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2572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64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r w:rsidR="0092572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25727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92572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25727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925727">
        <w:rPr>
          <w:rFonts w:ascii="Arial" w:hAnsi="Arial" w:cs="Arial"/>
          <w:b w:val="0"/>
          <w:sz w:val="22"/>
          <w:szCs w:val="22"/>
        </w:rPr>
        <w:t>.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320DD7" w:rsidRDefault="00320DD7" w:rsidP="00320DD7">
      <w:pPr>
        <w:pStyle w:val="Tretekstu"/>
        <w:spacing w:line="360" w:lineRule="auto"/>
        <w:ind w:left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>
        <w:rPr>
          <w:rFonts w:ascii="Arial" w:hAnsi="Arial"/>
          <w:b w:val="0"/>
          <w:sz w:val="22"/>
          <w:szCs w:val="22"/>
        </w:rPr>
        <w:t>_______________________________</w:t>
      </w: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23" w:rsidRDefault="00547E23" w:rsidP="00C63813">
      <w:r>
        <w:separator/>
      </w:r>
    </w:p>
  </w:endnote>
  <w:endnote w:type="continuationSeparator" w:id="0">
    <w:p w:rsidR="00547E23" w:rsidRDefault="00547E2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23" w:rsidRDefault="00547E23" w:rsidP="00C63813">
      <w:r>
        <w:separator/>
      </w:r>
    </w:p>
  </w:footnote>
  <w:footnote w:type="continuationSeparator" w:id="0">
    <w:p w:rsidR="00547E23" w:rsidRDefault="00547E2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7B1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47E23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25727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84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17</cp:revision>
  <cp:lastPrinted>2023-10-27T12:53:00Z</cp:lastPrinted>
  <dcterms:created xsi:type="dcterms:W3CDTF">2022-05-17T08:04:00Z</dcterms:created>
  <dcterms:modified xsi:type="dcterms:W3CDTF">2023-10-27T12:53:00Z</dcterms:modified>
</cp:coreProperties>
</file>