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>nr 2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750EB8">
        <w:rPr>
          <w:rFonts w:eastAsia="Times New Roman"/>
          <w:sz w:val="22"/>
          <w:lang w:eastAsia="pl-PL"/>
        </w:rPr>
        <w:t xml:space="preserve">nr S.2380.    </w:t>
      </w:r>
      <w:r w:rsidR="00B43EBF">
        <w:rPr>
          <w:rFonts w:eastAsia="Times New Roman"/>
          <w:sz w:val="22"/>
          <w:lang w:eastAsia="pl-PL"/>
        </w:rPr>
        <w:t>.21.WO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AF36FA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AF36FA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02A8" w:rsidRDefault="00DE02A8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02A8" w:rsidRPr="00B95320" w:rsidRDefault="00DE02A8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F661DF">
      <w:pPr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Pr="00681DA0">
        <w:rPr>
          <w:rFonts w:eastAsia="Times New Roman"/>
          <w:b/>
          <w:sz w:val="22"/>
          <w:lang w:eastAsia="pl-PL"/>
        </w:rPr>
        <w:t xml:space="preserve">    </w:t>
      </w:r>
    </w:p>
    <w:p w:rsidR="00750EB8" w:rsidRDefault="00750EB8" w:rsidP="0099030E">
      <w:pPr>
        <w:jc w:val="center"/>
        <w:rPr>
          <w:szCs w:val="24"/>
        </w:rPr>
      </w:pPr>
      <w:r w:rsidRPr="005048DE">
        <w:rPr>
          <w:bCs/>
          <w:szCs w:val="24"/>
        </w:rPr>
        <w:t xml:space="preserve">zakup fabrycznie nowej </w:t>
      </w:r>
      <w:r w:rsidRPr="005048DE">
        <w:rPr>
          <w:szCs w:val="24"/>
        </w:rPr>
        <w:t>łodzi motorowej kategorii R</w:t>
      </w:r>
      <w:r w:rsidR="00C856A2">
        <w:rPr>
          <w:szCs w:val="24"/>
        </w:rPr>
        <w:t> – 2</w:t>
      </w:r>
      <w:r>
        <w:rPr>
          <w:szCs w:val="24"/>
        </w:rPr>
        <w:t xml:space="preserve"> </w:t>
      </w:r>
    </w:p>
    <w:p w:rsidR="0099030E" w:rsidRPr="0099030E" w:rsidRDefault="00750EB8" w:rsidP="0099030E">
      <w:pPr>
        <w:jc w:val="center"/>
        <w:rPr>
          <w:szCs w:val="24"/>
        </w:rPr>
      </w:pPr>
      <w:r>
        <w:rPr>
          <w:szCs w:val="24"/>
        </w:rPr>
        <w:t>oraz przyczepy</w:t>
      </w:r>
      <w:r w:rsidRPr="005048DE">
        <w:rPr>
          <w:szCs w:val="24"/>
        </w:rPr>
        <w:t xml:space="preserve"> podłodziowej</w:t>
      </w:r>
      <w:r>
        <w:rPr>
          <w:szCs w:val="24"/>
        </w:rPr>
        <w:t xml:space="preserve"> przystosowanej do przewozu przedmiotowej łodzi 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9B4729" w:rsidRPr="00206AF3" w:rsidRDefault="009B4729" w:rsidP="00F661DF">
      <w:pPr>
        <w:rPr>
          <w:rFonts w:eastAsia="Times New Roman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776"/>
        <w:gridCol w:w="1949"/>
        <w:gridCol w:w="1843"/>
      </w:tblGrid>
      <w:tr w:rsidR="00DE02A8" w:rsidRPr="00DE02A8" w:rsidTr="00ED1A25">
        <w:tc>
          <w:tcPr>
            <w:tcW w:w="675" w:type="dxa"/>
            <w:shd w:val="clear" w:color="auto" w:fill="auto"/>
            <w:vAlign w:val="center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DE02A8">
              <w:rPr>
                <w:rFonts w:eastAsia="Times New Roman"/>
                <w:b/>
                <w:szCs w:val="24"/>
                <w:lang w:eastAsia="pl-PL"/>
              </w:rPr>
              <w:t>Lp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DE02A8">
              <w:rPr>
                <w:rFonts w:eastAsia="Times New Roman"/>
                <w:b/>
                <w:szCs w:val="24"/>
                <w:lang w:eastAsia="pl-PL"/>
              </w:rPr>
              <w:t>Nazwa asortymentu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DE02A8">
              <w:rPr>
                <w:rFonts w:eastAsia="Times New Roman"/>
                <w:b/>
                <w:szCs w:val="24"/>
                <w:lang w:eastAsia="pl-PL"/>
              </w:rPr>
              <w:t>Ilość (szt)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DE02A8">
              <w:rPr>
                <w:rFonts w:eastAsia="Times New Roman"/>
                <w:b/>
                <w:szCs w:val="24"/>
                <w:lang w:eastAsia="pl-PL"/>
              </w:rPr>
              <w:t>Cena jednostkowa             (zł 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DE02A8">
              <w:rPr>
                <w:rFonts w:eastAsia="Times New Roman"/>
                <w:b/>
                <w:szCs w:val="24"/>
                <w:lang w:eastAsia="pl-PL"/>
              </w:rPr>
              <w:t>Wartość oferty (zł brutto)</w:t>
            </w:r>
          </w:p>
        </w:tc>
      </w:tr>
      <w:tr w:rsidR="00DE02A8" w:rsidRPr="00DE02A8" w:rsidTr="00ED1A25">
        <w:tc>
          <w:tcPr>
            <w:tcW w:w="675" w:type="dxa"/>
            <w:shd w:val="clear" w:color="auto" w:fill="auto"/>
            <w:vAlign w:val="center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pl-PL"/>
              </w:rPr>
            </w:pPr>
            <w:r w:rsidRPr="00DE02A8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E02A8" w:rsidRDefault="00750EB8" w:rsidP="00DE02A8">
            <w:pPr>
              <w:suppressAutoHyphens/>
              <w:rPr>
                <w:szCs w:val="24"/>
              </w:rPr>
            </w:pPr>
            <w:r>
              <w:rPr>
                <w:bCs/>
                <w:szCs w:val="24"/>
              </w:rPr>
              <w:t>fabrycznie nowa</w:t>
            </w:r>
            <w:r w:rsidRPr="005048DE">
              <w:rPr>
                <w:bCs/>
                <w:szCs w:val="24"/>
              </w:rPr>
              <w:t xml:space="preserve"> </w:t>
            </w:r>
            <w:r w:rsidRPr="005048DE">
              <w:rPr>
                <w:szCs w:val="24"/>
              </w:rPr>
              <w:t>ł</w:t>
            </w:r>
            <w:r>
              <w:rPr>
                <w:szCs w:val="24"/>
              </w:rPr>
              <w:t xml:space="preserve">ódź </w:t>
            </w:r>
            <w:r w:rsidRPr="005048DE">
              <w:rPr>
                <w:szCs w:val="24"/>
              </w:rPr>
              <w:t>motorow</w:t>
            </w:r>
            <w:r>
              <w:rPr>
                <w:szCs w:val="24"/>
              </w:rPr>
              <w:t>a</w:t>
            </w:r>
            <w:r w:rsidRPr="005048DE">
              <w:rPr>
                <w:szCs w:val="24"/>
              </w:rPr>
              <w:t xml:space="preserve"> kategorii R</w:t>
            </w:r>
            <w:r w:rsidR="00C856A2">
              <w:rPr>
                <w:szCs w:val="24"/>
              </w:rPr>
              <w:t> – 2</w:t>
            </w:r>
            <w:r>
              <w:rPr>
                <w:szCs w:val="24"/>
              </w:rPr>
              <w:t xml:space="preserve"> oraz przystosowana do przewozu łodzi przyczepa</w:t>
            </w:r>
            <w:r w:rsidRPr="005048DE">
              <w:rPr>
                <w:szCs w:val="24"/>
              </w:rPr>
              <w:t xml:space="preserve"> podłodziow</w:t>
            </w:r>
            <w:r>
              <w:rPr>
                <w:szCs w:val="24"/>
              </w:rPr>
              <w:t>a</w:t>
            </w:r>
          </w:p>
          <w:p w:rsidR="00750EB8" w:rsidRDefault="00750EB8" w:rsidP="00DE02A8">
            <w:pPr>
              <w:suppressAutoHyphens/>
              <w:rPr>
                <w:szCs w:val="24"/>
              </w:rPr>
            </w:pPr>
          </w:p>
          <w:p w:rsidR="00750EB8" w:rsidRDefault="00750EB8" w:rsidP="00DE02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…………………………………….</w:t>
            </w:r>
          </w:p>
          <w:p w:rsidR="00750EB8" w:rsidRPr="0099030E" w:rsidRDefault="00750EB8" w:rsidP="00DE02A8">
            <w:pPr>
              <w:suppressAutoHyphens/>
              <w:rPr>
                <w:rFonts w:eastAsia="Times New Roman"/>
                <w:sz w:val="22"/>
              </w:rPr>
            </w:pPr>
            <w:r>
              <w:rPr>
                <w:szCs w:val="24"/>
              </w:rPr>
              <w:t>(nazwa handlowa)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DE02A8">
              <w:rPr>
                <w:rFonts w:eastAsia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E02A8" w:rsidRPr="00DE02A8" w:rsidRDefault="00DE02A8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680934" w:rsidRPr="0032041E" w:rsidRDefault="00680934" w:rsidP="00DE02A8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F661DF" w:rsidRDefault="00F661DF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7F23F7" w:rsidRPr="00DE02A8" w:rsidRDefault="00F661DF" w:rsidP="00DD6D9C">
      <w:pPr>
        <w:numPr>
          <w:ilvl w:val="2"/>
          <w:numId w:val="33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885E89">
        <w:rPr>
          <w:rFonts w:eastAsia="Arial Unicode MS"/>
          <w:sz w:val="22"/>
          <w:lang w:eastAsia="pl-PL"/>
        </w:rPr>
        <w:t>Oświadczam, że dostarczon</w:t>
      </w:r>
      <w:r w:rsidR="003E466C" w:rsidRPr="00885E89">
        <w:rPr>
          <w:rFonts w:eastAsia="Arial Unicode MS"/>
          <w:sz w:val="22"/>
          <w:lang w:eastAsia="pl-PL"/>
        </w:rPr>
        <w:t>y przeze mnie pojazd będzie objęty</w:t>
      </w:r>
      <w:r w:rsidRPr="00885E89">
        <w:rPr>
          <w:rFonts w:eastAsia="Arial Unicode MS"/>
          <w:sz w:val="22"/>
          <w:lang w:eastAsia="pl-PL"/>
        </w:rPr>
        <w:t xml:space="preserve"> następującym okresem gwarancji</w:t>
      </w:r>
      <w:r w:rsidR="007F23F7" w:rsidRPr="00885E89">
        <w:rPr>
          <w:rFonts w:eastAsia="Arial Unicode MS"/>
          <w:sz w:val="22"/>
          <w:lang w:eastAsia="pl-PL"/>
        </w:rPr>
        <w:t>:</w:t>
      </w:r>
    </w:p>
    <w:p w:rsidR="00750EB8" w:rsidRPr="00750EB8" w:rsidRDefault="00750EB8" w:rsidP="00750EB8">
      <w:pPr>
        <w:numPr>
          <w:ilvl w:val="0"/>
          <w:numId w:val="33"/>
        </w:numPr>
        <w:tabs>
          <w:tab w:val="left" w:pos="426"/>
          <w:tab w:val="left" w:pos="1276"/>
        </w:tabs>
        <w:ind w:right="70"/>
        <w:rPr>
          <w:sz w:val="22"/>
          <w:szCs w:val="24"/>
        </w:rPr>
      </w:pPr>
      <w:r w:rsidRPr="00750EB8">
        <w:rPr>
          <w:sz w:val="22"/>
          <w:szCs w:val="24"/>
        </w:rPr>
        <w:t xml:space="preserve">na okres min. 24, bez limitu przebiegu – gwarancja na wszystkie zespoły i podzespoły </w:t>
      </w:r>
    </w:p>
    <w:p w:rsidR="007F23F7" w:rsidRPr="00885E89" w:rsidRDefault="00750EB8" w:rsidP="00750EB8">
      <w:pPr>
        <w:numPr>
          <w:ilvl w:val="0"/>
          <w:numId w:val="33"/>
        </w:numPr>
        <w:tabs>
          <w:tab w:val="left" w:pos="426"/>
          <w:tab w:val="left" w:pos="1276"/>
        </w:tabs>
        <w:ind w:right="70"/>
        <w:rPr>
          <w:sz w:val="22"/>
        </w:rPr>
      </w:pPr>
      <w:r w:rsidRPr="00750EB8">
        <w:rPr>
          <w:sz w:val="22"/>
          <w:szCs w:val="24"/>
        </w:rPr>
        <w:t>na okres min. 24  miesięcy – gwarancja na instalację łączności radiowej i uprzywilejowania</w:t>
      </w:r>
      <w:r w:rsidR="007F23F7" w:rsidRPr="00885E89">
        <w:rPr>
          <w:sz w:val="22"/>
        </w:rPr>
        <w:t>,</w:t>
      </w:r>
    </w:p>
    <w:p w:rsidR="00F661DF" w:rsidRPr="00885E89" w:rsidRDefault="007F23F7" w:rsidP="00DD6D9C">
      <w:pPr>
        <w:tabs>
          <w:tab w:val="left" w:pos="426"/>
          <w:tab w:val="left" w:pos="1276"/>
        </w:tabs>
        <w:ind w:left="426" w:right="70"/>
        <w:rPr>
          <w:sz w:val="22"/>
        </w:rPr>
      </w:pPr>
      <w:r w:rsidRPr="00885E89">
        <w:rPr>
          <w:sz w:val="22"/>
        </w:rPr>
        <w:t xml:space="preserve">licząc od daty odbioru </w:t>
      </w:r>
      <w:r w:rsidR="00C856A2">
        <w:rPr>
          <w:sz w:val="22"/>
        </w:rPr>
        <w:t>łodzi</w:t>
      </w:r>
      <w:r w:rsidRPr="00885E89">
        <w:rPr>
          <w:sz w:val="22"/>
        </w:rPr>
        <w:t xml:space="preserve"> przez Zamawiającego.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Specyfikacją Istotnych Warunków Zamówienia wraz                 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>Oświadczam, że zaoferowan</w:t>
      </w:r>
      <w:r w:rsidR="00C856A2">
        <w:rPr>
          <w:rFonts w:eastAsia="Times New Roman"/>
          <w:sz w:val="22"/>
          <w:lang w:eastAsia="pl-PL"/>
        </w:rPr>
        <w:t>a</w:t>
      </w:r>
      <w:r w:rsidR="00390C99" w:rsidRPr="00DD6D9C">
        <w:rPr>
          <w:rFonts w:eastAsia="Times New Roman"/>
          <w:sz w:val="22"/>
          <w:lang w:eastAsia="pl-PL"/>
        </w:rPr>
        <w:t xml:space="preserve"> przeze mnie </w:t>
      </w:r>
      <w:r w:rsidR="00C856A2">
        <w:rPr>
          <w:rFonts w:eastAsia="Times New Roman"/>
          <w:sz w:val="22"/>
          <w:lang w:eastAsia="pl-PL"/>
        </w:rPr>
        <w:t>łódź</w:t>
      </w:r>
      <w:r w:rsidR="00390C99" w:rsidRPr="00DD6D9C">
        <w:rPr>
          <w:rFonts w:eastAsia="Times New Roman"/>
          <w:sz w:val="22"/>
          <w:lang w:eastAsia="pl-PL"/>
        </w:rPr>
        <w:t xml:space="preserve"> spełnia</w:t>
      </w:r>
      <w:r w:rsidRPr="00DD6D9C">
        <w:rPr>
          <w:rFonts w:eastAsia="Times New Roman"/>
          <w:sz w:val="22"/>
          <w:lang w:eastAsia="pl-PL"/>
        </w:rPr>
        <w:t xml:space="preserve"> wszystkie wymagania określone w Specyfikacji Technicznej stanowiącej załącznik do </w:t>
      </w:r>
      <w:r w:rsidR="00C856A2">
        <w:rPr>
          <w:rFonts w:eastAsia="Times New Roman"/>
          <w:sz w:val="22"/>
          <w:lang w:eastAsia="pl-PL"/>
        </w:rPr>
        <w:t>dokumentacji</w:t>
      </w:r>
      <w:bookmarkStart w:id="0" w:name="_GoBack"/>
      <w:bookmarkEnd w:id="0"/>
      <w:r w:rsidRPr="00DD6D9C">
        <w:rPr>
          <w:rFonts w:eastAsia="Times New Roman"/>
          <w:sz w:val="22"/>
          <w:lang w:eastAsia="pl-PL"/>
        </w:rPr>
        <w:t xml:space="preserve"> oraz, że w przypadku wyboru mojej oferty jako najkorzystniejszej wykonam przedmiot umowy w sposób i na warunkach określonych w w/w Specyfikacji Technicznej.</w:t>
      </w:r>
    </w:p>
    <w:p w:rsidR="00F661DF" w:rsidRPr="00DD6D9C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750EB8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DE02A8">
      <w:headerReference w:type="default" r:id="rId11"/>
      <w:footerReference w:type="even" r:id="rId12"/>
      <w:footerReference w:type="default" r:id="rId13"/>
      <w:pgSz w:w="11906" w:h="16838"/>
      <w:pgMar w:top="567" w:right="1418" w:bottom="709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FA" w:rsidRDefault="00AF36FA" w:rsidP="002270E7">
      <w:r>
        <w:separator/>
      </w:r>
    </w:p>
  </w:endnote>
  <w:endnote w:type="continuationSeparator" w:id="0">
    <w:p w:rsidR="00AF36FA" w:rsidRDefault="00AF36F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C856A2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FA" w:rsidRDefault="00AF36FA" w:rsidP="002270E7">
      <w:r>
        <w:separator/>
      </w:r>
    </w:p>
  </w:footnote>
  <w:footnote w:type="continuationSeparator" w:id="0">
    <w:p w:rsidR="00AF36FA" w:rsidRDefault="00AF36FA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C0722D"/>
    <w:multiLevelType w:val="hybridMultilevel"/>
    <w:tmpl w:val="CEBC89EC"/>
    <w:lvl w:ilvl="0" w:tplc="359AA6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4DA6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0EB8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36FA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56A2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07DB-39B4-4B23-B8AA-C34BB9F7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2021-02-18T10:16:00Z</cp:lastPrinted>
  <dcterms:created xsi:type="dcterms:W3CDTF">2021-06-08T07:18:00Z</dcterms:created>
  <dcterms:modified xsi:type="dcterms:W3CDTF">2021-06-08T07:18:00Z</dcterms:modified>
</cp:coreProperties>
</file>