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8859" w14:textId="6CDDA557" w:rsidR="00D71226" w:rsidRPr="00D71226" w:rsidRDefault="00D71226" w:rsidP="00D71226">
      <w:pPr>
        <w:spacing w:after="160" w:line="360" w:lineRule="auto"/>
        <w:jc w:val="right"/>
        <w:rPr>
          <w:rFonts w:ascii="Arial" w:hAnsi="Arial" w:cs="Arial"/>
          <w:b/>
          <w:bCs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bCs/>
          <w:sz w:val="20"/>
          <w:szCs w:val="20"/>
          <w:lang w:eastAsia="zh-CN"/>
        </w:rPr>
        <w:t>Załącznik nr 4 do SWZ</w:t>
      </w:r>
    </w:p>
    <w:p w14:paraId="533BA535" w14:textId="77777777" w:rsidR="00D71226" w:rsidRPr="00D71226" w:rsidRDefault="00D71226" w:rsidP="00D71226">
      <w:pPr>
        <w:suppressAutoHyphens/>
        <w:spacing w:after="160" w:line="259" w:lineRule="auto"/>
        <w:rPr>
          <w:rFonts w:ascii="Arial" w:hAnsi="Arial" w:cs="Arial"/>
          <w:sz w:val="20"/>
          <w:szCs w:val="20"/>
          <w:lang w:eastAsia="zh-CN"/>
        </w:rPr>
      </w:pPr>
    </w:p>
    <w:p w14:paraId="323DCB3B" w14:textId="77777777" w:rsidR="00D71226" w:rsidRPr="00D71226" w:rsidRDefault="00D71226" w:rsidP="00D71226">
      <w:pPr>
        <w:suppressAutoHyphens/>
        <w:spacing w:after="160" w:line="259" w:lineRule="auto"/>
        <w:jc w:val="center"/>
        <w:rPr>
          <w:rFonts w:ascii="Arial" w:hAnsi="Arial" w:cs="Arial"/>
          <w:b/>
          <w:caps/>
          <w:u w:val="single"/>
          <w:lang w:eastAsia="zh-CN"/>
        </w:rPr>
      </w:pPr>
      <w:r w:rsidRPr="00D71226">
        <w:rPr>
          <w:rFonts w:ascii="Arial" w:hAnsi="Arial" w:cs="Arial"/>
          <w:b/>
          <w:caps/>
          <w:u w:val="single"/>
          <w:lang w:eastAsia="zh-CN"/>
        </w:rPr>
        <w:t>OŚWIADCZENIE O Przynaleznościu lub braku przynależności do tej samej grupy kapitałowej</w:t>
      </w:r>
    </w:p>
    <w:p w14:paraId="07AA5C45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2DA281A2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4E53F107" w14:textId="3C496010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10464B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055276D5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47A58253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338585CA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246A75D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2337A2A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868C46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564473EB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1B1FF4E9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34034FC2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KRS/CEiDG): …………………….…..………….……..…....…….,</w:t>
      </w:r>
    </w:p>
    <w:p w14:paraId="7E179965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6A64A250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31B3C32F" w14:textId="77777777" w:rsidR="00D71226" w:rsidRPr="00D71226" w:rsidRDefault="00D71226" w:rsidP="00D71226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5853C008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Składając ofertę w postępowaniu o udzielenie zamówienia publicznego na zadanie pod nazwą:</w:t>
      </w:r>
    </w:p>
    <w:p w14:paraId="1FFAEA92" w14:textId="77777777" w:rsidR="00D71226" w:rsidRPr="00D71226" w:rsidRDefault="00D71226" w:rsidP="00D7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035067" w14:textId="04D5387E" w:rsidR="009608CB" w:rsidRPr="00D71226" w:rsidRDefault="00D076A1" w:rsidP="009608CB">
      <w:pPr>
        <w:spacing w:before="120" w:after="16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076A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Dostawa i uruchomienie maszyny wytrzymałościowej do badania profili cienkościennych</w:t>
      </w:r>
    </w:p>
    <w:p w14:paraId="09E1F254" w14:textId="397A9CDC" w:rsidR="00D71226" w:rsidRPr="00D71226" w:rsidRDefault="009608CB" w:rsidP="009608CB">
      <w:pPr>
        <w:spacing w:after="16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sz w:val="20"/>
          <w:szCs w:val="20"/>
          <w:lang w:eastAsia="zh-CN"/>
        </w:rPr>
        <w:t xml:space="preserve">nr postępowania: </w:t>
      </w:r>
      <w:r w:rsidRPr="00D71226">
        <w:rPr>
          <w:rFonts w:ascii="Arial" w:hAnsi="Arial" w:cs="Arial"/>
          <w:b/>
          <w:sz w:val="20"/>
          <w:szCs w:val="20"/>
        </w:rPr>
        <w:t>ZP_</w:t>
      </w:r>
      <w:r w:rsidR="00FE401E">
        <w:rPr>
          <w:rFonts w:ascii="Arial" w:hAnsi="Arial" w:cs="Arial"/>
          <w:b/>
          <w:sz w:val="20"/>
          <w:szCs w:val="20"/>
        </w:rPr>
        <w:t>3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D076A1">
        <w:rPr>
          <w:rFonts w:ascii="Arial" w:hAnsi="Arial" w:cs="Arial"/>
          <w:b/>
          <w:sz w:val="20"/>
          <w:szCs w:val="20"/>
        </w:rPr>
        <w:t>2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D076A1">
        <w:rPr>
          <w:rFonts w:ascii="Arial" w:hAnsi="Arial" w:cs="Arial"/>
          <w:b/>
          <w:sz w:val="20"/>
          <w:szCs w:val="20"/>
        </w:rPr>
        <w:t>MT</w:t>
      </w:r>
      <w:r w:rsidRPr="00D71226">
        <w:rPr>
          <w:rFonts w:ascii="Arial" w:hAnsi="Arial" w:cs="Arial"/>
          <w:b/>
          <w:sz w:val="20"/>
          <w:szCs w:val="20"/>
        </w:rPr>
        <w:t>_I</w:t>
      </w:r>
      <w:r>
        <w:rPr>
          <w:rFonts w:ascii="Arial" w:hAnsi="Arial" w:cs="Arial"/>
          <w:b/>
          <w:sz w:val="20"/>
          <w:szCs w:val="20"/>
        </w:rPr>
        <w:t>MIP</w:t>
      </w:r>
      <w:r w:rsidRPr="00D71226">
        <w:rPr>
          <w:rFonts w:ascii="Arial" w:hAnsi="Arial" w:cs="Arial"/>
          <w:sz w:val="20"/>
          <w:szCs w:val="20"/>
          <w:lang w:eastAsia="zh-CN"/>
        </w:rPr>
        <w:t>.</w:t>
      </w:r>
    </w:p>
    <w:p w14:paraId="3C1A241B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zgodnie z art. 108 ust. 1 pkt 5) ustawy z dnia 11 września 2019 r. – Prawo zamówień publicznych,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br/>
        <w:t xml:space="preserve">ja(my) niżej podpisany(i), reprezentując(y) firmę, której nazwa jest wskazana w pieczęci nagłówkowej, jako upoważniony(eni) na piśmie lub wpisany(i) w odpowiednich dokumentach rejestrowych, w imieniu reprezentowanej przez(e) mnie(nas) firmy, niniejszym </w:t>
      </w: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składamy oświadczenie o: </w:t>
      </w:r>
    </w:p>
    <w:p w14:paraId="51E8045D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CFC347C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przynależności* / braku przynależności*</w:t>
      </w:r>
    </w:p>
    <w:p w14:paraId="02764494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E3198D7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do grupy kapitałowej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D71226">
        <w:rPr>
          <w:rFonts w:ascii="Arial" w:eastAsia="Times New Roman" w:hAnsi="Arial" w:cs="Arial"/>
          <w:sz w:val="20"/>
          <w:szCs w:val="20"/>
          <w:lang w:eastAsia="zh-CN"/>
        </w:rPr>
        <w:t xml:space="preserve">w rozumieniu ustawy z dnia 16 lutego 2007 r. o ochronie konkurencji i konsumentów,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 której mowa w art. 108 ust. 1 pkt. 5) ustawy z dnia 29 stycznia 2004 r. – Prawo zamówień publicznych.</w:t>
      </w:r>
    </w:p>
    <w:p w14:paraId="1FC136FE" w14:textId="77777777" w:rsidR="00D71226" w:rsidRPr="00D71226" w:rsidRDefault="00D71226" w:rsidP="00D71226">
      <w:pPr>
        <w:suppressAutoHyphens/>
        <w:spacing w:after="0" w:line="360" w:lineRule="auto"/>
        <w:ind w:left="425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</w:p>
    <w:p w14:paraId="5267724F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659917D7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D34767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20B1612A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</w:p>
    <w:p w14:paraId="4B095524" w14:textId="77777777" w:rsidR="008124CF" w:rsidRPr="008124CF" w:rsidRDefault="008124CF" w:rsidP="008124CF">
      <w:pPr>
        <w:tabs>
          <w:tab w:val="left" w:pos="1073"/>
        </w:tabs>
        <w:suppressAutoHyphens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8124CF" w:rsidSect="00D232F9"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AE2C8" w14:textId="77777777" w:rsidR="004E57AF" w:rsidRDefault="004E57AF" w:rsidP="00B60F83">
      <w:pPr>
        <w:spacing w:after="0" w:line="240" w:lineRule="auto"/>
      </w:pPr>
      <w:r>
        <w:separator/>
      </w:r>
    </w:p>
  </w:endnote>
  <w:endnote w:type="continuationSeparator" w:id="0">
    <w:p w14:paraId="3C3EC890" w14:textId="77777777" w:rsidR="004E57AF" w:rsidRDefault="004E57A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03F5D" w14:textId="77777777" w:rsidR="004E57AF" w:rsidRDefault="004E57AF" w:rsidP="00B60F83">
      <w:pPr>
        <w:spacing w:after="0" w:line="240" w:lineRule="auto"/>
      </w:pPr>
      <w:r>
        <w:separator/>
      </w:r>
    </w:p>
  </w:footnote>
  <w:footnote w:type="continuationSeparator" w:id="0">
    <w:p w14:paraId="37F40146" w14:textId="77777777" w:rsidR="004E57AF" w:rsidRDefault="004E57AF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"/>
  </w:num>
  <w:num w:numId="3">
    <w:abstractNumId w:val="35"/>
  </w:num>
  <w:num w:numId="4">
    <w:abstractNumId w:val="10"/>
  </w:num>
  <w:num w:numId="5">
    <w:abstractNumId w:val="26"/>
  </w:num>
  <w:num w:numId="6">
    <w:abstractNumId w:val="46"/>
  </w:num>
  <w:num w:numId="7">
    <w:abstractNumId w:val="13"/>
  </w:num>
  <w:num w:numId="8">
    <w:abstractNumId w:val="4"/>
  </w:num>
  <w:num w:numId="9">
    <w:abstractNumId w:val="3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9"/>
  </w:num>
  <w:num w:numId="17">
    <w:abstractNumId w:val="45"/>
  </w:num>
  <w:num w:numId="18">
    <w:abstractNumId w:val="38"/>
  </w:num>
  <w:num w:numId="19">
    <w:abstractNumId w:val="17"/>
  </w:num>
  <w:num w:numId="20">
    <w:abstractNumId w:val="25"/>
  </w:num>
  <w:num w:numId="21">
    <w:abstractNumId w:val="18"/>
  </w:num>
  <w:num w:numId="22">
    <w:abstractNumId w:val="8"/>
  </w:num>
  <w:num w:numId="23">
    <w:abstractNumId w:val="22"/>
  </w:num>
  <w:num w:numId="24">
    <w:abstractNumId w:val="23"/>
  </w:num>
  <w:num w:numId="25">
    <w:abstractNumId w:val="20"/>
  </w:num>
  <w:num w:numId="26">
    <w:abstractNumId w:val="37"/>
  </w:num>
  <w:num w:numId="27">
    <w:abstractNumId w:val="16"/>
  </w:num>
  <w:num w:numId="28">
    <w:abstractNumId w:val="31"/>
  </w:num>
  <w:num w:numId="29">
    <w:abstractNumId w:val="41"/>
  </w:num>
  <w:num w:numId="30">
    <w:abstractNumId w:val="19"/>
  </w:num>
  <w:num w:numId="31">
    <w:abstractNumId w:val="33"/>
  </w:num>
  <w:num w:numId="32">
    <w:abstractNumId w:val="40"/>
  </w:num>
  <w:num w:numId="33">
    <w:abstractNumId w:val="14"/>
  </w:num>
  <w:num w:numId="34">
    <w:abstractNumId w:val="44"/>
  </w:num>
  <w:num w:numId="35">
    <w:abstractNumId w:val="34"/>
  </w:num>
  <w:num w:numId="36">
    <w:abstractNumId w:val="27"/>
  </w:num>
  <w:num w:numId="37">
    <w:abstractNumId w:val="28"/>
  </w:num>
  <w:num w:numId="38">
    <w:abstractNumId w:val="39"/>
  </w:num>
  <w:num w:numId="39">
    <w:abstractNumId w:val="11"/>
  </w:num>
  <w:num w:numId="40">
    <w:abstractNumId w:val="6"/>
  </w:num>
  <w:num w:numId="41">
    <w:abstractNumId w:val="21"/>
  </w:num>
  <w:num w:numId="42">
    <w:abstractNumId w:val="15"/>
  </w:num>
  <w:num w:numId="43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2320C"/>
    <w:rsid w:val="00032CFA"/>
    <w:rsid w:val="00055741"/>
    <w:rsid w:val="000601A8"/>
    <w:rsid w:val="000716C3"/>
    <w:rsid w:val="000E25AB"/>
    <w:rsid w:val="000E7606"/>
    <w:rsid w:val="0010464B"/>
    <w:rsid w:val="001B4B87"/>
    <w:rsid w:val="001F2803"/>
    <w:rsid w:val="002177DC"/>
    <w:rsid w:val="0022740C"/>
    <w:rsid w:val="002715B1"/>
    <w:rsid w:val="002F006E"/>
    <w:rsid w:val="003257CF"/>
    <w:rsid w:val="0035484F"/>
    <w:rsid w:val="00354FE0"/>
    <w:rsid w:val="00381B69"/>
    <w:rsid w:val="003A4645"/>
    <w:rsid w:val="003C578D"/>
    <w:rsid w:val="003E2631"/>
    <w:rsid w:val="00402F79"/>
    <w:rsid w:val="00404268"/>
    <w:rsid w:val="00446972"/>
    <w:rsid w:val="00473B9A"/>
    <w:rsid w:val="004C327F"/>
    <w:rsid w:val="004E57AF"/>
    <w:rsid w:val="00510863"/>
    <w:rsid w:val="0052001A"/>
    <w:rsid w:val="005230BC"/>
    <w:rsid w:val="0052610E"/>
    <w:rsid w:val="00596877"/>
    <w:rsid w:val="005C1256"/>
    <w:rsid w:val="005D0B0D"/>
    <w:rsid w:val="00684E15"/>
    <w:rsid w:val="00685122"/>
    <w:rsid w:val="006C5495"/>
    <w:rsid w:val="00741600"/>
    <w:rsid w:val="00783E04"/>
    <w:rsid w:val="007D5FD6"/>
    <w:rsid w:val="008124CF"/>
    <w:rsid w:val="008346B8"/>
    <w:rsid w:val="008738BB"/>
    <w:rsid w:val="00896366"/>
    <w:rsid w:val="008B5BAE"/>
    <w:rsid w:val="008E785B"/>
    <w:rsid w:val="009371BD"/>
    <w:rsid w:val="009608CB"/>
    <w:rsid w:val="00A019C9"/>
    <w:rsid w:val="00A125DE"/>
    <w:rsid w:val="00A631EB"/>
    <w:rsid w:val="00AE4D35"/>
    <w:rsid w:val="00AE6C9A"/>
    <w:rsid w:val="00B41CA4"/>
    <w:rsid w:val="00B5157D"/>
    <w:rsid w:val="00B56527"/>
    <w:rsid w:val="00B60F83"/>
    <w:rsid w:val="00BD11C9"/>
    <w:rsid w:val="00C249E8"/>
    <w:rsid w:val="00D076A1"/>
    <w:rsid w:val="00D125A7"/>
    <w:rsid w:val="00D232F9"/>
    <w:rsid w:val="00D63C57"/>
    <w:rsid w:val="00D709A7"/>
    <w:rsid w:val="00D71226"/>
    <w:rsid w:val="00DC6CCB"/>
    <w:rsid w:val="00E55F73"/>
    <w:rsid w:val="00EB71D9"/>
    <w:rsid w:val="00ED58D3"/>
    <w:rsid w:val="00EE4EB3"/>
    <w:rsid w:val="00F6462C"/>
    <w:rsid w:val="00FE062F"/>
    <w:rsid w:val="00FE3CC9"/>
    <w:rsid w:val="00F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3</cp:revision>
  <dcterms:created xsi:type="dcterms:W3CDTF">2022-02-09T12:06:00Z</dcterms:created>
  <dcterms:modified xsi:type="dcterms:W3CDTF">2022-02-14T08:42:00Z</dcterms:modified>
</cp:coreProperties>
</file>