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A961" w14:textId="77777777" w:rsidR="00954A3F" w:rsidRDefault="00954A3F">
      <w:pPr>
        <w:widowControl w:val="0"/>
        <w:tabs>
          <w:tab w:val="left" w:pos="708"/>
        </w:tabs>
        <w:ind w:right="-530"/>
        <w:jc w:val="both"/>
        <w:rPr>
          <w:rFonts w:ascii="Arial" w:hAnsi="Arial" w:cs="Arial"/>
          <w:color w:val="000000"/>
          <w:sz w:val="22"/>
          <w:szCs w:val="20"/>
        </w:rPr>
      </w:pPr>
    </w:p>
    <w:p w14:paraId="3A74D245" w14:textId="14603B55"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2"/>
        </w:rPr>
        <w:t>Załącznik</w:t>
      </w:r>
      <w:r>
        <w:rPr>
          <w:rFonts w:ascii="Arial" w:eastAsia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nr</w:t>
      </w:r>
      <w:r w:rsidR="00F006B3">
        <w:rPr>
          <w:rFonts w:ascii="Arial" w:eastAsia="Arial" w:hAnsi="Arial" w:cs="Arial"/>
          <w:b/>
          <w:color w:val="000000"/>
          <w:sz w:val="22"/>
        </w:rPr>
        <w:t xml:space="preserve"> 1</w:t>
      </w:r>
    </w:p>
    <w:p w14:paraId="2EB3676D" w14:textId="77777777"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14:paraId="33938994" w14:textId="77777777"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14:paraId="3E11C975" w14:textId="77777777" w:rsidR="00350806" w:rsidRDefault="00350806" w:rsidP="00350806">
      <w:pPr>
        <w:jc w:val="right"/>
        <w:rPr>
          <w:rFonts w:ascii="Arial" w:hAnsi="Arial" w:cs="Arial"/>
          <w:b/>
          <w:color w:val="000000"/>
        </w:rPr>
      </w:pPr>
    </w:p>
    <w:p w14:paraId="4B6A6D69" w14:textId="77777777" w:rsidR="00350806" w:rsidRDefault="00350806" w:rsidP="00350806">
      <w:pPr>
        <w:jc w:val="right"/>
        <w:rPr>
          <w:rFonts w:ascii="Arial" w:hAnsi="Arial" w:cs="Arial"/>
          <w:b/>
        </w:rPr>
      </w:pPr>
    </w:p>
    <w:p w14:paraId="4CF4422A" w14:textId="77777777" w:rsidR="00350806" w:rsidRPr="002F5A4C" w:rsidRDefault="00350806" w:rsidP="00350806">
      <w:pPr>
        <w:jc w:val="center"/>
        <w:rPr>
          <w:rFonts w:ascii="Arial" w:hAnsi="Arial" w:cs="Arial"/>
          <w:b/>
        </w:rPr>
      </w:pPr>
      <w:r w:rsidRPr="002F5A4C">
        <w:rPr>
          <w:rFonts w:ascii="Arial" w:hAnsi="Arial" w:cs="Arial"/>
          <w:b/>
        </w:rPr>
        <w:t>STAROSTA WOŁOMIŃSKI</w:t>
      </w:r>
    </w:p>
    <w:p w14:paraId="519B2A1C" w14:textId="77777777" w:rsidR="00350806" w:rsidRPr="002F5A4C" w:rsidRDefault="00350806" w:rsidP="00350806">
      <w:pPr>
        <w:jc w:val="center"/>
        <w:rPr>
          <w:rFonts w:ascii="Arial" w:hAnsi="Arial" w:cs="Arial"/>
        </w:rPr>
      </w:pPr>
      <w:r w:rsidRPr="002F5A4C">
        <w:rPr>
          <w:rFonts w:ascii="Arial" w:hAnsi="Arial" w:cs="Arial"/>
        </w:rPr>
        <w:t>ul. Prądzyńskiego 3, Wołomin</w:t>
      </w:r>
    </w:p>
    <w:p w14:paraId="48AB60BE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71AB3A6D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50ED6CE5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3F776C6D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63876644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5C6B2248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150F0D5C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7D8036CB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3AC308AD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6730A34C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4FF57B44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1786C5AF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285A8638" w14:textId="77777777" w:rsidR="00350806" w:rsidRDefault="00350806" w:rsidP="00350806">
      <w:pPr>
        <w:rPr>
          <w:rFonts w:ascii="Arial" w:hAnsi="Arial" w:cs="Arial"/>
          <w:sz w:val="23"/>
          <w:szCs w:val="23"/>
        </w:rPr>
      </w:pPr>
    </w:p>
    <w:p w14:paraId="33DBDC4D" w14:textId="77777777" w:rsidR="00350806" w:rsidRDefault="00350806" w:rsidP="00350806">
      <w:pPr>
        <w:jc w:val="center"/>
        <w:rPr>
          <w:rFonts w:ascii="Arial" w:hAnsi="Arial" w:cs="Arial"/>
          <w:b/>
          <w:sz w:val="28"/>
          <w:szCs w:val="28"/>
        </w:rPr>
      </w:pPr>
      <w:r w:rsidRPr="002F5A4C">
        <w:rPr>
          <w:rFonts w:ascii="Arial" w:hAnsi="Arial" w:cs="Arial"/>
          <w:b/>
          <w:sz w:val="28"/>
          <w:szCs w:val="28"/>
        </w:rPr>
        <w:t>Warunki techniczne</w:t>
      </w:r>
    </w:p>
    <w:p w14:paraId="149F342B" w14:textId="77777777" w:rsidR="00350806" w:rsidRDefault="00350806" w:rsidP="00350806">
      <w:pPr>
        <w:jc w:val="center"/>
        <w:rPr>
          <w:rFonts w:ascii="Arial" w:hAnsi="Arial" w:cs="Arial"/>
          <w:b/>
          <w:sz w:val="28"/>
          <w:szCs w:val="28"/>
        </w:rPr>
      </w:pPr>
    </w:p>
    <w:p w14:paraId="3AA0FFF5" w14:textId="77777777" w:rsidR="00350806" w:rsidRDefault="00764215" w:rsidP="0035080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350806">
        <w:rPr>
          <w:rFonts w:ascii="Arial" w:hAnsi="Arial" w:cs="Arial"/>
          <w:b/>
          <w:sz w:val="28"/>
          <w:szCs w:val="28"/>
        </w:rPr>
        <w:t>a</w:t>
      </w:r>
    </w:p>
    <w:p w14:paraId="4D882588" w14:textId="77777777" w:rsidR="00764215" w:rsidRDefault="00764215" w:rsidP="00350806">
      <w:pPr>
        <w:jc w:val="center"/>
        <w:rPr>
          <w:rFonts w:ascii="Arial" w:hAnsi="Arial" w:cs="Arial"/>
          <w:b/>
          <w:sz w:val="28"/>
          <w:szCs w:val="28"/>
        </w:rPr>
      </w:pPr>
    </w:p>
    <w:p w14:paraId="276F283E" w14:textId="6922C9F7" w:rsidR="00350806" w:rsidRDefault="005B04C1" w:rsidP="005B04C1">
      <w:pPr>
        <w:jc w:val="center"/>
        <w:rPr>
          <w:rFonts w:ascii="Arial" w:hAnsi="Arial" w:cs="Arial"/>
          <w:sz w:val="30"/>
          <w:szCs w:val="30"/>
        </w:rPr>
      </w:pPr>
      <w:r>
        <w:rPr>
          <w:b/>
          <w:bCs/>
          <w:sz w:val="28"/>
          <w:szCs w:val="28"/>
        </w:rPr>
        <w:t>P</w:t>
      </w:r>
      <w:r w:rsidRPr="005B04C1">
        <w:rPr>
          <w:b/>
          <w:bCs/>
          <w:sz w:val="28"/>
          <w:szCs w:val="28"/>
        </w:rPr>
        <w:t>rzetworzeniu mapy glebowo-rolniczej do postaci wektorowej i utworzeniu numerycznej mapy gleb chronionych dla obszaru gminy Tłuszcz.</w:t>
      </w:r>
    </w:p>
    <w:p w14:paraId="6E679A4D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7977CA1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2994DB52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4EAEA06C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C4D1B97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552826DA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00675F7A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8C67C7A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1A20DCC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0F7F2CE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32A8E81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62A9A357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20EC20A6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1DAD3668" w14:textId="77777777" w:rsidR="00D74921" w:rsidRDefault="00D74921" w:rsidP="00350806">
      <w:pPr>
        <w:rPr>
          <w:rFonts w:ascii="Arial" w:hAnsi="Arial" w:cs="Arial"/>
          <w:sz w:val="30"/>
          <w:szCs w:val="30"/>
        </w:rPr>
      </w:pPr>
    </w:p>
    <w:p w14:paraId="190CECCE" w14:textId="77777777" w:rsidR="00D74921" w:rsidRDefault="00D74921" w:rsidP="00350806">
      <w:pPr>
        <w:rPr>
          <w:rFonts w:ascii="Arial" w:hAnsi="Arial" w:cs="Arial"/>
          <w:sz w:val="30"/>
          <w:szCs w:val="30"/>
        </w:rPr>
      </w:pPr>
    </w:p>
    <w:p w14:paraId="2F46B07B" w14:textId="77777777" w:rsidR="00C20837" w:rsidRDefault="00C20837" w:rsidP="00350806">
      <w:pPr>
        <w:rPr>
          <w:rFonts w:ascii="Arial" w:hAnsi="Arial" w:cs="Arial"/>
          <w:sz w:val="30"/>
          <w:szCs w:val="30"/>
        </w:rPr>
      </w:pPr>
    </w:p>
    <w:p w14:paraId="1FE55715" w14:textId="77777777" w:rsidR="00350806" w:rsidRDefault="00350806" w:rsidP="00350806">
      <w:pPr>
        <w:rPr>
          <w:rFonts w:ascii="Arial" w:hAnsi="Arial" w:cs="Arial"/>
          <w:sz w:val="30"/>
          <w:szCs w:val="30"/>
        </w:rPr>
      </w:pPr>
    </w:p>
    <w:p w14:paraId="3C4A759B" w14:textId="6E829BC1" w:rsidR="00350806" w:rsidRPr="00764215" w:rsidRDefault="00BF6509" w:rsidP="007642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Wołomin, </w:t>
      </w:r>
      <w:r w:rsidR="000D0D10">
        <w:rPr>
          <w:rFonts w:ascii="Arial" w:hAnsi="Arial" w:cs="Arial"/>
        </w:rPr>
        <w:t>październik</w:t>
      </w:r>
      <w:r w:rsidR="00091981">
        <w:rPr>
          <w:rFonts w:ascii="Arial" w:hAnsi="Arial" w:cs="Arial"/>
        </w:rPr>
        <w:t xml:space="preserve"> </w:t>
      </w:r>
      <w:r w:rsidR="00B32290">
        <w:rPr>
          <w:rFonts w:ascii="Arial" w:hAnsi="Arial" w:cs="Arial"/>
        </w:rPr>
        <w:t>202</w:t>
      </w:r>
      <w:r w:rsidR="00CF27A8">
        <w:rPr>
          <w:rFonts w:ascii="Arial" w:hAnsi="Arial" w:cs="Arial"/>
        </w:rPr>
        <w:t>3</w:t>
      </w:r>
      <w:r w:rsidR="00350806" w:rsidRPr="002F5A4C">
        <w:rPr>
          <w:rFonts w:ascii="Arial" w:hAnsi="Arial" w:cs="Arial"/>
        </w:rPr>
        <w:t>r.</w:t>
      </w:r>
    </w:p>
    <w:p w14:paraId="0F8E7EE6" w14:textId="77777777" w:rsidR="00350806" w:rsidRPr="00ED5F02" w:rsidRDefault="00350806" w:rsidP="00350806">
      <w:pPr>
        <w:rPr>
          <w:b/>
          <w:color w:val="000000"/>
          <w:sz w:val="28"/>
        </w:rPr>
      </w:pPr>
    </w:p>
    <w:p w14:paraId="68A6EAE2" w14:textId="77777777" w:rsidR="00350806" w:rsidRPr="00ED5F02" w:rsidRDefault="00350806" w:rsidP="00350806">
      <w:pPr>
        <w:numPr>
          <w:ilvl w:val="0"/>
          <w:numId w:val="26"/>
        </w:numPr>
        <w:suppressAutoHyphens/>
        <w:ind w:left="426" w:hanging="426"/>
        <w:rPr>
          <w:b/>
          <w:color w:val="000000"/>
          <w:sz w:val="28"/>
        </w:rPr>
      </w:pPr>
      <w:r w:rsidRPr="00ED5F02">
        <w:rPr>
          <w:b/>
          <w:color w:val="000000"/>
          <w:sz w:val="28"/>
        </w:rPr>
        <w:lastRenderedPageBreak/>
        <w:t>Przedmiot</w:t>
      </w:r>
      <w:r w:rsidRPr="00ED5F02">
        <w:rPr>
          <w:rFonts w:eastAsia="Arial"/>
          <w:b/>
          <w:color w:val="000000"/>
          <w:sz w:val="28"/>
        </w:rPr>
        <w:t xml:space="preserve"> </w:t>
      </w:r>
      <w:r w:rsidRPr="00ED5F02">
        <w:rPr>
          <w:b/>
          <w:color w:val="000000"/>
          <w:sz w:val="28"/>
        </w:rPr>
        <w:t>zamówienia.</w:t>
      </w:r>
    </w:p>
    <w:p w14:paraId="668DDC2E" w14:textId="77777777" w:rsidR="00350806" w:rsidRPr="00ED5F02" w:rsidRDefault="00350806" w:rsidP="00350806">
      <w:pPr>
        <w:tabs>
          <w:tab w:val="left" w:pos="993"/>
        </w:tabs>
        <w:rPr>
          <w:b/>
          <w:color w:val="000000"/>
          <w:sz w:val="22"/>
          <w:szCs w:val="22"/>
        </w:rPr>
      </w:pPr>
      <w:r w:rsidRPr="00ED5F02">
        <w:rPr>
          <w:b/>
          <w:color w:val="000000"/>
          <w:sz w:val="28"/>
        </w:rPr>
        <w:tab/>
      </w:r>
    </w:p>
    <w:p w14:paraId="6B44C91E" w14:textId="241DA998" w:rsidR="00D74921" w:rsidRDefault="00350806" w:rsidP="00445069">
      <w:pPr>
        <w:autoSpaceDE w:val="0"/>
        <w:autoSpaceDN w:val="0"/>
        <w:adjustRightInd w:val="0"/>
        <w:jc w:val="both"/>
        <w:rPr>
          <w:rFonts w:eastAsia="Calibri"/>
        </w:rPr>
      </w:pPr>
      <w:r w:rsidRPr="00D74921">
        <w:tab/>
      </w:r>
      <w:r w:rsidR="00D74921" w:rsidRPr="00D74921">
        <w:t xml:space="preserve">Na podstawie rastrowej mapy glebowo-rolniczej oraz mapy ewidencyjnej należy opracować w postaci wektorowej - obiektowej, mapę </w:t>
      </w:r>
      <w:r w:rsidR="00460BE7">
        <w:t xml:space="preserve">glebowo-rolniczą oraz mapę </w:t>
      </w:r>
      <w:r w:rsidR="00D74921" w:rsidRPr="00D74921">
        <w:t>gleb chronionych dla obrębów:</w:t>
      </w:r>
      <w:r w:rsidR="00D74921" w:rsidRPr="00D74921">
        <w:rPr>
          <w:rFonts w:eastAsia="Calibri"/>
        </w:rPr>
        <w:t xml:space="preserve"> </w:t>
      </w:r>
    </w:p>
    <w:p w14:paraId="360F696F" w14:textId="77777777" w:rsidR="00360FCD" w:rsidRDefault="00360FCD" w:rsidP="00445069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5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044"/>
        <w:gridCol w:w="1836"/>
        <w:gridCol w:w="940"/>
      </w:tblGrid>
      <w:tr w:rsidR="000D0D10" w:rsidRPr="009F0292" w14:paraId="21824619" w14:textId="77777777" w:rsidTr="009D06D8">
        <w:trPr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AF3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L.p.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6BDB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OBRĘB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9783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proofErr w:type="spellStart"/>
            <w:r w:rsidRPr="009F0292">
              <w:rPr>
                <w:rFonts w:ascii="Calibri" w:hAnsi="Calibri" w:cs="Calibri"/>
              </w:rPr>
              <w:t>Pp</w:t>
            </w:r>
            <w:proofErr w:type="spellEnd"/>
            <w:r w:rsidRPr="009F0292">
              <w:rPr>
                <w:rFonts w:ascii="Calibri" w:hAnsi="Calibri" w:cs="Calibri"/>
              </w:rPr>
              <w:t xml:space="preserve"> [ha]</w:t>
            </w:r>
          </w:p>
        </w:tc>
      </w:tr>
      <w:tr w:rsidR="000D0D10" w:rsidRPr="009F0292" w14:paraId="202DC73D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E7D4" w14:textId="77777777" w:rsidR="000D0D10" w:rsidRPr="00EF7941" w:rsidRDefault="000D0D10" w:rsidP="009D06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794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7314" w14:textId="77777777" w:rsidR="000D0D10" w:rsidRPr="00EF7941" w:rsidRDefault="000D0D10" w:rsidP="009D06D8">
            <w:pPr>
              <w:rPr>
                <w:rFonts w:ascii="Calibri" w:hAnsi="Calibri" w:cs="Calibri"/>
                <w:b/>
                <w:bCs/>
              </w:rPr>
            </w:pPr>
            <w:r w:rsidRPr="00EF7941">
              <w:rPr>
                <w:rFonts w:ascii="Calibri" w:hAnsi="Calibri" w:cs="Calibri"/>
                <w:b/>
                <w:bCs/>
              </w:rPr>
              <w:t>m. Tłuszcz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8F8B" w14:textId="77777777" w:rsidR="000D0D10" w:rsidRPr="00EF7941" w:rsidRDefault="000D0D10" w:rsidP="009D06D8">
            <w:pPr>
              <w:rPr>
                <w:rFonts w:ascii="Calibri" w:hAnsi="Calibri" w:cs="Calibri"/>
                <w:b/>
                <w:bCs/>
              </w:rPr>
            </w:pPr>
            <w:r w:rsidRPr="00EF7941">
              <w:rPr>
                <w:rFonts w:ascii="Calibri" w:hAnsi="Calibri" w:cs="Calibri"/>
                <w:b/>
                <w:bCs/>
              </w:rPr>
              <w:t>143411_4.0001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BA10" w14:textId="77777777" w:rsidR="000D0D10" w:rsidRPr="00EF7941" w:rsidRDefault="000D0D10" w:rsidP="009D06D8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F7941">
              <w:rPr>
                <w:rFonts w:ascii="Calibri" w:hAnsi="Calibri" w:cs="Calibri"/>
                <w:b/>
                <w:bCs/>
              </w:rPr>
              <w:t>790,6</w:t>
            </w:r>
          </w:p>
        </w:tc>
      </w:tr>
      <w:tr w:rsidR="000D0D10" w:rsidRPr="009F0292" w14:paraId="64B95C9D" w14:textId="77777777" w:rsidTr="009D06D8">
        <w:trPr>
          <w:trHeight w:val="13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752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F531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3FAE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8BF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 </w:t>
            </w:r>
          </w:p>
        </w:tc>
      </w:tr>
      <w:tr w:rsidR="000D0D10" w:rsidRPr="009F0292" w14:paraId="275A30B8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DC29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E4A9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Białki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2A72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56B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346,1</w:t>
            </w:r>
          </w:p>
        </w:tc>
      </w:tr>
      <w:tr w:rsidR="000D0D10" w:rsidRPr="009F0292" w14:paraId="2A9D0F31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B2F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9D5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Brzezinów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BF77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EF6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197,9</w:t>
            </w:r>
          </w:p>
        </w:tc>
      </w:tr>
      <w:tr w:rsidR="000D0D10" w:rsidRPr="009F0292" w14:paraId="098A049F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8CE3" w14:textId="77777777" w:rsidR="000D0D10" w:rsidRPr="00AB283C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AB283C">
              <w:rPr>
                <w:rFonts w:ascii="Calibri" w:hAnsi="Calibri" w:cs="Calibri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C240" w14:textId="1D6149F8" w:rsidR="000D0D10" w:rsidRPr="00AB283C" w:rsidRDefault="000D0D10" w:rsidP="009D06D8">
            <w:pPr>
              <w:rPr>
                <w:rFonts w:ascii="Calibri" w:hAnsi="Calibri" w:cs="Calibri"/>
              </w:rPr>
            </w:pPr>
            <w:r w:rsidRPr="00AB283C">
              <w:rPr>
                <w:rFonts w:ascii="Calibri" w:hAnsi="Calibri" w:cs="Calibri"/>
              </w:rPr>
              <w:t>Chrzęsne*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C64D" w14:textId="77777777" w:rsidR="000D0D10" w:rsidRPr="00AB283C" w:rsidRDefault="000D0D10" w:rsidP="009D06D8">
            <w:pPr>
              <w:rPr>
                <w:rFonts w:ascii="Calibri" w:hAnsi="Calibri" w:cs="Calibri"/>
              </w:rPr>
            </w:pPr>
            <w:r w:rsidRPr="00AB283C">
              <w:rPr>
                <w:rFonts w:ascii="Calibri" w:hAnsi="Calibri" w:cs="Calibri"/>
              </w:rPr>
              <w:t>143411_5.0003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288" w14:textId="77777777" w:rsidR="000D0D10" w:rsidRPr="00AB283C" w:rsidRDefault="000D0D10" w:rsidP="009D06D8">
            <w:pPr>
              <w:jc w:val="right"/>
              <w:rPr>
                <w:rFonts w:ascii="Calibri" w:hAnsi="Calibri" w:cs="Calibri"/>
              </w:rPr>
            </w:pPr>
            <w:r w:rsidRPr="00AB283C">
              <w:rPr>
                <w:rFonts w:ascii="Calibri" w:hAnsi="Calibri" w:cs="Calibri"/>
              </w:rPr>
              <w:t>964,1</w:t>
            </w:r>
          </w:p>
        </w:tc>
      </w:tr>
      <w:tr w:rsidR="000D0D10" w:rsidRPr="009F0292" w14:paraId="55FBE633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77F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6B4C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Dzięcioły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2A3B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1A7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243,5</w:t>
            </w:r>
          </w:p>
        </w:tc>
      </w:tr>
      <w:tr w:rsidR="000D0D10" w:rsidRPr="009F0292" w14:paraId="4CE5CF94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06E6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6D44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Franciszków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6A8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0AA2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762,5</w:t>
            </w:r>
          </w:p>
        </w:tc>
      </w:tr>
      <w:tr w:rsidR="000D0D10" w:rsidRPr="009F0292" w14:paraId="330E22C7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3BBB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C0B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Grabów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33EF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2BAC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259,6</w:t>
            </w:r>
          </w:p>
        </w:tc>
      </w:tr>
      <w:tr w:rsidR="000D0D10" w:rsidRPr="009F0292" w14:paraId="7545F57D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F619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3B3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Jarzębia Łąka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F2F8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EE0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207,8</w:t>
            </w:r>
          </w:p>
        </w:tc>
      </w:tr>
      <w:tr w:rsidR="000D0D10" w:rsidRPr="009F0292" w14:paraId="6A73958A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AC81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A083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Jasienica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9EA6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3712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997,0</w:t>
            </w:r>
          </w:p>
        </w:tc>
      </w:tr>
      <w:tr w:rsidR="000D0D10" w:rsidRPr="009F0292" w14:paraId="36B5BEE8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AD77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260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Jaźwie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DEF8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9C60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530,4</w:t>
            </w:r>
          </w:p>
        </w:tc>
      </w:tr>
      <w:tr w:rsidR="000D0D10" w:rsidRPr="009F0292" w14:paraId="5D703E63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8E50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9091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Kozły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EE1B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5D26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463,7</w:t>
            </w:r>
          </w:p>
        </w:tc>
      </w:tr>
      <w:tr w:rsidR="000D0D10" w:rsidRPr="009F0292" w14:paraId="4B05DE8C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5606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F9E7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Kury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BE9B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EFD0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373,5</w:t>
            </w:r>
          </w:p>
        </w:tc>
      </w:tr>
      <w:tr w:rsidR="000D0D10" w:rsidRPr="009F0292" w14:paraId="0A745EB1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6E7C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6BC7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Łysobyki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E3E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680C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314,0</w:t>
            </w:r>
          </w:p>
        </w:tc>
      </w:tr>
      <w:tr w:rsidR="000D0D10" w:rsidRPr="009F0292" w14:paraId="5B0D5496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6F9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1A8E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Miąse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60A1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5F4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768,0</w:t>
            </w:r>
          </w:p>
        </w:tc>
      </w:tr>
      <w:tr w:rsidR="000D0D10" w:rsidRPr="009F0292" w14:paraId="5BC1EE7B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DB41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2182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Mokra Wieś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A5A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152B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479,7</w:t>
            </w:r>
          </w:p>
        </w:tc>
      </w:tr>
      <w:tr w:rsidR="000D0D10" w:rsidRPr="009F0292" w14:paraId="0A8794B9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90C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7E91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Pawłów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7F61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8C00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195,4</w:t>
            </w:r>
          </w:p>
        </w:tc>
      </w:tr>
      <w:tr w:rsidR="000D0D10" w:rsidRPr="009F0292" w14:paraId="751BAC66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43F1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3A02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Postoliska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472D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B21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398,9</w:t>
            </w:r>
          </w:p>
        </w:tc>
      </w:tr>
      <w:tr w:rsidR="000D0D10" w:rsidRPr="009F0292" w14:paraId="7D349881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B5F9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E11B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Rudniki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A5DF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66A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368,2</w:t>
            </w:r>
          </w:p>
        </w:tc>
      </w:tr>
      <w:tr w:rsidR="000D0D10" w:rsidRPr="009F0292" w14:paraId="74E31AFE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918F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0F2A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Rysie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8D87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7AFE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163,3</w:t>
            </w:r>
          </w:p>
        </w:tc>
      </w:tr>
      <w:tr w:rsidR="000D0D10" w:rsidRPr="009F0292" w14:paraId="2C066335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6F5E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4F8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Stasinów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968B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3447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141,9</w:t>
            </w:r>
          </w:p>
        </w:tc>
      </w:tr>
      <w:tr w:rsidR="000D0D10" w:rsidRPr="009F0292" w14:paraId="3D76CD04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B2D0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7EC6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Stryjki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4807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DCB4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262,9</w:t>
            </w:r>
          </w:p>
        </w:tc>
      </w:tr>
      <w:tr w:rsidR="000D0D10" w:rsidRPr="009F0292" w14:paraId="77546968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F450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5D14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Szczepanek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B511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F6C2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406,7</w:t>
            </w:r>
          </w:p>
        </w:tc>
      </w:tr>
      <w:tr w:rsidR="000D0D10" w:rsidRPr="009F0292" w14:paraId="205F6E43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16D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22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5C2D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Wagan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DB46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FDB9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159,1</w:t>
            </w:r>
          </w:p>
        </w:tc>
      </w:tr>
      <w:tr w:rsidR="000D0D10" w:rsidRPr="009F0292" w14:paraId="47828567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C1D5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B26A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Waganka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6286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9C99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96,3</w:t>
            </w:r>
          </w:p>
        </w:tc>
      </w:tr>
      <w:tr w:rsidR="000D0D10" w:rsidRPr="009F0292" w14:paraId="0B71436E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A8DD" w14:textId="77777777" w:rsidR="000D0D10" w:rsidRPr="009F0292" w:rsidRDefault="000D0D10" w:rsidP="009D06D8">
            <w:pPr>
              <w:jc w:val="center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24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E6E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Wólka Kozłowska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0D72" w14:textId="77777777" w:rsidR="000D0D10" w:rsidRPr="009F0292" w:rsidRDefault="000D0D10" w:rsidP="009D06D8">
            <w:pPr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143411_5.0024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C64C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413,4</w:t>
            </w:r>
          </w:p>
        </w:tc>
      </w:tr>
      <w:tr w:rsidR="000D0D10" w:rsidRPr="009F0292" w14:paraId="52A81BE6" w14:textId="77777777" w:rsidTr="009D06D8">
        <w:trPr>
          <w:trHeight w:val="30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8325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CE0C" w14:textId="77777777" w:rsidR="000D0D10" w:rsidRPr="009F0292" w:rsidRDefault="000D0D10" w:rsidP="009D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979F" w14:textId="77777777" w:rsidR="000D0D10" w:rsidRPr="009F0292" w:rsidRDefault="000D0D10" w:rsidP="009D06D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92DE" w14:textId="77777777" w:rsidR="000D0D10" w:rsidRPr="009F0292" w:rsidRDefault="000D0D10" w:rsidP="009D06D8">
            <w:pPr>
              <w:rPr>
                <w:sz w:val="20"/>
                <w:szCs w:val="20"/>
              </w:rPr>
            </w:pPr>
          </w:p>
        </w:tc>
      </w:tr>
      <w:tr w:rsidR="000D0D10" w:rsidRPr="009F0292" w14:paraId="1F9F5473" w14:textId="77777777" w:rsidTr="009D06D8">
        <w:trPr>
          <w:trHeight w:val="315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2AD0" w14:textId="77777777" w:rsidR="000D0D10" w:rsidRPr="009F0292" w:rsidRDefault="000D0D10" w:rsidP="009D06D8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2263" w14:textId="77777777" w:rsidR="000D0D10" w:rsidRPr="009F0292" w:rsidRDefault="000D0D10" w:rsidP="009D0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0BFA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Suma: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51C1" w14:textId="77777777" w:rsidR="000D0D10" w:rsidRPr="009F0292" w:rsidRDefault="000D0D10" w:rsidP="009D06D8">
            <w:pPr>
              <w:jc w:val="right"/>
              <w:rPr>
                <w:rFonts w:ascii="Calibri" w:hAnsi="Calibri" w:cs="Calibri"/>
              </w:rPr>
            </w:pPr>
            <w:r w:rsidRPr="009F0292">
              <w:rPr>
                <w:rFonts w:ascii="Calibri" w:hAnsi="Calibri" w:cs="Calibri"/>
              </w:rPr>
              <w:t>10304,6</w:t>
            </w:r>
          </w:p>
        </w:tc>
      </w:tr>
    </w:tbl>
    <w:p w14:paraId="6AF849AC" w14:textId="77777777" w:rsidR="000D0D10" w:rsidRDefault="000D0D10" w:rsidP="000D0D10">
      <w:pPr>
        <w:autoSpaceDE w:val="0"/>
        <w:autoSpaceDN w:val="0"/>
        <w:adjustRightInd w:val="0"/>
        <w:jc w:val="both"/>
        <w:rPr>
          <w:rFonts w:eastAsia="Calibri"/>
        </w:rPr>
      </w:pPr>
    </w:p>
    <w:p w14:paraId="2C896D6F" w14:textId="1AC3EC31" w:rsidR="00CF27A8" w:rsidRPr="000D0D10" w:rsidRDefault="000D0D10" w:rsidP="000D0D10">
      <w:pPr>
        <w:autoSpaceDE w:val="0"/>
        <w:autoSpaceDN w:val="0"/>
        <w:adjustRightInd w:val="0"/>
        <w:jc w:val="both"/>
        <w:rPr>
          <w:rFonts w:eastAsia="Calibri"/>
        </w:rPr>
      </w:pPr>
      <w:r w:rsidRPr="000D0D10">
        <w:rPr>
          <w:rFonts w:eastAsia="Calibri"/>
        </w:rPr>
        <w:t>*</w:t>
      </w:r>
      <w:r>
        <w:rPr>
          <w:rFonts w:eastAsia="Calibri"/>
        </w:rPr>
        <w:t xml:space="preserve"> - obręb </w:t>
      </w:r>
      <w:r w:rsidRPr="000D0D10">
        <w:rPr>
          <w:rFonts w:eastAsia="Calibri"/>
        </w:rPr>
        <w:t>143411_5.0003</w:t>
      </w:r>
      <w:r>
        <w:rPr>
          <w:rFonts w:eastAsia="Calibri"/>
        </w:rPr>
        <w:t xml:space="preserve"> – Chrzęsne został już przetworzony do postaci wektorowej</w:t>
      </w:r>
      <w:r w:rsidR="00AB283C">
        <w:rPr>
          <w:rFonts w:eastAsia="Calibri"/>
        </w:rPr>
        <w:t xml:space="preserve"> i nie jest uwzględniony w specyfikacji</w:t>
      </w:r>
    </w:p>
    <w:p w14:paraId="463D3237" w14:textId="77777777" w:rsidR="00737D1A" w:rsidRDefault="00737D1A" w:rsidP="00D74921">
      <w:pPr>
        <w:autoSpaceDE w:val="0"/>
        <w:autoSpaceDN w:val="0"/>
        <w:adjustRightInd w:val="0"/>
        <w:rPr>
          <w:rFonts w:eastAsia="Calibri"/>
        </w:rPr>
      </w:pPr>
    </w:p>
    <w:p w14:paraId="16197251" w14:textId="1D9FFAB2" w:rsidR="00CE17C5" w:rsidRDefault="00D74921" w:rsidP="00445069">
      <w:pPr>
        <w:autoSpaceDE w:val="0"/>
        <w:autoSpaceDN w:val="0"/>
        <w:adjustRightInd w:val="0"/>
        <w:jc w:val="both"/>
        <w:rPr>
          <w:rFonts w:eastAsia="Calibri"/>
        </w:rPr>
      </w:pPr>
      <w:r w:rsidRPr="00D74921">
        <w:rPr>
          <w:rFonts w:eastAsia="Calibri"/>
        </w:rPr>
        <w:t>Łączna powier</w:t>
      </w:r>
      <w:r w:rsidR="00737D1A">
        <w:rPr>
          <w:rFonts w:eastAsia="Calibri"/>
        </w:rPr>
        <w:t>zchn</w:t>
      </w:r>
      <w:r w:rsidR="00B76FE4">
        <w:rPr>
          <w:rFonts w:eastAsia="Calibri"/>
        </w:rPr>
        <w:t xml:space="preserve">ia tworzonej mapy to około </w:t>
      </w:r>
      <w:r w:rsidR="000D0D10">
        <w:rPr>
          <w:rFonts w:eastAsia="Calibri"/>
        </w:rPr>
        <w:t>9.340</w:t>
      </w:r>
      <w:r w:rsidR="00EF6A70">
        <w:rPr>
          <w:rFonts w:eastAsia="Calibri"/>
        </w:rPr>
        <w:t>ha</w:t>
      </w:r>
      <w:r w:rsidR="000D0D10">
        <w:rPr>
          <w:rFonts w:eastAsia="Calibri"/>
        </w:rPr>
        <w:t>*</w:t>
      </w:r>
      <w:r w:rsidR="00CE17C5">
        <w:rPr>
          <w:rFonts w:eastAsia="Calibri"/>
        </w:rPr>
        <w:t>.</w:t>
      </w:r>
    </w:p>
    <w:p w14:paraId="34FC698C" w14:textId="6948DD27" w:rsidR="00445069" w:rsidRPr="00F006B3" w:rsidRDefault="00D74921" w:rsidP="00445069">
      <w:pPr>
        <w:jc w:val="both"/>
        <w:rPr>
          <w:bCs/>
        </w:rPr>
      </w:pPr>
      <w:bookmarkStart w:id="0" w:name="_Hlk148006924"/>
      <w:r w:rsidRPr="00415D20">
        <w:rPr>
          <w:bCs/>
        </w:rPr>
        <w:t xml:space="preserve">Aktualnie mapa glebowo-rolnicza prowadzona jest w postaci nakładek rastrowych w skali </w:t>
      </w:r>
      <w:r w:rsidRPr="00F006B3">
        <w:rPr>
          <w:bCs/>
        </w:rPr>
        <w:t>1:5000</w:t>
      </w:r>
      <w:r w:rsidR="00AB283C">
        <w:rPr>
          <w:bCs/>
        </w:rPr>
        <w:t xml:space="preserve">: </w:t>
      </w:r>
      <w:r w:rsidR="000546CC" w:rsidRPr="00F006B3">
        <w:rPr>
          <w:bCs/>
        </w:rPr>
        <w:t xml:space="preserve"> </w:t>
      </w:r>
      <w:r w:rsidR="00AB283C" w:rsidRPr="00AB283C">
        <w:rPr>
          <w:bCs/>
        </w:rPr>
        <w:t>22 arkusze formatu A1 i 6 arkuszy formatu A2</w:t>
      </w:r>
      <w:r w:rsidR="00AB283C">
        <w:rPr>
          <w:bCs/>
        </w:rPr>
        <w:t>*</w:t>
      </w:r>
      <w:r w:rsidR="00390266" w:rsidRPr="00AB283C">
        <w:rPr>
          <w:bCs/>
        </w:rPr>
        <w:t>.</w:t>
      </w:r>
      <w:r w:rsidRPr="00F006B3">
        <w:rPr>
          <w:bCs/>
        </w:rPr>
        <w:t xml:space="preserve"> </w:t>
      </w:r>
    </w:p>
    <w:p w14:paraId="5269FEF1" w14:textId="60B4CD72" w:rsidR="00D74921" w:rsidRPr="00F006B3" w:rsidRDefault="00D74921" w:rsidP="00445069">
      <w:pPr>
        <w:jc w:val="both"/>
      </w:pPr>
      <w:r w:rsidRPr="00F006B3">
        <w:rPr>
          <w:bCs/>
        </w:rPr>
        <w:t>W ramach czynności związanych z przedmiotem zamówienia należy nakładki rastrowe</w:t>
      </w:r>
      <w:r w:rsidR="005C62FE" w:rsidRPr="00F006B3">
        <w:rPr>
          <w:bCs/>
        </w:rPr>
        <w:t>,</w:t>
      </w:r>
      <w:r w:rsidRPr="00F006B3">
        <w:rPr>
          <w:bCs/>
        </w:rPr>
        <w:t xml:space="preserve"> zeskanować</w:t>
      </w:r>
      <w:r w:rsidR="00390266" w:rsidRPr="00F006B3">
        <w:rPr>
          <w:bCs/>
        </w:rPr>
        <w:t xml:space="preserve"> w rozdzielczości </w:t>
      </w:r>
      <w:r w:rsidR="00415D20" w:rsidRPr="00F006B3">
        <w:rPr>
          <w:bCs/>
        </w:rPr>
        <w:t xml:space="preserve">umożliwiającej pomiar kartometryczny z wymaganą dokładnością (preferowane </w:t>
      </w:r>
      <w:r w:rsidR="00390266" w:rsidRPr="00F006B3">
        <w:rPr>
          <w:bCs/>
        </w:rPr>
        <w:t>400dpi</w:t>
      </w:r>
      <w:r w:rsidR="00415D20" w:rsidRPr="00F006B3">
        <w:rPr>
          <w:bCs/>
        </w:rPr>
        <w:t>)</w:t>
      </w:r>
      <w:r w:rsidRPr="00F006B3">
        <w:rPr>
          <w:bCs/>
        </w:rPr>
        <w:t xml:space="preserve"> i skalibrować </w:t>
      </w:r>
      <w:r w:rsidR="00390266" w:rsidRPr="00F006B3">
        <w:rPr>
          <w:bCs/>
        </w:rPr>
        <w:t xml:space="preserve">na minimum 20 punktów </w:t>
      </w:r>
      <w:r w:rsidR="00390266" w:rsidRPr="00F006B3">
        <w:rPr>
          <w:bCs/>
        </w:rPr>
        <w:lastRenderedPageBreak/>
        <w:t>dostosowawczych</w:t>
      </w:r>
      <w:r w:rsidRPr="00F006B3">
        <w:t>. Do postaci wektorowej należy przenieść</w:t>
      </w:r>
      <w:r w:rsidR="00415D20" w:rsidRPr="00F006B3">
        <w:t xml:space="preserve"> treść mapy rastrowej ze szczególnym uwzględnieniem</w:t>
      </w:r>
      <w:r w:rsidRPr="00F006B3">
        <w:t xml:space="preserve"> zasięg</w:t>
      </w:r>
      <w:r w:rsidR="00415D20" w:rsidRPr="00F006B3">
        <w:t>ów</w:t>
      </w:r>
      <w:r w:rsidRPr="00F006B3">
        <w:t xml:space="preserve"> typów i podtypów gleb oraz zasięg</w:t>
      </w:r>
      <w:r w:rsidR="00415D20" w:rsidRPr="00F006B3">
        <w:t>ów</w:t>
      </w:r>
      <w:r w:rsidRPr="00F006B3">
        <w:t xml:space="preserve"> klas bonitacyjnych (użytków rolnych wytworzonych z gleb pochodzenia mineralnego i organicznego, zaliczonych do klas I, II, III, </w:t>
      </w:r>
      <w:proofErr w:type="spellStart"/>
      <w:r w:rsidRPr="00F006B3">
        <w:t>IIIa</w:t>
      </w:r>
      <w:proofErr w:type="spellEnd"/>
      <w:r w:rsidRPr="00F006B3">
        <w:t xml:space="preserve">, </w:t>
      </w:r>
      <w:proofErr w:type="spellStart"/>
      <w:r w:rsidRPr="00F006B3">
        <w:t>IIIb</w:t>
      </w:r>
      <w:proofErr w:type="spellEnd"/>
      <w:r w:rsidRPr="00F006B3">
        <w:t xml:space="preserve">, oraz użytków rolnych klas IV, </w:t>
      </w:r>
      <w:proofErr w:type="spellStart"/>
      <w:r w:rsidRPr="00F006B3">
        <w:t>IVa</w:t>
      </w:r>
      <w:proofErr w:type="spellEnd"/>
      <w:r w:rsidRPr="00F006B3">
        <w:t xml:space="preserve">, </w:t>
      </w:r>
      <w:proofErr w:type="spellStart"/>
      <w:r w:rsidRPr="00F006B3">
        <w:t>IVb</w:t>
      </w:r>
      <w:proofErr w:type="spellEnd"/>
      <w:r w:rsidRPr="00F006B3">
        <w:t xml:space="preserve">, V i VI wytworzonych z gleb pochodzenia organicznego), objętych ustawą, z dnia 3 lutego 1995r., </w:t>
      </w:r>
      <w:r w:rsidRPr="00F006B3">
        <w:rPr>
          <w:i/>
        </w:rPr>
        <w:t>o ochronie gruntów rolnych i leśnych (t. j. Dz. U. z 2017r., poz. 1161)</w:t>
      </w:r>
      <w:r w:rsidR="005C62FE" w:rsidRPr="00F006B3">
        <w:rPr>
          <w:i/>
        </w:rPr>
        <w:t xml:space="preserve">, w </w:t>
      </w:r>
      <w:r w:rsidR="005C62FE" w:rsidRPr="00F006B3">
        <w:t>oparciu</w:t>
      </w:r>
      <w:r w:rsidR="00390266" w:rsidRPr="00F006B3">
        <w:t xml:space="preserve"> o skalibrowane mapy</w:t>
      </w:r>
      <w:r w:rsidRPr="00F006B3">
        <w:t>. Do gleb pochodzenia organicznego należy zaliczyć:</w:t>
      </w:r>
    </w:p>
    <w:p w14:paraId="476650A5" w14:textId="77777777" w:rsidR="00D74921" w:rsidRPr="00F006B3" w:rsidRDefault="00D74921" w:rsidP="00445069">
      <w:pPr>
        <w:jc w:val="both"/>
      </w:pPr>
      <w:r w:rsidRPr="00F006B3">
        <w:t>T – gleby torfowe i mułowo – torfowe</w:t>
      </w:r>
    </w:p>
    <w:p w14:paraId="3B30B5C4" w14:textId="77777777" w:rsidR="00D74921" w:rsidRPr="00F006B3" w:rsidRDefault="00D74921" w:rsidP="00445069">
      <w:pPr>
        <w:jc w:val="both"/>
      </w:pPr>
      <w:r w:rsidRPr="00F006B3">
        <w:t xml:space="preserve">M – gleby murszowo – mineralne i </w:t>
      </w:r>
      <w:proofErr w:type="spellStart"/>
      <w:r w:rsidRPr="00F006B3">
        <w:t>murszowate</w:t>
      </w:r>
      <w:proofErr w:type="spellEnd"/>
    </w:p>
    <w:p w14:paraId="56B9E24A" w14:textId="77777777" w:rsidR="00D74921" w:rsidRPr="00F006B3" w:rsidRDefault="00D74921" w:rsidP="00445069">
      <w:pPr>
        <w:jc w:val="both"/>
      </w:pPr>
      <w:r w:rsidRPr="00F006B3">
        <w:t>E – gleby mułowo – torfowe i torfowo – mułowe</w:t>
      </w:r>
    </w:p>
    <w:p w14:paraId="342B12AA" w14:textId="77777777" w:rsidR="00D74921" w:rsidRPr="00F006B3" w:rsidRDefault="00D74921" w:rsidP="00445069">
      <w:pPr>
        <w:jc w:val="both"/>
      </w:pPr>
      <w:r w:rsidRPr="00F006B3">
        <w:tab/>
      </w:r>
      <w:proofErr w:type="spellStart"/>
      <w:r w:rsidRPr="00F006B3">
        <w:t>Emt</w:t>
      </w:r>
      <w:proofErr w:type="spellEnd"/>
      <w:r w:rsidRPr="00F006B3">
        <w:t xml:space="preserve"> – gleby mułowo – torfowe </w:t>
      </w:r>
    </w:p>
    <w:p w14:paraId="7377DF2B" w14:textId="77777777" w:rsidR="00D74921" w:rsidRPr="00F006B3" w:rsidRDefault="00D74921" w:rsidP="00445069">
      <w:pPr>
        <w:jc w:val="both"/>
      </w:pPr>
      <w:r w:rsidRPr="00F006B3">
        <w:tab/>
      </w:r>
      <w:proofErr w:type="spellStart"/>
      <w:r w:rsidRPr="00F006B3">
        <w:t>Etm</w:t>
      </w:r>
      <w:proofErr w:type="spellEnd"/>
      <w:r w:rsidRPr="00F006B3">
        <w:t xml:space="preserve"> – gleby torfowo – mułowe </w:t>
      </w:r>
    </w:p>
    <w:p w14:paraId="58B96589" w14:textId="74B85CF9" w:rsidR="00D74921" w:rsidRPr="00F006B3" w:rsidRDefault="00D74921" w:rsidP="00445069">
      <w:pPr>
        <w:jc w:val="both"/>
      </w:pPr>
      <w:r w:rsidRPr="00F006B3">
        <w:t>Produktem finalnym opracowania ma być wektorowa, obiektowa mapa gleb</w:t>
      </w:r>
      <w:r w:rsidR="001F2BFC" w:rsidRPr="00F006B3">
        <w:t>ow</w:t>
      </w:r>
      <w:r w:rsidR="00F006B3" w:rsidRPr="00F006B3">
        <w:t>o</w:t>
      </w:r>
      <w:r w:rsidR="001F2BFC" w:rsidRPr="00F006B3">
        <w:t>-rolnicza, ze szczególnym wyróżnieniem obszarów (typów gleb i użytków gruntowych), podlegających prawnej</w:t>
      </w:r>
      <w:r w:rsidRPr="00F006B3">
        <w:t xml:space="preserve"> </w:t>
      </w:r>
      <w:r w:rsidR="001F2BFC" w:rsidRPr="00F006B3">
        <w:t>o</w:t>
      </w:r>
      <w:r w:rsidRPr="00F006B3">
        <w:t>chroni</w:t>
      </w:r>
      <w:r w:rsidR="001F2BFC" w:rsidRPr="00F006B3">
        <w:t>e,</w:t>
      </w:r>
      <w:r w:rsidRPr="00F006B3">
        <w:t xml:space="preserve"> dla jednos</w:t>
      </w:r>
      <w:r w:rsidR="00737D1A" w:rsidRPr="00F006B3">
        <w:t xml:space="preserve">tki ewidencyjnej – Gmina </w:t>
      </w:r>
      <w:r w:rsidR="00460BE7">
        <w:t>Tłuszcz</w:t>
      </w:r>
      <w:r w:rsidR="00390266" w:rsidRPr="00F006B3">
        <w:t>,</w:t>
      </w:r>
      <w:r w:rsidRPr="00F006B3">
        <w:t xml:space="preserve"> </w:t>
      </w:r>
      <w:r w:rsidR="001F2BFC" w:rsidRPr="00F006B3">
        <w:t>z redakcją treści dla mapy o szczegółowości 1:5000.</w:t>
      </w:r>
    </w:p>
    <w:bookmarkEnd w:id="0"/>
    <w:p w14:paraId="5B792EC8" w14:textId="77777777" w:rsidR="00350806" w:rsidRPr="00F006B3" w:rsidRDefault="00350806" w:rsidP="00445069">
      <w:pPr>
        <w:spacing w:line="276" w:lineRule="auto"/>
        <w:jc w:val="both"/>
      </w:pPr>
    </w:p>
    <w:p w14:paraId="53048BB7" w14:textId="77777777" w:rsidR="00350806" w:rsidRPr="00F006B3" w:rsidRDefault="00350806" w:rsidP="00445069">
      <w:pPr>
        <w:jc w:val="both"/>
      </w:pPr>
      <w:r w:rsidRPr="00F006B3">
        <w:tab/>
        <w:t xml:space="preserve">Zamówienie </w:t>
      </w:r>
      <w:r w:rsidR="00390266" w:rsidRPr="00F006B3">
        <w:t xml:space="preserve">nie </w:t>
      </w:r>
      <w:r w:rsidRPr="00F006B3">
        <w:t xml:space="preserve">podlega zgłoszeniu w Powiatowym Ośrodku Dokumentacji Geodezyjnej i Kartograficznej w Wołominie. </w:t>
      </w:r>
    </w:p>
    <w:p w14:paraId="7070DC3F" w14:textId="77777777" w:rsidR="00350806" w:rsidRPr="00A60994" w:rsidRDefault="00350806" w:rsidP="00350806">
      <w:pPr>
        <w:ind w:left="426"/>
        <w:rPr>
          <w:b/>
          <w:bCs/>
          <w:color w:val="FF0000"/>
          <w:lang w:eastAsia="ar-SA"/>
        </w:rPr>
      </w:pPr>
      <w:r w:rsidRPr="00A60994">
        <w:rPr>
          <w:color w:val="FF0000"/>
          <w:lang w:eastAsia="ar-SA"/>
        </w:rPr>
        <w:t xml:space="preserve">     </w:t>
      </w:r>
    </w:p>
    <w:p w14:paraId="34BE44E3" w14:textId="77777777" w:rsidR="00350806" w:rsidRPr="00A60994" w:rsidRDefault="00350806" w:rsidP="00764215">
      <w:pPr>
        <w:tabs>
          <w:tab w:val="left" w:pos="993"/>
        </w:tabs>
        <w:ind w:left="425" w:firstLine="567"/>
        <w:rPr>
          <w:color w:val="FF0000"/>
          <w:lang w:val="x-none"/>
        </w:rPr>
      </w:pPr>
      <w:r w:rsidRPr="00A60994">
        <w:rPr>
          <w:color w:val="FF0000"/>
          <w:lang w:val="x-none"/>
        </w:rPr>
        <w:tab/>
      </w:r>
    </w:p>
    <w:p w14:paraId="026596CE" w14:textId="77777777" w:rsidR="00350806" w:rsidRPr="00A60994" w:rsidRDefault="00350806" w:rsidP="00350806">
      <w:pPr>
        <w:tabs>
          <w:tab w:val="left" w:pos="142"/>
        </w:tabs>
        <w:ind w:left="425" w:firstLine="567"/>
        <w:jc w:val="both"/>
        <w:rPr>
          <w:b/>
          <w:color w:val="FF0000"/>
          <w:sz w:val="28"/>
          <w:szCs w:val="28"/>
        </w:rPr>
      </w:pPr>
    </w:p>
    <w:p w14:paraId="0E570440" w14:textId="77777777" w:rsidR="009D3F86" w:rsidRPr="00F006B3" w:rsidRDefault="009D3F86" w:rsidP="009D3F86">
      <w:pPr>
        <w:numPr>
          <w:ilvl w:val="0"/>
          <w:numId w:val="26"/>
        </w:numPr>
        <w:tabs>
          <w:tab w:val="left" w:pos="142"/>
        </w:tabs>
        <w:suppressAutoHyphens/>
        <w:ind w:left="426" w:hanging="42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>Podstawowe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informacje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o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obiekcie.</w:t>
      </w:r>
    </w:p>
    <w:p w14:paraId="3B4AD38F" w14:textId="77777777" w:rsidR="009D3F86" w:rsidRPr="00F006B3" w:rsidRDefault="009D3F86" w:rsidP="009D3F86">
      <w:pPr>
        <w:tabs>
          <w:tab w:val="left" w:pos="142"/>
        </w:tabs>
        <w:suppressAutoHyphens/>
        <w:ind w:left="426"/>
        <w:rPr>
          <w:b/>
          <w:sz w:val="28"/>
          <w:szCs w:val="28"/>
        </w:rPr>
      </w:pPr>
    </w:p>
    <w:p w14:paraId="40A2EA4B" w14:textId="7F5E4645" w:rsidR="009D3F86" w:rsidRPr="00F006B3" w:rsidRDefault="009D3F86" w:rsidP="009D3F86">
      <w:pPr>
        <w:pStyle w:val="Standard"/>
        <w:tabs>
          <w:tab w:val="left" w:pos="0"/>
          <w:tab w:val="left" w:pos="142"/>
        </w:tabs>
        <w:spacing w:line="276" w:lineRule="auto"/>
        <w:jc w:val="both"/>
        <w:rPr>
          <w:sz w:val="24"/>
          <w:szCs w:val="24"/>
        </w:rPr>
      </w:pPr>
      <w:r w:rsidRPr="00F006B3">
        <w:rPr>
          <w:sz w:val="24"/>
          <w:szCs w:val="24"/>
        </w:rPr>
        <w:tab/>
      </w:r>
      <w:r w:rsidRPr="00F006B3">
        <w:rPr>
          <w:sz w:val="24"/>
          <w:szCs w:val="24"/>
        </w:rPr>
        <w:tab/>
        <w:t>Powiat</w:t>
      </w:r>
      <w:r w:rsidRPr="00F006B3">
        <w:rPr>
          <w:rFonts w:eastAsia="Arial"/>
          <w:sz w:val="24"/>
          <w:szCs w:val="24"/>
        </w:rPr>
        <w:t xml:space="preserve"> wołomiński stanowi obszar około 95 300 ha, położony </w:t>
      </w:r>
      <w:r w:rsidRPr="00F006B3">
        <w:rPr>
          <w:sz w:val="24"/>
          <w:szCs w:val="24"/>
        </w:rPr>
        <w:t>w</w:t>
      </w:r>
      <w:r w:rsidRPr="00F006B3">
        <w:rPr>
          <w:rFonts w:eastAsia="Arial"/>
          <w:sz w:val="24"/>
          <w:szCs w:val="24"/>
        </w:rPr>
        <w:t xml:space="preserve"> centralnej (północno-wschodniej)  części </w:t>
      </w:r>
      <w:r w:rsidRPr="00F006B3">
        <w:rPr>
          <w:sz w:val="24"/>
          <w:szCs w:val="24"/>
        </w:rPr>
        <w:t>województwa</w:t>
      </w:r>
      <w:r w:rsidRPr="00F006B3">
        <w:rPr>
          <w:rFonts w:eastAsia="Arial"/>
          <w:sz w:val="24"/>
          <w:szCs w:val="24"/>
        </w:rPr>
        <w:t xml:space="preserve"> mazowieckiego</w:t>
      </w:r>
      <w:r w:rsidRPr="00F006B3">
        <w:rPr>
          <w:sz w:val="24"/>
          <w:szCs w:val="24"/>
        </w:rPr>
        <w:t>.</w:t>
      </w:r>
      <w:r w:rsidRPr="00F006B3">
        <w:rPr>
          <w:rFonts w:eastAsia="Arial"/>
          <w:sz w:val="24"/>
          <w:szCs w:val="24"/>
        </w:rPr>
        <w:t xml:space="preserve"> G</w:t>
      </w:r>
      <w:r w:rsidRPr="00F006B3">
        <w:rPr>
          <w:sz w:val="24"/>
          <w:szCs w:val="24"/>
        </w:rPr>
        <w:t>raniczy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z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powiatami: legionowskim, wyszkowskim, węgrowskim, mińskim oraz m. st. Warszawą.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Obejmuje,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w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swych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granicach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>administracyjnych,</w:t>
      </w:r>
      <w:r w:rsidRPr="00F006B3">
        <w:rPr>
          <w:rFonts w:eastAsia="Arial"/>
          <w:sz w:val="24"/>
          <w:szCs w:val="24"/>
        </w:rPr>
        <w:t xml:space="preserve"> dwanaście </w:t>
      </w:r>
      <w:r w:rsidRPr="00F006B3">
        <w:rPr>
          <w:sz w:val="24"/>
          <w:szCs w:val="24"/>
        </w:rPr>
        <w:t>gmin</w:t>
      </w:r>
      <w:r w:rsidRPr="00F006B3">
        <w:rPr>
          <w:rFonts w:eastAsia="Arial"/>
          <w:sz w:val="24"/>
          <w:szCs w:val="24"/>
        </w:rPr>
        <w:t xml:space="preserve"> </w:t>
      </w:r>
      <w:r w:rsidRPr="00F006B3">
        <w:rPr>
          <w:sz w:val="24"/>
          <w:szCs w:val="24"/>
        </w:rPr>
        <w:t xml:space="preserve">w tym: cztery miejskie (miasta: Ząbki, Marki, Zielonka, Kobyłka), </w:t>
      </w:r>
      <w:bookmarkStart w:id="1" w:name="_Hlk138146721"/>
      <w:r w:rsidR="00360FCD">
        <w:rPr>
          <w:sz w:val="24"/>
          <w:szCs w:val="24"/>
        </w:rPr>
        <w:t>cztery</w:t>
      </w:r>
      <w:r w:rsidRPr="00F006B3">
        <w:rPr>
          <w:sz w:val="24"/>
          <w:szCs w:val="24"/>
        </w:rPr>
        <w:t xml:space="preserve"> miejsko-wiejskie (Radzymin, Wołomi</w:t>
      </w:r>
      <w:r w:rsidR="00360FCD">
        <w:rPr>
          <w:sz w:val="24"/>
          <w:szCs w:val="24"/>
        </w:rPr>
        <w:t xml:space="preserve">n, </w:t>
      </w:r>
      <w:r w:rsidRPr="00F006B3">
        <w:rPr>
          <w:sz w:val="24"/>
          <w:szCs w:val="24"/>
        </w:rPr>
        <w:t>Tłuszcz</w:t>
      </w:r>
      <w:r w:rsidR="00360FCD">
        <w:rPr>
          <w:sz w:val="24"/>
          <w:szCs w:val="24"/>
        </w:rPr>
        <w:t xml:space="preserve"> i Jadów</w:t>
      </w:r>
      <w:r w:rsidRPr="00F006B3">
        <w:rPr>
          <w:sz w:val="24"/>
          <w:szCs w:val="24"/>
        </w:rPr>
        <w:t xml:space="preserve">) </w:t>
      </w:r>
      <w:bookmarkEnd w:id="1"/>
      <w:r w:rsidRPr="00F006B3">
        <w:rPr>
          <w:sz w:val="24"/>
          <w:szCs w:val="24"/>
        </w:rPr>
        <w:t xml:space="preserve">oraz </w:t>
      </w:r>
      <w:r w:rsidR="00360FCD">
        <w:rPr>
          <w:sz w:val="24"/>
          <w:szCs w:val="24"/>
        </w:rPr>
        <w:t>cztery</w:t>
      </w:r>
      <w:r w:rsidRPr="00F006B3">
        <w:rPr>
          <w:sz w:val="24"/>
          <w:szCs w:val="24"/>
        </w:rPr>
        <w:t xml:space="preserve"> wiejski</w:t>
      </w:r>
      <w:r w:rsidR="00360FCD">
        <w:rPr>
          <w:sz w:val="24"/>
          <w:szCs w:val="24"/>
        </w:rPr>
        <w:t>e</w:t>
      </w:r>
      <w:r w:rsidRPr="00F006B3">
        <w:rPr>
          <w:sz w:val="24"/>
          <w:szCs w:val="24"/>
        </w:rPr>
        <w:t xml:space="preserve"> (Dąbrówka, Klembów, Poświętne</w:t>
      </w:r>
      <w:r w:rsidR="00360FCD">
        <w:rPr>
          <w:sz w:val="24"/>
          <w:szCs w:val="24"/>
        </w:rPr>
        <w:t xml:space="preserve"> i </w:t>
      </w:r>
      <w:r w:rsidRPr="00F006B3">
        <w:rPr>
          <w:sz w:val="24"/>
          <w:szCs w:val="24"/>
        </w:rPr>
        <w:t xml:space="preserve">Strachówka). Przedmiotem zamówienia </w:t>
      </w:r>
      <w:r w:rsidR="00737D1A" w:rsidRPr="00F006B3">
        <w:rPr>
          <w:sz w:val="24"/>
          <w:szCs w:val="24"/>
        </w:rPr>
        <w:t xml:space="preserve">jest obszar </w:t>
      </w:r>
      <w:r w:rsidR="00460BE7">
        <w:rPr>
          <w:sz w:val="24"/>
          <w:szCs w:val="24"/>
        </w:rPr>
        <w:t>G</w:t>
      </w:r>
      <w:r w:rsidR="00737D1A" w:rsidRPr="00F006B3">
        <w:rPr>
          <w:sz w:val="24"/>
          <w:szCs w:val="24"/>
        </w:rPr>
        <w:t xml:space="preserve">miny </w:t>
      </w:r>
      <w:r w:rsidR="00460BE7">
        <w:rPr>
          <w:sz w:val="24"/>
          <w:szCs w:val="24"/>
        </w:rPr>
        <w:t>Tłuszcz</w:t>
      </w:r>
      <w:r w:rsidR="00360FCD">
        <w:rPr>
          <w:sz w:val="24"/>
          <w:szCs w:val="24"/>
        </w:rPr>
        <w:t xml:space="preserve"> </w:t>
      </w:r>
      <w:r w:rsidR="00737D1A" w:rsidRPr="00F006B3">
        <w:rPr>
          <w:sz w:val="24"/>
          <w:szCs w:val="24"/>
        </w:rPr>
        <w:t xml:space="preserve">o powierzchni około  </w:t>
      </w:r>
      <w:r w:rsidR="001F2BFC" w:rsidRPr="00F006B3">
        <w:rPr>
          <w:sz w:val="24"/>
          <w:szCs w:val="24"/>
        </w:rPr>
        <w:t>1</w:t>
      </w:r>
      <w:r w:rsidR="00460BE7">
        <w:rPr>
          <w:sz w:val="24"/>
          <w:szCs w:val="24"/>
        </w:rPr>
        <w:t>0</w:t>
      </w:r>
      <w:r w:rsidR="00737D1A" w:rsidRPr="00F006B3">
        <w:rPr>
          <w:sz w:val="24"/>
          <w:szCs w:val="24"/>
        </w:rPr>
        <w:t>.</w:t>
      </w:r>
      <w:r w:rsidR="00460BE7">
        <w:rPr>
          <w:sz w:val="24"/>
          <w:szCs w:val="24"/>
        </w:rPr>
        <w:t>305</w:t>
      </w:r>
      <w:r w:rsidR="00737D1A" w:rsidRPr="00F006B3">
        <w:rPr>
          <w:sz w:val="24"/>
          <w:szCs w:val="24"/>
        </w:rPr>
        <w:t xml:space="preserve"> ha.</w:t>
      </w:r>
    </w:p>
    <w:p w14:paraId="450314D0" w14:textId="77777777" w:rsidR="009D3F86" w:rsidRPr="00A60994" w:rsidRDefault="009D3F86" w:rsidP="009D3F86">
      <w:pPr>
        <w:pStyle w:val="Standard"/>
        <w:tabs>
          <w:tab w:val="left" w:pos="0"/>
          <w:tab w:val="left" w:pos="142"/>
        </w:tabs>
        <w:rPr>
          <w:b/>
          <w:color w:val="FF0000"/>
          <w:sz w:val="24"/>
          <w:szCs w:val="24"/>
        </w:rPr>
      </w:pPr>
    </w:p>
    <w:p w14:paraId="22425A0A" w14:textId="77777777" w:rsidR="00350806" w:rsidRPr="00F006B3" w:rsidRDefault="00350806" w:rsidP="00350806">
      <w:pPr>
        <w:pStyle w:val="Standard"/>
        <w:numPr>
          <w:ilvl w:val="0"/>
          <w:numId w:val="26"/>
        </w:numPr>
        <w:tabs>
          <w:tab w:val="left" w:pos="0"/>
          <w:tab w:val="left" w:pos="142"/>
        </w:tabs>
        <w:ind w:left="426" w:hanging="42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>Obowiązujące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przepisy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prawne</w:t>
      </w:r>
    </w:p>
    <w:p w14:paraId="6684E961" w14:textId="77777777" w:rsidR="00350806" w:rsidRPr="00F006B3" w:rsidRDefault="00350806" w:rsidP="00350806">
      <w:pPr>
        <w:ind w:left="360"/>
      </w:pPr>
    </w:p>
    <w:p w14:paraId="13FA0D7A" w14:textId="6AA96E99" w:rsidR="00350806" w:rsidRPr="00F006B3" w:rsidRDefault="00350806" w:rsidP="00737D1A">
      <w:pPr>
        <w:numPr>
          <w:ilvl w:val="0"/>
          <w:numId w:val="30"/>
        </w:numPr>
        <w:suppressAutoHyphens/>
        <w:spacing w:after="60"/>
        <w:jc w:val="both"/>
      </w:pPr>
      <w:r w:rsidRPr="00F006B3">
        <w:t>Ustawa</w:t>
      </w:r>
      <w:r w:rsidR="00C47B0C" w:rsidRPr="00F006B3">
        <w:t>, z</w:t>
      </w:r>
      <w:r w:rsidR="00C47B0C" w:rsidRPr="00F006B3">
        <w:rPr>
          <w:rFonts w:eastAsia="Arial"/>
        </w:rPr>
        <w:t xml:space="preserve"> </w:t>
      </w:r>
      <w:r w:rsidR="00C47B0C" w:rsidRPr="00F006B3">
        <w:t>dnia</w:t>
      </w:r>
      <w:r w:rsidR="00C47B0C" w:rsidRPr="00F006B3">
        <w:rPr>
          <w:rFonts w:eastAsia="Arial"/>
        </w:rPr>
        <w:t xml:space="preserve"> </w:t>
      </w:r>
      <w:r w:rsidR="00C47B0C" w:rsidRPr="00F006B3">
        <w:t>17</w:t>
      </w:r>
      <w:r w:rsidR="00C47B0C" w:rsidRPr="00F006B3">
        <w:rPr>
          <w:rFonts w:eastAsia="Arial"/>
        </w:rPr>
        <w:t xml:space="preserve"> </w:t>
      </w:r>
      <w:r w:rsidR="00C47B0C" w:rsidRPr="00F006B3">
        <w:t>maja</w:t>
      </w:r>
      <w:r w:rsidR="00C47B0C" w:rsidRPr="00F006B3">
        <w:rPr>
          <w:rFonts w:eastAsia="Arial"/>
        </w:rPr>
        <w:t xml:space="preserve"> </w:t>
      </w:r>
      <w:r w:rsidR="00C47B0C" w:rsidRPr="00F006B3">
        <w:t>1989r.,</w:t>
      </w:r>
      <w:r w:rsidRPr="00F006B3">
        <w:rPr>
          <w:rFonts w:eastAsia="Arial"/>
        </w:rPr>
        <w:t xml:space="preserve"> </w:t>
      </w:r>
      <w:r w:rsidRPr="00F006B3">
        <w:t>Prawo</w:t>
      </w:r>
      <w:r w:rsidRPr="00F006B3">
        <w:rPr>
          <w:rFonts w:eastAsia="Arial"/>
        </w:rPr>
        <w:t xml:space="preserve"> </w:t>
      </w:r>
      <w:r w:rsidRPr="00F006B3">
        <w:t>geodezyjne</w:t>
      </w:r>
      <w:r w:rsidRPr="00F006B3">
        <w:rPr>
          <w:rFonts w:eastAsia="Arial"/>
        </w:rPr>
        <w:t xml:space="preserve"> </w:t>
      </w:r>
      <w:r w:rsidRPr="00F006B3">
        <w:t>i</w:t>
      </w:r>
      <w:r w:rsidRPr="00F006B3">
        <w:rPr>
          <w:rFonts w:eastAsia="Arial"/>
        </w:rPr>
        <w:t xml:space="preserve"> </w:t>
      </w:r>
      <w:r w:rsidRPr="00F006B3">
        <w:t>kartograficzne.</w:t>
      </w:r>
    </w:p>
    <w:p w14:paraId="7AE3AF9F" w14:textId="10AADF0E" w:rsidR="00055261" w:rsidRPr="00F006B3" w:rsidRDefault="00055261" w:rsidP="00764215">
      <w:pPr>
        <w:numPr>
          <w:ilvl w:val="0"/>
          <w:numId w:val="30"/>
        </w:numPr>
        <w:suppressAutoHyphens/>
        <w:spacing w:after="60"/>
        <w:jc w:val="both"/>
      </w:pPr>
      <w:r w:rsidRPr="00F006B3">
        <w:t>Ustawa</w:t>
      </w:r>
      <w:r w:rsidR="00C47B0C" w:rsidRPr="00F006B3">
        <w:t xml:space="preserve">, z dnia 3 lutego 1995r., </w:t>
      </w:r>
      <w:r w:rsidRPr="00F006B3">
        <w:t>o ochronie gruntów rolnych i leśnych</w:t>
      </w:r>
      <w:r w:rsidR="00C47B0C" w:rsidRPr="00F006B3">
        <w:t>.</w:t>
      </w:r>
    </w:p>
    <w:p w14:paraId="0BD570B5" w14:textId="178FD99F" w:rsidR="00FE3EDA" w:rsidRPr="00F006B3" w:rsidRDefault="00FE3EDA" w:rsidP="00764215">
      <w:pPr>
        <w:numPr>
          <w:ilvl w:val="0"/>
          <w:numId w:val="30"/>
        </w:numPr>
        <w:suppressAutoHyphens/>
        <w:spacing w:after="60"/>
        <w:jc w:val="both"/>
      </w:pPr>
      <w:r w:rsidRPr="00F006B3">
        <w:t>Rozporządzenie Rady Ministrów</w:t>
      </w:r>
      <w:r w:rsidR="00C47B0C" w:rsidRPr="00F006B3">
        <w:t>,</w:t>
      </w:r>
      <w:r w:rsidR="009616BB" w:rsidRPr="00F006B3">
        <w:t xml:space="preserve"> z dnia 12 września 2012r., w sprawie gleboznawczej klasyfikacji gruntów oraz Urzędowa tabela klas gruntów</w:t>
      </w:r>
      <w:r w:rsidR="00C47B0C" w:rsidRPr="00F006B3">
        <w:t>.</w:t>
      </w:r>
    </w:p>
    <w:p w14:paraId="165192AB" w14:textId="1C72E522" w:rsidR="00350806" w:rsidRPr="00F006B3" w:rsidRDefault="00AC7D70" w:rsidP="00764215">
      <w:pPr>
        <w:numPr>
          <w:ilvl w:val="0"/>
          <w:numId w:val="30"/>
        </w:numPr>
        <w:suppressAutoHyphens/>
        <w:spacing w:after="60"/>
        <w:jc w:val="both"/>
      </w:pPr>
      <w:r w:rsidRPr="00F006B3">
        <w:t>Rozporządzenie</w:t>
      </w:r>
      <w:r w:rsidRPr="00F006B3">
        <w:rPr>
          <w:rFonts w:eastAsia="Arial"/>
        </w:rPr>
        <w:t xml:space="preserve"> </w:t>
      </w:r>
      <w:r w:rsidRPr="00F006B3">
        <w:t>Ministra</w:t>
      </w:r>
      <w:r w:rsidRPr="00F006B3">
        <w:rPr>
          <w:rFonts w:eastAsia="Arial"/>
        </w:rPr>
        <w:t xml:space="preserve"> </w:t>
      </w:r>
      <w:r w:rsidRPr="00F006B3">
        <w:t>Rozwoju, Pracy i Technologii,</w:t>
      </w:r>
      <w:r w:rsidRPr="00F006B3">
        <w:rPr>
          <w:rFonts w:eastAsia="Arial"/>
        </w:rPr>
        <w:t xml:space="preserve"> </w:t>
      </w:r>
      <w:r w:rsidRPr="00F006B3">
        <w:t>z</w:t>
      </w:r>
      <w:r w:rsidRPr="00F006B3">
        <w:rPr>
          <w:rFonts w:eastAsia="Arial"/>
        </w:rPr>
        <w:t xml:space="preserve"> </w:t>
      </w:r>
      <w:r w:rsidRPr="00F006B3">
        <w:t>dnia</w:t>
      </w:r>
      <w:r w:rsidRPr="00F006B3">
        <w:rPr>
          <w:rFonts w:eastAsia="Arial"/>
        </w:rPr>
        <w:t xml:space="preserve"> </w:t>
      </w:r>
      <w:r w:rsidRPr="00F006B3">
        <w:t>2</w:t>
      </w:r>
      <w:r w:rsidRPr="00F006B3">
        <w:rPr>
          <w:rFonts w:eastAsia="Arial"/>
        </w:rPr>
        <w:t xml:space="preserve"> kwietnia </w:t>
      </w:r>
      <w:r w:rsidRPr="00F006B3">
        <w:t>2021r.,</w:t>
      </w:r>
      <w:r w:rsidR="00B67193" w:rsidRPr="00F006B3">
        <w:t>w</w:t>
      </w:r>
      <w:r w:rsidR="00350806" w:rsidRPr="00F006B3">
        <w:rPr>
          <w:bCs/>
        </w:rPr>
        <w:t xml:space="preserve"> sprawie organizacji i trybu prowadzenia państwowego zasobu geodezyjnego i kartograficznego</w:t>
      </w:r>
      <w:r w:rsidR="00C47B0C" w:rsidRPr="00F006B3">
        <w:rPr>
          <w:bCs/>
        </w:rPr>
        <w:t>.</w:t>
      </w:r>
    </w:p>
    <w:p w14:paraId="52746577" w14:textId="699A898B" w:rsidR="00350806" w:rsidRPr="00F006B3" w:rsidRDefault="00350806" w:rsidP="00EC349E">
      <w:pPr>
        <w:numPr>
          <w:ilvl w:val="0"/>
          <w:numId w:val="30"/>
        </w:numPr>
        <w:suppressAutoHyphens/>
        <w:spacing w:after="60"/>
        <w:jc w:val="both"/>
      </w:pPr>
      <w:r w:rsidRPr="00F006B3">
        <w:t>Rozporządzenie</w:t>
      </w:r>
      <w:r w:rsidRPr="00F006B3">
        <w:rPr>
          <w:rFonts w:eastAsia="Arial"/>
        </w:rPr>
        <w:t xml:space="preserve"> </w:t>
      </w:r>
      <w:r w:rsidRPr="00F006B3">
        <w:t>Ministra</w:t>
      </w:r>
      <w:r w:rsidRPr="00F006B3">
        <w:rPr>
          <w:rFonts w:eastAsia="Arial"/>
        </w:rPr>
        <w:t xml:space="preserve"> </w:t>
      </w:r>
      <w:r w:rsidR="00EC349E" w:rsidRPr="00F006B3">
        <w:t>Rozwoju</w:t>
      </w:r>
      <w:r w:rsidR="00C47B0C" w:rsidRPr="00F006B3">
        <w:t>,</w:t>
      </w:r>
      <w:r w:rsidRPr="00F006B3">
        <w:rPr>
          <w:rFonts w:eastAsia="Arial"/>
        </w:rPr>
        <w:t xml:space="preserve"> </w:t>
      </w:r>
      <w:r w:rsidRPr="00F006B3">
        <w:t>z</w:t>
      </w:r>
      <w:r w:rsidRPr="00F006B3">
        <w:rPr>
          <w:rFonts w:eastAsia="Arial"/>
        </w:rPr>
        <w:t xml:space="preserve"> </w:t>
      </w:r>
      <w:r w:rsidRPr="00F006B3">
        <w:t>dnia</w:t>
      </w:r>
      <w:r w:rsidRPr="00F006B3">
        <w:rPr>
          <w:rFonts w:eastAsia="Arial"/>
        </w:rPr>
        <w:t xml:space="preserve"> </w:t>
      </w:r>
      <w:r w:rsidR="00EC349E" w:rsidRPr="00F006B3">
        <w:t>18</w:t>
      </w:r>
      <w:r w:rsidRPr="00F006B3">
        <w:rPr>
          <w:rFonts w:eastAsia="Arial"/>
        </w:rPr>
        <w:t xml:space="preserve"> </w:t>
      </w:r>
      <w:r w:rsidR="00EC349E" w:rsidRPr="00F006B3">
        <w:rPr>
          <w:rFonts w:eastAsia="Arial"/>
        </w:rPr>
        <w:t>sierpnia</w:t>
      </w:r>
      <w:r w:rsidRPr="00F006B3">
        <w:rPr>
          <w:rFonts w:eastAsia="Arial"/>
        </w:rPr>
        <w:t xml:space="preserve"> </w:t>
      </w:r>
      <w:r w:rsidR="00EC349E" w:rsidRPr="00F006B3">
        <w:t>2020</w:t>
      </w:r>
      <w:r w:rsidRPr="00F006B3">
        <w:t>r.</w:t>
      </w:r>
      <w:r w:rsidR="00D74921" w:rsidRPr="00F006B3">
        <w:t>,</w:t>
      </w:r>
      <w:r w:rsidRPr="00F006B3">
        <w:rPr>
          <w:rFonts w:eastAsia="Arial"/>
        </w:rPr>
        <w:t xml:space="preserve"> </w:t>
      </w:r>
      <w:r w:rsidR="00EC349E" w:rsidRPr="00F006B3">
        <w:t>w sprawie standardów technicznych wykonywania geodezyjnych pomiarów sytuacyjnych i wysokościowych oraz opracowywania i przekazywania wyników tych pomiarów do państwowego zasobu geodezyjnego i kartograficznego</w:t>
      </w:r>
      <w:r w:rsidR="00C47B0C" w:rsidRPr="00F006B3">
        <w:t>.</w:t>
      </w:r>
    </w:p>
    <w:p w14:paraId="56655AAC" w14:textId="13C571D8" w:rsidR="00D74921" w:rsidRPr="00F006B3" w:rsidRDefault="00D74921" w:rsidP="00764215">
      <w:pPr>
        <w:numPr>
          <w:ilvl w:val="0"/>
          <w:numId w:val="30"/>
        </w:numPr>
        <w:suppressAutoHyphens/>
        <w:spacing w:after="60"/>
        <w:jc w:val="both"/>
      </w:pPr>
      <w:r w:rsidRPr="00F006B3">
        <w:t>Rozporządzenie Ministra rozwoju Regionalnego i Budownictwa</w:t>
      </w:r>
      <w:r w:rsidR="00C47B0C" w:rsidRPr="00F006B3">
        <w:t>,</w:t>
      </w:r>
      <w:r w:rsidRPr="00F006B3">
        <w:t xml:space="preserve"> z dnia </w:t>
      </w:r>
      <w:r w:rsidR="00C47B0C" w:rsidRPr="00F006B3">
        <w:t>17</w:t>
      </w:r>
      <w:r w:rsidRPr="00F006B3">
        <w:t xml:space="preserve"> </w:t>
      </w:r>
      <w:r w:rsidR="00C47B0C" w:rsidRPr="00F006B3">
        <w:t>lipca</w:t>
      </w:r>
      <w:r w:rsidRPr="00F006B3">
        <w:t xml:space="preserve"> 20</w:t>
      </w:r>
      <w:r w:rsidR="00C47B0C" w:rsidRPr="00F006B3">
        <w:t>21</w:t>
      </w:r>
      <w:r w:rsidRPr="00F006B3">
        <w:t>r., w sprawie ewidencji gruntów i budynków</w:t>
      </w:r>
      <w:r w:rsidR="00C47B0C" w:rsidRPr="00F006B3">
        <w:t>.</w:t>
      </w:r>
    </w:p>
    <w:p w14:paraId="09546D87" w14:textId="77777777" w:rsidR="00350806" w:rsidRPr="00A60994" w:rsidRDefault="00350806" w:rsidP="00B67193">
      <w:pPr>
        <w:tabs>
          <w:tab w:val="left" w:pos="360"/>
        </w:tabs>
        <w:spacing w:after="60"/>
        <w:rPr>
          <w:color w:val="FF0000"/>
        </w:rPr>
      </w:pPr>
    </w:p>
    <w:p w14:paraId="06FA7CE2" w14:textId="77777777" w:rsidR="00350806" w:rsidRPr="00F006B3" w:rsidRDefault="00350806" w:rsidP="00350806">
      <w:pPr>
        <w:numPr>
          <w:ilvl w:val="0"/>
          <w:numId w:val="26"/>
        </w:numPr>
        <w:tabs>
          <w:tab w:val="left" w:pos="426"/>
        </w:tabs>
        <w:suppressAutoHyphens/>
        <w:ind w:left="426" w:hanging="42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 xml:space="preserve"> Zakres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prac:</w:t>
      </w:r>
    </w:p>
    <w:p w14:paraId="52959D5A" w14:textId="2487CE86" w:rsidR="00350806" w:rsidRPr="00F006B3" w:rsidRDefault="00B67193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Pozyskanie z Powiatowego Ośro</w:t>
      </w:r>
      <w:r w:rsidR="007448A4" w:rsidRPr="00F006B3">
        <w:t>dka Dokumentacji Geodezyjnej i K</w:t>
      </w:r>
      <w:r w:rsidRPr="00F006B3">
        <w:t xml:space="preserve">artograficznej </w:t>
      </w:r>
      <w:r w:rsidR="007448A4" w:rsidRPr="00F006B3">
        <w:t xml:space="preserve">rastrów mapy glebowo – </w:t>
      </w:r>
      <w:r w:rsidR="007448A4" w:rsidRPr="00192E0C">
        <w:t>rolniczej</w:t>
      </w:r>
      <w:r w:rsidR="00565454" w:rsidRPr="00192E0C">
        <w:t xml:space="preserve"> (</w:t>
      </w:r>
      <w:bookmarkStart w:id="2" w:name="_Hlk148006804"/>
      <w:r w:rsidR="00192E0C" w:rsidRPr="00192E0C">
        <w:t xml:space="preserve">22 </w:t>
      </w:r>
      <w:r w:rsidR="00415DAC" w:rsidRPr="00192E0C">
        <w:t>arkusz</w:t>
      </w:r>
      <w:r w:rsidR="00AC7D70" w:rsidRPr="00192E0C">
        <w:t>e formatu</w:t>
      </w:r>
      <w:r w:rsidR="00415DAC" w:rsidRPr="00192E0C">
        <w:t xml:space="preserve"> A1</w:t>
      </w:r>
      <w:r w:rsidR="00192E0C" w:rsidRPr="00192E0C">
        <w:t xml:space="preserve"> i 6 arkuszy formatu A2</w:t>
      </w:r>
      <w:bookmarkEnd w:id="2"/>
      <w:r w:rsidR="008A6F8C" w:rsidRPr="00192E0C">
        <w:t>)</w:t>
      </w:r>
      <w:r w:rsidR="00415DAC" w:rsidRPr="00192E0C">
        <w:t>,</w:t>
      </w:r>
      <w:r w:rsidR="00415DAC" w:rsidRPr="00F006B3">
        <w:t xml:space="preserve"> skanowanie </w:t>
      </w:r>
      <w:r w:rsidR="007448A4" w:rsidRPr="00F006B3">
        <w:t xml:space="preserve">w rozdzielczości </w:t>
      </w:r>
      <w:r w:rsidR="00AC7D70" w:rsidRPr="00F006B3">
        <w:t xml:space="preserve">zapewniającej pomiar kartometryczny z wymaganą dokładnością (preferowane </w:t>
      </w:r>
      <w:r w:rsidR="007448A4" w:rsidRPr="00F006B3">
        <w:t>400dpi</w:t>
      </w:r>
      <w:r w:rsidR="00AC7D70" w:rsidRPr="00F006B3">
        <w:t>)</w:t>
      </w:r>
      <w:r w:rsidR="007448A4" w:rsidRPr="00F006B3">
        <w:t>.</w:t>
      </w:r>
    </w:p>
    <w:p w14:paraId="50C268D3" w14:textId="3FE19A38" w:rsidR="007448A4" w:rsidRPr="00F006B3" w:rsidRDefault="007448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Kalibracja rastrów na minimum 20 punktów dostosowania</w:t>
      </w:r>
      <w:r w:rsidR="008251BC" w:rsidRPr="00F006B3">
        <w:t>, zapewniających uzyskanie maksymalnych błędów położenia punktów po transformacji afinicznej mniejszych niż 1,5m</w:t>
      </w:r>
      <w:r w:rsidR="00565454" w:rsidRPr="00F006B3">
        <w:t>.</w:t>
      </w:r>
      <w:r w:rsidRPr="00F006B3">
        <w:rPr>
          <w:rFonts w:eastAsia="Arial"/>
        </w:rPr>
        <w:t xml:space="preserve"> </w:t>
      </w:r>
    </w:p>
    <w:p w14:paraId="4D3C4C68" w14:textId="6BFD2BEE" w:rsidR="00752AA4" w:rsidRPr="00F006B3" w:rsidRDefault="00752A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proofErr w:type="spellStart"/>
      <w:r w:rsidRPr="00F006B3">
        <w:t>Wektoryzacja</w:t>
      </w:r>
      <w:proofErr w:type="spellEnd"/>
      <w:r w:rsidRPr="00F006B3">
        <w:t xml:space="preserve"> rastrów mapy – przetworzenie na postać wektorową – obiektową</w:t>
      </w:r>
      <w:r w:rsidR="00763382" w:rsidRPr="00F006B3">
        <w:t xml:space="preserve"> </w:t>
      </w:r>
      <w:r w:rsidR="008A6F8C" w:rsidRPr="00F006B3">
        <w:t>zasięgów typów i podtypów gleb</w:t>
      </w:r>
      <w:r w:rsidR="008251BC" w:rsidRPr="00F006B3">
        <w:t>, ze szczególnym uwzględnieniem gleb</w:t>
      </w:r>
      <w:r w:rsidR="008A6F8C" w:rsidRPr="00F006B3">
        <w:t xml:space="preserve"> pochodzenia organicznego.</w:t>
      </w:r>
    </w:p>
    <w:p w14:paraId="1D4BFEE3" w14:textId="5685B530" w:rsidR="008A6F8C" w:rsidRPr="00F006B3" w:rsidRDefault="008A6F8C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proofErr w:type="spellStart"/>
      <w:r w:rsidRPr="00F006B3">
        <w:t>Wektoryzacja</w:t>
      </w:r>
      <w:proofErr w:type="spellEnd"/>
      <w:r w:rsidRPr="00F006B3">
        <w:t xml:space="preserve"> położenia odkrywek glebowych</w:t>
      </w:r>
      <w:r w:rsidR="00F006B3" w:rsidRPr="00F006B3">
        <w:t xml:space="preserve"> uwidocznionych na opracowywanym podkładzie rastrowym</w:t>
      </w:r>
      <w:r w:rsidR="00565454" w:rsidRPr="00F006B3">
        <w:t>.</w:t>
      </w:r>
    </w:p>
    <w:p w14:paraId="077DFA6C" w14:textId="77777777" w:rsidR="009D3F86" w:rsidRPr="00F006B3" w:rsidRDefault="009D3F86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Weryfikacja treści mapy glebowej i w miarę możliwości dostosowanie symboliki do aktualnie obowiązujących w tym zakresie przepisów. Ewentualne zmiany powinny zostać omówione w sprawozdaniu technicznym.</w:t>
      </w:r>
      <w:r w:rsidR="009B5617" w:rsidRPr="00F006B3">
        <w:t xml:space="preserve"> </w:t>
      </w:r>
    </w:p>
    <w:p w14:paraId="06FCBE4E" w14:textId="6800B2B4" w:rsidR="008A6F8C" w:rsidRPr="00F006B3" w:rsidRDefault="008A6F8C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Pozyskanie</w:t>
      </w:r>
      <w:r w:rsidR="008251BC" w:rsidRPr="00F006B3">
        <w:t>,</w:t>
      </w:r>
      <w:r w:rsidRPr="00F006B3">
        <w:t xml:space="preserve"> z mapy ewidencji gruntów i budynków</w:t>
      </w:r>
      <w:r w:rsidR="008251BC" w:rsidRPr="00F006B3">
        <w:t>,</w:t>
      </w:r>
      <w:r w:rsidRPr="00F006B3">
        <w:t xml:space="preserve"> obiektów określających zasięg użytków rolnych wytworzonych z gleb pochodzenia mineralnego i organicznego, zaliczonych do klas I, II, III, </w:t>
      </w:r>
      <w:proofErr w:type="spellStart"/>
      <w:r w:rsidRPr="00F006B3">
        <w:t>IIIa</w:t>
      </w:r>
      <w:proofErr w:type="spellEnd"/>
      <w:r w:rsidRPr="00F006B3">
        <w:t xml:space="preserve">, </w:t>
      </w:r>
      <w:proofErr w:type="spellStart"/>
      <w:r w:rsidR="00445069" w:rsidRPr="00F006B3">
        <w:t>IIIb</w:t>
      </w:r>
      <w:proofErr w:type="spellEnd"/>
      <w:r w:rsidR="00445069" w:rsidRPr="00F006B3">
        <w:t xml:space="preserve">. </w:t>
      </w:r>
    </w:p>
    <w:p w14:paraId="291D6B3D" w14:textId="77777777" w:rsidR="00752AA4" w:rsidRPr="00F006B3" w:rsidRDefault="00752AA4" w:rsidP="007448A4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Wykonanie nakładek</w:t>
      </w:r>
      <w:r w:rsidR="003A0BC6" w:rsidRPr="00F006B3">
        <w:t xml:space="preserve"> (map)</w:t>
      </w:r>
      <w:r w:rsidRPr="00F006B3">
        <w:t xml:space="preserve"> tematycznych</w:t>
      </w:r>
      <w:r w:rsidR="00565454" w:rsidRPr="00F006B3">
        <w:t xml:space="preserve"> (odrębne pliki)</w:t>
      </w:r>
      <w:r w:rsidRPr="00F006B3">
        <w:t>:</w:t>
      </w:r>
    </w:p>
    <w:p w14:paraId="68A7BFC6" w14:textId="77777777" w:rsidR="00D74921" w:rsidRPr="00F006B3" w:rsidRDefault="003A0BC6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 w:rsidRPr="00F006B3">
        <w:t>mapa</w:t>
      </w:r>
      <w:r w:rsidR="00752AA4" w:rsidRPr="00F006B3">
        <w:t xml:space="preserve"> ilustrująca rozmieszczenie użytków rolnych klas I –III</w:t>
      </w:r>
    </w:p>
    <w:p w14:paraId="2A40EAE1" w14:textId="77777777" w:rsidR="00B476C3" w:rsidRPr="00F006B3" w:rsidRDefault="00D74921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 w:rsidRPr="00F006B3">
        <w:t>mapa ilustrująca rozmieszczenie</w:t>
      </w:r>
      <w:r w:rsidR="00752AA4" w:rsidRPr="00F006B3">
        <w:t xml:space="preserve"> gleb pochodzenia organicznego</w:t>
      </w:r>
    </w:p>
    <w:p w14:paraId="06750D1D" w14:textId="0F131E11" w:rsidR="00752AA4" w:rsidRPr="00F006B3" w:rsidRDefault="00B476C3" w:rsidP="00752AA4">
      <w:pPr>
        <w:pStyle w:val="Akapitzlist"/>
        <w:numPr>
          <w:ilvl w:val="2"/>
          <w:numId w:val="26"/>
        </w:numPr>
        <w:tabs>
          <w:tab w:val="left" w:pos="426"/>
        </w:tabs>
        <w:suppressAutoHyphens/>
      </w:pPr>
      <w:r w:rsidRPr="00F006B3">
        <w:t>Mapa glebowo-rolnicza o pełnej treści (zgodnej z mapa rastrową)</w:t>
      </w:r>
      <w:r w:rsidR="00752AA4" w:rsidRPr="00F006B3">
        <w:t xml:space="preserve"> </w:t>
      </w:r>
    </w:p>
    <w:p w14:paraId="5384C084" w14:textId="77777777" w:rsidR="003A0BC6" w:rsidRPr="00F006B3" w:rsidRDefault="002035A9" w:rsidP="003A0BC6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 xml:space="preserve">Opracowanie mapy gleb chronionych </w:t>
      </w:r>
      <w:r w:rsidR="00565454" w:rsidRPr="00F006B3">
        <w:t xml:space="preserve">z redakcją treści </w:t>
      </w:r>
      <w:r w:rsidRPr="00F006B3">
        <w:t>dla skali prezentacji 1:5000</w:t>
      </w:r>
    </w:p>
    <w:p w14:paraId="26DA5D86" w14:textId="77777777" w:rsidR="002035A9" w:rsidRPr="00F006B3" w:rsidRDefault="002035A9" w:rsidP="003A0BC6">
      <w:pPr>
        <w:pStyle w:val="Akapitzlist"/>
        <w:numPr>
          <w:ilvl w:val="1"/>
          <w:numId w:val="26"/>
        </w:numPr>
        <w:tabs>
          <w:tab w:val="left" w:pos="426"/>
        </w:tabs>
        <w:suppressAutoHyphens/>
      </w:pPr>
      <w:r w:rsidRPr="00F006B3">
        <w:t>Skompletowanie geodezyjnego operatu technicznego</w:t>
      </w:r>
      <w:r w:rsidR="001A341B" w:rsidRPr="00F006B3">
        <w:t xml:space="preserve"> w formie elektronicznej.</w:t>
      </w:r>
    </w:p>
    <w:p w14:paraId="2242A1CB" w14:textId="77777777" w:rsidR="003A0BC6" w:rsidRPr="00F006B3" w:rsidRDefault="003A0BC6" w:rsidP="003A0BC6">
      <w:pPr>
        <w:pStyle w:val="Akapitzlist"/>
        <w:tabs>
          <w:tab w:val="left" w:pos="426"/>
        </w:tabs>
        <w:suppressAutoHyphens/>
        <w:ind w:left="360"/>
      </w:pPr>
      <w:r w:rsidRPr="00F006B3">
        <w:tab/>
      </w:r>
    </w:p>
    <w:p w14:paraId="7145A07D" w14:textId="77777777" w:rsidR="00350806" w:rsidRPr="00F006B3" w:rsidRDefault="00350806" w:rsidP="00350806">
      <w:pPr>
        <w:tabs>
          <w:tab w:val="left" w:pos="426"/>
        </w:tabs>
        <w:ind w:left="1224"/>
      </w:pPr>
    </w:p>
    <w:p w14:paraId="172AE103" w14:textId="77777777" w:rsidR="00350806" w:rsidRPr="00F006B3" w:rsidRDefault="00350806" w:rsidP="00350806">
      <w:pPr>
        <w:tabs>
          <w:tab w:val="left" w:pos="426"/>
        </w:tabs>
      </w:pPr>
    </w:p>
    <w:p w14:paraId="6306DE78" w14:textId="77777777" w:rsidR="00350806" w:rsidRPr="00F006B3" w:rsidRDefault="00350806" w:rsidP="00350806">
      <w:pPr>
        <w:numPr>
          <w:ilvl w:val="0"/>
          <w:numId w:val="26"/>
        </w:numPr>
        <w:tabs>
          <w:tab w:val="num" w:pos="-76"/>
          <w:tab w:val="left" w:pos="426"/>
        </w:tabs>
        <w:suppressAutoHyphens/>
        <w:ind w:left="426" w:hanging="42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>Dodatkowe informacje:</w:t>
      </w:r>
    </w:p>
    <w:p w14:paraId="19918C25" w14:textId="77777777" w:rsidR="00350806" w:rsidRPr="00F006B3" w:rsidRDefault="00350806" w:rsidP="00350806">
      <w:pPr>
        <w:numPr>
          <w:ilvl w:val="1"/>
          <w:numId w:val="26"/>
        </w:numPr>
        <w:tabs>
          <w:tab w:val="left" w:pos="426"/>
        </w:tabs>
        <w:suppressAutoHyphens/>
        <w:rPr>
          <w:b/>
          <w:sz w:val="22"/>
          <w:szCs w:val="22"/>
        </w:rPr>
      </w:pPr>
      <w:r w:rsidRPr="00F006B3">
        <w:t>Wykonawca, w porozumieniu z Zamawiającym, przygotuje plik</w:t>
      </w:r>
      <w:r w:rsidR="00445069" w:rsidRPr="00F006B3">
        <w:t xml:space="preserve"> </w:t>
      </w:r>
      <w:r w:rsidRPr="00F006B3">
        <w:t xml:space="preserve">w programie </w:t>
      </w:r>
      <w:proofErr w:type="spellStart"/>
      <w:r w:rsidRPr="00F006B3">
        <w:t>Geo</w:t>
      </w:r>
      <w:proofErr w:type="spellEnd"/>
      <w:r w:rsidRPr="00F006B3">
        <w:t xml:space="preserve">-Map firmy </w:t>
      </w:r>
      <w:proofErr w:type="spellStart"/>
      <w:r w:rsidRPr="00F006B3">
        <w:t>Geo</w:t>
      </w:r>
      <w:proofErr w:type="spellEnd"/>
      <w:r w:rsidRPr="00F006B3">
        <w:t>-System Sp. z o.o. Szczegóły techniczne oraz wers</w:t>
      </w:r>
      <w:r w:rsidR="002035A9" w:rsidRPr="00F006B3">
        <w:t xml:space="preserve">ja </w:t>
      </w:r>
      <w:r w:rsidR="00445069" w:rsidRPr="00F006B3">
        <w:t>oprogramowania (obecnie 10.49</w:t>
      </w:r>
      <w:r w:rsidRPr="00F006B3">
        <w:t>) zostaną ustalone z Zamawiającym w trybie roboczym</w:t>
      </w:r>
      <w:r w:rsidRPr="00F006B3">
        <w:rPr>
          <w:sz w:val="22"/>
          <w:szCs w:val="22"/>
        </w:rPr>
        <w:t>.</w:t>
      </w:r>
    </w:p>
    <w:p w14:paraId="4E6A39FC" w14:textId="335333CB" w:rsidR="00350806" w:rsidRPr="00C20837" w:rsidRDefault="00350806" w:rsidP="00C20837">
      <w:pPr>
        <w:numPr>
          <w:ilvl w:val="1"/>
          <w:numId w:val="26"/>
        </w:numPr>
        <w:tabs>
          <w:tab w:val="left" w:pos="426"/>
        </w:tabs>
        <w:suppressAutoHyphens/>
        <w:rPr>
          <w:b/>
        </w:rPr>
      </w:pPr>
      <w:r w:rsidRPr="00F006B3">
        <w:t>Zastosowana symbolika obiektów poszczególnych baz danych będzie zgodna z występującą w bibliotece symboli aktualnej wersji o</w:t>
      </w:r>
      <w:r w:rsidR="008A6F8C" w:rsidRPr="00F006B3">
        <w:t xml:space="preserve">programowania </w:t>
      </w:r>
      <w:proofErr w:type="spellStart"/>
      <w:r w:rsidR="008A6F8C" w:rsidRPr="00F006B3">
        <w:t>Geo</w:t>
      </w:r>
      <w:proofErr w:type="spellEnd"/>
      <w:r w:rsidR="008A6F8C" w:rsidRPr="00F006B3">
        <w:t>-Map wykorzysty</w:t>
      </w:r>
      <w:r w:rsidRPr="00F006B3">
        <w:t xml:space="preserve">wanej przez </w:t>
      </w:r>
      <w:proofErr w:type="spellStart"/>
      <w:r w:rsidRPr="00F006B3">
        <w:t>PODGiK</w:t>
      </w:r>
      <w:proofErr w:type="spellEnd"/>
      <w:r w:rsidRPr="00F006B3">
        <w:t xml:space="preserve"> w Wołominie.</w:t>
      </w:r>
    </w:p>
    <w:p w14:paraId="5C3F589B" w14:textId="77777777" w:rsidR="00350806" w:rsidRPr="00F006B3" w:rsidRDefault="00350806" w:rsidP="00350806">
      <w:pPr>
        <w:widowControl w:val="0"/>
        <w:numPr>
          <w:ilvl w:val="0"/>
          <w:numId w:val="26"/>
        </w:numPr>
        <w:tabs>
          <w:tab w:val="left" w:pos="426"/>
        </w:tabs>
        <w:suppressAutoHyphens/>
        <w:spacing w:before="360"/>
        <w:ind w:left="646" w:hanging="646"/>
        <w:rPr>
          <w:b/>
          <w:sz w:val="28"/>
          <w:szCs w:val="28"/>
        </w:rPr>
      </w:pPr>
      <w:r w:rsidRPr="00F006B3">
        <w:rPr>
          <w:b/>
          <w:sz w:val="28"/>
          <w:szCs w:val="28"/>
        </w:rPr>
        <w:t>Skład</w:t>
      </w:r>
      <w:r w:rsidRPr="00F006B3">
        <w:rPr>
          <w:rFonts w:eastAsia="Arial"/>
          <w:b/>
          <w:sz w:val="28"/>
          <w:szCs w:val="28"/>
        </w:rPr>
        <w:t xml:space="preserve"> </w:t>
      </w:r>
      <w:r w:rsidRPr="00F006B3">
        <w:rPr>
          <w:b/>
          <w:sz w:val="28"/>
          <w:szCs w:val="28"/>
        </w:rPr>
        <w:t>operatu.</w:t>
      </w:r>
    </w:p>
    <w:p w14:paraId="053706E8" w14:textId="77777777" w:rsidR="00350806" w:rsidRPr="00F006B3" w:rsidRDefault="00350806" w:rsidP="00350806">
      <w:pPr>
        <w:tabs>
          <w:tab w:val="left" w:pos="993"/>
        </w:tabs>
        <w:spacing w:before="120" w:after="60"/>
        <w:ind w:left="425" w:hanging="425"/>
        <w:jc w:val="both"/>
      </w:pPr>
      <w:r w:rsidRPr="00F006B3">
        <w:tab/>
      </w:r>
      <w:r w:rsidRPr="00F006B3">
        <w:tab/>
        <w:t>Operat techniczny z wykonania pracy należy skompletować zgodnie z obowiązującymi przepisami, w</w:t>
      </w:r>
      <w:r w:rsidR="0009280B" w:rsidRPr="00F006B3">
        <w:t xml:space="preserve"> </w:t>
      </w:r>
      <w:r w:rsidR="001A341B" w:rsidRPr="00F006B3">
        <w:t>szczególności Rozporządzeniem Ministra Rozwoju z dnia 18 sierpnia 2020 r., w sprawie standardów technicznych wykonywania geodezyjnych pomiarów sytuacyjnych i wysokościowych oraz opracowywania i przekazywania wyników tych pomiarów do państwowego zasobu geodezyjnego i kartograficznego (Dz. U. z 2020 r., poz. 1429).</w:t>
      </w:r>
    </w:p>
    <w:p w14:paraId="3A1BD0BC" w14:textId="3978B826" w:rsidR="0013089C" w:rsidRPr="00C20837" w:rsidRDefault="00350806" w:rsidP="00C20837">
      <w:pPr>
        <w:tabs>
          <w:tab w:val="left" w:pos="993"/>
        </w:tabs>
        <w:spacing w:before="120" w:after="60"/>
        <w:ind w:left="425" w:hanging="425"/>
        <w:jc w:val="both"/>
      </w:pPr>
      <w:r w:rsidRPr="00F006B3">
        <w:tab/>
        <w:t>Geodezyjna dokumentacja techniczna z prac powinna być przekazana w formie dokumentów elektronicznych</w:t>
      </w:r>
      <w:r w:rsidR="001A341B" w:rsidRPr="00F006B3">
        <w:t>.</w:t>
      </w:r>
      <w:r w:rsidRPr="00F006B3">
        <w:t xml:space="preserve"> Do </w:t>
      </w:r>
      <w:r w:rsidR="002035A9" w:rsidRPr="00F006B3">
        <w:t xml:space="preserve">dokumentacji należy dołączyć </w:t>
      </w:r>
      <w:r w:rsidR="001A341B" w:rsidRPr="00F006B3">
        <w:t>plik</w:t>
      </w:r>
      <w:r w:rsidRPr="00F006B3">
        <w:t xml:space="preserve"> z wynikami prac przewidzianymi niniejszym zamówieniem</w:t>
      </w:r>
      <w:r w:rsidR="00763382" w:rsidRPr="00F006B3">
        <w:t xml:space="preserve"> </w:t>
      </w:r>
      <w:r w:rsidR="001A341B" w:rsidRPr="00F006B3">
        <w:t xml:space="preserve">w formacie </w:t>
      </w:r>
      <w:proofErr w:type="spellStart"/>
      <w:r w:rsidR="001A341B" w:rsidRPr="00F006B3">
        <w:t>Geo</w:t>
      </w:r>
      <w:proofErr w:type="spellEnd"/>
      <w:r w:rsidR="001A341B" w:rsidRPr="00F006B3">
        <w:t xml:space="preserve">-Map firmy </w:t>
      </w:r>
      <w:proofErr w:type="spellStart"/>
      <w:r w:rsidR="001A341B" w:rsidRPr="00F006B3">
        <w:t>Geo</w:t>
      </w:r>
      <w:proofErr w:type="spellEnd"/>
      <w:r w:rsidR="001A341B" w:rsidRPr="00F006B3">
        <w:t xml:space="preserve">-System Sp. z o.o., obecna wersja 10.49 </w:t>
      </w:r>
    </w:p>
    <w:sectPr w:rsidR="0013089C" w:rsidRPr="00C20837" w:rsidSect="00BA5EC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9119" w14:textId="77777777" w:rsidR="00327FAD" w:rsidRDefault="00327FAD">
      <w:r>
        <w:separator/>
      </w:r>
    </w:p>
  </w:endnote>
  <w:endnote w:type="continuationSeparator" w:id="0">
    <w:p w14:paraId="7ACE86ED" w14:textId="77777777" w:rsidR="00327FAD" w:rsidRDefault="0032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00B2" w14:textId="77777777" w:rsidR="00FE3EDA" w:rsidRDefault="00FE3EDA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5C92B7" w14:textId="77777777" w:rsidR="00FE3EDA" w:rsidRDefault="00FE3EDA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D156" w14:textId="77777777" w:rsidR="00FE3EDA" w:rsidRDefault="00FE3EDA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341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CFAB52D" w14:textId="77777777" w:rsidR="00FE3EDA" w:rsidRDefault="00FE3EDA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5437" w14:textId="77777777" w:rsidR="00327FAD" w:rsidRDefault="00327FAD">
      <w:r>
        <w:separator/>
      </w:r>
    </w:p>
  </w:footnote>
  <w:footnote w:type="continuationSeparator" w:id="0">
    <w:p w14:paraId="6DE71C94" w14:textId="77777777" w:rsidR="00327FAD" w:rsidRDefault="0032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>
      <w:start w:val="2"/>
      <w:numFmt w:val="decimal"/>
      <w:lvlText w:val="%2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3)"/>
      <w:lvlJc w:val="left"/>
      <w:pPr>
        <w:tabs>
          <w:tab w:val="num" w:pos="1086"/>
        </w:tabs>
        <w:ind w:left="1086" w:hanging="360"/>
      </w:pPr>
    </w:lvl>
    <w:lvl w:ilvl="3">
      <w:start w:val="1"/>
      <w:numFmt w:val="decimal"/>
      <w:lvlText w:val="%4."/>
      <w:lvlJc w:val="left"/>
      <w:pPr>
        <w:tabs>
          <w:tab w:val="num" w:pos="1446"/>
        </w:tabs>
        <w:ind w:left="1446" w:hanging="360"/>
      </w:pPr>
    </w:lvl>
    <w:lvl w:ilvl="4">
      <w:start w:val="1"/>
      <w:numFmt w:val="lowerLetter"/>
      <w:lvlText w:val="%5."/>
      <w:lvlJc w:val="left"/>
      <w:pPr>
        <w:tabs>
          <w:tab w:val="num" w:pos="1806"/>
        </w:tabs>
        <w:ind w:left="1806" w:hanging="360"/>
      </w:pPr>
    </w:lvl>
    <w:lvl w:ilvl="5">
      <w:start w:val="1"/>
      <w:numFmt w:val="lowerRoman"/>
      <w:lvlText w:val="%6."/>
      <w:lvlJc w:val="left"/>
      <w:pPr>
        <w:tabs>
          <w:tab w:val="num" w:pos="1986"/>
        </w:tabs>
        <w:ind w:left="1986" w:hanging="180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360"/>
      </w:pPr>
    </w:lvl>
    <w:lvl w:ilvl="7">
      <w:start w:val="1"/>
      <w:numFmt w:val="lowerLetter"/>
      <w:lvlText w:val="%8."/>
      <w:lvlJc w:val="left"/>
      <w:pPr>
        <w:tabs>
          <w:tab w:val="num" w:pos="2706"/>
        </w:tabs>
        <w:ind w:left="2706" w:hanging="360"/>
      </w:pPr>
    </w:lvl>
    <w:lvl w:ilvl="8">
      <w:start w:val="1"/>
      <w:numFmt w:val="lowerRoman"/>
      <w:lvlText w:val="%9."/>
      <w:lvlJc w:val="left"/>
      <w:pPr>
        <w:tabs>
          <w:tab w:val="num" w:pos="2886"/>
        </w:tabs>
        <w:ind w:left="2886" w:hanging="180"/>
      </w:pPr>
    </w:lvl>
  </w:abstractNum>
  <w:abstractNum w:abstractNumId="1" w15:restartNumberingAfterBreak="0">
    <w:nsid w:val="00000002"/>
    <w:multiLevelType w:val="singleLevel"/>
    <w:tmpl w:val="99967D86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6" w15:restartNumberingAfterBreak="0">
    <w:nsid w:val="00000008"/>
    <w:multiLevelType w:val="multilevel"/>
    <w:tmpl w:val="F8B25C3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214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9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68327D"/>
    <w:multiLevelType w:val="hybridMultilevel"/>
    <w:tmpl w:val="53229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8E7968"/>
    <w:multiLevelType w:val="hybridMultilevel"/>
    <w:tmpl w:val="63624310"/>
    <w:lvl w:ilvl="0" w:tplc="6A8C1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CA5C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4458E4"/>
    <w:multiLevelType w:val="hybridMultilevel"/>
    <w:tmpl w:val="BEA68F52"/>
    <w:lvl w:ilvl="0" w:tplc="89FACB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DE0E84"/>
    <w:multiLevelType w:val="multilevel"/>
    <w:tmpl w:val="50486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14E83841"/>
    <w:multiLevelType w:val="hybridMultilevel"/>
    <w:tmpl w:val="C0FE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D8257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28602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811A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713C79"/>
    <w:multiLevelType w:val="hybridMultilevel"/>
    <w:tmpl w:val="636238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F70F5"/>
    <w:multiLevelType w:val="hybridMultilevel"/>
    <w:tmpl w:val="F1F4CB88"/>
    <w:lvl w:ilvl="0" w:tplc="810288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 w15:restartNumberingAfterBreak="0">
    <w:nsid w:val="5AF95351"/>
    <w:multiLevelType w:val="multilevel"/>
    <w:tmpl w:val="6AC47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FA5709"/>
    <w:multiLevelType w:val="hybridMultilevel"/>
    <w:tmpl w:val="5178E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E8A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001D5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0766575"/>
    <w:multiLevelType w:val="hybridMultilevel"/>
    <w:tmpl w:val="E74A81DA"/>
    <w:lvl w:ilvl="0" w:tplc="0B7870A8">
      <w:start w:val="5"/>
      <w:numFmt w:val="bullet"/>
      <w:pStyle w:val="111Konspektnumerowany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2D6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301F8C"/>
    <w:multiLevelType w:val="hybridMultilevel"/>
    <w:tmpl w:val="FE9646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884682"/>
    <w:multiLevelType w:val="multilevel"/>
    <w:tmpl w:val="FA880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EA2A2E"/>
    <w:multiLevelType w:val="hybridMultilevel"/>
    <w:tmpl w:val="3E62A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378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461858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66988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36791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712681">
    <w:abstractNumId w:val="9"/>
  </w:num>
  <w:num w:numId="5" w16cid:durableId="1077365592">
    <w:abstractNumId w:val="10"/>
  </w:num>
  <w:num w:numId="6" w16cid:durableId="1002201871">
    <w:abstractNumId w:val="11"/>
  </w:num>
  <w:num w:numId="7" w16cid:durableId="1435784226">
    <w:abstractNumId w:val="8"/>
  </w:num>
  <w:num w:numId="8" w16cid:durableId="56172572">
    <w:abstractNumId w:val="25"/>
  </w:num>
  <w:num w:numId="9" w16cid:durableId="1169445884">
    <w:abstractNumId w:val="22"/>
  </w:num>
  <w:num w:numId="10" w16cid:durableId="177812418">
    <w:abstractNumId w:val="2"/>
  </w:num>
  <w:num w:numId="11" w16cid:durableId="1852141237">
    <w:abstractNumId w:val="27"/>
  </w:num>
  <w:num w:numId="12" w16cid:durableId="1690252463">
    <w:abstractNumId w:val="29"/>
  </w:num>
  <w:num w:numId="13" w16cid:durableId="517236280">
    <w:abstractNumId w:val="35"/>
  </w:num>
  <w:num w:numId="14" w16cid:durableId="1617712245">
    <w:abstractNumId w:val="23"/>
  </w:num>
  <w:num w:numId="15" w16cid:durableId="514420841">
    <w:abstractNumId w:val="34"/>
  </w:num>
  <w:num w:numId="16" w16cid:durableId="1633093704">
    <w:abstractNumId w:val="18"/>
  </w:num>
  <w:num w:numId="17" w16cid:durableId="1845320390">
    <w:abstractNumId w:val="19"/>
  </w:num>
  <w:num w:numId="18" w16cid:durableId="761145178">
    <w:abstractNumId w:val="21"/>
  </w:num>
  <w:num w:numId="19" w16cid:durableId="1828403847">
    <w:abstractNumId w:val="14"/>
  </w:num>
  <w:num w:numId="20" w16cid:durableId="340741683">
    <w:abstractNumId w:val="20"/>
  </w:num>
  <w:num w:numId="21" w16cid:durableId="1271232670">
    <w:abstractNumId w:val="0"/>
  </w:num>
  <w:num w:numId="22" w16cid:durableId="67964565">
    <w:abstractNumId w:val="5"/>
  </w:num>
  <w:num w:numId="23" w16cid:durableId="1171599597">
    <w:abstractNumId w:val="12"/>
  </w:num>
  <w:num w:numId="24" w16cid:durableId="1556349588">
    <w:abstractNumId w:val="33"/>
  </w:num>
  <w:num w:numId="25" w16cid:durableId="1363241817">
    <w:abstractNumId w:val="31"/>
  </w:num>
  <w:num w:numId="26" w16cid:durableId="920288739">
    <w:abstractNumId w:val="26"/>
  </w:num>
  <w:num w:numId="27" w16cid:durableId="336613324">
    <w:abstractNumId w:val="24"/>
  </w:num>
  <w:num w:numId="28" w16cid:durableId="168448686">
    <w:abstractNumId w:val="30"/>
  </w:num>
  <w:num w:numId="29" w16cid:durableId="2025281028">
    <w:abstractNumId w:val="32"/>
  </w:num>
  <w:num w:numId="30" w16cid:durableId="1909270315">
    <w:abstractNumId w:val="28"/>
  </w:num>
  <w:num w:numId="31" w16cid:durableId="1872769014">
    <w:abstractNumId w:val="13"/>
  </w:num>
  <w:num w:numId="32" w16cid:durableId="14092999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1AC"/>
    <w:rsid w:val="00003074"/>
    <w:rsid w:val="00016787"/>
    <w:rsid w:val="0002631E"/>
    <w:rsid w:val="00034172"/>
    <w:rsid w:val="00051EAA"/>
    <w:rsid w:val="000546CC"/>
    <w:rsid w:val="00055261"/>
    <w:rsid w:val="00062952"/>
    <w:rsid w:val="000643A0"/>
    <w:rsid w:val="00076028"/>
    <w:rsid w:val="00091981"/>
    <w:rsid w:val="0009280B"/>
    <w:rsid w:val="000975F2"/>
    <w:rsid w:val="00097CF6"/>
    <w:rsid w:val="00097ECB"/>
    <w:rsid w:val="000A06DB"/>
    <w:rsid w:val="000A69F0"/>
    <w:rsid w:val="000A74E4"/>
    <w:rsid w:val="000D0A25"/>
    <w:rsid w:val="000D0D10"/>
    <w:rsid w:val="000D1E70"/>
    <w:rsid w:val="000E7EB4"/>
    <w:rsid w:val="000F104B"/>
    <w:rsid w:val="000F4968"/>
    <w:rsid w:val="000F5F17"/>
    <w:rsid w:val="001036BB"/>
    <w:rsid w:val="0013089C"/>
    <w:rsid w:val="0013249E"/>
    <w:rsid w:val="00143A66"/>
    <w:rsid w:val="00152F31"/>
    <w:rsid w:val="00171DBC"/>
    <w:rsid w:val="00175683"/>
    <w:rsid w:val="00186300"/>
    <w:rsid w:val="00187D39"/>
    <w:rsid w:val="00191D6A"/>
    <w:rsid w:val="00192E0C"/>
    <w:rsid w:val="001A341B"/>
    <w:rsid w:val="001B35AB"/>
    <w:rsid w:val="001B54F0"/>
    <w:rsid w:val="001B78C7"/>
    <w:rsid w:val="001C0500"/>
    <w:rsid w:val="001C79A2"/>
    <w:rsid w:val="001E6466"/>
    <w:rsid w:val="001E6C7B"/>
    <w:rsid w:val="001F0B69"/>
    <w:rsid w:val="001F2BFC"/>
    <w:rsid w:val="002035A9"/>
    <w:rsid w:val="00214274"/>
    <w:rsid w:val="00223A54"/>
    <w:rsid w:val="00234421"/>
    <w:rsid w:val="00236E12"/>
    <w:rsid w:val="00237417"/>
    <w:rsid w:val="0023794A"/>
    <w:rsid w:val="002461AC"/>
    <w:rsid w:val="00256531"/>
    <w:rsid w:val="002741E5"/>
    <w:rsid w:val="0028135A"/>
    <w:rsid w:val="00282A3E"/>
    <w:rsid w:val="002832A2"/>
    <w:rsid w:val="002872B5"/>
    <w:rsid w:val="00287DC6"/>
    <w:rsid w:val="002A6534"/>
    <w:rsid w:val="002A6952"/>
    <w:rsid w:val="002F38B0"/>
    <w:rsid w:val="002F5216"/>
    <w:rsid w:val="00302FF2"/>
    <w:rsid w:val="00326980"/>
    <w:rsid w:val="00326A04"/>
    <w:rsid w:val="00327FAD"/>
    <w:rsid w:val="00336D7C"/>
    <w:rsid w:val="003378BB"/>
    <w:rsid w:val="003444D0"/>
    <w:rsid w:val="00344542"/>
    <w:rsid w:val="00350806"/>
    <w:rsid w:val="00360FCD"/>
    <w:rsid w:val="00366055"/>
    <w:rsid w:val="003749EB"/>
    <w:rsid w:val="00390266"/>
    <w:rsid w:val="003921E8"/>
    <w:rsid w:val="003A0BC6"/>
    <w:rsid w:val="003A48BF"/>
    <w:rsid w:val="003B43BF"/>
    <w:rsid w:val="003C38B2"/>
    <w:rsid w:val="003D31FF"/>
    <w:rsid w:val="003D64F1"/>
    <w:rsid w:val="003E6F83"/>
    <w:rsid w:val="003F1074"/>
    <w:rsid w:val="004047C3"/>
    <w:rsid w:val="00411A01"/>
    <w:rsid w:val="00415334"/>
    <w:rsid w:val="00415D20"/>
    <w:rsid w:val="00415DAC"/>
    <w:rsid w:val="00420D83"/>
    <w:rsid w:val="00445069"/>
    <w:rsid w:val="00460BE7"/>
    <w:rsid w:val="004616A1"/>
    <w:rsid w:val="00464EF8"/>
    <w:rsid w:val="00493CED"/>
    <w:rsid w:val="004B5436"/>
    <w:rsid w:val="004C498B"/>
    <w:rsid w:val="004E7406"/>
    <w:rsid w:val="004F4E2D"/>
    <w:rsid w:val="00500DE7"/>
    <w:rsid w:val="00501705"/>
    <w:rsid w:val="00525A7C"/>
    <w:rsid w:val="00533C06"/>
    <w:rsid w:val="005367C2"/>
    <w:rsid w:val="005414B8"/>
    <w:rsid w:val="005531BF"/>
    <w:rsid w:val="00560165"/>
    <w:rsid w:val="00565454"/>
    <w:rsid w:val="0056629F"/>
    <w:rsid w:val="005715D4"/>
    <w:rsid w:val="00572A9C"/>
    <w:rsid w:val="00572C22"/>
    <w:rsid w:val="0058042F"/>
    <w:rsid w:val="0059582B"/>
    <w:rsid w:val="005B04C1"/>
    <w:rsid w:val="005C62FE"/>
    <w:rsid w:val="005D1E9A"/>
    <w:rsid w:val="005D7522"/>
    <w:rsid w:val="005F7056"/>
    <w:rsid w:val="00604F1F"/>
    <w:rsid w:val="0062098A"/>
    <w:rsid w:val="00627B90"/>
    <w:rsid w:val="0063738A"/>
    <w:rsid w:val="0064337A"/>
    <w:rsid w:val="006525D6"/>
    <w:rsid w:val="00652CD6"/>
    <w:rsid w:val="00653EE7"/>
    <w:rsid w:val="0065441A"/>
    <w:rsid w:val="006639ED"/>
    <w:rsid w:val="00674C1E"/>
    <w:rsid w:val="0067646D"/>
    <w:rsid w:val="006803DC"/>
    <w:rsid w:val="00681E42"/>
    <w:rsid w:val="006A21D1"/>
    <w:rsid w:val="006A2445"/>
    <w:rsid w:val="006B0806"/>
    <w:rsid w:val="006B1EDF"/>
    <w:rsid w:val="006B41B2"/>
    <w:rsid w:val="006B7866"/>
    <w:rsid w:val="006C1343"/>
    <w:rsid w:val="006C4CD0"/>
    <w:rsid w:val="006C5C7F"/>
    <w:rsid w:val="006E3292"/>
    <w:rsid w:val="006E41C0"/>
    <w:rsid w:val="006E5D97"/>
    <w:rsid w:val="00700584"/>
    <w:rsid w:val="00703DA5"/>
    <w:rsid w:val="007063A3"/>
    <w:rsid w:val="007067F0"/>
    <w:rsid w:val="0070703B"/>
    <w:rsid w:val="00724EEE"/>
    <w:rsid w:val="00726B69"/>
    <w:rsid w:val="00732AC8"/>
    <w:rsid w:val="00733E8E"/>
    <w:rsid w:val="00737D1A"/>
    <w:rsid w:val="007400A2"/>
    <w:rsid w:val="007431B5"/>
    <w:rsid w:val="00743337"/>
    <w:rsid w:val="007448A4"/>
    <w:rsid w:val="00752AA4"/>
    <w:rsid w:val="00756D47"/>
    <w:rsid w:val="00761C96"/>
    <w:rsid w:val="00763382"/>
    <w:rsid w:val="00764215"/>
    <w:rsid w:val="00764F65"/>
    <w:rsid w:val="00766086"/>
    <w:rsid w:val="007677C1"/>
    <w:rsid w:val="00782CE5"/>
    <w:rsid w:val="00791B3E"/>
    <w:rsid w:val="007957B2"/>
    <w:rsid w:val="00795D43"/>
    <w:rsid w:val="0079617F"/>
    <w:rsid w:val="007A0DE1"/>
    <w:rsid w:val="007A5057"/>
    <w:rsid w:val="007A5110"/>
    <w:rsid w:val="007A63F3"/>
    <w:rsid w:val="007A685B"/>
    <w:rsid w:val="007C0AAA"/>
    <w:rsid w:val="007C5E1F"/>
    <w:rsid w:val="007C6F4B"/>
    <w:rsid w:val="008028DB"/>
    <w:rsid w:val="008251BC"/>
    <w:rsid w:val="00827DBA"/>
    <w:rsid w:val="008347E4"/>
    <w:rsid w:val="00836D44"/>
    <w:rsid w:val="008379B7"/>
    <w:rsid w:val="008455D6"/>
    <w:rsid w:val="0084798E"/>
    <w:rsid w:val="00866D31"/>
    <w:rsid w:val="00870928"/>
    <w:rsid w:val="00876084"/>
    <w:rsid w:val="00885FD3"/>
    <w:rsid w:val="008978C7"/>
    <w:rsid w:val="008A6F8C"/>
    <w:rsid w:val="008B31CD"/>
    <w:rsid w:val="008E358E"/>
    <w:rsid w:val="008F4908"/>
    <w:rsid w:val="008F5DA0"/>
    <w:rsid w:val="00902DA1"/>
    <w:rsid w:val="00904646"/>
    <w:rsid w:val="009134EE"/>
    <w:rsid w:val="00914A9E"/>
    <w:rsid w:val="00935321"/>
    <w:rsid w:val="00954A3F"/>
    <w:rsid w:val="009616BB"/>
    <w:rsid w:val="00972C34"/>
    <w:rsid w:val="00996F5A"/>
    <w:rsid w:val="009A63D2"/>
    <w:rsid w:val="009A6ACF"/>
    <w:rsid w:val="009B5617"/>
    <w:rsid w:val="009B7359"/>
    <w:rsid w:val="009C2EC3"/>
    <w:rsid w:val="009C4534"/>
    <w:rsid w:val="009C4A3D"/>
    <w:rsid w:val="009D1DAA"/>
    <w:rsid w:val="009D3F86"/>
    <w:rsid w:val="009F0023"/>
    <w:rsid w:val="009F50E5"/>
    <w:rsid w:val="009F7F5D"/>
    <w:rsid w:val="00A013A1"/>
    <w:rsid w:val="00A01F55"/>
    <w:rsid w:val="00A02D43"/>
    <w:rsid w:val="00A10F7E"/>
    <w:rsid w:val="00A259E2"/>
    <w:rsid w:val="00A26815"/>
    <w:rsid w:val="00A445EF"/>
    <w:rsid w:val="00A60994"/>
    <w:rsid w:val="00A67245"/>
    <w:rsid w:val="00A76A41"/>
    <w:rsid w:val="00A8138B"/>
    <w:rsid w:val="00A81670"/>
    <w:rsid w:val="00A950B3"/>
    <w:rsid w:val="00AA21C7"/>
    <w:rsid w:val="00AB1D12"/>
    <w:rsid w:val="00AB283C"/>
    <w:rsid w:val="00AC5017"/>
    <w:rsid w:val="00AC7D70"/>
    <w:rsid w:val="00AD00DA"/>
    <w:rsid w:val="00AD0FC0"/>
    <w:rsid w:val="00AE21C6"/>
    <w:rsid w:val="00AF3906"/>
    <w:rsid w:val="00B00245"/>
    <w:rsid w:val="00B05FE4"/>
    <w:rsid w:val="00B1476F"/>
    <w:rsid w:val="00B237BC"/>
    <w:rsid w:val="00B32290"/>
    <w:rsid w:val="00B377CC"/>
    <w:rsid w:val="00B41435"/>
    <w:rsid w:val="00B418DB"/>
    <w:rsid w:val="00B44B99"/>
    <w:rsid w:val="00B450EA"/>
    <w:rsid w:val="00B4658F"/>
    <w:rsid w:val="00B476C3"/>
    <w:rsid w:val="00B57338"/>
    <w:rsid w:val="00B67193"/>
    <w:rsid w:val="00B71671"/>
    <w:rsid w:val="00B73142"/>
    <w:rsid w:val="00B73220"/>
    <w:rsid w:val="00B76FE4"/>
    <w:rsid w:val="00B83AEE"/>
    <w:rsid w:val="00B85E80"/>
    <w:rsid w:val="00BA5ECE"/>
    <w:rsid w:val="00BA6B77"/>
    <w:rsid w:val="00BB0D09"/>
    <w:rsid w:val="00BB2967"/>
    <w:rsid w:val="00BB363B"/>
    <w:rsid w:val="00BD1508"/>
    <w:rsid w:val="00BF6305"/>
    <w:rsid w:val="00BF6509"/>
    <w:rsid w:val="00C021E7"/>
    <w:rsid w:val="00C05E53"/>
    <w:rsid w:val="00C20837"/>
    <w:rsid w:val="00C2522C"/>
    <w:rsid w:val="00C36AC1"/>
    <w:rsid w:val="00C47B0C"/>
    <w:rsid w:val="00C61761"/>
    <w:rsid w:val="00C94030"/>
    <w:rsid w:val="00CA09E7"/>
    <w:rsid w:val="00CB170B"/>
    <w:rsid w:val="00CB672D"/>
    <w:rsid w:val="00CC054A"/>
    <w:rsid w:val="00CE09E3"/>
    <w:rsid w:val="00CE17C5"/>
    <w:rsid w:val="00CE7AE3"/>
    <w:rsid w:val="00CF27A8"/>
    <w:rsid w:val="00CF2D1A"/>
    <w:rsid w:val="00CF6884"/>
    <w:rsid w:val="00D05B62"/>
    <w:rsid w:val="00D23113"/>
    <w:rsid w:val="00D234B3"/>
    <w:rsid w:val="00D345DF"/>
    <w:rsid w:val="00D36037"/>
    <w:rsid w:val="00D41C92"/>
    <w:rsid w:val="00D45F4B"/>
    <w:rsid w:val="00D50A38"/>
    <w:rsid w:val="00D525F2"/>
    <w:rsid w:val="00D578EC"/>
    <w:rsid w:val="00D6153D"/>
    <w:rsid w:val="00D649DC"/>
    <w:rsid w:val="00D64A00"/>
    <w:rsid w:val="00D74921"/>
    <w:rsid w:val="00D77C8D"/>
    <w:rsid w:val="00D915D3"/>
    <w:rsid w:val="00DA1BED"/>
    <w:rsid w:val="00DC3012"/>
    <w:rsid w:val="00DC5B39"/>
    <w:rsid w:val="00DD2B84"/>
    <w:rsid w:val="00DD431B"/>
    <w:rsid w:val="00DD6129"/>
    <w:rsid w:val="00DF7812"/>
    <w:rsid w:val="00E168D9"/>
    <w:rsid w:val="00E22FB4"/>
    <w:rsid w:val="00E25F61"/>
    <w:rsid w:val="00E423AF"/>
    <w:rsid w:val="00E515A1"/>
    <w:rsid w:val="00E53E63"/>
    <w:rsid w:val="00E54090"/>
    <w:rsid w:val="00E6604E"/>
    <w:rsid w:val="00E773B0"/>
    <w:rsid w:val="00E77E1A"/>
    <w:rsid w:val="00EA2694"/>
    <w:rsid w:val="00EA4945"/>
    <w:rsid w:val="00EB04BA"/>
    <w:rsid w:val="00EB4507"/>
    <w:rsid w:val="00EB6CA0"/>
    <w:rsid w:val="00EB6EDE"/>
    <w:rsid w:val="00EC349E"/>
    <w:rsid w:val="00EC6441"/>
    <w:rsid w:val="00EC6507"/>
    <w:rsid w:val="00ED0366"/>
    <w:rsid w:val="00ED52D2"/>
    <w:rsid w:val="00EF351A"/>
    <w:rsid w:val="00EF6A70"/>
    <w:rsid w:val="00EF70B8"/>
    <w:rsid w:val="00F006B3"/>
    <w:rsid w:val="00F10D9F"/>
    <w:rsid w:val="00F12169"/>
    <w:rsid w:val="00F16B61"/>
    <w:rsid w:val="00F27E12"/>
    <w:rsid w:val="00F316CC"/>
    <w:rsid w:val="00F512D2"/>
    <w:rsid w:val="00F60497"/>
    <w:rsid w:val="00F9073A"/>
    <w:rsid w:val="00FA4A2D"/>
    <w:rsid w:val="00FC5ECB"/>
    <w:rsid w:val="00FC64B1"/>
    <w:rsid w:val="00FD021E"/>
    <w:rsid w:val="00FE2093"/>
    <w:rsid w:val="00FE3EDA"/>
    <w:rsid w:val="00FE4A58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6FA8"/>
  <w15:docId w15:val="{BA3D2E23-4F54-4BE5-872A-876F994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E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5ECE"/>
    <w:pPr>
      <w:keepNext/>
      <w:outlineLvl w:val="0"/>
    </w:pPr>
    <w:rPr>
      <w:rFonts w:ascii="Arial" w:hAnsi="Arial"/>
      <w:b/>
      <w:szCs w:val="20"/>
      <w:u w:val="single"/>
    </w:rPr>
  </w:style>
  <w:style w:type="paragraph" w:styleId="Nagwek2">
    <w:name w:val="heading 2"/>
    <w:basedOn w:val="Normalny"/>
    <w:next w:val="Normalny"/>
    <w:qFormat/>
    <w:rsid w:val="00BA5ECE"/>
    <w:pPr>
      <w:keepNext/>
      <w:outlineLvl w:val="1"/>
    </w:pPr>
    <w:rPr>
      <w:rFonts w:ascii="Arial" w:hAnsi="Arial"/>
      <w:szCs w:val="20"/>
      <w:u w:val="single"/>
    </w:rPr>
  </w:style>
  <w:style w:type="paragraph" w:styleId="Nagwek3">
    <w:name w:val="heading 3"/>
    <w:basedOn w:val="Normalny"/>
    <w:next w:val="Normalny"/>
    <w:qFormat/>
    <w:rsid w:val="008978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paragraph" w:styleId="Nagwek5">
    <w:name w:val="heading 5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4"/>
    </w:pPr>
    <w:rPr>
      <w:rFonts w:ascii="Arial" w:hAnsi="Arial"/>
      <w:b/>
      <w:color w:val="000000"/>
      <w:szCs w:val="20"/>
      <w:u w:val="single"/>
    </w:rPr>
  </w:style>
  <w:style w:type="paragraph" w:styleId="Nagwek6">
    <w:name w:val="heading 6"/>
    <w:basedOn w:val="Normalny"/>
    <w:next w:val="Normalny"/>
    <w:qFormat/>
    <w:rsid w:val="00BA5ECE"/>
    <w:pPr>
      <w:keepNext/>
      <w:widowControl w:val="0"/>
      <w:spacing w:line="360" w:lineRule="auto"/>
      <w:jc w:val="both"/>
      <w:outlineLvl w:val="5"/>
    </w:pPr>
    <w:rPr>
      <w:b/>
      <w:color w:val="000000"/>
      <w:szCs w:val="20"/>
    </w:rPr>
  </w:style>
  <w:style w:type="paragraph" w:styleId="Nagwek7">
    <w:name w:val="heading 7"/>
    <w:basedOn w:val="Normalny"/>
    <w:next w:val="Normalny"/>
    <w:qFormat/>
    <w:rsid w:val="00BA5ECE"/>
    <w:pPr>
      <w:keepNext/>
      <w:widowControl w:val="0"/>
      <w:spacing w:line="360" w:lineRule="auto"/>
      <w:ind w:right="-530"/>
      <w:jc w:val="both"/>
      <w:outlineLvl w:val="6"/>
    </w:pPr>
    <w:rPr>
      <w:b/>
      <w:color w:val="000000"/>
      <w:sz w:val="20"/>
      <w:szCs w:val="20"/>
      <w:u w:val="single"/>
    </w:rPr>
  </w:style>
  <w:style w:type="paragraph" w:styleId="Nagwek9">
    <w:name w:val="heading 9"/>
    <w:basedOn w:val="Normalny"/>
    <w:next w:val="Normalny"/>
    <w:qFormat/>
    <w:rsid w:val="00BA5ECE"/>
    <w:pPr>
      <w:keepNext/>
      <w:widowControl w:val="0"/>
      <w:spacing w:line="360" w:lineRule="auto"/>
      <w:ind w:left="57" w:right="-530"/>
      <w:jc w:val="both"/>
      <w:outlineLvl w:val="8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A5ECE"/>
    <w:rPr>
      <w:rFonts w:ascii="Courier New" w:hAnsi="Courier New"/>
      <w:sz w:val="20"/>
      <w:szCs w:val="20"/>
    </w:rPr>
  </w:style>
  <w:style w:type="paragraph" w:styleId="Tekstpodstawowy2">
    <w:name w:val="Body Text 2"/>
    <w:basedOn w:val="Normalny"/>
    <w:link w:val="Tekstpodstawowy2Znak"/>
    <w:rsid w:val="00BA5ECE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F0B69"/>
    <w:rPr>
      <w:rFonts w:ascii="Arial" w:hAnsi="Arial" w:cs="Arial"/>
      <w:sz w:val="22"/>
      <w:szCs w:val="24"/>
    </w:rPr>
  </w:style>
  <w:style w:type="paragraph" w:styleId="Tekstpodstawowy3">
    <w:name w:val="Body Text 3"/>
    <w:basedOn w:val="Normalny"/>
    <w:rsid w:val="00BA5ECE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rsid w:val="00BA5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A5ECE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0B69"/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BA5ECE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F0B69"/>
    <w:rPr>
      <w:rFonts w:ascii="Arial" w:hAnsi="Arial"/>
      <w:b/>
    </w:rPr>
  </w:style>
  <w:style w:type="paragraph" w:styleId="Tekstpodstawowywcity3">
    <w:name w:val="Body Text Indent 3"/>
    <w:basedOn w:val="Normalny"/>
    <w:rsid w:val="00BA5ECE"/>
    <w:pPr>
      <w:tabs>
        <w:tab w:val="left" w:pos="708"/>
      </w:tabs>
      <w:ind w:left="710" w:hanging="710"/>
    </w:pPr>
    <w:rPr>
      <w:rFonts w:ascii="Arial" w:hAnsi="Arial" w:cs="Arial"/>
      <w:sz w:val="22"/>
    </w:rPr>
  </w:style>
  <w:style w:type="paragraph" w:customStyle="1" w:styleId="Tekstpodstawowy21">
    <w:name w:val="Tekst podstawowy 21"/>
    <w:basedOn w:val="Normalny"/>
    <w:rsid w:val="00BA5ECE"/>
    <w:pPr>
      <w:tabs>
        <w:tab w:val="left" w:pos="709"/>
      </w:tabs>
      <w:suppressAutoHyphens/>
    </w:pPr>
    <w:rPr>
      <w:szCs w:val="20"/>
    </w:rPr>
  </w:style>
  <w:style w:type="paragraph" w:customStyle="1" w:styleId="Tekstpodstawowywcity21">
    <w:name w:val="Tekst podstawowy wcięty 21"/>
    <w:basedOn w:val="Normalny"/>
    <w:rsid w:val="00BA5ECE"/>
    <w:pPr>
      <w:tabs>
        <w:tab w:val="left" w:pos="710"/>
        <w:tab w:val="left" w:pos="3119"/>
        <w:tab w:val="left" w:pos="3564"/>
      </w:tabs>
      <w:suppressAutoHyphens/>
      <w:ind w:left="568"/>
    </w:pPr>
    <w:rPr>
      <w:sz w:val="22"/>
      <w:szCs w:val="20"/>
    </w:rPr>
  </w:style>
  <w:style w:type="paragraph" w:customStyle="1" w:styleId="Zwykytekst1">
    <w:name w:val="Zwykły tekst1"/>
    <w:basedOn w:val="Normalny"/>
    <w:rsid w:val="00BA5ECE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22">
    <w:name w:val="Tekst podstawowy 22"/>
    <w:basedOn w:val="Normalny"/>
    <w:rsid w:val="00BA5ECE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paragraph" w:styleId="NormalnyWeb">
    <w:name w:val="Normal (Web)"/>
    <w:basedOn w:val="Normalny"/>
    <w:rsid w:val="00BA5ECE"/>
    <w:pPr>
      <w:spacing w:before="100" w:after="100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rsid w:val="00BA5ECE"/>
    <w:pPr>
      <w:ind w:left="336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46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A685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415334"/>
    <w:pPr>
      <w:tabs>
        <w:tab w:val="left" w:pos="710"/>
      </w:tabs>
      <w:suppressAutoHyphens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415334"/>
    <w:pPr>
      <w:suppressLineNumbers/>
      <w:tabs>
        <w:tab w:val="center" w:pos="4703"/>
        <w:tab w:val="right" w:pos="9406"/>
      </w:tabs>
      <w:suppressAutoHyphens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7A685B"/>
  </w:style>
  <w:style w:type="paragraph" w:styleId="Stopka">
    <w:name w:val="footer"/>
    <w:basedOn w:val="Normalny"/>
    <w:link w:val="StopkaZnak"/>
    <w:uiPriority w:val="99"/>
    <w:rsid w:val="00726B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685B"/>
    <w:rPr>
      <w:sz w:val="24"/>
      <w:szCs w:val="24"/>
    </w:rPr>
  </w:style>
  <w:style w:type="character" w:styleId="Numerstrony">
    <w:name w:val="page number"/>
    <w:basedOn w:val="Domylnaczcionkaakapitu"/>
    <w:rsid w:val="00726B69"/>
  </w:style>
  <w:style w:type="paragraph" w:customStyle="1" w:styleId="Default">
    <w:name w:val="Default"/>
    <w:rsid w:val="00AD0F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111111ust">
    <w:name w:val="11111111 ust"/>
    <w:basedOn w:val="Default"/>
    <w:next w:val="Default"/>
    <w:uiPriority w:val="99"/>
    <w:rsid w:val="00AD0FC0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097CF6"/>
    <w:rPr>
      <w:color w:val="0000FF"/>
      <w:u w:val="single"/>
    </w:rPr>
  </w:style>
  <w:style w:type="table" w:styleId="Tabela-Siatka">
    <w:name w:val="Table Grid"/>
    <w:basedOn w:val="Standardowy"/>
    <w:rsid w:val="0066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287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1F0B69"/>
    <w:pPr>
      <w:ind w:left="720"/>
      <w:contextualSpacing/>
    </w:pPr>
  </w:style>
  <w:style w:type="paragraph" w:customStyle="1" w:styleId="WW-Tekstpodstawowy3">
    <w:name w:val="WW-Tekst podstawowy 3"/>
    <w:basedOn w:val="Normalny"/>
    <w:rsid w:val="001F0B69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aliases w:val="punkty podrozdziału"/>
    <w:uiPriority w:val="1"/>
    <w:qFormat/>
    <w:rsid w:val="001F0B69"/>
    <w:pPr>
      <w:suppressAutoHyphens/>
    </w:pPr>
    <w:rPr>
      <w:lang w:eastAsia="ar-SA"/>
    </w:rPr>
  </w:style>
  <w:style w:type="character" w:customStyle="1" w:styleId="h2">
    <w:name w:val="h2"/>
    <w:basedOn w:val="Domylnaczcionkaakapitu"/>
    <w:rsid w:val="00062952"/>
  </w:style>
  <w:style w:type="character" w:customStyle="1" w:styleId="h1">
    <w:name w:val="h1"/>
    <w:basedOn w:val="Domylnaczcionkaakapitu"/>
    <w:rsid w:val="00B44B99"/>
  </w:style>
  <w:style w:type="paragraph" w:styleId="Tekstprzypisukocowego">
    <w:name w:val="endnote text"/>
    <w:basedOn w:val="Normalny"/>
    <w:link w:val="TekstprzypisukocowegoZnak"/>
    <w:semiHidden/>
    <w:unhideWhenUsed/>
    <w:rsid w:val="00D50A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0A38"/>
  </w:style>
  <w:style w:type="character" w:styleId="Odwoanieprzypisukocowego">
    <w:name w:val="endnote reference"/>
    <w:basedOn w:val="Domylnaczcionkaakapitu"/>
    <w:semiHidden/>
    <w:unhideWhenUsed/>
    <w:rsid w:val="00D50A38"/>
    <w:rPr>
      <w:vertAlign w:val="superscript"/>
    </w:rPr>
  </w:style>
  <w:style w:type="character" w:customStyle="1" w:styleId="WW8Num2z0">
    <w:name w:val="WW8Num2z0"/>
    <w:rsid w:val="007A685B"/>
    <w:rPr>
      <w:rFonts w:ascii="Times New Roman" w:hAnsi="Times New Roman" w:cs="Times New Roman"/>
    </w:rPr>
  </w:style>
  <w:style w:type="character" w:customStyle="1" w:styleId="WW8Num3z0">
    <w:name w:val="WW8Num3z0"/>
    <w:rsid w:val="007A685B"/>
    <w:rPr>
      <w:color w:val="000000"/>
    </w:rPr>
  </w:style>
  <w:style w:type="character" w:customStyle="1" w:styleId="WW8Num4z0">
    <w:name w:val="WW8Num4z0"/>
    <w:rsid w:val="007A685B"/>
    <w:rPr>
      <w:sz w:val="20"/>
      <w:szCs w:val="20"/>
    </w:rPr>
  </w:style>
  <w:style w:type="character" w:customStyle="1" w:styleId="WW8Num5z0">
    <w:name w:val="WW8Num5z0"/>
    <w:rsid w:val="007A685B"/>
    <w:rPr>
      <w:rFonts w:cs="Times New Roman"/>
    </w:rPr>
  </w:style>
  <w:style w:type="character" w:customStyle="1" w:styleId="WW8Num6z0">
    <w:name w:val="WW8Num6z0"/>
    <w:rsid w:val="007A685B"/>
    <w:rPr>
      <w:sz w:val="20"/>
      <w:szCs w:val="20"/>
    </w:rPr>
  </w:style>
  <w:style w:type="character" w:customStyle="1" w:styleId="WW8Num8z0">
    <w:name w:val="WW8Num8z0"/>
    <w:rsid w:val="007A685B"/>
    <w:rPr>
      <w:rFonts w:cs="Times New Roman"/>
    </w:rPr>
  </w:style>
  <w:style w:type="character" w:customStyle="1" w:styleId="WW8Num10z0">
    <w:name w:val="WW8Num10z0"/>
    <w:rsid w:val="007A685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A685B"/>
  </w:style>
  <w:style w:type="character" w:customStyle="1" w:styleId="WW8Num7z0">
    <w:name w:val="WW8Num7z0"/>
    <w:rsid w:val="007A685B"/>
    <w:rPr>
      <w:rFonts w:cs="Times New Roman"/>
    </w:rPr>
  </w:style>
  <w:style w:type="character" w:customStyle="1" w:styleId="WW8Num9z0">
    <w:name w:val="WW8Num9z0"/>
    <w:rsid w:val="007A685B"/>
    <w:rPr>
      <w:rFonts w:cs="Times New Roman"/>
    </w:rPr>
  </w:style>
  <w:style w:type="character" w:customStyle="1" w:styleId="WW8Num13z0">
    <w:name w:val="WW8Num13z0"/>
    <w:rsid w:val="007A685B"/>
    <w:rPr>
      <w:rFonts w:cs="Times New Roman"/>
    </w:rPr>
  </w:style>
  <w:style w:type="character" w:customStyle="1" w:styleId="WW8Num14z1">
    <w:name w:val="WW8Num14z1"/>
    <w:rsid w:val="007A685B"/>
    <w:rPr>
      <w:rFonts w:cs="Times New Roman"/>
    </w:rPr>
  </w:style>
  <w:style w:type="character" w:customStyle="1" w:styleId="WW8Num15z0">
    <w:name w:val="WW8Num15z0"/>
    <w:rsid w:val="007A685B"/>
    <w:rPr>
      <w:rFonts w:ascii="Times New Roman" w:hAnsi="Times New Roman" w:cs="Times New Roman"/>
    </w:rPr>
  </w:style>
  <w:style w:type="character" w:customStyle="1" w:styleId="WW8Num15z1">
    <w:name w:val="WW8Num15z1"/>
    <w:rsid w:val="007A685B"/>
    <w:rPr>
      <w:rFonts w:ascii="Courier New" w:hAnsi="Courier New" w:cs="Courier New"/>
    </w:rPr>
  </w:style>
  <w:style w:type="character" w:customStyle="1" w:styleId="WW8Num15z2">
    <w:name w:val="WW8Num15z2"/>
    <w:rsid w:val="007A685B"/>
    <w:rPr>
      <w:rFonts w:ascii="Wingdings" w:hAnsi="Wingdings" w:cs="Wingdings"/>
    </w:rPr>
  </w:style>
  <w:style w:type="character" w:customStyle="1" w:styleId="WW8Num15z3">
    <w:name w:val="WW8Num15z3"/>
    <w:rsid w:val="007A685B"/>
    <w:rPr>
      <w:rFonts w:ascii="Symbol" w:hAnsi="Symbol" w:cs="Symbol"/>
    </w:rPr>
  </w:style>
  <w:style w:type="character" w:customStyle="1" w:styleId="WW8Num16z0">
    <w:name w:val="WW8Num16z0"/>
    <w:rsid w:val="007A685B"/>
    <w:rPr>
      <w:rFonts w:ascii="Symbol" w:hAnsi="Symbol" w:cs="Symbol"/>
    </w:rPr>
  </w:style>
  <w:style w:type="character" w:customStyle="1" w:styleId="Domylnaczcionkaakapitu1">
    <w:name w:val="Domyślna czcionka akapitu1"/>
    <w:rsid w:val="007A685B"/>
  </w:style>
  <w:style w:type="paragraph" w:customStyle="1" w:styleId="Nagwek10">
    <w:name w:val="Nagłówek1"/>
    <w:basedOn w:val="Normalny"/>
    <w:next w:val="Tekstpodstawowy"/>
    <w:rsid w:val="007A685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Lista">
    <w:name w:val="List"/>
    <w:basedOn w:val="Tekstpodstawowy"/>
    <w:rsid w:val="007A685B"/>
    <w:pPr>
      <w:suppressAutoHyphens/>
      <w:spacing w:after="120"/>
    </w:pPr>
    <w:rPr>
      <w:rFonts w:ascii="Times New Roman" w:hAnsi="Times New Roman" w:cs="Mangal"/>
      <w:b w:val="0"/>
      <w:lang w:eastAsia="zh-CN"/>
    </w:rPr>
  </w:style>
  <w:style w:type="paragraph" w:styleId="Legenda">
    <w:name w:val="caption"/>
    <w:basedOn w:val="Normalny"/>
    <w:qFormat/>
    <w:rsid w:val="007A685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rsid w:val="007A685B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Tekstblokowy1">
    <w:name w:val="Tekst blokowy1"/>
    <w:basedOn w:val="Normalny"/>
    <w:rsid w:val="007A685B"/>
    <w:pPr>
      <w:widowControl w:val="0"/>
      <w:tabs>
        <w:tab w:val="left" w:pos="7371"/>
      </w:tabs>
      <w:suppressAutoHyphens/>
      <w:spacing w:before="200" w:line="254" w:lineRule="auto"/>
      <w:ind w:left="3000" w:right="1907"/>
      <w:jc w:val="center"/>
    </w:pPr>
    <w:rPr>
      <w:rFonts w:ascii="Arial" w:hAnsi="Arial" w:cs="Arial"/>
      <w:b/>
      <w:sz w:val="32"/>
      <w:szCs w:val="20"/>
      <w:lang w:eastAsia="zh-CN"/>
    </w:rPr>
  </w:style>
  <w:style w:type="paragraph" w:customStyle="1" w:styleId="Standard">
    <w:name w:val="Standard"/>
    <w:rsid w:val="007A685B"/>
    <w:pPr>
      <w:widowControl w:val="0"/>
      <w:suppressAutoHyphens/>
    </w:pPr>
    <w:rPr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5B"/>
    <w:rPr>
      <w:lang w:val="x-none"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5B"/>
    <w:pPr>
      <w:suppressAutoHyphens/>
    </w:pPr>
    <w:rPr>
      <w:sz w:val="20"/>
      <w:szCs w:val="20"/>
      <w:lang w:val="x-none"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5B"/>
    <w:rPr>
      <w:b/>
      <w:bCs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5B"/>
    <w:rPr>
      <w:b/>
      <w:bCs/>
    </w:rPr>
  </w:style>
  <w:style w:type="paragraph" w:customStyle="1" w:styleId="111Konspektnumerowany">
    <w:name w:val="1.1.1 Konspektnumerowany"/>
    <w:basedOn w:val="Normalny"/>
    <w:rsid w:val="007A685B"/>
    <w:pPr>
      <w:numPr>
        <w:numId w:val="2"/>
      </w:numPr>
      <w:autoSpaceDE w:val="0"/>
      <w:autoSpaceDN w:val="0"/>
      <w:spacing w:before="160"/>
      <w:jc w:val="both"/>
    </w:pPr>
    <w:rPr>
      <w:rFonts w:ascii="Cambria" w:hAnsi="Cambria"/>
      <w:sz w:val="22"/>
      <w:szCs w:val="22"/>
    </w:rPr>
  </w:style>
  <w:style w:type="paragraph" w:customStyle="1" w:styleId="Textbody">
    <w:name w:val="Text body"/>
    <w:basedOn w:val="Standard"/>
    <w:rsid w:val="007A685B"/>
    <w:pPr>
      <w:autoSpaceDN w:val="0"/>
      <w:spacing w:after="120"/>
    </w:pPr>
    <w:rPr>
      <w:rFonts w:eastAsia="SimSun, 宋体" w:cs="Mangal"/>
      <w:kern w:val="3"/>
      <w:sz w:val="24"/>
      <w:szCs w:val="24"/>
      <w:lang w:bidi="hi-IN"/>
    </w:rPr>
  </w:style>
  <w:style w:type="character" w:customStyle="1" w:styleId="apple-converted-space">
    <w:name w:val="apple-converted-space"/>
    <w:rsid w:val="007A685B"/>
  </w:style>
  <w:style w:type="character" w:customStyle="1" w:styleId="st">
    <w:name w:val="st"/>
    <w:basedOn w:val="Domylnaczcionkaakapitu"/>
    <w:rsid w:val="006E41C0"/>
  </w:style>
  <w:style w:type="character" w:styleId="Uwydatnienie">
    <w:name w:val="Emphasis"/>
    <w:basedOn w:val="Domylnaczcionkaakapitu"/>
    <w:uiPriority w:val="20"/>
    <w:qFormat/>
    <w:rsid w:val="006E41C0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7492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4A6B-C634-45AB-8D9E-C56833E3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</vt:lpstr>
    </vt:vector>
  </TitlesOfParts>
  <Company>SPW</Company>
  <LinksUpToDate>false</LinksUpToDate>
  <CharactersWithSpaces>7169</CharactersWithSpaces>
  <SharedDoc>false</SharedDoc>
  <HLinks>
    <vt:vector size="24" baseType="variant"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http://www.uzp.gov.pl/zagadnienia-merytoryczne/prawo-polskie/akty-wykonawcze/resolveuid/b74ab35a205bb475500ceee1ce4d8b81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http://www.uzp.gov.pl/zagadnienia-merytoryczne/prawo-polskie/akty-wykonawcze/resolveuid/40dbf02c96d9fab92f8f5f475f2ae3f9</vt:lpwstr>
      </vt:variant>
      <vt:variant>
        <vt:lpwstr/>
      </vt:variant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http://www.powiat-wolominski.pl/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mailto:zam@powiat-wolominski.pl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subject/>
  <dc:creator>A0605</dc:creator>
  <cp:keywords/>
  <dc:description/>
  <cp:lastModifiedBy>glebicki</cp:lastModifiedBy>
  <cp:revision>14</cp:revision>
  <cp:lastPrinted>2023-06-16T10:59:00Z</cp:lastPrinted>
  <dcterms:created xsi:type="dcterms:W3CDTF">2022-05-04T08:50:00Z</dcterms:created>
  <dcterms:modified xsi:type="dcterms:W3CDTF">2023-10-16T10:40:00Z</dcterms:modified>
</cp:coreProperties>
</file>