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16" w:type="dxa"/>
        <w:tblCellMar>
          <w:left w:w="70" w:type="dxa"/>
          <w:right w:w="70" w:type="dxa"/>
        </w:tblCellMar>
        <w:tblLook w:val="04A0" w:firstRow="1" w:lastRow="0" w:firstColumn="1" w:lastColumn="0" w:noHBand="0" w:noVBand="1"/>
      </w:tblPr>
      <w:tblGrid>
        <w:gridCol w:w="500"/>
        <w:gridCol w:w="6060"/>
        <w:gridCol w:w="560"/>
        <w:gridCol w:w="760"/>
        <w:gridCol w:w="1060"/>
        <w:gridCol w:w="1180"/>
        <w:gridCol w:w="920"/>
        <w:gridCol w:w="920"/>
        <w:gridCol w:w="1120"/>
        <w:gridCol w:w="1000"/>
        <w:gridCol w:w="146"/>
      </w:tblGrid>
      <w:tr w:rsidR="001206D3" w:rsidRPr="001206D3" w14:paraId="08CDEEBD" w14:textId="77777777" w:rsidTr="00F23E20">
        <w:trPr>
          <w:gridAfter w:val="1"/>
          <w:wAfter w:w="36" w:type="dxa"/>
          <w:trHeight w:val="264"/>
        </w:trPr>
        <w:tc>
          <w:tcPr>
            <w:tcW w:w="500" w:type="dxa"/>
            <w:tcBorders>
              <w:top w:val="nil"/>
              <w:left w:val="nil"/>
              <w:bottom w:val="nil"/>
              <w:right w:val="nil"/>
            </w:tcBorders>
            <w:shd w:val="clear" w:color="000000" w:fill="FFFFFF"/>
            <w:noWrap/>
            <w:vAlign w:val="bottom"/>
            <w:hideMark/>
          </w:tcPr>
          <w:p w14:paraId="150F2C2B"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6060" w:type="dxa"/>
            <w:tcBorders>
              <w:top w:val="nil"/>
              <w:left w:val="nil"/>
              <w:bottom w:val="nil"/>
              <w:right w:val="nil"/>
            </w:tcBorders>
            <w:shd w:val="clear" w:color="000000" w:fill="FFFFFF"/>
            <w:noWrap/>
            <w:vAlign w:val="bottom"/>
            <w:hideMark/>
          </w:tcPr>
          <w:p w14:paraId="021E1F61"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560" w:type="dxa"/>
            <w:tcBorders>
              <w:top w:val="nil"/>
              <w:left w:val="nil"/>
              <w:bottom w:val="nil"/>
              <w:right w:val="nil"/>
            </w:tcBorders>
            <w:shd w:val="clear" w:color="000000" w:fill="FFFFFF"/>
            <w:noWrap/>
            <w:vAlign w:val="bottom"/>
            <w:hideMark/>
          </w:tcPr>
          <w:p w14:paraId="58A670BA"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760" w:type="dxa"/>
            <w:tcBorders>
              <w:top w:val="nil"/>
              <w:left w:val="nil"/>
              <w:bottom w:val="nil"/>
              <w:right w:val="nil"/>
            </w:tcBorders>
            <w:shd w:val="clear" w:color="000000" w:fill="FFFFFF"/>
            <w:noWrap/>
            <w:vAlign w:val="bottom"/>
            <w:hideMark/>
          </w:tcPr>
          <w:p w14:paraId="043F7B06"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1060" w:type="dxa"/>
            <w:tcBorders>
              <w:top w:val="nil"/>
              <w:left w:val="nil"/>
              <w:bottom w:val="nil"/>
              <w:right w:val="nil"/>
            </w:tcBorders>
            <w:shd w:val="clear" w:color="000000" w:fill="FFFFFF"/>
            <w:noWrap/>
            <w:vAlign w:val="bottom"/>
            <w:hideMark/>
          </w:tcPr>
          <w:p w14:paraId="125F4B6E"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5140" w:type="dxa"/>
            <w:gridSpan w:val="5"/>
            <w:tcBorders>
              <w:top w:val="nil"/>
              <w:left w:val="nil"/>
              <w:bottom w:val="nil"/>
              <w:right w:val="nil"/>
            </w:tcBorders>
            <w:shd w:val="clear" w:color="000000" w:fill="FFFFFF"/>
            <w:noWrap/>
            <w:vAlign w:val="bottom"/>
            <w:hideMark/>
          </w:tcPr>
          <w:p w14:paraId="6CDD81EA" w14:textId="77777777" w:rsidR="001206D3" w:rsidRPr="001206D3" w:rsidRDefault="001206D3" w:rsidP="001206D3">
            <w:pPr>
              <w:jc w:val="right"/>
              <w:rPr>
                <w:b/>
                <w:bCs/>
                <w:sz w:val="20"/>
                <w:szCs w:val="20"/>
                <w:lang w:eastAsia="pl-PL"/>
              </w:rPr>
            </w:pPr>
            <w:r w:rsidRPr="001206D3">
              <w:rPr>
                <w:b/>
                <w:bCs/>
                <w:sz w:val="20"/>
                <w:szCs w:val="20"/>
                <w:lang w:eastAsia="pl-PL"/>
              </w:rPr>
              <w:t>ZAŁĄCZNIK NR 3 DO SWZ</w:t>
            </w:r>
          </w:p>
        </w:tc>
      </w:tr>
      <w:tr w:rsidR="001206D3" w:rsidRPr="001206D3" w14:paraId="2D0A8E64" w14:textId="77777777" w:rsidTr="00F23E20">
        <w:trPr>
          <w:gridAfter w:val="1"/>
          <w:wAfter w:w="36" w:type="dxa"/>
          <w:trHeight w:val="264"/>
        </w:trPr>
        <w:tc>
          <w:tcPr>
            <w:tcW w:w="500" w:type="dxa"/>
            <w:tcBorders>
              <w:top w:val="nil"/>
              <w:left w:val="nil"/>
              <w:bottom w:val="nil"/>
              <w:right w:val="nil"/>
            </w:tcBorders>
            <w:shd w:val="clear" w:color="000000" w:fill="FFFFFF"/>
            <w:vAlign w:val="bottom"/>
            <w:hideMark/>
          </w:tcPr>
          <w:p w14:paraId="5F4C7E88"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6060" w:type="dxa"/>
            <w:tcBorders>
              <w:top w:val="nil"/>
              <w:left w:val="nil"/>
              <w:bottom w:val="nil"/>
              <w:right w:val="nil"/>
            </w:tcBorders>
            <w:shd w:val="clear" w:color="000000" w:fill="FFFFFF"/>
            <w:vAlign w:val="bottom"/>
            <w:hideMark/>
          </w:tcPr>
          <w:p w14:paraId="149F1840"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560" w:type="dxa"/>
            <w:tcBorders>
              <w:top w:val="nil"/>
              <w:left w:val="nil"/>
              <w:bottom w:val="nil"/>
              <w:right w:val="nil"/>
            </w:tcBorders>
            <w:shd w:val="clear" w:color="000000" w:fill="FFFFFF"/>
            <w:vAlign w:val="bottom"/>
            <w:hideMark/>
          </w:tcPr>
          <w:p w14:paraId="367217DB"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760" w:type="dxa"/>
            <w:tcBorders>
              <w:top w:val="nil"/>
              <w:left w:val="nil"/>
              <w:bottom w:val="nil"/>
              <w:right w:val="nil"/>
            </w:tcBorders>
            <w:shd w:val="clear" w:color="000000" w:fill="FFFFFF"/>
            <w:vAlign w:val="bottom"/>
            <w:hideMark/>
          </w:tcPr>
          <w:p w14:paraId="520A06C5"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1060" w:type="dxa"/>
            <w:tcBorders>
              <w:top w:val="nil"/>
              <w:left w:val="nil"/>
              <w:bottom w:val="nil"/>
              <w:right w:val="nil"/>
            </w:tcBorders>
            <w:shd w:val="clear" w:color="000000" w:fill="FFFFFF"/>
            <w:vAlign w:val="bottom"/>
            <w:hideMark/>
          </w:tcPr>
          <w:p w14:paraId="65B2A814"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1180" w:type="dxa"/>
            <w:tcBorders>
              <w:top w:val="nil"/>
              <w:left w:val="nil"/>
              <w:bottom w:val="nil"/>
              <w:right w:val="nil"/>
            </w:tcBorders>
            <w:shd w:val="clear" w:color="000000" w:fill="FFFFFF"/>
            <w:vAlign w:val="bottom"/>
            <w:hideMark/>
          </w:tcPr>
          <w:p w14:paraId="11E6F26B"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920" w:type="dxa"/>
            <w:tcBorders>
              <w:top w:val="nil"/>
              <w:left w:val="nil"/>
              <w:bottom w:val="nil"/>
              <w:right w:val="nil"/>
            </w:tcBorders>
            <w:shd w:val="clear" w:color="000000" w:fill="FFFFFF"/>
            <w:vAlign w:val="bottom"/>
            <w:hideMark/>
          </w:tcPr>
          <w:p w14:paraId="63EE9C9B"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920" w:type="dxa"/>
            <w:tcBorders>
              <w:top w:val="nil"/>
              <w:left w:val="nil"/>
              <w:bottom w:val="nil"/>
              <w:right w:val="nil"/>
            </w:tcBorders>
            <w:shd w:val="clear" w:color="000000" w:fill="FFFFFF"/>
            <w:vAlign w:val="bottom"/>
            <w:hideMark/>
          </w:tcPr>
          <w:p w14:paraId="53FAC6D1"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1120" w:type="dxa"/>
            <w:tcBorders>
              <w:top w:val="nil"/>
              <w:left w:val="nil"/>
              <w:bottom w:val="nil"/>
              <w:right w:val="nil"/>
            </w:tcBorders>
            <w:shd w:val="clear" w:color="000000" w:fill="FFFFFF"/>
            <w:vAlign w:val="bottom"/>
            <w:hideMark/>
          </w:tcPr>
          <w:p w14:paraId="56AA17F7"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1000" w:type="dxa"/>
            <w:tcBorders>
              <w:top w:val="nil"/>
              <w:left w:val="nil"/>
              <w:bottom w:val="nil"/>
              <w:right w:val="nil"/>
            </w:tcBorders>
            <w:shd w:val="clear" w:color="000000" w:fill="FFFFFF"/>
            <w:vAlign w:val="bottom"/>
            <w:hideMark/>
          </w:tcPr>
          <w:p w14:paraId="566648FA"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r>
      <w:tr w:rsidR="001206D3" w:rsidRPr="001206D3" w14:paraId="2CFD02DC" w14:textId="77777777" w:rsidTr="00F23E20">
        <w:trPr>
          <w:gridAfter w:val="1"/>
          <w:wAfter w:w="36" w:type="dxa"/>
          <w:trHeight w:val="348"/>
        </w:trPr>
        <w:tc>
          <w:tcPr>
            <w:tcW w:w="14080" w:type="dxa"/>
            <w:gridSpan w:val="10"/>
            <w:tcBorders>
              <w:top w:val="nil"/>
              <w:left w:val="nil"/>
              <w:bottom w:val="nil"/>
              <w:right w:val="nil"/>
            </w:tcBorders>
            <w:shd w:val="clear" w:color="000000" w:fill="FFFFFF"/>
            <w:noWrap/>
            <w:vAlign w:val="bottom"/>
            <w:hideMark/>
          </w:tcPr>
          <w:p w14:paraId="09055791" w14:textId="77777777" w:rsidR="001206D3" w:rsidRPr="001206D3" w:rsidRDefault="001206D3" w:rsidP="001206D3">
            <w:pPr>
              <w:jc w:val="center"/>
              <w:rPr>
                <w:b/>
                <w:bCs/>
                <w:sz w:val="28"/>
                <w:szCs w:val="28"/>
                <w:lang w:eastAsia="pl-PL"/>
              </w:rPr>
            </w:pPr>
            <w:r w:rsidRPr="001206D3">
              <w:rPr>
                <w:b/>
                <w:bCs/>
                <w:sz w:val="28"/>
                <w:szCs w:val="28"/>
                <w:lang w:eastAsia="pl-PL"/>
              </w:rPr>
              <w:t>08/TP/2023</w:t>
            </w:r>
          </w:p>
        </w:tc>
      </w:tr>
      <w:tr w:rsidR="001206D3" w:rsidRPr="001206D3" w14:paraId="6040C8AD" w14:textId="77777777" w:rsidTr="00F23E20">
        <w:trPr>
          <w:gridAfter w:val="1"/>
          <w:wAfter w:w="36" w:type="dxa"/>
          <w:trHeight w:val="384"/>
        </w:trPr>
        <w:tc>
          <w:tcPr>
            <w:tcW w:w="14080" w:type="dxa"/>
            <w:gridSpan w:val="10"/>
            <w:tcBorders>
              <w:top w:val="nil"/>
              <w:left w:val="nil"/>
              <w:bottom w:val="nil"/>
              <w:right w:val="nil"/>
            </w:tcBorders>
            <w:shd w:val="clear" w:color="000000" w:fill="FFFFFF"/>
            <w:noWrap/>
            <w:vAlign w:val="bottom"/>
            <w:hideMark/>
          </w:tcPr>
          <w:p w14:paraId="016379B5" w14:textId="77777777" w:rsidR="001206D3" w:rsidRPr="001206D3" w:rsidRDefault="001206D3" w:rsidP="001206D3">
            <w:pPr>
              <w:jc w:val="center"/>
              <w:rPr>
                <w:b/>
                <w:bCs/>
                <w:sz w:val="28"/>
                <w:szCs w:val="28"/>
                <w:lang w:eastAsia="pl-PL"/>
              </w:rPr>
            </w:pPr>
            <w:r w:rsidRPr="001206D3">
              <w:rPr>
                <w:b/>
                <w:bCs/>
                <w:sz w:val="28"/>
                <w:szCs w:val="28"/>
                <w:lang w:eastAsia="pl-PL"/>
              </w:rPr>
              <w:t>Dostawa artykułów biurowych, na potrzeby Zamawiającego</w:t>
            </w:r>
          </w:p>
        </w:tc>
      </w:tr>
      <w:tr w:rsidR="001206D3" w:rsidRPr="001206D3" w14:paraId="74A757CD" w14:textId="77777777" w:rsidTr="00F23E20">
        <w:trPr>
          <w:gridAfter w:val="1"/>
          <w:wAfter w:w="36" w:type="dxa"/>
          <w:trHeight w:val="264"/>
        </w:trPr>
        <w:tc>
          <w:tcPr>
            <w:tcW w:w="500" w:type="dxa"/>
            <w:tcBorders>
              <w:top w:val="nil"/>
              <w:left w:val="nil"/>
              <w:bottom w:val="nil"/>
              <w:right w:val="nil"/>
            </w:tcBorders>
            <w:shd w:val="clear" w:color="000000" w:fill="FFFFFF"/>
            <w:vAlign w:val="bottom"/>
            <w:hideMark/>
          </w:tcPr>
          <w:p w14:paraId="305F9055"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6060" w:type="dxa"/>
            <w:tcBorders>
              <w:top w:val="nil"/>
              <w:left w:val="nil"/>
              <w:bottom w:val="nil"/>
              <w:right w:val="nil"/>
            </w:tcBorders>
            <w:shd w:val="clear" w:color="000000" w:fill="FFFFFF"/>
            <w:vAlign w:val="bottom"/>
            <w:hideMark/>
          </w:tcPr>
          <w:p w14:paraId="5D30D901"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560" w:type="dxa"/>
            <w:tcBorders>
              <w:top w:val="nil"/>
              <w:left w:val="nil"/>
              <w:bottom w:val="nil"/>
              <w:right w:val="nil"/>
            </w:tcBorders>
            <w:shd w:val="clear" w:color="000000" w:fill="FFFFFF"/>
            <w:vAlign w:val="bottom"/>
            <w:hideMark/>
          </w:tcPr>
          <w:p w14:paraId="3601EA2F"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760" w:type="dxa"/>
            <w:tcBorders>
              <w:top w:val="nil"/>
              <w:left w:val="nil"/>
              <w:bottom w:val="nil"/>
              <w:right w:val="nil"/>
            </w:tcBorders>
            <w:shd w:val="clear" w:color="000000" w:fill="FFFFFF"/>
            <w:vAlign w:val="bottom"/>
            <w:hideMark/>
          </w:tcPr>
          <w:p w14:paraId="0281D95B"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1060" w:type="dxa"/>
            <w:tcBorders>
              <w:top w:val="nil"/>
              <w:left w:val="nil"/>
              <w:bottom w:val="nil"/>
              <w:right w:val="nil"/>
            </w:tcBorders>
            <w:shd w:val="clear" w:color="000000" w:fill="FFFFFF"/>
            <w:vAlign w:val="bottom"/>
            <w:hideMark/>
          </w:tcPr>
          <w:p w14:paraId="4A7C2816"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1180" w:type="dxa"/>
            <w:tcBorders>
              <w:top w:val="nil"/>
              <w:left w:val="nil"/>
              <w:bottom w:val="nil"/>
              <w:right w:val="nil"/>
            </w:tcBorders>
            <w:shd w:val="clear" w:color="000000" w:fill="FFFFFF"/>
            <w:vAlign w:val="bottom"/>
            <w:hideMark/>
          </w:tcPr>
          <w:p w14:paraId="181ABE65"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920" w:type="dxa"/>
            <w:tcBorders>
              <w:top w:val="nil"/>
              <w:left w:val="nil"/>
              <w:bottom w:val="nil"/>
              <w:right w:val="nil"/>
            </w:tcBorders>
            <w:shd w:val="clear" w:color="000000" w:fill="FFFFFF"/>
            <w:vAlign w:val="bottom"/>
            <w:hideMark/>
          </w:tcPr>
          <w:p w14:paraId="5506F079"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920" w:type="dxa"/>
            <w:tcBorders>
              <w:top w:val="nil"/>
              <w:left w:val="nil"/>
              <w:bottom w:val="nil"/>
              <w:right w:val="nil"/>
            </w:tcBorders>
            <w:shd w:val="clear" w:color="000000" w:fill="FFFFFF"/>
            <w:vAlign w:val="bottom"/>
            <w:hideMark/>
          </w:tcPr>
          <w:p w14:paraId="06442C40"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1120" w:type="dxa"/>
            <w:tcBorders>
              <w:top w:val="nil"/>
              <w:left w:val="nil"/>
              <w:bottom w:val="nil"/>
              <w:right w:val="nil"/>
            </w:tcBorders>
            <w:shd w:val="clear" w:color="000000" w:fill="FFFFFF"/>
            <w:vAlign w:val="bottom"/>
            <w:hideMark/>
          </w:tcPr>
          <w:p w14:paraId="00624202"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c>
          <w:tcPr>
            <w:tcW w:w="1000" w:type="dxa"/>
            <w:tcBorders>
              <w:top w:val="nil"/>
              <w:left w:val="nil"/>
              <w:bottom w:val="nil"/>
              <w:right w:val="nil"/>
            </w:tcBorders>
            <w:shd w:val="clear" w:color="000000" w:fill="FFFFFF"/>
            <w:vAlign w:val="bottom"/>
            <w:hideMark/>
          </w:tcPr>
          <w:p w14:paraId="548B0764" w14:textId="77777777" w:rsidR="001206D3" w:rsidRPr="001206D3" w:rsidRDefault="001206D3" w:rsidP="001206D3">
            <w:pPr>
              <w:jc w:val="center"/>
              <w:rPr>
                <w:b/>
                <w:bCs/>
                <w:color w:val="FF0000"/>
                <w:sz w:val="20"/>
                <w:szCs w:val="20"/>
                <w:lang w:eastAsia="pl-PL"/>
              </w:rPr>
            </w:pPr>
            <w:r w:rsidRPr="001206D3">
              <w:rPr>
                <w:b/>
                <w:bCs/>
                <w:color w:val="FF0000"/>
                <w:sz w:val="20"/>
                <w:szCs w:val="20"/>
                <w:lang w:eastAsia="pl-PL"/>
              </w:rPr>
              <w:t> </w:t>
            </w:r>
          </w:p>
        </w:tc>
      </w:tr>
      <w:tr w:rsidR="001206D3" w:rsidRPr="001206D3" w14:paraId="242A6274" w14:textId="77777777" w:rsidTr="00F23E20">
        <w:trPr>
          <w:gridAfter w:val="1"/>
          <w:wAfter w:w="36" w:type="dxa"/>
          <w:trHeight w:val="300"/>
        </w:trPr>
        <w:tc>
          <w:tcPr>
            <w:tcW w:w="500" w:type="dxa"/>
            <w:tcBorders>
              <w:top w:val="nil"/>
              <w:left w:val="nil"/>
              <w:bottom w:val="nil"/>
              <w:right w:val="nil"/>
            </w:tcBorders>
            <w:shd w:val="clear" w:color="000000" w:fill="FFFFFF"/>
            <w:vAlign w:val="center"/>
            <w:hideMark/>
          </w:tcPr>
          <w:p w14:paraId="52E03ED8" w14:textId="77777777" w:rsidR="001206D3" w:rsidRPr="001206D3" w:rsidRDefault="001206D3" w:rsidP="001206D3">
            <w:pPr>
              <w:jc w:val="center"/>
              <w:rPr>
                <w:b/>
                <w:bCs/>
                <w:lang w:eastAsia="pl-PL"/>
              </w:rPr>
            </w:pPr>
            <w:r w:rsidRPr="001206D3">
              <w:rPr>
                <w:b/>
                <w:bCs/>
                <w:lang w:eastAsia="pl-PL"/>
              </w:rPr>
              <w:t> </w:t>
            </w:r>
          </w:p>
        </w:tc>
        <w:tc>
          <w:tcPr>
            <w:tcW w:w="6060" w:type="dxa"/>
            <w:tcBorders>
              <w:top w:val="nil"/>
              <w:left w:val="nil"/>
              <w:bottom w:val="nil"/>
              <w:right w:val="nil"/>
            </w:tcBorders>
            <w:shd w:val="clear" w:color="000000" w:fill="FFFFFF"/>
            <w:vAlign w:val="center"/>
            <w:hideMark/>
          </w:tcPr>
          <w:p w14:paraId="7FD7C98B" w14:textId="77777777" w:rsidR="001206D3" w:rsidRPr="001206D3" w:rsidRDefault="001206D3" w:rsidP="001206D3">
            <w:pPr>
              <w:jc w:val="center"/>
              <w:rPr>
                <w:b/>
                <w:bCs/>
                <w:lang w:eastAsia="pl-PL"/>
              </w:rPr>
            </w:pPr>
            <w:r w:rsidRPr="001206D3">
              <w:rPr>
                <w:b/>
                <w:bCs/>
                <w:lang w:eastAsia="pl-PL"/>
              </w:rPr>
              <w:t> </w:t>
            </w:r>
          </w:p>
        </w:tc>
        <w:tc>
          <w:tcPr>
            <w:tcW w:w="560" w:type="dxa"/>
            <w:tcBorders>
              <w:top w:val="nil"/>
              <w:left w:val="nil"/>
              <w:bottom w:val="nil"/>
              <w:right w:val="nil"/>
            </w:tcBorders>
            <w:shd w:val="clear" w:color="000000" w:fill="FFFFFF"/>
            <w:vAlign w:val="center"/>
            <w:hideMark/>
          </w:tcPr>
          <w:p w14:paraId="145BDAFA" w14:textId="77777777" w:rsidR="001206D3" w:rsidRPr="001206D3" w:rsidRDefault="001206D3" w:rsidP="001206D3">
            <w:pPr>
              <w:jc w:val="center"/>
              <w:rPr>
                <w:b/>
                <w:bCs/>
                <w:lang w:eastAsia="pl-PL"/>
              </w:rPr>
            </w:pPr>
            <w:r w:rsidRPr="001206D3">
              <w:rPr>
                <w:b/>
                <w:bCs/>
                <w:lang w:eastAsia="pl-PL"/>
              </w:rPr>
              <w:t> </w:t>
            </w:r>
          </w:p>
        </w:tc>
        <w:tc>
          <w:tcPr>
            <w:tcW w:w="760" w:type="dxa"/>
            <w:tcBorders>
              <w:top w:val="nil"/>
              <w:left w:val="nil"/>
              <w:bottom w:val="nil"/>
              <w:right w:val="nil"/>
            </w:tcBorders>
            <w:shd w:val="clear" w:color="000000" w:fill="FFFFFF"/>
            <w:vAlign w:val="center"/>
            <w:hideMark/>
          </w:tcPr>
          <w:p w14:paraId="22EC5781" w14:textId="77777777" w:rsidR="001206D3" w:rsidRPr="001206D3" w:rsidRDefault="001206D3" w:rsidP="001206D3">
            <w:pPr>
              <w:jc w:val="center"/>
              <w:rPr>
                <w:b/>
                <w:bCs/>
                <w:lang w:eastAsia="pl-PL"/>
              </w:rPr>
            </w:pPr>
            <w:r w:rsidRPr="001206D3">
              <w:rPr>
                <w:b/>
                <w:bCs/>
                <w:lang w:eastAsia="pl-PL"/>
              </w:rPr>
              <w:t> </w:t>
            </w:r>
          </w:p>
        </w:tc>
        <w:tc>
          <w:tcPr>
            <w:tcW w:w="1060" w:type="dxa"/>
            <w:tcBorders>
              <w:top w:val="nil"/>
              <w:left w:val="nil"/>
              <w:bottom w:val="nil"/>
              <w:right w:val="nil"/>
            </w:tcBorders>
            <w:shd w:val="clear" w:color="000000" w:fill="FFFFFF"/>
            <w:vAlign w:val="center"/>
            <w:hideMark/>
          </w:tcPr>
          <w:p w14:paraId="5FE5A98E" w14:textId="77777777" w:rsidR="001206D3" w:rsidRPr="001206D3" w:rsidRDefault="001206D3" w:rsidP="001206D3">
            <w:pPr>
              <w:jc w:val="center"/>
              <w:rPr>
                <w:b/>
                <w:bCs/>
                <w:lang w:eastAsia="pl-PL"/>
              </w:rPr>
            </w:pPr>
            <w:r w:rsidRPr="001206D3">
              <w:rPr>
                <w:b/>
                <w:bCs/>
                <w:lang w:eastAsia="pl-PL"/>
              </w:rPr>
              <w:t> </w:t>
            </w:r>
          </w:p>
        </w:tc>
        <w:tc>
          <w:tcPr>
            <w:tcW w:w="1180" w:type="dxa"/>
            <w:tcBorders>
              <w:top w:val="nil"/>
              <w:left w:val="nil"/>
              <w:bottom w:val="nil"/>
              <w:right w:val="nil"/>
            </w:tcBorders>
            <w:shd w:val="clear" w:color="000000" w:fill="FFFFFF"/>
            <w:vAlign w:val="center"/>
            <w:hideMark/>
          </w:tcPr>
          <w:p w14:paraId="08A6A78C" w14:textId="77777777" w:rsidR="001206D3" w:rsidRPr="001206D3" w:rsidRDefault="001206D3" w:rsidP="001206D3">
            <w:pPr>
              <w:jc w:val="center"/>
              <w:rPr>
                <w:b/>
                <w:bCs/>
                <w:lang w:eastAsia="pl-PL"/>
              </w:rPr>
            </w:pPr>
            <w:r w:rsidRPr="001206D3">
              <w:rPr>
                <w:b/>
                <w:bCs/>
                <w:lang w:eastAsia="pl-PL"/>
              </w:rPr>
              <w:t> </w:t>
            </w:r>
          </w:p>
        </w:tc>
        <w:tc>
          <w:tcPr>
            <w:tcW w:w="920" w:type="dxa"/>
            <w:tcBorders>
              <w:top w:val="nil"/>
              <w:left w:val="nil"/>
              <w:bottom w:val="nil"/>
              <w:right w:val="nil"/>
            </w:tcBorders>
            <w:shd w:val="clear" w:color="000000" w:fill="FFFFFF"/>
            <w:vAlign w:val="center"/>
            <w:hideMark/>
          </w:tcPr>
          <w:p w14:paraId="7C765C1B" w14:textId="77777777" w:rsidR="001206D3" w:rsidRPr="001206D3" w:rsidRDefault="001206D3" w:rsidP="001206D3">
            <w:pPr>
              <w:jc w:val="center"/>
              <w:rPr>
                <w:b/>
                <w:bCs/>
                <w:lang w:eastAsia="pl-PL"/>
              </w:rPr>
            </w:pPr>
            <w:r w:rsidRPr="001206D3">
              <w:rPr>
                <w:b/>
                <w:bCs/>
                <w:lang w:eastAsia="pl-PL"/>
              </w:rPr>
              <w:t> </w:t>
            </w:r>
          </w:p>
        </w:tc>
        <w:tc>
          <w:tcPr>
            <w:tcW w:w="920" w:type="dxa"/>
            <w:tcBorders>
              <w:top w:val="nil"/>
              <w:left w:val="nil"/>
              <w:bottom w:val="nil"/>
              <w:right w:val="nil"/>
            </w:tcBorders>
            <w:shd w:val="clear" w:color="000000" w:fill="FFFFFF"/>
            <w:vAlign w:val="center"/>
            <w:hideMark/>
          </w:tcPr>
          <w:p w14:paraId="63B86521" w14:textId="77777777" w:rsidR="001206D3" w:rsidRPr="001206D3" w:rsidRDefault="001206D3" w:rsidP="001206D3">
            <w:pPr>
              <w:jc w:val="center"/>
              <w:rPr>
                <w:b/>
                <w:bCs/>
                <w:lang w:eastAsia="pl-PL"/>
              </w:rPr>
            </w:pPr>
            <w:r w:rsidRPr="001206D3">
              <w:rPr>
                <w:b/>
                <w:bCs/>
                <w:lang w:eastAsia="pl-PL"/>
              </w:rPr>
              <w:t> </w:t>
            </w:r>
          </w:p>
        </w:tc>
        <w:tc>
          <w:tcPr>
            <w:tcW w:w="1120" w:type="dxa"/>
            <w:tcBorders>
              <w:top w:val="nil"/>
              <w:left w:val="nil"/>
              <w:bottom w:val="nil"/>
              <w:right w:val="nil"/>
            </w:tcBorders>
            <w:shd w:val="clear" w:color="000000" w:fill="FFFFFF"/>
            <w:vAlign w:val="center"/>
            <w:hideMark/>
          </w:tcPr>
          <w:p w14:paraId="340C7D6E" w14:textId="77777777" w:rsidR="001206D3" w:rsidRPr="001206D3" w:rsidRDefault="001206D3" w:rsidP="001206D3">
            <w:pPr>
              <w:jc w:val="center"/>
              <w:rPr>
                <w:b/>
                <w:bCs/>
                <w:lang w:eastAsia="pl-PL"/>
              </w:rPr>
            </w:pPr>
            <w:r w:rsidRPr="001206D3">
              <w:rPr>
                <w:b/>
                <w:bCs/>
                <w:lang w:eastAsia="pl-PL"/>
              </w:rPr>
              <w:t> </w:t>
            </w:r>
          </w:p>
        </w:tc>
        <w:tc>
          <w:tcPr>
            <w:tcW w:w="1000" w:type="dxa"/>
            <w:tcBorders>
              <w:top w:val="nil"/>
              <w:left w:val="nil"/>
              <w:bottom w:val="nil"/>
              <w:right w:val="nil"/>
            </w:tcBorders>
            <w:shd w:val="clear" w:color="000000" w:fill="FFFFFF"/>
            <w:vAlign w:val="center"/>
            <w:hideMark/>
          </w:tcPr>
          <w:p w14:paraId="5E34A1A7" w14:textId="77777777" w:rsidR="001206D3" w:rsidRPr="001206D3" w:rsidRDefault="001206D3" w:rsidP="001206D3">
            <w:pPr>
              <w:jc w:val="center"/>
              <w:rPr>
                <w:b/>
                <w:bCs/>
                <w:lang w:eastAsia="pl-PL"/>
              </w:rPr>
            </w:pPr>
            <w:r w:rsidRPr="001206D3">
              <w:rPr>
                <w:b/>
                <w:bCs/>
                <w:lang w:eastAsia="pl-PL"/>
              </w:rPr>
              <w:t> </w:t>
            </w:r>
          </w:p>
        </w:tc>
      </w:tr>
      <w:tr w:rsidR="001206D3" w:rsidRPr="001206D3" w14:paraId="7A365414" w14:textId="77777777" w:rsidTr="00F23E20">
        <w:trPr>
          <w:gridAfter w:val="1"/>
          <w:wAfter w:w="36" w:type="dxa"/>
          <w:trHeight w:val="315"/>
        </w:trPr>
        <w:tc>
          <w:tcPr>
            <w:tcW w:w="500" w:type="dxa"/>
            <w:tcBorders>
              <w:top w:val="nil"/>
              <w:left w:val="nil"/>
              <w:bottom w:val="nil"/>
              <w:right w:val="nil"/>
            </w:tcBorders>
            <w:shd w:val="clear" w:color="000000" w:fill="FFFFFF"/>
            <w:noWrap/>
            <w:vAlign w:val="center"/>
            <w:hideMark/>
          </w:tcPr>
          <w:p w14:paraId="090FCD5E"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w:t>
            </w:r>
          </w:p>
        </w:tc>
        <w:tc>
          <w:tcPr>
            <w:tcW w:w="6060" w:type="dxa"/>
            <w:tcBorders>
              <w:top w:val="nil"/>
              <w:left w:val="nil"/>
              <w:bottom w:val="single" w:sz="4" w:space="0" w:color="auto"/>
              <w:right w:val="nil"/>
            </w:tcBorders>
            <w:shd w:val="clear" w:color="000000" w:fill="FFFFFF"/>
            <w:vAlign w:val="center"/>
            <w:hideMark/>
          </w:tcPr>
          <w:p w14:paraId="3E463EBA" w14:textId="77777777" w:rsidR="001206D3" w:rsidRPr="001206D3" w:rsidRDefault="001206D3" w:rsidP="001206D3">
            <w:pPr>
              <w:rPr>
                <w:rFonts w:ascii="Times New Roman CE" w:hAnsi="Times New Roman CE" w:cs="Times New Roman CE"/>
                <w:b/>
                <w:bCs/>
                <w:lang w:eastAsia="pl-PL"/>
              </w:rPr>
            </w:pPr>
            <w:r w:rsidRPr="001206D3">
              <w:rPr>
                <w:rFonts w:ascii="Times New Roman CE" w:hAnsi="Times New Roman CE" w:cs="Times New Roman CE"/>
                <w:b/>
                <w:bCs/>
                <w:lang w:eastAsia="pl-PL"/>
              </w:rPr>
              <w:t xml:space="preserve">Pakiet 1. </w:t>
            </w:r>
            <w:r w:rsidRPr="001206D3">
              <w:rPr>
                <w:rFonts w:ascii="Times New Roman CE" w:hAnsi="Times New Roman CE" w:cs="Times New Roman CE"/>
                <w:lang w:eastAsia="pl-PL"/>
              </w:rPr>
              <w:t>Papier do drukarek i kopiarek</w:t>
            </w:r>
            <w:r w:rsidRPr="001206D3">
              <w:rPr>
                <w:rFonts w:ascii="Times New Roman CE" w:hAnsi="Times New Roman CE" w:cs="Times New Roman CE"/>
                <w:b/>
                <w:bCs/>
                <w:lang w:eastAsia="pl-PL"/>
              </w:rPr>
              <w:t>.</w:t>
            </w:r>
          </w:p>
        </w:tc>
        <w:tc>
          <w:tcPr>
            <w:tcW w:w="560" w:type="dxa"/>
            <w:tcBorders>
              <w:top w:val="nil"/>
              <w:left w:val="nil"/>
              <w:bottom w:val="single" w:sz="4" w:space="0" w:color="auto"/>
              <w:right w:val="nil"/>
            </w:tcBorders>
            <w:shd w:val="clear" w:color="000000" w:fill="FFFFFF"/>
            <w:vAlign w:val="center"/>
            <w:hideMark/>
          </w:tcPr>
          <w:p w14:paraId="27E14C86"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760" w:type="dxa"/>
            <w:tcBorders>
              <w:top w:val="nil"/>
              <w:left w:val="nil"/>
              <w:bottom w:val="single" w:sz="4" w:space="0" w:color="auto"/>
              <w:right w:val="nil"/>
            </w:tcBorders>
            <w:shd w:val="clear" w:color="000000" w:fill="FFFFFF"/>
            <w:vAlign w:val="center"/>
            <w:hideMark/>
          </w:tcPr>
          <w:p w14:paraId="09417A30"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2FF93E2F" w14:textId="77777777" w:rsidR="001206D3" w:rsidRPr="001206D3" w:rsidRDefault="001206D3" w:rsidP="001206D3">
            <w:pPr>
              <w:rPr>
                <w:rFonts w:ascii="Arial CE" w:hAnsi="Arial CE" w:cs="Arial CE"/>
                <w:color w:val="00CCFF"/>
                <w:sz w:val="20"/>
                <w:szCs w:val="20"/>
                <w:lang w:eastAsia="pl-PL"/>
              </w:rPr>
            </w:pPr>
            <w:r w:rsidRPr="001206D3">
              <w:rPr>
                <w:rFonts w:ascii="Arial CE" w:hAnsi="Arial CE" w:cs="Arial CE"/>
                <w:color w:val="00CCFF"/>
                <w:sz w:val="20"/>
                <w:szCs w:val="20"/>
                <w:lang w:eastAsia="pl-PL"/>
              </w:rPr>
              <w:t> </w:t>
            </w:r>
          </w:p>
        </w:tc>
        <w:tc>
          <w:tcPr>
            <w:tcW w:w="1180" w:type="dxa"/>
            <w:tcBorders>
              <w:top w:val="nil"/>
              <w:left w:val="nil"/>
              <w:bottom w:val="single" w:sz="4" w:space="0" w:color="auto"/>
              <w:right w:val="nil"/>
            </w:tcBorders>
            <w:shd w:val="clear" w:color="000000" w:fill="FFFFFF"/>
            <w:noWrap/>
            <w:vAlign w:val="bottom"/>
            <w:hideMark/>
          </w:tcPr>
          <w:p w14:paraId="07D35424"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514F8BFE"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73BA81D6"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1120" w:type="dxa"/>
            <w:tcBorders>
              <w:top w:val="nil"/>
              <w:left w:val="nil"/>
              <w:bottom w:val="single" w:sz="4" w:space="0" w:color="auto"/>
              <w:right w:val="nil"/>
            </w:tcBorders>
            <w:shd w:val="clear" w:color="000000" w:fill="FFFFFF"/>
            <w:noWrap/>
            <w:vAlign w:val="bottom"/>
            <w:hideMark/>
          </w:tcPr>
          <w:p w14:paraId="5513E487"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7732FD8F"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r>
      <w:tr w:rsidR="001206D3" w:rsidRPr="001206D3" w14:paraId="08D7B9E0" w14:textId="77777777" w:rsidTr="00F23E20">
        <w:trPr>
          <w:gridAfter w:val="1"/>
          <w:wAfter w:w="36" w:type="dxa"/>
          <w:trHeight w:val="30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11446A4C"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Lp.</w:t>
            </w:r>
          </w:p>
        </w:tc>
        <w:tc>
          <w:tcPr>
            <w:tcW w:w="60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8AE8FCC"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Nazwa asortymentu</w:t>
            </w:r>
          </w:p>
        </w:tc>
        <w:tc>
          <w:tcPr>
            <w:tcW w:w="5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BCF42B4"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J.m.</w:t>
            </w:r>
          </w:p>
        </w:tc>
        <w:tc>
          <w:tcPr>
            <w:tcW w:w="7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93EB2B4"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Ilość</w:t>
            </w:r>
          </w:p>
        </w:tc>
        <w:tc>
          <w:tcPr>
            <w:tcW w:w="10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55A8FE4" w14:textId="77777777" w:rsidR="001206D3" w:rsidRPr="001206D3" w:rsidRDefault="001206D3" w:rsidP="001206D3">
            <w:pPr>
              <w:jc w:val="center"/>
              <w:rPr>
                <w:rFonts w:ascii="Times New Roman CE" w:hAnsi="Times New Roman CE" w:cs="Times New Roman CE"/>
                <w:sz w:val="18"/>
                <w:szCs w:val="18"/>
                <w:lang w:eastAsia="pl-PL"/>
              </w:rPr>
            </w:pPr>
            <w:r w:rsidRPr="001206D3">
              <w:rPr>
                <w:rFonts w:ascii="Times New Roman CE" w:hAnsi="Times New Roman CE" w:cs="Times New Roman CE"/>
                <w:sz w:val="18"/>
                <w:szCs w:val="18"/>
                <w:lang w:eastAsia="pl-PL"/>
              </w:rPr>
              <w:t>Cena jedn. netto PLN</w:t>
            </w:r>
          </w:p>
        </w:tc>
        <w:tc>
          <w:tcPr>
            <w:tcW w:w="118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E4ED1E6"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Wartość netto PLN</w:t>
            </w:r>
          </w:p>
        </w:tc>
        <w:tc>
          <w:tcPr>
            <w:tcW w:w="9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30D76DF9" w14:textId="77777777" w:rsidR="001206D3" w:rsidRPr="001206D3" w:rsidRDefault="001206D3" w:rsidP="001206D3">
            <w:pPr>
              <w:jc w:val="center"/>
              <w:rPr>
                <w:rFonts w:ascii="Times New Roman CE" w:hAnsi="Times New Roman CE" w:cs="Times New Roman CE"/>
                <w:sz w:val="16"/>
                <w:szCs w:val="16"/>
                <w:lang w:eastAsia="pl-PL"/>
              </w:rPr>
            </w:pPr>
            <w:r w:rsidRPr="001206D3">
              <w:rPr>
                <w:rFonts w:ascii="Times New Roman CE" w:hAnsi="Times New Roman CE" w:cs="Times New Roman CE"/>
                <w:sz w:val="16"/>
                <w:szCs w:val="16"/>
                <w:lang w:eastAsia="pl-PL"/>
              </w:rPr>
              <w:t>Wysokość podatku VAT %</w:t>
            </w:r>
          </w:p>
        </w:tc>
        <w:tc>
          <w:tcPr>
            <w:tcW w:w="9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53A2C864" w14:textId="77777777" w:rsidR="001206D3" w:rsidRPr="001206D3" w:rsidRDefault="001206D3" w:rsidP="001206D3">
            <w:pPr>
              <w:jc w:val="center"/>
              <w:rPr>
                <w:rFonts w:ascii="Times New Roman CE" w:hAnsi="Times New Roman CE" w:cs="Times New Roman CE"/>
                <w:sz w:val="16"/>
                <w:szCs w:val="16"/>
                <w:lang w:eastAsia="pl-PL"/>
              </w:rPr>
            </w:pPr>
            <w:r w:rsidRPr="001206D3">
              <w:rPr>
                <w:rFonts w:ascii="Times New Roman CE" w:hAnsi="Times New Roman CE" w:cs="Times New Roman CE"/>
                <w:sz w:val="16"/>
                <w:szCs w:val="16"/>
                <w:lang w:eastAsia="pl-PL"/>
              </w:rPr>
              <w:t>Wartość  podatku VAT PLN</w:t>
            </w:r>
          </w:p>
        </w:tc>
        <w:tc>
          <w:tcPr>
            <w:tcW w:w="11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6EE837D"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Wartość brutto PLN</w:t>
            </w:r>
          </w:p>
        </w:tc>
        <w:tc>
          <w:tcPr>
            <w:tcW w:w="100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737201D" w14:textId="77777777" w:rsidR="001206D3" w:rsidRPr="001206D3" w:rsidRDefault="001206D3" w:rsidP="001206D3">
            <w:pPr>
              <w:jc w:val="center"/>
              <w:rPr>
                <w:sz w:val="16"/>
                <w:szCs w:val="16"/>
                <w:lang w:eastAsia="pl-PL"/>
              </w:rPr>
            </w:pPr>
            <w:r w:rsidRPr="001206D3">
              <w:rPr>
                <w:sz w:val="16"/>
                <w:szCs w:val="16"/>
                <w:lang w:eastAsia="pl-PL"/>
              </w:rPr>
              <w:t>Producent         nr katalogowy</w:t>
            </w:r>
          </w:p>
        </w:tc>
      </w:tr>
      <w:tr w:rsidR="001206D3" w:rsidRPr="001206D3" w14:paraId="545EE27E" w14:textId="77777777" w:rsidTr="00F23E20">
        <w:trPr>
          <w:trHeight w:val="300"/>
        </w:trPr>
        <w:tc>
          <w:tcPr>
            <w:tcW w:w="500" w:type="dxa"/>
            <w:vMerge/>
            <w:tcBorders>
              <w:top w:val="single" w:sz="4" w:space="0" w:color="auto"/>
              <w:left w:val="single" w:sz="4" w:space="0" w:color="auto"/>
              <w:bottom w:val="single" w:sz="4" w:space="0" w:color="000000"/>
              <w:right w:val="single" w:sz="4" w:space="0" w:color="auto"/>
            </w:tcBorders>
            <w:vAlign w:val="center"/>
            <w:hideMark/>
          </w:tcPr>
          <w:p w14:paraId="570288D6" w14:textId="77777777" w:rsidR="001206D3" w:rsidRPr="001206D3" w:rsidRDefault="001206D3" w:rsidP="001206D3">
            <w:pPr>
              <w:rPr>
                <w:rFonts w:ascii="Times New Roman CE" w:hAnsi="Times New Roman CE" w:cs="Times New Roman CE"/>
                <w:sz w:val="22"/>
                <w:szCs w:val="22"/>
                <w:lang w:eastAsia="pl-PL"/>
              </w:rPr>
            </w:pPr>
          </w:p>
        </w:tc>
        <w:tc>
          <w:tcPr>
            <w:tcW w:w="6060" w:type="dxa"/>
            <w:vMerge/>
            <w:tcBorders>
              <w:top w:val="nil"/>
              <w:left w:val="single" w:sz="4" w:space="0" w:color="auto"/>
              <w:bottom w:val="single" w:sz="4" w:space="0" w:color="000000"/>
              <w:right w:val="single" w:sz="4" w:space="0" w:color="auto"/>
            </w:tcBorders>
            <w:vAlign w:val="center"/>
            <w:hideMark/>
          </w:tcPr>
          <w:p w14:paraId="17485801" w14:textId="77777777" w:rsidR="001206D3" w:rsidRPr="001206D3" w:rsidRDefault="001206D3" w:rsidP="001206D3">
            <w:pPr>
              <w:rPr>
                <w:rFonts w:ascii="Times New Roman CE" w:hAnsi="Times New Roman CE" w:cs="Times New Roman CE"/>
                <w:sz w:val="22"/>
                <w:szCs w:val="22"/>
                <w:lang w:eastAsia="pl-PL"/>
              </w:rPr>
            </w:pPr>
          </w:p>
        </w:tc>
        <w:tc>
          <w:tcPr>
            <w:tcW w:w="560" w:type="dxa"/>
            <w:vMerge/>
            <w:tcBorders>
              <w:top w:val="nil"/>
              <w:left w:val="single" w:sz="4" w:space="0" w:color="auto"/>
              <w:bottom w:val="single" w:sz="4" w:space="0" w:color="000000"/>
              <w:right w:val="single" w:sz="4" w:space="0" w:color="auto"/>
            </w:tcBorders>
            <w:vAlign w:val="center"/>
            <w:hideMark/>
          </w:tcPr>
          <w:p w14:paraId="4D64E52C" w14:textId="77777777" w:rsidR="001206D3" w:rsidRPr="001206D3" w:rsidRDefault="001206D3" w:rsidP="001206D3">
            <w:pPr>
              <w:rPr>
                <w:rFonts w:ascii="Times New Roman CE" w:hAnsi="Times New Roman CE" w:cs="Times New Roman CE"/>
                <w:sz w:val="22"/>
                <w:szCs w:val="22"/>
                <w:lang w:eastAsia="pl-PL"/>
              </w:rPr>
            </w:pPr>
          </w:p>
        </w:tc>
        <w:tc>
          <w:tcPr>
            <w:tcW w:w="760" w:type="dxa"/>
            <w:vMerge/>
            <w:tcBorders>
              <w:top w:val="nil"/>
              <w:left w:val="single" w:sz="4" w:space="0" w:color="auto"/>
              <w:bottom w:val="single" w:sz="4" w:space="0" w:color="000000"/>
              <w:right w:val="single" w:sz="4" w:space="0" w:color="auto"/>
            </w:tcBorders>
            <w:vAlign w:val="center"/>
            <w:hideMark/>
          </w:tcPr>
          <w:p w14:paraId="32B8956A" w14:textId="77777777" w:rsidR="001206D3" w:rsidRPr="001206D3" w:rsidRDefault="001206D3" w:rsidP="001206D3">
            <w:pPr>
              <w:rPr>
                <w:rFonts w:ascii="Times New Roman CE" w:hAnsi="Times New Roman CE" w:cs="Times New Roman CE"/>
                <w:sz w:val="22"/>
                <w:szCs w:val="22"/>
                <w:lang w:eastAsia="pl-PL"/>
              </w:rPr>
            </w:pPr>
          </w:p>
        </w:tc>
        <w:tc>
          <w:tcPr>
            <w:tcW w:w="1060" w:type="dxa"/>
            <w:vMerge/>
            <w:tcBorders>
              <w:top w:val="nil"/>
              <w:left w:val="single" w:sz="4" w:space="0" w:color="auto"/>
              <w:bottom w:val="single" w:sz="4" w:space="0" w:color="000000"/>
              <w:right w:val="single" w:sz="4" w:space="0" w:color="auto"/>
            </w:tcBorders>
            <w:vAlign w:val="center"/>
            <w:hideMark/>
          </w:tcPr>
          <w:p w14:paraId="6E48C179" w14:textId="77777777" w:rsidR="001206D3" w:rsidRPr="001206D3" w:rsidRDefault="001206D3" w:rsidP="001206D3">
            <w:pPr>
              <w:rPr>
                <w:rFonts w:ascii="Times New Roman CE" w:hAnsi="Times New Roman CE" w:cs="Times New Roman CE"/>
                <w:sz w:val="18"/>
                <w:szCs w:val="18"/>
                <w:lang w:eastAsia="pl-PL"/>
              </w:rPr>
            </w:pPr>
          </w:p>
        </w:tc>
        <w:tc>
          <w:tcPr>
            <w:tcW w:w="1180" w:type="dxa"/>
            <w:vMerge/>
            <w:tcBorders>
              <w:top w:val="nil"/>
              <w:left w:val="single" w:sz="4" w:space="0" w:color="auto"/>
              <w:bottom w:val="single" w:sz="4" w:space="0" w:color="000000"/>
              <w:right w:val="single" w:sz="4" w:space="0" w:color="auto"/>
            </w:tcBorders>
            <w:vAlign w:val="center"/>
            <w:hideMark/>
          </w:tcPr>
          <w:p w14:paraId="7833211C" w14:textId="77777777" w:rsidR="001206D3" w:rsidRPr="001206D3" w:rsidRDefault="001206D3" w:rsidP="001206D3">
            <w:pPr>
              <w:rPr>
                <w:rFonts w:ascii="Times New Roman CE" w:hAnsi="Times New Roman CE" w:cs="Times New Roman CE"/>
                <w:sz w:val="22"/>
                <w:szCs w:val="22"/>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5C8A2D93" w14:textId="77777777" w:rsidR="001206D3" w:rsidRPr="001206D3" w:rsidRDefault="001206D3" w:rsidP="001206D3">
            <w:pPr>
              <w:rPr>
                <w:rFonts w:ascii="Times New Roman CE" w:hAnsi="Times New Roman CE" w:cs="Times New Roman CE"/>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3C034ABA" w14:textId="77777777" w:rsidR="001206D3" w:rsidRPr="001206D3" w:rsidRDefault="001206D3" w:rsidP="001206D3">
            <w:pPr>
              <w:rPr>
                <w:rFonts w:ascii="Times New Roman CE" w:hAnsi="Times New Roman CE" w:cs="Times New Roman CE"/>
                <w:sz w:val="16"/>
                <w:szCs w:val="16"/>
                <w:lang w:eastAsia="pl-PL"/>
              </w:rPr>
            </w:pPr>
          </w:p>
        </w:tc>
        <w:tc>
          <w:tcPr>
            <w:tcW w:w="1120" w:type="dxa"/>
            <w:vMerge/>
            <w:tcBorders>
              <w:top w:val="nil"/>
              <w:left w:val="single" w:sz="4" w:space="0" w:color="auto"/>
              <w:bottom w:val="single" w:sz="4" w:space="0" w:color="000000"/>
              <w:right w:val="single" w:sz="4" w:space="0" w:color="auto"/>
            </w:tcBorders>
            <w:vAlign w:val="center"/>
            <w:hideMark/>
          </w:tcPr>
          <w:p w14:paraId="655691BE" w14:textId="77777777" w:rsidR="001206D3" w:rsidRPr="001206D3" w:rsidRDefault="001206D3" w:rsidP="001206D3">
            <w:pPr>
              <w:rPr>
                <w:rFonts w:ascii="Times New Roman CE" w:hAnsi="Times New Roman CE" w:cs="Times New Roman CE"/>
                <w:sz w:val="22"/>
                <w:szCs w:val="22"/>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45220D80" w14:textId="77777777" w:rsidR="001206D3" w:rsidRPr="001206D3" w:rsidRDefault="001206D3" w:rsidP="001206D3">
            <w:pPr>
              <w:rPr>
                <w:sz w:val="16"/>
                <w:szCs w:val="16"/>
                <w:lang w:eastAsia="pl-PL"/>
              </w:rPr>
            </w:pPr>
          </w:p>
        </w:tc>
        <w:tc>
          <w:tcPr>
            <w:tcW w:w="36" w:type="dxa"/>
            <w:tcBorders>
              <w:top w:val="nil"/>
              <w:left w:val="nil"/>
              <w:bottom w:val="nil"/>
              <w:right w:val="nil"/>
            </w:tcBorders>
            <w:shd w:val="clear" w:color="auto" w:fill="auto"/>
            <w:noWrap/>
            <w:vAlign w:val="bottom"/>
            <w:hideMark/>
          </w:tcPr>
          <w:p w14:paraId="466CBB6B" w14:textId="77777777" w:rsidR="001206D3" w:rsidRPr="001206D3" w:rsidRDefault="001206D3" w:rsidP="001206D3">
            <w:pPr>
              <w:jc w:val="center"/>
              <w:rPr>
                <w:sz w:val="16"/>
                <w:szCs w:val="16"/>
                <w:lang w:eastAsia="pl-PL"/>
              </w:rPr>
            </w:pPr>
          </w:p>
        </w:tc>
      </w:tr>
      <w:tr w:rsidR="001206D3" w:rsidRPr="001206D3" w14:paraId="3EA47A24" w14:textId="77777777" w:rsidTr="00F23E20">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23E7D2"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1</w:t>
            </w:r>
          </w:p>
        </w:tc>
        <w:tc>
          <w:tcPr>
            <w:tcW w:w="6060" w:type="dxa"/>
            <w:tcBorders>
              <w:top w:val="nil"/>
              <w:left w:val="nil"/>
              <w:bottom w:val="single" w:sz="4" w:space="0" w:color="auto"/>
              <w:right w:val="single" w:sz="4" w:space="0" w:color="auto"/>
            </w:tcBorders>
            <w:shd w:val="clear" w:color="auto" w:fill="auto"/>
            <w:vAlign w:val="center"/>
            <w:hideMark/>
          </w:tcPr>
          <w:p w14:paraId="17813A49"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Papier  uniwersalny gramatura min. 80 g/m 2  przeznaczony do drukarek atramentowych, laserowych i kopiowania, białość min. 146 wg skali białości CIE A4, op. 500szt</w:t>
            </w:r>
          </w:p>
        </w:tc>
        <w:tc>
          <w:tcPr>
            <w:tcW w:w="560" w:type="dxa"/>
            <w:tcBorders>
              <w:top w:val="nil"/>
              <w:left w:val="nil"/>
              <w:bottom w:val="single" w:sz="4" w:space="0" w:color="auto"/>
              <w:right w:val="single" w:sz="4" w:space="0" w:color="auto"/>
            </w:tcBorders>
            <w:shd w:val="clear" w:color="auto" w:fill="auto"/>
            <w:noWrap/>
            <w:vAlign w:val="center"/>
            <w:hideMark/>
          </w:tcPr>
          <w:p w14:paraId="53A5B193"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noWrap/>
            <w:vAlign w:val="center"/>
            <w:hideMark/>
          </w:tcPr>
          <w:p w14:paraId="169A30F1"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2500</w:t>
            </w:r>
          </w:p>
        </w:tc>
        <w:tc>
          <w:tcPr>
            <w:tcW w:w="1060" w:type="dxa"/>
            <w:tcBorders>
              <w:top w:val="nil"/>
              <w:left w:val="nil"/>
              <w:bottom w:val="single" w:sz="4" w:space="0" w:color="auto"/>
              <w:right w:val="single" w:sz="4" w:space="0" w:color="auto"/>
            </w:tcBorders>
            <w:shd w:val="clear" w:color="auto" w:fill="auto"/>
            <w:noWrap/>
            <w:vAlign w:val="center"/>
            <w:hideMark/>
          </w:tcPr>
          <w:p w14:paraId="34544D8A"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12F859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725DA1D"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22D4A9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E93B50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6394F1DC" w14:textId="77777777" w:rsidR="001206D3" w:rsidRPr="001206D3" w:rsidRDefault="001206D3" w:rsidP="001206D3">
            <w:pPr>
              <w:rPr>
                <w:rFonts w:ascii="Arial CE" w:hAnsi="Arial CE" w:cs="Arial CE"/>
                <w:sz w:val="22"/>
                <w:szCs w:val="22"/>
                <w:lang w:eastAsia="pl-PL"/>
              </w:rPr>
            </w:pPr>
            <w:r w:rsidRPr="001206D3">
              <w:rPr>
                <w:rFonts w:ascii="Arial CE" w:hAnsi="Arial CE" w:cs="Arial CE"/>
                <w:sz w:val="22"/>
                <w:szCs w:val="22"/>
                <w:lang w:eastAsia="pl-PL"/>
              </w:rPr>
              <w:t> </w:t>
            </w:r>
          </w:p>
        </w:tc>
        <w:tc>
          <w:tcPr>
            <w:tcW w:w="36" w:type="dxa"/>
            <w:vAlign w:val="center"/>
            <w:hideMark/>
          </w:tcPr>
          <w:p w14:paraId="640F6BB9" w14:textId="77777777" w:rsidR="001206D3" w:rsidRPr="001206D3" w:rsidRDefault="001206D3" w:rsidP="001206D3">
            <w:pPr>
              <w:rPr>
                <w:sz w:val="20"/>
                <w:szCs w:val="20"/>
                <w:lang w:eastAsia="pl-PL"/>
              </w:rPr>
            </w:pPr>
          </w:p>
        </w:tc>
      </w:tr>
      <w:tr w:rsidR="001206D3" w:rsidRPr="001206D3" w14:paraId="066A7B5E" w14:textId="77777777" w:rsidTr="00F23E20">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EE7A10"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2</w:t>
            </w:r>
          </w:p>
        </w:tc>
        <w:tc>
          <w:tcPr>
            <w:tcW w:w="6060" w:type="dxa"/>
            <w:tcBorders>
              <w:top w:val="nil"/>
              <w:left w:val="nil"/>
              <w:bottom w:val="single" w:sz="4" w:space="0" w:color="auto"/>
              <w:right w:val="single" w:sz="4" w:space="0" w:color="auto"/>
            </w:tcBorders>
            <w:shd w:val="clear" w:color="auto" w:fill="auto"/>
            <w:vAlign w:val="center"/>
            <w:hideMark/>
          </w:tcPr>
          <w:p w14:paraId="45CDA07D"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Papier  uniwersalny gramatura min. 80 g/m2  przeznaczony do drukarek atramentowych, laserowych i kopiowania, białość min. 146 wg skali białości CIE A3, op. 500szt</w:t>
            </w:r>
          </w:p>
        </w:tc>
        <w:tc>
          <w:tcPr>
            <w:tcW w:w="560" w:type="dxa"/>
            <w:tcBorders>
              <w:top w:val="nil"/>
              <w:left w:val="nil"/>
              <w:bottom w:val="single" w:sz="4" w:space="0" w:color="auto"/>
              <w:right w:val="single" w:sz="4" w:space="0" w:color="auto"/>
            </w:tcBorders>
            <w:shd w:val="clear" w:color="auto" w:fill="auto"/>
            <w:noWrap/>
            <w:vAlign w:val="center"/>
            <w:hideMark/>
          </w:tcPr>
          <w:p w14:paraId="7C92ABBB"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noWrap/>
            <w:vAlign w:val="center"/>
            <w:hideMark/>
          </w:tcPr>
          <w:p w14:paraId="21D31A59"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auto" w:fill="auto"/>
            <w:noWrap/>
            <w:vAlign w:val="center"/>
            <w:hideMark/>
          </w:tcPr>
          <w:p w14:paraId="3AA69416"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38BDBF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78299FA"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859E05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B003F4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3874567" w14:textId="77777777" w:rsidR="001206D3" w:rsidRPr="001206D3" w:rsidRDefault="001206D3" w:rsidP="001206D3">
            <w:pPr>
              <w:rPr>
                <w:rFonts w:ascii="Arial CE" w:hAnsi="Arial CE" w:cs="Arial CE"/>
                <w:sz w:val="22"/>
                <w:szCs w:val="22"/>
                <w:lang w:eastAsia="pl-PL"/>
              </w:rPr>
            </w:pPr>
            <w:r w:rsidRPr="001206D3">
              <w:rPr>
                <w:rFonts w:ascii="Arial CE" w:hAnsi="Arial CE" w:cs="Arial CE"/>
                <w:sz w:val="22"/>
                <w:szCs w:val="22"/>
                <w:lang w:eastAsia="pl-PL"/>
              </w:rPr>
              <w:t> </w:t>
            </w:r>
          </w:p>
        </w:tc>
        <w:tc>
          <w:tcPr>
            <w:tcW w:w="36" w:type="dxa"/>
            <w:vAlign w:val="center"/>
            <w:hideMark/>
          </w:tcPr>
          <w:p w14:paraId="377E6160" w14:textId="77777777" w:rsidR="001206D3" w:rsidRPr="001206D3" w:rsidRDefault="001206D3" w:rsidP="001206D3">
            <w:pPr>
              <w:rPr>
                <w:sz w:val="20"/>
                <w:szCs w:val="20"/>
                <w:lang w:eastAsia="pl-PL"/>
              </w:rPr>
            </w:pPr>
          </w:p>
        </w:tc>
      </w:tr>
      <w:tr w:rsidR="001206D3" w:rsidRPr="001206D3" w14:paraId="4079F450"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0B704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3</w:t>
            </w:r>
          </w:p>
        </w:tc>
        <w:tc>
          <w:tcPr>
            <w:tcW w:w="6060" w:type="dxa"/>
            <w:tcBorders>
              <w:top w:val="nil"/>
              <w:left w:val="nil"/>
              <w:bottom w:val="single" w:sz="4" w:space="0" w:color="auto"/>
              <w:right w:val="single" w:sz="4" w:space="0" w:color="auto"/>
            </w:tcBorders>
            <w:shd w:val="clear" w:color="auto" w:fill="auto"/>
            <w:vAlign w:val="center"/>
            <w:hideMark/>
          </w:tcPr>
          <w:p w14:paraId="57E05227"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Papier </w:t>
            </w:r>
            <w:proofErr w:type="spellStart"/>
            <w:r w:rsidRPr="001206D3">
              <w:rPr>
                <w:rFonts w:ascii="Times New Roman CE" w:hAnsi="Times New Roman CE" w:cs="Times New Roman CE"/>
                <w:color w:val="000000"/>
                <w:sz w:val="22"/>
                <w:szCs w:val="22"/>
                <w:lang w:eastAsia="pl-PL"/>
              </w:rPr>
              <w:t>termoczuły</w:t>
            </w:r>
            <w:proofErr w:type="spellEnd"/>
            <w:r w:rsidRPr="001206D3">
              <w:rPr>
                <w:rFonts w:ascii="Times New Roman CE" w:hAnsi="Times New Roman CE" w:cs="Times New Roman CE"/>
                <w:color w:val="000000"/>
                <w:sz w:val="22"/>
                <w:szCs w:val="22"/>
                <w:lang w:eastAsia="pl-PL"/>
              </w:rPr>
              <w:t xml:space="preserve"> do faksów 210 mm x 15 m</w:t>
            </w:r>
          </w:p>
        </w:tc>
        <w:tc>
          <w:tcPr>
            <w:tcW w:w="560" w:type="dxa"/>
            <w:tcBorders>
              <w:top w:val="nil"/>
              <w:left w:val="nil"/>
              <w:bottom w:val="single" w:sz="4" w:space="0" w:color="auto"/>
              <w:right w:val="single" w:sz="4" w:space="0" w:color="auto"/>
            </w:tcBorders>
            <w:shd w:val="clear" w:color="auto" w:fill="auto"/>
            <w:noWrap/>
            <w:vAlign w:val="center"/>
            <w:hideMark/>
          </w:tcPr>
          <w:p w14:paraId="53BC78A2"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noWrap/>
            <w:vAlign w:val="center"/>
            <w:hideMark/>
          </w:tcPr>
          <w:p w14:paraId="006CD039"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w:t>
            </w:r>
          </w:p>
        </w:tc>
        <w:tc>
          <w:tcPr>
            <w:tcW w:w="1060" w:type="dxa"/>
            <w:tcBorders>
              <w:top w:val="nil"/>
              <w:left w:val="nil"/>
              <w:bottom w:val="single" w:sz="4" w:space="0" w:color="auto"/>
              <w:right w:val="single" w:sz="4" w:space="0" w:color="auto"/>
            </w:tcBorders>
            <w:shd w:val="clear" w:color="auto" w:fill="auto"/>
            <w:noWrap/>
            <w:vAlign w:val="center"/>
            <w:hideMark/>
          </w:tcPr>
          <w:p w14:paraId="697CC75D"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2F91E8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A148A3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106445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487926A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6ACBEAF1" w14:textId="77777777" w:rsidR="001206D3" w:rsidRPr="001206D3" w:rsidRDefault="001206D3" w:rsidP="001206D3">
            <w:pPr>
              <w:rPr>
                <w:rFonts w:ascii="Arial CE" w:hAnsi="Arial CE" w:cs="Arial CE"/>
                <w:sz w:val="22"/>
                <w:szCs w:val="22"/>
                <w:lang w:eastAsia="pl-PL"/>
              </w:rPr>
            </w:pPr>
            <w:r w:rsidRPr="001206D3">
              <w:rPr>
                <w:rFonts w:ascii="Arial CE" w:hAnsi="Arial CE" w:cs="Arial CE"/>
                <w:sz w:val="22"/>
                <w:szCs w:val="22"/>
                <w:lang w:eastAsia="pl-PL"/>
              </w:rPr>
              <w:t> </w:t>
            </w:r>
          </w:p>
        </w:tc>
        <w:tc>
          <w:tcPr>
            <w:tcW w:w="36" w:type="dxa"/>
            <w:vAlign w:val="center"/>
            <w:hideMark/>
          </w:tcPr>
          <w:p w14:paraId="2C011471" w14:textId="77777777" w:rsidR="001206D3" w:rsidRPr="001206D3" w:rsidRDefault="001206D3" w:rsidP="001206D3">
            <w:pPr>
              <w:rPr>
                <w:sz w:val="20"/>
                <w:szCs w:val="20"/>
                <w:lang w:eastAsia="pl-PL"/>
              </w:rPr>
            </w:pPr>
          </w:p>
        </w:tc>
      </w:tr>
      <w:tr w:rsidR="001206D3" w:rsidRPr="001206D3" w14:paraId="060D08B0" w14:textId="77777777" w:rsidTr="00F23E20">
        <w:trPr>
          <w:trHeight w:val="5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9E82EC"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4</w:t>
            </w:r>
          </w:p>
        </w:tc>
        <w:tc>
          <w:tcPr>
            <w:tcW w:w="6060" w:type="dxa"/>
            <w:tcBorders>
              <w:top w:val="nil"/>
              <w:left w:val="nil"/>
              <w:bottom w:val="single" w:sz="4" w:space="0" w:color="auto"/>
              <w:right w:val="single" w:sz="4" w:space="0" w:color="auto"/>
            </w:tcBorders>
            <w:shd w:val="clear" w:color="auto" w:fill="auto"/>
            <w:vAlign w:val="center"/>
            <w:hideMark/>
          </w:tcPr>
          <w:p w14:paraId="591153C0"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Rolka </w:t>
            </w:r>
            <w:proofErr w:type="spellStart"/>
            <w:r w:rsidRPr="001206D3">
              <w:rPr>
                <w:rFonts w:ascii="Times New Roman CE" w:hAnsi="Times New Roman CE" w:cs="Times New Roman CE"/>
                <w:color w:val="000000"/>
                <w:sz w:val="22"/>
                <w:szCs w:val="22"/>
                <w:lang w:eastAsia="pl-PL"/>
              </w:rPr>
              <w:t>termoczuła</w:t>
            </w:r>
            <w:proofErr w:type="spellEnd"/>
            <w:r w:rsidRPr="001206D3">
              <w:rPr>
                <w:rFonts w:ascii="Times New Roman CE" w:hAnsi="Times New Roman CE" w:cs="Times New Roman CE"/>
                <w:color w:val="000000"/>
                <w:sz w:val="22"/>
                <w:szCs w:val="22"/>
                <w:lang w:eastAsia="pl-PL"/>
              </w:rPr>
              <w:t xml:space="preserve"> do kas fiskalnych 57 mm x 30 m</w:t>
            </w:r>
          </w:p>
        </w:tc>
        <w:tc>
          <w:tcPr>
            <w:tcW w:w="560" w:type="dxa"/>
            <w:tcBorders>
              <w:top w:val="nil"/>
              <w:left w:val="nil"/>
              <w:bottom w:val="single" w:sz="4" w:space="0" w:color="auto"/>
              <w:right w:val="single" w:sz="4" w:space="0" w:color="auto"/>
            </w:tcBorders>
            <w:shd w:val="clear" w:color="auto" w:fill="auto"/>
            <w:noWrap/>
            <w:vAlign w:val="center"/>
            <w:hideMark/>
          </w:tcPr>
          <w:p w14:paraId="08C6D98D"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noWrap/>
            <w:vAlign w:val="center"/>
            <w:hideMark/>
          </w:tcPr>
          <w:p w14:paraId="4F949FCF"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13C39AC6"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21557D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7D8095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5EAD22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8C041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284F657" w14:textId="77777777" w:rsidR="001206D3" w:rsidRPr="001206D3" w:rsidRDefault="001206D3" w:rsidP="001206D3">
            <w:pPr>
              <w:rPr>
                <w:rFonts w:ascii="Arial CE" w:hAnsi="Arial CE" w:cs="Arial CE"/>
                <w:sz w:val="22"/>
                <w:szCs w:val="22"/>
                <w:lang w:eastAsia="pl-PL"/>
              </w:rPr>
            </w:pPr>
            <w:r w:rsidRPr="001206D3">
              <w:rPr>
                <w:rFonts w:ascii="Arial CE" w:hAnsi="Arial CE" w:cs="Arial CE"/>
                <w:sz w:val="22"/>
                <w:szCs w:val="22"/>
                <w:lang w:eastAsia="pl-PL"/>
              </w:rPr>
              <w:t> </w:t>
            </w:r>
          </w:p>
        </w:tc>
        <w:tc>
          <w:tcPr>
            <w:tcW w:w="36" w:type="dxa"/>
            <w:vAlign w:val="center"/>
            <w:hideMark/>
          </w:tcPr>
          <w:p w14:paraId="11EB2C3E" w14:textId="77777777" w:rsidR="001206D3" w:rsidRPr="001206D3" w:rsidRDefault="001206D3" w:rsidP="001206D3">
            <w:pPr>
              <w:rPr>
                <w:sz w:val="20"/>
                <w:szCs w:val="20"/>
                <w:lang w:eastAsia="pl-PL"/>
              </w:rPr>
            </w:pPr>
          </w:p>
        </w:tc>
      </w:tr>
      <w:tr w:rsidR="001206D3" w:rsidRPr="001206D3" w14:paraId="481B5DCF" w14:textId="77777777" w:rsidTr="00F23E20">
        <w:trPr>
          <w:trHeight w:val="5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130A53"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5</w:t>
            </w:r>
          </w:p>
        </w:tc>
        <w:tc>
          <w:tcPr>
            <w:tcW w:w="6060" w:type="dxa"/>
            <w:tcBorders>
              <w:top w:val="nil"/>
              <w:left w:val="nil"/>
              <w:bottom w:val="single" w:sz="4" w:space="0" w:color="auto"/>
              <w:right w:val="single" w:sz="4" w:space="0" w:color="auto"/>
            </w:tcBorders>
            <w:shd w:val="clear" w:color="auto" w:fill="auto"/>
            <w:vAlign w:val="center"/>
            <w:hideMark/>
          </w:tcPr>
          <w:p w14:paraId="1E7FE972"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Rolka </w:t>
            </w:r>
            <w:proofErr w:type="spellStart"/>
            <w:r w:rsidRPr="001206D3">
              <w:rPr>
                <w:rFonts w:ascii="Times New Roman CE" w:hAnsi="Times New Roman CE" w:cs="Times New Roman CE"/>
                <w:color w:val="000000"/>
                <w:sz w:val="22"/>
                <w:szCs w:val="22"/>
                <w:lang w:eastAsia="pl-PL"/>
              </w:rPr>
              <w:t>termoczuła</w:t>
            </w:r>
            <w:proofErr w:type="spellEnd"/>
            <w:r w:rsidRPr="001206D3">
              <w:rPr>
                <w:rFonts w:ascii="Times New Roman CE" w:hAnsi="Times New Roman CE" w:cs="Times New Roman CE"/>
                <w:color w:val="000000"/>
                <w:sz w:val="22"/>
                <w:szCs w:val="22"/>
                <w:lang w:eastAsia="pl-PL"/>
              </w:rPr>
              <w:t xml:space="preserve"> do kas fiskalnych 57 mm x 10 m</w:t>
            </w:r>
          </w:p>
        </w:tc>
        <w:tc>
          <w:tcPr>
            <w:tcW w:w="560" w:type="dxa"/>
            <w:tcBorders>
              <w:top w:val="nil"/>
              <w:left w:val="nil"/>
              <w:bottom w:val="single" w:sz="4" w:space="0" w:color="auto"/>
              <w:right w:val="single" w:sz="4" w:space="0" w:color="auto"/>
            </w:tcBorders>
            <w:shd w:val="clear" w:color="auto" w:fill="auto"/>
            <w:noWrap/>
            <w:vAlign w:val="center"/>
            <w:hideMark/>
          </w:tcPr>
          <w:p w14:paraId="2C2B855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noWrap/>
            <w:vAlign w:val="center"/>
            <w:hideMark/>
          </w:tcPr>
          <w:p w14:paraId="1CA74D06"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5942A0AA"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C1A908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227145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043EEC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2CF3D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C93FA0B" w14:textId="77777777" w:rsidR="001206D3" w:rsidRPr="001206D3" w:rsidRDefault="001206D3" w:rsidP="001206D3">
            <w:pPr>
              <w:rPr>
                <w:rFonts w:ascii="Arial CE" w:hAnsi="Arial CE" w:cs="Arial CE"/>
                <w:sz w:val="22"/>
                <w:szCs w:val="22"/>
                <w:lang w:eastAsia="pl-PL"/>
              </w:rPr>
            </w:pPr>
            <w:r w:rsidRPr="001206D3">
              <w:rPr>
                <w:rFonts w:ascii="Arial CE" w:hAnsi="Arial CE" w:cs="Arial CE"/>
                <w:sz w:val="22"/>
                <w:szCs w:val="22"/>
                <w:lang w:eastAsia="pl-PL"/>
              </w:rPr>
              <w:t> </w:t>
            </w:r>
          </w:p>
        </w:tc>
        <w:tc>
          <w:tcPr>
            <w:tcW w:w="36" w:type="dxa"/>
            <w:vAlign w:val="center"/>
            <w:hideMark/>
          </w:tcPr>
          <w:p w14:paraId="73EC3788" w14:textId="77777777" w:rsidR="001206D3" w:rsidRPr="001206D3" w:rsidRDefault="001206D3" w:rsidP="001206D3">
            <w:pPr>
              <w:rPr>
                <w:sz w:val="20"/>
                <w:szCs w:val="20"/>
                <w:lang w:eastAsia="pl-PL"/>
              </w:rPr>
            </w:pPr>
          </w:p>
        </w:tc>
      </w:tr>
      <w:tr w:rsidR="001206D3" w:rsidRPr="001206D3" w14:paraId="64616D74" w14:textId="77777777" w:rsidTr="00F23E20">
        <w:trPr>
          <w:trHeight w:val="5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EA9C5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6</w:t>
            </w:r>
          </w:p>
        </w:tc>
        <w:tc>
          <w:tcPr>
            <w:tcW w:w="6060" w:type="dxa"/>
            <w:tcBorders>
              <w:top w:val="nil"/>
              <w:left w:val="nil"/>
              <w:bottom w:val="single" w:sz="4" w:space="0" w:color="auto"/>
              <w:right w:val="single" w:sz="4" w:space="0" w:color="auto"/>
            </w:tcBorders>
            <w:shd w:val="clear" w:color="auto" w:fill="auto"/>
            <w:vAlign w:val="center"/>
            <w:hideMark/>
          </w:tcPr>
          <w:p w14:paraId="2F7CED7B"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Rolka </w:t>
            </w:r>
            <w:proofErr w:type="spellStart"/>
            <w:r w:rsidRPr="001206D3">
              <w:rPr>
                <w:rFonts w:ascii="Times New Roman CE" w:hAnsi="Times New Roman CE" w:cs="Times New Roman CE"/>
                <w:color w:val="000000"/>
                <w:sz w:val="22"/>
                <w:szCs w:val="22"/>
                <w:lang w:eastAsia="pl-PL"/>
              </w:rPr>
              <w:t>termoczuła</w:t>
            </w:r>
            <w:proofErr w:type="spellEnd"/>
            <w:r w:rsidRPr="001206D3">
              <w:rPr>
                <w:rFonts w:ascii="Times New Roman CE" w:hAnsi="Times New Roman CE" w:cs="Times New Roman CE"/>
                <w:color w:val="000000"/>
                <w:sz w:val="22"/>
                <w:szCs w:val="22"/>
                <w:lang w:eastAsia="pl-PL"/>
              </w:rPr>
              <w:t xml:space="preserve"> do kas fiskalnych 49,5 mm x 30 m</w:t>
            </w:r>
          </w:p>
        </w:tc>
        <w:tc>
          <w:tcPr>
            <w:tcW w:w="560" w:type="dxa"/>
            <w:tcBorders>
              <w:top w:val="nil"/>
              <w:left w:val="nil"/>
              <w:bottom w:val="single" w:sz="4" w:space="0" w:color="auto"/>
              <w:right w:val="single" w:sz="4" w:space="0" w:color="auto"/>
            </w:tcBorders>
            <w:shd w:val="clear" w:color="auto" w:fill="auto"/>
            <w:noWrap/>
            <w:vAlign w:val="center"/>
            <w:hideMark/>
          </w:tcPr>
          <w:p w14:paraId="66AF57C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noWrap/>
            <w:vAlign w:val="center"/>
            <w:hideMark/>
          </w:tcPr>
          <w:p w14:paraId="6FC77429"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w:t>
            </w:r>
          </w:p>
        </w:tc>
        <w:tc>
          <w:tcPr>
            <w:tcW w:w="1060" w:type="dxa"/>
            <w:tcBorders>
              <w:top w:val="nil"/>
              <w:left w:val="nil"/>
              <w:bottom w:val="single" w:sz="4" w:space="0" w:color="auto"/>
              <w:right w:val="single" w:sz="4" w:space="0" w:color="auto"/>
            </w:tcBorders>
            <w:shd w:val="clear" w:color="auto" w:fill="auto"/>
            <w:noWrap/>
            <w:vAlign w:val="center"/>
            <w:hideMark/>
          </w:tcPr>
          <w:p w14:paraId="51C0474C"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87C18E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BD5590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2C4161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7912A7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07168EC4" w14:textId="77777777" w:rsidR="001206D3" w:rsidRPr="001206D3" w:rsidRDefault="001206D3" w:rsidP="001206D3">
            <w:pPr>
              <w:rPr>
                <w:rFonts w:ascii="Arial CE" w:hAnsi="Arial CE" w:cs="Arial CE"/>
                <w:sz w:val="22"/>
                <w:szCs w:val="22"/>
                <w:lang w:eastAsia="pl-PL"/>
              </w:rPr>
            </w:pPr>
            <w:r w:rsidRPr="001206D3">
              <w:rPr>
                <w:rFonts w:ascii="Arial CE" w:hAnsi="Arial CE" w:cs="Arial CE"/>
                <w:sz w:val="22"/>
                <w:szCs w:val="22"/>
                <w:lang w:eastAsia="pl-PL"/>
              </w:rPr>
              <w:t> </w:t>
            </w:r>
          </w:p>
        </w:tc>
        <w:tc>
          <w:tcPr>
            <w:tcW w:w="36" w:type="dxa"/>
            <w:vAlign w:val="center"/>
            <w:hideMark/>
          </w:tcPr>
          <w:p w14:paraId="076FBAE4" w14:textId="77777777" w:rsidR="001206D3" w:rsidRPr="001206D3" w:rsidRDefault="001206D3" w:rsidP="001206D3">
            <w:pPr>
              <w:rPr>
                <w:sz w:val="20"/>
                <w:szCs w:val="20"/>
                <w:lang w:eastAsia="pl-PL"/>
              </w:rPr>
            </w:pPr>
          </w:p>
        </w:tc>
      </w:tr>
      <w:tr w:rsidR="001206D3" w:rsidRPr="001206D3" w14:paraId="4020B15A"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8B0F6ED"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7</w:t>
            </w:r>
          </w:p>
        </w:tc>
        <w:tc>
          <w:tcPr>
            <w:tcW w:w="6060" w:type="dxa"/>
            <w:tcBorders>
              <w:top w:val="nil"/>
              <w:left w:val="nil"/>
              <w:bottom w:val="single" w:sz="4" w:space="0" w:color="auto"/>
              <w:right w:val="single" w:sz="4" w:space="0" w:color="auto"/>
            </w:tcBorders>
            <w:shd w:val="clear" w:color="auto" w:fill="auto"/>
            <w:vAlign w:val="center"/>
            <w:hideMark/>
          </w:tcPr>
          <w:p w14:paraId="07FD9846"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Papier komputerowy składanka szerokość 240x </w:t>
            </w:r>
            <w:proofErr w:type="spellStart"/>
            <w:r w:rsidRPr="001206D3">
              <w:rPr>
                <w:rFonts w:ascii="Times New Roman CE" w:hAnsi="Times New Roman CE" w:cs="Times New Roman CE"/>
                <w:color w:val="000000"/>
                <w:sz w:val="22"/>
                <w:szCs w:val="22"/>
                <w:lang w:eastAsia="pl-PL"/>
              </w:rPr>
              <w:t>dł</w:t>
            </w:r>
            <w:proofErr w:type="spellEnd"/>
            <w:r w:rsidRPr="001206D3">
              <w:rPr>
                <w:rFonts w:ascii="Times New Roman CE" w:hAnsi="Times New Roman CE" w:cs="Times New Roman CE"/>
                <w:color w:val="000000"/>
                <w:sz w:val="22"/>
                <w:szCs w:val="22"/>
                <w:lang w:eastAsia="pl-PL"/>
              </w:rPr>
              <w:t xml:space="preserve"> 12"x ilość warstw 1 składanek 2000, bez nadruku </w:t>
            </w:r>
          </w:p>
        </w:tc>
        <w:tc>
          <w:tcPr>
            <w:tcW w:w="560" w:type="dxa"/>
            <w:tcBorders>
              <w:top w:val="nil"/>
              <w:left w:val="nil"/>
              <w:bottom w:val="single" w:sz="4" w:space="0" w:color="auto"/>
              <w:right w:val="single" w:sz="4" w:space="0" w:color="auto"/>
            </w:tcBorders>
            <w:shd w:val="clear" w:color="auto" w:fill="auto"/>
            <w:noWrap/>
            <w:vAlign w:val="center"/>
            <w:hideMark/>
          </w:tcPr>
          <w:p w14:paraId="26C7756C"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noWrap/>
            <w:vAlign w:val="center"/>
            <w:hideMark/>
          </w:tcPr>
          <w:p w14:paraId="4CF0685B"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auto" w:fill="auto"/>
            <w:noWrap/>
            <w:vAlign w:val="center"/>
            <w:hideMark/>
          </w:tcPr>
          <w:p w14:paraId="3DE046C5"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007D9F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842CABA"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568192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59A20B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4E52E99" w14:textId="77777777" w:rsidR="001206D3" w:rsidRPr="001206D3" w:rsidRDefault="001206D3" w:rsidP="001206D3">
            <w:pPr>
              <w:rPr>
                <w:rFonts w:ascii="Arial CE" w:hAnsi="Arial CE" w:cs="Arial CE"/>
                <w:sz w:val="22"/>
                <w:szCs w:val="22"/>
                <w:lang w:eastAsia="pl-PL"/>
              </w:rPr>
            </w:pPr>
            <w:r w:rsidRPr="001206D3">
              <w:rPr>
                <w:rFonts w:ascii="Arial CE" w:hAnsi="Arial CE" w:cs="Arial CE"/>
                <w:sz w:val="22"/>
                <w:szCs w:val="22"/>
                <w:lang w:eastAsia="pl-PL"/>
              </w:rPr>
              <w:t> </w:t>
            </w:r>
          </w:p>
        </w:tc>
        <w:tc>
          <w:tcPr>
            <w:tcW w:w="36" w:type="dxa"/>
            <w:vAlign w:val="center"/>
            <w:hideMark/>
          </w:tcPr>
          <w:p w14:paraId="07396692" w14:textId="77777777" w:rsidR="001206D3" w:rsidRPr="001206D3" w:rsidRDefault="001206D3" w:rsidP="001206D3">
            <w:pPr>
              <w:rPr>
                <w:sz w:val="20"/>
                <w:szCs w:val="20"/>
                <w:lang w:eastAsia="pl-PL"/>
              </w:rPr>
            </w:pPr>
          </w:p>
        </w:tc>
      </w:tr>
      <w:tr w:rsidR="001206D3" w:rsidRPr="001206D3" w14:paraId="6913F9DB"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409A05"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8</w:t>
            </w:r>
          </w:p>
        </w:tc>
        <w:tc>
          <w:tcPr>
            <w:tcW w:w="6060" w:type="dxa"/>
            <w:tcBorders>
              <w:top w:val="nil"/>
              <w:left w:val="nil"/>
              <w:bottom w:val="single" w:sz="4" w:space="0" w:color="auto"/>
              <w:right w:val="single" w:sz="4" w:space="0" w:color="auto"/>
            </w:tcBorders>
            <w:shd w:val="clear" w:color="auto" w:fill="auto"/>
            <w:vAlign w:val="center"/>
            <w:hideMark/>
          </w:tcPr>
          <w:p w14:paraId="666180DD"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Papier komputerowy składanka szerokość 240x </w:t>
            </w:r>
            <w:proofErr w:type="spellStart"/>
            <w:r w:rsidRPr="001206D3">
              <w:rPr>
                <w:rFonts w:ascii="Times New Roman CE" w:hAnsi="Times New Roman CE" w:cs="Times New Roman CE"/>
                <w:color w:val="000000"/>
                <w:sz w:val="22"/>
                <w:szCs w:val="22"/>
                <w:lang w:eastAsia="pl-PL"/>
              </w:rPr>
              <w:t>dł</w:t>
            </w:r>
            <w:proofErr w:type="spellEnd"/>
            <w:r w:rsidRPr="001206D3">
              <w:rPr>
                <w:rFonts w:ascii="Times New Roman CE" w:hAnsi="Times New Roman CE" w:cs="Times New Roman CE"/>
                <w:color w:val="000000"/>
                <w:sz w:val="22"/>
                <w:szCs w:val="22"/>
                <w:lang w:eastAsia="pl-PL"/>
              </w:rPr>
              <w:t xml:space="preserve"> 12"x ilość warstw (1+2) składanek 600, bez nadruku </w:t>
            </w:r>
          </w:p>
        </w:tc>
        <w:tc>
          <w:tcPr>
            <w:tcW w:w="560" w:type="dxa"/>
            <w:tcBorders>
              <w:top w:val="nil"/>
              <w:left w:val="nil"/>
              <w:bottom w:val="single" w:sz="4" w:space="0" w:color="auto"/>
              <w:right w:val="single" w:sz="4" w:space="0" w:color="auto"/>
            </w:tcBorders>
            <w:shd w:val="clear" w:color="auto" w:fill="auto"/>
            <w:noWrap/>
            <w:vAlign w:val="center"/>
            <w:hideMark/>
          </w:tcPr>
          <w:p w14:paraId="45999053"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noWrap/>
            <w:vAlign w:val="center"/>
            <w:hideMark/>
          </w:tcPr>
          <w:p w14:paraId="2F42AB87"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auto" w:fill="auto"/>
            <w:noWrap/>
            <w:vAlign w:val="center"/>
            <w:hideMark/>
          </w:tcPr>
          <w:p w14:paraId="2BBB18AF"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nil"/>
              <w:right w:val="single" w:sz="4" w:space="0" w:color="auto"/>
            </w:tcBorders>
            <w:shd w:val="clear" w:color="auto" w:fill="auto"/>
            <w:noWrap/>
            <w:vAlign w:val="center"/>
            <w:hideMark/>
          </w:tcPr>
          <w:p w14:paraId="43AEC5B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2E3FD03"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F6E156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nil"/>
              <w:right w:val="single" w:sz="4" w:space="0" w:color="auto"/>
            </w:tcBorders>
            <w:shd w:val="clear" w:color="auto" w:fill="auto"/>
            <w:noWrap/>
            <w:vAlign w:val="center"/>
            <w:hideMark/>
          </w:tcPr>
          <w:p w14:paraId="5D38354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0601631" w14:textId="77777777" w:rsidR="001206D3" w:rsidRPr="001206D3" w:rsidRDefault="001206D3" w:rsidP="001206D3">
            <w:pPr>
              <w:rPr>
                <w:rFonts w:ascii="Arial CE" w:hAnsi="Arial CE" w:cs="Arial CE"/>
                <w:sz w:val="22"/>
                <w:szCs w:val="22"/>
                <w:lang w:eastAsia="pl-PL"/>
              </w:rPr>
            </w:pPr>
            <w:r w:rsidRPr="001206D3">
              <w:rPr>
                <w:rFonts w:ascii="Arial CE" w:hAnsi="Arial CE" w:cs="Arial CE"/>
                <w:sz w:val="22"/>
                <w:szCs w:val="22"/>
                <w:lang w:eastAsia="pl-PL"/>
              </w:rPr>
              <w:t> </w:t>
            </w:r>
          </w:p>
        </w:tc>
        <w:tc>
          <w:tcPr>
            <w:tcW w:w="36" w:type="dxa"/>
            <w:vAlign w:val="center"/>
            <w:hideMark/>
          </w:tcPr>
          <w:p w14:paraId="11404140" w14:textId="77777777" w:rsidR="001206D3" w:rsidRPr="001206D3" w:rsidRDefault="001206D3" w:rsidP="001206D3">
            <w:pPr>
              <w:rPr>
                <w:sz w:val="20"/>
                <w:szCs w:val="20"/>
                <w:lang w:eastAsia="pl-PL"/>
              </w:rPr>
            </w:pPr>
          </w:p>
        </w:tc>
      </w:tr>
      <w:tr w:rsidR="001206D3" w:rsidRPr="001206D3" w14:paraId="6C928B58" w14:textId="77777777" w:rsidTr="00F23E20">
        <w:trPr>
          <w:trHeight w:val="528"/>
        </w:trPr>
        <w:tc>
          <w:tcPr>
            <w:tcW w:w="8940" w:type="dxa"/>
            <w:gridSpan w:val="5"/>
            <w:tcBorders>
              <w:top w:val="single" w:sz="4" w:space="0" w:color="auto"/>
              <w:left w:val="single" w:sz="4" w:space="0" w:color="auto"/>
              <w:bottom w:val="single" w:sz="4" w:space="0" w:color="auto"/>
              <w:right w:val="nil"/>
            </w:tcBorders>
            <w:shd w:val="clear" w:color="000000" w:fill="00B0F0"/>
            <w:noWrap/>
            <w:vAlign w:val="center"/>
            <w:hideMark/>
          </w:tcPr>
          <w:p w14:paraId="3E653CF2" w14:textId="77777777" w:rsidR="001206D3" w:rsidRPr="001206D3" w:rsidRDefault="001206D3" w:rsidP="001206D3">
            <w:pPr>
              <w:jc w:val="right"/>
              <w:rPr>
                <w:rFonts w:ascii="Times New Roman CE" w:hAnsi="Times New Roman CE" w:cs="Times New Roman CE"/>
                <w:b/>
                <w:bCs/>
                <w:color w:val="000000"/>
                <w:sz w:val="32"/>
                <w:szCs w:val="32"/>
                <w:lang w:eastAsia="pl-PL"/>
              </w:rPr>
            </w:pPr>
            <w:r w:rsidRPr="001206D3">
              <w:rPr>
                <w:rFonts w:ascii="Times New Roman CE" w:hAnsi="Times New Roman CE" w:cs="Times New Roman CE"/>
                <w:b/>
                <w:bCs/>
                <w:color w:val="000000"/>
                <w:sz w:val="32"/>
                <w:szCs w:val="32"/>
                <w:lang w:eastAsia="pl-PL"/>
              </w:rPr>
              <w:t>Ogólna wartość pakietu :</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DFE974" w14:textId="77777777" w:rsidR="001206D3" w:rsidRPr="001206D3" w:rsidRDefault="001206D3" w:rsidP="001206D3">
            <w:pPr>
              <w:jc w:val="center"/>
              <w:rPr>
                <w:rFonts w:ascii="Times New Roman CE" w:hAnsi="Times New Roman CE" w:cs="Times New Roman CE"/>
                <w:b/>
                <w:bCs/>
                <w:color w:val="000000"/>
                <w:sz w:val="22"/>
                <w:szCs w:val="22"/>
                <w:lang w:eastAsia="pl-PL"/>
              </w:rPr>
            </w:pPr>
            <w:r w:rsidRPr="001206D3">
              <w:rPr>
                <w:rFonts w:ascii="Times New Roman CE" w:hAnsi="Times New Roman CE" w:cs="Times New Roman CE"/>
                <w:b/>
                <w:bCs/>
                <w:color w:val="000000"/>
                <w:sz w:val="22"/>
                <w:szCs w:val="22"/>
                <w:lang w:eastAsia="pl-PL"/>
              </w:rPr>
              <w:t> </w:t>
            </w:r>
          </w:p>
        </w:tc>
        <w:tc>
          <w:tcPr>
            <w:tcW w:w="920" w:type="dxa"/>
            <w:tcBorders>
              <w:top w:val="nil"/>
              <w:left w:val="nil"/>
              <w:bottom w:val="single" w:sz="4" w:space="0" w:color="auto"/>
              <w:right w:val="single" w:sz="4" w:space="0" w:color="auto"/>
            </w:tcBorders>
            <w:shd w:val="clear" w:color="000000" w:fill="000000"/>
            <w:noWrap/>
            <w:vAlign w:val="center"/>
            <w:hideMark/>
          </w:tcPr>
          <w:p w14:paraId="450BE34D"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xxxxx</w:t>
            </w:r>
            <w:proofErr w:type="spellEnd"/>
          </w:p>
        </w:tc>
        <w:tc>
          <w:tcPr>
            <w:tcW w:w="920" w:type="dxa"/>
            <w:tcBorders>
              <w:top w:val="nil"/>
              <w:left w:val="nil"/>
              <w:bottom w:val="single" w:sz="4" w:space="0" w:color="auto"/>
              <w:right w:val="nil"/>
            </w:tcBorders>
            <w:shd w:val="clear" w:color="000000" w:fill="000000"/>
            <w:noWrap/>
            <w:vAlign w:val="center"/>
            <w:hideMark/>
          </w:tcPr>
          <w:p w14:paraId="741BEAD8"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xxxxx</w:t>
            </w:r>
            <w:proofErr w:type="spellEnd"/>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0D538E"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w:t>
            </w:r>
          </w:p>
        </w:tc>
        <w:tc>
          <w:tcPr>
            <w:tcW w:w="1000" w:type="dxa"/>
            <w:tcBorders>
              <w:top w:val="nil"/>
              <w:left w:val="nil"/>
              <w:bottom w:val="single" w:sz="4" w:space="0" w:color="auto"/>
              <w:right w:val="single" w:sz="4" w:space="0" w:color="auto"/>
            </w:tcBorders>
            <w:shd w:val="clear" w:color="000000" w:fill="000000"/>
            <w:noWrap/>
            <w:vAlign w:val="center"/>
            <w:hideMark/>
          </w:tcPr>
          <w:p w14:paraId="104B6ECB" w14:textId="77777777" w:rsidR="001206D3" w:rsidRPr="001206D3" w:rsidRDefault="001206D3" w:rsidP="001206D3">
            <w:pPr>
              <w:jc w:val="center"/>
              <w:rPr>
                <w:rFonts w:ascii="Times New Roman CE" w:hAnsi="Times New Roman CE" w:cs="Times New Roman CE"/>
                <w:sz w:val="22"/>
                <w:szCs w:val="22"/>
                <w:lang w:eastAsia="pl-PL"/>
              </w:rPr>
            </w:pPr>
            <w:proofErr w:type="spellStart"/>
            <w:r w:rsidRPr="001206D3">
              <w:rPr>
                <w:rFonts w:ascii="Times New Roman CE" w:hAnsi="Times New Roman CE" w:cs="Times New Roman CE"/>
                <w:sz w:val="22"/>
                <w:szCs w:val="22"/>
                <w:lang w:eastAsia="pl-PL"/>
              </w:rPr>
              <w:t>xxxxx</w:t>
            </w:r>
            <w:proofErr w:type="spellEnd"/>
          </w:p>
        </w:tc>
        <w:tc>
          <w:tcPr>
            <w:tcW w:w="36" w:type="dxa"/>
            <w:vAlign w:val="center"/>
            <w:hideMark/>
          </w:tcPr>
          <w:p w14:paraId="38E60D21" w14:textId="77777777" w:rsidR="001206D3" w:rsidRPr="001206D3" w:rsidRDefault="001206D3" w:rsidP="001206D3">
            <w:pPr>
              <w:rPr>
                <w:sz w:val="20"/>
                <w:szCs w:val="20"/>
                <w:lang w:eastAsia="pl-PL"/>
              </w:rPr>
            </w:pPr>
          </w:p>
        </w:tc>
      </w:tr>
      <w:tr w:rsidR="001206D3" w:rsidRPr="001206D3" w14:paraId="10D9E3E8" w14:textId="77777777" w:rsidTr="00F23E20">
        <w:trPr>
          <w:trHeight w:val="360"/>
        </w:trPr>
        <w:tc>
          <w:tcPr>
            <w:tcW w:w="500" w:type="dxa"/>
            <w:tcBorders>
              <w:top w:val="nil"/>
              <w:left w:val="nil"/>
              <w:bottom w:val="nil"/>
              <w:right w:val="nil"/>
            </w:tcBorders>
            <w:shd w:val="clear" w:color="000000" w:fill="FFFFFF"/>
            <w:noWrap/>
            <w:vAlign w:val="center"/>
            <w:hideMark/>
          </w:tcPr>
          <w:p w14:paraId="4CF89F70" w14:textId="77777777" w:rsidR="001206D3" w:rsidRPr="001206D3" w:rsidRDefault="001206D3" w:rsidP="001206D3">
            <w:pPr>
              <w:jc w:val="right"/>
              <w:rPr>
                <w:rFonts w:ascii="Times New Roman CE" w:hAnsi="Times New Roman CE" w:cs="Times New Roman CE"/>
                <w:b/>
                <w:bCs/>
                <w:color w:val="000000"/>
                <w:sz w:val="22"/>
                <w:szCs w:val="22"/>
                <w:lang w:eastAsia="pl-PL"/>
              </w:rPr>
            </w:pPr>
            <w:r w:rsidRPr="001206D3">
              <w:rPr>
                <w:rFonts w:ascii="Times New Roman CE" w:hAnsi="Times New Roman CE" w:cs="Times New Roman CE"/>
                <w:b/>
                <w:bCs/>
                <w:color w:val="000000"/>
                <w:sz w:val="22"/>
                <w:szCs w:val="22"/>
                <w:lang w:eastAsia="pl-PL"/>
              </w:rPr>
              <w:t> </w:t>
            </w:r>
          </w:p>
        </w:tc>
        <w:tc>
          <w:tcPr>
            <w:tcW w:w="6060" w:type="dxa"/>
            <w:tcBorders>
              <w:top w:val="nil"/>
              <w:left w:val="nil"/>
              <w:bottom w:val="nil"/>
              <w:right w:val="nil"/>
            </w:tcBorders>
            <w:shd w:val="clear" w:color="000000" w:fill="FFFFFF"/>
            <w:noWrap/>
            <w:vAlign w:val="center"/>
            <w:hideMark/>
          </w:tcPr>
          <w:p w14:paraId="790957E3" w14:textId="77777777" w:rsidR="001206D3" w:rsidRPr="001206D3" w:rsidRDefault="001206D3" w:rsidP="001206D3">
            <w:pPr>
              <w:jc w:val="right"/>
              <w:rPr>
                <w:rFonts w:ascii="Times New Roman CE" w:hAnsi="Times New Roman CE" w:cs="Times New Roman CE"/>
                <w:b/>
                <w:bCs/>
                <w:color w:val="000000"/>
                <w:sz w:val="22"/>
                <w:szCs w:val="22"/>
                <w:lang w:eastAsia="pl-PL"/>
              </w:rPr>
            </w:pPr>
            <w:r w:rsidRPr="001206D3">
              <w:rPr>
                <w:rFonts w:ascii="Times New Roman CE" w:hAnsi="Times New Roman CE" w:cs="Times New Roman CE"/>
                <w:b/>
                <w:bCs/>
                <w:color w:val="000000"/>
                <w:sz w:val="22"/>
                <w:szCs w:val="22"/>
                <w:lang w:eastAsia="pl-PL"/>
              </w:rPr>
              <w:t> </w:t>
            </w:r>
          </w:p>
        </w:tc>
        <w:tc>
          <w:tcPr>
            <w:tcW w:w="560" w:type="dxa"/>
            <w:tcBorders>
              <w:top w:val="nil"/>
              <w:left w:val="nil"/>
              <w:bottom w:val="nil"/>
              <w:right w:val="nil"/>
            </w:tcBorders>
            <w:shd w:val="clear" w:color="000000" w:fill="FFFFFF"/>
            <w:noWrap/>
            <w:vAlign w:val="center"/>
            <w:hideMark/>
          </w:tcPr>
          <w:p w14:paraId="767D9540" w14:textId="77777777" w:rsidR="001206D3" w:rsidRPr="001206D3" w:rsidRDefault="001206D3" w:rsidP="001206D3">
            <w:pPr>
              <w:jc w:val="right"/>
              <w:rPr>
                <w:rFonts w:ascii="Times New Roman CE" w:hAnsi="Times New Roman CE" w:cs="Times New Roman CE"/>
                <w:b/>
                <w:bCs/>
                <w:color w:val="000000"/>
                <w:sz w:val="22"/>
                <w:szCs w:val="22"/>
                <w:lang w:eastAsia="pl-PL"/>
              </w:rPr>
            </w:pPr>
            <w:r w:rsidRPr="001206D3">
              <w:rPr>
                <w:rFonts w:ascii="Times New Roman CE" w:hAnsi="Times New Roman CE" w:cs="Times New Roman CE"/>
                <w:b/>
                <w:bCs/>
                <w:color w:val="000000"/>
                <w:sz w:val="22"/>
                <w:szCs w:val="22"/>
                <w:lang w:eastAsia="pl-PL"/>
              </w:rPr>
              <w:t> </w:t>
            </w:r>
          </w:p>
        </w:tc>
        <w:tc>
          <w:tcPr>
            <w:tcW w:w="760" w:type="dxa"/>
            <w:tcBorders>
              <w:top w:val="nil"/>
              <w:left w:val="nil"/>
              <w:bottom w:val="nil"/>
              <w:right w:val="nil"/>
            </w:tcBorders>
            <w:shd w:val="clear" w:color="000000" w:fill="FFFFFF"/>
            <w:noWrap/>
            <w:vAlign w:val="center"/>
            <w:hideMark/>
          </w:tcPr>
          <w:p w14:paraId="4AD3A6C5" w14:textId="77777777" w:rsidR="001206D3" w:rsidRPr="001206D3" w:rsidRDefault="001206D3" w:rsidP="001206D3">
            <w:pPr>
              <w:jc w:val="right"/>
              <w:rPr>
                <w:rFonts w:ascii="Times New Roman CE" w:hAnsi="Times New Roman CE" w:cs="Times New Roman CE"/>
                <w:b/>
                <w:bCs/>
                <w:color w:val="000000"/>
                <w:sz w:val="22"/>
                <w:szCs w:val="22"/>
                <w:lang w:eastAsia="pl-PL"/>
              </w:rPr>
            </w:pPr>
            <w:r w:rsidRPr="001206D3">
              <w:rPr>
                <w:rFonts w:ascii="Times New Roman CE" w:hAnsi="Times New Roman CE" w:cs="Times New Roman CE"/>
                <w:b/>
                <w:bCs/>
                <w:color w:val="000000"/>
                <w:sz w:val="22"/>
                <w:szCs w:val="22"/>
                <w:lang w:eastAsia="pl-PL"/>
              </w:rPr>
              <w:t> </w:t>
            </w:r>
          </w:p>
        </w:tc>
        <w:tc>
          <w:tcPr>
            <w:tcW w:w="1060" w:type="dxa"/>
            <w:tcBorders>
              <w:top w:val="nil"/>
              <w:left w:val="nil"/>
              <w:bottom w:val="nil"/>
              <w:right w:val="nil"/>
            </w:tcBorders>
            <w:shd w:val="clear" w:color="000000" w:fill="FFFFFF"/>
            <w:noWrap/>
            <w:vAlign w:val="center"/>
            <w:hideMark/>
          </w:tcPr>
          <w:p w14:paraId="34B1AA69" w14:textId="77777777" w:rsidR="001206D3" w:rsidRPr="001206D3" w:rsidRDefault="001206D3" w:rsidP="001206D3">
            <w:pPr>
              <w:jc w:val="right"/>
              <w:rPr>
                <w:rFonts w:ascii="Times New Roman CE" w:hAnsi="Times New Roman CE" w:cs="Times New Roman CE"/>
                <w:b/>
                <w:bCs/>
                <w:color w:val="000000"/>
                <w:sz w:val="22"/>
                <w:szCs w:val="22"/>
                <w:lang w:eastAsia="pl-PL"/>
              </w:rPr>
            </w:pPr>
            <w:r w:rsidRPr="001206D3">
              <w:rPr>
                <w:rFonts w:ascii="Times New Roman CE" w:hAnsi="Times New Roman CE" w:cs="Times New Roman CE"/>
                <w:b/>
                <w:bCs/>
                <w:color w:val="000000"/>
                <w:sz w:val="22"/>
                <w:szCs w:val="22"/>
                <w:lang w:eastAsia="pl-PL"/>
              </w:rPr>
              <w:t> </w:t>
            </w:r>
          </w:p>
        </w:tc>
        <w:tc>
          <w:tcPr>
            <w:tcW w:w="1180" w:type="dxa"/>
            <w:tcBorders>
              <w:top w:val="nil"/>
              <w:left w:val="nil"/>
              <w:bottom w:val="nil"/>
              <w:right w:val="nil"/>
            </w:tcBorders>
            <w:shd w:val="clear" w:color="000000" w:fill="FFFFFF"/>
            <w:noWrap/>
            <w:vAlign w:val="center"/>
            <w:hideMark/>
          </w:tcPr>
          <w:p w14:paraId="1EE345A1" w14:textId="77777777" w:rsidR="001206D3" w:rsidRPr="001206D3" w:rsidRDefault="001206D3" w:rsidP="001206D3">
            <w:pPr>
              <w:jc w:val="center"/>
              <w:rPr>
                <w:rFonts w:ascii="Times New Roman CE" w:hAnsi="Times New Roman CE" w:cs="Times New Roman CE"/>
                <w:b/>
                <w:bCs/>
                <w:color w:val="000000"/>
                <w:sz w:val="22"/>
                <w:szCs w:val="22"/>
                <w:lang w:eastAsia="pl-PL"/>
              </w:rPr>
            </w:pPr>
            <w:r w:rsidRPr="001206D3">
              <w:rPr>
                <w:rFonts w:ascii="Times New Roman CE" w:hAnsi="Times New Roman CE" w:cs="Times New Roman CE"/>
                <w:b/>
                <w:bCs/>
                <w:color w:val="000000"/>
                <w:sz w:val="22"/>
                <w:szCs w:val="22"/>
                <w:lang w:eastAsia="pl-PL"/>
              </w:rPr>
              <w:t> </w:t>
            </w:r>
          </w:p>
        </w:tc>
        <w:tc>
          <w:tcPr>
            <w:tcW w:w="920" w:type="dxa"/>
            <w:tcBorders>
              <w:top w:val="nil"/>
              <w:left w:val="nil"/>
              <w:bottom w:val="nil"/>
              <w:right w:val="nil"/>
            </w:tcBorders>
            <w:shd w:val="clear" w:color="000000" w:fill="FFFFFF"/>
            <w:noWrap/>
            <w:vAlign w:val="center"/>
            <w:hideMark/>
          </w:tcPr>
          <w:p w14:paraId="0FF2EFE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w:t>
            </w:r>
          </w:p>
        </w:tc>
        <w:tc>
          <w:tcPr>
            <w:tcW w:w="920" w:type="dxa"/>
            <w:tcBorders>
              <w:top w:val="nil"/>
              <w:left w:val="nil"/>
              <w:bottom w:val="nil"/>
              <w:right w:val="nil"/>
            </w:tcBorders>
            <w:shd w:val="clear" w:color="000000" w:fill="FFFFFF"/>
            <w:noWrap/>
            <w:vAlign w:val="center"/>
            <w:hideMark/>
          </w:tcPr>
          <w:p w14:paraId="75EA5685"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w:t>
            </w:r>
          </w:p>
        </w:tc>
        <w:tc>
          <w:tcPr>
            <w:tcW w:w="1120" w:type="dxa"/>
            <w:tcBorders>
              <w:top w:val="nil"/>
              <w:left w:val="nil"/>
              <w:bottom w:val="nil"/>
              <w:right w:val="nil"/>
            </w:tcBorders>
            <w:shd w:val="clear" w:color="000000" w:fill="FFFFFF"/>
            <w:noWrap/>
            <w:vAlign w:val="center"/>
            <w:hideMark/>
          </w:tcPr>
          <w:p w14:paraId="3A0611D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w:t>
            </w:r>
          </w:p>
        </w:tc>
        <w:tc>
          <w:tcPr>
            <w:tcW w:w="1000" w:type="dxa"/>
            <w:tcBorders>
              <w:top w:val="nil"/>
              <w:left w:val="nil"/>
              <w:bottom w:val="nil"/>
              <w:right w:val="nil"/>
            </w:tcBorders>
            <w:shd w:val="clear" w:color="000000" w:fill="FFFFFF"/>
            <w:noWrap/>
            <w:vAlign w:val="center"/>
            <w:hideMark/>
          </w:tcPr>
          <w:p w14:paraId="15E76A1B" w14:textId="77777777" w:rsidR="001206D3" w:rsidRPr="001206D3" w:rsidRDefault="001206D3" w:rsidP="001206D3">
            <w:pPr>
              <w:rPr>
                <w:rFonts w:ascii="Arial CE" w:hAnsi="Arial CE" w:cs="Arial CE"/>
                <w:sz w:val="22"/>
                <w:szCs w:val="22"/>
                <w:lang w:eastAsia="pl-PL"/>
              </w:rPr>
            </w:pPr>
            <w:r w:rsidRPr="001206D3">
              <w:rPr>
                <w:rFonts w:ascii="Arial CE" w:hAnsi="Arial CE" w:cs="Arial CE"/>
                <w:sz w:val="22"/>
                <w:szCs w:val="22"/>
                <w:lang w:eastAsia="pl-PL"/>
              </w:rPr>
              <w:t> </w:t>
            </w:r>
          </w:p>
        </w:tc>
        <w:tc>
          <w:tcPr>
            <w:tcW w:w="36" w:type="dxa"/>
            <w:vAlign w:val="center"/>
            <w:hideMark/>
          </w:tcPr>
          <w:p w14:paraId="69DE5118" w14:textId="77777777" w:rsidR="001206D3" w:rsidRPr="001206D3" w:rsidRDefault="001206D3" w:rsidP="001206D3">
            <w:pPr>
              <w:rPr>
                <w:sz w:val="20"/>
                <w:szCs w:val="20"/>
                <w:lang w:eastAsia="pl-PL"/>
              </w:rPr>
            </w:pPr>
          </w:p>
        </w:tc>
      </w:tr>
      <w:tr w:rsidR="001206D3" w:rsidRPr="001206D3" w14:paraId="6C8AE41D" w14:textId="77777777" w:rsidTr="00F23E20">
        <w:trPr>
          <w:trHeight w:val="345"/>
        </w:trPr>
        <w:tc>
          <w:tcPr>
            <w:tcW w:w="500" w:type="dxa"/>
            <w:tcBorders>
              <w:top w:val="nil"/>
              <w:left w:val="nil"/>
              <w:bottom w:val="nil"/>
              <w:right w:val="nil"/>
            </w:tcBorders>
            <w:shd w:val="clear" w:color="000000" w:fill="FFFFFF"/>
            <w:noWrap/>
            <w:vAlign w:val="center"/>
            <w:hideMark/>
          </w:tcPr>
          <w:p w14:paraId="1208FB20" w14:textId="77777777" w:rsidR="001206D3" w:rsidRPr="001206D3" w:rsidRDefault="001206D3" w:rsidP="001206D3">
            <w:pPr>
              <w:jc w:val="right"/>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lastRenderedPageBreak/>
              <w:t> </w:t>
            </w:r>
          </w:p>
        </w:tc>
        <w:tc>
          <w:tcPr>
            <w:tcW w:w="6060" w:type="dxa"/>
            <w:tcBorders>
              <w:top w:val="nil"/>
              <w:left w:val="nil"/>
              <w:bottom w:val="nil"/>
              <w:right w:val="nil"/>
            </w:tcBorders>
            <w:shd w:val="clear" w:color="000000" w:fill="FFFFFF"/>
            <w:noWrap/>
            <w:vAlign w:val="center"/>
            <w:hideMark/>
          </w:tcPr>
          <w:p w14:paraId="7D96A4CE" w14:textId="77777777" w:rsidR="001206D3" w:rsidRPr="001206D3" w:rsidRDefault="001206D3" w:rsidP="001206D3">
            <w:pPr>
              <w:jc w:val="right"/>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560" w:type="dxa"/>
            <w:tcBorders>
              <w:top w:val="nil"/>
              <w:left w:val="nil"/>
              <w:bottom w:val="nil"/>
              <w:right w:val="nil"/>
            </w:tcBorders>
            <w:shd w:val="clear" w:color="000000" w:fill="FFFFFF"/>
            <w:noWrap/>
            <w:vAlign w:val="center"/>
            <w:hideMark/>
          </w:tcPr>
          <w:p w14:paraId="173D7D28" w14:textId="77777777" w:rsidR="001206D3" w:rsidRPr="001206D3" w:rsidRDefault="001206D3" w:rsidP="001206D3">
            <w:pPr>
              <w:jc w:val="right"/>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760" w:type="dxa"/>
            <w:tcBorders>
              <w:top w:val="nil"/>
              <w:left w:val="nil"/>
              <w:bottom w:val="nil"/>
              <w:right w:val="nil"/>
            </w:tcBorders>
            <w:shd w:val="clear" w:color="000000" w:fill="FFFFFF"/>
            <w:noWrap/>
            <w:vAlign w:val="center"/>
            <w:hideMark/>
          </w:tcPr>
          <w:p w14:paraId="2CF726FF" w14:textId="77777777" w:rsidR="001206D3" w:rsidRPr="001206D3" w:rsidRDefault="001206D3" w:rsidP="001206D3">
            <w:pPr>
              <w:jc w:val="right"/>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noWrap/>
            <w:vAlign w:val="center"/>
            <w:hideMark/>
          </w:tcPr>
          <w:p w14:paraId="209FD8B5" w14:textId="77777777" w:rsidR="001206D3" w:rsidRPr="001206D3" w:rsidRDefault="001206D3" w:rsidP="001206D3">
            <w:pPr>
              <w:jc w:val="right"/>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180" w:type="dxa"/>
            <w:tcBorders>
              <w:top w:val="nil"/>
              <w:left w:val="nil"/>
              <w:bottom w:val="nil"/>
              <w:right w:val="nil"/>
            </w:tcBorders>
            <w:shd w:val="clear" w:color="000000" w:fill="FFFFFF"/>
            <w:noWrap/>
            <w:vAlign w:val="center"/>
            <w:hideMark/>
          </w:tcPr>
          <w:p w14:paraId="2F4969F4"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noWrap/>
            <w:vAlign w:val="center"/>
            <w:hideMark/>
          </w:tcPr>
          <w:p w14:paraId="2E727315" w14:textId="77777777" w:rsidR="001206D3" w:rsidRPr="001206D3" w:rsidRDefault="001206D3" w:rsidP="001206D3">
            <w:pP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w:t>
            </w:r>
          </w:p>
        </w:tc>
        <w:tc>
          <w:tcPr>
            <w:tcW w:w="920" w:type="dxa"/>
            <w:tcBorders>
              <w:top w:val="nil"/>
              <w:left w:val="nil"/>
              <w:bottom w:val="nil"/>
              <w:right w:val="nil"/>
            </w:tcBorders>
            <w:shd w:val="clear" w:color="000000" w:fill="FFFFFF"/>
            <w:noWrap/>
            <w:vAlign w:val="center"/>
            <w:hideMark/>
          </w:tcPr>
          <w:p w14:paraId="77B5C45E" w14:textId="77777777" w:rsidR="001206D3" w:rsidRPr="001206D3" w:rsidRDefault="001206D3" w:rsidP="001206D3">
            <w:pP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w:t>
            </w:r>
          </w:p>
        </w:tc>
        <w:tc>
          <w:tcPr>
            <w:tcW w:w="1120" w:type="dxa"/>
            <w:tcBorders>
              <w:top w:val="nil"/>
              <w:left w:val="nil"/>
              <w:bottom w:val="nil"/>
              <w:right w:val="nil"/>
            </w:tcBorders>
            <w:shd w:val="clear" w:color="000000" w:fill="FFFFFF"/>
            <w:noWrap/>
            <w:vAlign w:val="center"/>
            <w:hideMark/>
          </w:tcPr>
          <w:p w14:paraId="133B3EE4" w14:textId="77777777" w:rsidR="001206D3" w:rsidRPr="001206D3" w:rsidRDefault="001206D3" w:rsidP="001206D3">
            <w:pP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w:t>
            </w:r>
          </w:p>
        </w:tc>
        <w:tc>
          <w:tcPr>
            <w:tcW w:w="1000" w:type="dxa"/>
            <w:tcBorders>
              <w:top w:val="nil"/>
              <w:left w:val="nil"/>
              <w:bottom w:val="nil"/>
              <w:right w:val="nil"/>
            </w:tcBorders>
            <w:shd w:val="clear" w:color="000000" w:fill="FFFFFF"/>
            <w:noWrap/>
            <w:vAlign w:val="center"/>
            <w:hideMark/>
          </w:tcPr>
          <w:p w14:paraId="62E8644D" w14:textId="77777777" w:rsidR="001206D3" w:rsidRPr="001206D3" w:rsidRDefault="001206D3" w:rsidP="001206D3">
            <w:pPr>
              <w:rPr>
                <w:rFonts w:ascii="Arial CE" w:hAnsi="Arial CE" w:cs="Arial CE"/>
                <w:sz w:val="22"/>
                <w:szCs w:val="22"/>
                <w:lang w:eastAsia="pl-PL"/>
              </w:rPr>
            </w:pPr>
            <w:r w:rsidRPr="001206D3">
              <w:rPr>
                <w:rFonts w:ascii="Arial CE" w:hAnsi="Arial CE" w:cs="Arial CE"/>
                <w:sz w:val="22"/>
                <w:szCs w:val="22"/>
                <w:lang w:eastAsia="pl-PL"/>
              </w:rPr>
              <w:t> </w:t>
            </w:r>
          </w:p>
        </w:tc>
        <w:tc>
          <w:tcPr>
            <w:tcW w:w="36" w:type="dxa"/>
            <w:vAlign w:val="center"/>
            <w:hideMark/>
          </w:tcPr>
          <w:p w14:paraId="085CD603" w14:textId="77777777" w:rsidR="001206D3" w:rsidRPr="001206D3" w:rsidRDefault="001206D3" w:rsidP="001206D3">
            <w:pPr>
              <w:rPr>
                <w:sz w:val="20"/>
                <w:szCs w:val="20"/>
                <w:lang w:eastAsia="pl-PL"/>
              </w:rPr>
            </w:pPr>
          </w:p>
        </w:tc>
      </w:tr>
      <w:tr w:rsidR="001206D3" w:rsidRPr="001206D3" w14:paraId="6A8A33DC" w14:textId="77777777" w:rsidTr="00F23E20">
        <w:trPr>
          <w:trHeight w:val="312"/>
        </w:trPr>
        <w:tc>
          <w:tcPr>
            <w:tcW w:w="500" w:type="dxa"/>
            <w:tcBorders>
              <w:top w:val="nil"/>
              <w:left w:val="nil"/>
              <w:bottom w:val="nil"/>
              <w:right w:val="nil"/>
            </w:tcBorders>
            <w:shd w:val="clear" w:color="000000" w:fill="FFFFFF"/>
            <w:noWrap/>
            <w:vAlign w:val="center"/>
            <w:hideMark/>
          </w:tcPr>
          <w:p w14:paraId="275E2120"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w:t>
            </w:r>
          </w:p>
        </w:tc>
        <w:tc>
          <w:tcPr>
            <w:tcW w:w="13580" w:type="dxa"/>
            <w:gridSpan w:val="9"/>
            <w:tcBorders>
              <w:top w:val="nil"/>
              <w:left w:val="nil"/>
              <w:bottom w:val="nil"/>
              <w:right w:val="nil"/>
            </w:tcBorders>
            <w:shd w:val="clear" w:color="000000" w:fill="FFFFFF"/>
            <w:noWrap/>
            <w:vAlign w:val="bottom"/>
            <w:hideMark/>
          </w:tcPr>
          <w:p w14:paraId="61299460" w14:textId="77777777" w:rsidR="001206D3" w:rsidRPr="001206D3" w:rsidRDefault="001206D3" w:rsidP="001206D3">
            <w:pPr>
              <w:jc w:val="right"/>
              <w:rPr>
                <w:rFonts w:ascii="Times New Roman CE" w:hAnsi="Times New Roman CE" w:cs="Times New Roman CE"/>
                <w:color w:val="FF0000"/>
                <w:u w:val="single"/>
                <w:lang w:eastAsia="pl-PL"/>
              </w:rPr>
            </w:pPr>
            <w:r w:rsidRPr="001206D3">
              <w:rPr>
                <w:rFonts w:ascii="Times New Roman CE" w:hAnsi="Times New Roman CE" w:cs="Times New Roman CE"/>
                <w:color w:val="FF0000"/>
                <w:u w:val="single"/>
                <w:lang w:eastAsia="pl-PL"/>
              </w:rPr>
              <w:t> </w:t>
            </w:r>
          </w:p>
        </w:tc>
        <w:tc>
          <w:tcPr>
            <w:tcW w:w="36" w:type="dxa"/>
            <w:vAlign w:val="center"/>
            <w:hideMark/>
          </w:tcPr>
          <w:p w14:paraId="132E1938" w14:textId="77777777" w:rsidR="001206D3" w:rsidRPr="001206D3" w:rsidRDefault="001206D3" w:rsidP="001206D3">
            <w:pPr>
              <w:rPr>
                <w:sz w:val="20"/>
                <w:szCs w:val="20"/>
                <w:lang w:eastAsia="pl-PL"/>
              </w:rPr>
            </w:pPr>
          </w:p>
        </w:tc>
      </w:tr>
      <w:tr w:rsidR="001206D3" w:rsidRPr="001206D3" w14:paraId="3D1B4573" w14:textId="77777777" w:rsidTr="00F23E20">
        <w:trPr>
          <w:trHeight w:val="312"/>
        </w:trPr>
        <w:tc>
          <w:tcPr>
            <w:tcW w:w="500" w:type="dxa"/>
            <w:tcBorders>
              <w:top w:val="nil"/>
              <w:left w:val="nil"/>
              <w:bottom w:val="nil"/>
              <w:right w:val="nil"/>
            </w:tcBorders>
            <w:shd w:val="clear" w:color="000000" w:fill="FFFFFF"/>
            <w:noWrap/>
            <w:vAlign w:val="center"/>
            <w:hideMark/>
          </w:tcPr>
          <w:p w14:paraId="52F479CE"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w:t>
            </w:r>
          </w:p>
        </w:tc>
        <w:tc>
          <w:tcPr>
            <w:tcW w:w="6060" w:type="dxa"/>
            <w:tcBorders>
              <w:top w:val="nil"/>
              <w:left w:val="nil"/>
              <w:bottom w:val="single" w:sz="4" w:space="0" w:color="auto"/>
              <w:right w:val="nil"/>
            </w:tcBorders>
            <w:shd w:val="clear" w:color="000000" w:fill="FFFFFF"/>
            <w:vAlign w:val="center"/>
            <w:hideMark/>
          </w:tcPr>
          <w:p w14:paraId="07F1A97C" w14:textId="77777777" w:rsidR="001206D3" w:rsidRPr="001206D3" w:rsidRDefault="001206D3" w:rsidP="001206D3">
            <w:pPr>
              <w:rPr>
                <w:rFonts w:ascii="Times New Roman CE" w:hAnsi="Times New Roman CE" w:cs="Times New Roman CE"/>
                <w:b/>
                <w:bCs/>
                <w:lang w:eastAsia="pl-PL"/>
              </w:rPr>
            </w:pPr>
            <w:r w:rsidRPr="001206D3">
              <w:rPr>
                <w:rFonts w:ascii="Times New Roman CE" w:hAnsi="Times New Roman CE" w:cs="Times New Roman CE"/>
                <w:b/>
                <w:bCs/>
                <w:lang w:eastAsia="pl-PL"/>
              </w:rPr>
              <w:t xml:space="preserve">Pakiet 2. </w:t>
            </w:r>
            <w:r w:rsidRPr="001206D3">
              <w:rPr>
                <w:rFonts w:ascii="Times New Roman CE" w:hAnsi="Times New Roman CE" w:cs="Times New Roman CE"/>
                <w:lang w:eastAsia="pl-PL"/>
              </w:rPr>
              <w:t>Artykuły biurowe</w:t>
            </w:r>
            <w:r w:rsidRPr="001206D3">
              <w:rPr>
                <w:rFonts w:ascii="Times New Roman CE" w:hAnsi="Times New Roman CE" w:cs="Times New Roman CE"/>
                <w:b/>
                <w:bCs/>
                <w:lang w:eastAsia="pl-PL"/>
              </w:rPr>
              <w:t>.</w:t>
            </w:r>
          </w:p>
        </w:tc>
        <w:tc>
          <w:tcPr>
            <w:tcW w:w="560" w:type="dxa"/>
            <w:tcBorders>
              <w:top w:val="nil"/>
              <w:left w:val="nil"/>
              <w:bottom w:val="single" w:sz="4" w:space="0" w:color="auto"/>
              <w:right w:val="nil"/>
            </w:tcBorders>
            <w:shd w:val="clear" w:color="000000" w:fill="FFFFFF"/>
            <w:vAlign w:val="center"/>
            <w:hideMark/>
          </w:tcPr>
          <w:p w14:paraId="5CFF9EC3"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760" w:type="dxa"/>
            <w:tcBorders>
              <w:top w:val="nil"/>
              <w:left w:val="nil"/>
              <w:bottom w:val="single" w:sz="4" w:space="0" w:color="auto"/>
              <w:right w:val="nil"/>
            </w:tcBorders>
            <w:shd w:val="clear" w:color="000000" w:fill="FFFFFF"/>
            <w:vAlign w:val="center"/>
            <w:hideMark/>
          </w:tcPr>
          <w:p w14:paraId="557A78D4"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567A3CA0" w14:textId="77777777" w:rsidR="001206D3" w:rsidRPr="001206D3" w:rsidRDefault="001206D3" w:rsidP="001206D3">
            <w:pPr>
              <w:rPr>
                <w:rFonts w:ascii="Arial CE" w:hAnsi="Arial CE" w:cs="Arial CE"/>
                <w:color w:val="00CCFF"/>
                <w:sz w:val="20"/>
                <w:szCs w:val="20"/>
                <w:lang w:eastAsia="pl-PL"/>
              </w:rPr>
            </w:pPr>
            <w:r w:rsidRPr="001206D3">
              <w:rPr>
                <w:rFonts w:ascii="Arial CE" w:hAnsi="Arial CE" w:cs="Arial CE"/>
                <w:color w:val="00CCFF"/>
                <w:sz w:val="20"/>
                <w:szCs w:val="20"/>
                <w:lang w:eastAsia="pl-PL"/>
              </w:rPr>
              <w:t> </w:t>
            </w:r>
          </w:p>
        </w:tc>
        <w:tc>
          <w:tcPr>
            <w:tcW w:w="1180" w:type="dxa"/>
            <w:tcBorders>
              <w:top w:val="nil"/>
              <w:left w:val="nil"/>
              <w:bottom w:val="single" w:sz="4" w:space="0" w:color="auto"/>
              <w:right w:val="nil"/>
            </w:tcBorders>
            <w:shd w:val="clear" w:color="000000" w:fill="FFFFFF"/>
            <w:noWrap/>
            <w:vAlign w:val="bottom"/>
            <w:hideMark/>
          </w:tcPr>
          <w:p w14:paraId="2A749746"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55DC2767"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79E0857D"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1120" w:type="dxa"/>
            <w:tcBorders>
              <w:top w:val="nil"/>
              <w:left w:val="nil"/>
              <w:bottom w:val="single" w:sz="4" w:space="0" w:color="auto"/>
              <w:right w:val="nil"/>
            </w:tcBorders>
            <w:shd w:val="clear" w:color="000000" w:fill="FFFFFF"/>
            <w:noWrap/>
            <w:vAlign w:val="bottom"/>
            <w:hideMark/>
          </w:tcPr>
          <w:p w14:paraId="356DFBE8"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5765B18C"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36" w:type="dxa"/>
            <w:vAlign w:val="center"/>
            <w:hideMark/>
          </w:tcPr>
          <w:p w14:paraId="73591F86" w14:textId="77777777" w:rsidR="001206D3" w:rsidRPr="001206D3" w:rsidRDefault="001206D3" w:rsidP="001206D3">
            <w:pPr>
              <w:rPr>
                <w:sz w:val="20"/>
                <w:szCs w:val="20"/>
                <w:lang w:eastAsia="pl-PL"/>
              </w:rPr>
            </w:pPr>
          </w:p>
        </w:tc>
      </w:tr>
      <w:tr w:rsidR="001206D3" w:rsidRPr="001206D3" w14:paraId="3C60E952" w14:textId="77777777" w:rsidTr="00F23E20">
        <w:trPr>
          <w:trHeight w:val="30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5A442AA9"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Lp.</w:t>
            </w:r>
          </w:p>
        </w:tc>
        <w:tc>
          <w:tcPr>
            <w:tcW w:w="60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4258617"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Nazwa asortymentu</w:t>
            </w:r>
          </w:p>
        </w:tc>
        <w:tc>
          <w:tcPr>
            <w:tcW w:w="5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E95DB07"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J.m.</w:t>
            </w:r>
          </w:p>
        </w:tc>
        <w:tc>
          <w:tcPr>
            <w:tcW w:w="7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60057A3"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Ilość</w:t>
            </w:r>
          </w:p>
        </w:tc>
        <w:tc>
          <w:tcPr>
            <w:tcW w:w="10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162ED59E" w14:textId="77777777" w:rsidR="001206D3" w:rsidRPr="001206D3" w:rsidRDefault="001206D3" w:rsidP="001206D3">
            <w:pPr>
              <w:jc w:val="center"/>
              <w:rPr>
                <w:rFonts w:ascii="Times New Roman CE" w:hAnsi="Times New Roman CE" w:cs="Times New Roman CE"/>
                <w:sz w:val="18"/>
                <w:szCs w:val="18"/>
                <w:lang w:eastAsia="pl-PL"/>
              </w:rPr>
            </w:pPr>
            <w:r w:rsidRPr="001206D3">
              <w:rPr>
                <w:rFonts w:ascii="Times New Roman CE" w:hAnsi="Times New Roman CE" w:cs="Times New Roman CE"/>
                <w:sz w:val="18"/>
                <w:szCs w:val="18"/>
                <w:lang w:eastAsia="pl-PL"/>
              </w:rPr>
              <w:t>Cena jedn. netto PLN</w:t>
            </w:r>
          </w:p>
        </w:tc>
        <w:tc>
          <w:tcPr>
            <w:tcW w:w="118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1DC5DA3A"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Wartość netto PLN</w:t>
            </w:r>
          </w:p>
        </w:tc>
        <w:tc>
          <w:tcPr>
            <w:tcW w:w="9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A51B604" w14:textId="77777777" w:rsidR="001206D3" w:rsidRPr="001206D3" w:rsidRDefault="001206D3" w:rsidP="001206D3">
            <w:pPr>
              <w:jc w:val="center"/>
              <w:rPr>
                <w:rFonts w:ascii="Times New Roman CE" w:hAnsi="Times New Roman CE" w:cs="Times New Roman CE"/>
                <w:sz w:val="16"/>
                <w:szCs w:val="16"/>
                <w:lang w:eastAsia="pl-PL"/>
              </w:rPr>
            </w:pPr>
            <w:r w:rsidRPr="001206D3">
              <w:rPr>
                <w:rFonts w:ascii="Times New Roman CE" w:hAnsi="Times New Roman CE" w:cs="Times New Roman CE"/>
                <w:sz w:val="16"/>
                <w:szCs w:val="16"/>
                <w:lang w:eastAsia="pl-PL"/>
              </w:rPr>
              <w:t>Wysokość podatku VAT %</w:t>
            </w:r>
          </w:p>
        </w:tc>
        <w:tc>
          <w:tcPr>
            <w:tcW w:w="9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3BC09437" w14:textId="77777777" w:rsidR="001206D3" w:rsidRPr="001206D3" w:rsidRDefault="001206D3" w:rsidP="001206D3">
            <w:pPr>
              <w:jc w:val="center"/>
              <w:rPr>
                <w:rFonts w:ascii="Times New Roman CE" w:hAnsi="Times New Roman CE" w:cs="Times New Roman CE"/>
                <w:sz w:val="16"/>
                <w:szCs w:val="16"/>
                <w:lang w:eastAsia="pl-PL"/>
              </w:rPr>
            </w:pPr>
            <w:r w:rsidRPr="001206D3">
              <w:rPr>
                <w:rFonts w:ascii="Times New Roman CE" w:hAnsi="Times New Roman CE" w:cs="Times New Roman CE"/>
                <w:sz w:val="16"/>
                <w:szCs w:val="16"/>
                <w:lang w:eastAsia="pl-PL"/>
              </w:rPr>
              <w:t>Wartość  podatku VAT PLN</w:t>
            </w:r>
          </w:p>
        </w:tc>
        <w:tc>
          <w:tcPr>
            <w:tcW w:w="11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6602D6DF"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Wartość brutto PLN</w:t>
            </w:r>
          </w:p>
        </w:tc>
        <w:tc>
          <w:tcPr>
            <w:tcW w:w="100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15FA2180" w14:textId="77777777" w:rsidR="001206D3" w:rsidRPr="001206D3" w:rsidRDefault="001206D3" w:rsidP="001206D3">
            <w:pPr>
              <w:jc w:val="center"/>
              <w:rPr>
                <w:sz w:val="16"/>
                <w:szCs w:val="16"/>
                <w:lang w:eastAsia="pl-PL"/>
              </w:rPr>
            </w:pPr>
            <w:r w:rsidRPr="001206D3">
              <w:rPr>
                <w:sz w:val="16"/>
                <w:szCs w:val="16"/>
                <w:lang w:eastAsia="pl-PL"/>
              </w:rPr>
              <w:t>Producent         nr katalogowy</w:t>
            </w:r>
          </w:p>
        </w:tc>
        <w:tc>
          <w:tcPr>
            <w:tcW w:w="36" w:type="dxa"/>
            <w:vAlign w:val="center"/>
            <w:hideMark/>
          </w:tcPr>
          <w:p w14:paraId="37E3E1F9" w14:textId="77777777" w:rsidR="001206D3" w:rsidRPr="001206D3" w:rsidRDefault="001206D3" w:rsidP="001206D3">
            <w:pPr>
              <w:rPr>
                <w:sz w:val="20"/>
                <w:szCs w:val="20"/>
                <w:lang w:eastAsia="pl-PL"/>
              </w:rPr>
            </w:pPr>
          </w:p>
        </w:tc>
      </w:tr>
      <w:tr w:rsidR="001206D3" w:rsidRPr="001206D3" w14:paraId="589C3B7E" w14:textId="77777777" w:rsidTr="00F23E20">
        <w:trPr>
          <w:trHeight w:val="300"/>
        </w:trPr>
        <w:tc>
          <w:tcPr>
            <w:tcW w:w="500" w:type="dxa"/>
            <w:vMerge/>
            <w:tcBorders>
              <w:top w:val="single" w:sz="4" w:space="0" w:color="auto"/>
              <w:left w:val="single" w:sz="4" w:space="0" w:color="auto"/>
              <w:bottom w:val="single" w:sz="4" w:space="0" w:color="000000"/>
              <w:right w:val="single" w:sz="4" w:space="0" w:color="auto"/>
            </w:tcBorders>
            <w:vAlign w:val="center"/>
            <w:hideMark/>
          </w:tcPr>
          <w:p w14:paraId="6CE3BCC9" w14:textId="77777777" w:rsidR="001206D3" w:rsidRPr="001206D3" w:rsidRDefault="001206D3" w:rsidP="001206D3">
            <w:pPr>
              <w:rPr>
                <w:rFonts w:ascii="Times New Roman CE" w:hAnsi="Times New Roman CE" w:cs="Times New Roman CE"/>
                <w:sz w:val="22"/>
                <w:szCs w:val="22"/>
                <w:lang w:eastAsia="pl-PL"/>
              </w:rPr>
            </w:pPr>
          </w:p>
        </w:tc>
        <w:tc>
          <w:tcPr>
            <w:tcW w:w="6060" w:type="dxa"/>
            <w:vMerge/>
            <w:tcBorders>
              <w:top w:val="nil"/>
              <w:left w:val="single" w:sz="4" w:space="0" w:color="auto"/>
              <w:bottom w:val="single" w:sz="4" w:space="0" w:color="000000"/>
              <w:right w:val="single" w:sz="4" w:space="0" w:color="auto"/>
            </w:tcBorders>
            <w:vAlign w:val="center"/>
            <w:hideMark/>
          </w:tcPr>
          <w:p w14:paraId="77CE6E97" w14:textId="77777777" w:rsidR="001206D3" w:rsidRPr="001206D3" w:rsidRDefault="001206D3" w:rsidP="001206D3">
            <w:pPr>
              <w:rPr>
                <w:rFonts w:ascii="Times New Roman CE" w:hAnsi="Times New Roman CE" w:cs="Times New Roman CE"/>
                <w:sz w:val="22"/>
                <w:szCs w:val="22"/>
                <w:lang w:eastAsia="pl-PL"/>
              </w:rPr>
            </w:pPr>
          </w:p>
        </w:tc>
        <w:tc>
          <w:tcPr>
            <w:tcW w:w="560" w:type="dxa"/>
            <w:vMerge/>
            <w:tcBorders>
              <w:top w:val="nil"/>
              <w:left w:val="single" w:sz="4" w:space="0" w:color="auto"/>
              <w:bottom w:val="single" w:sz="4" w:space="0" w:color="000000"/>
              <w:right w:val="single" w:sz="4" w:space="0" w:color="auto"/>
            </w:tcBorders>
            <w:vAlign w:val="center"/>
            <w:hideMark/>
          </w:tcPr>
          <w:p w14:paraId="4575958F" w14:textId="77777777" w:rsidR="001206D3" w:rsidRPr="001206D3" w:rsidRDefault="001206D3" w:rsidP="001206D3">
            <w:pPr>
              <w:rPr>
                <w:rFonts w:ascii="Times New Roman CE" w:hAnsi="Times New Roman CE" w:cs="Times New Roman CE"/>
                <w:sz w:val="22"/>
                <w:szCs w:val="22"/>
                <w:lang w:eastAsia="pl-PL"/>
              </w:rPr>
            </w:pPr>
          </w:p>
        </w:tc>
        <w:tc>
          <w:tcPr>
            <w:tcW w:w="760" w:type="dxa"/>
            <w:vMerge/>
            <w:tcBorders>
              <w:top w:val="nil"/>
              <w:left w:val="single" w:sz="4" w:space="0" w:color="auto"/>
              <w:bottom w:val="single" w:sz="4" w:space="0" w:color="000000"/>
              <w:right w:val="single" w:sz="4" w:space="0" w:color="auto"/>
            </w:tcBorders>
            <w:vAlign w:val="center"/>
            <w:hideMark/>
          </w:tcPr>
          <w:p w14:paraId="4AF76EC8" w14:textId="77777777" w:rsidR="001206D3" w:rsidRPr="001206D3" w:rsidRDefault="001206D3" w:rsidP="001206D3">
            <w:pPr>
              <w:rPr>
                <w:rFonts w:ascii="Times New Roman CE" w:hAnsi="Times New Roman CE" w:cs="Times New Roman CE"/>
                <w:sz w:val="22"/>
                <w:szCs w:val="22"/>
                <w:lang w:eastAsia="pl-PL"/>
              </w:rPr>
            </w:pPr>
          </w:p>
        </w:tc>
        <w:tc>
          <w:tcPr>
            <w:tcW w:w="1060" w:type="dxa"/>
            <w:vMerge/>
            <w:tcBorders>
              <w:top w:val="nil"/>
              <w:left w:val="single" w:sz="4" w:space="0" w:color="auto"/>
              <w:bottom w:val="single" w:sz="4" w:space="0" w:color="000000"/>
              <w:right w:val="single" w:sz="4" w:space="0" w:color="auto"/>
            </w:tcBorders>
            <w:vAlign w:val="center"/>
            <w:hideMark/>
          </w:tcPr>
          <w:p w14:paraId="1161D4B6" w14:textId="77777777" w:rsidR="001206D3" w:rsidRPr="001206D3" w:rsidRDefault="001206D3" w:rsidP="001206D3">
            <w:pPr>
              <w:rPr>
                <w:rFonts w:ascii="Times New Roman CE" w:hAnsi="Times New Roman CE" w:cs="Times New Roman CE"/>
                <w:sz w:val="18"/>
                <w:szCs w:val="18"/>
                <w:lang w:eastAsia="pl-PL"/>
              </w:rPr>
            </w:pPr>
          </w:p>
        </w:tc>
        <w:tc>
          <w:tcPr>
            <w:tcW w:w="1180" w:type="dxa"/>
            <w:vMerge/>
            <w:tcBorders>
              <w:top w:val="nil"/>
              <w:left w:val="single" w:sz="4" w:space="0" w:color="auto"/>
              <w:bottom w:val="single" w:sz="4" w:space="0" w:color="000000"/>
              <w:right w:val="single" w:sz="4" w:space="0" w:color="auto"/>
            </w:tcBorders>
            <w:vAlign w:val="center"/>
            <w:hideMark/>
          </w:tcPr>
          <w:p w14:paraId="712A0CBA" w14:textId="77777777" w:rsidR="001206D3" w:rsidRPr="001206D3" w:rsidRDefault="001206D3" w:rsidP="001206D3">
            <w:pPr>
              <w:rPr>
                <w:rFonts w:ascii="Times New Roman CE" w:hAnsi="Times New Roman CE" w:cs="Times New Roman CE"/>
                <w:sz w:val="22"/>
                <w:szCs w:val="22"/>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53727C4" w14:textId="77777777" w:rsidR="001206D3" w:rsidRPr="001206D3" w:rsidRDefault="001206D3" w:rsidP="001206D3">
            <w:pPr>
              <w:rPr>
                <w:rFonts w:ascii="Times New Roman CE" w:hAnsi="Times New Roman CE" w:cs="Times New Roman CE"/>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5FFD6F21" w14:textId="77777777" w:rsidR="001206D3" w:rsidRPr="001206D3" w:rsidRDefault="001206D3" w:rsidP="001206D3">
            <w:pPr>
              <w:rPr>
                <w:rFonts w:ascii="Times New Roman CE" w:hAnsi="Times New Roman CE" w:cs="Times New Roman CE"/>
                <w:sz w:val="16"/>
                <w:szCs w:val="16"/>
                <w:lang w:eastAsia="pl-PL"/>
              </w:rPr>
            </w:pPr>
          </w:p>
        </w:tc>
        <w:tc>
          <w:tcPr>
            <w:tcW w:w="1120" w:type="dxa"/>
            <w:vMerge/>
            <w:tcBorders>
              <w:top w:val="nil"/>
              <w:left w:val="single" w:sz="4" w:space="0" w:color="auto"/>
              <w:bottom w:val="single" w:sz="4" w:space="0" w:color="000000"/>
              <w:right w:val="single" w:sz="4" w:space="0" w:color="auto"/>
            </w:tcBorders>
            <w:vAlign w:val="center"/>
            <w:hideMark/>
          </w:tcPr>
          <w:p w14:paraId="189D389B" w14:textId="77777777" w:rsidR="001206D3" w:rsidRPr="001206D3" w:rsidRDefault="001206D3" w:rsidP="001206D3">
            <w:pPr>
              <w:rPr>
                <w:rFonts w:ascii="Times New Roman CE" w:hAnsi="Times New Roman CE" w:cs="Times New Roman CE"/>
                <w:sz w:val="22"/>
                <w:szCs w:val="22"/>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62915033" w14:textId="77777777" w:rsidR="001206D3" w:rsidRPr="001206D3" w:rsidRDefault="001206D3" w:rsidP="001206D3">
            <w:pPr>
              <w:rPr>
                <w:sz w:val="16"/>
                <w:szCs w:val="16"/>
                <w:lang w:eastAsia="pl-PL"/>
              </w:rPr>
            </w:pPr>
          </w:p>
        </w:tc>
        <w:tc>
          <w:tcPr>
            <w:tcW w:w="36" w:type="dxa"/>
            <w:tcBorders>
              <w:top w:val="nil"/>
              <w:left w:val="nil"/>
              <w:bottom w:val="nil"/>
              <w:right w:val="nil"/>
            </w:tcBorders>
            <w:shd w:val="clear" w:color="auto" w:fill="auto"/>
            <w:noWrap/>
            <w:vAlign w:val="bottom"/>
            <w:hideMark/>
          </w:tcPr>
          <w:p w14:paraId="7BBE8FB6" w14:textId="77777777" w:rsidR="001206D3" w:rsidRPr="001206D3" w:rsidRDefault="001206D3" w:rsidP="001206D3">
            <w:pPr>
              <w:jc w:val="center"/>
              <w:rPr>
                <w:sz w:val="16"/>
                <w:szCs w:val="16"/>
                <w:lang w:eastAsia="pl-PL"/>
              </w:rPr>
            </w:pPr>
          </w:p>
        </w:tc>
      </w:tr>
      <w:tr w:rsidR="001206D3" w:rsidRPr="001206D3" w14:paraId="0BAD50E1"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CA32CB5"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1</w:t>
            </w:r>
          </w:p>
        </w:tc>
        <w:tc>
          <w:tcPr>
            <w:tcW w:w="6060" w:type="dxa"/>
            <w:tcBorders>
              <w:top w:val="nil"/>
              <w:left w:val="nil"/>
              <w:bottom w:val="single" w:sz="4" w:space="0" w:color="auto"/>
              <w:right w:val="single" w:sz="4" w:space="0" w:color="auto"/>
            </w:tcBorders>
            <w:shd w:val="clear" w:color="auto" w:fill="auto"/>
            <w:vAlign w:val="center"/>
            <w:hideMark/>
          </w:tcPr>
          <w:p w14:paraId="1AF71717"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Koperta biała samoklejąca C6 SK114x162 mm, op. 1000 szt.</w:t>
            </w:r>
          </w:p>
        </w:tc>
        <w:tc>
          <w:tcPr>
            <w:tcW w:w="560" w:type="dxa"/>
            <w:tcBorders>
              <w:top w:val="nil"/>
              <w:left w:val="nil"/>
              <w:bottom w:val="single" w:sz="4" w:space="0" w:color="auto"/>
              <w:right w:val="single" w:sz="4" w:space="0" w:color="auto"/>
            </w:tcBorders>
            <w:shd w:val="clear" w:color="auto" w:fill="auto"/>
            <w:vAlign w:val="center"/>
            <w:hideMark/>
          </w:tcPr>
          <w:p w14:paraId="143D803C"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166D3E17"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6</w:t>
            </w:r>
          </w:p>
        </w:tc>
        <w:tc>
          <w:tcPr>
            <w:tcW w:w="1060" w:type="dxa"/>
            <w:tcBorders>
              <w:top w:val="nil"/>
              <w:left w:val="nil"/>
              <w:bottom w:val="single" w:sz="4" w:space="0" w:color="auto"/>
              <w:right w:val="single" w:sz="4" w:space="0" w:color="auto"/>
            </w:tcBorders>
            <w:shd w:val="clear" w:color="auto" w:fill="auto"/>
            <w:vAlign w:val="center"/>
            <w:hideMark/>
          </w:tcPr>
          <w:p w14:paraId="77F3A5FC"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933A62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D7974A4"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77C8EF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7084ABC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CC0127F"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5F9253FF" w14:textId="77777777" w:rsidR="001206D3" w:rsidRPr="001206D3" w:rsidRDefault="001206D3" w:rsidP="001206D3">
            <w:pPr>
              <w:rPr>
                <w:sz w:val="20"/>
                <w:szCs w:val="20"/>
                <w:lang w:eastAsia="pl-PL"/>
              </w:rPr>
            </w:pPr>
          </w:p>
        </w:tc>
      </w:tr>
      <w:tr w:rsidR="001206D3" w:rsidRPr="001206D3" w14:paraId="62647CB7"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3048927"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2</w:t>
            </w:r>
          </w:p>
        </w:tc>
        <w:tc>
          <w:tcPr>
            <w:tcW w:w="6060" w:type="dxa"/>
            <w:tcBorders>
              <w:top w:val="nil"/>
              <w:left w:val="nil"/>
              <w:bottom w:val="single" w:sz="4" w:space="0" w:color="auto"/>
              <w:right w:val="single" w:sz="4" w:space="0" w:color="auto"/>
            </w:tcBorders>
            <w:shd w:val="clear" w:color="auto" w:fill="auto"/>
            <w:vAlign w:val="center"/>
            <w:hideMark/>
          </w:tcPr>
          <w:p w14:paraId="300E6699"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Koperta biała samoklejąca DL SK 110x220 mm z okienkiem,           op. 1000 szt.</w:t>
            </w:r>
          </w:p>
        </w:tc>
        <w:tc>
          <w:tcPr>
            <w:tcW w:w="560" w:type="dxa"/>
            <w:tcBorders>
              <w:top w:val="nil"/>
              <w:left w:val="nil"/>
              <w:bottom w:val="single" w:sz="4" w:space="0" w:color="auto"/>
              <w:right w:val="single" w:sz="4" w:space="0" w:color="auto"/>
            </w:tcBorders>
            <w:shd w:val="clear" w:color="auto" w:fill="auto"/>
            <w:vAlign w:val="center"/>
            <w:hideMark/>
          </w:tcPr>
          <w:p w14:paraId="3382D5B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3D4DE164"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w:t>
            </w:r>
          </w:p>
        </w:tc>
        <w:tc>
          <w:tcPr>
            <w:tcW w:w="1060" w:type="dxa"/>
            <w:tcBorders>
              <w:top w:val="nil"/>
              <w:left w:val="nil"/>
              <w:bottom w:val="single" w:sz="4" w:space="0" w:color="auto"/>
              <w:right w:val="single" w:sz="4" w:space="0" w:color="auto"/>
            </w:tcBorders>
            <w:shd w:val="clear" w:color="auto" w:fill="auto"/>
            <w:vAlign w:val="center"/>
            <w:hideMark/>
          </w:tcPr>
          <w:p w14:paraId="6FCC823B"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3AD078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0065D58"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37E59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E70A08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1CC76B3"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3BF28852" w14:textId="77777777" w:rsidR="001206D3" w:rsidRPr="001206D3" w:rsidRDefault="001206D3" w:rsidP="001206D3">
            <w:pPr>
              <w:rPr>
                <w:sz w:val="20"/>
                <w:szCs w:val="20"/>
                <w:lang w:eastAsia="pl-PL"/>
              </w:rPr>
            </w:pPr>
          </w:p>
        </w:tc>
      </w:tr>
      <w:tr w:rsidR="001206D3" w:rsidRPr="001206D3" w14:paraId="0735C511"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4116AE5"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3</w:t>
            </w:r>
          </w:p>
        </w:tc>
        <w:tc>
          <w:tcPr>
            <w:tcW w:w="6060" w:type="dxa"/>
            <w:tcBorders>
              <w:top w:val="nil"/>
              <w:left w:val="nil"/>
              <w:bottom w:val="single" w:sz="4" w:space="0" w:color="auto"/>
              <w:right w:val="single" w:sz="4" w:space="0" w:color="auto"/>
            </w:tcBorders>
            <w:shd w:val="clear" w:color="auto" w:fill="auto"/>
            <w:vAlign w:val="center"/>
            <w:hideMark/>
          </w:tcPr>
          <w:p w14:paraId="6B3EBB0A"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Koperta brązowa zaklejana na mokro B5 NK 176 x 250 mm,           op. 500 szt.</w:t>
            </w:r>
          </w:p>
        </w:tc>
        <w:tc>
          <w:tcPr>
            <w:tcW w:w="560" w:type="dxa"/>
            <w:tcBorders>
              <w:top w:val="nil"/>
              <w:left w:val="nil"/>
              <w:bottom w:val="single" w:sz="4" w:space="0" w:color="auto"/>
              <w:right w:val="single" w:sz="4" w:space="0" w:color="auto"/>
            </w:tcBorders>
            <w:shd w:val="clear" w:color="auto" w:fill="auto"/>
            <w:vAlign w:val="center"/>
            <w:hideMark/>
          </w:tcPr>
          <w:p w14:paraId="609A6564"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1E30A9C9"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40</w:t>
            </w:r>
          </w:p>
        </w:tc>
        <w:tc>
          <w:tcPr>
            <w:tcW w:w="1060" w:type="dxa"/>
            <w:tcBorders>
              <w:top w:val="nil"/>
              <w:left w:val="nil"/>
              <w:bottom w:val="single" w:sz="4" w:space="0" w:color="auto"/>
              <w:right w:val="single" w:sz="4" w:space="0" w:color="auto"/>
            </w:tcBorders>
            <w:shd w:val="clear" w:color="auto" w:fill="auto"/>
            <w:vAlign w:val="center"/>
            <w:hideMark/>
          </w:tcPr>
          <w:p w14:paraId="4BEE528B"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0E1862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6E3351E"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579A24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66536A9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92CF2CE"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3C6B9B68" w14:textId="77777777" w:rsidR="001206D3" w:rsidRPr="001206D3" w:rsidRDefault="001206D3" w:rsidP="001206D3">
            <w:pPr>
              <w:rPr>
                <w:sz w:val="20"/>
                <w:szCs w:val="20"/>
                <w:lang w:eastAsia="pl-PL"/>
              </w:rPr>
            </w:pPr>
          </w:p>
        </w:tc>
      </w:tr>
      <w:tr w:rsidR="001206D3" w:rsidRPr="001206D3" w14:paraId="12D593CD"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D5E050"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4</w:t>
            </w:r>
          </w:p>
        </w:tc>
        <w:tc>
          <w:tcPr>
            <w:tcW w:w="6060" w:type="dxa"/>
            <w:tcBorders>
              <w:top w:val="nil"/>
              <w:left w:val="nil"/>
              <w:bottom w:val="single" w:sz="4" w:space="0" w:color="auto"/>
              <w:right w:val="single" w:sz="4" w:space="0" w:color="auto"/>
            </w:tcBorders>
            <w:shd w:val="clear" w:color="auto" w:fill="auto"/>
            <w:vAlign w:val="center"/>
            <w:hideMark/>
          </w:tcPr>
          <w:p w14:paraId="0C0B2D50"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Koperta brązowa zaklejana na mokro C4 NK 229x324 mm,             op. 250 szt.</w:t>
            </w:r>
          </w:p>
        </w:tc>
        <w:tc>
          <w:tcPr>
            <w:tcW w:w="560" w:type="dxa"/>
            <w:tcBorders>
              <w:top w:val="nil"/>
              <w:left w:val="nil"/>
              <w:bottom w:val="single" w:sz="4" w:space="0" w:color="auto"/>
              <w:right w:val="single" w:sz="4" w:space="0" w:color="auto"/>
            </w:tcBorders>
            <w:shd w:val="clear" w:color="auto" w:fill="auto"/>
            <w:vAlign w:val="center"/>
            <w:hideMark/>
          </w:tcPr>
          <w:p w14:paraId="23D61E25"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684F413D"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25</w:t>
            </w:r>
          </w:p>
        </w:tc>
        <w:tc>
          <w:tcPr>
            <w:tcW w:w="1060" w:type="dxa"/>
            <w:tcBorders>
              <w:top w:val="nil"/>
              <w:left w:val="nil"/>
              <w:bottom w:val="single" w:sz="4" w:space="0" w:color="auto"/>
              <w:right w:val="single" w:sz="4" w:space="0" w:color="auto"/>
            </w:tcBorders>
            <w:shd w:val="clear" w:color="auto" w:fill="auto"/>
            <w:vAlign w:val="center"/>
            <w:hideMark/>
          </w:tcPr>
          <w:p w14:paraId="4386AC28"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087630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4EFF8D7"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52A010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3776813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8474D94"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42780E9E" w14:textId="77777777" w:rsidR="001206D3" w:rsidRPr="001206D3" w:rsidRDefault="001206D3" w:rsidP="001206D3">
            <w:pPr>
              <w:rPr>
                <w:sz w:val="20"/>
                <w:szCs w:val="20"/>
                <w:lang w:eastAsia="pl-PL"/>
              </w:rPr>
            </w:pPr>
          </w:p>
        </w:tc>
      </w:tr>
      <w:tr w:rsidR="001206D3" w:rsidRPr="001206D3" w14:paraId="1832E338"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693CF21"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5</w:t>
            </w:r>
          </w:p>
        </w:tc>
        <w:tc>
          <w:tcPr>
            <w:tcW w:w="6060" w:type="dxa"/>
            <w:tcBorders>
              <w:top w:val="nil"/>
              <w:left w:val="nil"/>
              <w:bottom w:val="single" w:sz="4" w:space="0" w:color="auto"/>
              <w:right w:val="single" w:sz="4" w:space="0" w:color="auto"/>
            </w:tcBorders>
            <w:shd w:val="clear" w:color="auto" w:fill="auto"/>
            <w:vAlign w:val="center"/>
            <w:hideMark/>
          </w:tcPr>
          <w:p w14:paraId="0F7DEC8C" w14:textId="77777777" w:rsidR="001206D3" w:rsidRPr="001206D3" w:rsidRDefault="001206D3" w:rsidP="001206D3">
            <w:pP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Koperta biała  rozszerzana B4 HK 353x250x38mm</w:t>
            </w:r>
          </w:p>
        </w:tc>
        <w:tc>
          <w:tcPr>
            <w:tcW w:w="560" w:type="dxa"/>
            <w:tcBorders>
              <w:top w:val="nil"/>
              <w:left w:val="nil"/>
              <w:bottom w:val="single" w:sz="4" w:space="0" w:color="auto"/>
              <w:right w:val="single" w:sz="4" w:space="0" w:color="auto"/>
            </w:tcBorders>
            <w:shd w:val="clear" w:color="auto" w:fill="auto"/>
            <w:vAlign w:val="center"/>
            <w:hideMark/>
          </w:tcPr>
          <w:p w14:paraId="6CE87C3E"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szt</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2DF3380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2000</w:t>
            </w:r>
          </w:p>
        </w:tc>
        <w:tc>
          <w:tcPr>
            <w:tcW w:w="1060" w:type="dxa"/>
            <w:tcBorders>
              <w:top w:val="nil"/>
              <w:left w:val="nil"/>
              <w:bottom w:val="single" w:sz="4" w:space="0" w:color="auto"/>
              <w:right w:val="single" w:sz="4" w:space="0" w:color="auto"/>
            </w:tcBorders>
            <w:shd w:val="clear" w:color="auto" w:fill="auto"/>
            <w:vAlign w:val="center"/>
            <w:hideMark/>
          </w:tcPr>
          <w:p w14:paraId="66B86457"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AEE3F9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10B33FE"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5D6557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A9986E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EDA23FD"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21A37E59" w14:textId="77777777" w:rsidR="001206D3" w:rsidRPr="001206D3" w:rsidRDefault="001206D3" w:rsidP="001206D3">
            <w:pPr>
              <w:rPr>
                <w:sz w:val="20"/>
                <w:szCs w:val="20"/>
                <w:lang w:eastAsia="pl-PL"/>
              </w:rPr>
            </w:pPr>
          </w:p>
        </w:tc>
      </w:tr>
      <w:tr w:rsidR="001206D3" w:rsidRPr="001206D3" w14:paraId="08712FC0"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343885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6</w:t>
            </w:r>
          </w:p>
        </w:tc>
        <w:tc>
          <w:tcPr>
            <w:tcW w:w="6060" w:type="dxa"/>
            <w:tcBorders>
              <w:top w:val="nil"/>
              <w:left w:val="nil"/>
              <w:bottom w:val="single" w:sz="4" w:space="0" w:color="auto"/>
              <w:right w:val="single" w:sz="4" w:space="0" w:color="auto"/>
            </w:tcBorders>
            <w:shd w:val="clear" w:color="auto" w:fill="auto"/>
            <w:vAlign w:val="center"/>
            <w:hideMark/>
          </w:tcPr>
          <w:p w14:paraId="00D3AB16"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Koperta bębenkowa biała rozmiar </w:t>
            </w:r>
            <w:proofErr w:type="spellStart"/>
            <w:r w:rsidRPr="001206D3">
              <w:rPr>
                <w:rFonts w:ascii="Times New Roman CE" w:hAnsi="Times New Roman CE" w:cs="Times New Roman CE"/>
                <w:color w:val="000000"/>
                <w:sz w:val="22"/>
                <w:szCs w:val="22"/>
                <w:lang w:eastAsia="pl-PL"/>
              </w:rPr>
              <w:t>wewn</w:t>
            </w:r>
            <w:proofErr w:type="spellEnd"/>
            <w:r w:rsidRPr="001206D3">
              <w:rPr>
                <w:rFonts w:ascii="Times New Roman CE" w:hAnsi="Times New Roman CE" w:cs="Times New Roman CE"/>
                <w:color w:val="000000"/>
                <w:sz w:val="22"/>
                <w:szCs w:val="22"/>
                <w:lang w:eastAsia="pl-PL"/>
              </w:rPr>
              <w:t>. 225x340mm, do mniejszego pliku A4</w:t>
            </w:r>
          </w:p>
        </w:tc>
        <w:tc>
          <w:tcPr>
            <w:tcW w:w="560" w:type="dxa"/>
            <w:tcBorders>
              <w:top w:val="nil"/>
              <w:left w:val="nil"/>
              <w:bottom w:val="single" w:sz="4" w:space="0" w:color="auto"/>
              <w:right w:val="single" w:sz="4" w:space="0" w:color="auto"/>
            </w:tcBorders>
            <w:shd w:val="clear" w:color="auto" w:fill="auto"/>
            <w:vAlign w:val="center"/>
            <w:hideMark/>
          </w:tcPr>
          <w:p w14:paraId="53572729"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szt</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51862444"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auto" w:fill="auto"/>
            <w:vAlign w:val="center"/>
            <w:hideMark/>
          </w:tcPr>
          <w:p w14:paraId="222A17E0"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3E2B7A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BAD56BD"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3E58A4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7F64B6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EB7ECF6"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010A6FD7" w14:textId="77777777" w:rsidR="001206D3" w:rsidRPr="001206D3" w:rsidRDefault="001206D3" w:rsidP="001206D3">
            <w:pPr>
              <w:rPr>
                <w:sz w:val="20"/>
                <w:szCs w:val="20"/>
                <w:lang w:eastAsia="pl-PL"/>
              </w:rPr>
            </w:pPr>
          </w:p>
        </w:tc>
      </w:tr>
      <w:tr w:rsidR="001206D3" w:rsidRPr="001206D3" w14:paraId="5FA372C1" w14:textId="77777777" w:rsidTr="00F23E20">
        <w:trPr>
          <w:trHeight w:val="8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941856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7</w:t>
            </w:r>
          </w:p>
        </w:tc>
        <w:tc>
          <w:tcPr>
            <w:tcW w:w="6060" w:type="dxa"/>
            <w:tcBorders>
              <w:top w:val="nil"/>
              <w:left w:val="nil"/>
              <w:bottom w:val="single" w:sz="4" w:space="0" w:color="auto"/>
              <w:right w:val="single" w:sz="4" w:space="0" w:color="auto"/>
            </w:tcBorders>
            <w:shd w:val="clear" w:color="auto" w:fill="auto"/>
            <w:vAlign w:val="center"/>
            <w:hideMark/>
          </w:tcPr>
          <w:p w14:paraId="61A7D603"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Segregator kolorowy  z mechanizmem dźwigniowym z </w:t>
            </w:r>
            <w:proofErr w:type="spellStart"/>
            <w:r w:rsidRPr="001206D3">
              <w:rPr>
                <w:rFonts w:ascii="Times New Roman CE" w:hAnsi="Times New Roman CE" w:cs="Times New Roman CE"/>
                <w:color w:val="000000"/>
                <w:sz w:val="22"/>
                <w:szCs w:val="22"/>
                <w:lang w:eastAsia="pl-PL"/>
              </w:rPr>
              <w:t>polipopylenu</w:t>
            </w:r>
            <w:proofErr w:type="spellEnd"/>
            <w:r w:rsidRPr="001206D3">
              <w:rPr>
                <w:rFonts w:ascii="Times New Roman CE" w:hAnsi="Times New Roman CE" w:cs="Times New Roman CE"/>
                <w:color w:val="000000"/>
                <w:sz w:val="22"/>
                <w:szCs w:val="22"/>
                <w:lang w:eastAsia="pl-PL"/>
              </w:rPr>
              <w:t xml:space="preserve"> A4, szerokość grzbietu 50 mm rożne kolory,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7ECA109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8EC944E"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50</w:t>
            </w:r>
          </w:p>
        </w:tc>
        <w:tc>
          <w:tcPr>
            <w:tcW w:w="1060" w:type="dxa"/>
            <w:tcBorders>
              <w:top w:val="nil"/>
              <w:left w:val="nil"/>
              <w:bottom w:val="single" w:sz="4" w:space="0" w:color="auto"/>
              <w:right w:val="single" w:sz="4" w:space="0" w:color="auto"/>
            </w:tcBorders>
            <w:shd w:val="clear" w:color="auto" w:fill="auto"/>
            <w:vAlign w:val="center"/>
            <w:hideMark/>
          </w:tcPr>
          <w:p w14:paraId="17024796"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D80F16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6B9C0D3"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F2758A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238033F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vAlign w:val="center"/>
            <w:hideMark/>
          </w:tcPr>
          <w:p w14:paraId="085660FA"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74D30CEA" w14:textId="77777777" w:rsidR="001206D3" w:rsidRPr="001206D3" w:rsidRDefault="001206D3" w:rsidP="001206D3">
            <w:pPr>
              <w:rPr>
                <w:sz w:val="20"/>
                <w:szCs w:val="20"/>
                <w:lang w:eastAsia="pl-PL"/>
              </w:rPr>
            </w:pPr>
          </w:p>
        </w:tc>
      </w:tr>
      <w:tr w:rsidR="001206D3" w:rsidRPr="001206D3" w14:paraId="75457ED9" w14:textId="77777777" w:rsidTr="00F23E20">
        <w:trPr>
          <w:trHeight w:val="84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C7638CC"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8</w:t>
            </w:r>
          </w:p>
        </w:tc>
        <w:tc>
          <w:tcPr>
            <w:tcW w:w="6060" w:type="dxa"/>
            <w:tcBorders>
              <w:top w:val="nil"/>
              <w:left w:val="nil"/>
              <w:bottom w:val="single" w:sz="4" w:space="0" w:color="auto"/>
              <w:right w:val="single" w:sz="4" w:space="0" w:color="auto"/>
            </w:tcBorders>
            <w:shd w:val="clear" w:color="auto" w:fill="auto"/>
            <w:vAlign w:val="center"/>
            <w:hideMark/>
          </w:tcPr>
          <w:p w14:paraId="7E6DA60C"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Segregator kolorowy  z mechanizmem dźwigniowym z </w:t>
            </w:r>
            <w:proofErr w:type="spellStart"/>
            <w:r w:rsidRPr="001206D3">
              <w:rPr>
                <w:rFonts w:ascii="Times New Roman CE" w:hAnsi="Times New Roman CE" w:cs="Times New Roman CE"/>
                <w:color w:val="000000"/>
                <w:sz w:val="22"/>
                <w:szCs w:val="22"/>
                <w:lang w:eastAsia="pl-PL"/>
              </w:rPr>
              <w:t>polipopylenu</w:t>
            </w:r>
            <w:proofErr w:type="spellEnd"/>
            <w:r w:rsidRPr="001206D3">
              <w:rPr>
                <w:rFonts w:ascii="Times New Roman CE" w:hAnsi="Times New Roman CE" w:cs="Times New Roman CE"/>
                <w:color w:val="000000"/>
                <w:sz w:val="22"/>
                <w:szCs w:val="22"/>
                <w:lang w:eastAsia="pl-PL"/>
              </w:rPr>
              <w:t xml:space="preserve"> A4, szerokość grzbietu 70 mm różne kolory,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4F88268D"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53BC35E"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50C2C650"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B3ECAB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2F4D981"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648F4B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7E0FBE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D2D9F12"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7A3C458F" w14:textId="77777777" w:rsidR="001206D3" w:rsidRPr="001206D3" w:rsidRDefault="001206D3" w:rsidP="001206D3">
            <w:pPr>
              <w:rPr>
                <w:sz w:val="20"/>
                <w:szCs w:val="20"/>
                <w:lang w:eastAsia="pl-PL"/>
              </w:rPr>
            </w:pPr>
          </w:p>
        </w:tc>
      </w:tr>
      <w:tr w:rsidR="001206D3" w:rsidRPr="001206D3" w14:paraId="133DF6BD"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6204D70"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9</w:t>
            </w:r>
          </w:p>
        </w:tc>
        <w:tc>
          <w:tcPr>
            <w:tcW w:w="6060" w:type="dxa"/>
            <w:tcBorders>
              <w:top w:val="nil"/>
              <w:left w:val="nil"/>
              <w:bottom w:val="single" w:sz="4" w:space="0" w:color="auto"/>
              <w:right w:val="single" w:sz="4" w:space="0" w:color="auto"/>
            </w:tcBorders>
            <w:shd w:val="clear" w:color="auto" w:fill="auto"/>
            <w:vAlign w:val="center"/>
            <w:hideMark/>
          </w:tcPr>
          <w:p w14:paraId="204765E1"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Teczka kartonowa wiązana A4</w:t>
            </w:r>
          </w:p>
        </w:tc>
        <w:tc>
          <w:tcPr>
            <w:tcW w:w="560" w:type="dxa"/>
            <w:tcBorders>
              <w:top w:val="nil"/>
              <w:left w:val="nil"/>
              <w:bottom w:val="single" w:sz="4" w:space="0" w:color="auto"/>
              <w:right w:val="single" w:sz="4" w:space="0" w:color="auto"/>
            </w:tcBorders>
            <w:shd w:val="clear" w:color="auto" w:fill="auto"/>
            <w:vAlign w:val="center"/>
            <w:hideMark/>
          </w:tcPr>
          <w:p w14:paraId="6E1C384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BA92B2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700</w:t>
            </w:r>
          </w:p>
        </w:tc>
        <w:tc>
          <w:tcPr>
            <w:tcW w:w="1060" w:type="dxa"/>
            <w:tcBorders>
              <w:top w:val="nil"/>
              <w:left w:val="nil"/>
              <w:bottom w:val="single" w:sz="4" w:space="0" w:color="auto"/>
              <w:right w:val="single" w:sz="4" w:space="0" w:color="auto"/>
            </w:tcBorders>
            <w:shd w:val="clear" w:color="auto" w:fill="auto"/>
            <w:vAlign w:val="center"/>
            <w:hideMark/>
          </w:tcPr>
          <w:p w14:paraId="33E96C22"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CE61C9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2E35DDD"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794CA0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217CAE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35D007FD"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08CF495C" w14:textId="77777777" w:rsidR="001206D3" w:rsidRPr="001206D3" w:rsidRDefault="001206D3" w:rsidP="001206D3">
            <w:pPr>
              <w:rPr>
                <w:sz w:val="20"/>
                <w:szCs w:val="20"/>
                <w:lang w:eastAsia="pl-PL"/>
              </w:rPr>
            </w:pPr>
          </w:p>
        </w:tc>
      </w:tr>
      <w:tr w:rsidR="001206D3" w:rsidRPr="001206D3" w14:paraId="134D0028"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B2F597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10</w:t>
            </w:r>
          </w:p>
        </w:tc>
        <w:tc>
          <w:tcPr>
            <w:tcW w:w="6060" w:type="dxa"/>
            <w:tcBorders>
              <w:top w:val="nil"/>
              <w:left w:val="nil"/>
              <w:bottom w:val="single" w:sz="4" w:space="0" w:color="auto"/>
              <w:right w:val="single" w:sz="4" w:space="0" w:color="auto"/>
            </w:tcBorders>
            <w:shd w:val="clear" w:color="auto" w:fill="auto"/>
            <w:vAlign w:val="center"/>
            <w:hideMark/>
          </w:tcPr>
          <w:p w14:paraId="728936C0"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Teczka kartonowa na gumkę A4</w:t>
            </w:r>
          </w:p>
        </w:tc>
        <w:tc>
          <w:tcPr>
            <w:tcW w:w="560" w:type="dxa"/>
            <w:tcBorders>
              <w:top w:val="nil"/>
              <w:left w:val="nil"/>
              <w:bottom w:val="single" w:sz="4" w:space="0" w:color="auto"/>
              <w:right w:val="single" w:sz="4" w:space="0" w:color="auto"/>
            </w:tcBorders>
            <w:shd w:val="clear" w:color="auto" w:fill="auto"/>
            <w:vAlign w:val="center"/>
            <w:hideMark/>
          </w:tcPr>
          <w:p w14:paraId="150646E2"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CDA0B91"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400</w:t>
            </w:r>
          </w:p>
        </w:tc>
        <w:tc>
          <w:tcPr>
            <w:tcW w:w="1060" w:type="dxa"/>
            <w:tcBorders>
              <w:top w:val="nil"/>
              <w:left w:val="nil"/>
              <w:bottom w:val="single" w:sz="4" w:space="0" w:color="auto"/>
              <w:right w:val="single" w:sz="4" w:space="0" w:color="auto"/>
            </w:tcBorders>
            <w:shd w:val="clear" w:color="auto" w:fill="auto"/>
            <w:vAlign w:val="center"/>
            <w:hideMark/>
          </w:tcPr>
          <w:p w14:paraId="43FA8DBF"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E1CAA9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CC8F9EF"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5291D9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0560120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1A15669"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357CE43E" w14:textId="77777777" w:rsidR="001206D3" w:rsidRPr="001206D3" w:rsidRDefault="001206D3" w:rsidP="001206D3">
            <w:pPr>
              <w:rPr>
                <w:sz w:val="20"/>
                <w:szCs w:val="20"/>
                <w:lang w:eastAsia="pl-PL"/>
              </w:rPr>
            </w:pPr>
          </w:p>
        </w:tc>
      </w:tr>
      <w:tr w:rsidR="001206D3" w:rsidRPr="001206D3" w14:paraId="48230D0A" w14:textId="77777777" w:rsidTr="00F23E20">
        <w:trPr>
          <w:trHeight w:val="56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C0BCC03"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11</w:t>
            </w:r>
          </w:p>
        </w:tc>
        <w:tc>
          <w:tcPr>
            <w:tcW w:w="6060" w:type="dxa"/>
            <w:tcBorders>
              <w:top w:val="nil"/>
              <w:left w:val="nil"/>
              <w:bottom w:val="single" w:sz="4" w:space="0" w:color="auto"/>
              <w:right w:val="single" w:sz="4" w:space="0" w:color="auto"/>
            </w:tcBorders>
            <w:shd w:val="clear" w:color="auto" w:fill="auto"/>
            <w:vAlign w:val="center"/>
            <w:hideMark/>
          </w:tcPr>
          <w:p w14:paraId="3B9E3B86"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Teczka plastikowa wiązana A4 </w:t>
            </w:r>
          </w:p>
        </w:tc>
        <w:tc>
          <w:tcPr>
            <w:tcW w:w="560" w:type="dxa"/>
            <w:tcBorders>
              <w:top w:val="nil"/>
              <w:left w:val="nil"/>
              <w:bottom w:val="single" w:sz="4" w:space="0" w:color="auto"/>
              <w:right w:val="single" w:sz="4" w:space="0" w:color="auto"/>
            </w:tcBorders>
            <w:shd w:val="clear" w:color="auto" w:fill="auto"/>
            <w:vAlign w:val="center"/>
            <w:hideMark/>
          </w:tcPr>
          <w:p w14:paraId="405E5281"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D8FFBFF"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auto" w:fill="auto"/>
            <w:vAlign w:val="center"/>
            <w:hideMark/>
          </w:tcPr>
          <w:p w14:paraId="17C35D60"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CE1E98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C93FC7"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0A09DA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0CCD83F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34B475C"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39FD5E9A" w14:textId="77777777" w:rsidR="001206D3" w:rsidRPr="001206D3" w:rsidRDefault="001206D3" w:rsidP="001206D3">
            <w:pPr>
              <w:rPr>
                <w:sz w:val="20"/>
                <w:szCs w:val="20"/>
                <w:lang w:eastAsia="pl-PL"/>
              </w:rPr>
            </w:pPr>
          </w:p>
        </w:tc>
      </w:tr>
      <w:tr w:rsidR="001206D3" w:rsidRPr="001206D3" w14:paraId="30CDDE81" w14:textId="77777777" w:rsidTr="00F23E20">
        <w:trPr>
          <w:trHeight w:val="85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3B82356"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lastRenderedPageBreak/>
              <w:t>12</w:t>
            </w:r>
          </w:p>
        </w:tc>
        <w:tc>
          <w:tcPr>
            <w:tcW w:w="6060" w:type="dxa"/>
            <w:tcBorders>
              <w:top w:val="nil"/>
              <w:left w:val="nil"/>
              <w:bottom w:val="single" w:sz="4" w:space="0" w:color="auto"/>
              <w:right w:val="single" w:sz="4" w:space="0" w:color="auto"/>
            </w:tcBorders>
            <w:shd w:val="clear" w:color="auto" w:fill="auto"/>
            <w:vAlign w:val="center"/>
            <w:hideMark/>
          </w:tcPr>
          <w:p w14:paraId="4A304088"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Skoroszyt plastikowy z perforacją do segregatora A4 przednia okładka przezroczysta, </w:t>
            </w:r>
            <w:proofErr w:type="spellStart"/>
            <w:r w:rsidRPr="001206D3">
              <w:rPr>
                <w:rFonts w:ascii="Times New Roman CE" w:hAnsi="Times New Roman CE" w:cs="Times New Roman CE"/>
                <w:color w:val="000000"/>
                <w:sz w:val="22"/>
                <w:szCs w:val="22"/>
                <w:lang w:eastAsia="pl-PL"/>
              </w:rPr>
              <w:t>tylnia</w:t>
            </w:r>
            <w:proofErr w:type="spellEnd"/>
            <w:r w:rsidRPr="001206D3">
              <w:rPr>
                <w:rFonts w:ascii="Times New Roman CE" w:hAnsi="Times New Roman CE" w:cs="Times New Roman CE"/>
                <w:color w:val="000000"/>
                <w:sz w:val="22"/>
                <w:szCs w:val="22"/>
                <w:lang w:eastAsia="pl-PL"/>
              </w:rPr>
              <w:t xml:space="preserve"> kolor min. 5 kolorów,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38287447"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3019D97"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800</w:t>
            </w:r>
          </w:p>
        </w:tc>
        <w:tc>
          <w:tcPr>
            <w:tcW w:w="1060" w:type="dxa"/>
            <w:tcBorders>
              <w:top w:val="nil"/>
              <w:left w:val="nil"/>
              <w:bottom w:val="single" w:sz="4" w:space="0" w:color="auto"/>
              <w:right w:val="single" w:sz="4" w:space="0" w:color="auto"/>
            </w:tcBorders>
            <w:shd w:val="clear" w:color="auto" w:fill="auto"/>
            <w:vAlign w:val="center"/>
            <w:hideMark/>
          </w:tcPr>
          <w:p w14:paraId="70075C81"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574B8F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9E91FD1"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767C5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F8C6F7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99D16F9"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7A873A20" w14:textId="77777777" w:rsidR="001206D3" w:rsidRPr="001206D3" w:rsidRDefault="001206D3" w:rsidP="001206D3">
            <w:pPr>
              <w:rPr>
                <w:sz w:val="20"/>
                <w:szCs w:val="20"/>
                <w:lang w:eastAsia="pl-PL"/>
              </w:rPr>
            </w:pPr>
          </w:p>
        </w:tc>
      </w:tr>
      <w:tr w:rsidR="001206D3" w:rsidRPr="001206D3" w14:paraId="395A25C4"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4DDBE86"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13</w:t>
            </w:r>
          </w:p>
        </w:tc>
        <w:tc>
          <w:tcPr>
            <w:tcW w:w="6060" w:type="dxa"/>
            <w:tcBorders>
              <w:top w:val="nil"/>
              <w:left w:val="nil"/>
              <w:bottom w:val="single" w:sz="4" w:space="0" w:color="auto"/>
              <w:right w:val="single" w:sz="4" w:space="0" w:color="auto"/>
            </w:tcBorders>
            <w:shd w:val="clear" w:color="auto" w:fill="auto"/>
            <w:vAlign w:val="center"/>
            <w:hideMark/>
          </w:tcPr>
          <w:p w14:paraId="29E2F558"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Koszulka na dokumenty A4 przezroczysta wykonana z folii o grubości min. 55 mikronów (op.-100 szt.)</w:t>
            </w:r>
          </w:p>
        </w:tc>
        <w:tc>
          <w:tcPr>
            <w:tcW w:w="560" w:type="dxa"/>
            <w:tcBorders>
              <w:top w:val="nil"/>
              <w:left w:val="nil"/>
              <w:bottom w:val="single" w:sz="4" w:space="0" w:color="auto"/>
              <w:right w:val="single" w:sz="4" w:space="0" w:color="auto"/>
            </w:tcBorders>
            <w:shd w:val="clear" w:color="auto" w:fill="auto"/>
            <w:vAlign w:val="center"/>
            <w:hideMark/>
          </w:tcPr>
          <w:p w14:paraId="02EB0292"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0CCE471A"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608A5C6E"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708CA5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746FC63"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94D562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6EFF1F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0E233122"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77209DFF" w14:textId="77777777" w:rsidR="001206D3" w:rsidRPr="001206D3" w:rsidRDefault="001206D3" w:rsidP="001206D3">
            <w:pPr>
              <w:rPr>
                <w:sz w:val="20"/>
                <w:szCs w:val="20"/>
                <w:lang w:eastAsia="pl-PL"/>
              </w:rPr>
            </w:pPr>
          </w:p>
        </w:tc>
      </w:tr>
      <w:tr w:rsidR="001206D3" w:rsidRPr="001206D3" w14:paraId="07C67FF3"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6799DB"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14</w:t>
            </w:r>
          </w:p>
        </w:tc>
        <w:tc>
          <w:tcPr>
            <w:tcW w:w="6060" w:type="dxa"/>
            <w:tcBorders>
              <w:top w:val="nil"/>
              <w:left w:val="nil"/>
              <w:bottom w:val="single" w:sz="4" w:space="0" w:color="auto"/>
              <w:right w:val="single" w:sz="4" w:space="0" w:color="auto"/>
            </w:tcBorders>
            <w:shd w:val="clear" w:color="auto" w:fill="auto"/>
            <w:vAlign w:val="center"/>
            <w:hideMark/>
          </w:tcPr>
          <w:p w14:paraId="6B86559A" w14:textId="77777777" w:rsidR="001206D3" w:rsidRPr="001206D3" w:rsidRDefault="001206D3" w:rsidP="001206D3">
            <w:pP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Ofertówka</w:t>
            </w:r>
            <w:proofErr w:type="spellEnd"/>
            <w:r w:rsidRPr="001206D3">
              <w:rPr>
                <w:rFonts w:ascii="Times New Roman CE" w:hAnsi="Times New Roman CE" w:cs="Times New Roman CE"/>
                <w:color w:val="000000"/>
                <w:sz w:val="22"/>
                <w:szCs w:val="22"/>
                <w:lang w:eastAsia="pl-PL"/>
              </w:rPr>
              <w:t xml:space="preserve"> przezroczysta, sztywna L A4</w:t>
            </w:r>
          </w:p>
        </w:tc>
        <w:tc>
          <w:tcPr>
            <w:tcW w:w="560" w:type="dxa"/>
            <w:tcBorders>
              <w:top w:val="nil"/>
              <w:left w:val="nil"/>
              <w:bottom w:val="single" w:sz="4" w:space="0" w:color="auto"/>
              <w:right w:val="single" w:sz="4" w:space="0" w:color="auto"/>
            </w:tcBorders>
            <w:shd w:val="clear" w:color="auto" w:fill="auto"/>
            <w:vAlign w:val="center"/>
            <w:hideMark/>
          </w:tcPr>
          <w:p w14:paraId="1B8ED621"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1B97A17"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auto" w:fill="auto"/>
            <w:vAlign w:val="center"/>
            <w:hideMark/>
          </w:tcPr>
          <w:p w14:paraId="538DB6D8"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EAC6B4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79CC229"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3D1757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65931BA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798F14B"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216DAE5A" w14:textId="77777777" w:rsidR="001206D3" w:rsidRPr="001206D3" w:rsidRDefault="001206D3" w:rsidP="001206D3">
            <w:pPr>
              <w:rPr>
                <w:sz w:val="20"/>
                <w:szCs w:val="20"/>
                <w:lang w:eastAsia="pl-PL"/>
              </w:rPr>
            </w:pPr>
          </w:p>
        </w:tc>
      </w:tr>
      <w:tr w:rsidR="001206D3" w:rsidRPr="001206D3" w14:paraId="6C695958"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5274B2B"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15</w:t>
            </w:r>
          </w:p>
        </w:tc>
        <w:tc>
          <w:tcPr>
            <w:tcW w:w="6060" w:type="dxa"/>
            <w:tcBorders>
              <w:top w:val="nil"/>
              <w:left w:val="nil"/>
              <w:bottom w:val="single" w:sz="4" w:space="0" w:color="auto"/>
              <w:right w:val="single" w:sz="4" w:space="0" w:color="auto"/>
            </w:tcBorders>
            <w:shd w:val="clear" w:color="auto" w:fill="auto"/>
            <w:vAlign w:val="center"/>
            <w:hideMark/>
          </w:tcPr>
          <w:p w14:paraId="2F7B8BCF"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Zeszyt w kratkę 60-kartkowy A5</w:t>
            </w:r>
          </w:p>
        </w:tc>
        <w:tc>
          <w:tcPr>
            <w:tcW w:w="560" w:type="dxa"/>
            <w:tcBorders>
              <w:top w:val="nil"/>
              <w:left w:val="nil"/>
              <w:bottom w:val="single" w:sz="4" w:space="0" w:color="auto"/>
              <w:right w:val="single" w:sz="4" w:space="0" w:color="auto"/>
            </w:tcBorders>
            <w:shd w:val="clear" w:color="auto" w:fill="auto"/>
            <w:vAlign w:val="center"/>
            <w:hideMark/>
          </w:tcPr>
          <w:p w14:paraId="31AF6036"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00AD38E"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80</w:t>
            </w:r>
          </w:p>
        </w:tc>
        <w:tc>
          <w:tcPr>
            <w:tcW w:w="1060" w:type="dxa"/>
            <w:tcBorders>
              <w:top w:val="nil"/>
              <w:left w:val="nil"/>
              <w:bottom w:val="single" w:sz="4" w:space="0" w:color="auto"/>
              <w:right w:val="single" w:sz="4" w:space="0" w:color="auto"/>
            </w:tcBorders>
            <w:shd w:val="clear" w:color="auto" w:fill="auto"/>
            <w:vAlign w:val="center"/>
            <w:hideMark/>
          </w:tcPr>
          <w:p w14:paraId="2A62C38E"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9F4F7A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5CE809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E26F08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6E71BB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B1E90FF"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4EAD60DA" w14:textId="77777777" w:rsidR="001206D3" w:rsidRPr="001206D3" w:rsidRDefault="001206D3" w:rsidP="001206D3">
            <w:pPr>
              <w:rPr>
                <w:sz w:val="20"/>
                <w:szCs w:val="20"/>
                <w:lang w:eastAsia="pl-PL"/>
              </w:rPr>
            </w:pPr>
          </w:p>
        </w:tc>
      </w:tr>
      <w:tr w:rsidR="001206D3" w:rsidRPr="001206D3" w14:paraId="471913E6"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095701E"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16</w:t>
            </w:r>
          </w:p>
        </w:tc>
        <w:tc>
          <w:tcPr>
            <w:tcW w:w="6060" w:type="dxa"/>
            <w:tcBorders>
              <w:top w:val="nil"/>
              <w:left w:val="nil"/>
              <w:bottom w:val="single" w:sz="4" w:space="0" w:color="auto"/>
              <w:right w:val="single" w:sz="4" w:space="0" w:color="auto"/>
            </w:tcBorders>
            <w:shd w:val="clear" w:color="auto" w:fill="auto"/>
            <w:vAlign w:val="center"/>
            <w:hideMark/>
          </w:tcPr>
          <w:p w14:paraId="1FFAFF26"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Zeszyt w kratkę min. 96-kartkowy w sztywnej oprawie A4</w:t>
            </w:r>
          </w:p>
        </w:tc>
        <w:tc>
          <w:tcPr>
            <w:tcW w:w="560" w:type="dxa"/>
            <w:tcBorders>
              <w:top w:val="nil"/>
              <w:left w:val="nil"/>
              <w:bottom w:val="single" w:sz="4" w:space="0" w:color="auto"/>
              <w:right w:val="single" w:sz="4" w:space="0" w:color="auto"/>
            </w:tcBorders>
            <w:shd w:val="clear" w:color="auto" w:fill="auto"/>
            <w:vAlign w:val="center"/>
            <w:hideMark/>
          </w:tcPr>
          <w:p w14:paraId="7B1B1CE2"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A300043"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90</w:t>
            </w:r>
          </w:p>
        </w:tc>
        <w:tc>
          <w:tcPr>
            <w:tcW w:w="1060" w:type="dxa"/>
            <w:tcBorders>
              <w:top w:val="nil"/>
              <w:left w:val="nil"/>
              <w:bottom w:val="single" w:sz="4" w:space="0" w:color="auto"/>
              <w:right w:val="single" w:sz="4" w:space="0" w:color="auto"/>
            </w:tcBorders>
            <w:shd w:val="clear" w:color="auto" w:fill="auto"/>
            <w:vAlign w:val="center"/>
            <w:hideMark/>
          </w:tcPr>
          <w:p w14:paraId="7E86F569"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A81ACA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BC8CDD7"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18DAF2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384994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60F8D7D0"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457C280B" w14:textId="77777777" w:rsidR="001206D3" w:rsidRPr="001206D3" w:rsidRDefault="001206D3" w:rsidP="001206D3">
            <w:pPr>
              <w:rPr>
                <w:sz w:val="20"/>
                <w:szCs w:val="20"/>
                <w:lang w:eastAsia="pl-PL"/>
              </w:rPr>
            </w:pPr>
          </w:p>
        </w:tc>
      </w:tr>
      <w:tr w:rsidR="001206D3" w:rsidRPr="001206D3" w14:paraId="6C11158B"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1D399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17</w:t>
            </w:r>
          </w:p>
        </w:tc>
        <w:tc>
          <w:tcPr>
            <w:tcW w:w="6060" w:type="dxa"/>
            <w:tcBorders>
              <w:top w:val="nil"/>
              <w:left w:val="nil"/>
              <w:bottom w:val="single" w:sz="4" w:space="0" w:color="auto"/>
              <w:right w:val="single" w:sz="4" w:space="0" w:color="auto"/>
            </w:tcBorders>
            <w:shd w:val="clear" w:color="auto" w:fill="auto"/>
            <w:vAlign w:val="center"/>
            <w:hideMark/>
          </w:tcPr>
          <w:p w14:paraId="04374A4C"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Zeszyt do słówek w kratkę 16- kartkowy A6 </w:t>
            </w:r>
          </w:p>
        </w:tc>
        <w:tc>
          <w:tcPr>
            <w:tcW w:w="560" w:type="dxa"/>
            <w:tcBorders>
              <w:top w:val="nil"/>
              <w:left w:val="nil"/>
              <w:bottom w:val="single" w:sz="4" w:space="0" w:color="auto"/>
              <w:right w:val="single" w:sz="4" w:space="0" w:color="auto"/>
            </w:tcBorders>
            <w:shd w:val="clear" w:color="auto" w:fill="auto"/>
            <w:vAlign w:val="center"/>
            <w:hideMark/>
          </w:tcPr>
          <w:p w14:paraId="582A036D"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ED240D1"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auto" w:fill="auto"/>
            <w:vAlign w:val="center"/>
            <w:hideMark/>
          </w:tcPr>
          <w:p w14:paraId="430D720F"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5DD850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E449C94"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937C78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2BEEB09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7EF9077C"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32A12B91" w14:textId="77777777" w:rsidR="001206D3" w:rsidRPr="001206D3" w:rsidRDefault="001206D3" w:rsidP="001206D3">
            <w:pPr>
              <w:rPr>
                <w:sz w:val="20"/>
                <w:szCs w:val="20"/>
                <w:lang w:eastAsia="pl-PL"/>
              </w:rPr>
            </w:pPr>
          </w:p>
        </w:tc>
      </w:tr>
      <w:tr w:rsidR="001206D3" w:rsidRPr="001206D3" w14:paraId="7DCE49F4"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674545A"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18</w:t>
            </w:r>
          </w:p>
        </w:tc>
        <w:tc>
          <w:tcPr>
            <w:tcW w:w="6060" w:type="dxa"/>
            <w:tcBorders>
              <w:top w:val="nil"/>
              <w:left w:val="nil"/>
              <w:bottom w:val="single" w:sz="4" w:space="0" w:color="auto"/>
              <w:right w:val="single" w:sz="4" w:space="0" w:color="auto"/>
            </w:tcBorders>
            <w:shd w:val="clear" w:color="auto" w:fill="auto"/>
            <w:vAlign w:val="center"/>
            <w:hideMark/>
          </w:tcPr>
          <w:p w14:paraId="17D4FF67"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Okładki do bindowania przezroczyste z PCV A4  a=100szt.</w:t>
            </w:r>
          </w:p>
        </w:tc>
        <w:tc>
          <w:tcPr>
            <w:tcW w:w="560" w:type="dxa"/>
            <w:tcBorders>
              <w:top w:val="nil"/>
              <w:left w:val="nil"/>
              <w:bottom w:val="single" w:sz="4" w:space="0" w:color="auto"/>
              <w:right w:val="single" w:sz="4" w:space="0" w:color="auto"/>
            </w:tcBorders>
            <w:shd w:val="clear" w:color="auto" w:fill="auto"/>
            <w:vAlign w:val="center"/>
            <w:hideMark/>
          </w:tcPr>
          <w:p w14:paraId="6156CBD0"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59D5C9A5"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auto" w:fill="auto"/>
            <w:vAlign w:val="center"/>
            <w:hideMark/>
          </w:tcPr>
          <w:p w14:paraId="79A5AC09"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3C5C11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48D77E2"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23CDB7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63BD21B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69C2C151"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6F7F32D7" w14:textId="77777777" w:rsidR="001206D3" w:rsidRPr="001206D3" w:rsidRDefault="001206D3" w:rsidP="001206D3">
            <w:pPr>
              <w:rPr>
                <w:sz w:val="20"/>
                <w:szCs w:val="20"/>
                <w:lang w:eastAsia="pl-PL"/>
              </w:rPr>
            </w:pPr>
          </w:p>
        </w:tc>
      </w:tr>
      <w:tr w:rsidR="001206D3" w:rsidRPr="001206D3" w14:paraId="5AB8E8D3"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DF80C8D"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19</w:t>
            </w:r>
          </w:p>
        </w:tc>
        <w:tc>
          <w:tcPr>
            <w:tcW w:w="6060" w:type="dxa"/>
            <w:tcBorders>
              <w:top w:val="nil"/>
              <w:left w:val="nil"/>
              <w:bottom w:val="single" w:sz="4" w:space="0" w:color="auto"/>
              <w:right w:val="single" w:sz="4" w:space="0" w:color="auto"/>
            </w:tcBorders>
            <w:shd w:val="clear" w:color="auto" w:fill="auto"/>
            <w:vAlign w:val="center"/>
            <w:hideMark/>
          </w:tcPr>
          <w:p w14:paraId="60066140"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Folia do laminowania A4 grubość 2x 80 mikronów  a=100szt.</w:t>
            </w:r>
          </w:p>
        </w:tc>
        <w:tc>
          <w:tcPr>
            <w:tcW w:w="560" w:type="dxa"/>
            <w:tcBorders>
              <w:top w:val="nil"/>
              <w:left w:val="nil"/>
              <w:bottom w:val="single" w:sz="4" w:space="0" w:color="auto"/>
              <w:right w:val="single" w:sz="4" w:space="0" w:color="auto"/>
            </w:tcBorders>
            <w:shd w:val="clear" w:color="auto" w:fill="auto"/>
            <w:vAlign w:val="center"/>
            <w:hideMark/>
          </w:tcPr>
          <w:p w14:paraId="6FCDC0F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4370D970"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6</w:t>
            </w:r>
          </w:p>
        </w:tc>
        <w:tc>
          <w:tcPr>
            <w:tcW w:w="1060" w:type="dxa"/>
            <w:tcBorders>
              <w:top w:val="nil"/>
              <w:left w:val="nil"/>
              <w:bottom w:val="single" w:sz="4" w:space="0" w:color="auto"/>
              <w:right w:val="single" w:sz="4" w:space="0" w:color="auto"/>
            </w:tcBorders>
            <w:shd w:val="clear" w:color="auto" w:fill="auto"/>
            <w:vAlign w:val="center"/>
            <w:hideMark/>
          </w:tcPr>
          <w:p w14:paraId="5B527487"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54D4CE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18B853F"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083812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2FFD8E2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D435831"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0B9B2A78" w14:textId="77777777" w:rsidR="001206D3" w:rsidRPr="001206D3" w:rsidRDefault="001206D3" w:rsidP="001206D3">
            <w:pPr>
              <w:rPr>
                <w:sz w:val="20"/>
                <w:szCs w:val="20"/>
                <w:lang w:eastAsia="pl-PL"/>
              </w:rPr>
            </w:pPr>
          </w:p>
        </w:tc>
      </w:tr>
      <w:tr w:rsidR="001206D3" w:rsidRPr="001206D3" w14:paraId="3C92ECA3"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2C8DF71"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20</w:t>
            </w:r>
          </w:p>
        </w:tc>
        <w:tc>
          <w:tcPr>
            <w:tcW w:w="6060" w:type="dxa"/>
            <w:tcBorders>
              <w:top w:val="nil"/>
              <w:left w:val="nil"/>
              <w:bottom w:val="single" w:sz="4" w:space="0" w:color="auto"/>
              <w:right w:val="single" w:sz="4" w:space="0" w:color="auto"/>
            </w:tcBorders>
            <w:shd w:val="clear" w:color="auto" w:fill="auto"/>
            <w:vAlign w:val="center"/>
            <w:hideMark/>
          </w:tcPr>
          <w:p w14:paraId="6F309E08"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Taśma dwurzędowa do metkownicy kolor żółty, brzegi proste</w:t>
            </w:r>
          </w:p>
        </w:tc>
        <w:tc>
          <w:tcPr>
            <w:tcW w:w="560" w:type="dxa"/>
            <w:tcBorders>
              <w:top w:val="nil"/>
              <w:left w:val="nil"/>
              <w:bottom w:val="single" w:sz="4" w:space="0" w:color="auto"/>
              <w:right w:val="single" w:sz="4" w:space="0" w:color="auto"/>
            </w:tcBorders>
            <w:shd w:val="clear" w:color="auto" w:fill="auto"/>
            <w:vAlign w:val="center"/>
            <w:hideMark/>
          </w:tcPr>
          <w:p w14:paraId="372B8AA7"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szt</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1C72E8E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7F5CF320"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BE8085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F94B2DD"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69ED08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5B1C76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603B420F"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5C622784" w14:textId="77777777" w:rsidR="001206D3" w:rsidRPr="001206D3" w:rsidRDefault="001206D3" w:rsidP="001206D3">
            <w:pPr>
              <w:rPr>
                <w:sz w:val="20"/>
                <w:szCs w:val="20"/>
                <w:lang w:eastAsia="pl-PL"/>
              </w:rPr>
            </w:pPr>
          </w:p>
        </w:tc>
      </w:tr>
      <w:tr w:rsidR="001206D3" w:rsidRPr="001206D3" w14:paraId="5C8BD6B5" w14:textId="77777777" w:rsidTr="00F23E20">
        <w:trPr>
          <w:trHeight w:val="87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8D0274"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21</w:t>
            </w:r>
          </w:p>
        </w:tc>
        <w:tc>
          <w:tcPr>
            <w:tcW w:w="6060" w:type="dxa"/>
            <w:tcBorders>
              <w:top w:val="nil"/>
              <w:left w:val="nil"/>
              <w:bottom w:val="single" w:sz="4" w:space="0" w:color="auto"/>
              <w:right w:val="single" w:sz="4" w:space="0" w:color="auto"/>
            </w:tcBorders>
            <w:shd w:val="clear" w:color="auto" w:fill="auto"/>
            <w:vAlign w:val="center"/>
            <w:hideMark/>
          </w:tcPr>
          <w:p w14:paraId="1BA402CC"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Taśma pakowa brązowa wykonana na bazie polipropylenu z warstwą klejącą z kauczuku naturalnego szer. 48mm x dł. min. 66m, grubość nośnika wraz emulsją klejącą min.45 µm (±10%)</w:t>
            </w:r>
          </w:p>
        </w:tc>
        <w:tc>
          <w:tcPr>
            <w:tcW w:w="560" w:type="dxa"/>
            <w:tcBorders>
              <w:top w:val="nil"/>
              <w:left w:val="nil"/>
              <w:bottom w:val="single" w:sz="4" w:space="0" w:color="auto"/>
              <w:right w:val="single" w:sz="4" w:space="0" w:color="auto"/>
            </w:tcBorders>
            <w:shd w:val="clear" w:color="auto" w:fill="auto"/>
            <w:vAlign w:val="center"/>
            <w:hideMark/>
          </w:tcPr>
          <w:p w14:paraId="7E0BF9E3"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szt</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2C7E78FF"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auto" w:fill="auto"/>
            <w:vAlign w:val="center"/>
            <w:hideMark/>
          </w:tcPr>
          <w:p w14:paraId="0AF4881C"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21659D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E8235E6"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45A7E6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0EAF80E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7DF09E5D"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12F85970" w14:textId="77777777" w:rsidR="001206D3" w:rsidRPr="001206D3" w:rsidRDefault="001206D3" w:rsidP="001206D3">
            <w:pPr>
              <w:rPr>
                <w:sz w:val="20"/>
                <w:szCs w:val="20"/>
                <w:lang w:eastAsia="pl-PL"/>
              </w:rPr>
            </w:pPr>
          </w:p>
        </w:tc>
      </w:tr>
      <w:tr w:rsidR="001206D3" w:rsidRPr="001206D3" w14:paraId="708040B6" w14:textId="77777777" w:rsidTr="00F23E2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BB8C05B"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22</w:t>
            </w:r>
          </w:p>
        </w:tc>
        <w:tc>
          <w:tcPr>
            <w:tcW w:w="6060" w:type="dxa"/>
            <w:tcBorders>
              <w:top w:val="nil"/>
              <w:left w:val="nil"/>
              <w:bottom w:val="single" w:sz="4" w:space="0" w:color="auto"/>
              <w:right w:val="single" w:sz="4" w:space="0" w:color="auto"/>
            </w:tcBorders>
            <w:shd w:val="clear" w:color="auto" w:fill="auto"/>
            <w:vAlign w:val="center"/>
            <w:hideMark/>
          </w:tcPr>
          <w:p w14:paraId="79B864C2"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Biurowa taśma klejąca przezroczysta min. 24mmx30 m</w:t>
            </w:r>
          </w:p>
        </w:tc>
        <w:tc>
          <w:tcPr>
            <w:tcW w:w="560" w:type="dxa"/>
            <w:tcBorders>
              <w:top w:val="nil"/>
              <w:left w:val="nil"/>
              <w:bottom w:val="single" w:sz="4" w:space="0" w:color="auto"/>
              <w:right w:val="single" w:sz="4" w:space="0" w:color="auto"/>
            </w:tcBorders>
            <w:shd w:val="clear" w:color="auto" w:fill="auto"/>
            <w:vAlign w:val="center"/>
            <w:hideMark/>
          </w:tcPr>
          <w:p w14:paraId="31FE5080"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szt</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0463193E"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68CC11B9"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7D0DAD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2696FBC"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F0472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39E6846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B731A98"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69D0209E" w14:textId="77777777" w:rsidR="001206D3" w:rsidRPr="001206D3" w:rsidRDefault="001206D3" w:rsidP="001206D3">
            <w:pPr>
              <w:rPr>
                <w:sz w:val="20"/>
                <w:szCs w:val="20"/>
                <w:lang w:eastAsia="pl-PL"/>
              </w:rPr>
            </w:pPr>
          </w:p>
        </w:tc>
      </w:tr>
      <w:tr w:rsidR="001206D3" w:rsidRPr="001206D3" w14:paraId="0AE0395D" w14:textId="77777777" w:rsidTr="00F23E20">
        <w:trPr>
          <w:trHeight w:val="54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33F74DE"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23</w:t>
            </w:r>
          </w:p>
        </w:tc>
        <w:tc>
          <w:tcPr>
            <w:tcW w:w="6060" w:type="dxa"/>
            <w:tcBorders>
              <w:top w:val="nil"/>
              <w:left w:val="nil"/>
              <w:bottom w:val="single" w:sz="4" w:space="0" w:color="auto"/>
              <w:right w:val="single" w:sz="4" w:space="0" w:color="auto"/>
            </w:tcBorders>
            <w:shd w:val="clear" w:color="auto" w:fill="auto"/>
            <w:vAlign w:val="center"/>
            <w:hideMark/>
          </w:tcPr>
          <w:p w14:paraId="347307BF"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Bloczki samoprzylepne 76x76mm, a-100szt.</w:t>
            </w:r>
          </w:p>
        </w:tc>
        <w:tc>
          <w:tcPr>
            <w:tcW w:w="560" w:type="dxa"/>
            <w:tcBorders>
              <w:top w:val="nil"/>
              <w:left w:val="nil"/>
              <w:bottom w:val="single" w:sz="4" w:space="0" w:color="auto"/>
              <w:right w:val="single" w:sz="4" w:space="0" w:color="auto"/>
            </w:tcBorders>
            <w:shd w:val="clear" w:color="auto" w:fill="auto"/>
            <w:vAlign w:val="center"/>
            <w:hideMark/>
          </w:tcPr>
          <w:p w14:paraId="3BFCEC7A"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szt</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7108D6BD"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auto" w:fill="auto"/>
            <w:vAlign w:val="center"/>
            <w:hideMark/>
          </w:tcPr>
          <w:p w14:paraId="7B23095E"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A2B4CF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A347646"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9AA2D6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609C975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7265E287"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49B048A8" w14:textId="77777777" w:rsidR="001206D3" w:rsidRPr="001206D3" w:rsidRDefault="001206D3" w:rsidP="001206D3">
            <w:pPr>
              <w:rPr>
                <w:sz w:val="20"/>
                <w:szCs w:val="20"/>
                <w:lang w:eastAsia="pl-PL"/>
              </w:rPr>
            </w:pPr>
          </w:p>
        </w:tc>
      </w:tr>
      <w:tr w:rsidR="001206D3" w:rsidRPr="001206D3" w14:paraId="77F1603F" w14:textId="77777777" w:rsidTr="00F23E20">
        <w:trPr>
          <w:trHeight w:val="93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7056094"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24</w:t>
            </w:r>
          </w:p>
        </w:tc>
        <w:tc>
          <w:tcPr>
            <w:tcW w:w="6060" w:type="dxa"/>
            <w:tcBorders>
              <w:top w:val="nil"/>
              <w:left w:val="nil"/>
              <w:bottom w:val="single" w:sz="4" w:space="0" w:color="auto"/>
              <w:right w:val="single" w:sz="4" w:space="0" w:color="auto"/>
            </w:tcBorders>
            <w:shd w:val="clear" w:color="auto" w:fill="auto"/>
            <w:vAlign w:val="center"/>
            <w:hideMark/>
          </w:tcPr>
          <w:p w14:paraId="0456E5A9"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Długopis z wkładem olejowym koloru (niebieski, czarny, czerwony) z końcówką 0,7mm, długość </w:t>
            </w:r>
            <w:proofErr w:type="spellStart"/>
            <w:r w:rsidRPr="001206D3">
              <w:rPr>
                <w:rFonts w:ascii="Times New Roman CE" w:hAnsi="Times New Roman CE" w:cs="Times New Roman CE"/>
                <w:color w:val="000000"/>
                <w:sz w:val="22"/>
                <w:szCs w:val="22"/>
                <w:lang w:eastAsia="pl-PL"/>
              </w:rPr>
              <w:t>lini</w:t>
            </w:r>
            <w:proofErr w:type="spellEnd"/>
            <w:r w:rsidRPr="001206D3">
              <w:rPr>
                <w:rFonts w:ascii="Times New Roman CE" w:hAnsi="Times New Roman CE" w:cs="Times New Roman CE"/>
                <w:color w:val="000000"/>
                <w:sz w:val="22"/>
                <w:szCs w:val="22"/>
                <w:lang w:eastAsia="pl-PL"/>
              </w:rPr>
              <w:t xml:space="preserve"> pisania min.1000m, obudowa prosta przezroczysta </w:t>
            </w:r>
          </w:p>
        </w:tc>
        <w:tc>
          <w:tcPr>
            <w:tcW w:w="560" w:type="dxa"/>
            <w:tcBorders>
              <w:top w:val="nil"/>
              <w:left w:val="nil"/>
              <w:bottom w:val="single" w:sz="4" w:space="0" w:color="auto"/>
              <w:right w:val="single" w:sz="4" w:space="0" w:color="auto"/>
            </w:tcBorders>
            <w:shd w:val="clear" w:color="auto" w:fill="auto"/>
            <w:vAlign w:val="center"/>
            <w:hideMark/>
          </w:tcPr>
          <w:p w14:paraId="14B53A5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78C136B"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3000</w:t>
            </w:r>
          </w:p>
        </w:tc>
        <w:tc>
          <w:tcPr>
            <w:tcW w:w="1060" w:type="dxa"/>
            <w:tcBorders>
              <w:top w:val="nil"/>
              <w:left w:val="nil"/>
              <w:bottom w:val="single" w:sz="4" w:space="0" w:color="auto"/>
              <w:right w:val="single" w:sz="4" w:space="0" w:color="auto"/>
            </w:tcBorders>
            <w:shd w:val="clear" w:color="auto" w:fill="auto"/>
            <w:vAlign w:val="center"/>
            <w:hideMark/>
          </w:tcPr>
          <w:p w14:paraId="23D1B45C"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F00E1A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FDD67F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BE9125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0772722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C90DE29"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6CA7AEFF" w14:textId="77777777" w:rsidR="001206D3" w:rsidRPr="001206D3" w:rsidRDefault="001206D3" w:rsidP="001206D3">
            <w:pPr>
              <w:rPr>
                <w:sz w:val="20"/>
                <w:szCs w:val="20"/>
                <w:lang w:eastAsia="pl-PL"/>
              </w:rPr>
            </w:pPr>
          </w:p>
        </w:tc>
      </w:tr>
      <w:tr w:rsidR="001206D3" w:rsidRPr="001206D3" w14:paraId="2B6DC436"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2065B95"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25</w:t>
            </w:r>
          </w:p>
        </w:tc>
        <w:tc>
          <w:tcPr>
            <w:tcW w:w="6060" w:type="dxa"/>
            <w:tcBorders>
              <w:top w:val="nil"/>
              <w:left w:val="nil"/>
              <w:bottom w:val="single" w:sz="4" w:space="0" w:color="auto"/>
              <w:right w:val="single" w:sz="4" w:space="0" w:color="auto"/>
            </w:tcBorders>
            <w:shd w:val="clear" w:color="auto" w:fill="auto"/>
            <w:vAlign w:val="center"/>
            <w:hideMark/>
          </w:tcPr>
          <w:p w14:paraId="48F41EFF"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Długopis żelowy z końcówką 0,5 mm kolor niebieski, czarny, czerwony,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5855FB7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59E2654"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1000</w:t>
            </w:r>
          </w:p>
        </w:tc>
        <w:tc>
          <w:tcPr>
            <w:tcW w:w="1060" w:type="dxa"/>
            <w:tcBorders>
              <w:top w:val="nil"/>
              <w:left w:val="nil"/>
              <w:bottom w:val="single" w:sz="4" w:space="0" w:color="auto"/>
              <w:right w:val="single" w:sz="4" w:space="0" w:color="auto"/>
            </w:tcBorders>
            <w:shd w:val="clear" w:color="auto" w:fill="auto"/>
            <w:vAlign w:val="center"/>
            <w:hideMark/>
          </w:tcPr>
          <w:p w14:paraId="4F3153A2"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262561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18D0A2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ACAEED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763A10F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CAA9F8D"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28B7BA2B" w14:textId="77777777" w:rsidR="001206D3" w:rsidRPr="001206D3" w:rsidRDefault="001206D3" w:rsidP="001206D3">
            <w:pPr>
              <w:rPr>
                <w:sz w:val="20"/>
                <w:szCs w:val="20"/>
                <w:lang w:eastAsia="pl-PL"/>
              </w:rPr>
            </w:pPr>
          </w:p>
        </w:tc>
      </w:tr>
      <w:tr w:rsidR="001206D3" w:rsidRPr="001206D3" w14:paraId="3E7DDD19"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D0D1520"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lastRenderedPageBreak/>
              <w:t>26</w:t>
            </w:r>
          </w:p>
        </w:tc>
        <w:tc>
          <w:tcPr>
            <w:tcW w:w="6060" w:type="dxa"/>
            <w:tcBorders>
              <w:top w:val="nil"/>
              <w:left w:val="nil"/>
              <w:bottom w:val="single" w:sz="4" w:space="0" w:color="auto"/>
              <w:right w:val="single" w:sz="4" w:space="0" w:color="auto"/>
            </w:tcBorders>
            <w:shd w:val="clear" w:color="auto" w:fill="auto"/>
            <w:vAlign w:val="center"/>
            <w:hideMark/>
          </w:tcPr>
          <w:p w14:paraId="69F0275E"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Ołówek drewniany z gumką, grafit 0,5 HB</w:t>
            </w:r>
          </w:p>
        </w:tc>
        <w:tc>
          <w:tcPr>
            <w:tcW w:w="560" w:type="dxa"/>
            <w:tcBorders>
              <w:top w:val="nil"/>
              <w:left w:val="nil"/>
              <w:bottom w:val="single" w:sz="4" w:space="0" w:color="auto"/>
              <w:right w:val="single" w:sz="4" w:space="0" w:color="auto"/>
            </w:tcBorders>
            <w:shd w:val="clear" w:color="auto" w:fill="auto"/>
            <w:vAlign w:val="center"/>
            <w:hideMark/>
          </w:tcPr>
          <w:p w14:paraId="3D232A93"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92512B0"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auto" w:fill="auto"/>
            <w:vAlign w:val="center"/>
            <w:hideMark/>
          </w:tcPr>
          <w:p w14:paraId="6E4A8FC6"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D7A94B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2A81F0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6BA19C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C7B5B1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3361F72B"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5053EB7C" w14:textId="77777777" w:rsidR="001206D3" w:rsidRPr="001206D3" w:rsidRDefault="001206D3" w:rsidP="001206D3">
            <w:pPr>
              <w:rPr>
                <w:sz w:val="20"/>
                <w:szCs w:val="20"/>
                <w:lang w:eastAsia="pl-PL"/>
              </w:rPr>
            </w:pPr>
          </w:p>
        </w:tc>
      </w:tr>
      <w:tr w:rsidR="001206D3" w:rsidRPr="001206D3" w14:paraId="68A83968"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97D4E1"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27</w:t>
            </w:r>
          </w:p>
        </w:tc>
        <w:tc>
          <w:tcPr>
            <w:tcW w:w="6060" w:type="dxa"/>
            <w:tcBorders>
              <w:top w:val="nil"/>
              <w:left w:val="nil"/>
              <w:bottom w:val="single" w:sz="4" w:space="0" w:color="auto"/>
              <w:right w:val="single" w:sz="4" w:space="0" w:color="auto"/>
            </w:tcBorders>
            <w:shd w:val="clear" w:color="auto" w:fill="auto"/>
            <w:vAlign w:val="center"/>
            <w:hideMark/>
          </w:tcPr>
          <w:p w14:paraId="44CEC2E9"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Pisaki czarny, czerwony, niebieski, zielony,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4B183232"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A4A81ED"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500</w:t>
            </w:r>
          </w:p>
        </w:tc>
        <w:tc>
          <w:tcPr>
            <w:tcW w:w="1060" w:type="dxa"/>
            <w:tcBorders>
              <w:top w:val="nil"/>
              <w:left w:val="nil"/>
              <w:bottom w:val="single" w:sz="4" w:space="0" w:color="auto"/>
              <w:right w:val="single" w:sz="4" w:space="0" w:color="auto"/>
            </w:tcBorders>
            <w:shd w:val="clear" w:color="auto" w:fill="auto"/>
            <w:vAlign w:val="center"/>
            <w:hideMark/>
          </w:tcPr>
          <w:p w14:paraId="1767522B"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1C7F2D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EBC1D4A"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1BC6B0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2463193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08CBA190"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0701BC7A" w14:textId="77777777" w:rsidR="001206D3" w:rsidRPr="001206D3" w:rsidRDefault="001206D3" w:rsidP="001206D3">
            <w:pPr>
              <w:rPr>
                <w:sz w:val="20"/>
                <w:szCs w:val="20"/>
                <w:lang w:eastAsia="pl-PL"/>
              </w:rPr>
            </w:pPr>
          </w:p>
        </w:tc>
      </w:tr>
      <w:tr w:rsidR="001206D3" w:rsidRPr="001206D3" w14:paraId="56F7127F" w14:textId="77777777" w:rsidTr="00F23E20">
        <w:trPr>
          <w:trHeight w:val="81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8AF479D"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28</w:t>
            </w:r>
          </w:p>
        </w:tc>
        <w:tc>
          <w:tcPr>
            <w:tcW w:w="6060" w:type="dxa"/>
            <w:tcBorders>
              <w:top w:val="nil"/>
              <w:left w:val="nil"/>
              <w:bottom w:val="single" w:sz="4" w:space="0" w:color="auto"/>
              <w:right w:val="single" w:sz="4" w:space="0" w:color="auto"/>
            </w:tcBorders>
            <w:shd w:val="clear" w:color="auto" w:fill="auto"/>
            <w:vAlign w:val="center"/>
            <w:hideMark/>
          </w:tcPr>
          <w:p w14:paraId="175B1D0B"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Markier olejowy szybkoschnący piszący na każdej powierzchni wodoodporny grubość linii pisania 1,5 - 3,0 mm w kolorze białym</w:t>
            </w:r>
          </w:p>
        </w:tc>
        <w:tc>
          <w:tcPr>
            <w:tcW w:w="560" w:type="dxa"/>
            <w:tcBorders>
              <w:top w:val="nil"/>
              <w:left w:val="nil"/>
              <w:bottom w:val="single" w:sz="4" w:space="0" w:color="auto"/>
              <w:right w:val="single" w:sz="4" w:space="0" w:color="auto"/>
            </w:tcBorders>
            <w:shd w:val="clear" w:color="auto" w:fill="auto"/>
            <w:vAlign w:val="center"/>
            <w:hideMark/>
          </w:tcPr>
          <w:p w14:paraId="1D75DBA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D787966"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60</w:t>
            </w:r>
          </w:p>
        </w:tc>
        <w:tc>
          <w:tcPr>
            <w:tcW w:w="1060" w:type="dxa"/>
            <w:tcBorders>
              <w:top w:val="nil"/>
              <w:left w:val="nil"/>
              <w:bottom w:val="single" w:sz="4" w:space="0" w:color="auto"/>
              <w:right w:val="single" w:sz="4" w:space="0" w:color="auto"/>
            </w:tcBorders>
            <w:shd w:val="clear" w:color="auto" w:fill="auto"/>
            <w:vAlign w:val="center"/>
            <w:hideMark/>
          </w:tcPr>
          <w:p w14:paraId="21D60ED4"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C03AD8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42453E8"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0B3B28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28D5280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46CA055"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264F9AEC" w14:textId="77777777" w:rsidR="001206D3" w:rsidRPr="001206D3" w:rsidRDefault="001206D3" w:rsidP="001206D3">
            <w:pPr>
              <w:rPr>
                <w:sz w:val="20"/>
                <w:szCs w:val="20"/>
                <w:lang w:eastAsia="pl-PL"/>
              </w:rPr>
            </w:pPr>
          </w:p>
        </w:tc>
      </w:tr>
      <w:tr w:rsidR="001206D3" w:rsidRPr="001206D3" w14:paraId="44EB41A8"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F8D65E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29</w:t>
            </w:r>
          </w:p>
        </w:tc>
        <w:tc>
          <w:tcPr>
            <w:tcW w:w="6060" w:type="dxa"/>
            <w:tcBorders>
              <w:top w:val="nil"/>
              <w:left w:val="nil"/>
              <w:bottom w:val="single" w:sz="4" w:space="0" w:color="auto"/>
              <w:right w:val="single" w:sz="4" w:space="0" w:color="auto"/>
            </w:tcBorders>
            <w:shd w:val="clear" w:color="auto" w:fill="auto"/>
            <w:vAlign w:val="center"/>
            <w:hideMark/>
          </w:tcPr>
          <w:p w14:paraId="4E8B51F8"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Markier nieścieralny do szkła, wodoodporny, czarny, grubość linii pisania 1,0 - 3,0 mm</w:t>
            </w:r>
          </w:p>
        </w:tc>
        <w:tc>
          <w:tcPr>
            <w:tcW w:w="560" w:type="dxa"/>
            <w:tcBorders>
              <w:top w:val="nil"/>
              <w:left w:val="nil"/>
              <w:bottom w:val="single" w:sz="4" w:space="0" w:color="auto"/>
              <w:right w:val="single" w:sz="4" w:space="0" w:color="auto"/>
            </w:tcBorders>
            <w:shd w:val="clear" w:color="auto" w:fill="auto"/>
            <w:vAlign w:val="center"/>
            <w:hideMark/>
          </w:tcPr>
          <w:p w14:paraId="51D46505"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C34470F"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1000</w:t>
            </w:r>
          </w:p>
        </w:tc>
        <w:tc>
          <w:tcPr>
            <w:tcW w:w="1060" w:type="dxa"/>
            <w:tcBorders>
              <w:top w:val="nil"/>
              <w:left w:val="nil"/>
              <w:bottom w:val="single" w:sz="4" w:space="0" w:color="auto"/>
              <w:right w:val="single" w:sz="4" w:space="0" w:color="auto"/>
            </w:tcBorders>
            <w:shd w:val="clear" w:color="auto" w:fill="auto"/>
            <w:vAlign w:val="center"/>
            <w:hideMark/>
          </w:tcPr>
          <w:p w14:paraId="5C96E6E9"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425580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7AEE726"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BE6782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739BE70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3EFACB3D"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3653B8F4" w14:textId="77777777" w:rsidR="001206D3" w:rsidRPr="001206D3" w:rsidRDefault="001206D3" w:rsidP="001206D3">
            <w:pPr>
              <w:rPr>
                <w:sz w:val="20"/>
                <w:szCs w:val="20"/>
                <w:lang w:eastAsia="pl-PL"/>
              </w:rPr>
            </w:pPr>
          </w:p>
        </w:tc>
      </w:tr>
      <w:tr w:rsidR="001206D3" w:rsidRPr="001206D3" w14:paraId="3E9CD151"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0429BC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30</w:t>
            </w:r>
          </w:p>
        </w:tc>
        <w:tc>
          <w:tcPr>
            <w:tcW w:w="6060" w:type="dxa"/>
            <w:tcBorders>
              <w:top w:val="nil"/>
              <w:left w:val="nil"/>
              <w:bottom w:val="single" w:sz="4" w:space="0" w:color="auto"/>
              <w:right w:val="single" w:sz="4" w:space="0" w:color="auto"/>
            </w:tcBorders>
            <w:shd w:val="clear" w:color="auto" w:fill="auto"/>
            <w:vAlign w:val="center"/>
            <w:hideMark/>
          </w:tcPr>
          <w:p w14:paraId="665F01A6" w14:textId="77777777" w:rsidR="001206D3" w:rsidRPr="001206D3" w:rsidRDefault="001206D3" w:rsidP="001206D3">
            <w:pP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Markier do opisywania płyt CD czarny, grubość linii pisania 0,4 mm</w:t>
            </w:r>
          </w:p>
        </w:tc>
        <w:tc>
          <w:tcPr>
            <w:tcW w:w="560" w:type="dxa"/>
            <w:tcBorders>
              <w:top w:val="nil"/>
              <w:left w:val="nil"/>
              <w:bottom w:val="single" w:sz="4" w:space="0" w:color="auto"/>
              <w:right w:val="single" w:sz="4" w:space="0" w:color="auto"/>
            </w:tcBorders>
            <w:shd w:val="clear" w:color="auto" w:fill="auto"/>
            <w:vAlign w:val="center"/>
            <w:hideMark/>
          </w:tcPr>
          <w:p w14:paraId="65CF2DC5"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81BD10E"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3E2FF4E8"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0D3348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1942857"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BDC7C0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48E098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80F7D38"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7543A1A3" w14:textId="77777777" w:rsidR="001206D3" w:rsidRPr="001206D3" w:rsidRDefault="001206D3" w:rsidP="001206D3">
            <w:pPr>
              <w:rPr>
                <w:sz w:val="20"/>
                <w:szCs w:val="20"/>
                <w:lang w:eastAsia="pl-PL"/>
              </w:rPr>
            </w:pPr>
          </w:p>
        </w:tc>
      </w:tr>
      <w:tr w:rsidR="001206D3" w:rsidRPr="001206D3" w14:paraId="6C1F5106" w14:textId="77777777" w:rsidTr="00F23E20">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116E7D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31</w:t>
            </w:r>
          </w:p>
        </w:tc>
        <w:tc>
          <w:tcPr>
            <w:tcW w:w="6060" w:type="dxa"/>
            <w:tcBorders>
              <w:top w:val="nil"/>
              <w:left w:val="nil"/>
              <w:bottom w:val="single" w:sz="4" w:space="0" w:color="auto"/>
              <w:right w:val="single" w:sz="4" w:space="0" w:color="auto"/>
            </w:tcBorders>
            <w:shd w:val="clear" w:color="auto" w:fill="auto"/>
            <w:vAlign w:val="center"/>
            <w:hideMark/>
          </w:tcPr>
          <w:p w14:paraId="06CA0884" w14:textId="77777777" w:rsidR="001206D3" w:rsidRPr="001206D3" w:rsidRDefault="001206D3" w:rsidP="001206D3">
            <w:pP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Zakreślacz</w:t>
            </w:r>
            <w:proofErr w:type="spellEnd"/>
            <w:r w:rsidRPr="001206D3">
              <w:rPr>
                <w:rFonts w:ascii="Times New Roman CE" w:hAnsi="Times New Roman CE" w:cs="Times New Roman CE"/>
                <w:color w:val="000000"/>
                <w:sz w:val="22"/>
                <w:szCs w:val="22"/>
                <w:lang w:eastAsia="pl-PL"/>
              </w:rPr>
              <w:t xml:space="preserve"> do zakreślania na papierze maszynowym, faksowym i zeszytowym, grubość linii 2-4 mm, kolor: żółty, zielony, niebieski, czerwony,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0FB573C4"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F26E871"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52B00068"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50C68F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82323F3"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726C37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3524BFA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5DD988AA"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7D5CCC87" w14:textId="77777777" w:rsidR="001206D3" w:rsidRPr="001206D3" w:rsidRDefault="001206D3" w:rsidP="001206D3">
            <w:pPr>
              <w:rPr>
                <w:sz w:val="20"/>
                <w:szCs w:val="20"/>
                <w:lang w:eastAsia="pl-PL"/>
              </w:rPr>
            </w:pPr>
          </w:p>
        </w:tc>
      </w:tr>
      <w:tr w:rsidR="001206D3" w:rsidRPr="001206D3" w14:paraId="1FCAFBF2"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874484C"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32</w:t>
            </w:r>
          </w:p>
        </w:tc>
        <w:tc>
          <w:tcPr>
            <w:tcW w:w="6060" w:type="dxa"/>
            <w:tcBorders>
              <w:top w:val="nil"/>
              <w:left w:val="nil"/>
              <w:bottom w:val="single" w:sz="4" w:space="0" w:color="auto"/>
              <w:right w:val="single" w:sz="4" w:space="0" w:color="auto"/>
            </w:tcBorders>
            <w:shd w:val="clear" w:color="auto" w:fill="auto"/>
            <w:vAlign w:val="center"/>
            <w:hideMark/>
          </w:tcPr>
          <w:p w14:paraId="70063B7C"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Zszywki 24/6 op.1000szt.</w:t>
            </w:r>
          </w:p>
        </w:tc>
        <w:tc>
          <w:tcPr>
            <w:tcW w:w="560" w:type="dxa"/>
            <w:tcBorders>
              <w:top w:val="nil"/>
              <w:left w:val="nil"/>
              <w:bottom w:val="single" w:sz="4" w:space="0" w:color="auto"/>
              <w:right w:val="single" w:sz="4" w:space="0" w:color="auto"/>
            </w:tcBorders>
            <w:shd w:val="clear" w:color="auto" w:fill="auto"/>
            <w:vAlign w:val="center"/>
            <w:hideMark/>
          </w:tcPr>
          <w:p w14:paraId="3A2506D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3985788C"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400</w:t>
            </w:r>
          </w:p>
        </w:tc>
        <w:tc>
          <w:tcPr>
            <w:tcW w:w="1060" w:type="dxa"/>
            <w:tcBorders>
              <w:top w:val="nil"/>
              <w:left w:val="nil"/>
              <w:bottom w:val="single" w:sz="4" w:space="0" w:color="auto"/>
              <w:right w:val="single" w:sz="4" w:space="0" w:color="auto"/>
            </w:tcBorders>
            <w:shd w:val="clear" w:color="auto" w:fill="auto"/>
            <w:vAlign w:val="center"/>
            <w:hideMark/>
          </w:tcPr>
          <w:p w14:paraId="506E5D0A"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4F41BB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3D8994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77CB8B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06C73DB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4976B6D"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6000F52F" w14:textId="77777777" w:rsidR="001206D3" w:rsidRPr="001206D3" w:rsidRDefault="001206D3" w:rsidP="001206D3">
            <w:pPr>
              <w:rPr>
                <w:sz w:val="20"/>
                <w:szCs w:val="20"/>
                <w:lang w:eastAsia="pl-PL"/>
              </w:rPr>
            </w:pPr>
          </w:p>
        </w:tc>
      </w:tr>
      <w:tr w:rsidR="001206D3" w:rsidRPr="001206D3" w14:paraId="5D5F9B94"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9302DA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33</w:t>
            </w:r>
          </w:p>
        </w:tc>
        <w:tc>
          <w:tcPr>
            <w:tcW w:w="6060" w:type="dxa"/>
            <w:tcBorders>
              <w:top w:val="nil"/>
              <w:left w:val="nil"/>
              <w:bottom w:val="single" w:sz="4" w:space="0" w:color="auto"/>
              <w:right w:val="single" w:sz="4" w:space="0" w:color="auto"/>
            </w:tcBorders>
            <w:shd w:val="clear" w:color="auto" w:fill="auto"/>
            <w:vAlign w:val="center"/>
            <w:hideMark/>
          </w:tcPr>
          <w:p w14:paraId="58546F74"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Spinacz mały owalny długość 28-31 mm (op.100szt.)</w:t>
            </w:r>
          </w:p>
        </w:tc>
        <w:tc>
          <w:tcPr>
            <w:tcW w:w="560" w:type="dxa"/>
            <w:tcBorders>
              <w:top w:val="nil"/>
              <w:left w:val="nil"/>
              <w:bottom w:val="single" w:sz="4" w:space="0" w:color="auto"/>
              <w:right w:val="single" w:sz="4" w:space="0" w:color="auto"/>
            </w:tcBorders>
            <w:shd w:val="clear" w:color="auto" w:fill="auto"/>
            <w:vAlign w:val="center"/>
            <w:hideMark/>
          </w:tcPr>
          <w:p w14:paraId="3A44A4C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76727F3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auto" w:fill="auto"/>
            <w:vAlign w:val="center"/>
            <w:hideMark/>
          </w:tcPr>
          <w:p w14:paraId="21877D22"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5D8498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588D6FF"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DACB52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5AE5BB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D00ED9E"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37A8AF73" w14:textId="77777777" w:rsidR="001206D3" w:rsidRPr="001206D3" w:rsidRDefault="001206D3" w:rsidP="001206D3">
            <w:pPr>
              <w:rPr>
                <w:sz w:val="20"/>
                <w:szCs w:val="20"/>
                <w:lang w:eastAsia="pl-PL"/>
              </w:rPr>
            </w:pPr>
          </w:p>
        </w:tc>
      </w:tr>
      <w:tr w:rsidR="001206D3" w:rsidRPr="001206D3" w14:paraId="6A2EF342"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7E05D93"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34</w:t>
            </w:r>
          </w:p>
        </w:tc>
        <w:tc>
          <w:tcPr>
            <w:tcW w:w="6060" w:type="dxa"/>
            <w:tcBorders>
              <w:top w:val="nil"/>
              <w:left w:val="nil"/>
              <w:bottom w:val="single" w:sz="4" w:space="0" w:color="auto"/>
              <w:right w:val="single" w:sz="4" w:space="0" w:color="auto"/>
            </w:tcBorders>
            <w:shd w:val="clear" w:color="auto" w:fill="auto"/>
            <w:vAlign w:val="center"/>
            <w:hideMark/>
          </w:tcPr>
          <w:p w14:paraId="35729DF4"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Spinacz duży owalny 50 mm (op.100szt. ) </w:t>
            </w:r>
          </w:p>
        </w:tc>
        <w:tc>
          <w:tcPr>
            <w:tcW w:w="560" w:type="dxa"/>
            <w:tcBorders>
              <w:top w:val="nil"/>
              <w:left w:val="nil"/>
              <w:bottom w:val="single" w:sz="4" w:space="0" w:color="auto"/>
              <w:right w:val="single" w:sz="4" w:space="0" w:color="auto"/>
            </w:tcBorders>
            <w:shd w:val="clear" w:color="auto" w:fill="auto"/>
            <w:vAlign w:val="center"/>
            <w:hideMark/>
          </w:tcPr>
          <w:p w14:paraId="0922736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op.</w:t>
            </w:r>
          </w:p>
        </w:tc>
        <w:tc>
          <w:tcPr>
            <w:tcW w:w="760" w:type="dxa"/>
            <w:tcBorders>
              <w:top w:val="nil"/>
              <w:left w:val="nil"/>
              <w:bottom w:val="single" w:sz="4" w:space="0" w:color="auto"/>
              <w:right w:val="single" w:sz="4" w:space="0" w:color="auto"/>
            </w:tcBorders>
            <w:shd w:val="clear" w:color="auto" w:fill="auto"/>
            <w:vAlign w:val="center"/>
            <w:hideMark/>
          </w:tcPr>
          <w:p w14:paraId="09B2277D"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auto" w:fill="auto"/>
            <w:vAlign w:val="center"/>
            <w:hideMark/>
          </w:tcPr>
          <w:p w14:paraId="12A19D8F"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D2644C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02A3BC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42EEF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15D67F1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60D6EE92"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308B46FC" w14:textId="77777777" w:rsidR="001206D3" w:rsidRPr="001206D3" w:rsidRDefault="001206D3" w:rsidP="001206D3">
            <w:pPr>
              <w:rPr>
                <w:sz w:val="20"/>
                <w:szCs w:val="20"/>
                <w:lang w:eastAsia="pl-PL"/>
              </w:rPr>
            </w:pPr>
          </w:p>
        </w:tc>
      </w:tr>
      <w:tr w:rsidR="001206D3" w:rsidRPr="001206D3" w14:paraId="4A3DB1F8" w14:textId="77777777" w:rsidTr="00F23E20">
        <w:trPr>
          <w:trHeight w:val="64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637104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35</w:t>
            </w:r>
          </w:p>
        </w:tc>
        <w:tc>
          <w:tcPr>
            <w:tcW w:w="6060" w:type="dxa"/>
            <w:tcBorders>
              <w:top w:val="nil"/>
              <w:left w:val="nil"/>
              <w:bottom w:val="single" w:sz="4" w:space="0" w:color="auto"/>
              <w:right w:val="single" w:sz="4" w:space="0" w:color="auto"/>
            </w:tcBorders>
            <w:shd w:val="clear" w:color="auto" w:fill="auto"/>
            <w:vAlign w:val="center"/>
            <w:hideMark/>
          </w:tcPr>
          <w:p w14:paraId="297863D0"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Dziurkacz biurowy, dziurkuje jednorazowo min. 30 kartek</w:t>
            </w:r>
          </w:p>
        </w:tc>
        <w:tc>
          <w:tcPr>
            <w:tcW w:w="560" w:type="dxa"/>
            <w:tcBorders>
              <w:top w:val="nil"/>
              <w:left w:val="nil"/>
              <w:bottom w:val="single" w:sz="4" w:space="0" w:color="auto"/>
              <w:right w:val="single" w:sz="4" w:space="0" w:color="auto"/>
            </w:tcBorders>
            <w:shd w:val="clear" w:color="auto" w:fill="auto"/>
            <w:vAlign w:val="center"/>
            <w:hideMark/>
          </w:tcPr>
          <w:p w14:paraId="0A99EB3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DE28AB4"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w:t>
            </w:r>
          </w:p>
        </w:tc>
        <w:tc>
          <w:tcPr>
            <w:tcW w:w="1060" w:type="dxa"/>
            <w:tcBorders>
              <w:top w:val="nil"/>
              <w:left w:val="nil"/>
              <w:bottom w:val="single" w:sz="4" w:space="0" w:color="auto"/>
              <w:right w:val="single" w:sz="4" w:space="0" w:color="auto"/>
            </w:tcBorders>
            <w:shd w:val="clear" w:color="auto" w:fill="auto"/>
            <w:vAlign w:val="center"/>
            <w:hideMark/>
          </w:tcPr>
          <w:p w14:paraId="06F00BC9"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200E32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718284A"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4CE6AC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6DE37AE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AEFFB77"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738ED992" w14:textId="77777777" w:rsidR="001206D3" w:rsidRPr="001206D3" w:rsidRDefault="001206D3" w:rsidP="001206D3">
            <w:pPr>
              <w:rPr>
                <w:sz w:val="20"/>
                <w:szCs w:val="20"/>
                <w:lang w:eastAsia="pl-PL"/>
              </w:rPr>
            </w:pPr>
          </w:p>
        </w:tc>
      </w:tr>
      <w:tr w:rsidR="001206D3" w:rsidRPr="001206D3" w14:paraId="1DD7FFDA" w14:textId="77777777" w:rsidTr="00F23E20">
        <w:trPr>
          <w:trHeight w:val="88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BE161B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36</w:t>
            </w:r>
          </w:p>
        </w:tc>
        <w:tc>
          <w:tcPr>
            <w:tcW w:w="6060" w:type="dxa"/>
            <w:tcBorders>
              <w:top w:val="nil"/>
              <w:left w:val="nil"/>
              <w:bottom w:val="single" w:sz="4" w:space="0" w:color="auto"/>
              <w:right w:val="single" w:sz="4" w:space="0" w:color="auto"/>
            </w:tcBorders>
            <w:shd w:val="clear" w:color="auto" w:fill="auto"/>
            <w:vAlign w:val="center"/>
            <w:hideMark/>
          </w:tcPr>
          <w:p w14:paraId="506E9587"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Zszywacz biurowy na zszywki 24/6 i 26/6, zszywający  </w:t>
            </w:r>
            <w:proofErr w:type="spellStart"/>
            <w:r w:rsidRPr="001206D3">
              <w:rPr>
                <w:rFonts w:ascii="Times New Roman CE" w:hAnsi="Times New Roman CE" w:cs="Times New Roman CE"/>
                <w:color w:val="000000"/>
                <w:sz w:val="22"/>
                <w:szCs w:val="22"/>
                <w:lang w:eastAsia="pl-PL"/>
              </w:rPr>
              <w:t>jednorazowowo</w:t>
            </w:r>
            <w:proofErr w:type="spellEnd"/>
            <w:r w:rsidRPr="001206D3">
              <w:rPr>
                <w:rFonts w:ascii="Times New Roman CE" w:hAnsi="Times New Roman CE" w:cs="Times New Roman CE"/>
                <w:color w:val="000000"/>
                <w:sz w:val="22"/>
                <w:szCs w:val="22"/>
                <w:lang w:eastAsia="pl-PL"/>
              </w:rPr>
              <w:t xml:space="preserve"> min. 25 kartek, dwa sposoby zacisku zszywek, mocna konstrukcja</w:t>
            </w:r>
          </w:p>
        </w:tc>
        <w:tc>
          <w:tcPr>
            <w:tcW w:w="560" w:type="dxa"/>
            <w:tcBorders>
              <w:top w:val="nil"/>
              <w:left w:val="nil"/>
              <w:bottom w:val="single" w:sz="4" w:space="0" w:color="auto"/>
              <w:right w:val="single" w:sz="4" w:space="0" w:color="auto"/>
            </w:tcBorders>
            <w:shd w:val="clear" w:color="auto" w:fill="auto"/>
            <w:vAlign w:val="center"/>
            <w:hideMark/>
          </w:tcPr>
          <w:p w14:paraId="3D6B330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491B5B0"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w:t>
            </w:r>
          </w:p>
        </w:tc>
        <w:tc>
          <w:tcPr>
            <w:tcW w:w="1060" w:type="dxa"/>
            <w:tcBorders>
              <w:top w:val="nil"/>
              <w:left w:val="nil"/>
              <w:bottom w:val="single" w:sz="4" w:space="0" w:color="auto"/>
              <w:right w:val="single" w:sz="4" w:space="0" w:color="auto"/>
            </w:tcBorders>
            <w:shd w:val="clear" w:color="auto" w:fill="auto"/>
            <w:vAlign w:val="center"/>
            <w:hideMark/>
          </w:tcPr>
          <w:p w14:paraId="74F3FD79"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F4FF14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8E9425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7A2A08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74F5393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7EA14C45"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0CF7E9FB" w14:textId="77777777" w:rsidR="001206D3" w:rsidRPr="001206D3" w:rsidRDefault="001206D3" w:rsidP="001206D3">
            <w:pPr>
              <w:rPr>
                <w:sz w:val="20"/>
                <w:szCs w:val="20"/>
                <w:lang w:eastAsia="pl-PL"/>
              </w:rPr>
            </w:pPr>
          </w:p>
        </w:tc>
      </w:tr>
      <w:tr w:rsidR="001206D3" w:rsidRPr="001206D3" w14:paraId="55B8FB25"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27F147B"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37</w:t>
            </w:r>
          </w:p>
        </w:tc>
        <w:tc>
          <w:tcPr>
            <w:tcW w:w="6060" w:type="dxa"/>
            <w:tcBorders>
              <w:top w:val="nil"/>
              <w:left w:val="nil"/>
              <w:bottom w:val="single" w:sz="4" w:space="0" w:color="auto"/>
              <w:right w:val="single" w:sz="4" w:space="0" w:color="auto"/>
            </w:tcBorders>
            <w:shd w:val="clear" w:color="auto" w:fill="auto"/>
            <w:vAlign w:val="center"/>
            <w:hideMark/>
          </w:tcPr>
          <w:p w14:paraId="604174B2" w14:textId="77777777" w:rsidR="001206D3" w:rsidRPr="001206D3" w:rsidRDefault="001206D3" w:rsidP="001206D3">
            <w:pP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Rozszywacz</w:t>
            </w:r>
            <w:proofErr w:type="spellEnd"/>
            <w:r w:rsidRPr="001206D3">
              <w:rPr>
                <w:rFonts w:ascii="Times New Roman CE" w:hAnsi="Times New Roman CE" w:cs="Times New Roman CE"/>
                <w:color w:val="000000"/>
                <w:sz w:val="22"/>
                <w:szCs w:val="22"/>
                <w:lang w:eastAsia="pl-PL"/>
              </w:rPr>
              <w:t xml:space="preserve"> do zszywek 24/6</w:t>
            </w:r>
          </w:p>
        </w:tc>
        <w:tc>
          <w:tcPr>
            <w:tcW w:w="560" w:type="dxa"/>
            <w:tcBorders>
              <w:top w:val="nil"/>
              <w:left w:val="nil"/>
              <w:bottom w:val="single" w:sz="4" w:space="0" w:color="auto"/>
              <w:right w:val="single" w:sz="4" w:space="0" w:color="auto"/>
            </w:tcBorders>
            <w:shd w:val="clear" w:color="auto" w:fill="auto"/>
            <w:vAlign w:val="center"/>
            <w:hideMark/>
          </w:tcPr>
          <w:p w14:paraId="4A26AB7B"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88D5DDB"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10</w:t>
            </w:r>
          </w:p>
        </w:tc>
        <w:tc>
          <w:tcPr>
            <w:tcW w:w="1060" w:type="dxa"/>
            <w:tcBorders>
              <w:top w:val="nil"/>
              <w:left w:val="nil"/>
              <w:bottom w:val="single" w:sz="4" w:space="0" w:color="auto"/>
              <w:right w:val="single" w:sz="4" w:space="0" w:color="auto"/>
            </w:tcBorders>
            <w:shd w:val="clear" w:color="auto" w:fill="auto"/>
            <w:vAlign w:val="center"/>
            <w:hideMark/>
          </w:tcPr>
          <w:p w14:paraId="72568208"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BC7673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BCE871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D20369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7DA5D0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F2E9A4D"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59E23285" w14:textId="77777777" w:rsidR="001206D3" w:rsidRPr="001206D3" w:rsidRDefault="001206D3" w:rsidP="001206D3">
            <w:pPr>
              <w:rPr>
                <w:sz w:val="20"/>
                <w:szCs w:val="20"/>
                <w:lang w:eastAsia="pl-PL"/>
              </w:rPr>
            </w:pPr>
          </w:p>
        </w:tc>
      </w:tr>
      <w:tr w:rsidR="001206D3" w:rsidRPr="001206D3" w14:paraId="088B430B"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87AAA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38</w:t>
            </w:r>
          </w:p>
        </w:tc>
        <w:tc>
          <w:tcPr>
            <w:tcW w:w="6060" w:type="dxa"/>
            <w:tcBorders>
              <w:top w:val="nil"/>
              <w:left w:val="nil"/>
              <w:bottom w:val="single" w:sz="4" w:space="0" w:color="auto"/>
              <w:right w:val="single" w:sz="4" w:space="0" w:color="auto"/>
            </w:tcBorders>
            <w:shd w:val="clear" w:color="auto" w:fill="auto"/>
            <w:vAlign w:val="center"/>
            <w:hideMark/>
          </w:tcPr>
          <w:p w14:paraId="53ABD929"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Nożyczki do cięcia papieru, długość min. 20 cm</w:t>
            </w:r>
          </w:p>
        </w:tc>
        <w:tc>
          <w:tcPr>
            <w:tcW w:w="560" w:type="dxa"/>
            <w:tcBorders>
              <w:top w:val="nil"/>
              <w:left w:val="nil"/>
              <w:bottom w:val="single" w:sz="4" w:space="0" w:color="auto"/>
              <w:right w:val="single" w:sz="4" w:space="0" w:color="auto"/>
            </w:tcBorders>
            <w:shd w:val="clear" w:color="auto" w:fill="auto"/>
            <w:vAlign w:val="center"/>
            <w:hideMark/>
          </w:tcPr>
          <w:p w14:paraId="02B6CEB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A250DA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50</w:t>
            </w:r>
          </w:p>
        </w:tc>
        <w:tc>
          <w:tcPr>
            <w:tcW w:w="1060" w:type="dxa"/>
            <w:tcBorders>
              <w:top w:val="nil"/>
              <w:left w:val="nil"/>
              <w:bottom w:val="single" w:sz="4" w:space="0" w:color="auto"/>
              <w:right w:val="single" w:sz="4" w:space="0" w:color="auto"/>
            </w:tcBorders>
            <w:shd w:val="clear" w:color="auto" w:fill="auto"/>
            <w:vAlign w:val="center"/>
            <w:hideMark/>
          </w:tcPr>
          <w:p w14:paraId="3A88E0D0"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02557B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3A1E9C2"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59183C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0A78598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60E9443"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385AA57B" w14:textId="77777777" w:rsidR="001206D3" w:rsidRPr="001206D3" w:rsidRDefault="001206D3" w:rsidP="001206D3">
            <w:pPr>
              <w:rPr>
                <w:sz w:val="20"/>
                <w:szCs w:val="20"/>
                <w:lang w:eastAsia="pl-PL"/>
              </w:rPr>
            </w:pPr>
          </w:p>
        </w:tc>
      </w:tr>
      <w:tr w:rsidR="001206D3" w:rsidRPr="001206D3" w14:paraId="71EFCECA"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197AAED"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lastRenderedPageBreak/>
              <w:t>39</w:t>
            </w:r>
          </w:p>
        </w:tc>
        <w:tc>
          <w:tcPr>
            <w:tcW w:w="6060" w:type="dxa"/>
            <w:tcBorders>
              <w:top w:val="nil"/>
              <w:left w:val="nil"/>
              <w:bottom w:val="single" w:sz="4" w:space="0" w:color="auto"/>
              <w:right w:val="single" w:sz="4" w:space="0" w:color="auto"/>
            </w:tcBorders>
            <w:shd w:val="clear" w:color="auto" w:fill="auto"/>
            <w:vAlign w:val="center"/>
            <w:hideMark/>
          </w:tcPr>
          <w:p w14:paraId="12852D34"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Tusz do stempli kauczukowych i polimerowych czarny, niebieski, czerwony o pojemności min. 30ml,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1A23D4F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BAE06F5"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80</w:t>
            </w:r>
          </w:p>
        </w:tc>
        <w:tc>
          <w:tcPr>
            <w:tcW w:w="1060" w:type="dxa"/>
            <w:tcBorders>
              <w:top w:val="nil"/>
              <w:left w:val="nil"/>
              <w:bottom w:val="single" w:sz="4" w:space="0" w:color="auto"/>
              <w:right w:val="single" w:sz="4" w:space="0" w:color="auto"/>
            </w:tcBorders>
            <w:shd w:val="clear" w:color="auto" w:fill="auto"/>
            <w:vAlign w:val="center"/>
            <w:hideMark/>
          </w:tcPr>
          <w:p w14:paraId="0E4DCF2E"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A11DA0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9E5E88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4156BE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4D9BBC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7004F3D1"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090A79D0" w14:textId="77777777" w:rsidR="001206D3" w:rsidRPr="001206D3" w:rsidRDefault="001206D3" w:rsidP="001206D3">
            <w:pPr>
              <w:rPr>
                <w:sz w:val="20"/>
                <w:szCs w:val="20"/>
                <w:lang w:eastAsia="pl-PL"/>
              </w:rPr>
            </w:pPr>
          </w:p>
        </w:tc>
      </w:tr>
      <w:tr w:rsidR="001206D3" w:rsidRPr="001206D3" w14:paraId="681492C4"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7DD1E5C"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40</w:t>
            </w:r>
          </w:p>
        </w:tc>
        <w:tc>
          <w:tcPr>
            <w:tcW w:w="6060" w:type="dxa"/>
            <w:tcBorders>
              <w:top w:val="nil"/>
              <w:left w:val="nil"/>
              <w:bottom w:val="single" w:sz="4" w:space="0" w:color="auto"/>
              <w:right w:val="single" w:sz="4" w:space="0" w:color="auto"/>
            </w:tcBorders>
            <w:shd w:val="clear" w:color="auto" w:fill="auto"/>
            <w:vAlign w:val="center"/>
            <w:hideMark/>
          </w:tcPr>
          <w:p w14:paraId="18E27662"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Klej biurowy w sztyfcie min. 20g</w:t>
            </w:r>
          </w:p>
        </w:tc>
        <w:tc>
          <w:tcPr>
            <w:tcW w:w="560" w:type="dxa"/>
            <w:tcBorders>
              <w:top w:val="nil"/>
              <w:left w:val="nil"/>
              <w:bottom w:val="single" w:sz="4" w:space="0" w:color="auto"/>
              <w:right w:val="single" w:sz="4" w:space="0" w:color="auto"/>
            </w:tcBorders>
            <w:shd w:val="clear" w:color="auto" w:fill="auto"/>
            <w:vAlign w:val="center"/>
            <w:hideMark/>
          </w:tcPr>
          <w:p w14:paraId="42E4419A"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9B58D0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54F04ED0"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20C526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DC25F9C"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4DAB8D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45F2E44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22C6A83"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4CFEDA96" w14:textId="77777777" w:rsidR="001206D3" w:rsidRPr="001206D3" w:rsidRDefault="001206D3" w:rsidP="001206D3">
            <w:pPr>
              <w:rPr>
                <w:sz w:val="20"/>
                <w:szCs w:val="20"/>
                <w:lang w:eastAsia="pl-PL"/>
              </w:rPr>
            </w:pPr>
          </w:p>
        </w:tc>
      </w:tr>
      <w:tr w:rsidR="001206D3" w:rsidRPr="001206D3" w14:paraId="70887B05"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4F6714"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41</w:t>
            </w:r>
          </w:p>
        </w:tc>
        <w:tc>
          <w:tcPr>
            <w:tcW w:w="6060" w:type="dxa"/>
            <w:tcBorders>
              <w:top w:val="nil"/>
              <w:left w:val="nil"/>
              <w:bottom w:val="single" w:sz="4" w:space="0" w:color="auto"/>
              <w:right w:val="single" w:sz="4" w:space="0" w:color="auto"/>
            </w:tcBorders>
            <w:shd w:val="clear" w:color="auto" w:fill="auto"/>
            <w:vAlign w:val="center"/>
            <w:hideMark/>
          </w:tcPr>
          <w:p w14:paraId="19327077"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Korektor szybkoschnący w z pędzelkiem  pojemność min. 20ml</w:t>
            </w:r>
          </w:p>
        </w:tc>
        <w:tc>
          <w:tcPr>
            <w:tcW w:w="560" w:type="dxa"/>
            <w:tcBorders>
              <w:top w:val="nil"/>
              <w:left w:val="nil"/>
              <w:bottom w:val="single" w:sz="4" w:space="0" w:color="auto"/>
              <w:right w:val="single" w:sz="4" w:space="0" w:color="auto"/>
            </w:tcBorders>
            <w:shd w:val="clear" w:color="auto" w:fill="auto"/>
            <w:vAlign w:val="center"/>
            <w:hideMark/>
          </w:tcPr>
          <w:p w14:paraId="3F1144F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490B43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0E5E8A0F"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BE3206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35E65FC"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77B3D3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DE8BB4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46476A4"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5D285D19" w14:textId="77777777" w:rsidR="001206D3" w:rsidRPr="001206D3" w:rsidRDefault="001206D3" w:rsidP="001206D3">
            <w:pPr>
              <w:rPr>
                <w:sz w:val="20"/>
                <w:szCs w:val="20"/>
                <w:lang w:eastAsia="pl-PL"/>
              </w:rPr>
            </w:pPr>
          </w:p>
        </w:tc>
      </w:tr>
      <w:tr w:rsidR="001206D3" w:rsidRPr="001206D3" w14:paraId="73D11C8B"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EE46115"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42</w:t>
            </w:r>
          </w:p>
        </w:tc>
        <w:tc>
          <w:tcPr>
            <w:tcW w:w="6060" w:type="dxa"/>
            <w:tcBorders>
              <w:top w:val="nil"/>
              <w:left w:val="nil"/>
              <w:bottom w:val="single" w:sz="4" w:space="0" w:color="auto"/>
              <w:right w:val="single" w:sz="4" w:space="0" w:color="auto"/>
            </w:tcBorders>
            <w:shd w:val="clear" w:color="auto" w:fill="auto"/>
            <w:vAlign w:val="center"/>
            <w:hideMark/>
          </w:tcPr>
          <w:p w14:paraId="5A6D3C9E"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Bateria standardowa alkaiczna LR6 AA 1,5V</w:t>
            </w:r>
          </w:p>
        </w:tc>
        <w:tc>
          <w:tcPr>
            <w:tcW w:w="560" w:type="dxa"/>
            <w:tcBorders>
              <w:top w:val="nil"/>
              <w:left w:val="nil"/>
              <w:bottom w:val="single" w:sz="4" w:space="0" w:color="auto"/>
              <w:right w:val="single" w:sz="4" w:space="0" w:color="auto"/>
            </w:tcBorders>
            <w:shd w:val="clear" w:color="auto" w:fill="auto"/>
            <w:vAlign w:val="center"/>
            <w:hideMark/>
          </w:tcPr>
          <w:p w14:paraId="2BBB5902"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D5272E0"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3000</w:t>
            </w:r>
          </w:p>
        </w:tc>
        <w:tc>
          <w:tcPr>
            <w:tcW w:w="1060" w:type="dxa"/>
            <w:tcBorders>
              <w:top w:val="nil"/>
              <w:left w:val="nil"/>
              <w:bottom w:val="single" w:sz="4" w:space="0" w:color="auto"/>
              <w:right w:val="single" w:sz="4" w:space="0" w:color="auto"/>
            </w:tcBorders>
            <w:shd w:val="clear" w:color="auto" w:fill="auto"/>
            <w:vAlign w:val="center"/>
            <w:hideMark/>
          </w:tcPr>
          <w:p w14:paraId="6F0DCA59"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F18A36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F4195FC"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223D03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72F7CEE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27CA7174"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1C6F45AF" w14:textId="77777777" w:rsidR="001206D3" w:rsidRPr="001206D3" w:rsidRDefault="001206D3" w:rsidP="001206D3">
            <w:pPr>
              <w:rPr>
                <w:sz w:val="20"/>
                <w:szCs w:val="20"/>
                <w:lang w:eastAsia="pl-PL"/>
              </w:rPr>
            </w:pPr>
          </w:p>
        </w:tc>
      </w:tr>
      <w:tr w:rsidR="001206D3" w:rsidRPr="001206D3" w14:paraId="63315EC7"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840F5C2"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43</w:t>
            </w:r>
          </w:p>
        </w:tc>
        <w:tc>
          <w:tcPr>
            <w:tcW w:w="6060" w:type="dxa"/>
            <w:tcBorders>
              <w:top w:val="nil"/>
              <w:left w:val="nil"/>
              <w:bottom w:val="single" w:sz="4" w:space="0" w:color="auto"/>
              <w:right w:val="single" w:sz="4" w:space="0" w:color="auto"/>
            </w:tcBorders>
            <w:shd w:val="clear" w:color="auto" w:fill="auto"/>
            <w:vAlign w:val="center"/>
            <w:hideMark/>
          </w:tcPr>
          <w:p w14:paraId="2F20F7A8"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Bateria standardowa alkaiczna LR14 1,5V</w:t>
            </w:r>
          </w:p>
        </w:tc>
        <w:tc>
          <w:tcPr>
            <w:tcW w:w="560" w:type="dxa"/>
            <w:tcBorders>
              <w:top w:val="nil"/>
              <w:left w:val="nil"/>
              <w:bottom w:val="single" w:sz="4" w:space="0" w:color="auto"/>
              <w:right w:val="single" w:sz="4" w:space="0" w:color="auto"/>
            </w:tcBorders>
            <w:shd w:val="clear" w:color="auto" w:fill="auto"/>
            <w:vAlign w:val="center"/>
            <w:hideMark/>
          </w:tcPr>
          <w:p w14:paraId="1EC9BC41"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C47C36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auto" w:fill="auto"/>
            <w:vAlign w:val="center"/>
            <w:hideMark/>
          </w:tcPr>
          <w:p w14:paraId="281F622A"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705BDB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24D3616"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7209A7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78D2DB6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C393C77"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4AD186E8" w14:textId="77777777" w:rsidR="001206D3" w:rsidRPr="001206D3" w:rsidRDefault="001206D3" w:rsidP="001206D3">
            <w:pPr>
              <w:rPr>
                <w:sz w:val="20"/>
                <w:szCs w:val="20"/>
                <w:lang w:eastAsia="pl-PL"/>
              </w:rPr>
            </w:pPr>
          </w:p>
        </w:tc>
      </w:tr>
      <w:tr w:rsidR="001206D3" w:rsidRPr="001206D3" w14:paraId="5938BBC1"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0DD2BA"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44</w:t>
            </w:r>
          </w:p>
        </w:tc>
        <w:tc>
          <w:tcPr>
            <w:tcW w:w="6060" w:type="dxa"/>
            <w:tcBorders>
              <w:top w:val="nil"/>
              <w:left w:val="nil"/>
              <w:bottom w:val="single" w:sz="4" w:space="0" w:color="auto"/>
              <w:right w:val="single" w:sz="4" w:space="0" w:color="auto"/>
            </w:tcBorders>
            <w:shd w:val="clear" w:color="auto" w:fill="auto"/>
            <w:vAlign w:val="center"/>
            <w:hideMark/>
          </w:tcPr>
          <w:p w14:paraId="455A32FD"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Bateria standardowa alkaiczna LR20 1,5V</w:t>
            </w:r>
          </w:p>
        </w:tc>
        <w:tc>
          <w:tcPr>
            <w:tcW w:w="560" w:type="dxa"/>
            <w:tcBorders>
              <w:top w:val="nil"/>
              <w:left w:val="nil"/>
              <w:bottom w:val="single" w:sz="4" w:space="0" w:color="auto"/>
              <w:right w:val="single" w:sz="4" w:space="0" w:color="auto"/>
            </w:tcBorders>
            <w:shd w:val="clear" w:color="auto" w:fill="auto"/>
            <w:vAlign w:val="center"/>
            <w:hideMark/>
          </w:tcPr>
          <w:p w14:paraId="3062F2D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F0B27A0"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49FC1930"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75F2E2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979DD8A"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334D56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7CEB4A7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6995DCED"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3549546D" w14:textId="77777777" w:rsidR="001206D3" w:rsidRPr="001206D3" w:rsidRDefault="001206D3" w:rsidP="001206D3">
            <w:pPr>
              <w:rPr>
                <w:sz w:val="20"/>
                <w:szCs w:val="20"/>
                <w:lang w:eastAsia="pl-PL"/>
              </w:rPr>
            </w:pPr>
          </w:p>
        </w:tc>
      </w:tr>
      <w:tr w:rsidR="001206D3" w:rsidRPr="001206D3" w14:paraId="79C3D840"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087B300"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45</w:t>
            </w:r>
          </w:p>
        </w:tc>
        <w:tc>
          <w:tcPr>
            <w:tcW w:w="6060" w:type="dxa"/>
            <w:tcBorders>
              <w:top w:val="nil"/>
              <w:left w:val="nil"/>
              <w:bottom w:val="single" w:sz="4" w:space="0" w:color="auto"/>
              <w:right w:val="single" w:sz="4" w:space="0" w:color="auto"/>
            </w:tcBorders>
            <w:shd w:val="clear" w:color="auto" w:fill="auto"/>
            <w:vAlign w:val="center"/>
            <w:hideMark/>
          </w:tcPr>
          <w:p w14:paraId="20EB09AD"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Bateria alkaiczna 6LR61 9V</w:t>
            </w:r>
          </w:p>
        </w:tc>
        <w:tc>
          <w:tcPr>
            <w:tcW w:w="560" w:type="dxa"/>
            <w:tcBorders>
              <w:top w:val="nil"/>
              <w:left w:val="nil"/>
              <w:bottom w:val="single" w:sz="4" w:space="0" w:color="auto"/>
              <w:right w:val="single" w:sz="4" w:space="0" w:color="auto"/>
            </w:tcBorders>
            <w:shd w:val="clear" w:color="auto" w:fill="auto"/>
            <w:vAlign w:val="center"/>
            <w:hideMark/>
          </w:tcPr>
          <w:p w14:paraId="73DF034B"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D8E3F1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w:t>
            </w:r>
          </w:p>
        </w:tc>
        <w:tc>
          <w:tcPr>
            <w:tcW w:w="1060" w:type="dxa"/>
            <w:tcBorders>
              <w:top w:val="nil"/>
              <w:left w:val="nil"/>
              <w:bottom w:val="single" w:sz="4" w:space="0" w:color="auto"/>
              <w:right w:val="single" w:sz="4" w:space="0" w:color="auto"/>
            </w:tcBorders>
            <w:shd w:val="clear" w:color="auto" w:fill="auto"/>
            <w:vAlign w:val="center"/>
            <w:hideMark/>
          </w:tcPr>
          <w:p w14:paraId="65175674"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B5C9F1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B4F43D7"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AEA61D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3CB7C9D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71C85157"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2CE574F0" w14:textId="77777777" w:rsidR="001206D3" w:rsidRPr="001206D3" w:rsidRDefault="001206D3" w:rsidP="001206D3">
            <w:pPr>
              <w:rPr>
                <w:sz w:val="20"/>
                <w:szCs w:val="20"/>
                <w:lang w:eastAsia="pl-PL"/>
              </w:rPr>
            </w:pPr>
          </w:p>
        </w:tc>
      </w:tr>
      <w:tr w:rsidR="001206D3" w:rsidRPr="001206D3" w14:paraId="4874365C"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94C10E0"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46</w:t>
            </w:r>
          </w:p>
        </w:tc>
        <w:tc>
          <w:tcPr>
            <w:tcW w:w="6060" w:type="dxa"/>
            <w:tcBorders>
              <w:top w:val="nil"/>
              <w:left w:val="nil"/>
              <w:bottom w:val="single" w:sz="4" w:space="0" w:color="auto"/>
              <w:right w:val="single" w:sz="4" w:space="0" w:color="auto"/>
            </w:tcBorders>
            <w:shd w:val="clear" w:color="auto" w:fill="auto"/>
            <w:vAlign w:val="center"/>
            <w:hideMark/>
          </w:tcPr>
          <w:p w14:paraId="26304482"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Bateria alkaiczna LR03 AAA 1,5V</w:t>
            </w:r>
          </w:p>
        </w:tc>
        <w:tc>
          <w:tcPr>
            <w:tcW w:w="560" w:type="dxa"/>
            <w:tcBorders>
              <w:top w:val="nil"/>
              <w:left w:val="nil"/>
              <w:bottom w:val="single" w:sz="4" w:space="0" w:color="auto"/>
              <w:right w:val="single" w:sz="4" w:space="0" w:color="auto"/>
            </w:tcBorders>
            <w:shd w:val="clear" w:color="auto" w:fill="auto"/>
            <w:vAlign w:val="center"/>
            <w:hideMark/>
          </w:tcPr>
          <w:p w14:paraId="24C0EE9E"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88EF081"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2000</w:t>
            </w:r>
          </w:p>
        </w:tc>
        <w:tc>
          <w:tcPr>
            <w:tcW w:w="1060" w:type="dxa"/>
            <w:tcBorders>
              <w:top w:val="nil"/>
              <w:left w:val="nil"/>
              <w:bottom w:val="single" w:sz="4" w:space="0" w:color="auto"/>
              <w:right w:val="single" w:sz="4" w:space="0" w:color="auto"/>
            </w:tcBorders>
            <w:shd w:val="clear" w:color="auto" w:fill="auto"/>
            <w:vAlign w:val="center"/>
            <w:hideMark/>
          </w:tcPr>
          <w:p w14:paraId="3EAD34D1"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5D0195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B699352"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C4593C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2442C47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307798D1"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772E5B5F" w14:textId="77777777" w:rsidR="001206D3" w:rsidRPr="001206D3" w:rsidRDefault="001206D3" w:rsidP="001206D3">
            <w:pPr>
              <w:rPr>
                <w:sz w:val="20"/>
                <w:szCs w:val="20"/>
                <w:lang w:eastAsia="pl-PL"/>
              </w:rPr>
            </w:pPr>
          </w:p>
        </w:tc>
      </w:tr>
      <w:tr w:rsidR="001206D3" w:rsidRPr="001206D3" w14:paraId="034FB237"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D56422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47</w:t>
            </w:r>
          </w:p>
        </w:tc>
        <w:tc>
          <w:tcPr>
            <w:tcW w:w="6060" w:type="dxa"/>
            <w:tcBorders>
              <w:top w:val="nil"/>
              <w:left w:val="nil"/>
              <w:bottom w:val="single" w:sz="4" w:space="0" w:color="auto"/>
              <w:right w:val="single" w:sz="4" w:space="0" w:color="auto"/>
            </w:tcBorders>
            <w:shd w:val="clear" w:color="auto" w:fill="auto"/>
            <w:vAlign w:val="center"/>
            <w:hideMark/>
          </w:tcPr>
          <w:p w14:paraId="6134F775"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Bateria </w:t>
            </w:r>
            <w:proofErr w:type="spellStart"/>
            <w:r w:rsidRPr="001206D3">
              <w:rPr>
                <w:rFonts w:ascii="Times New Roman CE" w:hAnsi="Times New Roman CE" w:cs="Times New Roman CE"/>
                <w:color w:val="000000"/>
                <w:sz w:val="22"/>
                <w:szCs w:val="22"/>
                <w:lang w:eastAsia="pl-PL"/>
              </w:rPr>
              <w:t>lithium</w:t>
            </w:r>
            <w:proofErr w:type="spellEnd"/>
            <w:r w:rsidRPr="001206D3">
              <w:rPr>
                <w:rFonts w:ascii="Times New Roman CE" w:hAnsi="Times New Roman CE" w:cs="Times New Roman CE"/>
                <w:color w:val="000000"/>
                <w:sz w:val="22"/>
                <w:szCs w:val="22"/>
                <w:lang w:eastAsia="pl-PL"/>
              </w:rPr>
              <w:t xml:space="preserve"> CR2032 3V</w:t>
            </w:r>
          </w:p>
        </w:tc>
        <w:tc>
          <w:tcPr>
            <w:tcW w:w="560" w:type="dxa"/>
            <w:tcBorders>
              <w:top w:val="nil"/>
              <w:left w:val="nil"/>
              <w:bottom w:val="single" w:sz="4" w:space="0" w:color="auto"/>
              <w:right w:val="single" w:sz="4" w:space="0" w:color="auto"/>
            </w:tcBorders>
            <w:shd w:val="clear" w:color="auto" w:fill="auto"/>
            <w:vAlign w:val="center"/>
            <w:hideMark/>
          </w:tcPr>
          <w:p w14:paraId="4806382B"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1A59C5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500</w:t>
            </w:r>
          </w:p>
        </w:tc>
        <w:tc>
          <w:tcPr>
            <w:tcW w:w="1060" w:type="dxa"/>
            <w:tcBorders>
              <w:top w:val="nil"/>
              <w:left w:val="nil"/>
              <w:bottom w:val="single" w:sz="4" w:space="0" w:color="auto"/>
              <w:right w:val="single" w:sz="4" w:space="0" w:color="auto"/>
            </w:tcBorders>
            <w:shd w:val="clear" w:color="auto" w:fill="auto"/>
            <w:vAlign w:val="center"/>
            <w:hideMark/>
          </w:tcPr>
          <w:p w14:paraId="396BA3D3"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178B6E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0DD9A4"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63500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2A02FD0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FB0F9FC"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53732498" w14:textId="77777777" w:rsidR="001206D3" w:rsidRPr="001206D3" w:rsidRDefault="001206D3" w:rsidP="001206D3">
            <w:pPr>
              <w:rPr>
                <w:sz w:val="20"/>
                <w:szCs w:val="20"/>
                <w:lang w:eastAsia="pl-PL"/>
              </w:rPr>
            </w:pPr>
          </w:p>
        </w:tc>
      </w:tr>
      <w:tr w:rsidR="001206D3" w:rsidRPr="001206D3" w14:paraId="57AA2196" w14:textId="77777777" w:rsidTr="00F23E20">
        <w:trPr>
          <w:trHeight w:val="8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374970A"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48</w:t>
            </w:r>
          </w:p>
        </w:tc>
        <w:tc>
          <w:tcPr>
            <w:tcW w:w="6060" w:type="dxa"/>
            <w:tcBorders>
              <w:top w:val="nil"/>
              <w:left w:val="nil"/>
              <w:bottom w:val="single" w:sz="4" w:space="0" w:color="auto"/>
              <w:right w:val="single" w:sz="4" w:space="0" w:color="auto"/>
            </w:tcBorders>
            <w:shd w:val="clear" w:color="auto" w:fill="auto"/>
            <w:vAlign w:val="center"/>
            <w:hideMark/>
          </w:tcPr>
          <w:p w14:paraId="4AD310CF" w14:textId="77777777" w:rsidR="001206D3" w:rsidRPr="001206D3" w:rsidRDefault="001206D3" w:rsidP="001206D3">
            <w:pP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Płyta CD-R o pojemności 80 minut lub 700MB, prędkość zapisu 52x, z białą powierzchnią przystosowaną do nadruku za pomocą drukarki atramentowej + koperta</w:t>
            </w:r>
          </w:p>
        </w:tc>
        <w:tc>
          <w:tcPr>
            <w:tcW w:w="560" w:type="dxa"/>
            <w:tcBorders>
              <w:top w:val="nil"/>
              <w:left w:val="nil"/>
              <w:bottom w:val="single" w:sz="4" w:space="0" w:color="auto"/>
              <w:right w:val="single" w:sz="4" w:space="0" w:color="auto"/>
            </w:tcBorders>
            <w:shd w:val="clear" w:color="auto" w:fill="auto"/>
            <w:vAlign w:val="center"/>
            <w:hideMark/>
          </w:tcPr>
          <w:p w14:paraId="1E38AC31"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F32A937"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16000</w:t>
            </w:r>
          </w:p>
        </w:tc>
        <w:tc>
          <w:tcPr>
            <w:tcW w:w="1060" w:type="dxa"/>
            <w:tcBorders>
              <w:top w:val="nil"/>
              <w:left w:val="nil"/>
              <w:bottom w:val="single" w:sz="4" w:space="0" w:color="auto"/>
              <w:right w:val="single" w:sz="4" w:space="0" w:color="auto"/>
            </w:tcBorders>
            <w:shd w:val="clear" w:color="auto" w:fill="auto"/>
            <w:vAlign w:val="center"/>
            <w:hideMark/>
          </w:tcPr>
          <w:p w14:paraId="5592A5E1"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5F28F2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56B23B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A45D4D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5403CA5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30777F2C"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73567A98" w14:textId="77777777" w:rsidR="001206D3" w:rsidRPr="001206D3" w:rsidRDefault="001206D3" w:rsidP="001206D3">
            <w:pPr>
              <w:rPr>
                <w:sz w:val="20"/>
                <w:szCs w:val="20"/>
                <w:lang w:eastAsia="pl-PL"/>
              </w:rPr>
            </w:pPr>
          </w:p>
        </w:tc>
      </w:tr>
      <w:tr w:rsidR="001206D3" w:rsidRPr="001206D3" w14:paraId="12DE2B27"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D767D0"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49</w:t>
            </w:r>
          </w:p>
        </w:tc>
        <w:tc>
          <w:tcPr>
            <w:tcW w:w="6060" w:type="dxa"/>
            <w:tcBorders>
              <w:top w:val="nil"/>
              <w:left w:val="nil"/>
              <w:bottom w:val="single" w:sz="4" w:space="0" w:color="auto"/>
              <w:right w:val="single" w:sz="4" w:space="0" w:color="auto"/>
            </w:tcBorders>
            <w:shd w:val="clear" w:color="auto" w:fill="auto"/>
            <w:vAlign w:val="center"/>
            <w:hideMark/>
          </w:tcPr>
          <w:p w14:paraId="46B654C1"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Płyta DVD-R w </w:t>
            </w:r>
            <w:proofErr w:type="spellStart"/>
            <w:r w:rsidRPr="001206D3">
              <w:rPr>
                <w:rFonts w:ascii="Times New Roman CE" w:hAnsi="Times New Roman CE" w:cs="Times New Roman CE"/>
                <w:color w:val="000000"/>
                <w:sz w:val="22"/>
                <w:szCs w:val="22"/>
                <w:lang w:eastAsia="pl-PL"/>
              </w:rPr>
              <w:t>pojedyńczym</w:t>
            </w:r>
            <w:proofErr w:type="spellEnd"/>
            <w:r w:rsidRPr="001206D3">
              <w:rPr>
                <w:rFonts w:ascii="Times New Roman CE" w:hAnsi="Times New Roman CE" w:cs="Times New Roman CE"/>
                <w:color w:val="000000"/>
                <w:sz w:val="22"/>
                <w:szCs w:val="22"/>
                <w:lang w:eastAsia="pl-PL"/>
              </w:rPr>
              <w:t xml:space="preserve"> opakowaniu</w:t>
            </w:r>
          </w:p>
        </w:tc>
        <w:tc>
          <w:tcPr>
            <w:tcW w:w="560" w:type="dxa"/>
            <w:tcBorders>
              <w:top w:val="nil"/>
              <w:left w:val="nil"/>
              <w:bottom w:val="single" w:sz="4" w:space="0" w:color="auto"/>
              <w:right w:val="single" w:sz="4" w:space="0" w:color="auto"/>
            </w:tcBorders>
            <w:shd w:val="clear" w:color="auto" w:fill="auto"/>
            <w:vAlign w:val="center"/>
            <w:hideMark/>
          </w:tcPr>
          <w:p w14:paraId="5BDE40C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8693716"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auto" w:fill="auto"/>
            <w:vAlign w:val="center"/>
            <w:hideMark/>
          </w:tcPr>
          <w:p w14:paraId="77734ACA"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D0914B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06C17D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DDB031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single" w:sz="4" w:space="0" w:color="auto"/>
            </w:tcBorders>
            <w:shd w:val="clear" w:color="auto" w:fill="auto"/>
            <w:vAlign w:val="center"/>
            <w:hideMark/>
          </w:tcPr>
          <w:p w14:paraId="6611A85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4E7354D7"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398A8A08" w14:textId="77777777" w:rsidR="001206D3" w:rsidRPr="001206D3" w:rsidRDefault="001206D3" w:rsidP="001206D3">
            <w:pPr>
              <w:rPr>
                <w:sz w:val="20"/>
                <w:szCs w:val="20"/>
                <w:lang w:eastAsia="pl-PL"/>
              </w:rPr>
            </w:pPr>
          </w:p>
        </w:tc>
      </w:tr>
      <w:tr w:rsidR="001206D3" w:rsidRPr="001206D3" w14:paraId="5B997F3B" w14:textId="77777777" w:rsidTr="00F23E20">
        <w:trPr>
          <w:trHeight w:val="528"/>
        </w:trPr>
        <w:tc>
          <w:tcPr>
            <w:tcW w:w="8940" w:type="dxa"/>
            <w:gridSpan w:val="5"/>
            <w:tcBorders>
              <w:top w:val="single" w:sz="4" w:space="0" w:color="auto"/>
              <w:left w:val="single" w:sz="4" w:space="0" w:color="auto"/>
              <w:bottom w:val="single" w:sz="4" w:space="0" w:color="auto"/>
              <w:right w:val="nil"/>
            </w:tcBorders>
            <w:shd w:val="clear" w:color="000000" w:fill="00B0F0"/>
            <w:noWrap/>
            <w:vAlign w:val="center"/>
            <w:hideMark/>
          </w:tcPr>
          <w:p w14:paraId="702A2D43" w14:textId="77777777" w:rsidR="001206D3" w:rsidRPr="001206D3" w:rsidRDefault="001206D3" w:rsidP="001206D3">
            <w:pPr>
              <w:jc w:val="right"/>
              <w:rPr>
                <w:rFonts w:ascii="Times New Roman CE" w:hAnsi="Times New Roman CE" w:cs="Times New Roman CE"/>
                <w:b/>
                <w:bCs/>
                <w:color w:val="000000"/>
                <w:sz w:val="32"/>
                <w:szCs w:val="32"/>
                <w:lang w:eastAsia="pl-PL"/>
              </w:rPr>
            </w:pPr>
            <w:r w:rsidRPr="001206D3">
              <w:rPr>
                <w:rFonts w:ascii="Times New Roman CE" w:hAnsi="Times New Roman CE" w:cs="Times New Roman CE"/>
                <w:b/>
                <w:bCs/>
                <w:color w:val="000000"/>
                <w:sz w:val="32"/>
                <w:szCs w:val="32"/>
                <w:lang w:eastAsia="pl-PL"/>
              </w:rPr>
              <w:t>Ogólna wartość pakietu :</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76917" w14:textId="77777777" w:rsidR="001206D3" w:rsidRPr="001206D3" w:rsidRDefault="001206D3" w:rsidP="001206D3">
            <w:pPr>
              <w:jc w:val="center"/>
              <w:rPr>
                <w:rFonts w:ascii="Times New Roman CE" w:hAnsi="Times New Roman CE" w:cs="Times New Roman CE"/>
                <w:b/>
                <w:bCs/>
                <w:color w:val="000000"/>
                <w:sz w:val="22"/>
                <w:szCs w:val="22"/>
                <w:lang w:eastAsia="pl-PL"/>
              </w:rPr>
            </w:pPr>
            <w:r w:rsidRPr="001206D3">
              <w:rPr>
                <w:rFonts w:ascii="Times New Roman CE" w:hAnsi="Times New Roman CE" w:cs="Times New Roman CE"/>
                <w:b/>
                <w:bCs/>
                <w:color w:val="000000"/>
                <w:sz w:val="22"/>
                <w:szCs w:val="22"/>
                <w:lang w:eastAsia="pl-PL"/>
              </w:rPr>
              <w:t> </w:t>
            </w:r>
          </w:p>
        </w:tc>
        <w:tc>
          <w:tcPr>
            <w:tcW w:w="920" w:type="dxa"/>
            <w:tcBorders>
              <w:top w:val="nil"/>
              <w:left w:val="nil"/>
              <w:bottom w:val="single" w:sz="4" w:space="0" w:color="auto"/>
              <w:right w:val="single" w:sz="4" w:space="0" w:color="auto"/>
            </w:tcBorders>
            <w:shd w:val="clear" w:color="000000" w:fill="000000"/>
            <w:noWrap/>
            <w:vAlign w:val="center"/>
            <w:hideMark/>
          </w:tcPr>
          <w:p w14:paraId="262753AD"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xxxxx</w:t>
            </w:r>
            <w:proofErr w:type="spellEnd"/>
          </w:p>
        </w:tc>
        <w:tc>
          <w:tcPr>
            <w:tcW w:w="920" w:type="dxa"/>
            <w:tcBorders>
              <w:top w:val="nil"/>
              <w:left w:val="nil"/>
              <w:bottom w:val="single" w:sz="4" w:space="0" w:color="auto"/>
              <w:right w:val="nil"/>
            </w:tcBorders>
            <w:shd w:val="clear" w:color="000000" w:fill="000000"/>
            <w:noWrap/>
            <w:vAlign w:val="center"/>
            <w:hideMark/>
          </w:tcPr>
          <w:p w14:paraId="4DC1CFCA"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xxxxx</w:t>
            </w:r>
            <w:proofErr w:type="spellEnd"/>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4D5E36"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w:t>
            </w:r>
          </w:p>
        </w:tc>
        <w:tc>
          <w:tcPr>
            <w:tcW w:w="1000" w:type="dxa"/>
            <w:tcBorders>
              <w:top w:val="nil"/>
              <w:left w:val="nil"/>
              <w:bottom w:val="single" w:sz="4" w:space="0" w:color="auto"/>
              <w:right w:val="single" w:sz="4" w:space="0" w:color="auto"/>
            </w:tcBorders>
            <w:shd w:val="clear" w:color="000000" w:fill="000000"/>
            <w:noWrap/>
            <w:vAlign w:val="center"/>
            <w:hideMark/>
          </w:tcPr>
          <w:p w14:paraId="762411AF" w14:textId="77777777" w:rsidR="001206D3" w:rsidRPr="001206D3" w:rsidRDefault="001206D3" w:rsidP="001206D3">
            <w:pPr>
              <w:jc w:val="center"/>
              <w:rPr>
                <w:rFonts w:ascii="Times New Roman CE" w:hAnsi="Times New Roman CE" w:cs="Times New Roman CE"/>
                <w:sz w:val="22"/>
                <w:szCs w:val="22"/>
                <w:lang w:eastAsia="pl-PL"/>
              </w:rPr>
            </w:pPr>
            <w:proofErr w:type="spellStart"/>
            <w:r w:rsidRPr="001206D3">
              <w:rPr>
                <w:rFonts w:ascii="Times New Roman CE" w:hAnsi="Times New Roman CE" w:cs="Times New Roman CE"/>
                <w:sz w:val="22"/>
                <w:szCs w:val="22"/>
                <w:lang w:eastAsia="pl-PL"/>
              </w:rPr>
              <w:t>xxxxx</w:t>
            </w:r>
            <w:proofErr w:type="spellEnd"/>
          </w:p>
        </w:tc>
        <w:tc>
          <w:tcPr>
            <w:tcW w:w="36" w:type="dxa"/>
            <w:vAlign w:val="center"/>
            <w:hideMark/>
          </w:tcPr>
          <w:p w14:paraId="60C75F22" w14:textId="77777777" w:rsidR="001206D3" w:rsidRPr="001206D3" w:rsidRDefault="001206D3" w:rsidP="001206D3">
            <w:pPr>
              <w:rPr>
                <w:sz w:val="20"/>
                <w:szCs w:val="20"/>
                <w:lang w:eastAsia="pl-PL"/>
              </w:rPr>
            </w:pPr>
          </w:p>
        </w:tc>
      </w:tr>
      <w:tr w:rsidR="001206D3" w:rsidRPr="001206D3" w14:paraId="4650F32F" w14:textId="77777777" w:rsidTr="00F23E20">
        <w:trPr>
          <w:trHeight w:val="396"/>
        </w:trPr>
        <w:tc>
          <w:tcPr>
            <w:tcW w:w="500" w:type="dxa"/>
            <w:tcBorders>
              <w:top w:val="nil"/>
              <w:left w:val="nil"/>
              <w:bottom w:val="nil"/>
              <w:right w:val="nil"/>
            </w:tcBorders>
            <w:shd w:val="clear" w:color="000000" w:fill="FFFFFF"/>
            <w:noWrap/>
            <w:vAlign w:val="center"/>
            <w:hideMark/>
          </w:tcPr>
          <w:p w14:paraId="2AB2D925" w14:textId="77777777" w:rsidR="001206D3" w:rsidRPr="001206D3" w:rsidRDefault="001206D3" w:rsidP="001206D3">
            <w:pPr>
              <w:jc w:val="right"/>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6060" w:type="dxa"/>
            <w:tcBorders>
              <w:top w:val="nil"/>
              <w:left w:val="nil"/>
              <w:bottom w:val="nil"/>
              <w:right w:val="nil"/>
            </w:tcBorders>
            <w:shd w:val="clear" w:color="000000" w:fill="FFFFFF"/>
            <w:noWrap/>
            <w:vAlign w:val="center"/>
            <w:hideMark/>
          </w:tcPr>
          <w:p w14:paraId="2A412AB2" w14:textId="77777777" w:rsidR="001206D3" w:rsidRPr="001206D3" w:rsidRDefault="001206D3" w:rsidP="001206D3">
            <w:pPr>
              <w:jc w:val="right"/>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560" w:type="dxa"/>
            <w:tcBorders>
              <w:top w:val="nil"/>
              <w:left w:val="nil"/>
              <w:bottom w:val="nil"/>
              <w:right w:val="nil"/>
            </w:tcBorders>
            <w:shd w:val="clear" w:color="000000" w:fill="FFFFFF"/>
            <w:noWrap/>
            <w:vAlign w:val="center"/>
            <w:hideMark/>
          </w:tcPr>
          <w:p w14:paraId="210FC8BB" w14:textId="77777777" w:rsidR="001206D3" w:rsidRPr="001206D3" w:rsidRDefault="001206D3" w:rsidP="001206D3">
            <w:pPr>
              <w:jc w:val="right"/>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760" w:type="dxa"/>
            <w:tcBorders>
              <w:top w:val="nil"/>
              <w:left w:val="nil"/>
              <w:bottom w:val="nil"/>
              <w:right w:val="nil"/>
            </w:tcBorders>
            <w:shd w:val="clear" w:color="000000" w:fill="FFFFFF"/>
            <w:noWrap/>
            <w:vAlign w:val="center"/>
            <w:hideMark/>
          </w:tcPr>
          <w:p w14:paraId="75946E25" w14:textId="77777777" w:rsidR="001206D3" w:rsidRPr="001206D3" w:rsidRDefault="001206D3" w:rsidP="001206D3">
            <w:pPr>
              <w:jc w:val="right"/>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noWrap/>
            <w:vAlign w:val="center"/>
            <w:hideMark/>
          </w:tcPr>
          <w:p w14:paraId="5A5274D4" w14:textId="77777777" w:rsidR="001206D3" w:rsidRPr="001206D3" w:rsidRDefault="001206D3" w:rsidP="001206D3">
            <w:pPr>
              <w:jc w:val="right"/>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180" w:type="dxa"/>
            <w:tcBorders>
              <w:top w:val="nil"/>
              <w:left w:val="nil"/>
              <w:bottom w:val="nil"/>
              <w:right w:val="nil"/>
            </w:tcBorders>
            <w:shd w:val="clear" w:color="000000" w:fill="FFFFFF"/>
            <w:noWrap/>
            <w:vAlign w:val="center"/>
            <w:hideMark/>
          </w:tcPr>
          <w:p w14:paraId="2858DEBB" w14:textId="77777777" w:rsidR="001206D3" w:rsidRPr="001206D3" w:rsidRDefault="001206D3" w:rsidP="001206D3">
            <w:pPr>
              <w:jc w:val="cente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noWrap/>
            <w:vAlign w:val="center"/>
            <w:hideMark/>
          </w:tcPr>
          <w:p w14:paraId="74656D1E"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w:t>
            </w:r>
          </w:p>
        </w:tc>
        <w:tc>
          <w:tcPr>
            <w:tcW w:w="920" w:type="dxa"/>
            <w:tcBorders>
              <w:top w:val="nil"/>
              <w:left w:val="nil"/>
              <w:bottom w:val="nil"/>
              <w:right w:val="nil"/>
            </w:tcBorders>
            <w:shd w:val="clear" w:color="000000" w:fill="FFFFFF"/>
            <w:noWrap/>
            <w:vAlign w:val="center"/>
            <w:hideMark/>
          </w:tcPr>
          <w:p w14:paraId="72181926"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w:t>
            </w:r>
          </w:p>
        </w:tc>
        <w:tc>
          <w:tcPr>
            <w:tcW w:w="1120" w:type="dxa"/>
            <w:tcBorders>
              <w:top w:val="nil"/>
              <w:left w:val="nil"/>
              <w:bottom w:val="nil"/>
              <w:right w:val="nil"/>
            </w:tcBorders>
            <w:shd w:val="clear" w:color="000000" w:fill="FFFFFF"/>
            <w:noWrap/>
            <w:vAlign w:val="center"/>
            <w:hideMark/>
          </w:tcPr>
          <w:p w14:paraId="2189AD62"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w:t>
            </w:r>
          </w:p>
        </w:tc>
        <w:tc>
          <w:tcPr>
            <w:tcW w:w="1000" w:type="dxa"/>
            <w:tcBorders>
              <w:top w:val="nil"/>
              <w:left w:val="nil"/>
              <w:bottom w:val="nil"/>
              <w:right w:val="nil"/>
            </w:tcBorders>
            <w:shd w:val="clear" w:color="000000" w:fill="FFFFFF"/>
            <w:noWrap/>
            <w:vAlign w:val="center"/>
            <w:hideMark/>
          </w:tcPr>
          <w:p w14:paraId="39CD55B4"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w:t>
            </w:r>
          </w:p>
        </w:tc>
        <w:tc>
          <w:tcPr>
            <w:tcW w:w="36" w:type="dxa"/>
            <w:vAlign w:val="center"/>
            <w:hideMark/>
          </w:tcPr>
          <w:p w14:paraId="155DB0B6" w14:textId="77777777" w:rsidR="001206D3" w:rsidRPr="001206D3" w:rsidRDefault="001206D3" w:rsidP="001206D3">
            <w:pPr>
              <w:rPr>
                <w:sz w:val="20"/>
                <w:szCs w:val="20"/>
                <w:lang w:eastAsia="pl-PL"/>
              </w:rPr>
            </w:pPr>
          </w:p>
        </w:tc>
      </w:tr>
      <w:tr w:rsidR="001206D3" w:rsidRPr="001206D3" w14:paraId="23E28647" w14:textId="77777777" w:rsidTr="00F23E20">
        <w:trPr>
          <w:trHeight w:val="336"/>
        </w:trPr>
        <w:tc>
          <w:tcPr>
            <w:tcW w:w="500" w:type="dxa"/>
            <w:tcBorders>
              <w:top w:val="nil"/>
              <w:left w:val="nil"/>
              <w:bottom w:val="nil"/>
              <w:right w:val="nil"/>
            </w:tcBorders>
            <w:shd w:val="clear" w:color="000000" w:fill="FFFFFF"/>
            <w:noWrap/>
            <w:vAlign w:val="center"/>
            <w:hideMark/>
          </w:tcPr>
          <w:p w14:paraId="2A8E2D57" w14:textId="77777777" w:rsidR="001206D3" w:rsidRPr="001206D3" w:rsidRDefault="001206D3" w:rsidP="001206D3">
            <w:pPr>
              <w:jc w:val="right"/>
              <w:rPr>
                <w:rFonts w:ascii="Times New Roman CE" w:hAnsi="Times New Roman CE" w:cs="Times New Roman CE"/>
                <w:b/>
                <w:bCs/>
                <w:lang w:eastAsia="pl-PL"/>
              </w:rPr>
            </w:pPr>
            <w:r w:rsidRPr="001206D3">
              <w:rPr>
                <w:rFonts w:ascii="Times New Roman CE" w:hAnsi="Times New Roman CE" w:cs="Times New Roman CE"/>
                <w:b/>
                <w:bCs/>
                <w:lang w:eastAsia="pl-PL"/>
              </w:rPr>
              <w:t> </w:t>
            </w:r>
          </w:p>
        </w:tc>
        <w:tc>
          <w:tcPr>
            <w:tcW w:w="6060" w:type="dxa"/>
            <w:tcBorders>
              <w:top w:val="nil"/>
              <w:left w:val="nil"/>
              <w:bottom w:val="nil"/>
              <w:right w:val="nil"/>
            </w:tcBorders>
            <w:shd w:val="clear" w:color="000000" w:fill="FFFFFF"/>
            <w:noWrap/>
            <w:vAlign w:val="center"/>
            <w:hideMark/>
          </w:tcPr>
          <w:p w14:paraId="2B6E1F39" w14:textId="77777777" w:rsidR="001206D3" w:rsidRPr="001206D3" w:rsidRDefault="001206D3" w:rsidP="001206D3">
            <w:pPr>
              <w:jc w:val="right"/>
              <w:rPr>
                <w:rFonts w:ascii="Times New Roman CE" w:hAnsi="Times New Roman CE" w:cs="Times New Roman CE"/>
                <w:b/>
                <w:bCs/>
                <w:lang w:eastAsia="pl-PL"/>
              </w:rPr>
            </w:pPr>
          </w:p>
          <w:p w14:paraId="3AB0A586" w14:textId="77777777" w:rsidR="001206D3" w:rsidRPr="001206D3" w:rsidRDefault="001206D3" w:rsidP="001206D3">
            <w:pPr>
              <w:jc w:val="right"/>
              <w:rPr>
                <w:rFonts w:ascii="Times New Roman CE" w:hAnsi="Times New Roman CE" w:cs="Times New Roman CE"/>
                <w:b/>
                <w:bCs/>
                <w:lang w:eastAsia="pl-PL"/>
              </w:rPr>
            </w:pPr>
          </w:p>
          <w:p w14:paraId="25CADB06" w14:textId="77777777" w:rsidR="001206D3" w:rsidRPr="001206D3" w:rsidRDefault="001206D3" w:rsidP="001206D3">
            <w:pPr>
              <w:jc w:val="right"/>
              <w:rPr>
                <w:rFonts w:ascii="Times New Roman CE" w:hAnsi="Times New Roman CE" w:cs="Times New Roman CE"/>
                <w:b/>
                <w:bCs/>
                <w:lang w:eastAsia="pl-PL"/>
              </w:rPr>
            </w:pPr>
          </w:p>
          <w:p w14:paraId="72414ABF" w14:textId="77777777" w:rsidR="001206D3" w:rsidRPr="001206D3" w:rsidRDefault="001206D3" w:rsidP="001206D3">
            <w:pPr>
              <w:jc w:val="right"/>
              <w:rPr>
                <w:rFonts w:ascii="Times New Roman CE" w:hAnsi="Times New Roman CE" w:cs="Times New Roman CE"/>
                <w:b/>
                <w:bCs/>
                <w:lang w:eastAsia="pl-PL"/>
              </w:rPr>
            </w:pPr>
            <w:r w:rsidRPr="001206D3">
              <w:rPr>
                <w:rFonts w:ascii="Times New Roman CE" w:hAnsi="Times New Roman CE" w:cs="Times New Roman CE"/>
                <w:b/>
                <w:bCs/>
                <w:lang w:eastAsia="pl-PL"/>
              </w:rPr>
              <w:t> </w:t>
            </w:r>
          </w:p>
        </w:tc>
        <w:tc>
          <w:tcPr>
            <w:tcW w:w="560" w:type="dxa"/>
            <w:tcBorders>
              <w:top w:val="nil"/>
              <w:left w:val="nil"/>
              <w:bottom w:val="nil"/>
              <w:right w:val="nil"/>
            </w:tcBorders>
            <w:shd w:val="clear" w:color="000000" w:fill="FFFFFF"/>
            <w:noWrap/>
            <w:vAlign w:val="center"/>
            <w:hideMark/>
          </w:tcPr>
          <w:p w14:paraId="4DDD6BDC" w14:textId="77777777" w:rsidR="001206D3" w:rsidRPr="001206D3" w:rsidRDefault="001206D3" w:rsidP="001206D3">
            <w:pPr>
              <w:jc w:val="right"/>
              <w:rPr>
                <w:rFonts w:ascii="Times New Roman CE" w:hAnsi="Times New Roman CE" w:cs="Times New Roman CE"/>
                <w:b/>
                <w:bCs/>
                <w:lang w:eastAsia="pl-PL"/>
              </w:rPr>
            </w:pPr>
            <w:r w:rsidRPr="001206D3">
              <w:rPr>
                <w:rFonts w:ascii="Times New Roman CE" w:hAnsi="Times New Roman CE" w:cs="Times New Roman CE"/>
                <w:b/>
                <w:bCs/>
                <w:lang w:eastAsia="pl-PL"/>
              </w:rPr>
              <w:t> </w:t>
            </w:r>
          </w:p>
        </w:tc>
        <w:tc>
          <w:tcPr>
            <w:tcW w:w="760" w:type="dxa"/>
            <w:tcBorders>
              <w:top w:val="nil"/>
              <w:left w:val="nil"/>
              <w:bottom w:val="nil"/>
              <w:right w:val="nil"/>
            </w:tcBorders>
            <w:shd w:val="clear" w:color="000000" w:fill="FFFFFF"/>
            <w:noWrap/>
            <w:vAlign w:val="center"/>
            <w:hideMark/>
          </w:tcPr>
          <w:p w14:paraId="427FB51B" w14:textId="77777777" w:rsidR="001206D3" w:rsidRPr="001206D3" w:rsidRDefault="001206D3" w:rsidP="001206D3">
            <w:pPr>
              <w:jc w:val="right"/>
              <w:rPr>
                <w:rFonts w:ascii="Times New Roman CE" w:hAnsi="Times New Roman CE" w:cs="Times New Roman CE"/>
                <w:b/>
                <w:bCs/>
                <w:lang w:eastAsia="pl-PL"/>
              </w:rPr>
            </w:pPr>
            <w:r w:rsidRPr="001206D3">
              <w:rPr>
                <w:rFonts w:ascii="Times New Roman CE" w:hAnsi="Times New Roman CE" w:cs="Times New Roman CE"/>
                <w:b/>
                <w:bCs/>
                <w:lang w:eastAsia="pl-PL"/>
              </w:rPr>
              <w:t> </w:t>
            </w:r>
          </w:p>
        </w:tc>
        <w:tc>
          <w:tcPr>
            <w:tcW w:w="1060" w:type="dxa"/>
            <w:tcBorders>
              <w:top w:val="nil"/>
              <w:left w:val="nil"/>
              <w:bottom w:val="nil"/>
              <w:right w:val="nil"/>
            </w:tcBorders>
            <w:shd w:val="clear" w:color="000000" w:fill="FFFFFF"/>
            <w:noWrap/>
            <w:vAlign w:val="center"/>
            <w:hideMark/>
          </w:tcPr>
          <w:p w14:paraId="3853B303" w14:textId="77777777" w:rsidR="001206D3" w:rsidRPr="001206D3" w:rsidRDefault="001206D3" w:rsidP="001206D3">
            <w:pPr>
              <w:jc w:val="right"/>
              <w:rPr>
                <w:rFonts w:ascii="Times New Roman CE" w:hAnsi="Times New Roman CE" w:cs="Times New Roman CE"/>
                <w:b/>
                <w:bCs/>
                <w:lang w:eastAsia="pl-PL"/>
              </w:rPr>
            </w:pPr>
            <w:r w:rsidRPr="001206D3">
              <w:rPr>
                <w:rFonts w:ascii="Times New Roman CE" w:hAnsi="Times New Roman CE" w:cs="Times New Roman CE"/>
                <w:b/>
                <w:bCs/>
                <w:lang w:eastAsia="pl-PL"/>
              </w:rPr>
              <w:t> </w:t>
            </w:r>
          </w:p>
        </w:tc>
        <w:tc>
          <w:tcPr>
            <w:tcW w:w="1180" w:type="dxa"/>
            <w:tcBorders>
              <w:top w:val="nil"/>
              <w:left w:val="nil"/>
              <w:bottom w:val="nil"/>
              <w:right w:val="nil"/>
            </w:tcBorders>
            <w:shd w:val="clear" w:color="000000" w:fill="FFFFFF"/>
            <w:noWrap/>
            <w:vAlign w:val="center"/>
            <w:hideMark/>
          </w:tcPr>
          <w:p w14:paraId="7E074AA2"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noWrap/>
            <w:vAlign w:val="center"/>
            <w:hideMark/>
          </w:tcPr>
          <w:p w14:paraId="78C7332B" w14:textId="77777777" w:rsidR="001206D3" w:rsidRPr="001206D3" w:rsidRDefault="001206D3" w:rsidP="001206D3">
            <w:pP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w:t>
            </w:r>
          </w:p>
        </w:tc>
        <w:tc>
          <w:tcPr>
            <w:tcW w:w="920" w:type="dxa"/>
            <w:tcBorders>
              <w:top w:val="nil"/>
              <w:left w:val="nil"/>
              <w:bottom w:val="nil"/>
              <w:right w:val="nil"/>
            </w:tcBorders>
            <w:shd w:val="clear" w:color="000000" w:fill="FFFFFF"/>
            <w:noWrap/>
            <w:vAlign w:val="center"/>
            <w:hideMark/>
          </w:tcPr>
          <w:p w14:paraId="0D02DE74" w14:textId="77777777" w:rsidR="001206D3" w:rsidRPr="001206D3" w:rsidRDefault="001206D3" w:rsidP="001206D3">
            <w:pP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w:t>
            </w:r>
          </w:p>
        </w:tc>
        <w:tc>
          <w:tcPr>
            <w:tcW w:w="1120" w:type="dxa"/>
            <w:tcBorders>
              <w:top w:val="nil"/>
              <w:left w:val="nil"/>
              <w:bottom w:val="nil"/>
              <w:right w:val="nil"/>
            </w:tcBorders>
            <w:shd w:val="clear" w:color="000000" w:fill="FFFFFF"/>
            <w:noWrap/>
            <w:vAlign w:val="center"/>
            <w:hideMark/>
          </w:tcPr>
          <w:p w14:paraId="421CB5EC" w14:textId="77777777" w:rsidR="001206D3" w:rsidRPr="001206D3" w:rsidRDefault="001206D3" w:rsidP="001206D3">
            <w:pP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w:t>
            </w:r>
          </w:p>
        </w:tc>
        <w:tc>
          <w:tcPr>
            <w:tcW w:w="1000" w:type="dxa"/>
            <w:tcBorders>
              <w:top w:val="nil"/>
              <w:left w:val="nil"/>
              <w:bottom w:val="nil"/>
              <w:right w:val="nil"/>
            </w:tcBorders>
            <w:shd w:val="clear" w:color="000000" w:fill="FFFFFF"/>
            <w:noWrap/>
            <w:vAlign w:val="center"/>
            <w:hideMark/>
          </w:tcPr>
          <w:p w14:paraId="627BF7E6" w14:textId="77777777" w:rsidR="001206D3" w:rsidRPr="001206D3" w:rsidRDefault="001206D3" w:rsidP="001206D3">
            <w:pPr>
              <w:jc w:val="center"/>
              <w:rPr>
                <w:rFonts w:ascii="Arial CE" w:hAnsi="Arial CE" w:cs="Arial CE"/>
                <w:sz w:val="22"/>
                <w:szCs w:val="22"/>
                <w:lang w:eastAsia="pl-PL"/>
              </w:rPr>
            </w:pPr>
            <w:r w:rsidRPr="001206D3">
              <w:rPr>
                <w:rFonts w:ascii="Arial CE" w:hAnsi="Arial CE" w:cs="Arial CE"/>
                <w:sz w:val="22"/>
                <w:szCs w:val="22"/>
                <w:lang w:eastAsia="pl-PL"/>
              </w:rPr>
              <w:t> </w:t>
            </w:r>
          </w:p>
        </w:tc>
        <w:tc>
          <w:tcPr>
            <w:tcW w:w="36" w:type="dxa"/>
            <w:vAlign w:val="center"/>
            <w:hideMark/>
          </w:tcPr>
          <w:p w14:paraId="48E2123D" w14:textId="77777777" w:rsidR="001206D3" w:rsidRPr="001206D3" w:rsidRDefault="001206D3" w:rsidP="001206D3">
            <w:pPr>
              <w:rPr>
                <w:sz w:val="20"/>
                <w:szCs w:val="20"/>
                <w:lang w:eastAsia="pl-PL"/>
              </w:rPr>
            </w:pPr>
          </w:p>
        </w:tc>
      </w:tr>
      <w:tr w:rsidR="001206D3" w:rsidRPr="001206D3" w14:paraId="7517AC0B" w14:textId="77777777" w:rsidTr="00F23E20">
        <w:trPr>
          <w:trHeight w:val="390"/>
        </w:trPr>
        <w:tc>
          <w:tcPr>
            <w:tcW w:w="500" w:type="dxa"/>
            <w:tcBorders>
              <w:top w:val="nil"/>
              <w:left w:val="nil"/>
              <w:bottom w:val="nil"/>
              <w:right w:val="nil"/>
            </w:tcBorders>
            <w:shd w:val="clear" w:color="000000" w:fill="FFFFFF"/>
            <w:noWrap/>
            <w:vAlign w:val="center"/>
            <w:hideMark/>
          </w:tcPr>
          <w:p w14:paraId="44461CA5"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lastRenderedPageBreak/>
              <w:t> </w:t>
            </w:r>
          </w:p>
        </w:tc>
        <w:tc>
          <w:tcPr>
            <w:tcW w:w="10540" w:type="dxa"/>
            <w:gridSpan w:val="6"/>
            <w:tcBorders>
              <w:top w:val="nil"/>
              <w:left w:val="nil"/>
              <w:bottom w:val="single" w:sz="4" w:space="0" w:color="auto"/>
              <w:right w:val="nil"/>
            </w:tcBorders>
            <w:shd w:val="clear" w:color="000000" w:fill="FFFFFF"/>
            <w:vAlign w:val="center"/>
            <w:hideMark/>
          </w:tcPr>
          <w:p w14:paraId="50C5D163" w14:textId="77777777" w:rsidR="001206D3" w:rsidRPr="001206D3" w:rsidRDefault="001206D3" w:rsidP="001206D3">
            <w:pPr>
              <w:rPr>
                <w:rFonts w:ascii="Times New Roman CE" w:hAnsi="Times New Roman CE" w:cs="Times New Roman CE"/>
                <w:b/>
                <w:bCs/>
                <w:lang w:eastAsia="pl-PL"/>
              </w:rPr>
            </w:pPr>
            <w:r w:rsidRPr="001206D3">
              <w:rPr>
                <w:rFonts w:ascii="Times New Roman CE" w:hAnsi="Times New Roman CE" w:cs="Times New Roman CE"/>
                <w:b/>
                <w:bCs/>
                <w:lang w:eastAsia="pl-PL"/>
              </w:rPr>
              <w:t xml:space="preserve">Pakiet 3. </w:t>
            </w:r>
            <w:r w:rsidRPr="001206D3">
              <w:rPr>
                <w:rFonts w:ascii="Times New Roman CE" w:hAnsi="Times New Roman CE" w:cs="Times New Roman CE"/>
                <w:lang w:eastAsia="pl-PL"/>
              </w:rPr>
              <w:t xml:space="preserve">Tonery i wkłady </w:t>
            </w:r>
            <w:proofErr w:type="spellStart"/>
            <w:r w:rsidRPr="001206D3">
              <w:rPr>
                <w:rFonts w:ascii="Times New Roman CE" w:hAnsi="Times New Roman CE" w:cs="Times New Roman CE"/>
                <w:lang w:eastAsia="pl-PL"/>
              </w:rPr>
              <w:t>barwiace</w:t>
            </w:r>
            <w:proofErr w:type="spellEnd"/>
            <w:r w:rsidRPr="001206D3">
              <w:rPr>
                <w:rFonts w:ascii="Times New Roman CE" w:hAnsi="Times New Roman CE" w:cs="Times New Roman CE"/>
                <w:lang w:eastAsia="pl-PL"/>
              </w:rPr>
              <w:t xml:space="preserve"> do drukarek</w:t>
            </w:r>
            <w:r w:rsidRPr="001206D3">
              <w:rPr>
                <w:rFonts w:ascii="Times New Roman CE" w:hAnsi="Times New Roman CE" w:cs="Times New Roman CE"/>
                <w:b/>
                <w:bCs/>
                <w:lang w:eastAsia="pl-PL"/>
              </w:rPr>
              <w:t>.</w:t>
            </w:r>
          </w:p>
        </w:tc>
        <w:tc>
          <w:tcPr>
            <w:tcW w:w="920" w:type="dxa"/>
            <w:tcBorders>
              <w:top w:val="nil"/>
              <w:left w:val="nil"/>
              <w:bottom w:val="single" w:sz="4" w:space="0" w:color="auto"/>
              <w:right w:val="nil"/>
            </w:tcBorders>
            <w:shd w:val="clear" w:color="000000" w:fill="FFFFFF"/>
            <w:noWrap/>
            <w:vAlign w:val="bottom"/>
            <w:hideMark/>
          </w:tcPr>
          <w:p w14:paraId="4FFEAEF0"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1120" w:type="dxa"/>
            <w:tcBorders>
              <w:top w:val="nil"/>
              <w:left w:val="nil"/>
              <w:bottom w:val="single" w:sz="4" w:space="0" w:color="auto"/>
              <w:right w:val="nil"/>
            </w:tcBorders>
            <w:shd w:val="clear" w:color="000000" w:fill="FFFFFF"/>
            <w:noWrap/>
            <w:vAlign w:val="bottom"/>
            <w:hideMark/>
          </w:tcPr>
          <w:p w14:paraId="7889FD35"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60C3DA28"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36" w:type="dxa"/>
            <w:vAlign w:val="center"/>
            <w:hideMark/>
          </w:tcPr>
          <w:p w14:paraId="54950CC4" w14:textId="77777777" w:rsidR="001206D3" w:rsidRPr="001206D3" w:rsidRDefault="001206D3" w:rsidP="001206D3">
            <w:pPr>
              <w:rPr>
                <w:sz w:val="20"/>
                <w:szCs w:val="20"/>
                <w:lang w:eastAsia="pl-PL"/>
              </w:rPr>
            </w:pPr>
          </w:p>
        </w:tc>
      </w:tr>
      <w:tr w:rsidR="001206D3" w:rsidRPr="001206D3" w14:paraId="306F27C2" w14:textId="77777777" w:rsidTr="00F23E20">
        <w:trPr>
          <w:trHeight w:val="30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283010F7"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Lp.</w:t>
            </w:r>
          </w:p>
        </w:tc>
        <w:tc>
          <w:tcPr>
            <w:tcW w:w="60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5707AE05"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Nazwa asortymentu</w:t>
            </w:r>
          </w:p>
        </w:tc>
        <w:tc>
          <w:tcPr>
            <w:tcW w:w="5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5CABCAEF"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J.m.</w:t>
            </w:r>
          </w:p>
        </w:tc>
        <w:tc>
          <w:tcPr>
            <w:tcW w:w="7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59519DA"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Ilość</w:t>
            </w:r>
          </w:p>
        </w:tc>
        <w:tc>
          <w:tcPr>
            <w:tcW w:w="10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040D90AC" w14:textId="77777777" w:rsidR="001206D3" w:rsidRPr="001206D3" w:rsidRDefault="001206D3" w:rsidP="001206D3">
            <w:pPr>
              <w:jc w:val="center"/>
              <w:rPr>
                <w:rFonts w:ascii="Times New Roman CE" w:hAnsi="Times New Roman CE" w:cs="Times New Roman CE"/>
                <w:sz w:val="18"/>
                <w:szCs w:val="18"/>
                <w:lang w:eastAsia="pl-PL"/>
              </w:rPr>
            </w:pPr>
            <w:r w:rsidRPr="001206D3">
              <w:rPr>
                <w:rFonts w:ascii="Times New Roman CE" w:hAnsi="Times New Roman CE" w:cs="Times New Roman CE"/>
                <w:sz w:val="18"/>
                <w:szCs w:val="18"/>
                <w:lang w:eastAsia="pl-PL"/>
              </w:rPr>
              <w:t>Cena jedn. netto PLN</w:t>
            </w:r>
          </w:p>
        </w:tc>
        <w:tc>
          <w:tcPr>
            <w:tcW w:w="118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1773CD1C"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Wartość netto PLN</w:t>
            </w:r>
          </w:p>
        </w:tc>
        <w:tc>
          <w:tcPr>
            <w:tcW w:w="9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50906E9B" w14:textId="77777777" w:rsidR="001206D3" w:rsidRPr="001206D3" w:rsidRDefault="001206D3" w:rsidP="001206D3">
            <w:pPr>
              <w:jc w:val="center"/>
              <w:rPr>
                <w:rFonts w:ascii="Times New Roman CE" w:hAnsi="Times New Roman CE" w:cs="Times New Roman CE"/>
                <w:sz w:val="16"/>
                <w:szCs w:val="16"/>
                <w:lang w:eastAsia="pl-PL"/>
              </w:rPr>
            </w:pPr>
            <w:r w:rsidRPr="001206D3">
              <w:rPr>
                <w:rFonts w:ascii="Times New Roman CE" w:hAnsi="Times New Roman CE" w:cs="Times New Roman CE"/>
                <w:sz w:val="16"/>
                <w:szCs w:val="16"/>
                <w:lang w:eastAsia="pl-PL"/>
              </w:rPr>
              <w:t>Wysokość podatku VAT %</w:t>
            </w:r>
          </w:p>
        </w:tc>
        <w:tc>
          <w:tcPr>
            <w:tcW w:w="9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FF01C6E" w14:textId="77777777" w:rsidR="001206D3" w:rsidRPr="001206D3" w:rsidRDefault="001206D3" w:rsidP="001206D3">
            <w:pPr>
              <w:jc w:val="center"/>
              <w:rPr>
                <w:rFonts w:ascii="Times New Roman CE" w:hAnsi="Times New Roman CE" w:cs="Times New Roman CE"/>
                <w:sz w:val="16"/>
                <w:szCs w:val="16"/>
                <w:lang w:eastAsia="pl-PL"/>
              </w:rPr>
            </w:pPr>
            <w:r w:rsidRPr="001206D3">
              <w:rPr>
                <w:rFonts w:ascii="Times New Roman CE" w:hAnsi="Times New Roman CE" w:cs="Times New Roman CE"/>
                <w:sz w:val="16"/>
                <w:szCs w:val="16"/>
                <w:lang w:eastAsia="pl-PL"/>
              </w:rPr>
              <w:t>Wartość  podatku VAT PLN</w:t>
            </w:r>
          </w:p>
        </w:tc>
        <w:tc>
          <w:tcPr>
            <w:tcW w:w="11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97F85EC"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Wartość brutto PLN</w:t>
            </w:r>
          </w:p>
        </w:tc>
        <w:tc>
          <w:tcPr>
            <w:tcW w:w="100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3C418008" w14:textId="77777777" w:rsidR="001206D3" w:rsidRPr="001206D3" w:rsidRDefault="001206D3" w:rsidP="001206D3">
            <w:pPr>
              <w:jc w:val="center"/>
              <w:rPr>
                <w:sz w:val="16"/>
                <w:szCs w:val="16"/>
                <w:lang w:eastAsia="pl-PL"/>
              </w:rPr>
            </w:pPr>
            <w:r w:rsidRPr="001206D3">
              <w:rPr>
                <w:sz w:val="16"/>
                <w:szCs w:val="16"/>
                <w:lang w:eastAsia="pl-PL"/>
              </w:rPr>
              <w:t>Producent         nr katalogowy</w:t>
            </w:r>
          </w:p>
        </w:tc>
        <w:tc>
          <w:tcPr>
            <w:tcW w:w="36" w:type="dxa"/>
            <w:vAlign w:val="center"/>
            <w:hideMark/>
          </w:tcPr>
          <w:p w14:paraId="37D98FD1" w14:textId="77777777" w:rsidR="001206D3" w:rsidRPr="001206D3" w:rsidRDefault="001206D3" w:rsidP="001206D3">
            <w:pPr>
              <w:rPr>
                <w:sz w:val="20"/>
                <w:szCs w:val="20"/>
                <w:lang w:eastAsia="pl-PL"/>
              </w:rPr>
            </w:pPr>
          </w:p>
        </w:tc>
      </w:tr>
      <w:tr w:rsidR="001206D3" w:rsidRPr="001206D3" w14:paraId="58B1E96D" w14:textId="77777777" w:rsidTr="00F23E20">
        <w:trPr>
          <w:trHeight w:val="300"/>
        </w:trPr>
        <w:tc>
          <w:tcPr>
            <w:tcW w:w="500" w:type="dxa"/>
            <w:vMerge/>
            <w:tcBorders>
              <w:top w:val="single" w:sz="4" w:space="0" w:color="auto"/>
              <w:left w:val="single" w:sz="4" w:space="0" w:color="auto"/>
              <w:bottom w:val="single" w:sz="4" w:space="0" w:color="000000"/>
              <w:right w:val="single" w:sz="4" w:space="0" w:color="auto"/>
            </w:tcBorders>
            <w:vAlign w:val="center"/>
            <w:hideMark/>
          </w:tcPr>
          <w:p w14:paraId="3355075B" w14:textId="77777777" w:rsidR="001206D3" w:rsidRPr="001206D3" w:rsidRDefault="001206D3" w:rsidP="001206D3">
            <w:pPr>
              <w:rPr>
                <w:rFonts w:ascii="Times New Roman CE" w:hAnsi="Times New Roman CE" w:cs="Times New Roman CE"/>
                <w:sz w:val="22"/>
                <w:szCs w:val="22"/>
                <w:lang w:eastAsia="pl-PL"/>
              </w:rPr>
            </w:pPr>
          </w:p>
        </w:tc>
        <w:tc>
          <w:tcPr>
            <w:tcW w:w="6060" w:type="dxa"/>
            <w:vMerge/>
            <w:tcBorders>
              <w:top w:val="nil"/>
              <w:left w:val="single" w:sz="4" w:space="0" w:color="auto"/>
              <w:bottom w:val="single" w:sz="4" w:space="0" w:color="000000"/>
              <w:right w:val="single" w:sz="4" w:space="0" w:color="auto"/>
            </w:tcBorders>
            <w:vAlign w:val="center"/>
            <w:hideMark/>
          </w:tcPr>
          <w:p w14:paraId="60080BA4" w14:textId="77777777" w:rsidR="001206D3" w:rsidRPr="001206D3" w:rsidRDefault="001206D3" w:rsidP="001206D3">
            <w:pPr>
              <w:rPr>
                <w:rFonts w:ascii="Times New Roman CE" w:hAnsi="Times New Roman CE" w:cs="Times New Roman CE"/>
                <w:sz w:val="22"/>
                <w:szCs w:val="22"/>
                <w:lang w:eastAsia="pl-PL"/>
              </w:rPr>
            </w:pPr>
          </w:p>
        </w:tc>
        <w:tc>
          <w:tcPr>
            <w:tcW w:w="560" w:type="dxa"/>
            <w:vMerge/>
            <w:tcBorders>
              <w:top w:val="nil"/>
              <w:left w:val="single" w:sz="4" w:space="0" w:color="auto"/>
              <w:bottom w:val="single" w:sz="4" w:space="0" w:color="000000"/>
              <w:right w:val="single" w:sz="4" w:space="0" w:color="auto"/>
            </w:tcBorders>
            <w:vAlign w:val="center"/>
            <w:hideMark/>
          </w:tcPr>
          <w:p w14:paraId="2FB38DC3" w14:textId="77777777" w:rsidR="001206D3" w:rsidRPr="001206D3" w:rsidRDefault="001206D3" w:rsidP="001206D3">
            <w:pPr>
              <w:rPr>
                <w:rFonts w:ascii="Times New Roman CE" w:hAnsi="Times New Roman CE" w:cs="Times New Roman CE"/>
                <w:sz w:val="22"/>
                <w:szCs w:val="22"/>
                <w:lang w:eastAsia="pl-PL"/>
              </w:rPr>
            </w:pPr>
          </w:p>
        </w:tc>
        <w:tc>
          <w:tcPr>
            <w:tcW w:w="760" w:type="dxa"/>
            <w:vMerge/>
            <w:tcBorders>
              <w:top w:val="nil"/>
              <w:left w:val="single" w:sz="4" w:space="0" w:color="auto"/>
              <w:bottom w:val="single" w:sz="4" w:space="0" w:color="000000"/>
              <w:right w:val="single" w:sz="4" w:space="0" w:color="auto"/>
            </w:tcBorders>
            <w:vAlign w:val="center"/>
            <w:hideMark/>
          </w:tcPr>
          <w:p w14:paraId="16523CFF" w14:textId="77777777" w:rsidR="001206D3" w:rsidRPr="001206D3" w:rsidRDefault="001206D3" w:rsidP="001206D3">
            <w:pPr>
              <w:rPr>
                <w:rFonts w:ascii="Times New Roman CE" w:hAnsi="Times New Roman CE" w:cs="Times New Roman CE"/>
                <w:sz w:val="22"/>
                <w:szCs w:val="22"/>
                <w:lang w:eastAsia="pl-PL"/>
              </w:rPr>
            </w:pPr>
          </w:p>
        </w:tc>
        <w:tc>
          <w:tcPr>
            <w:tcW w:w="1060" w:type="dxa"/>
            <w:vMerge/>
            <w:tcBorders>
              <w:top w:val="nil"/>
              <w:left w:val="single" w:sz="4" w:space="0" w:color="auto"/>
              <w:bottom w:val="single" w:sz="4" w:space="0" w:color="000000"/>
              <w:right w:val="single" w:sz="4" w:space="0" w:color="auto"/>
            </w:tcBorders>
            <w:vAlign w:val="center"/>
            <w:hideMark/>
          </w:tcPr>
          <w:p w14:paraId="6BFABD3A" w14:textId="77777777" w:rsidR="001206D3" w:rsidRPr="001206D3" w:rsidRDefault="001206D3" w:rsidP="001206D3">
            <w:pPr>
              <w:rPr>
                <w:rFonts w:ascii="Times New Roman CE" w:hAnsi="Times New Roman CE" w:cs="Times New Roman CE"/>
                <w:sz w:val="18"/>
                <w:szCs w:val="18"/>
                <w:lang w:eastAsia="pl-PL"/>
              </w:rPr>
            </w:pPr>
          </w:p>
        </w:tc>
        <w:tc>
          <w:tcPr>
            <w:tcW w:w="1180" w:type="dxa"/>
            <w:vMerge/>
            <w:tcBorders>
              <w:top w:val="nil"/>
              <w:left w:val="single" w:sz="4" w:space="0" w:color="auto"/>
              <w:bottom w:val="single" w:sz="4" w:space="0" w:color="000000"/>
              <w:right w:val="single" w:sz="4" w:space="0" w:color="auto"/>
            </w:tcBorders>
            <w:vAlign w:val="center"/>
            <w:hideMark/>
          </w:tcPr>
          <w:p w14:paraId="0D3A5BED" w14:textId="77777777" w:rsidR="001206D3" w:rsidRPr="001206D3" w:rsidRDefault="001206D3" w:rsidP="001206D3">
            <w:pPr>
              <w:rPr>
                <w:rFonts w:ascii="Times New Roman CE" w:hAnsi="Times New Roman CE" w:cs="Times New Roman CE"/>
                <w:sz w:val="22"/>
                <w:szCs w:val="22"/>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12E53E56" w14:textId="77777777" w:rsidR="001206D3" w:rsidRPr="001206D3" w:rsidRDefault="001206D3" w:rsidP="001206D3">
            <w:pPr>
              <w:rPr>
                <w:rFonts w:ascii="Times New Roman CE" w:hAnsi="Times New Roman CE" w:cs="Times New Roman CE"/>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F95154C" w14:textId="77777777" w:rsidR="001206D3" w:rsidRPr="001206D3" w:rsidRDefault="001206D3" w:rsidP="001206D3">
            <w:pPr>
              <w:rPr>
                <w:rFonts w:ascii="Times New Roman CE" w:hAnsi="Times New Roman CE" w:cs="Times New Roman CE"/>
                <w:sz w:val="16"/>
                <w:szCs w:val="16"/>
                <w:lang w:eastAsia="pl-PL"/>
              </w:rPr>
            </w:pPr>
          </w:p>
        </w:tc>
        <w:tc>
          <w:tcPr>
            <w:tcW w:w="1120" w:type="dxa"/>
            <w:vMerge/>
            <w:tcBorders>
              <w:top w:val="nil"/>
              <w:left w:val="single" w:sz="4" w:space="0" w:color="auto"/>
              <w:bottom w:val="single" w:sz="4" w:space="0" w:color="000000"/>
              <w:right w:val="single" w:sz="4" w:space="0" w:color="auto"/>
            </w:tcBorders>
            <w:vAlign w:val="center"/>
            <w:hideMark/>
          </w:tcPr>
          <w:p w14:paraId="155EFD52" w14:textId="77777777" w:rsidR="001206D3" w:rsidRPr="001206D3" w:rsidRDefault="001206D3" w:rsidP="001206D3">
            <w:pPr>
              <w:rPr>
                <w:rFonts w:ascii="Times New Roman CE" w:hAnsi="Times New Roman CE" w:cs="Times New Roman CE"/>
                <w:sz w:val="22"/>
                <w:szCs w:val="22"/>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7828FE3D" w14:textId="77777777" w:rsidR="001206D3" w:rsidRPr="001206D3" w:rsidRDefault="001206D3" w:rsidP="001206D3">
            <w:pPr>
              <w:rPr>
                <w:sz w:val="16"/>
                <w:szCs w:val="16"/>
                <w:lang w:eastAsia="pl-PL"/>
              </w:rPr>
            </w:pPr>
          </w:p>
        </w:tc>
        <w:tc>
          <w:tcPr>
            <w:tcW w:w="36" w:type="dxa"/>
            <w:tcBorders>
              <w:top w:val="nil"/>
              <w:left w:val="nil"/>
              <w:bottom w:val="nil"/>
              <w:right w:val="nil"/>
            </w:tcBorders>
            <w:shd w:val="clear" w:color="auto" w:fill="auto"/>
            <w:noWrap/>
            <w:vAlign w:val="bottom"/>
            <w:hideMark/>
          </w:tcPr>
          <w:p w14:paraId="57AE66FD" w14:textId="77777777" w:rsidR="001206D3" w:rsidRPr="001206D3" w:rsidRDefault="001206D3" w:rsidP="001206D3">
            <w:pPr>
              <w:jc w:val="center"/>
              <w:rPr>
                <w:sz w:val="16"/>
                <w:szCs w:val="16"/>
                <w:lang w:eastAsia="pl-PL"/>
              </w:rPr>
            </w:pPr>
          </w:p>
        </w:tc>
      </w:tr>
      <w:tr w:rsidR="001206D3" w:rsidRPr="001206D3" w14:paraId="4F1E1DC3" w14:textId="77777777" w:rsidTr="00F23E20">
        <w:trPr>
          <w:trHeight w:val="51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C54DB8E"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1</w:t>
            </w:r>
          </w:p>
        </w:tc>
        <w:tc>
          <w:tcPr>
            <w:tcW w:w="6060" w:type="dxa"/>
            <w:tcBorders>
              <w:top w:val="nil"/>
              <w:left w:val="nil"/>
              <w:bottom w:val="single" w:sz="4" w:space="0" w:color="auto"/>
              <w:right w:val="single" w:sz="4" w:space="0" w:color="auto"/>
            </w:tcBorders>
            <w:shd w:val="clear" w:color="auto" w:fill="auto"/>
            <w:vAlign w:val="center"/>
            <w:hideMark/>
          </w:tcPr>
          <w:p w14:paraId="1E77B213"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Toner do drukarki HP LJ 1018, czarny, min. 2000 stron, oryginał</w:t>
            </w:r>
          </w:p>
        </w:tc>
        <w:tc>
          <w:tcPr>
            <w:tcW w:w="560" w:type="dxa"/>
            <w:tcBorders>
              <w:top w:val="nil"/>
              <w:left w:val="nil"/>
              <w:bottom w:val="single" w:sz="4" w:space="0" w:color="auto"/>
              <w:right w:val="single" w:sz="4" w:space="0" w:color="auto"/>
            </w:tcBorders>
            <w:shd w:val="clear" w:color="auto" w:fill="auto"/>
            <w:vAlign w:val="center"/>
            <w:hideMark/>
          </w:tcPr>
          <w:p w14:paraId="70F7546C"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B6EA50D"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22</w:t>
            </w:r>
          </w:p>
        </w:tc>
        <w:tc>
          <w:tcPr>
            <w:tcW w:w="1060" w:type="dxa"/>
            <w:tcBorders>
              <w:top w:val="nil"/>
              <w:left w:val="nil"/>
              <w:bottom w:val="single" w:sz="4" w:space="0" w:color="auto"/>
              <w:right w:val="single" w:sz="4" w:space="0" w:color="auto"/>
            </w:tcBorders>
            <w:shd w:val="clear" w:color="auto" w:fill="auto"/>
            <w:vAlign w:val="center"/>
            <w:hideMark/>
          </w:tcPr>
          <w:p w14:paraId="3EBEBA44"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5FC94A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5E07FC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091A67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6EACFD0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D73B36E"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5AB7900D" w14:textId="77777777" w:rsidR="001206D3" w:rsidRPr="001206D3" w:rsidRDefault="001206D3" w:rsidP="001206D3">
            <w:pPr>
              <w:rPr>
                <w:sz w:val="20"/>
                <w:szCs w:val="20"/>
                <w:lang w:eastAsia="pl-PL"/>
              </w:rPr>
            </w:pPr>
          </w:p>
        </w:tc>
      </w:tr>
      <w:tr w:rsidR="001206D3" w:rsidRPr="001206D3" w14:paraId="79131277" w14:textId="77777777" w:rsidTr="00F23E20">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1688FEA"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2</w:t>
            </w:r>
          </w:p>
        </w:tc>
        <w:tc>
          <w:tcPr>
            <w:tcW w:w="6060" w:type="dxa"/>
            <w:tcBorders>
              <w:top w:val="nil"/>
              <w:left w:val="nil"/>
              <w:bottom w:val="single" w:sz="4" w:space="0" w:color="auto"/>
              <w:right w:val="single" w:sz="4" w:space="0" w:color="auto"/>
            </w:tcBorders>
            <w:shd w:val="clear" w:color="auto" w:fill="auto"/>
            <w:vAlign w:val="center"/>
            <w:hideMark/>
          </w:tcPr>
          <w:p w14:paraId="3365E830"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Toner do drukarki HP LJ 1020, czarny, min. 2000 stron, oryginał</w:t>
            </w:r>
          </w:p>
        </w:tc>
        <w:tc>
          <w:tcPr>
            <w:tcW w:w="560" w:type="dxa"/>
            <w:tcBorders>
              <w:top w:val="nil"/>
              <w:left w:val="nil"/>
              <w:bottom w:val="single" w:sz="4" w:space="0" w:color="auto"/>
              <w:right w:val="single" w:sz="4" w:space="0" w:color="auto"/>
            </w:tcBorders>
            <w:shd w:val="clear" w:color="auto" w:fill="auto"/>
            <w:vAlign w:val="center"/>
            <w:hideMark/>
          </w:tcPr>
          <w:p w14:paraId="67894DA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975062B"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w:t>
            </w:r>
          </w:p>
        </w:tc>
        <w:tc>
          <w:tcPr>
            <w:tcW w:w="1060" w:type="dxa"/>
            <w:tcBorders>
              <w:top w:val="nil"/>
              <w:left w:val="nil"/>
              <w:bottom w:val="single" w:sz="4" w:space="0" w:color="auto"/>
              <w:right w:val="single" w:sz="4" w:space="0" w:color="auto"/>
            </w:tcBorders>
            <w:shd w:val="clear" w:color="auto" w:fill="auto"/>
            <w:vAlign w:val="center"/>
            <w:hideMark/>
          </w:tcPr>
          <w:p w14:paraId="397A54D2"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514D4C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B33C3FD"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BF297C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24B48E9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DCF4226"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532978FB" w14:textId="77777777" w:rsidR="001206D3" w:rsidRPr="001206D3" w:rsidRDefault="001206D3" w:rsidP="001206D3">
            <w:pPr>
              <w:rPr>
                <w:sz w:val="20"/>
                <w:szCs w:val="20"/>
                <w:lang w:eastAsia="pl-PL"/>
              </w:rPr>
            </w:pPr>
          </w:p>
        </w:tc>
      </w:tr>
      <w:tr w:rsidR="001206D3" w:rsidRPr="001206D3" w14:paraId="6E772807" w14:textId="77777777" w:rsidTr="00F23E20">
        <w:trPr>
          <w:trHeight w:val="5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B864E6"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3</w:t>
            </w:r>
          </w:p>
        </w:tc>
        <w:tc>
          <w:tcPr>
            <w:tcW w:w="6060" w:type="dxa"/>
            <w:tcBorders>
              <w:top w:val="nil"/>
              <w:left w:val="nil"/>
              <w:bottom w:val="single" w:sz="4" w:space="0" w:color="auto"/>
              <w:right w:val="single" w:sz="4" w:space="0" w:color="auto"/>
            </w:tcBorders>
            <w:shd w:val="clear" w:color="auto" w:fill="auto"/>
            <w:vAlign w:val="center"/>
            <w:hideMark/>
          </w:tcPr>
          <w:p w14:paraId="1C03CD8F"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Toner do drukarki HP LJ M1319F MFP, czarny, min. 2000 stron, oryginał</w:t>
            </w:r>
          </w:p>
        </w:tc>
        <w:tc>
          <w:tcPr>
            <w:tcW w:w="560" w:type="dxa"/>
            <w:tcBorders>
              <w:top w:val="nil"/>
              <w:left w:val="nil"/>
              <w:bottom w:val="single" w:sz="4" w:space="0" w:color="auto"/>
              <w:right w:val="single" w:sz="4" w:space="0" w:color="auto"/>
            </w:tcBorders>
            <w:shd w:val="clear" w:color="auto" w:fill="auto"/>
            <w:vAlign w:val="center"/>
            <w:hideMark/>
          </w:tcPr>
          <w:p w14:paraId="58F1A01E"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8988F71"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auto" w:fill="auto"/>
            <w:vAlign w:val="center"/>
            <w:hideMark/>
          </w:tcPr>
          <w:p w14:paraId="1FC3B526"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209372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6952CBB"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3E1D4C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49ADB8A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890D181"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56C2139C" w14:textId="77777777" w:rsidR="001206D3" w:rsidRPr="001206D3" w:rsidRDefault="001206D3" w:rsidP="001206D3">
            <w:pPr>
              <w:rPr>
                <w:sz w:val="20"/>
                <w:szCs w:val="20"/>
                <w:lang w:eastAsia="pl-PL"/>
              </w:rPr>
            </w:pPr>
          </w:p>
        </w:tc>
      </w:tr>
      <w:tr w:rsidR="001206D3" w:rsidRPr="001206D3" w14:paraId="274E5855" w14:textId="77777777" w:rsidTr="00F23E20">
        <w:trPr>
          <w:trHeight w:val="45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C478502"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4</w:t>
            </w:r>
          </w:p>
        </w:tc>
        <w:tc>
          <w:tcPr>
            <w:tcW w:w="6060" w:type="dxa"/>
            <w:tcBorders>
              <w:top w:val="nil"/>
              <w:left w:val="nil"/>
              <w:bottom w:val="single" w:sz="4" w:space="0" w:color="auto"/>
              <w:right w:val="single" w:sz="4" w:space="0" w:color="auto"/>
            </w:tcBorders>
            <w:shd w:val="clear" w:color="auto" w:fill="auto"/>
            <w:vAlign w:val="center"/>
            <w:hideMark/>
          </w:tcPr>
          <w:p w14:paraId="0EC6904C"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HP LJ 1120, czarny, min. 2000 stron, oryginał     </w:t>
            </w:r>
          </w:p>
        </w:tc>
        <w:tc>
          <w:tcPr>
            <w:tcW w:w="560" w:type="dxa"/>
            <w:tcBorders>
              <w:top w:val="nil"/>
              <w:left w:val="nil"/>
              <w:bottom w:val="single" w:sz="4" w:space="0" w:color="auto"/>
              <w:right w:val="single" w:sz="4" w:space="0" w:color="auto"/>
            </w:tcBorders>
            <w:shd w:val="clear" w:color="auto" w:fill="auto"/>
            <w:vAlign w:val="center"/>
            <w:hideMark/>
          </w:tcPr>
          <w:p w14:paraId="729A5CBE"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6E4DA83"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4</w:t>
            </w:r>
          </w:p>
        </w:tc>
        <w:tc>
          <w:tcPr>
            <w:tcW w:w="1060" w:type="dxa"/>
            <w:tcBorders>
              <w:top w:val="nil"/>
              <w:left w:val="nil"/>
              <w:bottom w:val="single" w:sz="4" w:space="0" w:color="auto"/>
              <w:right w:val="single" w:sz="4" w:space="0" w:color="auto"/>
            </w:tcBorders>
            <w:shd w:val="clear" w:color="auto" w:fill="auto"/>
            <w:vAlign w:val="center"/>
            <w:hideMark/>
          </w:tcPr>
          <w:p w14:paraId="349FA63D"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BB9330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AE838BD"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9D57B5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0DEA43F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F3D9EB6"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29FE995D" w14:textId="77777777" w:rsidR="001206D3" w:rsidRPr="001206D3" w:rsidRDefault="001206D3" w:rsidP="001206D3">
            <w:pPr>
              <w:rPr>
                <w:sz w:val="20"/>
                <w:szCs w:val="20"/>
                <w:lang w:eastAsia="pl-PL"/>
              </w:rPr>
            </w:pPr>
          </w:p>
        </w:tc>
      </w:tr>
      <w:tr w:rsidR="001206D3" w:rsidRPr="001206D3" w14:paraId="5297E8C2" w14:textId="77777777" w:rsidTr="00F23E20">
        <w:trPr>
          <w:trHeight w:val="39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39F7CAA"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5</w:t>
            </w:r>
          </w:p>
        </w:tc>
        <w:tc>
          <w:tcPr>
            <w:tcW w:w="6060" w:type="dxa"/>
            <w:tcBorders>
              <w:top w:val="nil"/>
              <w:left w:val="nil"/>
              <w:bottom w:val="single" w:sz="4" w:space="0" w:color="auto"/>
              <w:right w:val="single" w:sz="4" w:space="0" w:color="auto"/>
            </w:tcBorders>
            <w:shd w:val="clear" w:color="auto" w:fill="auto"/>
            <w:vAlign w:val="center"/>
            <w:hideMark/>
          </w:tcPr>
          <w:p w14:paraId="187E39B0"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HP LJ P1606 DN, czarny, min. 2000 stron, oryginał     </w:t>
            </w:r>
          </w:p>
        </w:tc>
        <w:tc>
          <w:tcPr>
            <w:tcW w:w="560" w:type="dxa"/>
            <w:tcBorders>
              <w:top w:val="nil"/>
              <w:left w:val="nil"/>
              <w:bottom w:val="single" w:sz="4" w:space="0" w:color="auto"/>
              <w:right w:val="single" w:sz="4" w:space="0" w:color="auto"/>
            </w:tcBorders>
            <w:shd w:val="clear" w:color="auto" w:fill="auto"/>
            <w:vAlign w:val="center"/>
            <w:hideMark/>
          </w:tcPr>
          <w:p w14:paraId="3D77C3B1"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69B4454"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12</w:t>
            </w:r>
          </w:p>
        </w:tc>
        <w:tc>
          <w:tcPr>
            <w:tcW w:w="1060" w:type="dxa"/>
            <w:tcBorders>
              <w:top w:val="nil"/>
              <w:left w:val="nil"/>
              <w:bottom w:val="single" w:sz="4" w:space="0" w:color="auto"/>
              <w:right w:val="single" w:sz="4" w:space="0" w:color="auto"/>
            </w:tcBorders>
            <w:shd w:val="clear" w:color="auto" w:fill="auto"/>
            <w:vAlign w:val="center"/>
            <w:hideMark/>
          </w:tcPr>
          <w:p w14:paraId="7D991AFC"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5AD38E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16C9311"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D52BFF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3A9BBAA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353800B"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3563D966" w14:textId="77777777" w:rsidR="001206D3" w:rsidRPr="001206D3" w:rsidRDefault="001206D3" w:rsidP="001206D3">
            <w:pPr>
              <w:rPr>
                <w:sz w:val="20"/>
                <w:szCs w:val="20"/>
                <w:lang w:eastAsia="pl-PL"/>
              </w:rPr>
            </w:pPr>
          </w:p>
        </w:tc>
      </w:tr>
      <w:tr w:rsidR="001206D3" w:rsidRPr="001206D3" w14:paraId="0A9C6B15" w14:textId="77777777" w:rsidTr="00F23E20">
        <w:trPr>
          <w:trHeight w:val="56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C94EFE"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6</w:t>
            </w:r>
          </w:p>
        </w:tc>
        <w:tc>
          <w:tcPr>
            <w:tcW w:w="6060" w:type="dxa"/>
            <w:tcBorders>
              <w:top w:val="nil"/>
              <w:left w:val="nil"/>
              <w:bottom w:val="single" w:sz="4" w:space="0" w:color="auto"/>
              <w:right w:val="single" w:sz="4" w:space="0" w:color="auto"/>
            </w:tcBorders>
            <w:shd w:val="clear" w:color="auto" w:fill="auto"/>
            <w:vAlign w:val="center"/>
            <w:hideMark/>
          </w:tcPr>
          <w:p w14:paraId="4DE82B0F"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Toner do drukarki HP LJ Pro M1536dnf, czarny, min. 2100 stron, oryginał</w:t>
            </w:r>
          </w:p>
        </w:tc>
        <w:tc>
          <w:tcPr>
            <w:tcW w:w="560" w:type="dxa"/>
            <w:tcBorders>
              <w:top w:val="nil"/>
              <w:left w:val="nil"/>
              <w:bottom w:val="single" w:sz="4" w:space="0" w:color="auto"/>
              <w:right w:val="single" w:sz="4" w:space="0" w:color="auto"/>
            </w:tcBorders>
            <w:shd w:val="clear" w:color="auto" w:fill="auto"/>
            <w:vAlign w:val="center"/>
            <w:hideMark/>
          </w:tcPr>
          <w:p w14:paraId="5EC8AE8C"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3DD115E"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5</w:t>
            </w:r>
          </w:p>
        </w:tc>
        <w:tc>
          <w:tcPr>
            <w:tcW w:w="1060" w:type="dxa"/>
            <w:tcBorders>
              <w:top w:val="nil"/>
              <w:left w:val="nil"/>
              <w:bottom w:val="single" w:sz="4" w:space="0" w:color="auto"/>
              <w:right w:val="single" w:sz="4" w:space="0" w:color="auto"/>
            </w:tcBorders>
            <w:shd w:val="clear" w:color="auto" w:fill="auto"/>
            <w:vAlign w:val="center"/>
            <w:hideMark/>
          </w:tcPr>
          <w:p w14:paraId="62F01B30"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04FEAB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4EB2B2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CE2EFA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3911936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2505178"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0E526940" w14:textId="77777777" w:rsidR="001206D3" w:rsidRPr="001206D3" w:rsidRDefault="001206D3" w:rsidP="001206D3">
            <w:pPr>
              <w:rPr>
                <w:sz w:val="20"/>
                <w:szCs w:val="20"/>
                <w:lang w:eastAsia="pl-PL"/>
              </w:rPr>
            </w:pPr>
          </w:p>
        </w:tc>
      </w:tr>
      <w:tr w:rsidR="001206D3" w:rsidRPr="001206D3" w14:paraId="78AF8E78" w14:textId="77777777" w:rsidTr="00F23E20">
        <w:trPr>
          <w:trHeight w:val="45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DC4CC43"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7</w:t>
            </w:r>
          </w:p>
        </w:tc>
        <w:tc>
          <w:tcPr>
            <w:tcW w:w="6060" w:type="dxa"/>
            <w:tcBorders>
              <w:top w:val="nil"/>
              <w:left w:val="nil"/>
              <w:bottom w:val="single" w:sz="4" w:space="0" w:color="auto"/>
              <w:right w:val="single" w:sz="4" w:space="0" w:color="auto"/>
            </w:tcBorders>
            <w:shd w:val="clear" w:color="auto" w:fill="auto"/>
            <w:vAlign w:val="center"/>
            <w:hideMark/>
          </w:tcPr>
          <w:p w14:paraId="71DCF2B0"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HP LJ 1160, czarny, 2500 stron, oryginał     </w:t>
            </w:r>
          </w:p>
        </w:tc>
        <w:tc>
          <w:tcPr>
            <w:tcW w:w="560" w:type="dxa"/>
            <w:tcBorders>
              <w:top w:val="nil"/>
              <w:left w:val="nil"/>
              <w:bottom w:val="single" w:sz="4" w:space="0" w:color="auto"/>
              <w:right w:val="single" w:sz="4" w:space="0" w:color="auto"/>
            </w:tcBorders>
            <w:shd w:val="clear" w:color="auto" w:fill="auto"/>
            <w:vAlign w:val="center"/>
            <w:hideMark/>
          </w:tcPr>
          <w:p w14:paraId="44574DA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44B32D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4</w:t>
            </w:r>
          </w:p>
        </w:tc>
        <w:tc>
          <w:tcPr>
            <w:tcW w:w="1060" w:type="dxa"/>
            <w:tcBorders>
              <w:top w:val="nil"/>
              <w:left w:val="nil"/>
              <w:bottom w:val="single" w:sz="4" w:space="0" w:color="auto"/>
              <w:right w:val="single" w:sz="4" w:space="0" w:color="auto"/>
            </w:tcBorders>
            <w:shd w:val="clear" w:color="auto" w:fill="auto"/>
            <w:vAlign w:val="center"/>
            <w:hideMark/>
          </w:tcPr>
          <w:p w14:paraId="33E987BE"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1095B9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F0C7CD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D1DFFA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22E652E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9077DEC"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2F76B94D" w14:textId="77777777" w:rsidR="001206D3" w:rsidRPr="001206D3" w:rsidRDefault="001206D3" w:rsidP="001206D3">
            <w:pPr>
              <w:rPr>
                <w:sz w:val="20"/>
                <w:szCs w:val="20"/>
                <w:lang w:eastAsia="pl-PL"/>
              </w:rPr>
            </w:pPr>
          </w:p>
        </w:tc>
      </w:tr>
      <w:tr w:rsidR="001206D3" w:rsidRPr="001206D3" w14:paraId="34BDB17A" w14:textId="77777777" w:rsidTr="00F23E20">
        <w:trPr>
          <w:trHeight w:val="4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F98716"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8</w:t>
            </w:r>
          </w:p>
        </w:tc>
        <w:tc>
          <w:tcPr>
            <w:tcW w:w="6060" w:type="dxa"/>
            <w:tcBorders>
              <w:top w:val="nil"/>
              <w:left w:val="nil"/>
              <w:bottom w:val="single" w:sz="4" w:space="0" w:color="auto"/>
              <w:right w:val="single" w:sz="4" w:space="0" w:color="auto"/>
            </w:tcBorders>
            <w:shd w:val="clear" w:color="auto" w:fill="auto"/>
            <w:vAlign w:val="center"/>
            <w:hideMark/>
          </w:tcPr>
          <w:p w14:paraId="5CC00346"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w:t>
            </w:r>
            <w:proofErr w:type="spellStart"/>
            <w:r w:rsidRPr="001206D3">
              <w:rPr>
                <w:rFonts w:ascii="Times New Roman CE" w:hAnsi="Times New Roman CE" w:cs="Times New Roman CE"/>
                <w:sz w:val="20"/>
                <w:szCs w:val="20"/>
                <w:lang w:eastAsia="pl-PL"/>
              </w:rPr>
              <w:t>drukarku</w:t>
            </w:r>
            <w:proofErr w:type="spellEnd"/>
            <w:r w:rsidRPr="001206D3">
              <w:rPr>
                <w:rFonts w:ascii="Times New Roman CE" w:hAnsi="Times New Roman CE" w:cs="Times New Roman CE"/>
                <w:sz w:val="20"/>
                <w:szCs w:val="20"/>
                <w:lang w:eastAsia="pl-PL"/>
              </w:rPr>
              <w:t xml:space="preserve"> HP LJ P1005, czarny, min. 1500 stron, oryginał </w:t>
            </w:r>
          </w:p>
        </w:tc>
        <w:tc>
          <w:tcPr>
            <w:tcW w:w="560" w:type="dxa"/>
            <w:tcBorders>
              <w:top w:val="nil"/>
              <w:left w:val="nil"/>
              <w:bottom w:val="single" w:sz="4" w:space="0" w:color="auto"/>
              <w:right w:val="single" w:sz="4" w:space="0" w:color="auto"/>
            </w:tcBorders>
            <w:shd w:val="clear" w:color="auto" w:fill="auto"/>
            <w:vAlign w:val="center"/>
            <w:hideMark/>
          </w:tcPr>
          <w:p w14:paraId="4D4A7BA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D77BE9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8</w:t>
            </w:r>
          </w:p>
        </w:tc>
        <w:tc>
          <w:tcPr>
            <w:tcW w:w="1060" w:type="dxa"/>
            <w:tcBorders>
              <w:top w:val="nil"/>
              <w:left w:val="nil"/>
              <w:bottom w:val="single" w:sz="4" w:space="0" w:color="auto"/>
              <w:right w:val="single" w:sz="4" w:space="0" w:color="auto"/>
            </w:tcBorders>
            <w:shd w:val="clear" w:color="auto" w:fill="auto"/>
            <w:vAlign w:val="center"/>
            <w:hideMark/>
          </w:tcPr>
          <w:p w14:paraId="35D794C7"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A735BA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690DD5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E87C56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59AD74E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E6ADCB8"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14A26307" w14:textId="77777777" w:rsidR="001206D3" w:rsidRPr="001206D3" w:rsidRDefault="001206D3" w:rsidP="001206D3">
            <w:pPr>
              <w:rPr>
                <w:sz w:val="20"/>
                <w:szCs w:val="20"/>
                <w:lang w:eastAsia="pl-PL"/>
              </w:rPr>
            </w:pPr>
          </w:p>
        </w:tc>
      </w:tr>
      <w:tr w:rsidR="001206D3" w:rsidRPr="001206D3" w14:paraId="4BA2A27E" w14:textId="77777777" w:rsidTr="00F23E20">
        <w:trPr>
          <w:trHeight w:val="43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C4E560E"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9</w:t>
            </w:r>
          </w:p>
        </w:tc>
        <w:tc>
          <w:tcPr>
            <w:tcW w:w="6060" w:type="dxa"/>
            <w:tcBorders>
              <w:top w:val="nil"/>
              <w:left w:val="nil"/>
              <w:bottom w:val="single" w:sz="4" w:space="0" w:color="auto"/>
              <w:right w:val="single" w:sz="4" w:space="0" w:color="auto"/>
            </w:tcBorders>
            <w:shd w:val="clear" w:color="auto" w:fill="auto"/>
            <w:vAlign w:val="center"/>
            <w:hideMark/>
          </w:tcPr>
          <w:p w14:paraId="144854E5"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w:t>
            </w:r>
            <w:proofErr w:type="spellStart"/>
            <w:r w:rsidRPr="001206D3">
              <w:rPr>
                <w:rFonts w:ascii="Times New Roman CE" w:hAnsi="Times New Roman CE" w:cs="Times New Roman CE"/>
                <w:sz w:val="20"/>
                <w:szCs w:val="20"/>
                <w:lang w:eastAsia="pl-PL"/>
              </w:rPr>
              <w:t>drukarku</w:t>
            </w:r>
            <w:proofErr w:type="spellEnd"/>
            <w:r w:rsidRPr="001206D3">
              <w:rPr>
                <w:rFonts w:ascii="Times New Roman CE" w:hAnsi="Times New Roman CE" w:cs="Times New Roman CE"/>
                <w:sz w:val="20"/>
                <w:szCs w:val="20"/>
                <w:lang w:eastAsia="pl-PL"/>
              </w:rPr>
              <w:t xml:space="preserve"> HP LJ P1006, czarny, min.1500 stron, oryginał </w:t>
            </w:r>
          </w:p>
        </w:tc>
        <w:tc>
          <w:tcPr>
            <w:tcW w:w="560" w:type="dxa"/>
            <w:tcBorders>
              <w:top w:val="nil"/>
              <w:left w:val="nil"/>
              <w:bottom w:val="single" w:sz="4" w:space="0" w:color="auto"/>
              <w:right w:val="single" w:sz="4" w:space="0" w:color="auto"/>
            </w:tcBorders>
            <w:shd w:val="clear" w:color="auto" w:fill="auto"/>
            <w:vAlign w:val="center"/>
            <w:hideMark/>
          </w:tcPr>
          <w:p w14:paraId="35ED87C5"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47E5B5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4</w:t>
            </w:r>
          </w:p>
        </w:tc>
        <w:tc>
          <w:tcPr>
            <w:tcW w:w="1060" w:type="dxa"/>
            <w:tcBorders>
              <w:top w:val="nil"/>
              <w:left w:val="nil"/>
              <w:bottom w:val="single" w:sz="4" w:space="0" w:color="auto"/>
              <w:right w:val="single" w:sz="4" w:space="0" w:color="auto"/>
            </w:tcBorders>
            <w:shd w:val="clear" w:color="auto" w:fill="auto"/>
            <w:vAlign w:val="center"/>
            <w:hideMark/>
          </w:tcPr>
          <w:p w14:paraId="2E832373"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7F3BC9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C9676BF"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356565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723A9F4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DFDE4B9"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203C7D60" w14:textId="77777777" w:rsidR="001206D3" w:rsidRPr="001206D3" w:rsidRDefault="001206D3" w:rsidP="001206D3">
            <w:pPr>
              <w:rPr>
                <w:sz w:val="20"/>
                <w:szCs w:val="20"/>
                <w:lang w:eastAsia="pl-PL"/>
              </w:rPr>
            </w:pPr>
          </w:p>
        </w:tc>
      </w:tr>
      <w:tr w:rsidR="001206D3" w:rsidRPr="001206D3" w14:paraId="20D9CD1D" w14:textId="77777777" w:rsidTr="00F23E20">
        <w:trPr>
          <w:trHeight w:val="38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94094B7"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10</w:t>
            </w:r>
          </w:p>
        </w:tc>
        <w:tc>
          <w:tcPr>
            <w:tcW w:w="6060" w:type="dxa"/>
            <w:tcBorders>
              <w:top w:val="nil"/>
              <w:left w:val="nil"/>
              <w:bottom w:val="single" w:sz="4" w:space="0" w:color="auto"/>
              <w:right w:val="single" w:sz="4" w:space="0" w:color="auto"/>
            </w:tcBorders>
            <w:shd w:val="clear" w:color="auto" w:fill="auto"/>
            <w:vAlign w:val="center"/>
            <w:hideMark/>
          </w:tcPr>
          <w:p w14:paraId="7D95FB41"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HP LJ P1102, czarny, min. 1600 stron, oryginał                     </w:t>
            </w:r>
          </w:p>
        </w:tc>
        <w:tc>
          <w:tcPr>
            <w:tcW w:w="560" w:type="dxa"/>
            <w:tcBorders>
              <w:top w:val="nil"/>
              <w:left w:val="nil"/>
              <w:bottom w:val="single" w:sz="4" w:space="0" w:color="auto"/>
              <w:right w:val="single" w:sz="4" w:space="0" w:color="auto"/>
            </w:tcBorders>
            <w:shd w:val="clear" w:color="auto" w:fill="auto"/>
            <w:vAlign w:val="center"/>
            <w:hideMark/>
          </w:tcPr>
          <w:p w14:paraId="7DD4F774"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E260D4E"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35</w:t>
            </w:r>
          </w:p>
        </w:tc>
        <w:tc>
          <w:tcPr>
            <w:tcW w:w="1060" w:type="dxa"/>
            <w:tcBorders>
              <w:top w:val="nil"/>
              <w:left w:val="nil"/>
              <w:bottom w:val="single" w:sz="4" w:space="0" w:color="auto"/>
              <w:right w:val="single" w:sz="4" w:space="0" w:color="auto"/>
            </w:tcBorders>
            <w:shd w:val="clear" w:color="auto" w:fill="auto"/>
            <w:vAlign w:val="center"/>
            <w:hideMark/>
          </w:tcPr>
          <w:p w14:paraId="44D96664"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339EA4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FDECCB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15F5CA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2272F91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FC9DF10"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6E7F3324" w14:textId="77777777" w:rsidR="001206D3" w:rsidRPr="001206D3" w:rsidRDefault="001206D3" w:rsidP="001206D3">
            <w:pPr>
              <w:rPr>
                <w:sz w:val="20"/>
                <w:szCs w:val="20"/>
                <w:lang w:eastAsia="pl-PL"/>
              </w:rPr>
            </w:pPr>
          </w:p>
        </w:tc>
      </w:tr>
      <w:tr w:rsidR="001206D3" w:rsidRPr="001206D3" w14:paraId="4A6EEE96" w14:textId="77777777" w:rsidTr="00F23E20">
        <w:trPr>
          <w:trHeight w:val="39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E9E8DB3"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11</w:t>
            </w:r>
          </w:p>
        </w:tc>
        <w:tc>
          <w:tcPr>
            <w:tcW w:w="6060" w:type="dxa"/>
            <w:tcBorders>
              <w:top w:val="nil"/>
              <w:left w:val="nil"/>
              <w:bottom w:val="single" w:sz="4" w:space="0" w:color="auto"/>
              <w:right w:val="single" w:sz="4" w:space="0" w:color="auto"/>
            </w:tcBorders>
            <w:shd w:val="clear" w:color="auto" w:fill="auto"/>
            <w:vAlign w:val="center"/>
            <w:hideMark/>
          </w:tcPr>
          <w:p w14:paraId="03AF06C4" w14:textId="77777777" w:rsidR="001206D3" w:rsidRPr="001206D3" w:rsidRDefault="001206D3" w:rsidP="001206D3">
            <w:pPr>
              <w:rPr>
                <w:sz w:val="20"/>
                <w:szCs w:val="20"/>
                <w:lang w:eastAsia="pl-PL"/>
              </w:rPr>
            </w:pPr>
            <w:r w:rsidRPr="001206D3">
              <w:rPr>
                <w:sz w:val="20"/>
                <w:szCs w:val="20"/>
                <w:lang w:eastAsia="pl-PL"/>
              </w:rPr>
              <w:t xml:space="preserve">Toner do HP LJ Pro M12a, czarny, min. 1000 stron, oryginał </w:t>
            </w:r>
          </w:p>
        </w:tc>
        <w:tc>
          <w:tcPr>
            <w:tcW w:w="560" w:type="dxa"/>
            <w:tcBorders>
              <w:top w:val="nil"/>
              <w:left w:val="nil"/>
              <w:bottom w:val="single" w:sz="4" w:space="0" w:color="auto"/>
              <w:right w:val="single" w:sz="4" w:space="0" w:color="auto"/>
            </w:tcBorders>
            <w:shd w:val="clear" w:color="auto" w:fill="auto"/>
            <w:vAlign w:val="center"/>
            <w:hideMark/>
          </w:tcPr>
          <w:p w14:paraId="6CA32E8B"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B3D842E"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w:t>
            </w:r>
          </w:p>
        </w:tc>
        <w:tc>
          <w:tcPr>
            <w:tcW w:w="1060" w:type="dxa"/>
            <w:tcBorders>
              <w:top w:val="nil"/>
              <w:left w:val="nil"/>
              <w:bottom w:val="single" w:sz="4" w:space="0" w:color="auto"/>
              <w:right w:val="single" w:sz="4" w:space="0" w:color="auto"/>
            </w:tcBorders>
            <w:shd w:val="clear" w:color="auto" w:fill="auto"/>
            <w:vAlign w:val="center"/>
            <w:hideMark/>
          </w:tcPr>
          <w:p w14:paraId="1204B1F4"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92B9DE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9568774"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7975EB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551A13D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478B649"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05F606C9" w14:textId="77777777" w:rsidR="001206D3" w:rsidRPr="001206D3" w:rsidRDefault="001206D3" w:rsidP="001206D3">
            <w:pPr>
              <w:rPr>
                <w:sz w:val="20"/>
                <w:szCs w:val="20"/>
                <w:lang w:eastAsia="pl-PL"/>
              </w:rPr>
            </w:pPr>
          </w:p>
        </w:tc>
      </w:tr>
      <w:tr w:rsidR="001206D3" w:rsidRPr="001206D3" w14:paraId="266D0D8E" w14:textId="77777777" w:rsidTr="00F23E20">
        <w:trPr>
          <w:trHeight w:val="38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CC3D8B8"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12</w:t>
            </w:r>
          </w:p>
        </w:tc>
        <w:tc>
          <w:tcPr>
            <w:tcW w:w="6060" w:type="dxa"/>
            <w:tcBorders>
              <w:top w:val="nil"/>
              <w:left w:val="nil"/>
              <w:bottom w:val="single" w:sz="4" w:space="0" w:color="auto"/>
              <w:right w:val="single" w:sz="4" w:space="0" w:color="auto"/>
            </w:tcBorders>
            <w:shd w:val="clear" w:color="auto" w:fill="auto"/>
            <w:vAlign w:val="center"/>
            <w:hideMark/>
          </w:tcPr>
          <w:p w14:paraId="205DD7B9" w14:textId="77777777" w:rsidR="001206D3" w:rsidRPr="001206D3" w:rsidRDefault="001206D3" w:rsidP="001206D3">
            <w:pPr>
              <w:rPr>
                <w:sz w:val="20"/>
                <w:szCs w:val="20"/>
                <w:lang w:eastAsia="pl-PL"/>
              </w:rPr>
            </w:pPr>
            <w:r w:rsidRPr="001206D3">
              <w:rPr>
                <w:sz w:val="20"/>
                <w:szCs w:val="20"/>
                <w:lang w:eastAsia="pl-PL"/>
              </w:rPr>
              <w:t xml:space="preserve">Toner do HP LJ Pro MFP M26nw, czarny, min. 1000 stron, oryginał </w:t>
            </w:r>
          </w:p>
        </w:tc>
        <w:tc>
          <w:tcPr>
            <w:tcW w:w="560" w:type="dxa"/>
            <w:tcBorders>
              <w:top w:val="nil"/>
              <w:left w:val="nil"/>
              <w:bottom w:val="single" w:sz="4" w:space="0" w:color="auto"/>
              <w:right w:val="single" w:sz="4" w:space="0" w:color="auto"/>
            </w:tcBorders>
            <w:shd w:val="clear" w:color="auto" w:fill="auto"/>
            <w:vAlign w:val="center"/>
            <w:hideMark/>
          </w:tcPr>
          <w:p w14:paraId="4B29959E"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55DBE3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4</w:t>
            </w:r>
          </w:p>
        </w:tc>
        <w:tc>
          <w:tcPr>
            <w:tcW w:w="1060" w:type="dxa"/>
            <w:tcBorders>
              <w:top w:val="nil"/>
              <w:left w:val="nil"/>
              <w:bottom w:val="single" w:sz="4" w:space="0" w:color="auto"/>
              <w:right w:val="single" w:sz="4" w:space="0" w:color="auto"/>
            </w:tcBorders>
            <w:shd w:val="clear" w:color="auto" w:fill="auto"/>
            <w:vAlign w:val="center"/>
            <w:hideMark/>
          </w:tcPr>
          <w:p w14:paraId="485637F0"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EACDFB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90FF834"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4B1B29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201E151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D1AF376"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4DFAB7E1" w14:textId="77777777" w:rsidR="001206D3" w:rsidRPr="001206D3" w:rsidRDefault="001206D3" w:rsidP="001206D3">
            <w:pPr>
              <w:rPr>
                <w:sz w:val="20"/>
                <w:szCs w:val="20"/>
                <w:lang w:eastAsia="pl-PL"/>
              </w:rPr>
            </w:pPr>
          </w:p>
        </w:tc>
      </w:tr>
      <w:tr w:rsidR="001206D3" w:rsidRPr="001206D3" w14:paraId="04FA3E23" w14:textId="77777777" w:rsidTr="00F23E20">
        <w:trPr>
          <w:trHeight w:val="54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ADB9C2"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13</w:t>
            </w:r>
          </w:p>
        </w:tc>
        <w:tc>
          <w:tcPr>
            <w:tcW w:w="6060" w:type="dxa"/>
            <w:tcBorders>
              <w:top w:val="nil"/>
              <w:left w:val="nil"/>
              <w:bottom w:val="single" w:sz="4" w:space="0" w:color="auto"/>
              <w:right w:val="single" w:sz="4" w:space="0" w:color="auto"/>
            </w:tcBorders>
            <w:shd w:val="clear" w:color="auto" w:fill="auto"/>
            <w:vAlign w:val="center"/>
            <w:hideMark/>
          </w:tcPr>
          <w:p w14:paraId="63BC11A7"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Toner do drukarki HP LJ PRO 1132 MFP, czarny, min. 1600 stron, oryginał</w:t>
            </w:r>
          </w:p>
        </w:tc>
        <w:tc>
          <w:tcPr>
            <w:tcW w:w="560" w:type="dxa"/>
            <w:tcBorders>
              <w:top w:val="nil"/>
              <w:left w:val="nil"/>
              <w:bottom w:val="single" w:sz="4" w:space="0" w:color="auto"/>
              <w:right w:val="single" w:sz="4" w:space="0" w:color="auto"/>
            </w:tcBorders>
            <w:shd w:val="clear" w:color="auto" w:fill="auto"/>
            <w:vAlign w:val="center"/>
            <w:hideMark/>
          </w:tcPr>
          <w:p w14:paraId="40FE2D21"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2160F5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8</w:t>
            </w:r>
          </w:p>
        </w:tc>
        <w:tc>
          <w:tcPr>
            <w:tcW w:w="1060" w:type="dxa"/>
            <w:tcBorders>
              <w:top w:val="nil"/>
              <w:left w:val="nil"/>
              <w:bottom w:val="single" w:sz="4" w:space="0" w:color="auto"/>
              <w:right w:val="single" w:sz="4" w:space="0" w:color="auto"/>
            </w:tcBorders>
            <w:shd w:val="clear" w:color="auto" w:fill="auto"/>
            <w:vAlign w:val="center"/>
            <w:hideMark/>
          </w:tcPr>
          <w:p w14:paraId="5356AFCE"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FA344C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592896A"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AEA2C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73A70B6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A6D2BDB" w14:textId="77777777" w:rsidR="001206D3" w:rsidRPr="001206D3" w:rsidRDefault="001206D3" w:rsidP="001206D3">
            <w:pPr>
              <w:jc w:val="center"/>
              <w:rPr>
                <w:rFonts w:ascii="Arial CE" w:hAnsi="Arial CE" w:cs="Arial CE"/>
                <w:color w:val="FF0000"/>
                <w:sz w:val="16"/>
                <w:szCs w:val="16"/>
                <w:lang w:eastAsia="pl-PL"/>
              </w:rPr>
            </w:pPr>
            <w:r w:rsidRPr="001206D3">
              <w:rPr>
                <w:rFonts w:ascii="Arial CE" w:hAnsi="Arial CE" w:cs="Arial CE"/>
                <w:color w:val="FF0000"/>
                <w:sz w:val="16"/>
                <w:szCs w:val="16"/>
                <w:lang w:eastAsia="pl-PL"/>
              </w:rPr>
              <w:t> </w:t>
            </w:r>
          </w:p>
        </w:tc>
        <w:tc>
          <w:tcPr>
            <w:tcW w:w="36" w:type="dxa"/>
            <w:vAlign w:val="center"/>
            <w:hideMark/>
          </w:tcPr>
          <w:p w14:paraId="79386EA9" w14:textId="77777777" w:rsidR="001206D3" w:rsidRPr="001206D3" w:rsidRDefault="001206D3" w:rsidP="001206D3">
            <w:pPr>
              <w:rPr>
                <w:sz w:val="20"/>
                <w:szCs w:val="20"/>
                <w:lang w:eastAsia="pl-PL"/>
              </w:rPr>
            </w:pPr>
          </w:p>
        </w:tc>
      </w:tr>
      <w:tr w:rsidR="001206D3" w:rsidRPr="001206D3" w14:paraId="65794B52" w14:textId="77777777" w:rsidTr="00F23E20">
        <w:trPr>
          <w:trHeight w:val="4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F2E7832"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14</w:t>
            </w:r>
          </w:p>
        </w:tc>
        <w:tc>
          <w:tcPr>
            <w:tcW w:w="6060" w:type="dxa"/>
            <w:tcBorders>
              <w:top w:val="nil"/>
              <w:left w:val="nil"/>
              <w:bottom w:val="single" w:sz="4" w:space="0" w:color="auto"/>
              <w:right w:val="single" w:sz="4" w:space="0" w:color="auto"/>
            </w:tcBorders>
            <w:shd w:val="clear" w:color="auto" w:fill="auto"/>
            <w:vAlign w:val="center"/>
            <w:hideMark/>
          </w:tcPr>
          <w:p w14:paraId="04C5C17A"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Toner do drukarki HP LJ P1505, czarny,  2000 stron, oryginał</w:t>
            </w:r>
          </w:p>
        </w:tc>
        <w:tc>
          <w:tcPr>
            <w:tcW w:w="560" w:type="dxa"/>
            <w:tcBorders>
              <w:top w:val="nil"/>
              <w:left w:val="nil"/>
              <w:bottom w:val="single" w:sz="4" w:space="0" w:color="auto"/>
              <w:right w:val="single" w:sz="4" w:space="0" w:color="auto"/>
            </w:tcBorders>
            <w:shd w:val="clear" w:color="auto" w:fill="auto"/>
            <w:vAlign w:val="center"/>
            <w:hideMark/>
          </w:tcPr>
          <w:p w14:paraId="319C185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C5EDC8F"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4</w:t>
            </w:r>
          </w:p>
        </w:tc>
        <w:tc>
          <w:tcPr>
            <w:tcW w:w="1060" w:type="dxa"/>
            <w:tcBorders>
              <w:top w:val="nil"/>
              <w:left w:val="nil"/>
              <w:bottom w:val="single" w:sz="4" w:space="0" w:color="auto"/>
              <w:right w:val="single" w:sz="4" w:space="0" w:color="auto"/>
            </w:tcBorders>
            <w:shd w:val="clear" w:color="auto" w:fill="auto"/>
            <w:vAlign w:val="center"/>
            <w:hideMark/>
          </w:tcPr>
          <w:p w14:paraId="6E4025B3"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DF3365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679952E"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15CE82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4443870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D9FBD01" w14:textId="77777777" w:rsidR="001206D3" w:rsidRPr="001206D3" w:rsidRDefault="001206D3" w:rsidP="001206D3">
            <w:pPr>
              <w:jc w:val="center"/>
              <w:rPr>
                <w:rFonts w:ascii="Arial CE" w:hAnsi="Arial CE" w:cs="Arial CE"/>
                <w:color w:val="FF0000"/>
                <w:sz w:val="16"/>
                <w:szCs w:val="16"/>
                <w:lang w:eastAsia="pl-PL"/>
              </w:rPr>
            </w:pPr>
            <w:r w:rsidRPr="001206D3">
              <w:rPr>
                <w:rFonts w:ascii="Arial CE" w:hAnsi="Arial CE" w:cs="Arial CE"/>
                <w:color w:val="FF0000"/>
                <w:sz w:val="16"/>
                <w:szCs w:val="16"/>
                <w:lang w:eastAsia="pl-PL"/>
              </w:rPr>
              <w:t> </w:t>
            </w:r>
          </w:p>
        </w:tc>
        <w:tc>
          <w:tcPr>
            <w:tcW w:w="36" w:type="dxa"/>
            <w:vAlign w:val="center"/>
            <w:hideMark/>
          </w:tcPr>
          <w:p w14:paraId="2422C8AD" w14:textId="77777777" w:rsidR="001206D3" w:rsidRPr="001206D3" w:rsidRDefault="001206D3" w:rsidP="001206D3">
            <w:pPr>
              <w:rPr>
                <w:sz w:val="20"/>
                <w:szCs w:val="20"/>
                <w:lang w:eastAsia="pl-PL"/>
              </w:rPr>
            </w:pPr>
          </w:p>
        </w:tc>
      </w:tr>
      <w:tr w:rsidR="001206D3" w:rsidRPr="001206D3" w14:paraId="12B417AA" w14:textId="77777777" w:rsidTr="00F23E20">
        <w:trPr>
          <w:trHeight w:val="37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94B64A6"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15</w:t>
            </w:r>
          </w:p>
        </w:tc>
        <w:tc>
          <w:tcPr>
            <w:tcW w:w="6060" w:type="dxa"/>
            <w:tcBorders>
              <w:top w:val="nil"/>
              <w:left w:val="nil"/>
              <w:bottom w:val="single" w:sz="4" w:space="0" w:color="auto"/>
              <w:right w:val="single" w:sz="4" w:space="0" w:color="auto"/>
            </w:tcBorders>
            <w:shd w:val="clear" w:color="auto" w:fill="auto"/>
            <w:vAlign w:val="center"/>
            <w:hideMark/>
          </w:tcPr>
          <w:p w14:paraId="5C6128AB"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Toner do drukarki HP LJ 3035, czarny, min. 6500 stron, oryginał</w:t>
            </w:r>
          </w:p>
        </w:tc>
        <w:tc>
          <w:tcPr>
            <w:tcW w:w="560" w:type="dxa"/>
            <w:tcBorders>
              <w:top w:val="nil"/>
              <w:left w:val="nil"/>
              <w:bottom w:val="single" w:sz="4" w:space="0" w:color="auto"/>
              <w:right w:val="single" w:sz="4" w:space="0" w:color="auto"/>
            </w:tcBorders>
            <w:shd w:val="clear" w:color="auto" w:fill="auto"/>
            <w:vAlign w:val="center"/>
            <w:hideMark/>
          </w:tcPr>
          <w:p w14:paraId="1662056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9764617"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auto" w:fill="auto"/>
            <w:vAlign w:val="center"/>
            <w:hideMark/>
          </w:tcPr>
          <w:p w14:paraId="596BBBFE"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517DEB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FC89582"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D1C737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2785A06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C66530C" w14:textId="77777777" w:rsidR="001206D3" w:rsidRPr="001206D3" w:rsidRDefault="001206D3" w:rsidP="001206D3">
            <w:pPr>
              <w:rPr>
                <w:rFonts w:ascii="Arial CE" w:hAnsi="Arial CE" w:cs="Arial CE"/>
                <w:sz w:val="16"/>
                <w:szCs w:val="16"/>
                <w:lang w:eastAsia="pl-PL"/>
              </w:rPr>
            </w:pPr>
            <w:r w:rsidRPr="001206D3">
              <w:rPr>
                <w:rFonts w:ascii="Arial CE" w:hAnsi="Arial CE" w:cs="Arial CE"/>
                <w:sz w:val="16"/>
                <w:szCs w:val="16"/>
                <w:lang w:eastAsia="pl-PL"/>
              </w:rPr>
              <w:t> </w:t>
            </w:r>
          </w:p>
        </w:tc>
        <w:tc>
          <w:tcPr>
            <w:tcW w:w="36" w:type="dxa"/>
            <w:vAlign w:val="center"/>
            <w:hideMark/>
          </w:tcPr>
          <w:p w14:paraId="0C8CDAD7" w14:textId="77777777" w:rsidR="001206D3" w:rsidRPr="001206D3" w:rsidRDefault="001206D3" w:rsidP="001206D3">
            <w:pPr>
              <w:rPr>
                <w:sz w:val="20"/>
                <w:szCs w:val="20"/>
                <w:lang w:eastAsia="pl-PL"/>
              </w:rPr>
            </w:pPr>
          </w:p>
        </w:tc>
      </w:tr>
      <w:tr w:rsidR="001206D3" w:rsidRPr="001206D3" w14:paraId="5FDEBDA1" w14:textId="77777777" w:rsidTr="00F23E20">
        <w:trPr>
          <w:trHeight w:val="39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1FC9905"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16</w:t>
            </w:r>
          </w:p>
        </w:tc>
        <w:tc>
          <w:tcPr>
            <w:tcW w:w="6060" w:type="dxa"/>
            <w:tcBorders>
              <w:top w:val="nil"/>
              <w:left w:val="nil"/>
              <w:bottom w:val="single" w:sz="4" w:space="0" w:color="auto"/>
              <w:right w:val="single" w:sz="4" w:space="0" w:color="auto"/>
            </w:tcBorders>
            <w:shd w:val="clear" w:color="auto" w:fill="auto"/>
            <w:vAlign w:val="center"/>
            <w:hideMark/>
          </w:tcPr>
          <w:p w14:paraId="72871A7F"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HP Pro HEP M127 czarny, min.1500 stron, oryginał </w:t>
            </w:r>
          </w:p>
        </w:tc>
        <w:tc>
          <w:tcPr>
            <w:tcW w:w="560" w:type="dxa"/>
            <w:tcBorders>
              <w:top w:val="nil"/>
              <w:left w:val="nil"/>
              <w:bottom w:val="single" w:sz="4" w:space="0" w:color="auto"/>
              <w:right w:val="single" w:sz="4" w:space="0" w:color="auto"/>
            </w:tcBorders>
            <w:shd w:val="clear" w:color="auto" w:fill="auto"/>
            <w:vAlign w:val="center"/>
            <w:hideMark/>
          </w:tcPr>
          <w:p w14:paraId="4410777E"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6C4F244"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24</w:t>
            </w:r>
          </w:p>
        </w:tc>
        <w:tc>
          <w:tcPr>
            <w:tcW w:w="1060" w:type="dxa"/>
            <w:tcBorders>
              <w:top w:val="nil"/>
              <w:left w:val="nil"/>
              <w:bottom w:val="single" w:sz="4" w:space="0" w:color="auto"/>
              <w:right w:val="single" w:sz="4" w:space="0" w:color="auto"/>
            </w:tcBorders>
            <w:shd w:val="clear" w:color="auto" w:fill="auto"/>
            <w:vAlign w:val="center"/>
            <w:hideMark/>
          </w:tcPr>
          <w:p w14:paraId="0C8EFE36"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4BB197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8CD88E7"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00A047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1B5A67D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64F047D" w14:textId="77777777" w:rsidR="001206D3" w:rsidRPr="001206D3" w:rsidRDefault="001206D3" w:rsidP="001206D3">
            <w:pPr>
              <w:rPr>
                <w:rFonts w:ascii="Arial CE" w:hAnsi="Arial CE" w:cs="Arial CE"/>
                <w:sz w:val="16"/>
                <w:szCs w:val="16"/>
                <w:lang w:eastAsia="pl-PL"/>
              </w:rPr>
            </w:pPr>
            <w:r w:rsidRPr="001206D3">
              <w:rPr>
                <w:rFonts w:ascii="Arial CE" w:hAnsi="Arial CE" w:cs="Arial CE"/>
                <w:sz w:val="16"/>
                <w:szCs w:val="16"/>
                <w:lang w:eastAsia="pl-PL"/>
              </w:rPr>
              <w:t> </w:t>
            </w:r>
          </w:p>
        </w:tc>
        <w:tc>
          <w:tcPr>
            <w:tcW w:w="36" w:type="dxa"/>
            <w:vAlign w:val="center"/>
            <w:hideMark/>
          </w:tcPr>
          <w:p w14:paraId="506C2546" w14:textId="77777777" w:rsidR="001206D3" w:rsidRPr="001206D3" w:rsidRDefault="001206D3" w:rsidP="001206D3">
            <w:pPr>
              <w:rPr>
                <w:sz w:val="20"/>
                <w:szCs w:val="20"/>
                <w:lang w:eastAsia="pl-PL"/>
              </w:rPr>
            </w:pPr>
          </w:p>
        </w:tc>
      </w:tr>
      <w:tr w:rsidR="001206D3" w:rsidRPr="001206D3" w14:paraId="486D432B" w14:textId="77777777" w:rsidTr="00F23E20">
        <w:trPr>
          <w:trHeight w:val="40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F1DA319"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17</w:t>
            </w:r>
          </w:p>
        </w:tc>
        <w:tc>
          <w:tcPr>
            <w:tcW w:w="6060" w:type="dxa"/>
            <w:tcBorders>
              <w:top w:val="nil"/>
              <w:left w:val="nil"/>
              <w:bottom w:val="single" w:sz="4" w:space="0" w:color="auto"/>
              <w:right w:val="single" w:sz="4" w:space="0" w:color="auto"/>
            </w:tcBorders>
            <w:shd w:val="clear" w:color="auto" w:fill="auto"/>
            <w:vAlign w:val="center"/>
            <w:hideMark/>
          </w:tcPr>
          <w:p w14:paraId="2F06FF94"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HP LJ P2035, czarny, min. 2300 stron, oryginał </w:t>
            </w:r>
          </w:p>
        </w:tc>
        <w:tc>
          <w:tcPr>
            <w:tcW w:w="560" w:type="dxa"/>
            <w:tcBorders>
              <w:top w:val="nil"/>
              <w:left w:val="nil"/>
              <w:bottom w:val="single" w:sz="4" w:space="0" w:color="auto"/>
              <w:right w:val="single" w:sz="4" w:space="0" w:color="auto"/>
            </w:tcBorders>
            <w:shd w:val="clear" w:color="auto" w:fill="auto"/>
            <w:vAlign w:val="center"/>
            <w:hideMark/>
          </w:tcPr>
          <w:p w14:paraId="3A87903B"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DB4FB80"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32</w:t>
            </w:r>
          </w:p>
        </w:tc>
        <w:tc>
          <w:tcPr>
            <w:tcW w:w="1060" w:type="dxa"/>
            <w:tcBorders>
              <w:top w:val="nil"/>
              <w:left w:val="nil"/>
              <w:bottom w:val="single" w:sz="4" w:space="0" w:color="auto"/>
              <w:right w:val="single" w:sz="4" w:space="0" w:color="auto"/>
            </w:tcBorders>
            <w:shd w:val="clear" w:color="auto" w:fill="auto"/>
            <w:vAlign w:val="center"/>
            <w:hideMark/>
          </w:tcPr>
          <w:p w14:paraId="23215610"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0EF615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A75B23B"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043255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0AFBBB3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64A138E" w14:textId="77777777" w:rsidR="001206D3" w:rsidRPr="001206D3" w:rsidRDefault="001206D3" w:rsidP="001206D3">
            <w:pPr>
              <w:rPr>
                <w:rFonts w:ascii="Arial CE" w:hAnsi="Arial CE" w:cs="Arial CE"/>
                <w:sz w:val="16"/>
                <w:szCs w:val="16"/>
                <w:lang w:eastAsia="pl-PL"/>
              </w:rPr>
            </w:pPr>
            <w:r w:rsidRPr="001206D3">
              <w:rPr>
                <w:rFonts w:ascii="Arial CE" w:hAnsi="Arial CE" w:cs="Arial CE"/>
                <w:sz w:val="16"/>
                <w:szCs w:val="16"/>
                <w:lang w:eastAsia="pl-PL"/>
              </w:rPr>
              <w:t> </w:t>
            </w:r>
          </w:p>
        </w:tc>
        <w:tc>
          <w:tcPr>
            <w:tcW w:w="36" w:type="dxa"/>
            <w:vAlign w:val="center"/>
            <w:hideMark/>
          </w:tcPr>
          <w:p w14:paraId="12DD21FB" w14:textId="77777777" w:rsidR="001206D3" w:rsidRPr="001206D3" w:rsidRDefault="001206D3" w:rsidP="001206D3">
            <w:pPr>
              <w:rPr>
                <w:sz w:val="20"/>
                <w:szCs w:val="20"/>
                <w:lang w:eastAsia="pl-PL"/>
              </w:rPr>
            </w:pPr>
          </w:p>
        </w:tc>
      </w:tr>
      <w:tr w:rsidR="001206D3" w:rsidRPr="001206D3" w14:paraId="7A6011C5" w14:textId="77777777" w:rsidTr="00F23E20">
        <w:trPr>
          <w:trHeight w:val="49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2B6B02D"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lastRenderedPageBreak/>
              <w:t>18</w:t>
            </w:r>
          </w:p>
        </w:tc>
        <w:tc>
          <w:tcPr>
            <w:tcW w:w="6060" w:type="dxa"/>
            <w:tcBorders>
              <w:top w:val="nil"/>
              <w:left w:val="nil"/>
              <w:bottom w:val="single" w:sz="4" w:space="0" w:color="auto"/>
              <w:right w:val="single" w:sz="4" w:space="0" w:color="auto"/>
            </w:tcBorders>
            <w:shd w:val="clear" w:color="auto" w:fill="auto"/>
            <w:vAlign w:val="center"/>
            <w:hideMark/>
          </w:tcPr>
          <w:p w14:paraId="559162DF"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w:t>
            </w:r>
            <w:proofErr w:type="spellStart"/>
            <w:r w:rsidRPr="001206D3">
              <w:rPr>
                <w:rFonts w:ascii="Times New Roman CE" w:hAnsi="Times New Roman CE" w:cs="Times New Roman CE"/>
                <w:sz w:val="20"/>
                <w:szCs w:val="20"/>
                <w:lang w:eastAsia="pl-PL"/>
              </w:rPr>
              <w:t>Brother</w:t>
            </w:r>
            <w:proofErr w:type="spellEnd"/>
            <w:r w:rsidRPr="001206D3">
              <w:rPr>
                <w:rFonts w:ascii="Times New Roman CE" w:hAnsi="Times New Roman CE" w:cs="Times New Roman CE"/>
                <w:sz w:val="20"/>
                <w:szCs w:val="20"/>
                <w:lang w:eastAsia="pl-PL"/>
              </w:rPr>
              <w:t xml:space="preserve"> HL-2135W/T, czarny, min. 1000 stron, oryginał</w:t>
            </w:r>
          </w:p>
        </w:tc>
        <w:tc>
          <w:tcPr>
            <w:tcW w:w="560" w:type="dxa"/>
            <w:tcBorders>
              <w:top w:val="nil"/>
              <w:left w:val="nil"/>
              <w:bottom w:val="single" w:sz="4" w:space="0" w:color="auto"/>
              <w:right w:val="single" w:sz="4" w:space="0" w:color="auto"/>
            </w:tcBorders>
            <w:shd w:val="clear" w:color="auto" w:fill="auto"/>
            <w:vAlign w:val="center"/>
            <w:hideMark/>
          </w:tcPr>
          <w:p w14:paraId="458AEB83"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D79ED0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15</w:t>
            </w:r>
          </w:p>
        </w:tc>
        <w:tc>
          <w:tcPr>
            <w:tcW w:w="1060" w:type="dxa"/>
            <w:tcBorders>
              <w:top w:val="nil"/>
              <w:left w:val="nil"/>
              <w:bottom w:val="single" w:sz="4" w:space="0" w:color="auto"/>
              <w:right w:val="single" w:sz="4" w:space="0" w:color="auto"/>
            </w:tcBorders>
            <w:shd w:val="clear" w:color="auto" w:fill="auto"/>
            <w:vAlign w:val="center"/>
            <w:hideMark/>
          </w:tcPr>
          <w:p w14:paraId="49865F8F"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30CD84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ED1E1C6"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4CF5BC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1201660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AB49208" w14:textId="77777777" w:rsidR="001206D3" w:rsidRPr="001206D3" w:rsidRDefault="001206D3" w:rsidP="001206D3">
            <w:pPr>
              <w:rPr>
                <w:rFonts w:ascii="Arial CE" w:hAnsi="Arial CE" w:cs="Arial CE"/>
                <w:sz w:val="16"/>
                <w:szCs w:val="16"/>
                <w:lang w:eastAsia="pl-PL"/>
              </w:rPr>
            </w:pPr>
            <w:r w:rsidRPr="001206D3">
              <w:rPr>
                <w:rFonts w:ascii="Arial CE" w:hAnsi="Arial CE" w:cs="Arial CE"/>
                <w:sz w:val="16"/>
                <w:szCs w:val="16"/>
                <w:lang w:eastAsia="pl-PL"/>
              </w:rPr>
              <w:t> </w:t>
            </w:r>
          </w:p>
        </w:tc>
        <w:tc>
          <w:tcPr>
            <w:tcW w:w="36" w:type="dxa"/>
            <w:vAlign w:val="center"/>
            <w:hideMark/>
          </w:tcPr>
          <w:p w14:paraId="5C53152C" w14:textId="77777777" w:rsidR="001206D3" w:rsidRPr="001206D3" w:rsidRDefault="001206D3" w:rsidP="001206D3">
            <w:pPr>
              <w:rPr>
                <w:sz w:val="20"/>
                <w:szCs w:val="20"/>
                <w:lang w:eastAsia="pl-PL"/>
              </w:rPr>
            </w:pPr>
          </w:p>
        </w:tc>
      </w:tr>
      <w:tr w:rsidR="001206D3" w:rsidRPr="001206D3" w14:paraId="249680AA" w14:textId="77777777" w:rsidTr="00F23E20">
        <w:trPr>
          <w:trHeight w:val="49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96BC22"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19</w:t>
            </w:r>
          </w:p>
        </w:tc>
        <w:tc>
          <w:tcPr>
            <w:tcW w:w="6060" w:type="dxa"/>
            <w:tcBorders>
              <w:top w:val="nil"/>
              <w:left w:val="nil"/>
              <w:bottom w:val="single" w:sz="4" w:space="0" w:color="auto"/>
              <w:right w:val="single" w:sz="4" w:space="0" w:color="auto"/>
            </w:tcBorders>
            <w:shd w:val="clear" w:color="auto" w:fill="auto"/>
            <w:vAlign w:val="center"/>
            <w:hideMark/>
          </w:tcPr>
          <w:p w14:paraId="7BBC5112"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w:t>
            </w:r>
            <w:proofErr w:type="spellStart"/>
            <w:r w:rsidRPr="001206D3">
              <w:rPr>
                <w:rFonts w:ascii="Times New Roman CE" w:hAnsi="Times New Roman CE" w:cs="Times New Roman CE"/>
                <w:sz w:val="20"/>
                <w:szCs w:val="20"/>
                <w:lang w:eastAsia="pl-PL"/>
              </w:rPr>
              <w:t>Brother</w:t>
            </w:r>
            <w:proofErr w:type="spellEnd"/>
            <w:r w:rsidRPr="001206D3">
              <w:rPr>
                <w:rFonts w:ascii="Times New Roman CE" w:hAnsi="Times New Roman CE" w:cs="Times New Roman CE"/>
                <w:sz w:val="20"/>
                <w:szCs w:val="20"/>
                <w:lang w:eastAsia="pl-PL"/>
              </w:rPr>
              <w:t xml:space="preserve"> HL-L2320, czarny, min. 2600 stron, oryginał </w:t>
            </w:r>
          </w:p>
        </w:tc>
        <w:tc>
          <w:tcPr>
            <w:tcW w:w="560" w:type="dxa"/>
            <w:tcBorders>
              <w:top w:val="nil"/>
              <w:left w:val="nil"/>
              <w:bottom w:val="single" w:sz="4" w:space="0" w:color="auto"/>
              <w:right w:val="single" w:sz="4" w:space="0" w:color="auto"/>
            </w:tcBorders>
            <w:shd w:val="clear" w:color="auto" w:fill="auto"/>
            <w:vAlign w:val="center"/>
            <w:hideMark/>
          </w:tcPr>
          <w:p w14:paraId="027F0EE3"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F6ACAF1"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4</w:t>
            </w:r>
          </w:p>
        </w:tc>
        <w:tc>
          <w:tcPr>
            <w:tcW w:w="1060" w:type="dxa"/>
            <w:tcBorders>
              <w:top w:val="nil"/>
              <w:left w:val="nil"/>
              <w:bottom w:val="single" w:sz="4" w:space="0" w:color="auto"/>
              <w:right w:val="single" w:sz="4" w:space="0" w:color="auto"/>
            </w:tcBorders>
            <w:shd w:val="clear" w:color="auto" w:fill="auto"/>
            <w:vAlign w:val="center"/>
            <w:hideMark/>
          </w:tcPr>
          <w:p w14:paraId="1EF86D66"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B89B77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D50797F"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351BD2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71D1531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66E34E4" w14:textId="77777777" w:rsidR="001206D3" w:rsidRPr="001206D3" w:rsidRDefault="001206D3" w:rsidP="001206D3">
            <w:pPr>
              <w:rPr>
                <w:rFonts w:ascii="Arial CE" w:hAnsi="Arial CE" w:cs="Arial CE"/>
                <w:sz w:val="16"/>
                <w:szCs w:val="16"/>
                <w:lang w:eastAsia="pl-PL"/>
              </w:rPr>
            </w:pPr>
            <w:r w:rsidRPr="001206D3">
              <w:rPr>
                <w:rFonts w:ascii="Arial CE" w:hAnsi="Arial CE" w:cs="Arial CE"/>
                <w:sz w:val="16"/>
                <w:szCs w:val="16"/>
                <w:lang w:eastAsia="pl-PL"/>
              </w:rPr>
              <w:t> </w:t>
            </w:r>
          </w:p>
        </w:tc>
        <w:tc>
          <w:tcPr>
            <w:tcW w:w="36" w:type="dxa"/>
            <w:vAlign w:val="center"/>
            <w:hideMark/>
          </w:tcPr>
          <w:p w14:paraId="4CEFBF9B" w14:textId="77777777" w:rsidR="001206D3" w:rsidRPr="001206D3" w:rsidRDefault="001206D3" w:rsidP="001206D3">
            <w:pPr>
              <w:rPr>
                <w:sz w:val="20"/>
                <w:szCs w:val="20"/>
                <w:lang w:eastAsia="pl-PL"/>
              </w:rPr>
            </w:pPr>
          </w:p>
        </w:tc>
      </w:tr>
      <w:tr w:rsidR="001206D3" w:rsidRPr="001206D3" w14:paraId="192117C9" w14:textId="77777777" w:rsidTr="00F23E20">
        <w:trPr>
          <w:trHeight w:val="5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CD2CE0D"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20</w:t>
            </w:r>
          </w:p>
        </w:tc>
        <w:tc>
          <w:tcPr>
            <w:tcW w:w="6060" w:type="dxa"/>
            <w:tcBorders>
              <w:top w:val="nil"/>
              <w:left w:val="nil"/>
              <w:bottom w:val="single" w:sz="4" w:space="0" w:color="auto"/>
              <w:right w:val="single" w:sz="4" w:space="0" w:color="auto"/>
            </w:tcBorders>
            <w:shd w:val="clear" w:color="auto" w:fill="auto"/>
            <w:vAlign w:val="center"/>
            <w:hideMark/>
          </w:tcPr>
          <w:p w14:paraId="7E37AFD2"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w:t>
            </w:r>
            <w:proofErr w:type="spellStart"/>
            <w:r w:rsidRPr="001206D3">
              <w:rPr>
                <w:rFonts w:ascii="Times New Roman CE" w:hAnsi="Times New Roman CE" w:cs="Times New Roman CE"/>
                <w:sz w:val="20"/>
                <w:szCs w:val="20"/>
                <w:lang w:eastAsia="pl-PL"/>
              </w:rPr>
              <w:t>Brother</w:t>
            </w:r>
            <w:proofErr w:type="spellEnd"/>
            <w:r w:rsidRPr="001206D3">
              <w:rPr>
                <w:rFonts w:ascii="Times New Roman CE" w:hAnsi="Times New Roman CE" w:cs="Times New Roman CE"/>
                <w:sz w:val="20"/>
                <w:szCs w:val="20"/>
                <w:lang w:eastAsia="pl-PL"/>
              </w:rPr>
              <w:t xml:space="preserve"> HL-5340DL, czarny, min. 3000 stron, oryginał</w:t>
            </w:r>
          </w:p>
        </w:tc>
        <w:tc>
          <w:tcPr>
            <w:tcW w:w="560" w:type="dxa"/>
            <w:tcBorders>
              <w:top w:val="nil"/>
              <w:left w:val="nil"/>
              <w:bottom w:val="single" w:sz="4" w:space="0" w:color="auto"/>
              <w:right w:val="single" w:sz="4" w:space="0" w:color="auto"/>
            </w:tcBorders>
            <w:shd w:val="clear" w:color="auto" w:fill="auto"/>
            <w:vAlign w:val="center"/>
            <w:hideMark/>
          </w:tcPr>
          <w:p w14:paraId="3961091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AA6B6A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4</w:t>
            </w:r>
          </w:p>
        </w:tc>
        <w:tc>
          <w:tcPr>
            <w:tcW w:w="1060" w:type="dxa"/>
            <w:tcBorders>
              <w:top w:val="nil"/>
              <w:left w:val="nil"/>
              <w:bottom w:val="single" w:sz="4" w:space="0" w:color="auto"/>
              <w:right w:val="single" w:sz="4" w:space="0" w:color="auto"/>
            </w:tcBorders>
            <w:shd w:val="clear" w:color="auto" w:fill="auto"/>
            <w:vAlign w:val="center"/>
            <w:hideMark/>
          </w:tcPr>
          <w:p w14:paraId="48BA3C2C"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BA3487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21FC6F6"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8209B0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65E7C58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791235C" w14:textId="77777777" w:rsidR="001206D3" w:rsidRPr="001206D3" w:rsidRDefault="001206D3" w:rsidP="001206D3">
            <w:pPr>
              <w:rPr>
                <w:rFonts w:ascii="Arial CE" w:hAnsi="Arial CE" w:cs="Arial CE"/>
                <w:sz w:val="16"/>
                <w:szCs w:val="16"/>
                <w:lang w:eastAsia="pl-PL"/>
              </w:rPr>
            </w:pPr>
            <w:r w:rsidRPr="001206D3">
              <w:rPr>
                <w:rFonts w:ascii="Arial CE" w:hAnsi="Arial CE" w:cs="Arial CE"/>
                <w:sz w:val="16"/>
                <w:szCs w:val="16"/>
                <w:lang w:eastAsia="pl-PL"/>
              </w:rPr>
              <w:t> </w:t>
            </w:r>
          </w:p>
        </w:tc>
        <w:tc>
          <w:tcPr>
            <w:tcW w:w="36" w:type="dxa"/>
            <w:vAlign w:val="center"/>
            <w:hideMark/>
          </w:tcPr>
          <w:p w14:paraId="6606420F" w14:textId="77777777" w:rsidR="001206D3" w:rsidRPr="001206D3" w:rsidRDefault="001206D3" w:rsidP="001206D3">
            <w:pPr>
              <w:rPr>
                <w:sz w:val="20"/>
                <w:szCs w:val="20"/>
                <w:lang w:eastAsia="pl-PL"/>
              </w:rPr>
            </w:pPr>
          </w:p>
        </w:tc>
      </w:tr>
      <w:tr w:rsidR="001206D3" w:rsidRPr="001206D3" w14:paraId="438DA260" w14:textId="77777777" w:rsidTr="00F23E20">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59A47CC"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21</w:t>
            </w:r>
          </w:p>
        </w:tc>
        <w:tc>
          <w:tcPr>
            <w:tcW w:w="6060" w:type="dxa"/>
            <w:tcBorders>
              <w:top w:val="nil"/>
              <w:left w:val="nil"/>
              <w:bottom w:val="single" w:sz="4" w:space="0" w:color="auto"/>
              <w:right w:val="single" w:sz="4" w:space="0" w:color="auto"/>
            </w:tcBorders>
            <w:shd w:val="clear" w:color="auto" w:fill="auto"/>
            <w:vAlign w:val="center"/>
            <w:hideMark/>
          </w:tcPr>
          <w:p w14:paraId="2AC1256B"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w:t>
            </w:r>
            <w:proofErr w:type="spellStart"/>
            <w:r w:rsidRPr="001206D3">
              <w:rPr>
                <w:rFonts w:ascii="Times New Roman CE" w:hAnsi="Times New Roman CE" w:cs="Times New Roman CE"/>
                <w:sz w:val="20"/>
                <w:szCs w:val="20"/>
                <w:lang w:eastAsia="pl-PL"/>
              </w:rPr>
              <w:t>Brother</w:t>
            </w:r>
            <w:proofErr w:type="spellEnd"/>
            <w:r w:rsidRPr="001206D3">
              <w:rPr>
                <w:rFonts w:ascii="Times New Roman CE" w:hAnsi="Times New Roman CE" w:cs="Times New Roman CE"/>
                <w:sz w:val="20"/>
                <w:szCs w:val="20"/>
                <w:lang w:eastAsia="pl-PL"/>
              </w:rPr>
              <w:t xml:space="preserve"> L2700DW, czarny, min. 2600 stron, oryginał</w:t>
            </w:r>
          </w:p>
        </w:tc>
        <w:tc>
          <w:tcPr>
            <w:tcW w:w="560" w:type="dxa"/>
            <w:tcBorders>
              <w:top w:val="nil"/>
              <w:left w:val="nil"/>
              <w:bottom w:val="single" w:sz="4" w:space="0" w:color="auto"/>
              <w:right w:val="single" w:sz="4" w:space="0" w:color="auto"/>
            </w:tcBorders>
            <w:shd w:val="clear" w:color="auto" w:fill="auto"/>
            <w:vAlign w:val="center"/>
            <w:hideMark/>
          </w:tcPr>
          <w:p w14:paraId="4EC53836"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F0A4E40"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auto" w:fill="auto"/>
            <w:vAlign w:val="center"/>
            <w:hideMark/>
          </w:tcPr>
          <w:p w14:paraId="4968D6E6"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60913E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54CDF9B"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12B059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4A833CB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7BDFD4C" w14:textId="77777777" w:rsidR="001206D3" w:rsidRPr="001206D3" w:rsidRDefault="001206D3" w:rsidP="001206D3">
            <w:pPr>
              <w:rPr>
                <w:rFonts w:ascii="Arial CE" w:hAnsi="Arial CE" w:cs="Arial CE"/>
                <w:sz w:val="16"/>
                <w:szCs w:val="16"/>
                <w:lang w:eastAsia="pl-PL"/>
              </w:rPr>
            </w:pPr>
            <w:r w:rsidRPr="001206D3">
              <w:rPr>
                <w:rFonts w:ascii="Arial CE" w:hAnsi="Arial CE" w:cs="Arial CE"/>
                <w:sz w:val="16"/>
                <w:szCs w:val="16"/>
                <w:lang w:eastAsia="pl-PL"/>
              </w:rPr>
              <w:t> </w:t>
            </w:r>
          </w:p>
        </w:tc>
        <w:tc>
          <w:tcPr>
            <w:tcW w:w="36" w:type="dxa"/>
            <w:vAlign w:val="center"/>
            <w:hideMark/>
          </w:tcPr>
          <w:p w14:paraId="3EAB0FE5" w14:textId="77777777" w:rsidR="001206D3" w:rsidRPr="001206D3" w:rsidRDefault="001206D3" w:rsidP="001206D3">
            <w:pPr>
              <w:rPr>
                <w:sz w:val="20"/>
                <w:szCs w:val="20"/>
                <w:lang w:eastAsia="pl-PL"/>
              </w:rPr>
            </w:pPr>
          </w:p>
        </w:tc>
      </w:tr>
      <w:tr w:rsidR="001206D3" w:rsidRPr="001206D3" w14:paraId="623C05F2" w14:textId="77777777" w:rsidTr="00F23E20">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B9B2314"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22</w:t>
            </w:r>
          </w:p>
        </w:tc>
        <w:tc>
          <w:tcPr>
            <w:tcW w:w="6060" w:type="dxa"/>
            <w:tcBorders>
              <w:top w:val="nil"/>
              <w:left w:val="nil"/>
              <w:bottom w:val="single" w:sz="4" w:space="0" w:color="auto"/>
              <w:right w:val="single" w:sz="4" w:space="0" w:color="auto"/>
            </w:tcBorders>
            <w:shd w:val="clear" w:color="auto" w:fill="auto"/>
            <w:vAlign w:val="center"/>
            <w:hideMark/>
          </w:tcPr>
          <w:p w14:paraId="799D86CF"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w:t>
            </w:r>
            <w:proofErr w:type="spellStart"/>
            <w:r w:rsidRPr="001206D3">
              <w:rPr>
                <w:rFonts w:ascii="Times New Roman CE" w:hAnsi="Times New Roman CE" w:cs="Times New Roman CE"/>
                <w:sz w:val="20"/>
                <w:szCs w:val="20"/>
                <w:lang w:eastAsia="pl-PL"/>
              </w:rPr>
              <w:t>Brother</w:t>
            </w:r>
            <w:proofErr w:type="spellEnd"/>
            <w:r w:rsidRPr="001206D3">
              <w:rPr>
                <w:rFonts w:ascii="Times New Roman CE" w:hAnsi="Times New Roman CE" w:cs="Times New Roman CE"/>
                <w:sz w:val="20"/>
                <w:szCs w:val="20"/>
                <w:lang w:eastAsia="pl-PL"/>
              </w:rPr>
              <w:t xml:space="preserve"> HL-L2312DW, czarny, min. 3000 stron, </w:t>
            </w:r>
            <w:proofErr w:type="spellStart"/>
            <w:r w:rsidRPr="001206D3">
              <w:rPr>
                <w:rFonts w:ascii="Times New Roman CE" w:hAnsi="Times New Roman CE" w:cs="Times New Roman CE"/>
                <w:sz w:val="20"/>
                <w:szCs w:val="20"/>
                <w:lang w:eastAsia="pl-PL"/>
              </w:rPr>
              <w:t>orygina</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2B49BD85"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6F856C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6</w:t>
            </w:r>
          </w:p>
        </w:tc>
        <w:tc>
          <w:tcPr>
            <w:tcW w:w="1060" w:type="dxa"/>
            <w:tcBorders>
              <w:top w:val="nil"/>
              <w:left w:val="nil"/>
              <w:bottom w:val="single" w:sz="4" w:space="0" w:color="auto"/>
              <w:right w:val="single" w:sz="4" w:space="0" w:color="auto"/>
            </w:tcBorders>
            <w:shd w:val="clear" w:color="auto" w:fill="auto"/>
            <w:vAlign w:val="center"/>
            <w:hideMark/>
          </w:tcPr>
          <w:p w14:paraId="40260ABA"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E7653C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C786A01"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287A67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090A180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3493EA7" w14:textId="77777777" w:rsidR="001206D3" w:rsidRPr="001206D3" w:rsidRDefault="001206D3" w:rsidP="001206D3">
            <w:pPr>
              <w:rPr>
                <w:rFonts w:ascii="Arial CE" w:hAnsi="Arial CE" w:cs="Arial CE"/>
                <w:sz w:val="16"/>
                <w:szCs w:val="16"/>
                <w:lang w:eastAsia="pl-PL"/>
              </w:rPr>
            </w:pPr>
            <w:r w:rsidRPr="001206D3">
              <w:rPr>
                <w:rFonts w:ascii="Arial CE" w:hAnsi="Arial CE" w:cs="Arial CE"/>
                <w:sz w:val="16"/>
                <w:szCs w:val="16"/>
                <w:lang w:eastAsia="pl-PL"/>
              </w:rPr>
              <w:t> </w:t>
            </w:r>
          </w:p>
        </w:tc>
        <w:tc>
          <w:tcPr>
            <w:tcW w:w="36" w:type="dxa"/>
            <w:vAlign w:val="center"/>
            <w:hideMark/>
          </w:tcPr>
          <w:p w14:paraId="0BF572A6" w14:textId="77777777" w:rsidR="001206D3" w:rsidRPr="001206D3" w:rsidRDefault="001206D3" w:rsidP="001206D3">
            <w:pPr>
              <w:rPr>
                <w:sz w:val="20"/>
                <w:szCs w:val="20"/>
                <w:lang w:eastAsia="pl-PL"/>
              </w:rPr>
            </w:pPr>
          </w:p>
        </w:tc>
      </w:tr>
      <w:tr w:rsidR="001206D3" w:rsidRPr="001206D3" w14:paraId="4D310C34" w14:textId="77777777" w:rsidTr="00F23E20">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3BD053C"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23</w:t>
            </w:r>
          </w:p>
        </w:tc>
        <w:tc>
          <w:tcPr>
            <w:tcW w:w="6060" w:type="dxa"/>
            <w:tcBorders>
              <w:top w:val="nil"/>
              <w:left w:val="nil"/>
              <w:bottom w:val="single" w:sz="4" w:space="0" w:color="auto"/>
              <w:right w:val="single" w:sz="4" w:space="0" w:color="auto"/>
            </w:tcBorders>
            <w:shd w:val="clear" w:color="auto" w:fill="auto"/>
            <w:noWrap/>
            <w:vAlign w:val="center"/>
            <w:hideMark/>
          </w:tcPr>
          <w:p w14:paraId="757E8CFC" w14:textId="77777777" w:rsidR="001206D3" w:rsidRPr="001206D3" w:rsidRDefault="001206D3" w:rsidP="001206D3">
            <w:pPr>
              <w:rPr>
                <w:sz w:val="20"/>
                <w:szCs w:val="20"/>
                <w:lang w:eastAsia="pl-PL"/>
              </w:rPr>
            </w:pPr>
            <w:r w:rsidRPr="001206D3">
              <w:rPr>
                <w:sz w:val="20"/>
                <w:szCs w:val="20"/>
                <w:lang w:eastAsia="pl-PL"/>
              </w:rPr>
              <w:t>Toner do drukarki Samsung ML-1640, czarny, min. 1500 stron, oryginał</w:t>
            </w:r>
          </w:p>
        </w:tc>
        <w:tc>
          <w:tcPr>
            <w:tcW w:w="560" w:type="dxa"/>
            <w:tcBorders>
              <w:top w:val="nil"/>
              <w:left w:val="nil"/>
              <w:bottom w:val="single" w:sz="4" w:space="0" w:color="auto"/>
              <w:right w:val="single" w:sz="4" w:space="0" w:color="auto"/>
            </w:tcBorders>
            <w:shd w:val="clear" w:color="auto" w:fill="auto"/>
            <w:vAlign w:val="center"/>
            <w:hideMark/>
          </w:tcPr>
          <w:p w14:paraId="12F3969C"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5E5AA47"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4</w:t>
            </w:r>
          </w:p>
        </w:tc>
        <w:tc>
          <w:tcPr>
            <w:tcW w:w="1060" w:type="dxa"/>
            <w:tcBorders>
              <w:top w:val="nil"/>
              <w:left w:val="nil"/>
              <w:bottom w:val="single" w:sz="4" w:space="0" w:color="auto"/>
              <w:right w:val="single" w:sz="4" w:space="0" w:color="auto"/>
            </w:tcBorders>
            <w:shd w:val="clear" w:color="auto" w:fill="auto"/>
            <w:vAlign w:val="center"/>
            <w:hideMark/>
          </w:tcPr>
          <w:p w14:paraId="76C223D5"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0E58B8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125A7B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C9FAE6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04F2BBF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F212FE4" w14:textId="77777777" w:rsidR="001206D3" w:rsidRPr="001206D3" w:rsidRDefault="001206D3" w:rsidP="001206D3">
            <w:pPr>
              <w:jc w:val="center"/>
              <w:rPr>
                <w:rFonts w:ascii="Arial CE" w:hAnsi="Arial CE" w:cs="Arial CE"/>
                <w:color w:val="FF0000"/>
                <w:sz w:val="16"/>
                <w:szCs w:val="16"/>
                <w:lang w:eastAsia="pl-PL"/>
              </w:rPr>
            </w:pPr>
            <w:r w:rsidRPr="001206D3">
              <w:rPr>
                <w:rFonts w:ascii="Arial CE" w:hAnsi="Arial CE" w:cs="Arial CE"/>
                <w:color w:val="FF0000"/>
                <w:sz w:val="16"/>
                <w:szCs w:val="16"/>
                <w:lang w:eastAsia="pl-PL"/>
              </w:rPr>
              <w:t> </w:t>
            </w:r>
          </w:p>
        </w:tc>
        <w:tc>
          <w:tcPr>
            <w:tcW w:w="36" w:type="dxa"/>
            <w:vAlign w:val="center"/>
            <w:hideMark/>
          </w:tcPr>
          <w:p w14:paraId="67373D21" w14:textId="77777777" w:rsidR="001206D3" w:rsidRPr="001206D3" w:rsidRDefault="001206D3" w:rsidP="001206D3">
            <w:pPr>
              <w:rPr>
                <w:sz w:val="20"/>
                <w:szCs w:val="20"/>
                <w:lang w:eastAsia="pl-PL"/>
              </w:rPr>
            </w:pPr>
          </w:p>
        </w:tc>
      </w:tr>
      <w:tr w:rsidR="001206D3" w:rsidRPr="001206D3" w14:paraId="4AEF113A" w14:textId="77777777" w:rsidTr="00F23E20">
        <w:trPr>
          <w:trHeight w:val="51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DAE1256"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24</w:t>
            </w:r>
          </w:p>
        </w:tc>
        <w:tc>
          <w:tcPr>
            <w:tcW w:w="6060" w:type="dxa"/>
            <w:tcBorders>
              <w:top w:val="nil"/>
              <w:left w:val="nil"/>
              <w:bottom w:val="single" w:sz="4" w:space="0" w:color="auto"/>
              <w:right w:val="single" w:sz="4" w:space="0" w:color="auto"/>
            </w:tcBorders>
            <w:shd w:val="clear" w:color="auto" w:fill="auto"/>
            <w:vAlign w:val="center"/>
            <w:hideMark/>
          </w:tcPr>
          <w:p w14:paraId="4A025937"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Samsung </w:t>
            </w:r>
            <w:proofErr w:type="spellStart"/>
            <w:r w:rsidRPr="001206D3">
              <w:rPr>
                <w:rFonts w:ascii="Times New Roman CE" w:hAnsi="Times New Roman CE" w:cs="Times New Roman CE"/>
                <w:sz w:val="20"/>
                <w:szCs w:val="20"/>
                <w:lang w:eastAsia="pl-PL"/>
              </w:rPr>
              <w:t>Xpress</w:t>
            </w:r>
            <w:proofErr w:type="spellEnd"/>
            <w:r w:rsidRPr="001206D3">
              <w:rPr>
                <w:rFonts w:ascii="Times New Roman CE" w:hAnsi="Times New Roman CE" w:cs="Times New Roman CE"/>
                <w:sz w:val="20"/>
                <w:szCs w:val="20"/>
                <w:lang w:eastAsia="pl-PL"/>
              </w:rPr>
              <w:t xml:space="preserve"> SL-M2070, czarny, min. 1000 stron, oryginał</w:t>
            </w:r>
          </w:p>
        </w:tc>
        <w:tc>
          <w:tcPr>
            <w:tcW w:w="560" w:type="dxa"/>
            <w:tcBorders>
              <w:top w:val="nil"/>
              <w:left w:val="nil"/>
              <w:bottom w:val="single" w:sz="4" w:space="0" w:color="auto"/>
              <w:right w:val="single" w:sz="4" w:space="0" w:color="auto"/>
            </w:tcBorders>
            <w:shd w:val="clear" w:color="auto" w:fill="auto"/>
            <w:vAlign w:val="center"/>
            <w:hideMark/>
          </w:tcPr>
          <w:p w14:paraId="57256314"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056D6C6"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4</w:t>
            </w:r>
          </w:p>
        </w:tc>
        <w:tc>
          <w:tcPr>
            <w:tcW w:w="1060" w:type="dxa"/>
            <w:tcBorders>
              <w:top w:val="nil"/>
              <w:left w:val="nil"/>
              <w:bottom w:val="single" w:sz="4" w:space="0" w:color="auto"/>
              <w:right w:val="single" w:sz="4" w:space="0" w:color="auto"/>
            </w:tcBorders>
            <w:shd w:val="clear" w:color="auto" w:fill="auto"/>
            <w:vAlign w:val="center"/>
            <w:hideMark/>
          </w:tcPr>
          <w:p w14:paraId="2E7A41F9"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341B15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A3D462D"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BB9F19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7775B4A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9A118A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36" w:type="dxa"/>
            <w:vAlign w:val="center"/>
            <w:hideMark/>
          </w:tcPr>
          <w:p w14:paraId="343AB2EE" w14:textId="77777777" w:rsidR="001206D3" w:rsidRPr="001206D3" w:rsidRDefault="001206D3" w:rsidP="001206D3">
            <w:pPr>
              <w:rPr>
                <w:sz w:val="20"/>
                <w:szCs w:val="20"/>
                <w:lang w:eastAsia="pl-PL"/>
              </w:rPr>
            </w:pPr>
          </w:p>
        </w:tc>
      </w:tr>
      <w:tr w:rsidR="001206D3" w:rsidRPr="001206D3" w14:paraId="2D301166" w14:textId="77777777" w:rsidTr="00F23E20">
        <w:trPr>
          <w:trHeight w:val="4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074C3D2"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25</w:t>
            </w:r>
          </w:p>
        </w:tc>
        <w:tc>
          <w:tcPr>
            <w:tcW w:w="6060" w:type="dxa"/>
            <w:tcBorders>
              <w:top w:val="nil"/>
              <w:left w:val="nil"/>
              <w:bottom w:val="single" w:sz="4" w:space="0" w:color="auto"/>
              <w:right w:val="single" w:sz="4" w:space="0" w:color="auto"/>
            </w:tcBorders>
            <w:shd w:val="clear" w:color="auto" w:fill="auto"/>
            <w:noWrap/>
            <w:vAlign w:val="center"/>
            <w:hideMark/>
          </w:tcPr>
          <w:p w14:paraId="2A8942C1" w14:textId="77777777" w:rsidR="001206D3" w:rsidRPr="001206D3" w:rsidRDefault="001206D3" w:rsidP="001206D3">
            <w:pPr>
              <w:rPr>
                <w:sz w:val="20"/>
                <w:szCs w:val="20"/>
                <w:lang w:eastAsia="pl-PL"/>
              </w:rPr>
            </w:pPr>
            <w:r w:rsidRPr="001206D3">
              <w:rPr>
                <w:sz w:val="20"/>
                <w:szCs w:val="20"/>
                <w:lang w:eastAsia="pl-PL"/>
              </w:rPr>
              <w:t>Toner do drukarki Samsung SCX-3200, czarny/1500 stron, oryginał</w:t>
            </w:r>
          </w:p>
        </w:tc>
        <w:tc>
          <w:tcPr>
            <w:tcW w:w="560" w:type="dxa"/>
            <w:tcBorders>
              <w:top w:val="nil"/>
              <w:left w:val="nil"/>
              <w:bottom w:val="single" w:sz="4" w:space="0" w:color="auto"/>
              <w:right w:val="single" w:sz="4" w:space="0" w:color="auto"/>
            </w:tcBorders>
            <w:shd w:val="clear" w:color="auto" w:fill="auto"/>
            <w:vAlign w:val="center"/>
            <w:hideMark/>
          </w:tcPr>
          <w:p w14:paraId="6ED2BC6E"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593AB65"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6</w:t>
            </w:r>
          </w:p>
        </w:tc>
        <w:tc>
          <w:tcPr>
            <w:tcW w:w="1060" w:type="dxa"/>
            <w:tcBorders>
              <w:top w:val="nil"/>
              <w:left w:val="nil"/>
              <w:bottom w:val="single" w:sz="4" w:space="0" w:color="auto"/>
              <w:right w:val="single" w:sz="4" w:space="0" w:color="auto"/>
            </w:tcBorders>
            <w:shd w:val="clear" w:color="auto" w:fill="auto"/>
            <w:vAlign w:val="center"/>
            <w:hideMark/>
          </w:tcPr>
          <w:p w14:paraId="2D22F6AB"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15DC1B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4DD1072"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FCCE17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51F3972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FBBBF2"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36" w:type="dxa"/>
            <w:vAlign w:val="center"/>
            <w:hideMark/>
          </w:tcPr>
          <w:p w14:paraId="3C65EC89" w14:textId="77777777" w:rsidR="001206D3" w:rsidRPr="001206D3" w:rsidRDefault="001206D3" w:rsidP="001206D3">
            <w:pPr>
              <w:rPr>
                <w:sz w:val="20"/>
                <w:szCs w:val="20"/>
                <w:lang w:eastAsia="pl-PL"/>
              </w:rPr>
            </w:pPr>
          </w:p>
        </w:tc>
      </w:tr>
      <w:tr w:rsidR="001206D3" w:rsidRPr="001206D3" w14:paraId="7C419437" w14:textId="77777777" w:rsidTr="00F23E20">
        <w:trPr>
          <w:trHeight w:val="37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18306D"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26</w:t>
            </w:r>
          </w:p>
        </w:tc>
        <w:tc>
          <w:tcPr>
            <w:tcW w:w="6060" w:type="dxa"/>
            <w:tcBorders>
              <w:top w:val="nil"/>
              <w:left w:val="nil"/>
              <w:bottom w:val="single" w:sz="4" w:space="0" w:color="auto"/>
              <w:right w:val="single" w:sz="4" w:space="0" w:color="auto"/>
            </w:tcBorders>
            <w:shd w:val="clear" w:color="auto" w:fill="auto"/>
            <w:vAlign w:val="center"/>
            <w:hideMark/>
          </w:tcPr>
          <w:p w14:paraId="43068C2E"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Toner do drukarki OKI B431 DN, czarny, min. 3000 stron, oryginał</w:t>
            </w:r>
          </w:p>
        </w:tc>
        <w:tc>
          <w:tcPr>
            <w:tcW w:w="560" w:type="dxa"/>
            <w:tcBorders>
              <w:top w:val="nil"/>
              <w:left w:val="nil"/>
              <w:bottom w:val="single" w:sz="4" w:space="0" w:color="auto"/>
              <w:right w:val="single" w:sz="4" w:space="0" w:color="auto"/>
            </w:tcBorders>
            <w:shd w:val="clear" w:color="auto" w:fill="auto"/>
            <w:vAlign w:val="center"/>
            <w:hideMark/>
          </w:tcPr>
          <w:p w14:paraId="6D3C9E9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99D1DE9"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12</w:t>
            </w:r>
          </w:p>
        </w:tc>
        <w:tc>
          <w:tcPr>
            <w:tcW w:w="1060" w:type="dxa"/>
            <w:tcBorders>
              <w:top w:val="nil"/>
              <w:left w:val="nil"/>
              <w:bottom w:val="single" w:sz="4" w:space="0" w:color="auto"/>
              <w:right w:val="single" w:sz="4" w:space="0" w:color="auto"/>
            </w:tcBorders>
            <w:shd w:val="clear" w:color="auto" w:fill="auto"/>
            <w:vAlign w:val="center"/>
            <w:hideMark/>
          </w:tcPr>
          <w:p w14:paraId="2B9154AE"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16A534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70AA4BC"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E5EB27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31F243D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620A409"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1D41B175" w14:textId="77777777" w:rsidR="001206D3" w:rsidRPr="001206D3" w:rsidRDefault="001206D3" w:rsidP="001206D3">
            <w:pPr>
              <w:rPr>
                <w:sz w:val="20"/>
                <w:szCs w:val="20"/>
                <w:lang w:eastAsia="pl-PL"/>
              </w:rPr>
            </w:pPr>
          </w:p>
        </w:tc>
      </w:tr>
      <w:tr w:rsidR="001206D3" w:rsidRPr="001206D3" w14:paraId="00F4DA54" w14:textId="77777777" w:rsidTr="00F23E20">
        <w:trPr>
          <w:trHeight w:val="45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AE00374"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27</w:t>
            </w:r>
          </w:p>
        </w:tc>
        <w:tc>
          <w:tcPr>
            <w:tcW w:w="6060" w:type="dxa"/>
            <w:tcBorders>
              <w:top w:val="nil"/>
              <w:left w:val="nil"/>
              <w:bottom w:val="single" w:sz="4" w:space="0" w:color="auto"/>
              <w:right w:val="single" w:sz="4" w:space="0" w:color="auto"/>
            </w:tcBorders>
            <w:shd w:val="clear" w:color="auto" w:fill="auto"/>
            <w:vAlign w:val="center"/>
            <w:hideMark/>
          </w:tcPr>
          <w:p w14:paraId="7EF1748B"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OKI C301 DN, czarny, min. 2200 stron, oryginał </w:t>
            </w:r>
          </w:p>
        </w:tc>
        <w:tc>
          <w:tcPr>
            <w:tcW w:w="560" w:type="dxa"/>
            <w:tcBorders>
              <w:top w:val="nil"/>
              <w:left w:val="nil"/>
              <w:bottom w:val="single" w:sz="4" w:space="0" w:color="auto"/>
              <w:right w:val="single" w:sz="4" w:space="0" w:color="auto"/>
            </w:tcBorders>
            <w:shd w:val="clear" w:color="auto" w:fill="auto"/>
            <w:vAlign w:val="center"/>
            <w:hideMark/>
          </w:tcPr>
          <w:p w14:paraId="1010FEFF"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71331E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w:t>
            </w:r>
          </w:p>
        </w:tc>
        <w:tc>
          <w:tcPr>
            <w:tcW w:w="1060" w:type="dxa"/>
            <w:tcBorders>
              <w:top w:val="nil"/>
              <w:left w:val="nil"/>
              <w:bottom w:val="single" w:sz="4" w:space="0" w:color="auto"/>
              <w:right w:val="single" w:sz="4" w:space="0" w:color="auto"/>
            </w:tcBorders>
            <w:shd w:val="clear" w:color="auto" w:fill="auto"/>
            <w:vAlign w:val="center"/>
            <w:hideMark/>
          </w:tcPr>
          <w:p w14:paraId="366E971B"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BA7AA2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A3818C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51B460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1259B21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611DD65"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466738A5" w14:textId="77777777" w:rsidR="001206D3" w:rsidRPr="001206D3" w:rsidRDefault="001206D3" w:rsidP="001206D3">
            <w:pPr>
              <w:rPr>
                <w:sz w:val="20"/>
                <w:szCs w:val="20"/>
                <w:lang w:eastAsia="pl-PL"/>
              </w:rPr>
            </w:pPr>
          </w:p>
        </w:tc>
      </w:tr>
      <w:tr w:rsidR="001206D3" w:rsidRPr="001206D3" w14:paraId="146C1886" w14:textId="77777777" w:rsidTr="00F23E2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C686776"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28</w:t>
            </w:r>
          </w:p>
        </w:tc>
        <w:tc>
          <w:tcPr>
            <w:tcW w:w="6060" w:type="dxa"/>
            <w:tcBorders>
              <w:top w:val="nil"/>
              <w:left w:val="nil"/>
              <w:bottom w:val="single" w:sz="4" w:space="0" w:color="auto"/>
              <w:right w:val="single" w:sz="4" w:space="0" w:color="auto"/>
            </w:tcBorders>
            <w:shd w:val="clear" w:color="auto" w:fill="auto"/>
            <w:vAlign w:val="center"/>
            <w:hideMark/>
          </w:tcPr>
          <w:p w14:paraId="5C55F461"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OKI C301 DN kolor czerwony, żółty, niebieski - min. 1500 stron, oryginał </w:t>
            </w:r>
          </w:p>
        </w:tc>
        <w:tc>
          <w:tcPr>
            <w:tcW w:w="560" w:type="dxa"/>
            <w:tcBorders>
              <w:top w:val="nil"/>
              <w:left w:val="nil"/>
              <w:bottom w:val="single" w:sz="4" w:space="0" w:color="auto"/>
              <w:right w:val="single" w:sz="4" w:space="0" w:color="auto"/>
            </w:tcBorders>
            <w:shd w:val="clear" w:color="auto" w:fill="auto"/>
            <w:vAlign w:val="center"/>
            <w:hideMark/>
          </w:tcPr>
          <w:p w14:paraId="688D22B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97A0C3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w:t>
            </w:r>
          </w:p>
        </w:tc>
        <w:tc>
          <w:tcPr>
            <w:tcW w:w="1060" w:type="dxa"/>
            <w:tcBorders>
              <w:top w:val="nil"/>
              <w:left w:val="nil"/>
              <w:bottom w:val="single" w:sz="4" w:space="0" w:color="auto"/>
              <w:right w:val="single" w:sz="4" w:space="0" w:color="auto"/>
            </w:tcBorders>
            <w:shd w:val="clear" w:color="auto" w:fill="auto"/>
            <w:vAlign w:val="center"/>
            <w:hideMark/>
          </w:tcPr>
          <w:p w14:paraId="2A33813C"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4F199D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3A6913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81CA2F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7DA5F23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2492ED2"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2C961338" w14:textId="77777777" w:rsidR="001206D3" w:rsidRPr="001206D3" w:rsidRDefault="001206D3" w:rsidP="001206D3">
            <w:pPr>
              <w:rPr>
                <w:sz w:val="20"/>
                <w:szCs w:val="20"/>
                <w:lang w:eastAsia="pl-PL"/>
              </w:rPr>
            </w:pPr>
          </w:p>
        </w:tc>
      </w:tr>
      <w:tr w:rsidR="001206D3" w:rsidRPr="001206D3" w14:paraId="3AAF8E22" w14:textId="77777777" w:rsidTr="00F23E20">
        <w:trPr>
          <w:trHeight w:val="54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1F5839B"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29</w:t>
            </w:r>
          </w:p>
        </w:tc>
        <w:tc>
          <w:tcPr>
            <w:tcW w:w="6060" w:type="dxa"/>
            <w:tcBorders>
              <w:top w:val="nil"/>
              <w:left w:val="nil"/>
              <w:bottom w:val="single" w:sz="4" w:space="0" w:color="auto"/>
              <w:right w:val="single" w:sz="4" w:space="0" w:color="auto"/>
            </w:tcBorders>
            <w:shd w:val="clear" w:color="auto" w:fill="auto"/>
            <w:vAlign w:val="center"/>
            <w:hideMark/>
          </w:tcPr>
          <w:p w14:paraId="12C68A42"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Tusz do drukarki atramentowej HP </w:t>
            </w:r>
            <w:proofErr w:type="spellStart"/>
            <w:r w:rsidRPr="001206D3">
              <w:rPr>
                <w:rFonts w:ascii="Times New Roman CE" w:hAnsi="Times New Roman CE" w:cs="Times New Roman CE"/>
                <w:sz w:val="20"/>
                <w:szCs w:val="20"/>
                <w:lang w:eastAsia="pl-PL"/>
              </w:rPr>
              <w:t>OfficeJet</w:t>
            </w:r>
            <w:proofErr w:type="spellEnd"/>
            <w:r w:rsidRPr="001206D3">
              <w:rPr>
                <w:rFonts w:ascii="Times New Roman CE" w:hAnsi="Times New Roman CE" w:cs="Times New Roman CE"/>
                <w:sz w:val="20"/>
                <w:szCs w:val="20"/>
                <w:lang w:eastAsia="pl-PL"/>
              </w:rPr>
              <w:t xml:space="preserve"> 202 Mobile, czarny, min. 600 stron, oryginał</w:t>
            </w:r>
          </w:p>
        </w:tc>
        <w:tc>
          <w:tcPr>
            <w:tcW w:w="560" w:type="dxa"/>
            <w:tcBorders>
              <w:top w:val="nil"/>
              <w:left w:val="nil"/>
              <w:bottom w:val="single" w:sz="4" w:space="0" w:color="auto"/>
              <w:right w:val="single" w:sz="4" w:space="0" w:color="auto"/>
            </w:tcBorders>
            <w:shd w:val="clear" w:color="auto" w:fill="auto"/>
            <w:vAlign w:val="center"/>
            <w:hideMark/>
          </w:tcPr>
          <w:p w14:paraId="65B2BB40"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4C665B6"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60</w:t>
            </w:r>
          </w:p>
        </w:tc>
        <w:tc>
          <w:tcPr>
            <w:tcW w:w="1060" w:type="dxa"/>
            <w:tcBorders>
              <w:top w:val="nil"/>
              <w:left w:val="nil"/>
              <w:bottom w:val="single" w:sz="4" w:space="0" w:color="auto"/>
              <w:right w:val="single" w:sz="4" w:space="0" w:color="auto"/>
            </w:tcBorders>
            <w:shd w:val="clear" w:color="auto" w:fill="auto"/>
            <w:vAlign w:val="center"/>
            <w:hideMark/>
          </w:tcPr>
          <w:p w14:paraId="1A38BA55"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D50FFB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76F9341"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E711B2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242B686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05225D2"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5A81A54E" w14:textId="77777777" w:rsidR="001206D3" w:rsidRPr="001206D3" w:rsidRDefault="001206D3" w:rsidP="001206D3">
            <w:pPr>
              <w:rPr>
                <w:sz w:val="20"/>
                <w:szCs w:val="20"/>
                <w:lang w:eastAsia="pl-PL"/>
              </w:rPr>
            </w:pPr>
          </w:p>
        </w:tc>
      </w:tr>
      <w:tr w:rsidR="001206D3" w:rsidRPr="001206D3" w14:paraId="688DF1B8" w14:textId="77777777" w:rsidTr="00F23E20">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BEC7E4C"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30</w:t>
            </w:r>
          </w:p>
        </w:tc>
        <w:tc>
          <w:tcPr>
            <w:tcW w:w="6060" w:type="dxa"/>
            <w:tcBorders>
              <w:top w:val="nil"/>
              <w:left w:val="nil"/>
              <w:bottom w:val="single" w:sz="4" w:space="0" w:color="auto"/>
              <w:right w:val="single" w:sz="4" w:space="0" w:color="auto"/>
            </w:tcBorders>
            <w:shd w:val="clear" w:color="auto" w:fill="auto"/>
            <w:vAlign w:val="center"/>
            <w:hideMark/>
          </w:tcPr>
          <w:p w14:paraId="3AB6228B"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Toner do Olivetti d-</w:t>
            </w:r>
            <w:proofErr w:type="spellStart"/>
            <w:r w:rsidRPr="001206D3">
              <w:rPr>
                <w:rFonts w:ascii="Times New Roman CE" w:hAnsi="Times New Roman CE" w:cs="Times New Roman CE"/>
                <w:sz w:val="20"/>
                <w:szCs w:val="20"/>
                <w:lang w:eastAsia="pl-PL"/>
              </w:rPr>
              <w:t>Copia</w:t>
            </w:r>
            <w:proofErr w:type="spellEnd"/>
            <w:r w:rsidRPr="001206D3">
              <w:rPr>
                <w:rFonts w:ascii="Times New Roman CE" w:hAnsi="Times New Roman CE" w:cs="Times New Roman CE"/>
                <w:sz w:val="20"/>
                <w:szCs w:val="20"/>
                <w:lang w:eastAsia="pl-PL"/>
              </w:rPr>
              <w:t xml:space="preserve"> 4023MF/4024MF, czarny, min. 7200 stron, oryginał</w:t>
            </w:r>
          </w:p>
        </w:tc>
        <w:tc>
          <w:tcPr>
            <w:tcW w:w="560" w:type="dxa"/>
            <w:tcBorders>
              <w:top w:val="nil"/>
              <w:left w:val="nil"/>
              <w:bottom w:val="single" w:sz="4" w:space="0" w:color="auto"/>
              <w:right w:val="single" w:sz="4" w:space="0" w:color="auto"/>
            </w:tcBorders>
            <w:shd w:val="clear" w:color="auto" w:fill="auto"/>
            <w:vAlign w:val="center"/>
            <w:hideMark/>
          </w:tcPr>
          <w:p w14:paraId="78580EED"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541918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w:t>
            </w:r>
          </w:p>
        </w:tc>
        <w:tc>
          <w:tcPr>
            <w:tcW w:w="1060" w:type="dxa"/>
            <w:tcBorders>
              <w:top w:val="nil"/>
              <w:left w:val="nil"/>
              <w:bottom w:val="single" w:sz="4" w:space="0" w:color="auto"/>
              <w:right w:val="single" w:sz="4" w:space="0" w:color="auto"/>
            </w:tcBorders>
            <w:shd w:val="clear" w:color="auto" w:fill="auto"/>
            <w:vAlign w:val="center"/>
            <w:hideMark/>
          </w:tcPr>
          <w:p w14:paraId="1F78FCEE"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F8BE6D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524932A"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72E74D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2C4654D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131C766"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0DBB613C" w14:textId="77777777" w:rsidR="001206D3" w:rsidRPr="001206D3" w:rsidRDefault="001206D3" w:rsidP="001206D3">
            <w:pPr>
              <w:rPr>
                <w:sz w:val="20"/>
                <w:szCs w:val="20"/>
                <w:lang w:eastAsia="pl-PL"/>
              </w:rPr>
            </w:pPr>
          </w:p>
        </w:tc>
      </w:tr>
      <w:tr w:rsidR="001206D3" w:rsidRPr="001206D3" w14:paraId="27A146AD" w14:textId="77777777" w:rsidTr="00F23E20">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7EFF28"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31</w:t>
            </w:r>
          </w:p>
        </w:tc>
        <w:tc>
          <w:tcPr>
            <w:tcW w:w="6060" w:type="dxa"/>
            <w:tcBorders>
              <w:top w:val="nil"/>
              <w:left w:val="nil"/>
              <w:bottom w:val="single" w:sz="4" w:space="0" w:color="auto"/>
              <w:right w:val="single" w:sz="4" w:space="0" w:color="auto"/>
            </w:tcBorders>
            <w:shd w:val="clear" w:color="auto" w:fill="auto"/>
            <w:vAlign w:val="center"/>
            <w:hideMark/>
          </w:tcPr>
          <w:p w14:paraId="2B0F56CF"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Toner do drukarki Kyocera-</w:t>
            </w:r>
            <w:proofErr w:type="spellStart"/>
            <w:r w:rsidRPr="001206D3">
              <w:rPr>
                <w:rFonts w:ascii="Times New Roman CE" w:hAnsi="Times New Roman CE" w:cs="Times New Roman CE"/>
                <w:sz w:val="20"/>
                <w:szCs w:val="20"/>
                <w:lang w:eastAsia="pl-PL"/>
              </w:rPr>
              <w:t>Mita</w:t>
            </w:r>
            <w:proofErr w:type="spellEnd"/>
            <w:r w:rsidRPr="001206D3">
              <w:rPr>
                <w:rFonts w:ascii="Times New Roman CE" w:hAnsi="Times New Roman CE" w:cs="Times New Roman CE"/>
                <w:sz w:val="20"/>
                <w:szCs w:val="20"/>
                <w:lang w:eastAsia="pl-PL"/>
              </w:rPr>
              <w:t xml:space="preserve"> ECOSYS </w:t>
            </w:r>
            <w:r w:rsidRPr="001206D3">
              <w:rPr>
                <w:rFonts w:ascii="Times New Roman CE" w:hAnsi="Times New Roman CE" w:cs="Times New Roman CE"/>
                <w:b/>
                <w:bCs/>
                <w:sz w:val="20"/>
                <w:szCs w:val="20"/>
                <w:lang w:eastAsia="pl-PL"/>
              </w:rPr>
              <w:t>P</w:t>
            </w:r>
            <w:r w:rsidRPr="001206D3">
              <w:rPr>
                <w:rFonts w:ascii="Times New Roman CE" w:hAnsi="Times New Roman CE" w:cs="Times New Roman CE"/>
                <w:sz w:val="20"/>
                <w:szCs w:val="20"/>
                <w:lang w:eastAsia="pl-PL"/>
              </w:rPr>
              <w:t xml:space="preserve">2040dn, czarny, min. 7200 stron, oryginał </w:t>
            </w:r>
          </w:p>
        </w:tc>
        <w:tc>
          <w:tcPr>
            <w:tcW w:w="560" w:type="dxa"/>
            <w:tcBorders>
              <w:top w:val="nil"/>
              <w:left w:val="nil"/>
              <w:bottom w:val="single" w:sz="4" w:space="0" w:color="auto"/>
              <w:right w:val="single" w:sz="4" w:space="0" w:color="auto"/>
            </w:tcBorders>
            <w:shd w:val="clear" w:color="auto" w:fill="auto"/>
            <w:vAlign w:val="center"/>
            <w:hideMark/>
          </w:tcPr>
          <w:p w14:paraId="0681FC4C"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3B8B2D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24</w:t>
            </w:r>
          </w:p>
        </w:tc>
        <w:tc>
          <w:tcPr>
            <w:tcW w:w="1060" w:type="dxa"/>
            <w:tcBorders>
              <w:top w:val="nil"/>
              <w:left w:val="nil"/>
              <w:bottom w:val="single" w:sz="4" w:space="0" w:color="auto"/>
              <w:right w:val="single" w:sz="4" w:space="0" w:color="auto"/>
            </w:tcBorders>
            <w:shd w:val="clear" w:color="auto" w:fill="auto"/>
            <w:vAlign w:val="center"/>
            <w:hideMark/>
          </w:tcPr>
          <w:p w14:paraId="1FB0F982"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360B42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FED659D"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15FF92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79E5FAB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6D075D5"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06453224" w14:textId="77777777" w:rsidR="001206D3" w:rsidRPr="001206D3" w:rsidRDefault="001206D3" w:rsidP="001206D3">
            <w:pPr>
              <w:rPr>
                <w:sz w:val="20"/>
                <w:szCs w:val="20"/>
                <w:lang w:eastAsia="pl-PL"/>
              </w:rPr>
            </w:pPr>
          </w:p>
        </w:tc>
      </w:tr>
      <w:tr w:rsidR="001206D3" w:rsidRPr="001206D3" w14:paraId="630BC70D"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1212C24"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32</w:t>
            </w:r>
          </w:p>
        </w:tc>
        <w:tc>
          <w:tcPr>
            <w:tcW w:w="6060" w:type="dxa"/>
            <w:tcBorders>
              <w:top w:val="nil"/>
              <w:left w:val="nil"/>
              <w:bottom w:val="single" w:sz="4" w:space="0" w:color="auto"/>
              <w:right w:val="single" w:sz="4" w:space="0" w:color="auto"/>
            </w:tcBorders>
            <w:shd w:val="clear" w:color="auto" w:fill="auto"/>
            <w:vAlign w:val="center"/>
            <w:hideMark/>
          </w:tcPr>
          <w:p w14:paraId="20A7645B"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Toner do drukarki Kyocera-</w:t>
            </w:r>
            <w:proofErr w:type="spellStart"/>
            <w:r w:rsidRPr="001206D3">
              <w:rPr>
                <w:rFonts w:ascii="Times New Roman CE" w:hAnsi="Times New Roman CE" w:cs="Times New Roman CE"/>
                <w:sz w:val="20"/>
                <w:szCs w:val="20"/>
                <w:lang w:eastAsia="pl-PL"/>
              </w:rPr>
              <w:t>Mita</w:t>
            </w:r>
            <w:proofErr w:type="spellEnd"/>
            <w:r w:rsidRPr="001206D3">
              <w:rPr>
                <w:rFonts w:ascii="Times New Roman CE" w:hAnsi="Times New Roman CE" w:cs="Times New Roman CE"/>
                <w:sz w:val="20"/>
                <w:szCs w:val="20"/>
                <w:lang w:eastAsia="pl-PL"/>
              </w:rPr>
              <w:t xml:space="preserve"> ECOSYS </w:t>
            </w:r>
            <w:r w:rsidRPr="001206D3">
              <w:rPr>
                <w:rFonts w:ascii="Times New Roman CE" w:hAnsi="Times New Roman CE" w:cs="Times New Roman CE"/>
                <w:b/>
                <w:bCs/>
                <w:sz w:val="20"/>
                <w:szCs w:val="20"/>
                <w:lang w:eastAsia="pl-PL"/>
              </w:rPr>
              <w:t>M</w:t>
            </w:r>
            <w:r w:rsidRPr="001206D3">
              <w:rPr>
                <w:rFonts w:ascii="Times New Roman CE" w:hAnsi="Times New Roman CE" w:cs="Times New Roman CE"/>
                <w:sz w:val="20"/>
                <w:szCs w:val="20"/>
                <w:lang w:eastAsia="pl-PL"/>
              </w:rPr>
              <w:t xml:space="preserve">2040dn, czarny, min. 7200 stron, oryginał </w:t>
            </w:r>
          </w:p>
        </w:tc>
        <w:tc>
          <w:tcPr>
            <w:tcW w:w="560" w:type="dxa"/>
            <w:tcBorders>
              <w:top w:val="nil"/>
              <w:left w:val="nil"/>
              <w:bottom w:val="single" w:sz="4" w:space="0" w:color="auto"/>
              <w:right w:val="single" w:sz="4" w:space="0" w:color="auto"/>
            </w:tcBorders>
            <w:shd w:val="clear" w:color="auto" w:fill="auto"/>
            <w:vAlign w:val="center"/>
            <w:hideMark/>
          </w:tcPr>
          <w:p w14:paraId="50C1B386"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32110BEC"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22</w:t>
            </w:r>
          </w:p>
        </w:tc>
        <w:tc>
          <w:tcPr>
            <w:tcW w:w="1060" w:type="dxa"/>
            <w:tcBorders>
              <w:top w:val="nil"/>
              <w:left w:val="nil"/>
              <w:bottom w:val="single" w:sz="4" w:space="0" w:color="auto"/>
              <w:right w:val="single" w:sz="4" w:space="0" w:color="auto"/>
            </w:tcBorders>
            <w:shd w:val="clear" w:color="auto" w:fill="auto"/>
            <w:vAlign w:val="center"/>
            <w:hideMark/>
          </w:tcPr>
          <w:p w14:paraId="53033A52"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DE1309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3129BD4"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BF0CE9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6033122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24C976C"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6F59CC9E" w14:textId="77777777" w:rsidR="001206D3" w:rsidRPr="001206D3" w:rsidRDefault="001206D3" w:rsidP="001206D3">
            <w:pPr>
              <w:rPr>
                <w:sz w:val="20"/>
                <w:szCs w:val="20"/>
                <w:lang w:eastAsia="pl-PL"/>
              </w:rPr>
            </w:pPr>
          </w:p>
        </w:tc>
      </w:tr>
      <w:tr w:rsidR="001206D3" w:rsidRPr="001206D3" w14:paraId="214F92AE" w14:textId="77777777" w:rsidTr="00F23E20">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5E02F17"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33</w:t>
            </w:r>
          </w:p>
        </w:tc>
        <w:tc>
          <w:tcPr>
            <w:tcW w:w="6060" w:type="dxa"/>
            <w:tcBorders>
              <w:top w:val="nil"/>
              <w:left w:val="nil"/>
              <w:bottom w:val="single" w:sz="4" w:space="0" w:color="auto"/>
              <w:right w:val="single" w:sz="4" w:space="0" w:color="auto"/>
            </w:tcBorders>
            <w:shd w:val="clear" w:color="auto" w:fill="auto"/>
            <w:vAlign w:val="center"/>
            <w:hideMark/>
          </w:tcPr>
          <w:p w14:paraId="147B5861"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HP Pro M 15a czarny, min. 1000 stron,  czarny/ 1000 stron, oryginał </w:t>
            </w:r>
          </w:p>
        </w:tc>
        <w:tc>
          <w:tcPr>
            <w:tcW w:w="560" w:type="dxa"/>
            <w:tcBorders>
              <w:top w:val="nil"/>
              <w:left w:val="nil"/>
              <w:bottom w:val="single" w:sz="4" w:space="0" w:color="auto"/>
              <w:right w:val="single" w:sz="4" w:space="0" w:color="auto"/>
            </w:tcBorders>
            <w:shd w:val="clear" w:color="auto" w:fill="auto"/>
            <w:vAlign w:val="center"/>
            <w:hideMark/>
          </w:tcPr>
          <w:p w14:paraId="5AFA3E9A"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D409115"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15</w:t>
            </w:r>
          </w:p>
        </w:tc>
        <w:tc>
          <w:tcPr>
            <w:tcW w:w="1060" w:type="dxa"/>
            <w:tcBorders>
              <w:top w:val="nil"/>
              <w:left w:val="nil"/>
              <w:bottom w:val="single" w:sz="4" w:space="0" w:color="auto"/>
              <w:right w:val="single" w:sz="4" w:space="0" w:color="auto"/>
            </w:tcBorders>
            <w:shd w:val="clear" w:color="auto" w:fill="auto"/>
            <w:vAlign w:val="center"/>
            <w:hideMark/>
          </w:tcPr>
          <w:p w14:paraId="410AA520"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06D95F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71E05CF"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5D1A61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06DCF28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5502357"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4E68B0B3" w14:textId="77777777" w:rsidR="001206D3" w:rsidRPr="001206D3" w:rsidRDefault="001206D3" w:rsidP="001206D3">
            <w:pPr>
              <w:rPr>
                <w:sz w:val="20"/>
                <w:szCs w:val="20"/>
                <w:lang w:eastAsia="pl-PL"/>
              </w:rPr>
            </w:pPr>
          </w:p>
        </w:tc>
      </w:tr>
      <w:tr w:rsidR="001206D3" w:rsidRPr="001206D3" w14:paraId="3287554D" w14:textId="77777777" w:rsidTr="00F23E20">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4BAD3EA"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34</w:t>
            </w:r>
          </w:p>
        </w:tc>
        <w:tc>
          <w:tcPr>
            <w:tcW w:w="6060" w:type="dxa"/>
            <w:tcBorders>
              <w:top w:val="nil"/>
              <w:left w:val="nil"/>
              <w:bottom w:val="single" w:sz="4" w:space="0" w:color="auto"/>
              <w:right w:val="single" w:sz="4" w:space="0" w:color="auto"/>
            </w:tcBorders>
            <w:shd w:val="clear" w:color="auto" w:fill="auto"/>
            <w:vAlign w:val="center"/>
            <w:hideMark/>
          </w:tcPr>
          <w:p w14:paraId="0E605C0D"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HP LJ Pro MFP M28w, czarny, min. 1000 stron,  czarny/ 1000 stron, oryginał </w:t>
            </w:r>
          </w:p>
        </w:tc>
        <w:tc>
          <w:tcPr>
            <w:tcW w:w="560" w:type="dxa"/>
            <w:tcBorders>
              <w:top w:val="nil"/>
              <w:left w:val="nil"/>
              <w:bottom w:val="single" w:sz="4" w:space="0" w:color="auto"/>
              <w:right w:val="single" w:sz="4" w:space="0" w:color="auto"/>
            </w:tcBorders>
            <w:shd w:val="clear" w:color="auto" w:fill="auto"/>
            <w:vAlign w:val="center"/>
            <w:hideMark/>
          </w:tcPr>
          <w:p w14:paraId="21B8205D"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FBE47C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15</w:t>
            </w:r>
          </w:p>
        </w:tc>
        <w:tc>
          <w:tcPr>
            <w:tcW w:w="1060" w:type="dxa"/>
            <w:tcBorders>
              <w:top w:val="nil"/>
              <w:left w:val="nil"/>
              <w:bottom w:val="single" w:sz="4" w:space="0" w:color="auto"/>
              <w:right w:val="single" w:sz="4" w:space="0" w:color="auto"/>
            </w:tcBorders>
            <w:shd w:val="clear" w:color="auto" w:fill="auto"/>
            <w:vAlign w:val="center"/>
            <w:hideMark/>
          </w:tcPr>
          <w:p w14:paraId="31D3AB41"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05DA4E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38CB013"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74BA78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7C671C6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ABA130F"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6F79E65C" w14:textId="77777777" w:rsidR="001206D3" w:rsidRPr="001206D3" w:rsidRDefault="001206D3" w:rsidP="001206D3">
            <w:pPr>
              <w:rPr>
                <w:sz w:val="20"/>
                <w:szCs w:val="20"/>
                <w:lang w:eastAsia="pl-PL"/>
              </w:rPr>
            </w:pPr>
          </w:p>
        </w:tc>
      </w:tr>
      <w:tr w:rsidR="001206D3" w:rsidRPr="001206D3" w14:paraId="4B5D249B" w14:textId="77777777" w:rsidTr="00F23E20">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CE04ACF"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lastRenderedPageBreak/>
              <w:t>35</w:t>
            </w:r>
          </w:p>
        </w:tc>
        <w:tc>
          <w:tcPr>
            <w:tcW w:w="6060" w:type="dxa"/>
            <w:tcBorders>
              <w:top w:val="nil"/>
              <w:left w:val="nil"/>
              <w:bottom w:val="single" w:sz="4" w:space="0" w:color="auto"/>
              <w:right w:val="single" w:sz="4" w:space="0" w:color="auto"/>
            </w:tcBorders>
            <w:shd w:val="clear" w:color="auto" w:fill="auto"/>
            <w:vAlign w:val="center"/>
            <w:hideMark/>
          </w:tcPr>
          <w:p w14:paraId="13A2A6E4"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Toner do drukarki HP Pro M402/ MFP M426, czarny, min. 3100 stron, oryginał</w:t>
            </w:r>
          </w:p>
        </w:tc>
        <w:tc>
          <w:tcPr>
            <w:tcW w:w="560" w:type="dxa"/>
            <w:tcBorders>
              <w:top w:val="nil"/>
              <w:left w:val="nil"/>
              <w:bottom w:val="single" w:sz="4" w:space="0" w:color="auto"/>
              <w:right w:val="single" w:sz="4" w:space="0" w:color="auto"/>
            </w:tcBorders>
            <w:shd w:val="clear" w:color="auto" w:fill="auto"/>
            <w:vAlign w:val="center"/>
            <w:hideMark/>
          </w:tcPr>
          <w:p w14:paraId="61E93B70"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B9A23E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w:t>
            </w:r>
          </w:p>
        </w:tc>
        <w:tc>
          <w:tcPr>
            <w:tcW w:w="1060" w:type="dxa"/>
            <w:tcBorders>
              <w:top w:val="nil"/>
              <w:left w:val="nil"/>
              <w:bottom w:val="single" w:sz="4" w:space="0" w:color="auto"/>
              <w:right w:val="single" w:sz="4" w:space="0" w:color="auto"/>
            </w:tcBorders>
            <w:shd w:val="clear" w:color="auto" w:fill="auto"/>
            <w:vAlign w:val="center"/>
            <w:hideMark/>
          </w:tcPr>
          <w:p w14:paraId="735F7A07"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0D9521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C2ECD11"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A7DCC0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570A2ED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CB3F4AD"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5EBE7360" w14:textId="77777777" w:rsidR="001206D3" w:rsidRPr="001206D3" w:rsidRDefault="001206D3" w:rsidP="001206D3">
            <w:pPr>
              <w:rPr>
                <w:sz w:val="20"/>
                <w:szCs w:val="20"/>
                <w:lang w:eastAsia="pl-PL"/>
              </w:rPr>
            </w:pPr>
          </w:p>
        </w:tc>
      </w:tr>
      <w:tr w:rsidR="001206D3" w:rsidRPr="001206D3" w14:paraId="448FEA71" w14:textId="77777777" w:rsidTr="00F23E20">
        <w:trPr>
          <w:trHeight w:val="4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F523C61"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36</w:t>
            </w:r>
          </w:p>
        </w:tc>
        <w:tc>
          <w:tcPr>
            <w:tcW w:w="6060" w:type="dxa"/>
            <w:tcBorders>
              <w:top w:val="nil"/>
              <w:left w:val="nil"/>
              <w:bottom w:val="single" w:sz="4" w:space="0" w:color="auto"/>
              <w:right w:val="single" w:sz="4" w:space="0" w:color="auto"/>
            </w:tcBorders>
            <w:shd w:val="clear" w:color="auto" w:fill="auto"/>
            <w:vAlign w:val="center"/>
            <w:hideMark/>
          </w:tcPr>
          <w:p w14:paraId="20E32890"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Canon 1238, czarny, min. 11000 stron, oryginał </w:t>
            </w:r>
          </w:p>
        </w:tc>
        <w:tc>
          <w:tcPr>
            <w:tcW w:w="560" w:type="dxa"/>
            <w:tcBorders>
              <w:top w:val="nil"/>
              <w:left w:val="nil"/>
              <w:bottom w:val="single" w:sz="4" w:space="0" w:color="auto"/>
              <w:right w:val="single" w:sz="4" w:space="0" w:color="auto"/>
            </w:tcBorders>
            <w:shd w:val="clear" w:color="auto" w:fill="auto"/>
            <w:vAlign w:val="center"/>
            <w:hideMark/>
          </w:tcPr>
          <w:p w14:paraId="4597CF30"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BF44B16"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16</w:t>
            </w:r>
          </w:p>
        </w:tc>
        <w:tc>
          <w:tcPr>
            <w:tcW w:w="1060" w:type="dxa"/>
            <w:tcBorders>
              <w:top w:val="nil"/>
              <w:left w:val="nil"/>
              <w:bottom w:val="single" w:sz="4" w:space="0" w:color="auto"/>
              <w:right w:val="single" w:sz="4" w:space="0" w:color="auto"/>
            </w:tcBorders>
            <w:shd w:val="clear" w:color="auto" w:fill="auto"/>
            <w:vAlign w:val="center"/>
            <w:hideMark/>
          </w:tcPr>
          <w:p w14:paraId="15F1855A"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D9598F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F1B5D88"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7DFFDA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6712C1F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5A6FF1C" w14:textId="77777777" w:rsidR="001206D3" w:rsidRPr="001206D3" w:rsidRDefault="001206D3" w:rsidP="001206D3">
            <w:pPr>
              <w:jc w:val="center"/>
              <w:rPr>
                <w:rFonts w:ascii="Arial CE" w:hAnsi="Arial CE" w:cs="Arial CE"/>
                <w:color w:val="FF0000"/>
                <w:sz w:val="20"/>
                <w:szCs w:val="20"/>
                <w:lang w:eastAsia="pl-PL"/>
              </w:rPr>
            </w:pPr>
            <w:r w:rsidRPr="001206D3">
              <w:rPr>
                <w:rFonts w:ascii="Arial CE" w:hAnsi="Arial CE" w:cs="Arial CE"/>
                <w:color w:val="FF0000"/>
                <w:sz w:val="20"/>
                <w:szCs w:val="20"/>
                <w:lang w:eastAsia="pl-PL"/>
              </w:rPr>
              <w:t> </w:t>
            </w:r>
          </w:p>
        </w:tc>
        <w:tc>
          <w:tcPr>
            <w:tcW w:w="36" w:type="dxa"/>
            <w:vAlign w:val="center"/>
            <w:hideMark/>
          </w:tcPr>
          <w:p w14:paraId="0295B6BC" w14:textId="77777777" w:rsidR="001206D3" w:rsidRPr="001206D3" w:rsidRDefault="001206D3" w:rsidP="001206D3">
            <w:pPr>
              <w:rPr>
                <w:sz w:val="20"/>
                <w:szCs w:val="20"/>
                <w:lang w:eastAsia="pl-PL"/>
              </w:rPr>
            </w:pPr>
          </w:p>
        </w:tc>
      </w:tr>
      <w:tr w:rsidR="001206D3" w:rsidRPr="001206D3" w14:paraId="11186BD2" w14:textId="77777777" w:rsidTr="00F23E20">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21C7F8"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37</w:t>
            </w:r>
          </w:p>
        </w:tc>
        <w:tc>
          <w:tcPr>
            <w:tcW w:w="6060" w:type="dxa"/>
            <w:tcBorders>
              <w:top w:val="nil"/>
              <w:left w:val="nil"/>
              <w:bottom w:val="single" w:sz="4" w:space="0" w:color="auto"/>
              <w:right w:val="single" w:sz="4" w:space="0" w:color="auto"/>
            </w:tcBorders>
            <w:shd w:val="clear" w:color="auto" w:fill="auto"/>
            <w:vAlign w:val="center"/>
            <w:hideMark/>
          </w:tcPr>
          <w:p w14:paraId="0B015A8D"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DEVELOP </w:t>
            </w:r>
            <w:proofErr w:type="spellStart"/>
            <w:r w:rsidRPr="001206D3">
              <w:rPr>
                <w:rFonts w:ascii="Times New Roman CE" w:hAnsi="Times New Roman CE" w:cs="Times New Roman CE"/>
                <w:sz w:val="20"/>
                <w:szCs w:val="20"/>
                <w:lang w:eastAsia="pl-PL"/>
              </w:rPr>
              <w:t>ineo</w:t>
            </w:r>
            <w:proofErr w:type="spellEnd"/>
            <w:r w:rsidRPr="001206D3">
              <w:rPr>
                <w:rFonts w:ascii="Times New Roman CE" w:hAnsi="Times New Roman CE" w:cs="Times New Roman CE"/>
                <w:sz w:val="20"/>
                <w:szCs w:val="20"/>
                <w:lang w:eastAsia="pl-PL"/>
              </w:rPr>
              <w:t>+ 3300i, czarny, min. 13000  stron, oryginał</w:t>
            </w:r>
          </w:p>
        </w:tc>
        <w:tc>
          <w:tcPr>
            <w:tcW w:w="560" w:type="dxa"/>
            <w:tcBorders>
              <w:top w:val="nil"/>
              <w:left w:val="nil"/>
              <w:bottom w:val="single" w:sz="4" w:space="0" w:color="auto"/>
              <w:right w:val="single" w:sz="4" w:space="0" w:color="auto"/>
            </w:tcBorders>
            <w:shd w:val="clear" w:color="auto" w:fill="auto"/>
            <w:vAlign w:val="center"/>
            <w:hideMark/>
          </w:tcPr>
          <w:p w14:paraId="4DFB8473"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5151694"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auto" w:fill="auto"/>
            <w:vAlign w:val="center"/>
            <w:hideMark/>
          </w:tcPr>
          <w:p w14:paraId="55100DB2"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3EA4F0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EE60EC4"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AD1458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59651B1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6CD3366" w14:textId="77777777" w:rsidR="001206D3" w:rsidRPr="001206D3" w:rsidRDefault="001206D3" w:rsidP="001206D3">
            <w:pPr>
              <w:jc w:val="center"/>
              <w:rPr>
                <w:rFonts w:ascii="Arial CE" w:hAnsi="Arial CE" w:cs="Arial CE"/>
                <w:color w:val="FF0000"/>
                <w:sz w:val="20"/>
                <w:szCs w:val="20"/>
                <w:lang w:eastAsia="pl-PL"/>
              </w:rPr>
            </w:pPr>
            <w:r w:rsidRPr="001206D3">
              <w:rPr>
                <w:rFonts w:ascii="Arial CE" w:hAnsi="Arial CE" w:cs="Arial CE"/>
                <w:color w:val="FF0000"/>
                <w:sz w:val="20"/>
                <w:szCs w:val="20"/>
                <w:lang w:eastAsia="pl-PL"/>
              </w:rPr>
              <w:t> </w:t>
            </w:r>
          </w:p>
        </w:tc>
        <w:tc>
          <w:tcPr>
            <w:tcW w:w="36" w:type="dxa"/>
            <w:vAlign w:val="center"/>
            <w:hideMark/>
          </w:tcPr>
          <w:p w14:paraId="59399510" w14:textId="77777777" w:rsidR="001206D3" w:rsidRPr="001206D3" w:rsidRDefault="001206D3" w:rsidP="001206D3">
            <w:pPr>
              <w:rPr>
                <w:sz w:val="20"/>
                <w:szCs w:val="20"/>
                <w:lang w:eastAsia="pl-PL"/>
              </w:rPr>
            </w:pPr>
          </w:p>
        </w:tc>
      </w:tr>
      <w:tr w:rsidR="001206D3" w:rsidRPr="001206D3" w14:paraId="63162284" w14:textId="77777777" w:rsidTr="00F23E20">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0ED0511"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38</w:t>
            </w:r>
          </w:p>
        </w:tc>
        <w:tc>
          <w:tcPr>
            <w:tcW w:w="6060" w:type="dxa"/>
            <w:tcBorders>
              <w:top w:val="nil"/>
              <w:left w:val="nil"/>
              <w:bottom w:val="single" w:sz="4" w:space="0" w:color="auto"/>
              <w:right w:val="single" w:sz="4" w:space="0" w:color="auto"/>
            </w:tcBorders>
            <w:shd w:val="clear" w:color="auto" w:fill="auto"/>
            <w:vAlign w:val="center"/>
            <w:hideMark/>
          </w:tcPr>
          <w:p w14:paraId="4FE85CB4"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DEVELOP </w:t>
            </w:r>
            <w:proofErr w:type="spellStart"/>
            <w:r w:rsidRPr="001206D3">
              <w:rPr>
                <w:rFonts w:ascii="Times New Roman CE" w:hAnsi="Times New Roman CE" w:cs="Times New Roman CE"/>
                <w:sz w:val="20"/>
                <w:szCs w:val="20"/>
                <w:lang w:eastAsia="pl-PL"/>
              </w:rPr>
              <w:t>ineo</w:t>
            </w:r>
            <w:proofErr w:type="spellEnd"/>
            <w:r w:rsidRPr="001206D3">
              <w:rPr>
                <w:rFonts w:ascii="Times New Roman CE" w:hAnsi="Times New Roman CE" w:cs="Times New Roman CE"/>
                <w:sz w:val="20"/>
                <w:szCs w:val="20"/>
                <w:lang w:eastAsia="pl-PL"/>
              </w:rPr>
              <w:t xml:space="preserve">+ 3300i, </w:t>
            </w:r>
            <w:proofErr w:type="spellStart"/>
            <w:r w:rsidRPr="001206D3">
              <w:rPr>
                <w:rFonts w:ascii="Times New Roman CE" w:hAnsi="Times New Roman CE" w:cs="Times New Roman CE"/>
                <w:sz w:val="20"/>
                <w:szCs w:val="20"/>
                <w:lang w:eastAsia="pl-PL"/>
              </w:rPr>
              <w:t>cyan</w:t>
            </w:r>
            <w:proofErr w:type="spellEnd"/>
            <w:r w:rsidRPr="001206D3">
              <w:rPr>
                <w:rFonts w:ascii="Times New Roman CE" w:hAnsi="Times New Roman CE" w:cs="Times New Roman CE"/>
                <w:sz w:val="20"/>
                <w:szCs w:val="20"/>
                <w:lang w:eastAsia="pl-PL"/>
              </w:rPr>
              <w:t>, min. 9000  stron, oryginał</w:t>
            </w:r>
          </w:p>
        </w:tc>
        <w:tc>
          <w:tcPr>
            <w:tcW w:w="560" w:type="dxa"/>
            <w:tcBorders>
              <w:top w:val="nil"/>
              <w:left w:val="nil"/>
              <w:bottom w:val="single" w:sz="4" w:space="0" w:color="auto"/>
              <w:right w:val="single" w:sz="4" w:space="0" w:color="auto"/>
            </w:tcBorders>
            <w:shd w:val="clear" w:color="auto" w:fill="auto"/>
            <w:vAlign w:val="center"/>
            <w:hideMark/>
          </w:tcPr>
          <w:p w14:paraId="2039453A"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02181C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auto" w:fill="auto"/>
            <w:vAlign w:val="center"/>
            <w:hideMark/>
          </w:tcPr>
          <w:p w14:paraId="307BD874"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A2B9FF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6A4F863"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1D9BB2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28ED315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E8B9C18" w14:textId="77777777" w:rsidR="001206D3" w:rsidRPr="001206D3" w:rsidRDefault="001206D3" w:rsidP="001206D3">
            <w:pPr>
              <w:jc w:val="center"/>
              <w:rPr>
                <w:rFonts w:ascii="Arial CE" w:hAnsi="Arial CE" w:cs="Arial CE"/>
                <w:color w:val="FF0000"/>
                <w:sz w:val="20"/>
                <w:szCs w:val="20"/>
                <w:lang w:eastAsia="pl-PL"/>
              </w:rPr>
            </w:pPr>
            <w:r w:rsidRPr="001206D3">
              <w:rPr>
                <w:rFonts w:ascii="Arial CE" w:hAnsi="Arial CE" w:cs="Arial CE"/>
                <w:color w:val="FF0000"/>
                <w:sz w:val="20"/>
                <w:szCs w:val="20"/>
                <w:lang w:eastAsia="pl-PL"/>
              </w:rPr>
              <w:t> </w:t>
            </w:r>
          </w:p>
        </w:tc>
        <w:tc>
          <w:tcPr>
            <w:tcW w:w="36" w:type="dxa"/>
            <w:vAlign w:val="center"/>
            <w:hideMark/>
          </w:tcPr>
          <w:p w14:paraId="3CF0205B" w14:textId="77777777" w:rsidR="001206D3" w:rsidRPr="001206D3" w:rsidRDefault="001206D3" w:rsidP="001206D3">
            <w:pPr>
              <w:rPr>
                <w:sz w:val="20"/>
                <w:szCs w:val="20"/>
                <w:lang w:eastAsia="pl-PL"/>
              </w:rPr>
            </w:pPr>
          </w:p>
        </w:tc>
      </w:tr>
      <w:tr w:rsidR="001206D3" w:rsidRPr="001206D3" w14:paraId="195C8D79" w14:textId="77777777" w:rsidTr="00F23E20">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3370B86"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39</w:t>
            </w:r>
          </w:p>
        </w:tc>
        <w:tc>
          <w:tcPr>
            <w:tcW w:w="6060" w:type="dxa"/>
            <w:tcBorders>
              <w:top w:val="nil"/>
              <w:left w:val="nil"/>
              <w:bottom w:val="single" w:sz="4" w:space="0" w:color="auto"/>
              <w:right w:val="single" w:sz="4" w:space="0" w:color="auto"/>
            </w:tcBorders>
            <w:shd w:val="clear" w:color="auto" w:fill="auto"/>
            <w:vAlign w:val="center"/>
            <w:hideMark/>
          </w:tcPr>
          <w:p w14:paraId="51C21142"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DEVELOP </w:t>
            </w:r>
            <w:proofErr w:type="spellStart"/>
            <w:r w:rsidRPr="001206D3">
              <w:rPr>
                <w:rFonts w:ascii="Times New Roman CE" w:hAnsi="Times New Roman CE" w:cs="Times New Roman CE"/>
                <w:sz w:val="20"/>
                <w:szCs w:val="20"/>
                <w:lang w:eastAsia="pl-PL"/>
              </w:rPr>
              <w:t>ineo</w:t>
            </w:r>
            <w:proofErr w:type="spellEnd"/>
            <w:r w:rsidRPr="001206D3">
              <w:rPr>
                <w:rFonts w:ascii="Times New Roman CE" w:hAnsi="Times New Roman CE" w:cs="Times New Roman CE"/>
                <w:sz w:val="20"/>
                <w:szCs w:val="20"/>
                <w:lang w:eastAsia="pl-PL"/>
              </w:rPr>
              <w:t xml:space="preserve">+ 3300i, </w:t>
            </w:r>
            <w:proofErr w:type="spellStart"/>
            <w:r w:rsidRPr="001206D3">
              <w:rPr>
                <w:rFonts w:ascii="Times New Roman CE" w:hAnsi="Times New Roman CE" w:cs="Times New Roman CE"/>
                <w:sz w:val="20"/>
                <w:szCs w:val="20"/>
                <w:lang w:eastAsia="pl-PL"/>
              </w:rPr>
              <w:t>magenta</w:t>
            </w:r>
            <w:proofErr w:type="spellEnd"/>
            <w:r w:rsidRPr="001206D3">
              <w:rPr>
                <w:rFonts w:ascii="Times New Roman CE" w:hAnsi="Times New Roman CE" w:cs="Times New Roman CE"/>
                <w:sz w:val="20"/>
                <w:szCs w:val="20"/>
                <w:lang w:eastAsia="pl-PL"/>
              </w:rPr>
              <w:t>, min. 9000  stron, oryginał</w:t>
            </w:r>
          </w:p>
        </w:tc>
        <w:tc>
          <w:tcPr>
            <w:tcW w:w="560" w:type="dxa"/>
            <w:tcBorders>
              <w:top w:val="nil"/>
              <w:left w:val="nil"/>
              <w:bottom w:val="single" w:sz="4" w:space="0" w:color="auto"/>
              <w:right w:val="single" w:sz="4" w:space="0" w:color="auto"/>
            </w:tcBorders>
            <w:shd w:val="clear" w:color="auto" w:fill="auto"/>
            <w:vAlign w:val="center"/>
            <w:hideMark/>
          </w:tcPr>
          <w:p w14:paraId="1D1CFB4D"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7BE18925"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auto" w:fill="auto"/>
            <w:vAlign w:val="center"/>
            <w:hideMark/>
          </w:tcPr>
          <w:p w14:paraId="165737EC"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B09065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4460F61"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EC8BDC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562638D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35F6201" w14:textId="77777777" w:rsidR="001206D3" w:rsidRPr="001206D3" w:rsidRDefault="001206D3" w:rsidP="001206D3">
            <w:pPr>
              <w:jc w:val="center"/>
              <w:rPr>
                <w:rFonts w:ascii="Arial CE" w:hAnsi="Arial CE" w:cs="Arial CE"/>
                <w:color w:val="FF0000"/>
                <w:sz w:val="20"/>
                <w:szCs w:val="20"/>
                <w:lang w:eastAsia="pl-PL"/>
              </w:rPr>
            </w:pPr>
            <w:r w:rsidRPr="001206D3">
              <w:rPr>
                <w:rFonts w:ascii="Arial CE" w:hAnsi="Arial CE" w:cs="Arial CE"/>
                <w:color w:val="FF0000"/>
                <w:sz w:val="20"/>
                <w:szCs w:val="20"/>
                <w:lang w:eastAsia="pl-PL"/>
              </w:rPr>
              <w:t> </w:t>
            </w:r>
          </w:p>
        </w:tc>
        <w:tc>
          <w:tcPr>
            <w:tcW w:w="36" w:type="dxa"/>
            <w:vAlign w:val="center"/>
            <w:hideMark/>
          </w:tcPr>
          <w:p w14:paraId="4D3F884B" w14:textId="77777777" w:rsidR="001206D3" w:rsidRPr="001206D3" w:rsidRDefault="001206D3" w:rsidP="001206D3">
            <w:pPr>
              <w:rPr>
                <w:sz w:val="20"/>
                <w:szCs w:val="20"/>
                <w:lang w:eastAsia="pl-PL"/>
              </w:rPr>
            </w:pPr>
          </w:p>
        </w:tc>
      </w:tr>
      <w:tr w:rsidR="001206D3" w:rsidRPr="001206D3" w14:paraId="2B295BE3" w14:textId="77777777" w:rsidTr="00F23E20">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EAC27D6"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40</w:t>
            </w:r>
          </w:p>
        </w:tc>
        <w:tc>
          <w:tcPr>
            <w:tcW w:w="6060" w:type="dxa"/>
            <w:tcBorders>
              <w:top w:val="nil"/>
              <w:left w:val="nil"/>
              <w:bottom w:val="single" w:sz="4" w:space="0" w:color="auto"/>
              <w:right w:val="single" w:sz="4" w:space="0" w:color="auto"/>
            </w:tcBorders>
            <w:shd w:val="clear" w:color="auto" w:fill="auto"/>
            <w:vAlign w:val="center"/>
            <w:hideMark/>
          </w:tcPr>
          <w:p w14:paraId="7D80FE27"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DEVELOP </w:t>
            </w:r>
            <w:proofErr w:type="spellStart"/>
            <w:r w:rsidRPr="001206D3">
              <w:rPr>
                <w:rFonts w:ascii="Times New Roman CE" w:hAnsi="Times New Roman CE" w:cs="Times New Roman CE"/>
                <w:sz w:val="20"/>
                <w:szCs w:val="20"/>
                <w:lang w:eastAsia="pl-PL"/>
              </w:rPr>
              <w:t>ineo</w:t>
            </w:r>
            <w:proofErr w:type="spellEnd"/>
            <w:r w:rsidRPr="001206D3">
              <w:rPr>
                <w:rFonts w:ascii="Times New Roman CE" w:hAnsi="Times New Roman CE" w:cs="Times New Roman CE"/>
                <w:sz w:val="20"/>
                <w:szCs w:val="20"/>
                <w:lang w:eastAsia="pl-PL"/>
              </w:rPr>
              <w:t>+ 3300i, żółty, min. 9000  stron, oryginał</w:t>
            </w:r>
          </w:p>
        </w:tc>
        <w:tc>
          <w:tcPr>
            <w:tcW w:w="560" w:type="dxa"/>
            <w:tcBorders>
              <w:top w:val="nil"/>
              <w:left w:val="nil"/>
              <w:bottom w:val="single" w:sz="4" w:space="0" w:color="auto"/>
              <w:right w:val="single" w:sz="4" w:space="0" w:color="auto"/>
            </w:tcBorders>
            <w:shd w:val="clear" w:color="auto" w:fill="auto"/>
            <w:vAlign w:val="center"/>
            <w:hideMark/>
          </w:tcPr>
          <w:p w14:paraId="58A30DF6"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25B7083"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auto" w:fill="auto"/>
            <w:vAlign w:val="center"/>
            <w:hideMark/>
          </w:tcPr>
          <w:p w14:paraId="08F7F26A"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B1B6F0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6802C7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E35B6C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3DB158E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7ACEF6F" w14:textId="77777777" w:rsidR="001206D3" w:rsidRPr="001206D3" w:rsidRDefault="001206D3" w:rsidP="001206D3">
            <w:pPr>
              <w:jc w:val="center"/>
              <w:rPr>
                <w:rFonts w:ascii="Arial CE" w:hAnsi="Arial CE" w:cs="Arial CE"/>
                <w:color w:val="FF0000"/>
                <w:sz w:val="20"/>
                <w:szCs w:val="20"/>
                <w:lang w:eastAsia="pl-PL"/>
              </w:rPr>
            </w:pPr>
            <w:r w:rsidRPr="001206D3">
              <w:rPr>
                <w:rFonts w:ascii="Arial CE" w:hAnsi="Arial CE" w:cs="Arial CE"/>
                <w:color w:val="FF0000"/>
                <w:sz w:val="20"/>
                <w:szCs w:val="20"/>
                <w:lang w:eastAsia="pl-PL"/>
              </w:rPr>
              <w:t> </w:t>
            </w:r>
          </w:p>
        </w:tc>
        <w:tc>
          <w:tcPr>
            <w:tcW w:w="36" w:type="dxa"/>
            <w:vAlign w:val="center"/>
            <w:hideMark/>
          </w:tcPr>
          <w:p w14:paraId="206A5AC8" w14:textId="77777777" w:rsidR="001206D3" w:rsidRPr="001206D3" w:rsidRDefault="001206D3" w:rsidP="001206D3">
            <w:pPr>
              <w:rPr>
                <w:sz w:val="20"/>
                <w:szCs w:val="20"/>
                <w:lang w:eastAsia="pl-PL"/>
              </w:rPr>
            </w:pPr>
          </w:p>
        </w:tc>
      </w:tr>
      <w:tr w:rsidR="001206D3" w:rsidRPr="001206D3" w14:paraId="1963678C" w14:textId="77777777" w:rsidTr="00F23E2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CB6D3E7"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41</w:t>
            </w:r>
          </w:p>
        </w:tc>
        <w:tc>
          <w:tcPr>
            <w:tcW w:w="6060" w:type="dxa"/>
            <w:tcBorders>
              <w:top w:val="nil"/>
              <w:left w:val="nil"/>
              <w:bottom w:val="single" w:sz="4" w:space="0" w:color="auto"/>
              <w:right w:val="single" w:sz="4" w:space="0" w:color="auto"/>
            </w:tcBorders>
            <w:shd w:val="clear" w:color="auto" w:fill="auto"/>
            <w:vAlign w:val="center"/>
            <w:hideMark/>
          </w:tcPr>
          <w:p w14:paraId="3CEC26DA"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HP LJ Pro M101,  M102, czarny, min. 1600 stron, oryginał  </w:t>
            </w:r>
            <w:r w:rsidRPr="001206D3">
              <w:rPr>
                <w:rFonts w:ascii="Times New Roman CE" w:hAnsi="Times New Roman CE" w:cs="Times New Roman CE"/>
                <w:b/>
                <w:bCs/>
                <w:i/>
                <w:iCs/>
                <w:sz w:val="20"/>
                <w:szCs w:val="20"/>
                <w:lang w:eastAsia="pl-PL"/>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4A9B3C41"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4063794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10</w:t>
            </w:r>
          </w:p>
        </w:tc>
        <w:tc>
          <w:tcPr>
            <w:tcW w:w="1060" w:type="dxa"/>
            <w:tcBorders>
              <w:top w:val="nil"/>
              <w:left w:val="nil"/>
              <w:bottom w:val="single" w:sz="4" w:space="0" w:color="auto"/>
              <w:right w:val="single" w:sz="4" w:space="0" w:color="auto"/>
            </w:tcBorders>
            <w:shd w:val="clear" w:color="auto" w:fill="auto"/>
            <w:vAlign w:val="center"/>
            <w:hideMark/>
          </w:tcPr>
          <w:p w14:paraId="432FA52E"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5E0A52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62BF7DE"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D0FCC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4F7E452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A306B85" w14:textId="77777777" w:rsidR="001206D3" w:rsidRPr="001206D3" w:rsidRDefault="001206D3" w:rsidP="001206D3">
            <w:pPr>
              <w:jc w:val="center"/>
              <w:rPr>
                <w:rFonts w:ascii="Arial CE" w:hAnsi="Arial CE" w:cs="Arial CE"/>
                <w:color w:val="FF0000"/>
                <w:sz w:val="20"/>
                <w:szCs w:val="20"/>
                <w:lang w:eastAsia="pl-PL"/>
              </w:rPr>
            </w:pPr>
            <w:r w:rsidRPr="001206D3">
              <w:rPr>
                <w:rFonts w:ascii="Arial CE" w:hAnsi="Arial CE" w:cs="Arial CE"/>
                <w:color w:val="FF0000"/>
                <w:sz w:val="20"/>
                <w:szCs w:val="20"/>
                <w:lang w:eastAsia="pl-PL"/>
              </w:rPr>
              <w:t> </w:t>
            </w:r>
          </w:p>
        </w:tc>
        <w:tc>
          <w:tcPr>
            <w:tcW w:w="36" w:type="dxa"/>
            <w:vAlign w:val="center"/>
            <w:hideMark/>
          </w:tcPr>
          <w:p w14:paraId="6E99B28B" w14:textId="77777777" w:rsidR="001206D3" w:rsidRPr="001206D3" w:rsidRDefault="001206D3" w:rsidP="001206D3">
            <w:pPr>
              <w:rPr>
                <w:sz w:val="20"/>
                <w:szCs w:val="20"/>
                <w:lang w:eastAsia="pl-PL"/>
              </w:rPr>
            </w:pPr>
          </w:p>
        </w:tc>
      </w:tr>
      <w:tr w:rsidR="001206D3" w:rsidRPr="001206D3" w14:paraId="73245605" w14:textId="77777777" w:rsidTr="00F23E2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58832D0"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42</w:t>
            </w:r>
          </w:p>
        </w:tc>
        <w:tc>
          <w:tcPr>
            <w:tcW w:w="6060" w:type="dxa"/>
            <w:tcBorders>
              <w:top w:val="nil"/>
              <w:left w:val="nil"/>
              <w:bottom w:val="single" w:sz="4" w:space="0" w:color="auto"/>
              <w:right w:val="single" w:sz="4" w:space="0" w:color="auto"/>
            </w:tcBorders>
            <w:shd w:val="clear" w:color="auto" w:fill="auto"/>
            <w:vAlign w:val="center"/>
            <w:hideMark/>
          </w:tcPr>
          <w:p w14:paraId="25121DF2"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HP </w:t>
            </w:r>
            <w:proofErr w:type="spellStart"/>
            <w:r w:rsidRPr="001206D3">
              <w:rPr>
                <w:rFonts w:ascii="Times New Roman CE" w:hAnsi="Times New Roman CE" w:cs="Times New Roman CE"/>
                <w:sz w:val="20"/>
                <w:szCs w:val="20"/>
                <w:lang w:eastAsia="pl-PL"/>
              </w:rPr>
              <w:t>LaserJet</w:t>
            </w:r>
            <w:proofErr w:type="spellEnd"/>
            <w:r w:rsidRPr="001206D3">
              <w:rPr>
                <w:rFonts w:ascii="Times New Roman CE" w:hAnsi="Times New Roman CE" w:cs="Times New Roman CE"/>
                <w:sz w:val="20"/>
                <w:szCs w:val="20"/>
                <w:lang w:eastAsia="pl-PL"/>
              </w:rPr>
              <w:t xml:space="preserve"> Pro M304a, czarny, min. 3000 stron, oryginał</w:t>
            </w:r>
          </w:p>
        </w:tc>
        <w:tc>
          <w:tcPr>
            <w:tcW w:w="560" w:type="dxa"/>
            <w:tcBorders>
              <w:top w:val="nil"/>
              <w:left w:val="nil"/>
              <w:bottom w:val="single" w:sz="4" w:space="0" w:color="auto"/>
              <w:right w:val="single" w:sz="4" w:space="0" w:color="auto"/>
            </w:tcBorders>
            <w:shd w:val="clear" w:color="auto" w:fill="auto"/>
            <w:vAlign w:val="center"/>
            <w:hideMark/>
          </w:tcPr>
          <w:p w14:paraId="4313923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0DD6F38"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auto" w:fill="auto"/>
            <w:vAlign w:val="center"/>
            <w:hideMark/>
          </w:tcPr>
          <w:p w14:paraId="2A00A15E"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53B6DC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3F0962A"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BD756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624D56A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C01BF33" w14:textId="77777777" w:rsidR="001206D3" w:rsidRPr="001206D3" w:rsidRDefault="001206D3" w:rsidP="001206D3">
            <w:pPr>
              <w:jc w:val="center"/>
              <w:rPr>
                <w:rFonts w:ascii="Arial CE" w:hAnsi="Arial CE" w:cs="Arial CE"/>
                <w:color w:val="FF0000"/>
                <w:sz w:val="20"/>
                <w:szCs w:val="20"/>
                <w:lang w:eastAsia="pl-PL"/>
              </w:rPr>
            </w:pPr>
            <w:r w:rsidRPr="001206D3">
              <w:rPr>
                <w:rFonts w:ascii="Arial CE" w:hAnsi="Arial CE" w:cs="Arial CE"/>
                <w:color w:val="FF0000"/>
                <w:sz w:val="20"/>
                <w:szCs w:val="20"/>
                <w:lang w:eastAsia="pl-PL"/>
              </w:rPr>
              <w:t> </w:t>
            </w:r>
          </w:p>
        </w:tc>
        <w:tc>
          <w:tcPr>
            <w:tcW w:w="36" w:type="dxa"/>
            <w:vAlign w:val="center"/>
            <w:hideMark/>
          </w:tcPr>
          <w:p w14:paraId="7A10D766" w14:textId="77777777" w:rsidR="001206D3" w:rsidRPr="001206D3" w:rsidRDefault="001206D3" w:rsidP="001206D3">
            <w:pPr>
              <w:rPr>
                <w:sz w:val="20"/>
                <w:szCs w:val="20"/>
                <w:lang w:eastAsia="pl-PL"/>
              </w:rPr>
            </w:pPr>
          </w:p>
        </w:tc>
      </w:tr>
      <w:tr w:rsidR="001206D3" w:rsidRPr="001206D3" w14:paraId="3FA1CAA3" w14:textId="77777777" w:rsidTr="00F23E20">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404E24B"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43</w:t>
            </w:r>
          </w:p>
        </w:tc>
        <w:tc>
          <w:tcPr>
            <w:tcW w:w="6060" w:type="dxa"/>
            <w:tcBorders>
              <w:top w:val="nil"/>
              <w:left w:val="nil"/>
              <w:bottom w:val="single" w:sz="4" w:space="0" w:color="auto"/>
              <w:right w:val="single" w:sz="4" w:space="0" w:color="auto"/>
            </w:tcBorders>
            <w:shd w:val="clear" w:color="auto" w:fill="auto"/>
            <w:vAlign w:val="center"/>
            <w:hideMark/>
          </w:tcPr>
          <w:p w14:paraId="5A6A476A"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HP </w:t>
            </w:r>
            <w:proofErr w:type="spellStart"/>
            <w:r w:rsidRPr="001206D3">
              <w:rPr>
                <w:rFonts w:ascii="Times New Roman CE" w:hAnsi="Times New Roman CE" w:cs="Times New Roman CE"/>
                <w:sz w:val="20"/>
                <w:szCs w:val="20"/>
                <w:lang w:eastAsia="pl-PL"/>
              </w:rPr>
              <w:t>LaserJet</w:t>
            </w:r>
            <w:proofErr w:type="spellEnd"/>
            <w:r w:rsidRPr="001206D3">
              <w:rPr>
                <w:rFonts w:ascii="Times New Roman CE" w:hAnsi="Times New Roman CE" w:cs="Times New Roman CE"/>
                <w:sz w:val="20"/>
                <w:szCs w:val="20"/>
                <w:lang w:eastAsia="pl-PL"/>
              </w:rPr>
              <w:t xml:space="preserve"> Pro M501 DN, czarny, min. 18000 stron, oryginał</w:t>
            </w:r>
          </w:p>
        </w:tc>
        <w:tc>
          <w:tcPr>
            <w:tcW w:w="560" w:type="dxa"/>
            <w:tcBorders>
              <w:top w:val="nil"/>
              <w:left w:val="nil"/>
              <w:bottom w:val="single" w:sz="4" w:space="0" w:color="auto"/>
              <w:right w:val="single" w:sz="4" w:space="0" w:color="auto"/>
            </w:tcBorders>
            <w:shd w:val="clear" w:color="auto" w:fill="auto"/>
            <w:vAlign w:val="center"/>
            <w:hideMark/>
          </w:tcPr>
          <w:p w14:paraId="3A428420"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4D39891"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w:t>
            </w:r>
          </w:p>
        </w:tc>
        <w:tc>
          <w:tcPr>
            <w:tcW w:w="1060" w:type="dxa"/>
            <w:tcBorders>
              <w:top w:val="nil"/>
              <w:left w:val="nil"/>
              <w:bottom w:val="single" w:sz="4" w:space="0" w:color="auto"/>
              <w:right w:val="single" w:sz="4" w:space="0" w:color="auto"/>
            </w:tcBorders>
            <w:shd w:val="clear" w:color="auto" w:fill="auto"/>
            <w:vAlign w:val="center"/>
            <w:hideMark/>
          </w:tcPr>
          <w:p w14:paraId="6490BD74"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FC0EF9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7B5707E"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6A9616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7B0B494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B07B303" w14:textId="77777777" w:rsidR="001206D3" w:rsidRPr="001206D3" w:rsidRDefault="001206D3" w:rsidP="001206D3">
            <w:pPr>
              <w:jc w:val="center"/>
              <w:rPr>
                <w:rFonts w:ascii="Arial CE" w:hAnsi="Arial CE" w:cs="Arial CE"/>
                <w:color w:val="FF0000"/>
                <w:sz w:val="20"/>
                <w:szCs w:val="20"/>
                <w:lang w:eastAsia="pl-PL"/>
              </w:rPr>
            </w:pPr>
            <w:r w:rsidRPr="001206D3">
              <w:rPr>
                <w:rFonts w:ascii="Arial CE" w:hAnsi="Arial CE" w:cs="Arial CE"/>
                <w:color w:val="FF0000"/>
                <w:sz w:val="20"/>
                <w:szCs w:val="20"/>
                <w:lang w:eastAsia="pl-PL"/>
              </w:rPr>
              <w:t> </w:t>
            </w:r>
          </w:p>
        </w:tc>
        <w:tc>
          <w:tcPr>
            <w:tcW w:w="36" w:type="dxa"/>
            <w:vAlign w:val="center"/>
            <w:hideMark/>
          </w:tcPr>
          <w:p w14:paraId="716B622A" w14:textId="77777777" w:rsidR="001206D3" w:rsidRPr="001206D3" w:rsidRDefault="001206D3" w:rsidP="001206D3">
            <w:pPr>
              <w:rPr>
                <w:sz w:val="20"/>
                <w:szCs w:val="20"/>
                <w:lang w:eastAsia="pl-PL"/>
              </w:rPr>
            </w:pPr>
          </w:p>
        </w:tc>
      </w:tr>
      <w:tr w:rsidR="001206D3" w:rsidRPr="001206D3" w14:paraId="5D2AEBD2" w14:textId="77777777" w:rsidTr="00F23E20">
        <w:trPr>
          <w:trHeight w:val="44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CE79FEA"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44</w:t>
            </w:r>
          </w:p>
        </w:tc>
        <w:tc>
          <w:tcPr>
            <w:tcW w:w="6060" w:type="dxa"/>
            <w:tcBorders>
              <w:top w:val="nil"/>
              <w:left w:val="nil"/>
              <w:bottom w:val="single" w:sz="4" w:space="0" w:color="auto"/>
              <w:right w:val="single" w:sz="4" w:space="0" w:color="auto"/>
            </w:tcBorders>
            <w:shd w:val="clear" w:color="auto" w:fill="auto"/>
            <w:vAlign w:val="center"/>
            <w:hideMark/>
          </w:tcPr>
          <w:p w14:paraId="1CEE9F8A"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HP Laser 107 W, czarny, min. 1000 stron, oryginał </w:t>
            </w:r>
          </w:p>
        </w:tc>
        <w:tc>
          <w:tcPr>
            <w:tcW w:w="560" w:type="dxa"/>
            <w:tcBorders>
              <w:top w:val="nil"/>
              <w:left w:val="nil"/>
              <w:bottom w:val="single" w:sz="4" w:space="0" w:color="auto"/>
              <w:right w:val="single" w:sz="4" w:space="0" w:color="auto"/>
            </w:tcBorders>
            <w:shd w:val="clear" w:color="auto" w:fill="auto"/>
            <w:vAlign w:val="center"/>
            <w:hideMark/>
          </w:tcPr>
          <w:p w14:paraId="096B2835"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EF24022"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w:t>
            </w:r>
          </w:p>
        </w:tc>
        <w:tc>
          <w:tcPr>
            <w:tcW w:w="1060" w:type="dxa"/>
            <w:tcBorders>
              <w:top w:val="nil"/>
              <w:left w:val="nil"/>
              <w:bottom w:val="single" w:sz="4" w:space="0" w:color="auto"/>
              <w:right w:val="single" w:sz="4" w:space="0" w:color="auto"/>
            </w:tcBorders>
            <w:shd w:val="clear" w:color="auto" w:fill="auto"/>
            <w:vAlign w:val="center"/>
            <w:hideMark/>
          </w:tcPr>
          <w:p w14:paraId="5E93521C"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4C1DC7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C3337A4"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3EA5ED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1144B31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39795E2"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395DC3BD" w14:textId="77777777" w:rsidR="001206D3" w:rsidRPr="001206D3" w:rsidRDefault="001206D3" w:rsidP="001206D3">
            <w:pPr>
              <w:rPr>
                <w:sz w:val="20"/>
                <w:szCs w:val="20"/>
                <w:lang w:eastAsia="pl-PL"/>
              </w:rPr>
            </w:pPr>
          </w:p>
        </w:tc>
      </w:tr>
      <w:tr w:rsidR="001206D3" w:rsidRPr="001206D3" w14:paraId="0AF0A7F3" w14:textId="77777777" w:rsidTr="00F23E20">
        <w:trPr>
          <w:trHeight w:val="44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A5C00A"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45</w:t>
            </w:r>
          </w:p>
        </w:tc>
        <w:tc>
          <w:tcPr>
            <w:tcW w:w="6060" w:type="dxa"/>
            <w:tcBorders>
              <w:top w:val="nil"/>
              <w:left w:val="nil"/>
              <w:bottom w:val="single" w:sz="4" w:space="0" w:color="auto"/>
              <w:right w:val="single" w:sz="4" w:space="0" w:color="auto"/>
            </w:tcBorders>
            <w:shd w:val="clear" w:color="auto" w:fill="auto"/>
            <w:vAlign w:val="center"/>
            <w:hideMark/>
          </w:tcPr>
          <w:p w14:paraId="3BC516ED"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Toner do drukarki Sharp AR 5520N, czarny, min. 16000 stron, oryginał </w:t>
            </w:r>
          </w:p>
        </w:tc>
        <w:tc>
          <w:tcPr>
            <w:tcW w:w="560" w:type="dxa"/>
            <w:tcBorders>
              <w:top w:val="nil"/>
              <w:left w:val="nil"/>
              <w:bottom w:val="single" w:sz="4" w:space="0" w:color="auto"/>
              <w:right w:val="single" w:sz="4" w:space="0" w:color="auto"/>
            </w:tcBorders>
            <w:shd w:val="clear" w:color="auto" w:fill="auto"/>
            <w:vAlign w:val="center"/>
            <w:hideMark/>
          </w:tcPr>
          <w:p w14:paraId="130D4D07"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050D199"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w:t>
            </w:r>
          </w:p>
        </w:tc>
        <w:tc>
          <w:tcPr>
            <w:tcW w:w="1060" w:type="dxa"/>
            <w:tcBorders>
              <w:top w:val="nil"/>
              <w:left w:val="nil"/>
              <w:bottom w:val="nil"/>
              <w:right w:val="single" w:sz="4" w:space="0" w:color="auto"/>
            </w:tcBorders>
            <w:shd w:val="clear" w:color="auto" w:fill="auto"/>
            <w:vAlign w:val="center"/>
            <w:hideMark/>
          </w:tcPr>
          <w:p w14:paraId="37859C12"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BC12EF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D329197"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80836F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6E320EF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174837B"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3DE4BB42" w14:textId="77777777" w:rsidR="001206D3" w:rsidRPr="001206D3" w:rsidRDefault="001206D3" w:rsidP="001206D3">
            <w:pPr>
              <w:rPr>
                <w:sz w:val="20"/>
                <w:szCs w:val="20"/>
                <w:lang w:eastAsia="pl-PL"/>
              </w:rPr>
            </w:pPr>
          </w:p>
        </w:tc>
      </w:tr>
      <w:tr w:rsidR="001206D3" w:rsidRPr="001206D3" w14:paraId="588486BC" w14:textId="77777777" w:rsidTr="00F23E20">
        <w:trPr>
          <w:trHeight w:val="5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D67C801"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46</w:t>
            </w:r>
          </w:p>
        </w:tc>
        <w:tc>
          <w:tcPr>
            <w:tcW w:w="6060" w:type="dxa"/>
            <w:tcBorders>
              <w:top w:val="nil"/>
              <w:left w:val="nil"/>
              <w:bottom w:val="single" w:sz="4" w:space="0" w:color="auto"/>
              <w:right w:val="single" w:sz="4" w:space="0" w:color="auto"/>
            </w:tcBorders>
            <w:shd w:val="clear" w:color="auto" w:fill="auto"/>
            <w:vAlign w:val="center"/>
            <w:hideMark/>
          </w:tcPr>
          <w:p w14:paraId="2170A715"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Tusz do drukarki atramentowej Epson </w:t>
            </w:r>
            <w:proofErr w:type="spellStart"/>
            <w:r w:rsidRPr="001206D3">
              <w:rPr>
                <w:rFonts w:ascii="Times New Roman CE" w:hAnsi="Times New Roman CE" w:cs="Times New Roman CE"/>
                <w:sz w:val="20"/>
                <w:szCs w:val="20"/>
                <w:lang w:eastAsia="pl-PL"/>
              </w:rPr>
              <w:t>Discproducer</w:t>
            </w:r>
            <w:proofErr w:type="spellEnd"/>
            <w:r w:rsidRPr="001206D3">
              <w:rPr>
                <w:rFonts w:ascii="Times New Roman CE" w:hAnsi="Times New Roman CE" w:cs="Times New Roman CE"/>
                <w:sz w:val="20"/>
                <w:szCs w:val="20"/>
                <w:lang w:eastAsia="pl-PL"/>
              </w:rPr>
              <w:t xml:space="preserve"> PP 100 III w kolorze czarnym o pojemności 26 ml, oryginał</w:t>
            </w:r>
          </w:p>
        </w:tc>
        <w:tc>
          <w:tcPr>
            <w:tcW w:w="560" w:type="dxa"/>
            <w:tcBorders>
              <w:top w:val="nil"/>
              <w:left w:val="nil"/>
              <w:bottom w:val="single" w:sz="4" w:space="0" w:color="auto"/>
              <w:right w:val="single" w:sz="4" w:space="0" w:color="auto"/>
            </w:tcBorders>
            <w:shd w:val="clear" w:color="auto" w:fill="auto"/>
            <w:vAlign w:val="center"/>
            <w:hideMark/>
          </w:tcPr>
          <w:p w14:paraId="79C68680"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022CD57"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22C71B9"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E13AE5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414C55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BE3136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716C928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D3F7BF8"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3783DB65" w14:textId="77777777" w:rsidR="001206D3" w:rsidRPr="001206D3" w:rsidRDefault="001206D3" w:rsidP="001206D3">
            <w:pPr>
              <w:rPr>
                <w:sz w:val="20"/>
                <w:szCs w:val="20"/>
                <w:lang w:eastAsia="pl-PL"/>
              </w:rPr>
            </w:pPr>
          </w:p>
        </w:tc>
      </w:tr>
      <w:tr w:rsidR="001206D3" w:rsidRPr="001206D3" w14:paraId="18CE2F38" w14:textId="77777777" w:rsidTr="00F23E20">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F31BA5A"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47</w:t>
            </w:r>
          </w:p>
        </w:tc>
        <w:tc>
          <w:tcPr>
            <w:tcW w:w="6060" w:type="dxa"/>
            <w:tcBorders>
              <w:top w:val="nil"/>
              <w:left w:val="nil"/>
              <w:bottom w:val="single" w:sz="4" w:space="0" w:color="auto"/>
              <w:right w:val="single" w:sz="4" w:space="0" w:color="auto"/>
            </w:tcBorders>
            <w:shd w:val="clear" w:color="auto" w:fill="auto"/>
            <w:vAlign w:val="center"/>
            <w:hideMark/>
          </w:tcPr>
          <w:p w14:paraId="61C709A7"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Tusz do drukarki atramentowej Epson </w:t>
            </w:r>
            <w:proofErr w:type="spellStart"/>
            <w:r w:rsidRPr="001206D3">
              <w:rPr>
                <w:rFonts w:ascii="Times New Roman CE" w:hAnsi="Times New Roman CE" w:cs="Times New Roman CE"/>
                <w:sz w:val="20"/>
                <w:szCs w:val="20"/>
                <w:lang w:eastAsia="pl-PL"/>
              </w:rPr>
              <w:t>Discproducer</w:t>
            </w:r>
            <w:proofErr w:type="spellEnd"/>
            <w:r w:rsidRPr="001206D3">
              <w:rPr>
                <w:rFonts w:ascii="Times New Roman CE" w:hAnsi="Times New Roman CE" w:cs="Times New Roman CE"/>
                <w:sz w:val="20"/>
                <w:szCs w:val="20"/>
                <w:lang w:eastAsia="pl-PL"/>
              </w:rPr>
              <w:t xml:space="preserve"> PP 100 III  w kolorze żółty o pojemności 26 ml, oryginał</w:t>
            </w:r>
          </w:p>
        </w:tc>
        <w:tc>
          <w:tcPr>
            <w:tcW w:w="560" w:type="dxa"/>
            <w:tcBorders>
              <w:top w:val="nil"/>
              <w:left w:val="nil"/>
              <w:bottom w:val="single" w:sz="4" w:space="0" w:color="auto"/>
              <w:right w:val="single" w:sz="4" w:space="0" w:color="auto"/>
            </w:tcBorders>
            <w:shd w:val="clear" w:color="auto" w:fill="auto"/>
            <w:vAlign w:val="center"/>
            <w:hideMark/>
          </w:tcPr>
          <w:p w14:paraId="2BCA285B"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57AF8FD"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12</w:t>
            </w:r>
          </w:p>
        </w:tc>
        <w:tc>
          <w:tcPr>
            <w:tcW w:w="1060" w:type="dxa"/>
            <w:tcBorders>
              <w:top w:val="nil"/>
              <w:left w:val="nil"/>
              <w:bottom w:val="single" w:sz="4" w:space="0" w:color="auto"/>
              <w:right w:val="single" w:sz="4" w:space="0" w:color="auto"/>
            </w:tcBorders>
            <w:shd w:val="clear" w:color="auto" w:fill="auto"/>
            <w:vAlign w:val="center"/>
            <w:hideMark/>
          </w:tcPr>
          <w:p w14:paraId="59AEB1CA"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DE76ED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29433DA"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A9614C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0AA8D7D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A6C0A27"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6DCE277F" w14:textId="77777777" w:rsidR="001206D3" w:rsidRPr="001206D3" w:rsidRDefault="001206D3" w:rsidP="001206D3">
            <w:pPr>
              <w:rPr>
                <w:sz w:val="20"/>
                <w:szCs w:val="20"/>
                <w:lang w:eastAsia="pl-PL"/>
              </w:rPr>
            </w:pPr>
          </w:p>
        </w:tc>
      </w:tr>
      <w:tr w:rsidR="001206D3" w:rsidRPr="001206D3" w14:paraId="10B31327" w14:textId="77777777" w:rsidTr="00F23E20">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8F64964"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48</w:t>
            </w:r>
          </w:p>
        </w:tc>
        <w:tc>
          <w:tcPr>
            <w:tcW w:w="6060" w:type="dxa"/>
            <w:tcBorders>
              <w:top w:val="nil"/>
              <w:left w:val="nil"/>
              <w:bottom w:val="single" w:sz="4" w:space="0" w:color="auto"/>
              <w:right w:val="single" w:sz="4" w:space="0" w:color="auto"/>
            </w:tcBorders>
            <w:shd w:val="clear" w:color="auto" w:fill="auto"/>
            <w:vAlign w:val="center"/>
            <w:hideMark/>
          </w:tcPr>
          <w:p w14:paraId="5B6A5732"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Tusz do drukarki atramentowej Epson </w:t>
            </w:r>
            <w:proofErr w:type="spellStart"/>
            <w:r w:rsidRPr="001206D3">
              <w:rPr>
                <w:rFonts w:ascii="Times New Roman CE" w:hAnsi="Times New Roman CE" w:cs="Times New Roman CE"/>
                <w:sz w:val="20"/>
                <w:szCs w:val="20"/>
                <w:lang w:eastAsia="pl-PL"/>
              </w:rPr>
              <w:t>Discproducer</w:t>
            </w:r>
            <w:proofErr w:type="spellEnd"/>
            <w:r w:rsidRPr="001206D3">
              <w:rPr>
                <w:rFonts w:ascii="Times New Roman CE" w:hAnsi="Times New Roman CE" w:cs="Times New Roman CE"/>
                <w:sz w:val="20"/>
                <w:szCs w:val="20"/>
                <w:lang w:eastAsia="pl-PL"/>
              </w:rPr>
              <w:t xml:space="preserve"> PP 100 III w kolorze </w:t>
            </w:r>
            <w:proofErr w:type="spellStart"/>
            <w:r w:rsidRPr="001206D3">
              <w:rPr>
                <w:rFonts w:ascii="Times New Roman CE" w:hAnsi="Times New Roman CE" w:cs="Times New Roman CE"/>
                <w:sz w:val="20"/>
                <w:szCs w:val="20"/>
                <w:lang w:eastAsia="pl-PL"/>
              </w:rPr>
              <w:t>cyan</w:t>
            </w:r>
            <w:proofErr w:type="spellEnd"/>
            <w:r w:rsidRPr="001206D3">
              <w:rPr>
                <w:rFonts w:ascii="Times New Roman CE" w:hAnsi="Times New Roman CE" w:cs="Times New Roman CE"/>
                <w:sz w:val="20"/>
                <w:szCs w:val="20"/>
                <w:lang w:eastAsia="pl-PL"/>
              </w:rPr>
              <w:t xml:space="preserve"> o pojemności 26 ml, oryginał</w:t>
            </w:r>
          </w:p>
        </w:tc>
        <w:tc>
          <w:tcPr>
            <w:tcW w:w="560" w:type="dxa"/>
            <w:tcBorders>
              <w:top w:val="nil"/>
              <w:left w:val="nil"/>
              <w:bottom w:val="single" w:sz="4" w:space="0" w:color="auto"/>
              <w:right w:val="single" w:sz="4" w:space="0" w:color="auto"/>
            </w:tcBorders>
            <w:shd w:val="clear" w:color="auto" w:fill="auto"/>
            <w:vAlign w:val="center"/>
            <w:hideMark/>
          </w:tcPr>
          <w:p w14:paraId="199FF926"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925F46F"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12</w:t>
            </w:r>
          </w:p>
        </w:tc>
        <w:tc>
          <w:tcPr>
            <w:tcW w:w="1060" w:type="dxa"/>
            <w:tcBorders>
              <w:top w:val="nil"/>
              <w:left w:val="nil"/>
              <w:bottom w:val="single" w:sz="4" w:space="0" w:color="auto"/>
              <w:right w:val="single" w:sz="4" w:space="0" w:color="auto"/>
            </w:tcBorders>
            <w:shd w:val="clear" w:color="auto" w:fill="auto"/>
            <w:vAlign w:val="center"/>
            <w:hideMark/>
          </w:tcPr>
          <w:p w14:paraId="301F00B2"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06A733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ED415C5"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954174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1A0D200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491CF30"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68C60B79" w14:textId="77777777" w:rsidR="001206D3" w:rsidRPr="001206D3" w:rsidRDefault="001206D3" w:rsidP="001206D3">
            <w:pPr>
              <w:rPr>
                <w:sz w:val="20"/>
                <w:szCs w:val="20"/>
                <w:lang w:eastAsia="pl-PL"/>
              </w:rPr>
            </w:pPr>
          </w:p>
        </w:tc>
      </w:tr>
      <w:tr w:rsidR="001206D3" w:rsidRPr="001206D3" w14:paraId="5FC3A0D2" w14:textId="77777777" w:rsidTr="00F23E20">
        <w:trPr>
          <w:trHeight w:val="5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F26BC0"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49</w:t>
            </w:r>
          </w:p>
        </w:tc>
        <w:tc>
          <w:tcPr>
            <w:tcW w:w="6060" w:type="dxa"/>
            <w:tcBorders>
              <w:top w:val="nil"/>
              <w:left w:val="nil"/>
              <w:bottom w:val="single" w:sz="4" w:space="0" w:color="auto"/>
              <w:right w:val="single" w:sz="4" w:space="0" w:color="auto"/>
            </w:tcBorders>
            <w:shd w:val="clear" w:color="auto" w:fill="auto"/>
            <w:vAlign w:val="center"/>
            <w:hideMark/>
          </w:tcPr>
          <w:p w14:paraId="2F1C8183"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Tusz do drukarki atramentowej Epson </w:t>
            </w:r>
            <w:proofErr w:type="spellStart"/>
            <w:r w:rsidRPr="001206D3">
              <w:rPr>
                <w:rFonts w:ascii="Times New Roman CE" w:hAnsi="Times New Roman CE" w:cs="Times New Roman CE"/>
                <w:sz w:val="20"/>
                <w:szCs w:val="20"/>
                <w:lang w:eastAsia="pl-PL"/>
              </w:rPr>
              <w:t>Discproducer</w:t>
            </w:r>
            <w:proofErr w:type="spellEnd"/>
            <w:r w:rsidRPr="001206D3">
              <w:rPr>
                <w:rFonts w:ascii="Times New Roman CE" w:hAnsi="Times New Roman CE" w:cs="Times New Roman CE"/>
                <w:sz w:val="20"/>
                <w:szCs w:val="20"/>
                <w:lang w:eastAsia="pl-PL"/>
              </w:rPr>
              <w:t xml:space="preserve"> PP 100 III w kolorze jasny </w:t>
            </w:r>
            <w:proofErr w:type="spellStart"/>
            <w:r w:rsidRPr="001206D3">
              <w:rPr>
                <w:rFonts w:ascii="Times New Roman CE" w:hAnsi="Times New Roman CE" w:cs="Times New Roman CE"/>
                <w:sz w:val="20"/>
                <w:szCs w:val="20"/>
                <w:lang w:eastAsia="pl-PL"/>
              </w:rPr>
              <w:t>cyan</w:t>
            </w:r>
            <w:proofErr w:type="spellEnd"/>
            <w:r w:rsidRPr="001206D3">
              <w:rPr>
                <w:rFonts w:ascii="Times New Roman CE" w:hAnsi="Times New Roman CE" w:cs="Times New Roman CE"/>
                <w:sz w:val="20"/>
                <w:szCs w:val="20"/>
                <w:lang w:eastAsia="pl-PL"/>
              </w:rPr>
              <w:t xml:space="preserve"> o pojemności 26 ml, oryginał</w:t>
            </w:r>
          </w:p>
        </w:tc>
        <w:tc>
          <w:tcPr>
            <w:tcW w:w="560" w:type="dxa"/>
            <w:tcBorders>
              <w:top w:val="nil"/>
              <w:left w:val="nil"/>
              <w:bottom w:val="single" w:sz="4" w:space="0" w:color="auto"/>
              <w:right w:val="single" w:sz="4" w:space="0" w:color="auto"/>
            </w:tcBorders>
            <w:shd w:val="clear" w:color="auto" w:fill="auto"/>
            <w:vAlign w:val="center"/>
            <w:hideMark/>
          </w:tcPr>
          <w:p w14:paraId="73A1537B"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0F0C8E2C"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12</w:t>
            </w:r>
          </w:p>
        </w:tc>
        <w:tc>
          <w:tcPr>
            <w:tcW w:w="1060" w:type="dxa"/>
            <w:tcBorders>
              <w:top w:val="nil"/>
              <w:left w:val="nil"/>
              <w:bottom w:val="single" w:sz="4" w:space="0" w:color="auto"/>
              <w:right w:val="single" w:sz="4" w:space="0" w:color="auto"/>
            </w:tcBorders>
            <w:shd w:val="clear" w:color="auto" w:fill="auto"/>
            <w:vAlign w:val="center"/>
            <w:hideMark/>
          </w:tcPr>
          <w:p w14:paraId="6FB6E474"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667385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0EA3C4C"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5181AC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48C7549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2046BEA"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1EACA1B0" w14:textId="77777777" w:rsidR="001206D3" w:rsidRPr="001206D3" w:rsidRDefault="001206D3" w:rsidP="001206D3">
            <w:pPr>
              <w:rPr>
                <w:sz w:val="20"/>
                <w:szCs w:val="20"/>
                <w:lang w:eastAsia="pl-PL"/>
              </w:rPr>
            </w:pPr>
          </w:p>
        </w:tc>
      </w:tr>
      <w:tr w:rsidR="001206D3" w:rsidRPr="001206D3" w14:paraId="3CFBF389" w14:textId="77777777" w:rsidTr="00F23E2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EFD87DB"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50</w:t>
            </w:r>
          </w:p>
        </w:tc>
        <w:tc>
          <w:tcPr>
            <w:tcW w:w="6060" w:type="dxa"/>
            <w:tcBorders>
              <w:top w:val="nil"/>
              <w:left w:val="nil"/>
              <w:bottom w:val="single" w:sz="4" w:space="0" w:color="auto"/>
              <w:right w:val="single" w:sz="4" w:space="0" w:color="auto"/>
            </w:tcBorders>
            <w:shd w:val="clear" w:color="auto" w:fill="auto"/>
            <w:vAlign w:val="center"/>
            <w:hideMark/>
          </w:tcPr>
          <w:p w14:paraId="0F51C829"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Tusz do drukarki atramentowej Epson </w:t>
            </w:r>
            <w:proofErr w:type="spellStart"/>
            <w:r w:rsidRPr="001206D3">
              <w:rPr>
                <w:rFonts w:ascii="Times New Roman CE" w:hAnsi="Times New Roman CE" w:cs="Times New Roman CE"/>
                <w:sz w:val="20"/>
                <w:szCs w:val="20"/>
                <w:lang w:eastAsia="pl-PL"/>
              </w:rPr>
              <w:t>Discproducer</w:t>
            </w:r>
            <w:proofErr w:type="spellEnd"/>
            <w:r w:rsidRPr="001206D3">
              <w:rPr>
                <w:rFonts w:ascii="Times New Roman CE" w:hAnsi="Times New Roman CE" w:cs="Times New Roman CE"/>
                <w:sz w:val="20"/>
                <w:szCs w:val="20"/>
                <w:lang w:eastAsia="pl-PL"/>
              </w:rPr>
              <w:t xml:space="preserve"> PP 100 III  w kolorze jasny </w:t>
            </w:r>
            <w:proofErr w:type="spellStart"/>
            <w:r w:rsidRPr="001206D3">
              <w:rPr>
                <w:rFonts w:ascii="Times New Roman CE" w:hAnsi="Times New Roman CE" w:cs="Times New Roman CE"/>
                <w:sz w:val="20"/>
                <w:szCs w:val="20"/>
                <w:lang w:eastAsia="pl-PL"/>
              </w:rPr>
              <w:t>magenta</w:t>
            </w:r>
            <w:proofErr w:type="spellEnd"/>
            <w:r w:rsidRPr="001206D3">
              <w:rPr>
                <w:rFonts w:ascii="Times New Roman CE" w:hAnsi="Times New Roman CE" w:cs="Times New Roman CE"/>
                <w:sz w:val="20"/>
                <w:szCs w:val="20"/>
                <w:lang w:eastAsia="pl-PL"/>
              </w:rPr>
              <w:t xml:space="preserve"> o pojemności 26 ml, oryginał</w:t>
            </w:r>
          </w:p>
        </w:tc>
        <w:tc>
          <w:tcPr>
            <w:tcW w:w="560" w:type="dxa"/>
            <w:tcBorders>
              <w:top w:val="nil"/>
              <w:left w:val="nil"/>
              <w:bottom w:val="single" w:sz="4" w:space="0" w:color="auto"/>
              <w:right w:val="single" w:sz="4" w:space="0" w:color="auto"/>
            </w:tcBorders>
            <w:shd w:val="clear" w:color="auto" w:fill="auto"/>
            <w:vAlign w:val="center"/>
            <w:hideMark/>
          </w:tcPr>
          <w:p w14:paraId="4F787A13"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5BF0190C"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12</w:t>
            </w:r>
          </w:p>
        </w:tc>
        <w:tc>
          <w:tcPr>
            <w:tcW w:w="1060" w:type="dxa"/>
            <w:tcBorders>
              <w:top w:val="nil"/>
              <w:left w:val="nil"/>
              <w:bottom w:val="single" w:sz="4" w:space="0" w:color="auto"/>
              <w:right w:val="single" w:sz="4" w:space="0" w:color="auto"/>
            </w:tcBorders>
            <w:shd w:val="clear" w:color="auto" w:fill="auto"/>
            <w:vAlign w:val="center"/>
            <w:hideMark/>
          </w:tcPr>
          <w:p w14:paraId="24FDBBA6"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514A46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3F4AA42"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C349CD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5970B4B2"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3D10866"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153C14F0" w14:textId="77777777" w:rsidR="001206D3" w:rsidRPr="001206D3" w:rsidRDefault="001206D3" w:rsidP="001206D3">
            <w:pPr>
              <w:rPr>
                <w:sz w:val="20"/>
                <w:szCs w:val="20"/>
                <w:lang w:eastAsia="pl-PL"/>
              </w:rPr>
            </w:pPr>
          </w:p>
        </w:tc>
      </w:tr>
      <w:tr w:rsidR="001206D3" w:rsidRPr="001206D3" w14:paraId="02E0F3E9" w14:textId="77777777" w:rsidTr="00F23E20">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BA9906"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lastRenderedPageBreak/>
              <w:t>51</w:t>
            </w:r>
          </w:p>
        </w:tc>
        <w:tc>
          <w:tcPr>
            <w:tcW w:w="6060" w:type="dxa"/>
            <w:tcBorders>
              <w:top w:val="nil"/>
              <w:left w:val="nil"/>
              <w:bottom w:val="single" w:sz="4" w:space="0" w:color="auto"/>
              <w:right w:val="single" w:sz="4" w:space="0" w:color="auto"/>
            </w:tcBorders>
            <w:shd w:val="clear" w:color="auto" w:fill="auto"/>
            <w:vAlign w:val="center"/>
            <w:hideMark/>
          </w:tcPr>
          <w:p w14:paraId="198D553F" w14:textId="77777777" w:rsidR="001206D3" w:rsidRPr="001206D3" w:rsidRDefault="001206D3" w:rsidP="001206D3">
            <w:pP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 xml:space="preserve">Tusz do drukarki atramentowej Epson </w:t>
            </w:r>
            <w:proofErr w:type="spellStart"/>
            <w:r w:rsidRPr="001206D3">
              <w:rPr>
                <w:rFonts w:ascii="Times New Roman CE" w:hAnsi="Times New Roman CE" w:cs="Times New Roman CE"/>
                <w:sz w:val="20"/>
                <w:szCs w:val="20"/>
                <w:lang w:eastAsia="pl-PL"/>
              </w:rPr>
              <w:t>Discproducer</w:t>
            </w:r>
            <w:proofErr w:type="spellEnd"/>
            <w:r w:rsidRPr="001206D3">
              <w:rPr>
                <w:rFonts w:ascii="Times New Roman CE" w:hAnsi="Times New Roman CE" w:cs="Times New Roman CE"/>
                <w:sz w:val="20"/>
                <w:szCs w:val="20"/>
                <w:lang w:eastAsia="pl-PL"/>
              </w:rPr>
              <w:t xml:space="preserve"> PP 100 III  w kolorze </w:t>
            </w:r>
            <w:proofErr w:type="spellStart"/>
            <w:r w:rsidRPr="001206D3">
              <w:rPr>
                <w:rFonts w:ascii="Times New Roman CE" w:hAnsi="Times New Roman CE" w:cs="Times New Roman CE"/>
                <w:sz w:val="20"/>
                <w:szCs w:val="20"/>
                <w:lang w:eastAsia="pl-PL"/>
              </w:rPr>
              <w:t>magentao</w:t>
            </w:r>
            <w:proofErr w:type="spellEnd"/>
            <w:r w:rsidRPr="001206D3">
              <w:rPr>
                <w:rFonts w:ascii="Times New Roman CE" w:hAnsi="Times New Roman CE" w:cs="Times New Roman CE"/>
                <w:sz w:val="20"/>
                <w:szCs w:val="20"/>
                <w:lang w:eastAsia="pl-PL"/>
              </w:rPr>
              <w:t xml:space="preserve"> pojemności 26 ml, oryginał</w:t>
            </w:r>
          </w:p>
        </w:tc>
        <w:tc>
          <w:tcPr>
            <w:tcW w:w="560" w:type="dxa"/>
            <w:tcBorders>
              <w:top w:val="nil"/>
              <w:left w:val="nil"/>
              <w:bottom w:val="single" w:sz="4" w:space="0" w:color="auto"/>
              <w:right w:val="single" w:sz="4" w:space="0" w:color="auto"/>
            </w:tcBorders>
            <w:shd w:val="clear" w:color="auto" w:fill="auto"/>
            <w:vAlign w:val="center"/>
            <w:hideMark/>
          </w:tcPr>
          <w:p w14:paraId="5E0C121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01F3C7A"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12</w:t>
            </w:r>
          </w:p>
        </w:tc>
        <w:tc>
          <w:tcPr>
            <w:tcW w:w="1060" w:type="dxa"/>
            <w:tcBorders>
              <w:top w:val="nil"/>
              <w:left w:val="nil"/>
              <w:bottom w:val="single" w:sz="4" w:space="0" w:color="auto"/>
              <w:right w:val="single" w:sz="4" w:space="0" w:color="auto"/>
            </w:tcBorders>
            <w:shd w:val="clear" w:color="auto" w:fill="auto"/>
            <w:vAlign w:val="center"/>
            <w:hideMark/>
          </w:tcPr>
          <w:p w14:paraId="195FBD4F"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8EE40E4"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73C1F5B"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88BA633"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4073B89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27D25F7" w14:textId="77777777" w:rsidR="001206D3" w:rsidRPr="001206D3" w:rsidRDefault="001206D3" w:rsidP="001206D3">
            <w:pPr>
              <w:jc w:val="center"/>
              <w:rPr>
                <w:rFonts w:ascii="Arial CE" w:hAnsi="Arial CE" w:cs="Arial CE"/>
                <w:color w:val="FF0000"/>
                <w:sz w:val="22"/>
                <w:szCs w:val="22"/>
                <w:lang w:eastAsia="pl-PL"/>
              </w:rPr>
            </w:pPr>
            <w:r w:rsidRPr="001206D3">
              <w:rPr>
                <w:rFonts w:ascii="Arial CE" w:hAnsi="Arial CE" w:cs="Arial CE"/>
                <w:color w:val="FF0000"/>
                <w:sz w:val="22"/>
                <w:szCs w:val="22"/>
                <w:lang w:eastAsia="pl-PL"/>
              </w:rPr>
              <w:t> </w:t>
            </w:r>
          </w:p>
        </w:tc>
        <w:tc>
          <w:tcPr>
            <w:tcW w:w="36" w:type="dxa"/>
            <w:vAlign w:val="center"/>
            <w:hideMark/>
          </w:tcPr>
          <w:p w14:paraId="0626358C" w14:textId="77777777" w:rsidR="001206D3" w:rsidRPr="001206D3" w:rsidRDefault="001206D3" w:rsidP="001206D3">
            <w:pPr>
              <w:rPr>
                <w:sz w:val="20"/>
                <w:szCs w:val="20"/>
                <w:lang w:eastAsia="pl-PL"/>
              </w:rPr>
            </w:pPr>
          </w:p>
        </w:tc>
      </w:tr>
      <w:tr w:rsidR="001206D3" w:rsidRPr="001206D3" w14:paraId="36075EF6" w14:textId="77777777" w:rsidTr="00F23E20">
        <w:trPr>
          <w:trHeight w:val="528"/>
        </w:trPr>
        <w:tc>
          <w:tcPr>
            <w:tcW w:w="8940" w:type="dxa"/>
            <w:gridSpan w:val="5"/>
            <w:tcBorders>
              <w:top w:val="single" w:sz="4" w:space="0" w:color="auto"/>
              <w:left w:val="single" w:sz="4" w:space="0" w:color="auto"/>
              <w:bottom w:val="single" w:sz="4" w:space="0" w:color="auto"/>
              <w:right w:val="nil"/>
            </w:tcBorders>
            <w:shd w:val="clear" w:color="000000" w:fill="00B0F0"/>
            <w:noWrap/>
            <w:vAlign w:val="center"/>
            <w:hideMark/>
          </w:tcPr>
          <w:p w14:paraId="0AF9E007" w14:textId="77777777" w:rsidR="001206D3" w:rsidRPr="001206D3" w:rsidRDefault="001206D3" w:rsidP="001206D3">
            <w:pPr>
              <w:jc w:val="right"/>
              <w:rPr>
                <w:rFonts w:ascii="Times New Roman CE" w:hAnsi="Times New Roman CE" w:cs="Times New Roman CE"/>
                <w:b/>
                <w:bCs/>
                <w:color w:val="000000"/>
                <w:sz w:val="32"/>
                <w:szCs w:val="32"/>
                <w:lang w:eastAsia="pl-PL"/>
              </w:rPr>
            </w:pPr>
            <w:r w:rsidRPr="001206D3">
              <w:rPr>
                <w:rFonts w:ascii="Times New Roman CE" w:hAnsi="Times New Roman CE" w:cs="Times New Roman CE"/>
                <w:b/>
                <w:bCs/>
                <w:color w:val="000000"/>
                <w:sz w:val="32"/>
                <w:szCs w:val="32"/>
                <w:lang w:eastAsia="pl-PL"/>
              </w:rPr>
              <w:t>Ogólna wartość pakietu :</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430BB" w14:textId="77777777" w:rsidR="001206D3" w:rsidRPr="001206D3" w:rsidRDefault="001206D3" w:rsidP="001206D3">
            <w:pPr>
              <w:jc w:val="center"/>
              <w:rPr>
                <w:rFonts w:ascii="Times New Roman CE" w:hAnsi="Times New Roman CE" w:cs="Times New Roman CE"/>
                <w:b/>
                <w:bCs/>
                <w:color w:val="000000"/>
                <w:sz w:val="22"/>
                <w:szCs w:val="22"/>
                <w:lang w:eastAsia="pl-PL"/>
              </w:rPr>
            </w:pPr>
            <w:r w:rsidRPr="001206D3">
              <w:rPr>
                <w:rFonts w:ascii="Times New Roman CE" w:hAnsi="Times New Roman CE" w:cs="Times New Roman CE"/>
                <w:b/>
                <w:bCs/>
                <w:color w:val="000000"/>
                <w:sz w:val="22"/>
                <w:szCs w:val="22"/>
                <w:lang w:eastAsia="pl-PL"/>
              </w:rPr>
              <w:t> </w:t>
            </w:r>
          </w:p>
        </w:tc>
        <w:tc>
          <w:tcPr>
            <w:tcW w:w="920" w:type="dxa"/>
            <w:tcBorders>
              <w:top w:val="nil"/>
              <w:left w:val="nil"/>
              <w:bottom w:val="single" w:sz="4" w:space="0" w:color="auto"/>
              <w:right w:val="single" w:sz="4" w:space="0" w:color="auto"/>
            </w:tcBorders>
            <w:shd w:val="clear" w:color="000000" w:fill="000000"/>
            <w:noWrap/>
            <w:vAlign w:val="center"/>
            <w:hideMark/>
          </w:tcPr>
          <w:p w14:paraId="349E4BA5"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xxxxx</w:t>
            </w:r>
            <w:proofErr w:type="spellEnd"/>
          </w:p>
        </w:tc>
        <w:tc>
          <w:tcPr>
            <w:tcW w:w="920" w:type="dxa"/>
            <w:tcBorders>
              <w:top w:val="nil"/>
              <w:left w:val="nil"/>
              <w:bottom w:val="single" w:sz="4" w:space="0" w:color="auto"/>
              <w:right w:val="nil"/>
            </w:tcBorders>
            <w:shd w:val="clear" w:color="000000" w:fill="000000"/>
            <w:noWrap/>
            <w:vAlign w:val="center"/>
            <w:hideMark/>
          </w:tcPr>
          <w:p w14:paraId="37C8BBBE"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xxxxx</w:t>
            </w:r>
            <w:proofErr w:type="spellEnd"/>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D72C1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w:t>
            </w:r>
          </w:p>
        </w:tc>
        <w:tc>
          <w:tcPr>
            <w:tcW w:w="1000" w:type="dxa"/>
            <w:tcBorders>
              <w:top w:val="nil"/>
              <w:left w:val="nil"/>
              <w:bottom w:val="single" w:sz="4" w:space="0" w:color="auto"/>
              <w:right w:val="single" w:sz="4" w:space="0" w:color="auto"/>
            </w:tcBorders>
            <w:shd w:val="clear" w:color="000000" w:fill="000000"/>
            <w:noWrap/>
            <w:vAlign w:val="center"/>
            <w:hideMark/>
          </w:tcPr>
          <w:p w14:paraId="1BC38291" w14:textId="77777777" w:rsidR="001206D3" w:rsidRPr="001206D3" w:rsidRDefault="001206D3" w:rsidP="001206D3">
            <w:pPr>
              <w:jc w:val="center"/>
              <w:rPr>
                <w:rFonts w:ascii="Times New Roman CE" w:hAnsi="Times New Roman CE" w:cs="Times New Roman CE"/>
                <w:sz w:val="22"/>
                <w:szCs w:val="22"/>
                <w:lang w:eastAsia="pl-PL"/>
              </w:rPr>
            </w:pPr>
            <w:proofErr w:type="spellStart"/>
            <w:r w:rsidRPr="001206D3">
              <w:rPr>
                <w:rFonts w:ascii="Times New Roman CE" w:hAnsi="Times New Roman CE" w:cs="Times New Roman CE"/>
                <w:sz w:val="22"/>
                <w:szCs w:val="22"/>
                <w:lang w:eastAsia="pl-PL"/>
              </w:rPr>
              <w:t>xxxxx</w:t>
            </w:r>
            <w:proofErr w:type="spellEnd"/>
          </w:p>
        </w:tc>
        <w:tc>
          <w:tcPr>
            <w:tcW w:w="36" w:type="dxa"/>
            <w:vAlign w:val="center"/>
            <w:hideMark/>
          </w:tcPr>
          <w:p w14:paraId="3674B318" w14:textId="77777777" w:rsidR="001206D3" w:rsidRPr="001206D3" w:rsidRDefault="001206D3" w:rsidP="001206D3">
            <w:pPr>
              <w:rPr>
                <w:sz w:val="20"/>
                <w:szCs w:val="20"/>
                <w:lang w:eastAsia="pl-PL"/>
              </w:rPr>
            </w:pPr>
          </w:p>
        </w:tc>
      </w:tr>
      <w:tr w:rsidR="001206D3" w:rsidRPr="001206D3" w14:paraId="0D541B6A" w14:textId="77777777" w:rsidTr="00F23E20">
        <w:trPr>
          <w:trHeight w:val="945"/>
        </w:trPr>
        <w:tc>
          <w:tcPr>
            <w:tcW w:w="14080" w:type="dxa"/>
            <w:gridSpan w:val="10"/>
            <w:tcBorders>
              <w:top w:val="single" w:sz="4" w:space="0" w:color="auto"/>
              <w:left w:val="single" w:sz="4" w:space="0" w:color="auto"/>
              <w:bottom w:val="single" w:sz="4" w:space="0" w:color="auto"/>
              <w:right w:val="single" w:sz="4" w:space="0" w:color="000000"/>
            </w:tcBorders>
            <w:shd w:val="clear" w:color="000000" w:fill="FFFF00"/>
            <w:vAlign w:val="center"/>
            <w:hideMark/>
          </w:tcPr>
          <w:p w14:paraId="53D2C288" w14:textId="77777777" w:rsidR="001206D3" w:rsidRPr="001206D3" w:rsidRDefault="001206D3" w:rsidP="001206D3">
            <w:pPr>
              <w:jc w:val="cente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xml:space="preserve">W pakiecie nr 3, Zamawiający wymaga materiałów eksploatacyjnych fabrycznie nowych, nieużywanych i oryginalnie wyprodukowanych  przez producenta urządzeń wskazanych powyżej, są to marki </w:t>
            </w:r>
            <w:proofErr w:type="spellStart"/>
            <w:r w:rsidRPr="001206D3">
              <w:rPr>
                <w:rFonts w:ascii="Times New Roman CE" w:hAnsi="Times New Roman CE" w:cs="Times New Roman CE"/>
                <w:b/>
                <w:bCs/>
                <w:sz w:val="22"/>
                <w:szCs w:val="22"/>
                <w:lang w:eastAsia="pl-PL"/>
              </w:rPr>
              <w:t>ogólnodostepne</w:t>
            </w:r>
            <w:proofErr w:type="spellEnd"/>
            <w:r w:rsidRPr="001206D3">
              <w:rPr>
                <w:rFonts w:ascii="Times New Roman CE" w:hAnsi="Times New Roman CE" w:cs="Times New Roman CE"/>
                <w:b/>
                <w:bCs/>
                <w:sz w:val="22"/>
                <w:szCs w:val="22"/>
                <w:lang w:eastAsia="pl-PL"/>
              </w:rPr>
              <w:t xml:space="preserve"> na rynku więc nie stanowi to czynu niezgodnego z ustawą ponieważ nie eliminuje żadnego z uczestników postepowania.</w:t>
            </w:r>
          </w:p>
        </w:tc>
        <w:tc>
          <w:tcPr>
            <w:tcW w:w="36" w:type="dxa"/>
            <w:vAlign w:val="center"/>
            <w:hideMark/>
          </w:tcPr>
          <w:p w14:paraId="577DB9F7" w14:textId="77777777" w:rsidR="001206D3" w:rsidRPr="001206D3" w:rsidRDefault="001206D3" w:rsidP="001206D3">
            <w:pPr>
              <w:rPr>
                <w:sz w:val="20"/>
                <w:szCs w:val="20"/>
                <w:lang w:eastAsia="pl-PL"/>
              </w:rPr>
            </w:pPr>
          </w:p>
        </w:tc>
      </w:tr>
      <w:tr w:rsidR="001206D3" w:rsidRPr="001206D3" w14:paraId="59A79AA6" w14:textId="77777777" w:rsidTr="00F23E20">
        <w:trPr>
          <w:trHeight w:val="408"/>
        </w:trPr>
        <w:tc>
          <w:tcPr>
            <w:tcW w:w="500" w:type="dxa"/>
            <w:tcBorders>
              <w:top w:val="nil"/>
              <w:left w:val="nil"/>
              <w:bottom w:val="nil"/>
              <w:right w:val="nil"/>
            </w:tcBorders>
            <w:shd w:val="clear" w:color="000000" w:fill="FFFFFF"/>
            <w:noWrap/>
            <w:vAlign w:val="center"/>
            <w:hideMark/>
          </w:tcPr>
          <w:p w14:paraId="6EAC6D73" w14:textId="77777777" w:rsidR="001206D3" w:rsidRPr="001206D3" w:rsidRDefault="001206D3" w:rsidP="001206D3">
            <w:pPr>
              <w:jc w:val="right"/>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6060" w:type="dxa"/>
            <w:tcBorders>
              <w:top w:val="nil"/>
              <w:left w:val="nil"/>
              <w:bottom w:val="nil"/>
              <w:right w:val="nil"/>
            </w:tcBorders>
            <w:shd w:val="clear" w:color="000000" w:fill="FFFFFF"/>
            <w:vAlign w:val="center"/>
            <w:hideMark/>
          </w:tcPr>
          <w:p w14:paraId="67EFBA9A"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560" w:type="dxa"/>
            <w:tcBorders>
              <w:top w:val="nil"/>
              <w:left w:val="nil"/>
              <w:bottom w:val="nil"/>
              <w:right w:val="nil"/>
            </w:tcBorders>
            <w:shd w:val="clear" w:color="000000" w:fill="FFFFFF"/>
            <w:vAlign w:val="center"/>
            <w:hideMark/>
          </w:tcPr>
          <w:p w14:paraId="72D6A073"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760" w:type="dxa"/>
            <w:tcBorders>
              <w:top w:val="nil"/>
              <w:left w:val="nil"/>
              <w:bottom w:val="nil"/>
              <w:right w:val="nil"/>
            </w:tcBorders>
            <w:shd w:val="clear" w:color="000000" w:fill="FFFFFF"/>
            <w:vAlign w:val="center"/>
            <w:hideMark/>
          </w:tcPr>
          <w:p w14:paraId="2ED65B4F"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vAlign w:val="center"/>
            <w:hideMark/>
          </w:tcPr>
          <w:p w14:paraId="70799F2B"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180" w:type="dxa"/>
            <w:tcBorders>
              <w:top w:val="nil"/>
              <w:left w:val="nil"/>
              <w:bottom w:val="nil"/>
              <w:right w:val="nil"/>
            </w:tcBorders>
            <w:shd w:val="clear" w:color="000000" w:fill="FFFFFF"/>
            <w:vAlign w:val="center"/>
            <w:hideMark/>
          </w:tcPr>
          <w:p w14:paraId="04DC1AAD"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vAlign w:val="center"/>
            <w:hideMark/>
          </w:tcPr>
          <w:p w14:paraId="0AF8219D"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vAlign w:val="center"/>
            <w:hideMark/>
          </w:tcPr>
          <w:p w14:paraId="6C2E3170"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120" w:type="dxa"/>
            <w:tcBorders>
              <w:top w:val="nil"/>
              <w:left w:val="nil"/>
              <w:bottom w:val="nil"/>
              <w:right w:val="nil"/>
            </w:tcBorders>
            <w:shd w:val="clear" w:color="000000" w:fill="FFFFFF"/>
            <w:vAlign w:val="center"/>
            <w:hideMark/>
          </w:tcPr>
          <w:p w14:paraId="432B98BD"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000" w:type="dxa"/>
            <w:tcBorders>
              <w:top w:val="nil"/>
              <w:left w:val="nil"/>
              <w:bottom w:val="nil"/>
              <w:right w:val="nil"/>
            </w:tcBorders>
            <w:shd w:val="clear" w:color="000000" w:fill="FFFFFF"/>
            <w:vAlign w:val="center"/>
            <w:hideMark/>
          </w:tcPr>
          <w:p w14:paraId="7A8F58A8"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36" w:type="dxa"/>
            <w:vAlign w:val="center"/>
            <w:hideMark/>
          </w:tcPr>
          <w:p w14:paraId="6849289A" w14:textId="77777777" w:rsidR="001206D3" w:rsidRPr="001206D3" w:rsidRDefault="001206D3" w:rsidP="001206D3">
            <w:pPr>
              <w:rPr>
                <w:sz w:val="20"/>
                <w:szCs w:val="20"/>
                <w:lang w:eastAsia="pl-PL"/>
              </w:rPr>
            </w:pPr>
          </w:p>
        </w:tc>
      </w:tr>
      <w:tr w:rsidR="001206D3" w:rsidRPr="001206D3" w14:paraId="47A8DBA2" w14:textId="77777777" w:rsidTr="00F23E20">
        <w:trPr>
          <w:trHeight w:val="348"/>
        </w:trPr>
        <w:tc>
          <w:tcPr>
            <w:tcW w:w="500" w:type="dxa"/>
            <w:tcBorders>
              <w:top w:val="nil"/>
              <w:left w:val="nil"/>
              <w:bottom w:val="nil"/>
              <w:right w:val="nil"/>
            </w:tcBorders>
            <w:shd w:val="clear" w:color="000000" w:fill="FFFFFF"/>
            <w:noWrap/>
            <w:vAlign w:val="center"/>
            <w:hideMark/>
          </w:tcPr>
          <w:p w14:paraId="0DE4B211" w14:textId="77777777" w:rsidR="001206D3" w:rsidRPr="001206D3" w:rsidRDefault="001206D3" w:rsidP="001206D3">
            <w:pPr>
              <w:jc w:val="right"/>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6060" w:type="dxa"/>
            <w:tcBorders>
              <w:top w:val="nil"/>
              <w:left w:val="nil"/>
              <w:bottom w:val="nil"/>
              <w:right w:val="nil"/>
            </w:tcBorders>
            <w:shd w:val="clear" w:color="000000" w:fill="FFFFFF"/>
            <w:vAlign w:val="center"/>
            <w:hideMark/>
          </w:tcPr>
          <w:p w14:paraId="198FEEE6"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560" w:type="dxa"/>
            <w:tcBorders>
              <w:top w:val="nil"/>
              <w:left w:val="nil"/>
              <w:bottom w:val="nil"/>
              <w:right w:val="nil"/>
            </w:tcBorders>
            <w:shd w:val="clear" w:color="000000" w:fill="FFFFFF"/>
            <w:vAlign w:val="center"/>
            <w:hideMark/>
          </w:tcPr>
          <w:p w14:paraId="41CCB44A"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760" w:type="dxa"/>
            <w:tcBorders>
              <w:top w:val="nil"/>
              <w:left w:val="nil"/>
              <w:bottom w:val="nil"/>
              <w:right w:val="nil"/>
            </w:tcBorders>
            <w:shd w:val="clear" w:color="000000" w:fill="FFFFFF"/>
            <w:vAlign w:val="center"/>
            <w:hideMark/>
          </w:tcPr>
          <w:p w14:paraId="652D4057"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vAlign w:val="center"/>
            <w:hideMark/>
          </w:tcPr>
          <w:p w14:paraId="140A320F"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180" w:type="dxa"/>
            <w:tcBorders>
              <w:top w:val="nil"/>
              <w:left w:val="nil"/>
              <w:bottom w:val="nil"/>
              <w:right w:val="nil"/>
            </w:tcBorders>
            <w:shd w:val="clear" w:color="000000" w:fill="FFFFFF"/>
            <w:vAlign w:val="center"/>
            <w:hideMark/>
          </w:tcPr>
          <w:p w14:paraId="662F24DE"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vAlign w:val="center"/>
            <w:hideMark/>
          </w:tcPr>
          <w:p w14:paraId="39A63410"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920" w:type="dxa"/>
            <w:tcBorders>
              <w:top w:val="nil"/>
              <w:left w:val="nil"/>
              <w:bottom w:val="nil"/>
              <w:right w:val="nil"/>
            </w:tcBorders>
            <w:shd w:val="clear" w:color="000000" w:fill="FFFFFF"/>
            <w:vAlign w:val="center"/>
            <w:hideMark/>
          </w:tcPr>
          <w:p w14:paraId="3828145E"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120" w:type="dxa"/>
            <w:tcBorders>
              <w:top w:val="nil"/>
              <w:left w:val="nil"/>
              <w:bottom w:val="nil"/>
              <w:right w:val="nil"/>
            </w:tcBorders>
            <w:shd w:val="clear" w:color="000000" w:fill="FFFFFF"/>
            <w:vAlign w:val="center"/>
            <w:hideMark/>
          </w:tcPr>
          <w:p w14:paraId="74A229B8"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000" w:type="dxa"/>
            <w:tcBorders>
              <w:top w:val="nil"/>
              <w:left w:val="nil"/>
              <w:bottom w:val="nil"/>
              <w:right w:val="nil"/>
            </w:tcBorders>
            <w:shd w:val="clear" w:color="000000" w:fill="FFFFFF"/>
            <w:vAlign w:val="center"/>
            <w:hideMark/>
          </w:tcPr>
          <w:p w14:paraId="0C27744E"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36" w:type="dxa"/>
            <w:vAlign w:val="center"/>
            <w:hideMark/>
          </w:tcPr>
          <w:p w14:paraId="60A57C92" w14:textId="77777777" w:rsidR="001206D3" w:rsidRPr="001206D3" w:rsidRDefault="001206D3" w:rsidP="001206D3">
            <w:pPr>
              <w:rPr>
                <w:sz w:val="20"/>
                <w:szCs w:val="20"/>
                <w:lang w:eastAsia="pl-PL"/>
              </w:rPr>
            </w:pPr>
          </w:p>
        </w:tc>
      </w:tr>
      <w:tr w:rsidR="001206D3" w:rsidRPr="001206D3" w14:paraId="2AA6BD96" w14:textId="77777777" w:rsidTr="00F23E20">
        <w:trPr>
          <w:trHeight w:val="285"/>
        </w:trPr>
        <w:tc>
          <w:tcPr>
            <w:tcW w:w="500" w:type="dxa"/>
            <w:tcBorders>
              <w:top w:val="nil"/>
              <w:left w:val="nil"/>
              <w:bottom w:val="nil"/>
              <w:right w:val="nil"/>
            </w:tcBorders>
            <w:shd w:val="clear" w:color="000000" w:fill="FFFFFF"/>
            <w:noWrap/>
            <w:vAlign w:val="center"/>
            <w:hideMark/>
          </w:tcPr>
          <w:p w14:paraId="33FEB397"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w:t>
            </w:r>
          </w:p>
        </w:tc>
        <w:tc>
          <w:tcPr>
            <w:tcW w:w="6060" w:type="dxa"/>
            <w:tcBorders>
              <w:top w:val="nil"/>
              <w:left w:val="nil"/>
              <w:bottom w:val="single" w:sz="4" w:space="0" w:color="auto"/>
              <w:right w:val="nil"/>
            </w:tcBorders>
            <w:shd w:val="clear" w:color="000000" w:fill="FFFFFF"/>
            <w:vAlign w:val="center"/>
            <w:hideMark/>
          </w:tcPr>
          <w:p w14:paraId="4D3C643F"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xml:space="preserve">Pakiet 4. </w:t>
            </w:r>
            <w:r w:rsidRPr="001206D3">
              <w:rPr>
                <w:rFonts w:ascii="Times New Roman CE" w:hAnsi="Times New Roman CE" w:cs="Times New Roman CE"/>
                <w:sz w:val="22"/>
                <w:szCs w:val="22"/>
                <w:lang w:eastAsia="pl-PL"/>
              </w:rPr>
              <w:t>Etykiety</w:t>
            </w:r>
            <w:r w:rsidRPr="001206D3">
              <w:rPr>
                <w:rFonts w:ascii="Times New Roman CE" w:hAnsi="Times New Roman CE" w:cs="Times New Roman CE"/>
                <w:b/>
                <w:bCs/>
                <w:sz w:val="22"/>
                <w:szCs w:val="22"/>
                <w:lang w:eastAsia="pl-PL"/>
              </w:rPr>
              <w:t>.</w:t>
            </w:r>
          </w:p>
        </w:tc>
        <w:tc>
          <w:tcPr>
            <w:tcW w:w="560" w:type="dxa"/>
            <w:tcBorders>
              <w:top w:val="nil"/>
              <w:left w:val="nil"/>
              <w:bottom w:val="single" w:sz="4" w:space="0" w:color="auto"/>
              <w:right w:val="nil"/>
            </w:tcBorders>
            <w:shd w:val="clear" w:color="000000" w:fill="FFFFFF"/>
            <w:vAlign w:val="center"/>
            <w:hideMark/>
          </w:tcPr>
          <w:p w14:paraId="20DEAE2A"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760" w:type="dxa"/>
            <w:tcBorders>
              <w:top w:val="nil"/>
              <w:left w:val="nil"/>
              <w:bottom w:val="single" w:sz="4" w:space="0" w:color="auto"/>
              <w:right w:val="nil"/>
            </w:tcBorders>
            <w:shd w:val="clear" w:color="000000" w:fill="FFFFFF"/>
            <w:vAlign w:val="center"/>
            <w:hideMark/>
          </w:tcPr>
          <w:p w14:paraId="19CC3C9B" w14:textId="77777777" w:rsidR="001206D3" w:rsidRPr="001206D3" w:rsidRDefault="001206D3" w:rsidP="001206D3">
            <w:pPr>
              <w:rPr>
                <w:rFonts w:ascii="Times New Roman CE" w:hAnsi="Times New Roman CE" w:cs="Times New Roman CE"/>
                <w:b/>
                <w:bCs/>
                <w:sz w:val="22"/>
                <w:szCs w:val="22"/>
                <w:lang w:eastAsia="pl-PL"/>
              </w:rPr>
            </w:pPr>
            <w:r w:rsidRPr="001206D3">
              <w:rPr>
                <w:rFonts w:ascii="Times New Roman CE" w:hAnsi="Times New Roman CE" w:cs="Times New Roman CE"/>
                <w:b/>
                <w:bCs/>
                <w:sz w:val="22"/>
                <w:szCs w:val="22"/>
                <w:lang w:eastAsia="pl-PL"/>
              </w:rPr>
              <w:t> </w:t>
            </w:r>
          </w:p>
        </w:tc>
        <w:tc>
          <w:tcPr>
            <w:tcW w:w="1060" w:type="dxa"/>
            <w:tcBorders>
              <w:top w:val="nil"/>
              <w:left w:val="nil"/>
              <w:bottom w:val="single" w:sz="4" w:space="0" w:color="auto"/>
              <w:right w:val="nil"/>
            </w:tcBorders>
            <w:shd w:val="clear" w:color="000000" w:fill="FFFFFF"/>
            <w:noWrap/>
            <w:vAlign w:val="bottom"/>
            <w:hideMark/>
          </w:tcPr>
          <w:p w14:paraId="4B3DB464" w14:textId="77777777" w:rsidR="001206D3" w:rsidRPr="001206D3" w:rsidRDefault="001206D3" w:rsidP="001206D3">
            <w:pPr>
              <w:rPr>
                <w:rFonts w:ascii="Arial CE" w:hAnsi="Arial CE" w:cs="Arial CE"/>
                <w:color w:val="00CCFF"/>
                <w:sz w:val="20"/>
                <w:szCs w:val="20"/>
                <w:lang w:eastAsia="pl-PL"/>
              </w:rPr>
            </w:pPr>
            <w:r w:rsidRPr="001206D3">
              <w:rPr>
                <w:rFonts w:ascii="Arial CE" w:hAnsi="Arial CE" w:cs="Arial CE"/>
                <w:color w:val="00CCFF"/>
                <w:sz w:val="20"/>
                <w:szCs w:val="20"/>
                <w:lang w:eastAsia="pl-PL"/>
              </w:rPr>
              <w:t> </w:t>
            </w:r>
          </w:p>
        </w:tc>
        <w:tc>
          <w:tcPr>
            <w:tcW w:w="1180" w:type="dxa"/>
            <w:tcBorders>
              <w:top w:val="nil"/>
              <w:left w:val="nil"/>
              <w:bottom w:val="single" w:sz="4" w:space="0" w:color="auto"/>
              <w:right w:val="nil"/>
            </w:tcBorders>
            <w:shd w:val="clear" w:color="000000" w:fill="FFFFFF"/>
            <w:noWrap/>
            <w:vAlign w:val="bottom"/>
            <w:hideMark/>
          </w:tcPr>
          <w:p w14:paraId="193E2F01"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019E0891"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26BB55EE"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1120" w:type="dxa"/>
            <w:tcBorders>
              <w:top w:val="nil"/>
              <w:left w:val="nil"/>
              <w:bottom w:val="single" w:sz="4" w:space="0" w:color="auto"/>
              <w:right w:val="nil"/>
            </w:tcBorders>
            <w:shd w:val="clear" w:color="000000" w:fill="FFFFFF"/>
            <w:noWrap/>
            <w:vAlign w:val="bottom"/>
            <w:hideMark/>
          </w:tcPr>
          <w:p w14:paraId="7BDC483A"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1000" w:type="dxa"/>
            <w:tcBorders>
              <w:top w:val="nil"/>
              <w:left w:val="nil"/>
              <w:bottom w:val="single" w:sz="4" w:space="0" w:color="auto"/>
              <w:right w:val="nil"/>
            </w:tcBorders>
            <w:shd w:val="clear" w:color="000000" w:fill="FFFFFF"/>
            <w:noWrap/>
            <w:vAlign w:val="bottom"/>
            <w:hideMark/>
          </w:tcPr>
          <w:p w14:paraId="4CCBCA53" w14:textId="77777777" w:rsidR="001206D3" w:rsidRPr="001206D3" w:rsidRDefault="001206D3" w:rsidP="001206D3">
            <w:pPr>
              <w:rPr>
                <w:rFonts w:ascii="Arial CE" w:hAnsi="Arial CE" w:cs="Arial CE"/>
                <w:sz w:val="20"/>
                <w:szCs w:val="20"/>
                <w:lang w:eastAsia="pl-PL"/>
              </w:rPr>
            </w:pPr>
            <w:r w:rsidRPr="001206D3">
              <w:rPr>
                <w:rFonts w:ascii="Arial CE" w:hAnsi="Arial CE" w:cs="Arial CE"/>
                <w:sz w:val="20"/>
                <w:szCs w:val="20"/>
                <w:lang w:eastAsia="pl-PL"/>
              </w:rPr>
              <w:t> </w:t>
            </w:r>
          </w:p>
        </w:tc>
        <w:tc>
          <w:tcPr>
            <w:tcW w:w="36" w:type="dxa"/>
            <w:vAlign w:val="center"/>
            <w:hideMark/>
          </w:tcPr>
          <w:p w14:paraId="411DADF1" w14:textId="77777777" w:rsidR="001206D3" w:rsidRPr="001206D3" w:rsidRDefault="001206D3" w:rsidP="001206D3">
            <w:pPr>
              <w:rPr>
                <w:sz w:val="20"/>
                <w:szCs w:val="20"/>
                <w:lang w:eastAsia="pl-PL"/>
              </w:rPr>
            </w:pPr>
          </w:p>
        </w:tc>
      </w:tr>
      <w:tr w:rsidR="001206D3" w:rsidRPr="001206D3" w14:paraId="534A90FF" w14:textId="77777777" w:rsidTr="00F23E20">
        <w:trPr>
          <w:trHeight w:val="30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59C3DE76"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Lp.</w:t>
            </w:r>
          </w:p>
        </w:tc>
        <w:tc>
          <w:tcPr>
            <w:tcW w:w="60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A3A2CD5"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Nazwa asortymentu</w:t>
            </w:r>
          </w:p>
        </w:tc>
        <w:tc>
          <w:tcPr>
            <w:tcW w:w="5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34D6CAA9"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J.m.</w:t>
            </w:r>
          </w:p>
        </w:tc>
        <w:tc>
          <w:tcPr>
            <w:tcW w:w="7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F2982B9"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Ilość</w:t>
            </w:r>
          </w:p>
        </w:tc>
        <w:tc>
          <w:tcPr>
            <w:tcW w:w="10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6688B810" w14:textId="77777777" w:rsidR="001206D3" w:rsidRPr="001206D3" w:rsidRDefault="001206D3" w:rsidP="001206D3">
            <w:pPr>
              <w:jc w:val="center"/>
              <w:rPr>
                <w:rFonts w:ascii="Times New Roman CE" w:hAnsi="Times New Roman CE" w:cs="Times New Roman CE"/>
                <w:sz w:val="18"/>
                <w:szCs w:val="18"/>
                <w:lang w:eastAsia="pl-PL"/>
              </w:rPr>
            </w:pPr>
            <w:r w:rsidRPr="001206D3">
              <w:rPr>
                <w:rFonts w:ascii="Times New Roman CE" w:hAnsi="Times New Roman CE" w:cs="Times New Roman CE"/>
                <w:sz w:val="18"/>
                <w:szCs w:val="18"/>
                <w:lang w:eastAsia="pl-PL"/>
              </w:rPr>
              <w:t>Cena jedn. netto PLN</w:t>
            </w:r>
          </w:p>
        </w:tc>
        <w:tc>
          <w:tcPr>
            <w:tcW w:w="118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60A3B3F"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Wartość netto PLN</w:t>
            </w:r>
          </w:p>
        </w:tc>
        <w:tc>
          <w:tcPr>
            <w:tcW w:w="9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18F95E8" w14:textId="77777777" w:rsidR="001206D3" w:rsidRPr="001206D3" w:rsidRDefault="001206D3" w:rsidP="001206D3">
            <w:pPr>
              <w:jc w:val="center"/>
              <w:rPr>
                <w:rFonts w:ascii="Times New Roman CE" w:hAnsi="Times New Roman CE" w:cs="Times New Roman CE"/>
                <w:sz w:val="16"/>
                <w:szCs w:val="16"/>
                <w:lang w:eastAsia="pl-PL"/>
              </w:rPr>
            </w:pPr>
            <w:r w:rsidRPr="001206D3">
              <w:rPr>
                <w:rFonts w:ascii="Times New Roman CE" w:hAnsi="Times New Roman CE" w:cs="Times New Roman CE"/>
                <w:sz w:val="16"/>
                <w:szCs w:val="16"/>
                <w:lang w:eastAsia="pl-PL"/>
              </w:rPr>
              <w:t>Wysokość podatku VAT %</w:t>
            </w:r>
          </w:p>
        </w:tc>
        <w:tc>
          <w:tcPr>
            <w:tcW w:w="9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C76E410" w14:textId="77777777" w:rsidR="001206D3" w:rsidRPr="001206D3" w:rsidRDefault="001206D3" w:rsidP="001206D3">
            <w:pPr>
              <w:jc w:val="center"/>
              <w:rPr>
                <w:rFonts w:ascii="Times New Roman CE" w:hAnsi="Times New Roman CE" w:cs="Times New Roman CE"/>
                <w:sz w:val="16"/>
                <w:szCs w:val="16"/>
                <w:lang w:eastAsia="pl-PL"/>
              </w:rPr>
            </w:pPr>
            <w:r w:rsidRPr="001206D3">
              <w:rPr>
                <w:rFonts w:ascii="Times New Roman CE" w:hAnsi="Times New Roman CE" w:cs="Times New Roman CE"/>
                <w:sz w:val="16"/>
                <w:szCs w:val="16"/>
                <w:lang w:eastAsia="pl-PL"/>
              </w:rPr>
              <w:t>Wartość  podatku VAT PLN</w:t>
            </w:r>
          </w:p>
        </w:tc>
        <w:tc>
          <w:tcPr>
            <w:tcW w:w="11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6817FA2C"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Wartość brutto PLN</w:t>
            </w:r>
          </w:p>
        </w:tc>
        <w:tc>
          <w:tcPr>
            <w:tcW w:w="100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AE56B4F" w14:textId="77777777" w:rsidR="001206D3" w:rsidRPr="001206D3" w:rsidRDefault="001206D3" w:rsidP="001206D3">
            <w:pPr>
              <w:jc w:val="center"/>
              <w:rPr>
                <w:sz w:val="16"/>
                <w:szCs w:val="16"/>
                <w:lang w:eastAsia="pl-PL"/>
              </w:rPr>
            </w:pPr>
            <w:r w:rsidRPr="001206D3">
              <w:rPr>
                <w:sz w:val="16"/>
                <w:szCs w:val="16"/>
                <w:lang w:eastAsia="pl-PL"/>
              </w:rPr>
              <w:t>Producent         nr katalogowy</w:t>
            </w:r>
          </w:p>
        </w:tc>
        <w:tc>
          <w:tcPr>
            <w:tcW w:w="36" w:type="dxa"/>
            <w:vAlign w:val="center"/>
            <w:hideMark/>
          </w:tcPr>
          <w:p w14:paraId="4E52A32B" w14:textId="77777777" w:rsidR="001206D3" w:rsidRPr="001206D3" w:rsidRDefault="001206D3" w:rsidP="001206D3">
            <w:pPr>
              <w:rPr>
                <w:sz w:val="20"/>
                <w:szCs w:val="20"/>
                <w:lang w:eastAsia="pl-PL"/>
              </w:rPr>
            </w:pPr>
          </w:p>
        </w:tc>
      </w:tr>
      <w:tr w:rsidR="001206D3" w:rsidRPr="001206D3" w14:paraId="1E644662" w14:textId="77777777" w:rsidTr="00F23E20">
        <w:trPr>
          <w:trHeight w:val="300"/>
        </w:trPr>
        <w:tc>
          <w:tcPr>
            <w:tcW w:w="500" w:type="dxa"/>
            <w:vMerge/>
            <w:tcBorders>
              <w:top w:val="single" w:sz="4" w:space="0" w:color="auto"/>
              <w:left w:val="single" w:sz="4" w:space="0" w:color="auto"/>
              <w:bottom w:val="single" w:sz="4" w:space="0" w:color="000000"/>
              <w:right w:val="single" w:sz="4" w:space="0" w:color="auto"/>
            </w:tcBorders>
            <w:vAlign w:val="center"/>
            <w:hideMark/>
          </w:tcPr>
          <w:p w14:paraId="6EA96173" w14:textId="77777777" w:rsidR="001206D3" w:rsidRPr="001206D3" w:rsidRDefault="001206D3" w:rsidP="001206D3">
            <w:pPr>
              <w:rPr>
                <w:rFonts w:ascii="Times New Roman CE" w:hAnsi="Times New Roman CE" w:cs="Times New Roman CE"/>
                <w:sz w:val="22"/>
                <w:szCs w:val="22"/>
                <w:lang w:eastAsia="pl-PL"/>
              </w:rPr>
            </w:pPr>
          </w:p>
        </w:tc>
        <w:tc>
          <w:tcPr>
            <w:tcW w:w="6060" w:type="dxa"/>
            <w:vMerge/>
            <w:tcBorders>
              <w:top w:val="nil"/>
              <w:left w:val="single" w:sz="4" w:space="0" w:color="auto"/>
              <w:bottom w:val="single" w:sz="4" w:space="0" w:color="000000"/>
              <w:right w:val="single" w:sz="4" w:space="0" w:color="auto"/>
            </w:tcBorders>
            <w:vAlign w:val="center"/>
            <w:hideMark/>
          </w:tcPr>
          <w:p w14:paraId="730C584F" w14:textId="77777777" w:rsidR="001206D3" w:rsidRPr="001206D3" w:rsidRDefault="001206D3" w:rsidP="001206D3">
            <w:pPr>
              <w:rPr>
                <w:rFonts w:ascii="Times New Roman CE" w:hAnsi="Times New Roman CE" w:cs="Times New Roman CE"/>
                <w:sz w:val="22"/>
                <w:szCs w:val="22"/>
                <w:lang w:eastAsia="pl-PL"/>
              </w:rPr>
            </w:pPr>
          </w:p>
        </w:tc>
        <w:tc>
          <w:tcPr>
            <w:tcW w:w="560" w:type="dxa"/>
            <w:vMerge/>
            <w:tcBorders>
              <w:top w:val="nil"/>
              <w:left w:val="single" w:sz="4" w:space="0" w:color="auto"/>
              <w:bottom w:val="single" w:sz="4" w:space="0" w:color="000000"/>
              <w:right w:val="single" w:sz="4" w:space="0" w:color="auto"/>
            </w:tcBorders>
            <w:vAlign w:val="center"/>
            <w:hideMark/>
          </w:tcPr>
          <w:p w14:paraId="3BA4BF51" w14:textId="77777777" w:rsidR="001206D3" w:rsidRPr="001206D3" w:rsidRDefault="001206D3" w:rsidP="001206D3">
            <w:pPr>
              <w:rPr>
                <w:rFonts w:ascii="Times New Roman CE" w:hAnsi="Times New Roman CE" w:cs="Times New Roman CE"/>
                <w:sz w:val="22"/>
                <w:szCs w:val="22"/>
                <w:lang w:eastAsia="pl-PL"/>
              </w:rPr>
            </w:pPr>
          </w:p>
        </w:tc>
        <w:tc>
          <w:tcPr>
            <w:tcW w:w="760" w:type="dxa"/>
            <w:vMerge/>
            <w:tcBorders>
              <w:top w:val="nil"/>
              <w:left w:val="single" w:sz="4" w:space="0" w:color="auto"/>
              <w:bottom w:val="single" w:sz="4" w:space="0" w:color="000000"/>
              <w:right w:val="single" w:sz="4" w:space="0" w:color="auto"/>
            </w:tcBorders>
            <w:vAlign w:val="center"/>
            <w:hideMark/>
          </w:tcPr>
          <w:p w14:paraId="3A4C6091" w14:textId="77777777" w:rsidR="001206D3" w:rsidRPr="001206D3" w:rsidRDefault="001206D3" w:rsidP="001206D3">
            <w:pPr>
              <w:rPr>
                <w:rFonts w:ascii="Times New Roman CE" w:hAnsi="Times New Roman CE" w:cs="Times New Roman CE"/>
                <w:sz w:val="22"/>
                <w:szCs w:val="22"/>
                <w:lang w:eastAsia="pl-PL"/>
              </w:rPr>
            </w:pPr>
          </w:p>
        </w:tc>
        <w:tc>
          <w:tcPr>
            <w:tcW w:w="1060" w:type="dxa"/>
            <w:vMerge/>
            <w:tcBorders>
              <w:top w:val="nil"/>
              <w:left w:val="single" w:sz="4" w:space="0" w:color="auto"/>
              <w:bottom w:val="single" w:sz="4" w:space="0" w:color="000000"/>
              <w:right w:val="single" w:sz="4" w:space="0" w:color="auto"/>
            </w:tcBorders>
            <w:vAlign w:val="center"/>
            <w:hideMark/>
          </w:tcPr>
          <w:p w14:paraId="1F2161DC" w14:textId="77777777" w:rsidR="001206D3" w:rsidRPr="001206D3" w:rsidRDefault="001206D3" w:rsidP="001206D3">
            <w:pPr>
              <w:rPr>
                <w:rFonts w:ascii="Times New Roman CE" w:hAnsi="Times New Roman CE" w:cs="Times New Roman CE"/>
                <w:sz w:val="18"/>
                <w:szCs w:val="18"/>
                <w:lang w:eastAsia="pl-PL"/>
              </w:rPr>
            </w:pPr>
          </w:p>
        </w:tc>
        <w:tc>
          <w:tcPr>
            <w:tcW w:w="1180" w:type="dxa"/>
            <w:vMerge/>
            <w:tcBorders>
              <w:top w:val="nil"/>
              <w:left w:val="single" w:sz="4" w:space="0" w:color="auto"/>
              <w:bottom w:val="single" w:sz="4" w:space="0" w:color="000000"/>
              <w:right w:val="single" w:sz="4" w:space="0" w:color="auto"/>
            </w:tcBorders>
            <w:vAlign w:val="center"/>
            <w:hideMark/>
          </w:tcPr>
          <w:p w14:paraId="5EB3FDD3" w14:textId="77777777" w:rsidR="001206D3" w:rsidRPr="001206D3" w:rsidRDefault="001206D3" w:rsidP="001206D3">
            <w:pPr>
              <w:rPr>
                <w:rFonts w:ascii="Times New Roman CE" w:hAnsi="Times New Roman CE" w:cs="Times New Roman CE"/>
                <w:sz w:val="22"/>
                <w:szCs w:val="22"/>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3A1D7DBD" w14:textId="77777777" w:rsidR="001206D3" w:rsidRPr="001206D3" w:rsidRDefault="001206D3" w:rsidP="001206D3">
            <w:pPr>
              <w:rPr>
                <w:rFonts w:ascii="Times New Roman CE" w:hAnsi="Times New Roman CE" w:cs="Times New Roman CE"/>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186D9FB1" w14:textId="77777777" w:rsidR="001206D3" w:rsidRPr="001206D3" w:rsidRDefault="001206D3" w:rsidP="001206D3">
            <w:pPr>
              <w:rPr>
                <w:rFonts w:ascii="Times New Roman CE" w:hAnsi="Times New Roman CE" w:cs="Times New Roman CE"/>
                <w:sz w:val="16"/>
                <w:szCs w:val="16"/>
                <w:lang w:eastAsia="pl-PL"/>
              </w:rPr>
            </w:pPr>
          </w:p>
        </w:tc>
        <w:tc>
          <w:tcPr>
            <w:tcW w:w="1120" w:type="dxa"/>
            <w:vMerge/>
            <w:tcBorders>
              <w:top w:val="nil"/>
              <w:left w:val="single" w:sz="4" w:space="0" w:color="auto"/>
              <w:bottom w:val="single" w:sz="4" w:space="0" w:color="000000"/>
              <w:right w:val="single" w:sz="4" w:space="0" w:color="auto"/>
            </w:tcBorders>
            <w:vAlign w:val="center"/>
            <w:hideMark/>
          </w:tcPr>
          <w:p w14:paraId="40940F95" w14:textId="77777777" w:rsidR="001206D3" w:rsidRPr="001206D3" w:rsidRDefault="001206D3" w:rsidP="001206D3">
            <w:pPr>
              <w:rPr>
                <w:rFonts w:ascii="Times New Roman CE" w:hAnsi="Times New Roman CE" w:cs="Times New Roman CE"/>
                <w:sz w:val="22"/>
                <w:szCs w:val="22"/>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0B26AF82" w14:textId="77777777" w:rsidR="001206D3" w:rsidRPr="001206D3" w:rsidRDefault="001206D3" w:rsidP="001206D3">
            <w:pPr>
              <w:rPr>
                <w:sz w:val="16"/>
                <w:szCs w:val="16"/>
                <w:lang w:eastAsia="pl-PL"/>
              </w:rPr>
            </w:pPr>
          </w:p>
        </w:tc>
        <w:tc>
          <w:tcPr>
            <w:tcW w:w="36" w:type="dxa"/>
            <w:tcBorders>
              <w:top w:val="nil"/>
              <w:left w:val="nil"/>
              <w:bottom w:val="nil"/>
              <w:right w:val="nil"/>
            </w:tcBorders>
            <w:shd w:val="clear" w:color="auto" w:fill="auto"/>
            <w:noWrap/>
            <w:vAlign w:val="bottom"/>
            <w:hideMark/>
          </w:tcPr>
          <w:p w14:paraId="6627C2AD" w14:textId="77777777" w:rsidR="001206D3" w:rsidRPr="001206D3" w:rsidRDefault="001206D3" w:rsidP="001206D3">
            <w:pPr>
              <w:jc w:val="center"/>
              <w:rPr>
                <w:sz w:val="16"/>
                <w:szCs w:val="16"/>
                <w:lang w:eastAsia="pl-PL"/>
              </w:rPr>
            </w:pPr>
          </w:p>
        </w:tc>
      </w:tr>
      <w:tr w:rsidR="001206D3" w:rsidRPr="001206D3" w14:paraId="2D4F4660" w14:textId="77777777" w:rsidTr="00F23E20">
        <w:trPr>
          <w:trHeight w:val="117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7ECE7C9"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1</w:t>
            </w:r>
          </w:p>
        </w:tc>
        <w:tc>
          <w:tcPr>
            <w:tcW w:w="6060" w:type="dxa"/>
            <w:tcBorders>
              <w:top w:val="nil"/>
              <w:left w:val="nil"/>
              <w:bottom w:val="single" w:sz="4" w:space="0" w:color="auto"/>
              <w:right w:val="single" w:sz="4" w:space="0" w:color="auto"/>
            </w:tcBorders>
            <w:shd w:val="clear" w:color="auto" w:fill="auto"/>
            <w:vAlign w:val="center"/>
            <w:hideMark/>
          </w:tcPr>
          <w:p w14:paraId="2684B6C1"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Opaska identyfikacyjna termiczna dla dorosłych o rozmiarze 25,4 mm x 279,4 mm na klej w kolorze białym w plastikowej kasecie kompatybilna z drukarką etykiet typ Zebra HC 100 w </w:t>
            </w:r>
            <w:proofErr w:type="spellStart"/>
            <w:r w:rsidRPr="001206D3">
              <w:rPr>
                <w:rFonts w:ascii="Times New Roman CE" w:hAnsi="Times New Roman CE" w:cs="Times New Roman CE"/>
                <w:color w:val="000000"/>
                <w:sz w:val="22"/>
                <w:szCs w:val="22"/>
                <w:lang w:eastAsia="pl-PL"/>
              </w:rPr>
              <w:t>opkowaniu</w:t>
            </w:r>
            <w:proofErr w:type="spellEnd"/>
            <w:r w:rsidRPr="001206D3">
              <w:rPr>
                <w:rFonts w:ascii="Times New Roman CE" w:hAnsi="Times New Roman CE" w:cs="Times New Roman CE"/>
                <w:color w:val="000000"/>
                <w:sz w:val="22"/>
                <w:szCs w:val="22"/>
                <w:lang w:eastAsia="pl-PL"/>
              </w:rPr>
              <w:t xml:space="preserve"> min. 200 szt.</w:t>
            </w:r>
          </w:p>
        </w:tc>
        <w:tc>
          <w:tcPr>
            <w:tcW w:w="560" w:type="dxa"/>
            <w:tcBorders>
              <w:top w:val="nil"/>
              <w:left w:val="nil"/>
              <w:bottom w:val="single" w:sz="4" w:space="0" w:color="auto"/>
              <w:right w:val="single" w:sz="4" w:space="0" w:color="auto"/>
            </w:tcBorders>
            <w:shd w:val="clear" w:color="auto" w:fill="auto"/>
            <w:vAlign w:val="center"/>
            <w:hideMark/>
          </w:tcPr>
          <w:p w14:paraId="4C63CE73"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BF3DE6E"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54</w:t>
            </w:r>
          </w:p>
        </w:tc>
        <w:tc>
          <w:tcPr>
            <w:tcW w:w="1060" w:type="dxa"/>
            <w:tcBorders>
              <w:top w:val="nil"/>
              <w:left w:val="nil"/>
              <w:bottom w:val="single" w:sz="4" w:space="0" w:color="auto"/>
              <w:right w:val="single" w:sz="4" w:space="0" w:color="auto"/>
            </w:tcBorders>
            <w:shd w:val="clear" w:color="auto" w:fill="auto"/>
            <w:vAlign w:val="center"/>
            <w:hideMark/>
          </w:tcPr>
          <w:p w14:paraId="45A8F4D5"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7DC5652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8C72200"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A702BC0"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2C4B1EB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8E74F7D" w14:textId="77777777" w:rsidR="001206D3" w:rsidRPr="001206D3" w:rsidRDefault="001206D3" w:rsidP="001206D3">
            <w:pPr>
              <w:jc w:val="center"/>
              <w:rPr>
                <w:rFonts w:ascii="Arial CE" w:hAnsi="Arial CE" w:cs="Arial CE"/>
                <w:sz w:val="22"/>
                <w:szCs w:val="22"/>
                <w:lang w:eastAsia="pl-PL"/>
              </w:rPr>
            </w:pPr>
            <w:r w:rsidRPr="001206D3">
              <w:rPr>
                <w:rFonts w:ascii="Arial CE" w:hAnsi="Arial CE" w:cs="Arial CE"/>
                <w:sz w:val="22"/>
                <w:szCs w:val="22"/>
                <w:lang w:eastAsia="pl-PL"/>
              </w:rPr>
              <w:t> </w:t>
            </w:r>
          </w:p>
        </w:tc>
        <w:tc>
          <w:tcPr>
            <w:tcW w:w="36" w:type="dxa"/>
            <w:vAlign w:val="center"/>
            <w:hideMark/>
          </w:tcPr>
          <w:p w14:paraId="3CE160E7" w14:textId="77777777" w:rsidR="001206D3" w:rsidRPr="001206D3" w:rsidRDefault="001206D3" w:rsidP="001206D3">
            <w:pPr>
              <w:rPr>
                <w:sz w:val="20"/>
                <w:szCs w:val="20"/>
                <w:lang w:eastAsia="pl-PL"/>
              </w:rPr>
            </w:pPr>
          </w:p>
        </w:tc>
      </w:tr>
      <w:tr w:rsidR="001206D3" w:rsidRPr="001206D3" w14:paraId="2E4D3694" w14:textId="77777777" w:rsidTr="00F23E20">
        <w:trPr>
          <w:trHeight w:val="117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54B9D27"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2</w:t>
            </w:r>
          </w:p>
        </w:tc>
        <w:tc>
          <w:tcPr>
            <w:tcW w:w="6060" w:type="dxa"/>
            <w:tcBorders>
              <w:top w:val="nil"/>
              <w:left w:val="nil"/>
              <w:bottom w:val="single" w:sz="4" w:space="0" w:color="auto"/>
              <w:right w:val="single" w:sz="4" w:space="0" w:color="auto"/>
            </w:tcBorders>
            <w:shd w:val="clear" w:color="auto" w:fill="auto"/>
            <w:vAlign w:val="center"/>
            <w:hideMark/>
          </w:tcPr>
          <w:p w14:paraId="50D8B78F"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Opaska identyfikacyjna termiczna dla dzieci o rozmiarze 25,4 mm x 177,8 mm na klej w kolorze białym w plastikowej kasecie kompatybilna z drukarką etykiet typ Zebra HC 100 w </w:t>
            </w:r>
            <w:proofErr w:type="spellStart"/>
            <w:r w:rsidRPr="001206D3">
              <w:rPr>
                <w:rFonts w:ascii="Times New Roman CE" w:hAnsi="Times New Roman CE" w:cs="Times New Roman CE"/>
                <w:color w:val="000000"/>
                <w:sz w:val="22"/>
                <w:szCs w:val="22"/>
                <w:lang w:eastAsia="pl-PL"/>
              </w:rPr>
              <w:t>opkowaniu</w:t>
            </w:r>
            <w:proofErr w:type="spellEnd"/>
            <w:r w:rsidRPr="001206D3">
              <w:rPr>
                <w:rFonts w:ascii="Times New Roman CE" w:hAnsi="Times New Roman CE" w:cs="Times New Roman CE"/>
                <w:color w:val="000000"/>
                <w:sz w:val="22"/>
                <w:szCs w:val="22"/>
                <w:lang w:eastAsia="pl-PL"/>
              </w:rPr>
              <w:t xml:space="preserve"> min. 250 szt.</w:t>
            </w:r>
          </w:p>
        </w:tc>
        <w:tc>
          <w:tcPr>
            <w:tcW w:w="560" w:type="dxa"/>
            <w:tcBorders>
              <w:top w:val="nil"/>
              <w:left w:val="nil"/>
              <w:bottom w:val="single" w:sz="4" w:space="0" w:color="auto"/>
              <w:right w:val="single" w:sz="4" w:space="0" w:color="auto"/>
            </w:tcBorders>
            <w:shd w:val="clear" w:color="auto" w:fill="auto"/>
            <w:vAlign w:val="center"/>
            <w:hideMark/>
          </w:tcPr>
          <w:p w14:paraId="2506D359"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1E6D47A"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24</w:t>
            </w:r>
          </w:p>
        </w:tc>
        <w:tc>
          <w:tcPr>
            <w:tcW w:w="1060" w:type="dxa"/>
            <w:tcBorders>
              <w:top w:val="nil"/>
              <w:left w:val="nil"/>
              <w:bottom w:val="single" w:sz="4" w:space="0" w:color="auto"/>
              <w:right w:val="single" w:sz="4" w:space="0" w:color="auto"/>
            </w:tcBorders>
            <w:shd w:val="clear" w:color="auto" w:fill="auto"/>
            <w:vAlign w:val="center"/>
            <w:hideMark/>
          </w:tcPr>
          <w:p w14:paraId="5F72094F"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4DC165C"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A528828"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B3E645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339C102F"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525A5DB" w14:textId="77777777" w:rsidR="001206D3" w:rsidRPr="001206D3" w:rsidRDefault="001206D3" w:rsidP="001206D3">
            <w:pPr>
              <w:jc w:val="center"/>
              <w:rPr>
                <w:rFonts w:ascii="Arial CE" w:hAnsi="Arial CE" w:cs="Arial CE"/>
                <w:sz w:val="22"/>
                <w:szCs w:val="22"/>
                <w:lang w:eastAsia="pl-PL"/>
              </w:rPr>
            </w:pPr>
            <w:r w:rsidRPr="001206D3">
              <w:rPr>
                <w:rFonts w:ascii="Arial CE" w:hAnsi="Arial CE" w:cs="Arial CE"/>
                <w:sz w:val="22"/>
                <w:szCs w:val="22"/>
                <w:lang w:eastAsia="pl-PL"/>
              </w:rPr>
              <w:t> </w:t>
            </w:r>
          </w:p>
        </w:tc>
        <w:tc>
          <w:tcPr>
            <w:tcW w:w="36" w:type="dxa"/>
            <w:vAlign w:val="center"/>
            <w:hideMark/>
          </w:tcPr>
          <w:p w14:paraId="105880AD" w14:textId="77777777" w:rsidR="001206D3" w:rsidRPr="001206D3" w:rsidRDefault="001206D3" w:rsidP="001206D3">
            <w:pPr>
              <w:rPr>
                <w:sz w:val="20"/>
                <w:szCs w:val="20"/>
                <w:lang w:eastAsia="pl-PL"/>
              </w:rPr>
            </w:pPr>
          </w:p>
        </w:tc>
      </w:tr>
      <w:tr w:rsidR="001206D3" w:rsidRPr="001206D3" w14:paraId="02F3609C" w14:textId="77777777" w:rsidTr="00F23E20">
        <w:trPr>
          <w:trHeight w:val="1344"/>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3339B6A"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3</w:t>
            </w:r>
          </w:p>
        </w:tc>
        <w:tc>
          <w:tcPr>
            <w:tcW w:w="6060" w:type="dxa"/>
            <w:tcBorders>
              <w:top w:val="nil"/>
              <w:left w:val="nil"/>
              <w:bottom w:val="single" w:sz="4" w:space="0" w:color="auto"/>
              <w:right w:val="single" w:sz="4" w:space="0" w:color="auto"/>
            </w:tcBorders>
            <w:shd w:val="clear" w:color="auto" w:fill="auto"/>
            <w:vAlign w:val="center"/>
            <w:hideMark/>
          </w:tcPr>
          <w:p w14:paraId="4DDE0E91" w14:textId="77777777" w:rsidR="001206D3" w:rsidRPr="001206D3" w:rsidRDefault="001206D3" w:rsidP="001206D3">
            <w:pP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xml:space="preserve">Opaska identyfikacyjna termiczna dla noworodka o rozmiarze 25,4 mm x 201,6 mm, na klej  w kolorze białym w plastikowej kasecie kompatybilna z drukarką etykiet typ Zebra HC100 w </w:t>
            </w:r>
            <w:proofErr w:type="spellStart"/>
            <w:r w:rsidRPr="001206D3">
              <w:rPr>
                <w:rFonts w:ascii="Times New Roman CE" w:hAnsi="Times New Roman CE" w:cs="Times New Roman CE"/>
                <w:color w:val="000000"/>
                <w:sz w:val="22"/>
                <w:szCs w:val="22"/>
                <w:lang w:eastAsia="pl-PL"/>
              </w:rPr>
              <w:t>opkowaniu</w:t>
            </w:r>
            <w:proofErr w:type="spellEnd"/>
            <w:r w:rsidRPr="001206D3">
              <w:rPr>
                <w:rFonts w:ascii="Times New Roman CE" w:hAnsi="Times New Roman CE" w:cs="Times New Roman CE"/>
                <w:color w:val="000000"/>
                <w:sz w:val="22"/>
                <w:szCs w:val="22"/>
                <w:lang w:eastAsia="pl-PL"/>
              </w:rPr>
              <w:t xml:space="preserve"> min. 260 szt.</w:t>
            </w:r>
          </w:p>
        </w:tc>
        <w:tc>
          <w:tcPr>
            <w:tcW w:w="560" w:type="dxa"/>
            <w:tcBorders>
              <w:top w:val="nil"/>
              <w:left w:val="nil"/>
              <w:bottom w:val="single" w:sz="4" w:space="0" w:color="auto"/>
              <w:right w:val="single" w:sz="4" w:space="0" w:color="auto"/>
            </w:tcBorders>
            <w:shd w:val="clear" w:color="auto" w:fill="auto"/>
            <w:vAlign w:val="center"/>
            <w:hideMark/>
          </w:tcPr>
          <w:p w14:paraId="5AE1C171"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1C6F40E"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18</w:t>
            </w:r>
          </w:p>
        </w:tc>
        <w:tc>
          <w:tcPr>
            <w:tcW w:w="1060" w:type="dxa"/>
            <w:tcBorders>
              <w:top w:val="nil"/>
              <w:left w:val="nil"/>
              <w:bottom w:val="single" w:sz="4" w:space="0" w:color="auto"/>
              <w:right w:val="single" w:sz="4" w:space="0" w:color="auto"/>
            </w:tcBorders>
            <w:shd w:val="clear" w:color="auto" w:fill="auto"/>
            <w:vAlign w:val="center"/>
            <w:hideMark/>
          </w:tcPr>
          <w:p w14:paraId="688D750E"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5D08E3A"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CED0F5F"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D73BA95"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4BC99E6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0CE98B5"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60C50F93" w14:textId="77777777" w:rsidR="001206D3" w:rsidRPr="001206D3" w:rsidRDefault="001206D3" w:rsidP="001206D3">
            <w:pPr>
              <w:rPr>
                <w:sz w:val="20"/>
                <w:szCs w:val="20"/>
                <w:lang w:eastAsia="pl-PL"/>
              </w:rPr>
            </w:pPr>
          </w:p>
        </w:tc>
      </w:tr>
      <w:tr w:rsidR="001206D3" w:rsidRPr="001206D3" w14:paraId="4D245836" w14:textId="77777777" w:rsidTr="00F23E20">
        <w:trPr>
          <w:trHeight w:val="171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DCDEADB"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4</w:t>
            </w:r>
          </w:p>
        </w:tc>
        <w:tc>
          <w:tcPr>
            <w:tcW w:w="6060" w:type="dxa"/>
            <w:tcBorders>
              <w:top w:val="nil"/>
              <w:left w:val="nil"/>
              <w:bottom w:val="single" w:sz="4" w:space="0" w:color="auto"/>
              <w:right w:val="single" w:sz="4" w:space="0" w:color="auto"/>
            </w:tcBorders>
            <w:shd w:val="clear" w:color="auto" w:fill="auto"/>
            <w:vAlign w:val="center"/>
            <w:hideMark/>
          </w:tcPr>
          <w:p w14:paraId="6FB7B783" w14:textId="77777777" w:rsidR="001206D3" w:rsidRPr="001206D3" w:rsidRDefault="001206D3" w:rsidP="001206D3">
            <w:pP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xml:space="preserve">Etykieta papierowo </w:t>
            </w:r>
            <w:proofErr w:type="spellStart"/>
            <w:r w:rsidRPr="001206D3">
              <w:rPr>
                <w:rFonts w:ascii="Times New Roman CE" w:hAnsi="Times New Roman CE" w:cs="Times New Roman CE"/>
                <w:sz w:val="22"/>
                <w:szCs w:val="22"/>
                <w:lang w:eastAsia="pl-PL"/>
              </w:rPr>
              <w:t>termotransferowa</w:t>
            </w:r>
            <w:proofErr w:type="spellEnd"/>
            <w:r w:rsidRPr="001206D3">
              <w:rPr>
                <w:rFonts w:ascii="Times New Roman CE" w:hAnsi="Times New Roman CE" w:cs="Times New Roman CE"/>
                <w:sz w:val="22"/>
                <w:szCs w:val="22"/>
                <w:lang w:eastAsia="pl-PL"/>
              </w:rPr>
              <w:t xml:space="preserve"> w kolorze białym o rozmiarze;  szerokość 50 mm, wysokość 25 mm, rogi zaokrąglone,  jednorzędowa, ilość na rolce 2000 szt., stopień połysku mat, klej akrylowy. Średnica zewnętrzna rolki 106 mm, średnica wewnętrzna rolki 1,5", nawój etykiet zewnętrzny, taśma woskowa woskowo-żywiczna, waga 40g</w:t>
            </w:r>
          </w:p>
        </w:tc>
        <w:tc>
          <w:tcPr>
            <w:tcW w:w="560" w:type="dxa"/>
            <w:tcBorders>
              <w:top w:val="nil"/>
              <w:left w:val="nil"/>
              <w:bottom w:val="single" w:sz="4" w:space="0" w:color="auto"/>
              <w:right w:val="single" w:sz="4" w:space="0" w:color="auto"/>
            </w:tcBorders>
            <w:shd w:val="clear" w:color="auto" w:fill="auto"/>
            <w:vAlign w:val="center"/>
            <w:hideMark/>
          </w:tcPr>
          <w:p w14:paraId="76081944"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2FBE4F7F"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auto" w:fill="auto"/>
            <w:vAlign w:val="center"/>
            <w:hideMark/>
          </w:tcPr>
          <w:p w14:paraId="32FC967A"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F2589E8"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E285CF9"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D83B889"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714B582D"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282B2A7"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1B0C97B2" w14:textId="77777777" w:rsidR="001206D3" w:rsidRPr="001206D3" w:rsidRDefault="001206D3" w:rsidP="001206D3">
            <w:pPr>
              <w:rPr>
                <w:sz w:val="20"/>
                <w:szCs w:val="20"/>
                <w:lang w:eastAsia="pl-PL"/>
              </w:rPr>
            </w:pPr>
          </w:p>
        </w:tc>
      </w:tr>
      <w:tr w:rsidR="001206D3" w:rsidRPr="001206D3" w14:paraId="27A8D500" w14:textId="77777777" w:rsidTr="00F23E20">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658F393" w14:textId="77777777" w:rsidR="001206D3" w:rsidRPr="001206D3" w:rsidRDefault="001206D3" w:rsidP="001206D3">
            <w:pPr>
              <w:jc w:val="cente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lastRenderedPageBreak/>
              <w:t>5</w:t>
            </w:r>
          </w:p>
        </w:tc>
        <w:tc>
          <w:tcPr>
            <w:tcW w:w="6060" w:type="dxa"/>
            <w:tcBorders>
              <w:top w:val="nil"/>
              <w:left w:val="nil"/>
              <w:bottom w:val="single" w:sz="4" w:space="0" w:color="auto"/>
              <w:right w:val="single" w:sz="4" w:space="0" w:color="auto"/>
            </w:tcBorders>
            <w:shd w:val="clear" w:color="auto" w:fill="auto"/>
            <w:vAlign w:val="center"/>
            <w:hideMark/>
          </w:tcPr>
          <w:p w14:paraId="1D850DB8" w14:textId="77777777" w:rsidR="001206D3" w:rsidRPr="001206D3" w:rsidRDefault="001206D3" w:rsidP="001206D3">
            <w:pP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 xml:space="preserve">Taśma </w:t>
            </w:r>
            <w:proofErr w:type="spellStart"/>
            <w:r w:rsidRPr="001206D3">
              <w:rPr>
                <w:rFonts w:ascii="Times New Roman CE" w:hAnsi="Times New Roman CE" w:cs="Times New Roman CE"/>
                <w:sz w:val="22"/>
                <w:szCs w:val="22"/>
                <w:lang w:eastAsia="pl-PL"/>
              </w:rPr>
              <w:t>termotransferowa</w:t>
            </w:r>
            <w:proofErr w:type="spellEnd"/>
            <w:r w:rsidRPr="001206D3">
              <w:rPr>
                <w:rFonts w:ascii="Times New Roman CE" w:hAnsi="Times New Roman CE" w:cs="Times New Roman CE"/>
                <w:sz w:val="22"/>
                <w:szCs w:val="22"/>
                <w:lang w:eastAsia="pl-PL"/>
              </w:rPr>
              <w:t xml:space="preserve"> barwiąca do zadruku etykiet papierowo woskowo - żywicznych, kompatybilna z drukarką typ Zebra TLP 2844, kolor czarny  o rozmiarze szerokość 64 mm x długość 74 </w:t>
            </w:r>
            <w:proofErr w:type="spellStart"/>
            <w:r w:rsidRPr="001206D3">
              <w:rPr>
                <w:rFonts w:ascii="Times New Roman CE" w:hAnsi="Times New Roman CE" w:cs="Times New Roman CE"/>
                <w:sz w:val="22"/>
                <w:szCs w:val="22"/>
                <w:lang w:eastAsia="pl-PL"/>
              </w:rPr>
              <w:t>mb</w:t>
            </w:r>
            <w:proofErr w:type="spellEnd"/>
            <w:r w:rsidRPr="001206D3">
              <w:rPr>
                <w:rFonts w:ascii="Times New Roman CE" w:hAnsi="Times New Roman CE" w:cs="Times New Roman CE"/>
                <w:sz w:val="22"/>
                <w:szCs w:val="22"/>
                <w:lang w:eastAsia="pl-PL"/>
              </w:rPr>
              <w:t xml:space="preserve">, nawój zewnętrzny </w:t>
            </w:r>
          </w:p>
        </w:tc>
        <w:tc>
          <w:tcPr>
            <w:tcW w:w="560" w:type="dxa"/>
            <w:tcBorders>
              <w:top w:val="nil"/>
              <w:left w:val="nil"/>
              <w:bottom w:val="single" w:sz="4" w:space="0" w:color="auto"/>
              <w:right w:val="single" w:sz="4" w:space="0" w:color="auto"/>
            </w:tcBorders>
            <w:shd w:val="clear" w:color="auto" w:fill="auto"/>
            <w:vAlign w:val="center"/>
            <w:hideMark/>
          </w:tcPr>
          <w:p w14:paraId="146C11FB"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10FA7E43"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auto" w:fill="auto"/>
            <w:vAlign w:val="center"/>
            <w:hideMark/>
          </w:tcPr>
          <w:p w14:paraId="74CA8D07"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9914AB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5EB3998"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C0D7F7E"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0CE0E79B"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B21EF31"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4FE1E206" w14:textId="77777777" w:rsidR="001206D3" w:rsidRPr="001206D3" w:rsidRDefault="001206D3" w:rsidP="001206D3">
            <w:pPr>
              <w:rPr>
                <w:sz w:val="20"/>
                <w:szCs w:val="20"/>
                <w:lang w:eastAsia="pl-PL"/>
              </w:rPr>
            </w:pPr>
          </w:p>
        </w:tc>
      </w:tr>
      <w:tr w:rsidR="001206D3" w:rsidRPr="001206D3" w14:paraId="34263744" w14:textId="77777777" w:rsidTr="00F23E20">
        <w:trPr>
          <w:trHeight w:val="93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3002C28"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6</w:t>
            </w:r>
          </w:p>
        </w:tc>
        <w:tc>
          <w:tcPr>
            <w:tcW w:w="6060" w:type="dxa"/>
            <w:tcBorders>
              <w:top w:val="nil"/>
              <w:left w:val="nil"/>
              <w:bottom w:val="single" w:sz="4" w:space="0" w:color="auto"/>
              <w:right w:val="single" w:sz="4" w:space="0" w:color="auto"/>
            </w:tcBorders>
            <w:shd w:val="clear" w:color="auto" w:fill="auto"/>
            <w:vAlign w:val="center"/>
            <w:hideMark/>
          </w:tcPr>
          <w:p w14:paraId="08AAB521" w14:textId="77777777" w:rsidR="001206D3" w:rsidRPr="001206D3" w:rsidRDefault="001206D3" w:rsidP="001206D3">
            <w:pPr>
              <w:rPr>
                <w:rFonts w:ascii="Times New Roman CE" w:hAnsi="Times New Roman CE" w:cs="Times New Roman CE"/>
                <w:sz w:val="22"/>
                <w:szCs w:val="22"/>
                <w:lang w:eastAsia="pl-PL"/>
              </w:rPr>
            </w:pPr>
            <w:r w:rsidRPr="001206D3">
              <w:rPr>
                <w:rFonts w:ascii="Times New Roman CE" w:hAnsi="Times New Roman CE" w:cs="Times New Roman CE"/>
                <w:sz w:val="22"/>
                <w:szCs w:val="22"/>
                <w:lang w:eastAsia="pl-PL"/>
              </w:rPr>
              <w:t>Etykieta samoprzylepna termiczna papier w kolorze białym, kompatybilna z drukarką  Zebra typ GC420 d/t o rozmiarze 60x40 mm - 1000 szt. gilza fi 40</w:t>
            </w:r>
          </w:p>
        </w:tc>
        <w:tc>
          <w:tcPr>
            <w:tcW w:w="560" w:type="dxa"/>
            <w:tcBorders>
              <w:top w:val="nil"/>
              <w:left w:val="nil"/>
              <w:bottom w:val="single" w:sz="4" w:space="0" w:color="auto"/>
              <w:right w:val="single" w:sz="4" w:space="0" w:color="auto"/>
            </w:tcBorders>
            <w:shd w:val="clear" w:color="auto" w:fill="auto"/>
            <w:vAlign w:val="center"/>
            <w:hideMark/>
          </w:tcPr>
          <w:p w14:paraId="17F3681D"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szt.</w:t>
            </w:r>
          </w:p>
        </w:tc>
        <w:tc>
          <w:tcPr>
            <w:tcW w:w="760" w:type="dxa"/>
            <w:tcBorders>
              <w:top w:val="nil"/>
              <w:left w:val="nil"/>
              <w:bottom w:val="single" w:sz="4" w:space="0" w:color="auto"/>
              <w:right w:val="single" w:sz="4" w:space="0" w:color="auto"/>
            </w:tcBorders>
            <w:shd w:val="clear" w:color="auto" w:fill="auto"/>
            <w:vAlign w:val="center"/>
            <w:hideMark/>
          </w:tcPr>
          <w:p w14:paraId="6FEDF20E" w14:textId="77777777" w:rsidR="001206D3" w:rsidRPr="001206D3" w:rsidRDefault="001206D3" w:rsidP="001206D3">
            <w:pPr>
              <w:jc w:val="center"/>
              <w:rPr>
                <w:rFonts w:ascii="Times New Roman CE" w:hAnsi="Times New Roman CE" w:cs="Times New Roman CE"/>
                <w:sz w:val="20"/>
                <w:szCs w:val="20"/>
                <w:lang w:eastAsia="pl-PL"/>
              </w:rPr>
            </w:pPr>
            <w:r w:rsidRPr="001206D3">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auto" w:fill="auto"/>
            <w:vAlign w:val="center"/>
            <w:hideMark/>
          </w:tcPr>
          <w:p w14:paraId="166BF4E8" w14:textId="77777777" w:rsidR="001206D3" w:rsidRPr="001206D3" w:rsidRDefault="001206D3" w:rsidP="001206D3">
            <w:pPr>
              <w:jc w:val="center"/>
              <w:rPr>
                <w:rFonts w:ascii="Times New Roman CE" w:hAnsi="Times New Roman CE" w:cs="Times New Roman CE"/>
                <w:color w:val="FF0000"/>
                <w:sz w:val="20"/>
                <w:szCs w:val="20"/>
                <w:lang w:eastAsia="pl-PL"/>
              </w:rPr>
            </w:pPr>
            <w:r w:rsidRPr="001206D3">
              <w:rPr>
                <w:rFonts w:ascii="Times New Roman CE" w:hAnsi="Times New Roman CE" w:cs="Times New Roman CE"/>
                <w:color w:val="FF0000"/>
                <w:sz w:val="20"/>
                <w:szCs w:val="20"/>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69F1876"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07A38D6" w14:textId="77777777" w:rsidR="001206D3" w:rsidRPr="001206D3" w:rsidRDefault="001206D3" w:rsidP="001206D3">
            <w:pPr>
              <w:jc w:val="center"/>
              <w:rPr>
                <w:rFonts w:ascii="Arial CE" w:hAnsi="Arial CE" w:cs="Arial CE"/>
                <w:color w:val="000000"/>
                <w:sz w:val="16"/>
                <w:szCs w:val="16"/>
                <w:lang w:eastAsia="pl-PL"/>
              </w:rPr>
            </w:pPr>
            <w:r w:rsidRPr="001206D3">
              <w:rPr>
                <w:rFonts w:ascii="Arial CE" w:hAnsi="Arial CE" w:cs="Arial CE"/>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BE35F01"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120" w:type="dxa"/>
            <w:tcBorders>
              <w:top w:val="nil"/>
              <w:left w:val="nil"/>
              <w:bottom w:val="single" w:sz="4" w:space="0" w:color="auto"/>
              <w:right w:val="nil"/>
            </w:tcBorders>
            <w:shd w:val="clear" w:color="auto" w:fill="auto"/>
            <w:vAlign w:val="center"/>
            <w:hideMark/>
          </w:tcPr>
          <w:p w14:paraId="6CC08D77" w14:textId="77777777" w:rsidR="001206D3" w:rsidRPr="001206D3" w:rsidRDefault="001206D3" w:rsidP="001206D3">
            <w:pPr>
              <w:jc w:val="center"/>
              <w:rPr>
                <w:rFonts w:ascii="Times New Roman CE" w:hAnsi="Times New Roman CE" w:cs="Times New Roman CE"/>
                <w:color w:val="000000"/>
                <w:sz w:val="20"/>
                <w:szCs w:val="20"/>
                <w:lang w:eastAsia="pl-PL"/>
              </w:rPr>
            </w:pPr>
            <w:r w:rsidRPr="001206D3">
              <w:rPr>
                <w:rFonts w:ascii="Times New Roman CE" w:hAnsi="Times New Roman CE" w:cs="Times New Roman CE"/>
                <w:color w:val="000000"/>
                <w:sz w:val="20"/>
                <w:szCs w:val="20"/>
                <w:lang w:eastAsia="pl-PL"/>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20001D9" w14:textId="77777777" w:rsidR="001206D3" w:rsidRPr="001206D3" w:rsidRDefault="001206D3" w:rsidP="001206D3">
            <w:pPr>
              <w:jc w:val="center"/>
              <w:rPr>
                <w:rFonts w:ascii="Arial CE" w:hAnsi="Arial CE" w:cs="Arial CE"/>
                <w:color w:val="000000"/>
                <w:sz w:val="22"/>
                <w:szCs w:val="22"/>
                <w:lang w:eastAsia="pl-PL"/>
              </w:rPr>
            </w:pPr>
            <w:r w:rsidRPr="001206D3">
              <w:rPr>
                <w:rFonts w:ascii="Arial CE" w:hAnsi="Arial CE" w:cs="Arial CE"/>
                <w:color w:val="000000"/>
                <w:sz w:val="22"/>
                <w:szCs w:val="22"/>
                <w:lang w:eastAsia="pl-PL"/>
              </w:rPr>
              <w:t> </w:t>
            </w:r>
          </w:p>
        </w:tc>
        <w:tc>
          <w:tcPr>
            <w:tcW w:w="36" w:type="dxa"/>
            <w:vAlign w:val="center"/>
            <w:hideMark/>
          </w:tcPr>
          <w:p w14:paraId="45539FCC" w14:textId="77777777" w:rsidR="001206D3" w:rsidRPr="001206D3" w:rsidRDefault="001206D3" w:rsidP="001206D3">
            <w:pPr>
              <w:rPr>
                <w:sz w:val="20"/>
                <w:szCs w:val="20"/>
                <w:lang w:eastAsia="pl-PL"/>
              </w:rPr>
            </w:pPr>
          </w:p>
        </w:tc>
      </w:tr>
      <w:tr w:rsidR="001206D3" w:rsidRPr="001206D3" w14:paraId="416DF6CF" w14:textId="77777777" w:rsidTr="00F23E20">
        <w:trPr>
          <w:trHeight w:val="528"/>
        </w:trPr>
        <w:tc>
          <w:tcPr>
            <w:tcW w:w="8940" w:type="dxa"/>
            <w:gridSpan w:val="5"/>
            <w:tcBorders>
              <w:top w:val="single" w:sz="4" w:space="0" w:color="auto"/>
              <w:left w:val="single" w:sz="4" w:space="0" w:color="auto"/>
              <w:bottom w:val="single" w:sz="4" w:space="0" w:color="auto"/>
              <w:right w:val="nil"/>
            </w:tcBorders>
            <w:shd w:val="clear" w:color="000000" w:fill="00B0F0"/>
            <w:noWrap/>
            <w:vAlign w:val="center"/>
            <w:hideMark/>
          </w:tcPr>
          <w:p w14:paraId="39230398" w14:textId="77777777" w:rsidR="001206D3" w:rsidRPr="001206D3" w:rsidRDefault="001206D3" w:rsidP="001206D3">
            <w:pPr>
              <w:jc w:val="right"/>
              <w:rPr>
                <w:rFonts w:ascii="Times New Roman CE" w:hAnsi="Times New Roman CE" w:cs="Times New Roman CE"/>
                <w:b/>
                <w:bCs/>
                <w:color w:val="000000"/>
                <w:sz w:val="32"/>
                <w:szCs w:val="32"/>
                <w:lang w:eastAsia="pl-PL"/>
              </w:rPr>
            </w:pPr>
            <w:r w:rsidRPr="001206D3">
              <w:rPr>
                <w:rFonts w:ascii="Times New Roman CE" w:hAnsi="Times New Roman CE" w:cs="Times New Roman CE"/>
                <w:b/>
                <w:bCs/>
                <w:color w:val="000000"/>
                <w:sz w:val="32"/>
                <w:szCs w:val="32"/>
                <w:lang w:eastAsia="pl-PL"/>
              </w:rPr>
              <w:t>Ogólna wartość pakietu :</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DBA89" w14:textId="77777777" w:rsidR="001206D3" w:rsidRPr="001206D3" w:rsidRDefault="001206D3" w:rsidP="001206D3">
            <w:pPr>
              <w:jc w:val="center"/>
              <w:rPr>
                <w:rFonts w:ascii="Times New Roman CE" w:hAnsi="Times New Roman CE" w:cs="Times New Roman CE"/>
                <w:b/>
                <w:bCs/>
                <w:color w:val="000000"/>
                <w:sz w:val="22"/>
                <w:szCs w:val="22"/>
                <w:lang w:eastAsia="pl-PL"/>
              </w:rPr>
            </w:pPr>
            <w:r w:rsidRPr="001206D3">
              <w:rPr>
                <w:rFonts w:ascii="Times New Roman CE" w:hAnsi="Times New Roman CE" w:cs="Times New Roman CE"/>
                <w:b/>
                <w:bCs/>
                <w:color w:val="000000"/>
                <w:sz w:val="22"/>
                <w:szCs w:val="22"/>
                <w:lang w:eastAsia="pl-PL"/>
              </w:rPr>
              <w:t> </w:t>
            </w:r>
          </w:p>
        </w:tc>
        <w:tc>
          <w:tcPr>
            <w:tcW w:w="920" w:type="dxa"/>
            <w:tcBorders>
              <w:top w:val="nil"/>
              <w:left w:val="nil"/>
              <w:bottom w:val="single" w:sz="4" w:space="0" w:color="auto"/>
              <w:right w:val="single" w:sz="4" w:space="0" w:color="auto"/>
            </w:tcBorders>
            <w:shd w:val="clear" w:color="000000" w:fill="000000"/>
            <w:noWrap/>
            <w:vAlign w:val="center"/>
            <w:hideMark/>
          </w:tcPr>
          <w:p w14:paraId="33F9C4DB"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xxxxx</w:t>
            </w:r>
            <w:proofErr w:type="spellEnd"/>
          </w:p>
        </w:tc>
        <w:tc>
          <w:tcPr>
            <w:tcW w:w="920" w:type="dxa"/>
            <w:tcBorders>
              <w:top w:val="nil"/>
              <w:left w:val="nil"/>
              <w:bottom w:val="single" w:sz="4" w:space="0" w:color="auto"/>
              <w:right w:val="nil"/>
            </w:tcBorders>
            <w:shd w:val="clear" w:color="000000" w:fill="000000"/>
            <w:noWrap/>
            <w:vAlign w:val="center"/>
            <w:hideMark/>
          </w:tcPr>
          <w:p w14:paraId="1001CA0C" w14:textId="77777777" w:rsidR="001206D3" w:rsidRPr="001206D3" w:rsidRDefault="001206D3" w:rsidP="001206D3">
            <w:pPr>
              <w:jc w:val="center"/>
              <w:rPr>
                <w:rFonts w:ascii="Times New Roman CE" w:hAnsi="Times New Roman CE" w:cs="Times New Roman CE"/>
                <w:color w:val="000000"/>
                <w:sz w:val="22"/>
                <w:szCs w:val="22"/>
                <w:lang w:eastAsia="pl-PL"/>
              </w:rPr>
            </w:pPr>
            <w:proofErr w:type="spellStart"/>
            <w:r w:rsidRPr="001206D3">
              <w:rPr>
                <w:rFonts w:ascii="Times New Roman CE" w:hAnsi="Times New Roman CE" w:cs="Times New Roman CE"/>
                <w:color w:val="000000"/>
                <w:sz w:val="22"/>
                <w:szCs w:val="22"/>
                <w:lang w:eastAsia="pl-PL"/>
              </w:rPr>
              <w:t>xxxxx</w:t>
            </w:r>
            <w:proofErr w:type="spellEnd"/>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B0E296" w14:textId="77777777" w:rsidR="001206D3" w:rsidRPr="001206D3" w:rsidRDefault="001206D3" w:rsidP="001206D3">
            <w:pPr>
              <w:jc w:val="center"/>
              <w:rPr>
                <w:rFonts w:ascii="Times New Roman CE" w:hAnsi="Times New Roman CE" w:cs="Times New Roman CE"/>
                <w:color w:val="000000"/>
                <w:sz w:val="22"/>
                <w:szCs w:val="22"/>
                <w:lang w:eastAsia="pl-PL"/>
              </w:rPr>
            </w:pPr>
            <w:r w:rsidRPr="001206D3">
              <w:rPr>
                <w:rFonts w:ascii="Times New Roman CE" w:hAnsi="Times New Roman CE" w:cs="Times New Roman CE"/>
                <w:color w:val="000000"/>
                <w:sz w:val="22"/>
                <w:szCs w:val="22"/>
                <w:lang w:eastAsia="pl-PL"/>
              </w:rPr>
              <w:t> </w:t>
            </w:r>
          </w:p>
        </w:tc>
        <w:tc>
          <w:tcPr>
            <w:tcW w:w="1000" w:type="dxa"/>
            <w:tcBorders>
              <w:top w:val="nil"/>
              <w:left w:val="nil"/>
              <w:bottom w:val="single" w:sz="4" w:space="0" w:color="auto"/>
              <w:right w:val="single" w:sz="4" w:space="0" w:color="auto"/>
            </w:tcBorders>
            <w:shd w:val="clear" w:color="000000" w:fill="000000"/>
            <w:noWrap/>
            <w:vAlign w:val="center"/>
            <w:hideMark/>
          </w:tcPr>
          <w:p w14:paraId="2FF15F1F" w14:textId="77777777" w:rsidR="001206D3" w:rsidRPr="001206D3" w:rsidRDefault="001206D3" w:rsidP="001206D3">
            <w:pPr>
              <w:jc w:val="center"/>
              <w:rPr>
                <w:rFonts w:ascii="Times New Roman CE" w:hAnsi="Times New Roman CE" w:cs="Times New Roman CE"/>
                <w:sz w:val="22"/>
                <w:szCs w:val="22"/>
                <w:lang w:eastAsia="pl-PL"/>
              </w:rPr>
            </w:pPr>
            <w:proofErr w:type="spellStart"/>
            <w:r w:rsidRPr="001206D3">
              <w:rPr>
                <w:rFonts w:ascii="Times New Roman CE" w:hAnsi="Times New Roman CE" w:cs="Times New Roman CE"/>
                <w:sz w:val="22"/>
                <w:szCs w:val="22"/>
                <w:lang w:eastAsia="pl-PL"/>
              </w:rPr>
              <w:t>xxxxx</w:t>
            </w:r>
            <w:proofErr w:type="spellEnd"/>
          </w:p>
        </w:tc>
        <w:tc>
          <w:tcPr>
            <w:tcW w:w="36" w:type="dxa"/>
            <w:vAlign w:val="center"/>
            <w:hideMark/>
          </w:tcPr>
          <w:p w14:paraId="59DAFECD" w14:textId="77777777" w:rsidR="001206D3" w:rsidRPr="001206D3" w:rsidRDefault="001206D3" w:rsidP="001206D3">
            <w:pPr>
              <w:rPr>
                <w:sz w:val="20"/>
                <w:szCs w:val="20"/>
                <w:lang w:eastAsia="pl-PL"/>
              </w:rPr>
            </w:pPr>
          </w:p>
        </w:tc>
      </w:tr>
    </w:tbl>
    <w:p w14:paraId="32A2321A" w14:textId="77777777" w:rsidR="001206D3" w:rsidRPr="001206D3" w:rsidRDefault="001206D3" w:rsidP="001206D3">
      <w:pPr>
        <w:spacing w:after="200" w:line="276" w:lineRule="auto"/>
        <w:rPr>
          <w:lang w:eastAsia="ar-SA"/>
        </w:rPr>
      </w:pPr>
    </w:p>
    <w:tbl>
      <w:tblPr>
        <w:tblpPr w:leftFromText="141" w:rightFromText="141" w:vertAnchor="text" w:horzAnchor="margin" w:tblpY="-873"/>
        <w:tblOverlap w:val="never"/>
        <w:tblW w:w="13231" w:type="dxa"/>
        <w:tblCellMar>
          <w:top w:w="15" w:type="dxa"/>
          <w:left w:w="70" w:type="dxa"/>
          <w:right w:w="70" w:type="dxa"/>
        </w:tblCellMar>
        <w:tblLook w:val="04A0" w:firstRow="1" w:lastRow="0" w:firstColumn="1" w:lastColumn="0" w:noHBand="0" w:noVBand="1"/>
      </w:tblPr>
      <w:tblGrid>
        <w:gridCol w:w="13076"/>
        <w:gridCol w:w="155"/>
      </w:tblGrid>
      <w:tr w:rsidR="001206D3" w:rsidRPr="001206D3" w14:paraId="0BDC55FE" w14:textId="77777777" w:rsidTr="00F23E20">
        <w:trPr>
          <w:gridAfter w:val="1"/>
          <w:wAfter w:w="155" w:type="dxa"/>
          <w:trHeight w:val="1503"/>
        </w:trPr>
        <w:tc>
          <w:tcPr>
            <w:tcW w:w="13076" w:type="dxa"/>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14:paraId="1368CD30" w14:textId="77777777" w:rsidR="001206D3" w:rsidRPr="001206D3" w:rsidRDefault="001206D3" w:rsidP="001206D3">
            <w:pPr>
              <w:rPr>
                <w:b/>
                <w:bCs/>
                <w:sz w:val="18"/>
                <w:szCs w:val="18"/>
              </w:rPr>
            </w:pPr>
            <w:r w:rsidRPr="001206D3">
              <w:rPr>
                <w:b/>
                <w:bCs/>
                <w:sz w:val="28"/>
                <w:szCs w:val="28"/>
                <w:u w:val="single"/>
              </w:rPr>
              <w:lastRenderedPageBreak/>
              <w:t>Dodatkowe wymagania odnoszące się indywidualnie do każdego z pakietów (od 1 do 4):</w:t>
            </w:r>
            <w:r w:rsidRPr="001206D3">
              <w:rPr>
                <w:b/>
                <w:bCs/>
                <w:sz w:val="16"/>
                <w:szCs w:val="16"/>
              </w:rPr>
              <w:br/>
            </w:r>
            <w:r w:rsidRPr="001206D3">
              <w:rPr>
                <w:b/>
                <w:bCs/>
                <w:sz w:val="16"/>
                <w:szCs w:val="16"/>
              </w:rPr>
              <w:br/>
            </w:r>
            <w:r w:rsidRPr="001206D3">
              <w:rPr>
                <w:b/>
                <w:bCs/>
                <w:sz w:val="18"/>
                <w:szCs w:val="18"/>
              </w:rPr>
              <w:t>1. Zamówienie należy realizować sukcesywnie tj. w ciągu 3 dni roboczych od dnia złożenia przez Zamawiającego zamówienia faksem lub za pośrednictwem poczty elektronicznej, w okresie 12 miesięcy od dnia zawarcia umowy, do MAGAZYNU MEDYCZNEGO Zamawiającego, w Tczewie przy ulicy 30-go Stycznia 57/58.</w:t>
            </w:r>
            <w:r w:rsidRPr="001206D3">
              <w:rPr>
                <w:b/>
                <w:bCs/>
                <w:sz w:val="18"/>
                <w:szCs w:val="18"/>
              </w:rPr>
              <w:br/>
            </w:r>
            <w:r w:rsidRPr="001206D3">
              <w:rPr>
                <w:b/>
                <w:bCs/>
                <w:sz w:val="18"/>
                <w:szCs w:val="18"/>
              </w:rPr>
              <w:br/>
              <w:t>2. Zamawiający wymaga rozładunku i wniesienia towaru do Magazynu Medycznego Zamawiającego.</w:t>
            </w:r>
            <w:r w:rsidRPr="001206D3">
              <w:rPr>
                <w:b/>
                <w:bCs/>
                <w:sz w:val="18"/>
                <w:szCs w:val="18"/>
              </w:rPr>
              <w:br/>
            </w:r>
            <w:r w:rsidRPr="001206D3">
              <w:rPr>
                <w:b/>
                <w:bCs/>
                <w:sz w:val="18"/>
                <w:szCs w:val="18"/>
              </w:rPr>
              <w:br/>
              <w:t>3. Zamawiający wymaga podania w tabelach asortymentowo – cenowych zawartych w niniejszym załączniku nr 3 do SWZ producenta oferowanego przedmiotu zamówienia i numeru katalogowego, jeśli został nadany.</w:t>
            </w:r>
            <w:r w:rsidRPr="001206D3">
              <w:rPr>
                <w:b/>
                <w:bCs/>
                <w:sz w:val="18"/>
                <w:szCs w:val="18"/>
              </w:rPr>
              <w:br/>
            </w:r>
            <w:r w:rsidRPr="001206D3">
              <w:rPr>
                <w:b/>
                <w:bCs/>
                <w:sz w:val="18"/>
                <w:szCs w:val="18"/>
              </w:rPr>
              <w:br/>
              <w:t>4. Zamawiający wymaga dostarczenia przedmiotu zamówienia z min. 12-miesięcznym terminem ważności lub poinformowania podczas składania zamówienia o krótszym terminie – wymagana jest zgoda Zamawiającego.</w:t>
            </w:r>
            <w:r w:rsidRPr="001206D3">
              <w:rPr>
                <w:b/>
                <w:bCs/>
                <w:sz w:val="18"/>
                <w:szCs w:val="18"/>
              </w:rPr>
              <w:br/>
            </w:r>
            <w:r w:rsidRPr="001206D3">
              <w:rPr>
                <w:b/>
                <w:bCs/>
                <w:sz w:val="18"/>
                <w:szCs w:val="18"/>
              </w:rPr>
              <w:br/>
              <w:t>5. Wszelkie przeliczenia zaokrągla się matematycznie – od 0,5 włącznie „w górę”. Wszelkie przeliczenia i zaokrąglenia w przypadku ceny dokonać należy do drugiego miejsca po przecinku, zapisy SWZ w cz. XVII w tym zakresie stosuje się odpowiednio.</w:t>
            </w:r>
            <w:r w:rsidRPr="001206D3">
              <w:rPr>
                <w:b/>
                <w:bCs/>
                <w:sz w:val="18"/>
                <w:szCs w:val="18"/>
              </w:rPr>
              <w:br/>
            </w:r>
            <w:r w:rsidRPr="001206D3">
              <w:rPr>
                <w:b/>
                <w:bCs/>
                <w:sz w:val="18"/>
                <w:szCs w:val="18"/>
              </w:rPr>
              <w:br/>
              <w:t>6. Wszystkie miejsca w tabelach, muszą zostać wypełnione przez Wykonawcę, zgodnie z ich nazwami, określonymi w nagłówkach za wyjątkiem przypadków opisanych niniejszą SWZ.</w:t>
            </w:r>
            <w:r w:rsidRPr="001206D3">
              <w:rPr>
                <w:b/>
                <w:bCs/>
                <w:sz w:val="18"/>
                <w:szCs w:val="18"/>
              </w:rPr>
              <w:br/>
            </w:r>
            <w:r w:rsidRPr="001206D3">
              <w:rPr>
                <w:b/>
                <w:bCs/>
                <w:sz w:val="18"/>
                <w:szCs w:val="18"/>
              </w:rPr>
              <w:br/>
              <w:t>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p w14:paraId="369477B1" w14:textId="77777777" w:rsidR="001206D3" w:rsidRPr="001206D3" w:rsidRDefault="001206D3" w:rsidP="001206D3">
            <w:pPr>
              <w:rPr>
                <w:b/>
                <w:bCs/>
                <w:sz w:val="20"/>
                <w:szCs w:val="20"/>
              </w:rPr>
            </w:pPr>
          </w:p>
          <w:p w14:paraId="78C07F30" w14:textId="77777777" w:rsidR="001206D3" w:rsidRPr="001206D3" w:rsidRDefault="001206D3" w:rsidP="001206D3">
            <w:pPr>
              <w:rPr>
                <w:b/>
                <w:bCs/>
                <w:sz w:val="18"/>
                <w:szCs w:val="18"/>
                <w:lang w:eastAsia="pl-PL"/>
              </w:rPr>
            </w:pPr>
            <w:r w:rsidRPr="001206D3">
              <w:rPr>
                <w:b/>
                <w:bCs/>
                <w:sz w:val="18"/>
                <w:szCs w:val="18"/>
              </w:rPr>
              <w:t xml:space="preserve">UWAGA: Wykonawca wypełnia tylko te tabele asortymentowo – cenowe na które składa swoją ofertę. Wykonawca może usunąć z załącznika nr 3 pozostałe tabele w zakresach na </w:t>
            </w:r>
            <w:proofErr w:type="spellStart"/>
            <w:r w:rsidRPr="001206D3">
              <w:rPr>
                <w:b/>
                <w:bCs/>
                <w:sz w:val="18"/>
                <w:szCs w:val="18"/>
              </w:rPr>
              <w:t>ktore</w:t>
            </w:r>
            <w:proofErr w:type="spellEnd"/>
            <w:r w:rsidRPr="001206D3">
              <w:rPr>
                <w:b/>
                <w:bCs/>
                <w:sz w:val="18"/>
                <w:szCs w:val="18"/>
              </w:rPr>
              <w:t xml:space="preserve"> nie składa swojej oferty. </w:t>
            </w:r>
          </w:p>
        </w:tc>
      </w:tr>
      <w:tr w:rsidR="001206D3" w:rsidRPr="001206D3" w14:paraId="506B1058" w14:textId="77777777" w:rsidTr="00F23E20">
        <w:trPr>
          <w:trHeight w:val="1999"/>
        </w:trPr>
        <w:tc>
          <w:tcPr>
            <w:tcW w:w="13076" w:type="dxa"/>
            <w:vMerge/>
            <w:tcBorders>
              <w:top w:val="single" w:sz="8" w:space="0" w:color="auto"/>
              <w:left w:val="single" w:sz="8" w:space="0" w:color="auto"/>
              <w:bottom w:val="single" w:sz="8" w:space="0" w:color="000000"/>
              <w:right w:val="single" w:sz="8" w:space="0" w:color="000000"/>
            </w:tcBorders>
            <w:vAlign w:val="center"/>
            <w:hideMark/>
          </w:tcPr>
          <w:p w14:paraId="1EDBA700" w14:textId="77777777" w:rsidR="001206D3" w:rsidRPr="001206D3" w:rsidRDefault="001206D3" w:rsidP="001206D3">
            <w:pPr>
              <w:rPr>
                <w:b/>
                <w:bCs/>
                <w:sz w:val="20"/>
                <w:szCs w:val="20"/>
              </w:rPr>
            </w:pPr>
          </w:p>
        </w:tc>
        <w:tc>
          <w:tcPr>
            <w:tcW w:w="155" w:type="dxa"/>
            <w:tcBorders>
              <w:top w:val="nil"/>
              <w:left w:val="nil"/>
              <w:bottom w:val="nil"/>
              <w:right w:val="nil"/>
            </w:tcBorders>
            <w:shd w:val="clear" w:color="auto" w:fill="auto"/>
            <w:noWrap/>
            <w:vAlign w:val="bottom"/>
            <w:hideMark/>
          </w:tcPr>
          <w:p w14:paraId="6BA2678A" w14:textId="77777777" w:rsidR="001206D3" w:rsidRPr="001206D3" w:rsidRDefault="001206D3" w:rsidP="001206D3">
            <w:pPr>
              <w:rPr>
                <w:b/>
                <w:bCs/>
                <w:sz w:val="20"/>
                <w:szCs w:val="20"/>
              </w:rPr>
            </w:pPr>
          </w:p>
        </w:tc>
      </w:tr>
      <w:tr w:rsidR="001206D3" w:rsidRPr="001206D3" w14:paraId="6072BBD6" w14:textId="77777777" w:rsidTr="00F23E20">
        <w:trPr>
          <w:trHeight w:val="4993"/>
        </w:trPr>
        <w:tc>
          <w:tcPr>
            <w:tcW w:w="13076" w:type="dxa"/>
            <w:vMerge/>
            <w:tcBorders>
              <w:top w:val="single" w:sz="8" w:space="0" w:color="auto"/>
              <w:left w:val="single" w:sz="8" w:space="0" w:color="auto"/>
              <w:bottom w:val="single" w:sz="8" w:space="0" w:color="000000"/>
              <w:right w:val="single" w:sz="8" w:space="0" w:color="000000"/>
            </w:tcBorders>
            <w:vAlign w:val="center"/>
            <w:hideMark/>
          </w:tcPr>
          <w:p w14:paraId="365ED982" w14:textId="77777777" w:rsidR="001206D3" w:rsidRPr="001206D3" w:rsidRDefault="001206D3" w:rsidP="001206D3">
            <w:pPr>
              <w:rPr>
                <w:b/>
                <w:bCs/>
                <w:sz w:val="20"/>
                <w:szCs w:val="20"/>
              </w:rPr>
            </w:pPr>
          </w:p>
        </w:tc>
        <w:tc>
          <w:tcPr>
            <w:tcW w:w="155" w:type="dxa"/>
            <w:tcBorders>
              <w:top w:val="nil"/>
              <w:left w:val="nil"/>
              <w:bottom w:val="nil"/>
              <w:right w:val="nil"/>
            </w:tcBorders>
            <w:shd w:val="clear" w:color="auto" w:fill="auto"/>
            <w:noWrap/>
            <w:vAlign w:val="bottom"/>
            <w:hideMark/>
          </w:tcPr>
          <w:p w14:paraId="6FCB2C63" w14:textId="77777777" w:rsidR="001206D3" w:rsidRPr="001206D3" w:rsidRDefault="001206D3" w:rsidP="001206D3">
            <w:pPr>
              <w:rPr>
                <w:sz w:val="20"/>
                <w:szCs w:val="20"/>
              </w:rPr>
            </w:pPr>
          </w:p>
        </w:tc>
      </w:tr>
    </w:tbl>
    <w:p w14:paraId="2C9CF3E9" w14:textId="77777777" w:rsidR="001206D3" w:rsidRPr="001206D3" w:rsidRDefault="001206D3" w:rsidP="001206D3">
      <w:pPr>
        <w:rPr>
          <w:rFonts w:ascii="Calibri" w:eastAsia="Calibri" w:hAnsi="Calibri" w:cs="Calibri"/>
          <w:sz w:val="18"/>
          <w:szCs w:val="18"/>
        </w:rPr>
      </w:pPr>
    </w:p>
    <w:p w14:paraId="1C45EC17" w14:textId="77777777" w:rsidR="001206D3" w:rsidRPr="001206D3" w:rsidRDefault="001206D3" w:rsidP="001206D3">
      <w:pPr>
        <w:rPr>
          <w:rFonts w:ascii="Calibri" w:eastAsia="Calibri" w:hAnsi="Calibri" w:cs="Calibri"/>
          <w:sz w:val="18"/>
          <w:szCs w:val="18"/>
        </w:rPr>
      </w:pPr>
    </w:p>
    <w:p w14:paraId="417EFBE8" w14:textId="77777777" w:rsidR="001206D3" w:rsidRPr="001206D3" w:rsidRDefault="001206D3" w:rsidP="001206D3">
      <w:pPr>
        <w:rPr>
          <w:rFonts w:ascii="Calibri" w:eastAsia="Calibri" w:hAnsi="Calibri" w:cs="Calibri"/>
          <w:sz w:val="18"/>
          <w:szCs w:val="18"/>
        </w:rPr>
      </w:pPr>
      <w:r w:rsidRPr="001206D3">
        <w:rPr>
          <w:rFonts w:ascii="Calibri" w:eastAsia="Calibri" w:hAnsi="Calibri" w:cs="Calibri"/>
          <w:sz w:val="18"/>
          <w:szCs w:val="18"/>
        </w:rPr>
        <w:t>________________ dnia __.__.____ r.</w:t>
      </w:r>
    </w:p>
    <w:p w14:paraId="3F92CD0C" w14:textId="77777777" w:rsidR="001206D3" w:rsidRPr="001206D3" w:rsidRDefault="001206D3" w:rsidP="001206D3">
      <w:pPr>
        <w:ind w:left="720"/>
        <w:rPr>
          <w:rFonts w:ascii="Calibri" w:hAnsi="Calibri" w:cs="Calibri"/>
          <w:sz w:val="16"/>
          <w:szCs w:val="16"/>
        </w:rPr>
      </w:pPr>
      <w:r w:rsidRPr="001206D3">
        <w:rPr>
          <w:rFonts w:ascii="Calibri" w:hAnsi="Calibri" w:cs="Calibri"/>
          <w:sz w:val="16"/>
          <w:szCs w:val="16"/>
        </w:rPr>
        <w:t>(miejscowość i data)</w:t>
      </w:r>
    </w:p>
    <w:p w14:paraId="7DD1100F" w14:textId="77777777" w:rsidR="001206D3" w:rsidRPr="001206D3" w:rsidRDefault="001206D3" w:rsidP="001206D3">
      <w:pPr>
        <w:suppressAutoHyphens/>
        <w:spacing w:before="120" w:line="288" w:lineRule="auto"/>
        <w:jc w:val="center"/>
        <w:rPr>
          <w:rFonts w:ascii="Calibri" w:hAnsi="Calibri" w:cs="Calibri"/>
          <w:b/>
          <w:bCs/>
          <w:i/>
          <w:iCs/>
          <w:sz w:val="16"/>
          <w:szCs w:val="16"/>
          <w:lang w:eastAsia="ar-SA"/>
        </w:rPr>
      </w:pPr>
    </w:p>
    <w:p w14:paraId="71917D38" w14:textId="58621352" w:rsidR="00A174FB" w:rsidRPr="001206D3" w:rsidRDefault="001206D3" w:rsidP="001206D3">
      <w:pPr>
        <w:jc w:val="center"/>
      </w:pPr>
      <w:r w:rsidRPr="001206D3">
        <w:rPr>
          <w:rFonts w:ascii="Calibri" w:hAnsi="Calibri" w:cs="Calibri"/>
          <w:b/>
          <w:bCs/>
          <w:i/>
          <w:iCs/>
          <w:sz w:val="16"/>
          <w:szCs w:val="16"/>
        </w:rPr>
        <w:t>Dokument ten należy podpisać elektronicznie, zgodnie z wymogami zawartymi w SWZ do niniejszego postępowania</w:t>
      </w:r>
    </w:p>
    <w:sectPr w:rsidR="00A174FB" w:rsidRPr="001206D3" w:rsidSect="001206D3">
      <w:footerReference w:type="default" r:id="rId8"/>
      <w:pgSz w:w="15840" w:h="12240" w:orient="landscape"/>
      <w:pgMar w:top="1418" w:right="85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03EE" w14:textId="77777777" w:rsidR="00854260" w:rsidRDefault="00854260">
      <w:r>
        <w:separator/>
      </w:r>
    </w:p>
  </w:endnote>
  <w:endnote w:type="continuationSeparator" w:id="0">
    <w:p w14:paraId="3F94C56E" w14:textId="77777777" w:rsidR="00854260" w:rsidRDefault="0085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F459" w14:textId="77777777" w:rsidR="00854260" w:rsidRDefault="00854260">
      <w:r>
        <w:separator/>
      </w:r>
    </w:p>
  </w:footnote>
  <w:footnote w:type="continuationSeparator" w:id="0">
    <w:p w14:paraId="5F5DE9FA" w14:textId="77777777" w:rsidR="00854260" w:rsidRDefault="00854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0BD5"/>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3E64"/>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2FE"/>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67D5C"/>
    <w:rsid w:val="0007059F"/>
    <w:rsid w:val="00070B7D"/>
    <w:rsid w:val="00070BB6"/>
    <w:rsid w:val="00071230"/>
    <w:rsid w:val="000713EB"/>
    <w:rsid w:val="00072251"/>
    <w:rsid w:val="00072DF0"/>
    <w:rsid w:val="00073117"/>
    <w:rsid w:val="0007362F"/>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400D"/>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78C"/>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6D3"/>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550"/>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6E4"/>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7C3"/>
    <w:rsid w:val="001C0AA7"/>
    <w:rsid w:val="001C0B25"/>
    <w:rsid w:val="001C106E"/>
    <w:rsid w:val="001C1AE4"/>
    <w:rsid w:val="001C29D0"/>
    <w:rsid w:val="001C2D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0657"/>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481"/>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94D"/>
    <w:rsid w:val="00263BA5"/>
    <w:rsid w:val="00263F42"/>
    <w:rsid w:val="00264330"/>
    <w:rsid w:val="00264A38"/>
    <w:rsid w:val="00264DD8"/>
    <w:rsid w:val="00265101"/>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C3F"/>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5D57"/>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5E1E"/>
    <w:rsid w:val="00306454"/>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83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7B8"/>
    <w:rsid w:val="00357B3C"/>
    <w:rsid w:val="00357C51"/>
    <w:rsid w:val="00360036"/>
    <w:rsid w:val="003605EC"/>
    <w:rsid w:val="0036101B"/>
    <w:rsid w:val="00361142"/>
    <w:rsid w:val="00362084"/>
    <w:rsid w:val="003632C2"/>
    <w:rsid w:val="00363339"/>
    <w:rsid w:val="00363E1B"/>
    <w:rsid w:val="00364E10"/>
    <w:rsid w:val="00367B6E"/>
    <w:rsid w:val="0037106E"/>
    <w:rsid w:val="003722F9"/>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330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1C1"/>
    <w:rsid w:val="003A520A"/>
    <w:rsid w:val="003A5B95"/>
    <w:rsid w:val="003A6717"/>
    <w:rsid w:val="003A6C89"/>
    <w:rsid w:val="003A7242"/>
    <w:rsid w:val="003B0CE5"/>
    <w:rsid w:val="003B2262"/>
    <w:rsid w:val="003B375B"/>
    <w:rsid w:val="003B52D7"/>
    <w:rsid w:val="003B57B8"/>
    <w:rsid w:val="003B5BFC"/>
    <w:rsid w:val="003B5F37"/>
    <w:rsid w:val="003B670B"/>
    <w:rsid w:val="003C16B9"/>
    <w:rsid w:val="003C1823"/>
    <w:rsid w:val="003C27E5"/>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6958"/>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17E4"/>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569"/>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3A2F"/>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4945"/>
    <w:rsid w:val="004E50A1"/>
    <w:rsid w:val="004E5251"/>
    <w:rsid w:val="004E562C"/>
    <w:rsid w:val="004E593E"/>
    <w:rsid w:val="004E6921"/>
    <w:rsid w:val="004E6CE6"/>
    <w:rsid w:val="004E6F5B"/>
    <w:rsid w:val="004E7A44"/>
    <w:rsid w:val="004F00C4"/>
    <w:rsid w:val="004F1539"/>
    <w:rsid w:val="004F1B0B"/>
    <w:rsid w:val="004F2236"/>
    <w:rsid w:val="004F2823"/>
    <w:rsid w:val="004F3B15"/>
    <w:rsid w:val="004F4906"/>
    <w:rsid w:val="004F490F"/>
    <w:rsid w:val="004F51C5"/>
    <w:rsid w:val="004F5610"/>
    <w:rsid w:val="004F76A2"/>
    <w:rsid w:val="005000C6"/>
    <w:rsid w:val="005010E8"/>
    <w:rsid w:val="005013A8"/>
    <w:rsid w:val="005018B0"/>
    <w:rsid w:val="00501BCF"/>
    <w:rsid w:val="00501E1C"/>
    <w:rsid w:val="00502834"/>
    <w:rsid w:val="00502C94"/>
    <w:rsid w:val="00502EEC"/>
    <w:rsid w:val="0050487F"/>
    <w:rsid w:val="0050494E"/>
    <w:rsid w:val="0050546D"/>
    <w:rsid w:val="00506252"/>
    <w:rsid w:val="00506359"/>
    <w:rsid w:val="00506968"/>
    <w:rsid w:val="00507A50"/>
    <w:rsid w:val="00507BBE"/>
    <w:rsid w:val="00507F9A"/>
    <w:rsid w:val="00512C33"/>
    <w:rsid w:val="00513259"/>
    <w:rsid w:val="00514A47"/>
    <w:rsid w:val="00514B3D"/>
    <w:rsid w:val="00516294"/>
    <w:rsid w:val="00516DB2"/>
    <w:rsid w:val="0052014F"/>
    <w:rsid w:val="00520292"/>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044"/>
    <w:rsid w:val="00554691"/>
    <w:rsid w:val="00554729"/>
    <w:rsid w:val="005548F7"/>
    <w:rsid w:val="005553AE"/>
    <w:rsid w:val="00555BF8"/>
    <w:rsid w:val="00561359"/>
    <w:rsid w:val="00561599"/>
    <w:rsid w:val="00561605"/>
    <w:rsid w:val="00561E28"/>
    <w:rsid w:val="005628AD"/>
    <w:rsid w:val="005630F3"/>
    <w:rsid w:val="00564613"/>
    <w:rsid w:val="00565048"/>
    <w:rsid w:val="00566367"/>
    <w:rsid w:val="0056643C"/>
    <w:rsid w:val="0056677F"/>
    <w:rsid w:val="0057023D"/>
    <w:rsid w:val="005705B1"/>
    <w:rsid w:val="00570E6E"/>
    <w:rsid w:val="00572316"/>
    <w:rsid w:val="00572342"/>
    <w:rsid w:val="00572511"/>
    <w:rsid w:val="00572FA9"/>
    <w:rsid w:val="0057369B"/>
    <w:rsid w:val="005738B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08BD"/>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3AA"/>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55D"/>
    <w:rsid w:val="005E36E7"/>
    <w:rsid w:val="005E3720"/>
    <w:rsid w:val="005E3FA0"/>
    <w:rsid w:val="005E3FB3"/>
    <w:rsid w:val="005E408F"/>
    <w:rsid w:val="005E4D7E"/>
    <w:rsid w:val="005E55D4"/>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67D7E"/>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654F"/>
    <w:rsid w:val="006B6675"/>
    <w:rsid w:val="006B768F"/>
    <w:rsid w:val="006C04A6"/>
    <w:rsid w:val="006C1061"/>
    <w:rsid w:val="006C120A"/>
    <w:rsid w:val="006C1253"/>
    <w:rsid w:val="006C1B62"/>
    <w:rsid w:val="006C2B75"/>
    <w:rsid w:val="006C33F6"/>
    <w:rsid w:val="006C3C63"/>
    <w:rsid w:val="006C486E"/>
    <w:rsid w:val="006C4CF3"/>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3EEB"/>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5E5D"/>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443"/>
    <w:rsid w:val="00797CD4"/>
    <w:rsid w:val="00797E12"/>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7F7E40"/>
    <w:rsid w:val="00800187"/>
    <w:rsid w:val="0080036E"/>
    <w:rsid w:val="00800A89"/>
    <w:rsid w:val="00800C46"/>
    <w:rsid w:val="008011E5"/>
    <w:rsid w:val="008024A2"/>
    <w:rsid w:val="008044F1"/>
    <w:rsid w:val="0080590A"/>
    <w:rsid w:val="00806A02"/>
    <w:rsid w:val="008101C7"/>
    <w:rsid w:val="00812C1F"/>
    <w:rsid w:val="00815115"/>
    <w:rsid w:val="00815603"/>
    <w:rsid w:val="00820C83"/>
    <w:rsid w:val="008218F5"/>
    <w:rsid w:val="00821D44"/>
    <w:rsid w:val="00822FD4"/>
    <w:rsid w:val="00824281"/>
    <w:rsid w:val="00824972"/>
    <w:rsid w:val="00824AC5"/>
    <w:rsid w:val="00824D1F"/>
    <w:rsid w:val="008253BC"/>
    <w:rsid w:val="008264A1"/>
    <w:rsid w:val="00827A7B"/>
    <w:rsid w:val="00830B77"/>
    <w:rsid w:val="00830C91"/>
    <w:rsid w:val="0083292E"/>
    <w:rsid w:val="0083336D"/>
    <w:rsid w:val="00833F58"/>
    <w:rsid w:val="00834116"/>
    <w:rsid w:val="0083458C"/>
    <w:rsid w:val="00835068"/>
    <w:rsid w:val="00835634"/>
    <w:rsid w:val="008417EA"/>
    <w:rsid w:val="00842912"/>
    <w:rsid w:val="008429D2"/>
    <w:rsid w:val="00844379"/>
    <w:rsid w:val="0084469E"/>
    <w:rsid w:val="00845033"/>
    <w:rsid w:val="008500D7"/>
    <w:rsid w:val="00851A3F"/>
    <w:rsid w:val="00852B5A"/>
    <w:rsid w:val="00853AD8"/>
    <w:rsid w:val="00854248"/>
    <w:rsid w:val="00854260"/>
    <w:rsid w:val="008544D8"/>
    <w:rsid w:val="008548CE"/>
    <w:rsid w:val="00856B77"/>
    <w:rsid w:val="0085794B"/>
    <w:rsid w:val="00860E75"/>
    <w:rsid w:val="00861C53"/>
    <w:rsid w:val="00862F77"/>
    <w:rsid w:val="008658E3"/>
    <w:rsid w:val="008705B0"/>
    <w:rsid w:val="00870FA4"/>
    <w:rsid w:val="00871D52"/>
    <w:rsid w:val="0087301F"/>
    <w:rsid w:val="00873610"/>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06C7"/>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8A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4471"/>
    <w:rsid w:val="008F6258"/>
    <w:rsid w:val="008F65C2"/>
    <w:rsid w:val="008F6762"/>
    <w:rsid w:val="008F6A45"/>
    <w:rsid w:val="008F74D3"/>
    <w:rsid w:val="0090031E"/>
    <w:rsid w:val="009008A8"/>
    <w:rsid w:val="009036B2"/>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B41"/>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EA4"/>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4FB"/>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776"/>
    <w:rsid w:val="00A33F18"/>
    <w:rsid w:val="00A34761"/>
    <w:rsid w:val="00A352DD"/>
    <w:rsid w:val="00A35629"/>
    <w:rsid w:val="00A35DDC"/>
    <w:rsid w:val="00A35E2B"/>
    <w:rsid w:val="00A3605D"/>
    <w:rsid w:val="00A37C08"/>
    <w:rsid w:val="00A40178"/>
    <w:rsid w:val="00A40F3B"/>
    <w:rsid w:val="00A423E0"/>
    <w:rsid w:val="00A42CCC"/>
    <w:rsid w:val="00A43C4D"/>
    <w:rsid w:val="00A462DB"/>
    <w:rsid w:val="00A47BAC"/>
    <w:rsid w:val="00A47C6B"/>
    <w:rsid w:val="00A505DE"/>
    <w:rsid w:val="00A51610"/>
    <w:rsid w:val="00A51ACF"/>
    <w:rsid w:val="00A5249F"/>
    <w:rsid w:val="00A524F5"/>
    <w:rsid w:val="00A52DCD"/>
    <w:rsid w:val="00A54761"/>
    <w:rsid w:val="00A5482E"/>
    <w:rsid w:val="00A55F3B"/>
    <w:rsid w:val="00A5663F"/>
    <w:rsid w:val="00A56B79"/>
    <w:rsid w:val="00A601BE"/>
    <w:rsid w:val="00A613B0"/>
    <w:rsid w:val="00A6193A"/>
    <w:rsid w:val="00A61D0B"/>
    <w:rsid w:val="00A63669"/>
    <w:rsid w:val="00A644B6"/>
    <w:rsid w:val="00A647F6"/>
    <w:rsid w:val="00A64BDB"/>
    <w:rsid w:val="00A6505D"/>
    <w:rsid w:val="00A656E7"/>
    <w:rsid w:val="00A65F22"/>
    <w:rsid w:val="00A70EBD"/>
    <w:rsid w:val="00A739A8"/>
    <w:rsid w:val="00A74CEB"/>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2DC"/>
    <w:rsid w:val="00A877E5"/>
    <w:rsid w:val="00A87F86"/>
    <w:rsid w:val="00A90467"/>
    <w:rsid w:val="00A9068F"/>
    <w:rsid w:val="00A90DAA"/>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E725C"/>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3D29"/>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4769"/>
    <w:rsid w:val="00B450FE"/>
    <w:rsid w:val="00B452D3"/>
    <w:rsid w:val="00B46479"/>
    <w:rsid w:val="00B47D59"/>
    <w:rsid w:val="00B47E1B"/>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47FE"/>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3F3C"/>
    <w:rsid w:val="00B84235"/>
    <w:rsid w:val="00B85D71"/>
    <w:rsid w:val="00B872B7"/>
    <w:rsid w:val="00B87BE6"/>
    <w:rsid w:val="00B87F5C"/>
    <w:rsid w:val="00B90043"/>
    <w:rsid w:val="00B90452"/>
    <w:rsid w:val="00B919C9"/>
    <w:rsid w:val="00B92E2D"/>
    <w:rsid w:val="00B930D1"/>
    <w:rsid w:val="00B93229"/>
    <w:rsid w:val="00B934C9"/>
    <w:rsid w:val="00B93BAF"/>
    <w:rsid w:val="00B93D08"/>
    <w:rsid w:val="00B9488B"/>
    <w:rsid w:val="00B949EC"/>
    <w:rsid w:val="00B94C85"/>
    <w:rsid w:val="00B9646B"/>
    <w:rsid w:val="00B967E4"/>
    <w:rsid w:val="00B96C4C"/>
    <w:rsid w:val="00B971DF"/>
    <w:rsid w:val="00B97BC2"/>
    <w:rsid w:val="00BA0263"/>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364D"/>
    <w:rsid w:val="00BD4107"/>
    <w:rsid w:val="00BD55B1"/>
    <w:rsid w:val="00BD57D9"/>
    <w:rsid w:val="00BD708E"/>
    <w:rsid w:val="00BE00DB"/>
    <w:rsid w:val="00BE0274"/>
    <w:rsid w:val="00BE17B7"/>
    <w:rsid w:val="00BE2256"/>
    <w:rsid w:val="00BE55D7"/>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57D"/>
    <w:rsid w:val="00C32A0A"/>
    <w:rsid w:val="00C32D85"/>
    <w:rsid w:val="00C33AEF"/>
    <w:rsid w:val="00C35F92"/>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3F41"/>
    <w:rsid w:val="00C94AC6"/>
    <w:rsid w:val="00C94CA1"/>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6601"/>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0B12"/>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584"/>
    <w:rsid w:val="00D72D4C"/>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19C"/>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4E35"/>
    <w:rsid w:val="00DB7D3F"/>
    <w:rsid w:val="00DC06A9"/>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52A2"/>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5EF3"/>
    <w:rsid w:val="00E164A3"/>
    <w:rsid w:val="00E16BE8"/>
    <w:rsid w:val="00E17E80"/>
    <w:rsid w:val="00E2034B"/>
    <w:rsid w:val="00E213A4"/>
    <w:rsid w:val="00E22395"/>
    <w:rsid w:val="00E2256B"/>
    <w:rsid w:val="00E22ABC"/>
    <w:rsid w:val="00E22D11"/>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68EB"/>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447"/>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756"/>
    <w:rsid w:val="00EB0CEF"/>
    <w:rsid w:val="00EB27C9"/>
    <w:rsid w:val="00EB3D60"/>
    <w:rsid w:val="00EB5658"/>
    <w:rsid w:val="00EB6D51"/>
    <w:rsid w:val="00EB6FF3"/>
    <w:rsid w:val="00EC0B9B"/>
    <w:rsid w:val="00EC0C5B"/>
    <w:rsid w:val="00EC0DB7"/>
    <w:rsid w:val="00EC1BF1"/>
    <w:rsid w:val="00EC2BE4"/>
    <w:rsid w:val="00EC442B"/>
    <w:rsid w:val="00EC458B"/>
    <w:rsid w:val="00EC5570"/>
    <w:rsid w:val="00EC5A41"/>
    <w:rsid w:val="00EC5B2F"/>
    <w:rsid w:val="00EC5C91"/>
    <w:rsid w:val="00EC5C93"/>
    <w:rsid w:val="00EC602C"/>
    <w:rsid w:val="00EC611E"/>
    <w:rsid w:val="00EC629A"/>
    <w:rsid w:val="00EC6331"/>
    <w:rsid w:val="00EC6382"/>
    <w:rsid w:val="00EC6964"/>
    <w:rsid w:val="00EC6D47"/>
    <w:rsid w:val="00EC6F0B"/>
    <w:rsid w:val="00EC7083"/>
    <w:rsid w:val="00EC7954"/>
    <w:rsid w:val="00EC7D25"/>
    <w:rsid w:val="00ED028D"/>
    <w:rsid w:val="00ED05CD"/>
    <w:rsid w:val="00ED21F6"/>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51A3"/>
    <w:rsid w:val="00F057F9"/>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496"/>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69F"/>
    <w:rsid w:val="00F86F20"/>
    <w:rsid w:val="00F87151"/>
    <w:rsid w:val="00F87B53"/>
    <w:rsid w:val="00F87C96"/>
    <w:rsid w:val="00F87F19"/>
    <w:rsid w:val="00F901CE"/>
    <w:rsid w:val="00F903BE"/>
    <w:rsid w:val="00F91101"/>
    <w:rsid w:val="00F91E0A"/>
    <w:rsid w:val="00F92ABE"/>
    <w:rsid w:val="00F93127"/>
    <w:rsid w:val="00F9550F"/>
    <w:rsid w:val="00F9577E"/>
    <w:rsid w:val="00F95D6B"/>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2C3F"/>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6C7"/>
    <w:rsid w:val="00FF088C"/>
    <w:rsid w:val="00FF0A86"/>
    <w:rsid w:val="00FF1C89"/>
    <w:rsid w:val="00FF20B9"/>
    <w:rsid w:val="00FF4AB3"/>
    <w:rsid w:val="00FF6FCA"/>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 w:type="character" w:customStyle="1" w:styleId="markedcontent">
    <w:name w:val="markedcontent"/>
    <w:basedOn w:val="Domylnaczcionkaakapitu"/>
    <w:rsid w:val="00667D7E"/>
  </w:style>
  <w:style w:type="paragraph" w:customStyle="1" w:styleId="font11">
    <w:name w:val="font11"/>
    <w:basedOn w:val="Normalny"/>
    <w:rsid w:val="001206D3"/>
    <w:pPr>
      <w:spacing w:before="100" w:beforeAutospacing="1" w:after="100" w:afterAutospacing="1"/>
    </w:pPr>
    <w:rPr>
      <w:rFonts w:ascii="Times New Roman CE" w:hAnsi="Times New Roman CE" w:cs="Times New Roman CE"/>
      <w:color w:val="000000"/>
      <w:sz w:val="22"/>
      <w:szCs w:val="22"/>
      <w:lang w:eastAsia="pl-PL"/>
    </w:rPr>
  </w:style>
  <w:style w:type="paragraph" w:customStyle="1" w:styleId="font12">
    <w:name w:val="font12"/>
    <w:basedOn w:val="Normalny"/>
    <w:rsid w:val="001206D3"/>
    <w:pPr>
      <w:spacing w:before="100" w:beforeAutospacing="1" w:after="100" w:afterAutospacing="1"/>
    </w:pPr>
    <w:rPr>
      <w:rFonts w:ascii="Times New Roman CE" w:hAnsi="Times New Roman CE" w:cs="Times New Roman CE"/>
      <w:sz w:val="20"/>
      <w:szCs w:val="20"/>
      <w:lang w:eastAsia="pl-PL"/>
    </w:rPr>
  </w:style>
  <w:style w:type="paragraph" w:customStyle="1" w:styleId="font13">
    <w:name w:val="font13"/>
    <w:basedOn w:val="Normalny"/>
    <w:rsid w:val="001206D3"/>
    <w:pPr>
      <w:spacing w:before="100" w:beforeAutospacing="1" w:after="100" w:afterAutospacing="1"/>
    </w:pPr>
    <w:rPr>
      <w:rFonts w:ascii="Times New Roman CE" w:hAnsi="Times New Roman CE" w:cs="Times New Roman CE"/>
      <w:b/>
      <w:bCs/>
      <w:i/>
      <w:iCs/>
      <w:sz w:val="20"/>
      <w:szCs w:val="20"/>
      <w:lang w:eastAsia="pl-PL"/>
    </w:rPr>
  </w:style>
  <w:style w:type="paragraph" w:customStyle="1" w:styleId="font14">
    <w:name w:val="font14"/>
    <w:basedOn w:val="Normalny"/>
    <w:rsid w:val="001206D3"/>
    <w:pPr>
      <w:spacing w:before="100" w:beforeAutospacing="1" w:after="100" w:afterAutospacing="1"/>
    </w:pPr>
    <w:rPr>
      <w:rFonts w:ascii="Times New Roman CE" w:hAnsi="Times New Roman CE" w:cs="Times New Roman CE"/>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3823363">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55795018">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709123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1042088">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1327803">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086270823">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4265394">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52259472">
      <w:bodyDiv w:val="1"/>
      <w:marLeft w:val="0"/>
      <w:marRight w:val="0"/>
      <w:marTop w:val="0"/>
      <w:marBottom w:val="0"/>
      <w:divBdr>
        <w:top w:val="none" w:sz="0" w:space="0" w:color="auto"/>
        <w:left w:val="none" w:sz="0" w:space="0" w:color="auto"/>
        <w:bottom w:val="none" w:sz="0" w:space="0" w:color="auto"/>
        <w:right w:val="none" w:sz="0" w:space="0" w:color="auto"/>
      </w:divBdr>
    </w:div>
    <w:div w:id="186320666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76468455">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2339</Words>
  <Characters>14038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16345</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4</cp:revision>
  <cp:lastPrinted>2022-05-12T08:01:00Z</cp:lastPrinted>
  <dcterms:created xsi:type="dcterms:W3CDTF">2023-02-08T07:47:00Z</dcterms:created>
  <dcterms:modified xsi:type="dcterms:W3CDTF">2023-05-24T09:08:00Z</dcterms:modified>
</cp:coreProperties>
</file>