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AC81A" w14:textId="52474B4C" w:rsidR="00AF430B" w:rsidRPr="006163B6" w:rsidRDefault="00DA0D23" w:rsidP="00233834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</w:t>
      </w:r>
      <w:r w:rsidR="00BE2949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</w:rPr>
        <w:t xml:space="preserve"> </w:t>
      </w:r>
      <w:r w:rsidR="00006608" w:rsidRPr="006163B6">
        <w:rPr>
          <w:rFonts w:ascii="Arial Narrow" w:hAnsi="Arial Narrow"/>
          <w:b/>
        </w:rPr>
        <w:t>Z</w:t>
      </w:r>
      <w:r w:rsidR="00AF430B" w:rsidRPr="006163B6">
        <w:rPr>
          <w:rFonts w:ascii="Arial Narrow" w:hAnsi="Arial Narrow"/>
          <w:b/>
        </w:rPr>
        <w:t>ałącznik nr 2</w:t>
      </w:r>
    </w:p>
    <w:p w14:paraId="6B7060A6" w14:textId="77777777" w:rsidR="00E74690" w:rsidRDefault="00E74690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1E8B7599" w14:textId="77777777" w:rsidR="00AF430B" w:rsidRPr="00A5422F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A5422F">
        <w:rPr>
          <w:rFonts w:ascii="Arial Narrow" w:hAnsi="Arial Narrow"/>
          <w:b/>
          <w:sz w:val="22"/>
          <w:szCs w:val="22"/>
        </w:rPr>
        <w:t>FORMULARZ OFERTY</w:t>
      </w:r>
    </w:p>
    <w:p w14:paraId="672B347D" w14:textId="77777777" w:rsidR="00AF430B" w:rsidRPr="00A5422F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7F898B4E" w14:textId="77777777" w:rsidR="00AF430B" w:rsidRPr="00A5422F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Adres firmy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AB21EC1" w14:textId="77777777" w:rsidR="00AF430B" w:rsidRPr="00A5422F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 xml:space="preserve">Nr telefonu </w:t>
      </w:r>
      <w:r w:rsidRPr="00A5422F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7E52AFD8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A5422F">
        <w:rPr>
          <w:rFonts w:ascii="Arial Narrow" w:hAnsi="Arial Narrow"/>
          <w:sz w:val="22"/>
          <w:szCs w:val="22"/>
        </w:rPr>
        <w:t>e-mail</w:t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ab/>
      </w:r>
      <w:r w:rsidR="00C20B1A" w:rsidRPr="00A5422F">
        <w:rPr>
          <w:rFonts w:ascii="Arial Narrow" w:hAnsi="Arial Narrow"/>
          <w:sz w:val="22"/>
          <w:szCs w:val="22"/>
        </w:rPr>
        <w:tab/>
      </w:r>
      <w:r w:rsidRPr="00A5422F"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14:paraId="4530FA96" w14:textId="77777777" w:rsidR="00AF430B" w:rsidRPr="006163B6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030A35EC" w14:textId="77777777" w:rsidR="00AF430B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39C341A7" w14:textId="77777777" w:rsidR="00006608" w:rsidRPr="006163B6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</w:r>
      <w:r w:rsidR="00006608" w:rsidRPr="006163B6">
        <w:rPr>
          <w:rFonts w:ascii="Arial Narrow" w:hAnsi="Arial Narrow"/>
        </w:rPr>
        <w:t>N</w:t>
      </w:r>
      <w:r w:rsidRPr="006163B6">
        <w:rPr>
          <w:rFonts w:ascii="Arial Narrow" w:hAnsi="Arial Narrow"/>
        </w:rPr>
        <w:t xml:space="preserve">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 w:rsidRPr="006163B6">
        <w:rPr>
          <w:rFonts w:ascii="Arial Narrow" w:hAnsi="Arial Narrow"/>
        </w:rPr>
        <w:t>...........................</w:t>
      </w:r>
      <w:r w:rsidR="00930F5D" w:rsidRPr="006163B6">
        <w:rPr>
          <w:rFonts w:ascii="Arial Narrow" w:hAnsi="Arial Narrow"/>
        </w:rPr>
        <w:t>..</w:t>
      </w:r>
      <w:r w:rsidR="00006608" w:rsidRPr="006163B6">
        <w:rPr>
          <w:rFonts w:ascii="Arial Narrow" w:hAnsi="Arial Narrow"/>
        </w:rPr>
        <w:t>....</w:t>
      </w:r>
    </w:p>
    <w:p w14:paraId="12BA6FE0" w14:textId="77777777" w:rsidR="00AF430B" w:rsidRPr="006163B6" w:rsidRDefault="00AF430B" w:rsidP="00006608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7CE5185" w14:textId="77777777" w:rsidR="00EA4162" w:rsidRPr="00133057" w:rsidRDefault="00EA4162" w:rsidP="00AF430B">
      <w:pPr>
        <w:spacing w:after="120"/>
        <w:jc w:val="both"/>
        <w:rPr>
          <w:rFonts w:ascii="Arial Narrow" w:hAnsi="Arial Narrow"/>
          <w:sz w:val="12"/>
        </w:rPr>
      </w:pPr>
    </w:p>
    <w:p w14:paraId="563536AB" w14:textId="77777777" w:rsidR="00AF430B" w:rsidRPr="006163B6" w:rsidRDefault="00AF430B" w:rsidP="00AF430B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="00006608" w:rsidRPr="006163B6">
        <w:rPr>
          <w:rFonts w:ascii="Arial Narrow" w:hAnsi="Arial Narrow"/>
          <w:color w:val="000080"/>
        </w:rPr>
        <w:t xml:space="preserve">  </w:t>
      </w:r>
      <w:r w:rsidR="00006608" w:rsidRPr="006163B6">
        <w:rPr>
          <w:rFonts w:ascii="Arial Narrow" w:hAnsi="Arial Narrow"/>
          <w:color w:val="000080"/>
        </w:rPr>
        <w:tab/>
      </w:r>
      <w:r w:rsidR="00006608"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527F24EC" w14:textId="4B9A017D" w:rsidR="00AF430B" w:rsidRPr="006163B6" w:rsidRDefault="00AF430B" w:rsidP="00AF430B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14:paraId="72B853AA" w14:textId="34DF7D15" w:rsidR="00AF430B" w:rsidRDefault="00006608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</w:t>
      </w:r>
      <w:r w:rsidR="00AF430B" w:rsidRPr="006163B6">
        <w:rPr>
          <w:rFonts w:ascii="Arial Narrow" w:hAnsi="Arial Narrow"/>
          <w:b/>
        </w:rPr>
        <w:t xml:space="preserve">e-mail </w:t>
      </w:r>
      <w:hyperlink r:id="rId8" w:history="1">
        <w:r w:rsidR="00AF430B"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14:paraId="211A305D" w14:textId="77777777" w:rsidR="00EA4162" w:rsidRPr="006163B6" w:rsidRDefault="00EA4162" w:rsidP="00AF430B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246E8A1C" w14:textId="18AF821B" w:rsidR="00AF430B" w:rsidRPr="00E74690" w:rsidRDefault="00AF430B" w:rsidP="00890D83">
      <w:pPr>
        <w:spacing w:line="240" w:lineRule="auto"/>
        <w:contextualSpacing/>
        <w:jc w:val="both"/>
        <w:rPr>
          <w:rFonts w:ascii="Arial Narrow" w:hAnsi="Arial Narrow"/>
          <w:sz w:val="24"/>
        </w:rPr>
      </w:pPr>
      <w:r w:rsidRPr="00E74690">
        <w:rPr>
          <w:rFonts w:ascii="Arial Narrow" w:hAnsi="Arial Narrow"/>
          <w:sz w:val="24"/>
          <w:szCs w:val="24"/>
        </w:rPr>
        <w:t xml:space="preserve">Odpowiadając na ogłoszenie o </w:t>
      </w:r>
      <w:r w:rsidR="00C67A28" w:rsidRPr="00E74690">
        <w:rPr>
          <w:rFonts w:ascii="Arial Narrow" w:hAnsi="Arial Narrow"/>
          <w:b/>
          <w:sz w:val="24"/>
          <w:szCs w:val="24"/>
        </w:rPr>
        <w:t>zamówieniu publicznym</w:t>
      </w:r>
      <w:r w:rsidRPr="00E74690">
        <w:rPr>
          <w:rFonts w:ascii="Arial Narrow" w:hAnsi="Arial Narrow"/>
          <w:sz w:val="24"/>
          <w:szCs w:val="24"/>
        </w:rPr>
        <w:t xml:space="preserve"> na</w:t>
      </w:r>
      <w:r w:rsidR="00407916" w:rsidRPr="00E74690">
        <w:rPr>
          <w:rFonts w:ascii="Arial Narrow" w:eastAsia="Verdana" w:hAnsi="Arial Narrow"/>
          <w:b/>
          <w:sz w:val="24"/>
          <w:szCs w:val="24"/>
        </w:rPr>
        <w:t xml:space="preserve"> </w:t>
      </w:r>
      <w:r w:rsidR="00890D83" w:rsidRPr="00E74690">
        <w:rPr>
          <w:rFonts w:ascii="Arial Narrow" w:eastAsia="Times New Roman" w:hAnsi="Arial Narrow" w:cs="Arial"/>
          <w:b/>
          <w:sz w:val="24"/>
          <w:szCs w:val="24"/>
        </w:rPr>
        <w:t>dostaw</w:t>
      </w:r>
      <w:r w:rsidR="00032932" w:rsidRPr="00E74690">
        <w:rPr>
          <w:rFonts w:ascii="Arial Narrow" w:eastAsia="Times New Roman" w:hAnsi="Arial Narrow" w:cs="Arial"/>
          <w:b/>
          <w:sz w:val="24"/>
          <w:szCs w:val="24"/>
        </w:rPr>
        <w:t>ę</w:t>
      </w:r>
      <w:r w:rsidR="00890D83" w:rsidRPr="00E74690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1961C4" w:rsidRPr="001961C4">
        <w:rPr>
          <w:rFonts w:ascii="Arial Narrow" w:eastAsia="Times New Roman" w:hAnsi="Arial Narrow" w:cs="Arial"/>
          <w:b/>
          <w:sz w:val="24"/>
          <w:szCs w:val="24"/>
        </w:rPr>
        <w:t>systemu do chłodzenia noworodków do Kliniki Neonatologii</w:t>
      </w:r>
      <w:r w:rsidR="00D17F8F" w:rsidRPr="00E74690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CF0066" w:rsidRPr="00E74690">
        <w:rPr>
          <w:rFonts w:ascii="Arial Narrow" w:eastAsia="Times New Roman" w:hAnsi="Arial Narrow" w:cs="Arial"/>
          <w:b/>
          <w:sz w:val="24"/>
          <w:szCs w:val="24"/>
        </w:rPr>
        <w:t>(</w:t>
      </w:r>
      <w:r w:rsidR="00FD04B1" w:rsidRPr="00E74690">
        <w:rPr>
          <w:rFonts w:ascii="Arial Narrow" w:eastAsia="Times New Roman" w:hAnsi="Arial Narrow" w:cs="Arial"/>
          <w:b/>
          <w:sz w:val="24"/>
          <w:szCs w:val="24"/>
        </w:rPr>
        <w:t>PN-</w:t>
      </w:r>
      <w:r w:rsidR="001961C4">
        <w:rPr>
          <w:rFonts w:ascii="Arial Narrow" w:eastAsia="Times New Roman" w:hAnsi="Arial Narrow" w:cs="Arial"/>
          <w:b/>
          <w:sz w:val="24"/>
          <w:szCs w:val="24"/>
        </w:rPr>
        <w:t>155</w:t>
      </w:r>
      <w:r w:rsidR="006573FE" w:rsidRPr="00E74690">
        <w:rPr>
          <w:rFonts w:ascii="Arial Narrow" w:eastAsia="Times New Roman" w:hAnsi="Arial Narrow" w:cs="Arial"/>
          <w:b/>
          <w:sz w:val="24"/>
          <w:szCs w:val="24"/>
        </w:rPr>
        <w:t>/21</w:t>
      </w:r>
      <w:r w:rsidRPr="00E74690">
        <w:rPr>
          <w:rFonts w:ascii="Arial Narrow" w:eastAsia="Times New Roman" w:hAnsi="Arial Narrow" w:cs="Arial"/>
          <w:sz w:val="24"/>
          <w:szCs w:val="24"/>
        </w:rPr>
        <w:t>)</w:t>
      </w:r>
      <w:r w:rsidR="00C67A28" w:rsidRPr="00E74690">
        <w:rPr>
          <w:rFonts w:ascii="Arial Narrow" w:eastAsia="Times New Roman" w:hAnsi="Arial Narrow" w:cs="Arial"/>
          <w:sz w:val="24"/>
          <w:szCs w:val="24"/>
        </w:rPr>
        <w:t>,</w:t>
      </w:r>
      <w:r w:rsidR="00C67A28" w:rsidRPr="00E74690">
        <w:rPr>
          <w:rFonts w:ascii="Arial Narrow" w:eastAsia="Times New Roman" w:hAnsi="Arial Narrow" w:cs="Arial"/>
          <w:sz w:val="24"/>
        </w:rPr>
        <w:t xml:space="preserve"> procedowanym w trybie </w:t>
      </w:r>
      <w:r w:rsidR="00407916" w:rsidRPr="00E74690">
        <w:rPr>
          <w:rFonts w:ascii="Arial Narrow" w:eastAsia="Times New Roman" w:hAnsi="Arial Narrow" w:cs="Arial"/>
          <w:sz w:val="24"/>
        </w:rPr>
        <w:t>przetargu nieograniczonego</w:t>
      </w:r>
      <w:r w:rsidRPr="00E74690">
        <w:rPr>
          <w:rFonts w:ascii="Arial Narrow" w:eastAsia="Verdana" w:hAnsi="Arial Narrow"/>
          <w:sz w:val="24"/>
        </w:rPr>
        <w:t>,</w:t>
      </w:r>
      <w:r w:rsidRPr="00E74690">
        <w:rPr>
          <w:rFonts w:ascii="Arial Narrow" w:eastAsia="Verdana" w:hAnsi="Arial Narrow"/>
          <w:b/>
          <w:sz w:val="24"/>
        </w:rPr>
        <w:t xml:space="preserve"> </w:t>
      </w:r>
      <w:r w:rsidRPr="00E74690">
        <w:rPr>
          <w:rFonts w:ascii="Arial Narrow" w:hAnsi="Arial Narrow"/>
          <w:sz w:val="24"/>
        </w:rPr>
        <w:t xml:space="preserve">oferujemy przyjęcie do realizacji </w:t>
      </w:r>
      <w:r w:rsidR="0087042B" w:rsidRPr="00E74690">
        <w:rPr>
          <w:rFonts w:ascii="Arial Narrow" w:hAnsi="Arial Narrow"/>
          <w:sz w:val="24"/>
        </w:rPr>
        <w:t>przedmiotu zamówienia zgodnie z </w:t>
      </w:r>
      <w:r w:rsidR="00365022" w:rsidRPr="00E74690">
        <w:rPr>
          <w:rFonts w:ascii="Arial Narrow" w:hAnsi="Arial Narrow"/>
          <w:sz w:val="24"/>
        </w:rPr>
        <w:t>SWZ</w:t>
      </w:r>
      <w:r w:rsidRPr="00E74690">
        <w:rPr>
          <w:rFonts w:ascii="Arial Narrow" w:hAnsi="Arial Narrow"/>
          <w:sz w:val="24"/>
        </w:rPr>
        <w:t xml:space="preserve">. </w:t>
      </w:r>
    </w:p>
    <w:p w14:paraId="5FE8B37C" w14:textId="6CAFCADA" w:rsidR="00FA6FFD" w:rsidRDefault="00FA6FFD" w:rsidP="00890D83">
      <w:pPr>
        <w:pStyle w:val="Tekstpodstawowy"/>
        <w:jc w:val="both"/>
        <w:rPr>
          <w:rFonts w:ascii="Arial Narrow" w:hAnsi="Arial Narrow"/>
          <w:szCs w:val="24"/>
          <w:u w:val="single"/>
        </w:rPr>
      </w:pPr>
      <w:r w:rsidRPr="00FD04B1">
        <w:rPr>
          <w:rFonts w:ascii="Arial Narrow" w:hAnsi="Arial Narrow"/>
          <w:szCs w:val="24"/>
        </w:rPr>
        <w:t xml:space="preserve">Zobowiązujemy się wykonać następujący przedmiot zamówienia </w:t>
      </w:r>
      <w:r w:rsidRPr="00160DBE">
        <w:rPr>
          <w:rFonts w:ascii="Arial Narrow" w:hAnsi="Arial Narrow"/>
          <w:szCs w:val="24"/>
          <w:u w:val="single"/>
        </w:rPr>
        <w:t>za kwotę</w:t>
      </w:r>
      <w:r w:rsidR="00160DBE" w:rsidRPr="00160DBE">
        <w:rPr>
          <w:rFonts w:ascii="Arial Narrow" w:hAnsi="Arial Narrow"/>
          <w:szCs w:val="24"/>
          <w:u w:val="single"/>
        </w:rPr>
        <w:t xml:space="preserve"> oraz na następujących warunkach</w:t>
      </w:r>
      <w:r w:rsidRPr="00160DBE">
        <w:rPr>
          <w:rFonts w:ascii="Arial Narrow" w:hAnsi="Arial Narrow"/>
          <w:szCs w:val="24"/>
          <w:u w:val="single"/>
        </w:rPr>
        <w:t>:</w:t>
      </w:r>
    </w:p>
    <w:p w14:paraId="5138A682" w14:textId="77777777" w:rsidR="00E74690" w:rsidRPr="00160DBE" w:rsidRDefault="00E74690" w:rsidP="00890D83">
      <w:pPr>
        <w:pStyle w:val="Tekstpodstawowy"/>
        <w:jc w:val="both"/>
        <w:rPr>
          <w:rFonts w:ascii="Arial Narrow" w:hAnsi="Arial Narrow"/>
          <w:szCs w:val="24"/>
          <w:u w:val="single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701"/>
        <w:gridCol w:w="1270"/>
        <w:gridCol w:w="1843"/>
        <w:gridCol w:w="1558"/>
        <w:gridCol w:w="1702"/>
      </w:tblGrid>
      <w:tr w:rsidR="00120F24" w14:paraId="4C1BC5E2" w14:textId="77777777" w:rsidTr="00120F24">
        <w:trPr>
          <w:cantSplit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5491" w14:textId="77777777" w:rsidR="00120F24" w:rsidRDefault="00120F24" w:rsidP="00120F2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Przedmiot zamówienia: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7865" w14:textId="336991C6" w:rsidR="00120F24" w:rsidRDefault="00120F24" w:rsidP="00120F2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netto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381A" w14:textId="4D24FDFC" w:rsidR="00120F24" w:rsidRDefault="00120F24" w:rsidP="00120F2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FAD9" w14:textId="2ACF6089" w:rsidR="00120F24" w:rsidRPr="00120F24" w:rsidRDefault="00120F24" w:rsidP="00120F2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brutto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04D6" w14:textId="77777777" w:rsidR="00120F24" w:rsidRDefault="00120F24" w:rsidP="00120F2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hAnsi="Arial Narrow"/>
                <w:b/>
                <w:sz w:val="20"/>
              </w:rPr>
              <w:t>Gwarancja (zgodnie z pkt. 15 SWZ)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73D0" w14:textId="06615C0F" w:rsidR="00120F24" w:rsidRPr="00F15756" w:rsidRDefault="00120F24" w:rsidP="00120F24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F15756">
              <w:rPr>
                <w:rFonts w:ascii="Arial Narrow" w:hAnsi="Arial Narrow"/>
                <w:b/>
                <w:sz w:val="20"/>
              </w:rPr>
              <w:t>Termin realiza</w:t>
            </w:r>
            <w:r>
              <w:rPr>
                <w:rFonts w:ascii="Arial Narrow" w:hAnsi="Arial Narrow"/>
                <w:b/>
                <w:sz w:val="20"/>
              </w:rPr>
              <w:t>cji zamówienia</w:t>
            </w:r>
            <w:r>
              <w:rPr>
                <w:rFonts w:ascii="Arial Narrow" w:hAnsi="Arial Narrow"/>
                <w:b/>
                <w:sz w:val="20"/>
              </w:rPr>
              <w:br/>
              <w:t>(podać zgodnie z </w:t>
            </w:r>
            <w:r w:rsidRPr="00F15756">
              <w:rPr>
                <w:rFonts w:ascii="Arial Narrow" w:hAnsi="Arial Narrow"/>
                <w:b/>
                <w:sz w:val="20"/>
              </w:rPr>
              <w:t>pkt. 15 SWZ)</w:t>
            </w:r>
          </w:p>
        </w:tc>
      </w:tr>
      <w:tr w:rsidR="00120F24" w14:paraId="514C19FC" w14:textId="77777777" w:rsidTr="00120F24">
        <w:trPr>
          <w:cantSplit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B05D3" w14:textId="62DBE6A2" w:rsidR="00120F24" w:rsidRDefault="00120F24" w:rsidP="00120F2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82FE7D" w14:textId="15AFF62A" w:rsidR="00120F24" w:rsidRDefault="00120F24" w:rsidP="00120F2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6569F" w14:textId="666FCF41" w:rsidR="00120F24" w:rsidRDefault="00120F24" w:rsidP="00120F2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5D126" w14:textId="026C1154" w:rsidR="00120F24" w:rsidRDefault="00120F24" w:rsidP="00120F2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59245" w14:textId="06E183CF" w:rsidR="00120F24" w:rsidRDefault="00120F24" w:rsidP="00120F2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94300" w14:textId="148A49D6" w:rsidR="00120F24" w:rsidRPr="00F15756" w:rsidRDefault="00120F24" w:rsidP="00120F2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</w:tr>
      <w:tr w:rsidR="00120F24" w14:paraId="013A20CB" w14:textId="77777777" w:rsidTr="00120F24">
        <w:trPr>
          <w:cantSplit/>
          <w:trHeight w:val="453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4857" w14:textId="2C7B9842" w:rsidR="00120F24" w:rsidRPr="00E74690" w:rsidRDefault="00120F24" w:rsidP="00120F24">
            <w:pPr>
              <w:suppressAutoHyphens/>
              <w:spacing w:before="24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</w:pPr>
            <w:r w:rsidRPr="00120F24">
              <w:rPr>
                <w:rFonts w:ascii="Arial Narrow" w:hAnsi="Arial Narrow"/>
                <w:b/>
                <w:sz w:val="20"/>
              </w:rPr>
              <w:t xml:space="preserve">System do chłodzenia całego ciała dla noworodków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DD06" w14:textId="44E33167" w:rsidR="00120F24" w:rsidRDefault="00120F24" w:rsidP="00120F24">
            <w:pPr>
              <w:suppressAutoHyphens/>
              <w:spacing w:before="24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_________,____ zł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7DB6" w14:textId="1F3099DF" w:rsidR="00120F24" w:rsidRDefault="00120F24" w:rsidP="00120F24">
            <w:pPr>
              <w:suppressAutoHyphens/>
              <w:spacing w:before="24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………….%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1842" w14:textId="174C2992" w:rsidR="00120F24" w:rsidRDefault="00120F24" w:rsidP="00120F24">
            <w:pPr>
              <w:suppressAutoHyphens/>
              <w:spacing w:before="24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___________,____ zł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E6FF9" w14:textId="01B44BA0" w:rsidR="00120F24" w:rsidRDefault="00120F24" w:rsidP="00120F24">
            <w:pPr>
              <w:suppressAutoHyphens/>
              <w:spacing w:before="24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…………… miesięcy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7F68B" w14:textId="45D4E603" w:rsidR="00120F24" w:rsidRPr="00F15756" w:rsidRDefault="00120F24" w:rsidP="00120F24">
            <w:pPr>
              <w:spacing w:before="240" w:after="12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</w:rPr>
              <w:t xml:space="preserve">   …… tygodni</w:t>
            </w:r>
          </w:p>
        </w:tc>
      </w:tr>
    </w:tbl>
    <w:p w14:paraId="05367791" w14:textId="77777777" w:rsidR="00233834" w:rsidRDefault="00233834" w:rsidP="00E74690">
      <w:pPr>
        <w:pStyle w:val="Tekstpodstawowy21"/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bookmarkStart w:id="0" w:name="_GoBack"/>
      <w:bookmarkEnd w:id="0"/>
    </w:p>
    <w:p w14:paraId="5BA2608F" w14:textId="0213072B" w:rsidR="00DD7BC6" w:rsidRPr="00D87EDA" w:rsidRDefault="00AF430B" w:rsidP="00FD04B1">
      <w:pPr>
        <w:pStyle w:val="Tekstpodstawowy21"/>
        <w:numPr>
          <w:ilvl w:val="0"/>
          <w:numId w:val="15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="00891017">
        <w:rPr>
          <w:rFonts w:ascii="Arial Narrow" w:hAnsi="Arial Narrow"/>
          <w:b w:val="0"/>
          <w:sz w:val="22"/>
          <w:szCs w:val="22"/>
        </w:rPr>
        <w:br/>
      </w:r>
      <w:r>
        <w:rPr>
          <w:rFonts w:ascii="Arial Narrow" w:hAnsi="Arial Narrow"/>
          <w:b w:val="0"/>
          <w:sz w:val="22"/>
          <w:szCs w:val="22"/>
        </w:rPr>
        <w:t xml:space="preserve">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411D5FB3" w14:textId="77777777" w:rsidR="00AF430B" w:rsidRDefault="00AF430B" w:rsidP="00CD16E3">
      <w:pPr>
        <w:pStyle w:val="Tekstpodstawowy21"/>
        <w:numPr>
          <w:ilvl w:val="0"/>
          <w:numId w:val="15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</w:t>
      </w:r>
      <w:r w:rsidR="00365022">
        <w:rPr>
          <w:rFonts w:ascii="Arial Narrow" w:hAnsi="Arial Narrow"/>
          <w:b w:val="0"/>
          <w:sz w:val="22"/>
          <w:szCs w:val="22"/>
        </w:rPr>
        <w:t>SWZ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1EED2CCD" w14:textId="2985A260" w:rsidR="00AF430B" w:rsidRDefault="00AF430B" w:rsidP="00FD04B1">
      <w:pPr>
        <w:pStyle w:val="Tekstpodstawowy21"/>
        <w:numPr>
          <w:ilvl w:val="0"/>
          <w:numId w:val="15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EDEDD99" w14:textId="7D30FF57" w:rsidR="00E74690" w:rsidRPr="00E74690" w:rsidRDefault="00AF430B" w:rsidP="00E74690">
      <w:pPr>
        <w:pStyle w:val="Tekstpodstawowy21"/>
        <w:numPr>
          <w:ilvl w:val="0"/>
          <w:numId w:val="15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103"/>
      </w:tblGrid>
      <w:tr w:rsidR="00AF430B" w14:paraId="6DBC650F" w14:textId="77777777" w:rsidTr="0082030C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1338AF6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166BF0E" w14:textId="77777777"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14:paraId="268A5A44" w14:textId="77777777" w:rsidTr="0082030C">
        <w:trPr>
          <w:trHeight w:val="305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F7DDCA5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A868ADF" w14:textId="77777777"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A64C89" w14:paraId="0AD4EBCC" w14:textId="77777777" w:rsidTr="0082030C">
        <w:trPr>
          <w:trHeight w:val="305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4B5A099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6DEC268" w14:textId="77777777" w:rsidR="00A64C89" w:rsidRDefault="00A64C8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00488E98" w14:textId="77777777" w:rsidR="00890D83" w:rsidRPr="00890D83" w:rsidRDefault="00890D83" w:rsidP="00A5422F">
      <w:pPr>
        <w:pStyle w:val="Tekstpodstawowy21"/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</w:p>
    <w:p w14:paraId="33F93DBC" w14:textId="65802642" w:rsidR="00CD16E3" w:rsidRDefault="00CD16E3" w:rsidP="00CD16E3">
      <w:pPr>
        <w:pStyle w:val="Tekstpodstawowy21"/>
        <w:numPr>
          <w:ilvl w:val="0"/>
          <w:numId w:val="15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lastRenderedPageBreak/>
        <w:t xml:space="preserve">Oświadczamy, że jesteśmy*: </w:t>
      </w:r>
    </w:p>
    <w:p w14:paraId="7BC21C1A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60BD043C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4E585620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DECEBC8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751E2F8B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212EA2C" w14:textId="77777777" w:rsidR="00CD16E3" w:rsidRDefault="00CD16E3" w:rsidP="00CD16E3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4AAE6B6E" w14:textId="77777777" w:rsidR="00CD16E3" w:rsidRDefault="00CD16E3" w:rsidP="00CD16E3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30040C86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26614F9E" w14:textId="77777777" w:rsidR="00AF430B" w:rsidRDefault="00AF430B" w:rsidP="00FD04B1">
      <w:pPr>
        <w:pStyle w:val="Tekstpodstawowy"/>
        <w:numPr>
          <w:ilvl w:val="0"/>
          <w:numId w:val="1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7E381931" w14:textId="2A306EF9" w:rsidR="00E5728E" w:rsidRDefault="00E5728E" w:rsidP="00FD04B1">
      <w:pPr>
        <w:pStyle w:val="Tekstpodstawowy"/>
        <w:numPr>
          <w:ilvl w:val="1"/>
          <w:numId w:val="15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492B60DD" w14:textId="20A320B8" w:rsidR="00E5728E" w:rsidRDefault="00E5728E" w:rsidP="00CD16E3">
      <w:pPr>
        <w:pStyle w:val="Tekstpodstawowy"/>
        <w:numPr>
          <w:ilvl w:val="1"/>
          <w:numId w:val="15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</w:p>
    <w:p w14:paraId="6CFDCDA9" w14:textId="77777777" w:rsidR="009517A0" w:rsidRPr="00D56056" w:rsidRDefault="00ED6657" w:rsidP="00FD04B1">
      <w:pPr>
        <w:pStyle w:val="Tekstpodstawowy"/>
        <w:numPr>
          <w:ilvl w:val="0"/>
          <w:numId w:val="15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:</w:t>
      </w:r>
      <w:r w:rsidR="009517A0" w:rsidRPr="00D56056">
        <w:t xml:space="preserve"> </w:t>
      </w:r>
      <w:r w:rsidR="009517A0" w:rsidRPr="00D56056">
        <w:rPr>
          <w:rFonts w:ascii="Arial Narrow" w:hAnsi="Arial Narrow"/>
          <w:sz w:val="22"/>
          <w:szCs w:val="22"/>
        </w:rPr>
        <w:t>tak □    nie □</w:t>
      </w:r>
    </w:p>
    <w:p w14:paraId="0C351B9C" w14:textId="709CECAF" w:rsidR="00ED6657" w:rsidRDefault="00ED6657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</w:t>
      </w:r>
      <w:r w:rsidR="00A5422F"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  <w:r w:rsidRPr="00D56056">
        <w:rPr>
          <w:rFonts w:ascii="Arial Narrow" w:hAnsi="Arial Narrow"/>
          <w:sz w:val="22"/>
          <w:szCs w:val="22"/>
        </w:rPr>
        <w:t>……(</w:t>
      </w:r>
      <w:r w:rsidR="009517A0" w:rsidRPr="00D56056">
        <w:rPr>
          <w:rFonts w:ascii="Arial Narrow" w:hAnsi="Arial Narrow"/>
          <w:sz w:val="22"/>
          <w:szCs w:val="22"/>
        </w:rPr>
        <w:t xml:space="preserve">wypełnić jeśli dotyczy - </w:t>
      </w:r>
      <w:r w:rsidRPr="00D56056">
        <w:rPr>
          <w:rFonts w:ascii="Arial Narrow" w:hAnsi="Arial Narrow"/>
          <w:sz w:val="22"/>
          <w:szCs w:val="22"/>
        </w:rPr>
        <w:t>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4F30F819" w14:textId="77777777" w:rsidR="00A5422F" w:rsidRPr="00D56056" w:rsidRDefault="00A5422F" w:rsidP="006D7DBF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425993E2" w14:textId="66D25011" w:rsidR="00ED6657" w:rsidRPr="00160DBE" w:rsidRDefault="00ED6657" w:rsidP="006D7DBF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160DBE">
        <w:rPr>
          <w:rFonts w:ascii="Arial Narrow" w:hAnsi="Arial Narrow"/>
          <w:b/>
          <w:sz w:val="20"/>
          <w:vertAlign w:val="superscript"/>
        </w:rPr>
        <w:t>1</w:t>
      </w:r>
      <w:r w:rsidRPr="00160DBE">
        <w:rPr>
          <w:rFonts w:ascii="Arial Narrow" w:hAnsi="Arial Narrow"/>
          <w:sz w:val="20"/>
        </w:rPr>
        <w:t xml:space="preserve"> </w:t>
      </w:r>
      <w:r w:rsidRPr="00160DBE">
        <w:rPr>
          <w:rFonts w:ascii="Arial Narrow" w:hAnsi="Arial Narrow"/>
          <w:i/>
          <w:sz w:val="20"/>
        </w:rPr>
        <w:t xml:space="preserve">jeżeli Wykonawca powołuje się na zasoby podmiotu trzeciego należy </w:t>
      </w:r>
      <w:r w:rsidR="008D391B" w:rsidRPr="00160DBE">
        <w:rPr>
          <w:rFonts w:ascii="Arial Narrow" w:hAnsi="Arial Narrow"/>
          <w:i/>
          <w:sz w:val="20"/>
        </w:rPr>
        <w:t xml:space="preserve">wraz z ofertą </w:t>
      </w:r>
      <w:r w:rsidRPr="00160DBE">
        <w:rPr>
          <w:rFonts w:ascii="Arial Narrow" w:hAnsi="Arial Narrow"/>
          <w:i/>
          <w:sz w:val="20"/>
        </w:rPr>
        <w:t xml:space="preserve">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160DBE">
        <w:rPr>
          <w:rFonts w:ascii="Arial Narrow" w:hAnsi="Arial Narrow"/>
          <w:i/>
          <w:sz w:val="20"/>
        </w:rPr>
        <w:t>pzp</w:t>
      </w:r>
      <w:proofErr w:type="spellEnd"/>
      <w:r w:rsidRPr="00160DBE">
        <w:rPr>
          <w:rFonts w:ascii="Arial Narrow" w:hAnsi="Arial Narrow"/>
          <w:i/>
          <w:sz w:val="20"/>
        </w:rPr>
        <w:t>.</w:t>
      </w:r>
    </w:p>
    <w:p w14:paraId="703EE6DA" w14:textId="77777777" w:rsidR="00282154" w:rsidRDefault="00282154" w:rsidP="006D7DBF">
      <w:pPr>
        <w:rPr>
          <w:rFonts w:ascii="Arial Narrow" w:hAnsi="Arial Narrow"/>
          <w:i/>
          <w:sz w:val="20"/>
          <w:szCs w:val="20"/>
        </w:rPr>
      </w:pPr>
    </w:p>
    <w:p w14:paraId="24AAC11C" w14:textId="77777777" w:rsidR="00A5422F" w:rsidRDefault="00A5422F" w:rsidP="006D7DBF">
      <w:pPr>
        <w:rPr>
          <w:rFonts w:ascii="Arial Narrow" w:hAnsi="Arial Narrow"/>
          <w:i/>
          <w:sz w:val="20"/>
          <w:szCs w:val="20"/>
        </w:rPr>
      </w:pPr>
    </w:p>
    <w:p w14:paraId="62E688C7" w14:textId="047DD139" w:rsidR="004D0C1D" w:rsidRPr="006D7DBF" w:rsidRDefault="00AF430B" w:rsidP="006D7DB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="006D7DBF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7BB3D1A5" w14:textId="77777777" w:rsidR="00891017" w:rsidRDefault="00891017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2748176" w14:textId="77777777" w:rsidR="00891017" w:rsidRDefault="00891017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10811BC3" w14:textId="77777777" w:rsidR="00891017" w:rsidRDefault="00891017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9B0E309" w14:textId="2A977C1D" w:rsidR="00D56056" w:rsidRPr="005536BA" w:rsidRDefault="00D56056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E4123B2" w14:textId="77777777" w:rsidR="00053F61" w:rsidRDefault="00D56056" w:rsidP="00D5605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 w:rsidR="00053F61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446FDB47" w14:textId="7B34829E" w:rsidR="00FD04B1" w:rsidRDefault="00D56056" w:rsidP="00D4521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15D460AA" w14:textId="0B13E81A" w:rsidR="00915E30" w:rsidRDefault="00915E30" w:rsidP="00E74690">
      <w:pPr>
        <w:suppressAutoHyphens/>
        <w:spacing w:after="60" w:line="240" w:lineRule="auto"/>
      </w:pPr>
    </w:p>
    <w:sectPr w:rsidR="00915E30" w:rsidSect="006573FE">
      <w:footerReference w:type="default" r:id="rId9"/>
      <w:pgSz w:w="11906" w:h="16838"/>
      <w:pgMar w:top="1276" w:right="1133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5C177" w14:textId="77777777" w:rsidR="004C21ED" w:rsidRDefault="004C21ED" w:rsidP="00260BF7">
      <w:pPr>
        <w:spacing w:after="0" w:line="240" w:lineRule="auto"/>
      </w:pPr>
      <w:r>
        <w:separator/>
      </w:r>
    </w:p>
  </w:endnote>
  <w:endnote w:type="continuationSeparator" w:id="0">
    <w:p w14:paraId="694B41E4" w14:textId="77777777" w:rsidR="004C21ED" w:rsidRDefault="004C21ED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33F42" w14:textId="1BD91194" w:rsidR="004C21ED" w:rsidRPr="00C20B1A" w:rsidRDefault="004C21ED" w:rsidP="006337FF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 </w:t>
    </w:r>
  </w:p>
  <w:p w14:paraId="01BE9AFA" w14:textId="77777777" w:rsidR="004C21ED" w:rsidRDefault="004C21E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20F2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027DA" w14:textId="77777777" w:rsidR="004C21ED" w:rsidRDefault="004C21ED" w:rsidP="00260BF7">
      <w:pPr>
        <w:spacing w:after="0" w:line="240" w:lineRule="auto"/>
      </w:pPr>
      <w:r>
        <w:separator/>
      </w:r>
    </w:p>
  </w:footnote>
  <w:footnote w:type="continuationSeparator" w:id="0">
    <w:p w14:paraId="0C8B86F5" w14:textId="77777777" w:rsidR="004C21ED" w:rsidRDefault="004C21ED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7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8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9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0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1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3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46E2045"/>
    <w:multiLevelType w:val="multilevel"/>
    <w:tmpl w:val="1834E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hint="default"/>
        <w:sz w:val="22"/>
      </w:rPr>
    </w:lvl>
    <w:lvl w:ilvl="2">
      <w:start w:val="2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95F2A3D"/>
    <w:multiLevelType w:val="multilevel"/>
    <w:tmpl w:val="748227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b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0FF564AF"/>
    <w:multiLevelType w:val="multilevel"/>
    <w:tmpl w:val="DA7C8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C563AD"/>
    <w:multiLevelType w:val="hybridMultilevel"/>
    <w:tmpl w:val="A686DF8E"/>
    <w:lvl w:ilvl="0" w:tplc="E7A0A2C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B5942CF"/>
    <w:multiLevelType w:val="hybridMultilevel"/>
    <w:tmpl w:val="27E258E6"/>
    <w:lvl w:ilvl="0" w:tplc="F4086E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A7F6792"/>
    <w:multiLevelType w:val="hybridMultilevel"/>
    <w:tmpl w:val="9594E700"/>
    <w:lvl w:ilvl="0" w:tplc="ABCE784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28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0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843C6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4C01386"/>
    <w:multiLevelType w:val="multilevel"/>
    <w:tmpl w:val="E716E2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FF481C"/>
    <w:multiLevelType w:val="hybridMultilevel"/>
    <w:tmpl w:val="D8002506"/>
    <w:lvl w:ilvl="0" w:tplc="A4FA9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9A8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 w15:restartNumberingAfterBreak="0">
    <w:nsid w:val="61F11CD4"/>
    <w:multiLevelType w:val="hybridMultilevel"/>
    <w:tmpl w:val="09BCF6E8"/>
    <w:lvl w:ilvl="0" w:tplc="3AF4ED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0F11DD4"/>
    <w:multiLevelType w:val="multilevel"/>
    <w:tmpl w:val="73260E0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6" w15:restartNumberingAfterBreak="0">
    <w:nsid w:val="725A263E"/>
    <w:multiLevelType w:val="multilevel"/>
    <w:tmpl w:val="95C29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7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45"/>
  </w:num>
  <w:num w:numId="10">
    <w:abstractNumId w:val="32"/>
  </w:num>
  <w:num w:numId="11">
    <w:abstractNumId w:val="22"/>
  </w:num>
  <w:num w:numId="12">
    <w:abstractNumId w:val="20"/>
  </w:num>
  <w:num w:numId="13">
    <w:abstractNumId w:val="25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5"/>
  </w:num>
  <w:num w:numId="18">
    <w:abstractNumId w:val="39"/>
  </w:num>
  <w:num w:numId="19">
    <w:abstractNumId w:val="23"/>
  </w:num>
  <w:num w:numId="20">
    <w:abstractNumId w:val="34"/>
  </w:num>
  <w:num w:numId="21">
    <w:abstractNumId w:val="3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46"/>
  </w:num>
  <w:num w:numId="25">
    <w:abstractNumId w:val="27"/>
  </w:num>
  <w:num w:numId="26">
    <w:abstractNumId w:val="44"/>
  </w:num>
  <w:num w:numId="27">
    <w:abstractNumId w:val="24"/>
  </w:num>
  <w:num w:numId="28">
    <w:abstractNumId w:val="37"/>
  </w:num>
  <w:num w:numId="29">
    <w:abstractNumId w:val="14"/>
  </w:num>
  <w:num w:numId="30">
    <w:abstractNumId w:val="38"/>
    <w:lvlOverride w:ilvl="0">
      <w:startOverride w:val="1"/>
    </w:lvlOverride>
  </w:num>
  <w:num w:numId="31">
    <w:abstractNumId w:val="31"/>
    <w:lvlOverride w:ilvl="0">
      <w:startOverride w:val="1"/>
    </w:lvlOverride>
  </w:num>
  <w:num w:numId="32">
    <w:abstractNumId w:val="21"/>
  </w:num>
  <w:num w:numId="33">
    <w:abstractNumId w:val="19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</w:num>
  <w:num w:numId="36">
    <w:abstractNumId w:val="36"/>
  </w:num>
  <w:num w:numId="37">
    <w:abstractNumId w:val="17"/>
  </w:num>
  <w:num w:numId="38">
    <w:abstractNumId w:val="35"/>
  </w:num>
  <w:num w:numId="39">
    <w:abstractNumId w:val="33"/>
  </w:num>
  <w:num w:numId="40">
    <w:abstractNumId w:val="26"/>
  </w:num>
  <w:num w:numId="41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11DAC"/>
    <w:rsid w:val="00022DE1"/>
    <w:rsid w:val="00026056"/>
    <w:rsid w:val="00027119"/>
    <w:rsid w:val="00032932"/>
    <w:rsid w:val="0003392E"/>
    <w:rsid w:val="00045964"/>
    <w:rsid w:val="000465B5"/>
    <w:rsid w:val="00050242"/>
    <w:rsid w:val="000505E3"/>
    <w:rsid w:val="00051AFD"/>
    <w:rsid w:val="00053056"/>
    <w:rsid w:val="00053DF5"/>
    <w:rsid w:val="00053F61"/>
    <w:rsid w:val="000551C4"/>
    <w:rsid w:val="000601D3"/>
    <w:rsid w:val="00060D35"/>
    <w:rsid w:val="000647A7"/>
    <w:rsid w:val="000660F5"/>
    <w:rsid w:val="0007077E"/>
    <w:rsid w:val="00070A9D"/>
    <w:rsid w:val="00076F48"/>
    <w:rsid w:val="0007761D"/>
    <w:rsid w:val="00077968"/>
    <w:rsid w:val="000806B1"/>
    <w:rsid w:val="00081DD1"/>
    <w:rsid w:val="00082224"/>
    <w:rsid w:val="000832CC"/>
    <w:rsid w:val="00084F68"/>
    <w:rsid w:val="000A1FEE"/>
    <w:rsid w:val="000B1C9C"/>
    <w:rsid w:val="000B44A1"/>
    <w:rsid w:val="000B7251"/>
    <w:rsid w:val="000C01D2"/>
    <w:rsid w:val="000C0DAD"/>
    <w:rsid w:val="000C4FFA"/>
    <w:rsid w:val="000C7EB6"/>
    <w:rsid w:val="000D0C0F"/>
    <w:rsid w:val="000D1035"/>
    <w:rsid w:val="000D173D"/>
    <w:rsid w:val="000D634B"/>
    <w:rsid w:val="000E16C7"/>
    <w:rsid w:val="000E2043"/>
    <w:rsid w:val="000E214E"/>
    <w:rsid w:val="000E65B9"/>
    <w:rsid w:val="0010347A"/>
    <w:rsid w:val="001041E7"/>
    <w:rsid w:val="00104278"/>
    <w:rsid w:val="001049A3"/>
    <w:rsid w:val="001055D9"/>
    <w:rsid w:val="0011007D"/>
    <w:rsid w:val="00115E85"/>
    <w:rsid w:val="00120F24"/>
    <w:rsid w:val="00121579"/>
    <w:rsid w:val="00122B36"/>
    <w:rsid w:val="00132B0D"/>
    <w:rsid w:val="00133057"/>
    <w:rsid w:val="001354FE"/>
    <w:rsid w:val="00145CFA"/>
    <w:rsid w:val="00151535"/>
    <w:rsid w:val="001526D2"/>
    <w:rsid w:val="00153E28"/>
    <w:rsid w:val="0015408A"/>
    <w:rsid w:val="00154D69"/>
    <w:rsid w:val="00160DBE"/>
    <w:rsid w:val="00163E92"/>
    <w:rsid w:val="00164AAF"/>
    <w:rsid w:val="00165687"/>
    <w:rsid w:val="00170CBC"/>
    <w:rsid w:val="00170D1F"/>
    <w:rsid w:val="001733D6"/>
    <w:rsid w:val="0017522A"/>
    <w:rsid w:val="00185162"/>
    <w:rsid w:val="00187A50"/>
    <w:rsid w:val="00187FA3"/>
    <w:rsid w:val="00193817"/>
    <w:rsid w:val="001957E7"/>
    <w:rsid w:val="001961C4"/>
    <w:rsid w:val="001B4C24"/>
    <w:rsid w:val="001B64D2"/>
    <w:rsid w:val="001B6B36"/>
    <w:rsid w:val="001B75E4"/>
    <w:rsid w:val="001C1BC2"/>
    <w:rsid w:val="001D18BE"/>
    <w:rsid w:val="001D557D"/>
    <w:rsid w:val="001D6378"/>
    <w:rsid w:val="001D7119"/>
    <w:rsid w:val="001E0B08"/>
    <w:rsid w:val="001E1179"/>
    <w:rsid w:val="001F1F3A"/>
    <w:rsid w:val="001F502C"/>
    <w:rsid w:val="001F6A76"/>
    <w:rsid w:val="002030B4"/>
    <w:rsid w:val="00205698"/>
    <w:rsid w:val="00207F14"/>
    <w:rsid w:val="00216E28"/>
    <w:rsid w:val="0022081E"/>
    <w:rsid w:val="00223B72"/>
    <w:rsid w:val="00223DAD"/>
    <w:rsid w:val="00226805"/>
    <w:rsid w:val="00233834"/>
    <w:rsid w:val="002360D0"/>
    <w:rsid w:val="00236FFD"/>
    <w:rsid w:val="00240949"/>
    <w:rsid w:val="00245F04"/>
    <w:rsid w:val="002465FD"/>
    <w:rsid w:val="00246BC1"/>
    <w:rsid w:val="00255561"/>
    <w:rsid w:val="00260729"/>
    <w:rsid w:val="00260BF7"/>
    <w:rsid w:val="00262386"/>
    <w:rsid w:val="002661C9"/>
    <w:rsid w:val="00275DA1"/>
    <w:rsid w:val="00282154"/>
    <w:rsid w:val="00283D2E"/>
    <w:rsid w:val="00287207"/>
    <w:rsid w:val="002878C9"/>
    <w:rsid w:val="0029181E"/>
    <w:rsid w:val="00295294"/>
    <w:rsid w:val="00297469"/>
    <w:rsid w:val="002A3516"/>
    <w:rsid w:val="002A4BE6"/>
    <w:rsid w:val="002A6738"/>
    <w:rsid w:val="002B026B"/>
    <w:rsid w:val="002B5C94"/>
    <w:rsid w:val="002B6D8D"/>
    <w:rsid w:val="002C0ABF"/>
    <w:rsid w:val="002C3E45"/>
    <w:rsid w:val="002C7140"/>
    <w:rsid w:val="002C7773"/>
    <w:rsid w:val="002D4592"/>
    <w:rsid w:val="002D54C6"/>
    <w:rsid w:val="002D7415"/>
    <w:rsid w:val="002E0A2F"/>
    <w:rsid w:val="002E22BD"/>
    <w:rsid w:val="002E2851"/>
    <w:rsid w:val="002E474A"/>
    <w:rsid w:val="002E60B6"/>
    <w:rsid w:val="002F7E81"/>
    <w:rsid w:val="00311F9D"/>
    <w:rsid w:val="00312452"/>
    <w:rsid w:val="00315086"/>
    <w:rsid w:val="00316099"/>
    <w:rsid w:val="00321889"/>
    <w:rsid w:val="003300A8"/>
    <w:rsid w:val="0033504F"/>
    <w:rsid w:val="0033725D"/>
    <w:rsid w:val="00340491"/>
    <w:rsid w:val="003424F1"/>
    <w:rsid w:val="00343495"/>
    <w:rsid w:val="0034474C"/>
    <w:rsid w:val="00344E5B"/>
    <w:rsid w:val="00345ECD"/>
    <w:rsid w:val="00346A51"/>
    <w:rsid w:val="00360D7E"/>
    <w:rsid w:val="00365022"/>
    <w:rsid w:val="00366C81"/>
    <w:rsid w:val="00371529"/>
    <w:rsid w:val="0037746C"/>
    <w:rsid w:val="003837E9"/>
    <w:rsid w:val="00386999"/>
    <w:rsid w:val="00396937"/>
    <w:rsid w:val="003A7EC5"/>
    <w:rsid w:val="003B135B"/>
    <w:rsid w:val="003C1BDF"/>
    <w:rsid w:val="003C35BE"/>
    <w:rsid w:val="003C46B0"/>
    <w:rsid w:val="003C4D2E"/>
    <w:rsid w:val="003C6697"/>
    <w:rsid w:val="003C68DB"/>
    <w:rsid w:val="003D1627"/>
    <w:rsid w:val="003F31C5"/>
    <w:rsid w:val="003F6F38"/>
    <w:rsid w:val="00406E93"/>
    <w:rsid w:val="00407916"/>
    <w:rsid w:val="00407F7B"/>
    <w:rsid w:val="00417D10"/>
    <w:rsid w:val="004264C3"/>
    <w:rsid w:val="00427ECA"/>
    <w:rsid w:val="0043068A"/>
    <w:rsid w:val="004314AD"/>
    <w:rsid w:val="004318E7"/>
    <w:rsid w:val="00434259"/>
    <w:rsid w:val="004363E0"/>
    <w:rsid w:val="0044563A"/>
    <w:rsid w:val="0045213C"/>
    <w:rsid w:val="00460E79"/>
    <w:rsid w:val="004614AD"/>
    <w:rsid w:val="00461A60"/>
    <w:rsid w:val="0046260D"/>
    <w:rsid w:val="00473ECD"/>
    <w:rsid w:val="00480B9B"/>
    <w:rsid w:val="00483896"/>
    <w:rsid w:val="00484801"/>
    <w:rsid w:val="00486DE1"/>
    <w:rsid w:val="0049166C"/>
    <w:rsid w:val="00492674"/>
    <w:rsid w:val="00492F7C"/>
    <w:rsid w:val="00494528"/>
    <w:rsid w:val="004A3AF0"/>
    <w:rsid w:val="004A70F6"/>
    <w:rsid w:val="004B4B45"/>
    <w:rsid w:val="004C21ED"/>
    <w:rsid w:val="004C2CB9"/>
    <w:rsid w:val="004C6DF8"/>
    <w:rsid w:val="004D0C1D"/>
    <w:rsid w:val="004D13EF"/>
    <w:rsid w:val="004D1B16"/>
    <w:rsid w:val="004D287C"/>
    <w:rsid w:val="004E3C78"/>
    <w:rsid w:val="004F08E0"/>
    <w:rsid w:val="004F2CBF"/>
    <w:rsid w:val="004F74B6"/>
    <w:rsid w:val="00500046"/>
    <w:rsid w:val="00505BCA"/>
    <w:rsid w:val="00505E8E"/>
    <w:rsid w:val="00510A1C"/>
    <w:rsid w:val="005132A7"/>
    <w:rsid w:val="0051524A"/>
    <w:rsid w:val="00517D16"/>
    <w:rsid w:val="005235D0"/>
    <w:rsid w:val="005242B3"/>
    <w:rsid w:val="0053182F"/>
    <w:rsid w:val="00531F4F"/>
    <w:rsid w:val="00537354"/>
    <w:rsid w:val="00541BEE"/>
    <w:rsid w:val="00544C2C"/>
    <w:rsid w:val="0054757C"/>
    <w:rsid w:val="005547E5"/>
    <w:rsid w:val="00563A54"/>
    <w:rsid w:val="00563E5B"/>
    <w:rsid w:val="00563F4B"/>
    <w:rsid w:val="00565F22"/>
    <w:rsid w:val="00567F4B"/>
    <w:rsid w:val="00570028"/>
    <w:rsid w:val="00581BE0"/>
    <w:rsid w:val="005833E4"/>
    <w:rsid w:val="0059030E"/>
    <w:rsid w:val="0059082E"/>
    <w:rsid w:val="00594502"/>
    <w:rsid w:val="005A55AE"/>
    <w:rsid w:val="005A5F52"/>
    <w:rsid w:val="005A674E"/>
    <w:rsid w:val="005B1147"/>
    <w:rsid w:val="005B1EA8"/>
    <w:rsid w:val="005C2134"/>
    <w:rsid w:val="005C2D86"/>
    <w:rsid w:val="005C3682"/>
    <w:rsid w:val="005C611E"/>
    <w:rsid w:val="005D5FFC"/>
    <w:rsid w:val="005D62F8"/>
    <w:rsid w:val="005F02BF"/>
    <w:rsid w:val="005F0C3A"/>
    <w:rsid w:val="005F1B78"/>
    <w:rsid w:val="006015DA"/>
    <w:rsid w:val="006037FA"/>
    <w:rsid w:val="00603E81"/>
    <w:rsid w:val="0060540A"/>
    <w:rsid w:val="00607A76"/>
    <w:rsid w:val="00610FD9"/>
    <w:rsid w:val="00613826"/>
    <w:rsid w:val="006163B6"/>
    <w:rsid w:val="006240D2"/>
    <w:rsid w:val="006279AD"/>
    <w:rsid w:val="006337FF"/>
    <w:rsid w:val="00635D0E"/>
    <w:rsid w:val="00635EC9"/>
    <w:rsid w:val="0063719D"/>
    <w:rsid w:val="00651F6C"/>
    <w:rsid w:val="006530D5"/>
    <w:rsid w:val="006573FE"/>
    <w:rsid w:val="00657FC1"/>
    <w:rsid w:val="00661113"/>
    <w:rsid w:val="00662929"/>
    <w:rsid w:val="0067249B"/>
    <w:rsid w:val="00675F35"/>
    <w:rsid w:val="00681220"/>
    <w:rsid w:val="00681E6D"/>
    <w:rsid w:val="006863A9"/>
    <w:rsid w:val="0069178F"/>
    <w:rsid w:val="00691F3D"/>
    <w:rsid w:val="006929C9"/>
    <w:rsid w:val="00696365"/>
    <w:rsid w:val="006A1567"/>
    <w:rsid w:val="006A22CA"/>
    <w:rsid w:val="006B162A"/>
    <w:rsid w:val="006B3C4A"/>
    <w:rsid w:val="006C688A"/>
    <w:rsid w:val="006D4CE9"/>
    <w:rsid w:val="006D65D4"/>
    <w:rsid w:val="006D7DBF"/>
    <w:rsid w:val="006E2203"/>
    <w:rsid w:val="006E36C8"/>
    <w:rsid w:val="006E566D"/>
    <w:rsid w:val="006E665A"/>
    <w:rsid w:val="006F085F"/>
    <w:rsid w:val="006F1837"/>
    <w:rsid w:val="00706BC4"/>
    <w:rsid w:val="007107FF"/>
    <w:rsid w:val="007117FE"/>
    <w:rsid w:val="00716105"/>
    <w:rsid w:val="007209A3"/>
    <w:rsid w:val="00743B9F"/>
    <w:rsid w:val="00743D59"/>
    <w:rsid w:val="00744E42"/>
    <w:rsid w:val="00745EE6"/>
    <w:rsid w:val="00754311"/>
    <w:rsid w:val="00755FA9"/>
    <w:rsid w:val="007669A0"/>
    <w:rsid w:val="00773601"/>
    <w:rsid w:val="007836B6"/>
    <w:rsid w:val="00786F57"/>
    <w:rsid w:val="007919EF"/>
    <w:rsid w:val="00791BD9"/>
    <w:rsid w:val="007920A1"/>
    <w:rsid w:val="00792157"/>
    <w:rsid w:val="00792767"/>
    <w:rsid w:val="00797991"/>
    <w:rsid w:val="007B12D9"/>
    <w:rsid w:val="007B16A8"/>
    <w:rsid w:val="007B6448"/>
    <w:rsid w:val="007C31C4"/>
    <w:rsid w:val="007C6D05"/>
    <w:rsid w:val="007D63D9"/>
    <w:rsid w:val="007D67B5"/>
    <w:rsid w:val="007D6DB4"/>
    <w:rsid w:val="007D7C11"/>
    <w:rsid w:val="007E40F5"/>
    <w:rsid w:val="007E5AB0"/>
    <w:rsid w:val="007E6454"/>
    <w:rsid w:val="007E682F"/>
    <w:rsid w:val="007F5CCD"/>
    <w:rsid w:val="008034BB"/>
    <w:rsid w:val="00805418"/>
    <w:rsid w:val="00811611"/>
    <w:rsid w:val="0082030C"/>
    <w:rsid w:val="00825B11"/>
    <w:rsid w:val="00826ABC"/>
    <w:rsid w:val="0083071B"/>
    <w:rsid w:val="00835C69"/>
    <w:rsid w:val="00835FCA"/>
    <w:rsid w:val="008363E4"/>
    <w:rsid w:val="00837522"/>
    <w:rsid w:val="008409E6"/>
    <w:rsid w:val="00853A73"/>
    <w:rsid w:val="0085454F"/>
    <w:rsid w:val="00855A73"/>
    <w:rsid w:val="0087042B"/>
    <w:rsid w:val="00870E32"/>
    <w:rsid w:val="00871241"/>
    <w:rsid w:val="008821E2"/>
    <w:rsid w:val="008825C6"/>
    <w:rsid w:val="008867B7"/>
    <w:rsid w:val="008906BA"/>
    <w:rsid w:val="00890D83"/>
    <w:rsid w:val="00890EB5"/>
    <w:rsid w:val="00891017"/>
    <w:rsid w:val="00896F17"/>
    <w:rsid w:val="008A2882"/>
    <w:rsid w:val="008A3FD1"/>
    <w:rsid w:val="008A4476"/>
    <w:rsid w:val="008B0E22"/>
    <w:rsid w:val="008B2BB0"/>
    <w:rsid w:val="008C2864"/>
    <w:rsid w:val="008C2AE8"/>
    <w:rsid w:val="008D391B"/>
    <w:rsid w:val="008D4164"/>
    <w:rsid w:val="008D70FE"/>
    <w:rsid w:val="008E1017"/>
    <w:rsid w:val="008E4636"/>
    <w:rsid w:val="008E60E7"/>
    <w:rsid w:val="008E7249"/>
    <w:rsid w:val="008E78B8"/>
    <w:rsid w:val="008F1314"/>
    <w:rsid w:val="008F3ED8"/>
    <w:rsid w:val="008F6FC1"/>
    <w:rsid w:val="009042A9"/>
    <w:rsid w:val="00904818"/>
    <w:rsid w:val="00906C5C"/>
    <w:rsid w:val="0090701B"/>
    <w:rsid w:val="00907E7D"/>
    <w:rsid w:val="00911A67"/>
    <w:rsid w:val="00913D57"/>
    <w:rsid w:val="00915E30"/>
    <w:rsid w:val="009164DB"/>
    <w:rsid w:val="00922670"/>
    <w:rsid w:val="00930F5D"/>
    <w:rsid w:val="00934A5D"/>
    <w:rsid w:val="009359D7"/>
    <w:rsid w:val="009448E4"/>
    <w:rsid w:val="00946F56"/>
    <w:rsid w:val="009517A0"/>
    <w:rsid w:val="00956CF4"/>
    <w:rsid w:val="009645AD"/>
    <w:rsid w:val="00964DE1"/>
    <w:rsid w:val="00967A3B"/>
    <w:rsid w:val="00970A7C"/>
    <w:rsid w:val="009721C2"/>
    <w:rsid w:val="00976E13"/>
    <w:rsid w:val="00980CD0"/>
    <w:rsid w:val="0098406E"/>
    <w:rsid w:val="00993C9D"/>
    <w:rsid w:val="009A092C"/>
    <w:rsid w:val="009A72FF"/>
    <w:rsid w:val="009B0BA4"/>
    <w:rsid w:val="009B22D8"/>
    <w:rsid w:val="009B4C25"/>
    <w:rsid w:val="009B5C50"/>
    <w:rsid w:val="009B6946"/>
    <w:rsid w:val="009B77E1"/>
    <w:rsid w:val="009C101C"/>
    <w:rsid w:val="009C7A5E"/>
    <w:rsid w:val="009D0DF9"/>
    <w:rsid w:val="009D10A0"/>
    <w:rsid w:val="009D1E41"/>
    <w:rsid w:val="009D4CAB"/>
    <w:rsid w:val="009D5A96"/>
    <w:rsid w:val="009D6A9B"/>
    <w:rsid w:val="009D73D8"/>
    <w:rsid w:val="009D7993"/>
    <w:rsid w:val="009E1B6C"/>
    <w:rsid w:val="009E1FD0"/>
    <w:rsid w:val="009E5B6F"/>
    <w:rsid w:val="009F2E36"/>
    <w:rsid w:val="00A01E6B"/>
    <w:rsid w:val="00A01EE9"/>
    <w:rsid w:val="00A03CFD"/>
    <w:rsid w:val="00A03DB3"/>
    <w:rsid w:val="00A12B5B"/>
    <w:rsid w:val="00A12D8D"/>
    <w:rsid w:val="00A13C81"/>
    <w:rsid w:val="00A152F7"/>
    <w:rsid w:val="00A26E88"/>
    <w:rsid w:val="00A32C12"/>
    <w:rsid w:val="00A37584"/>
    <w:rsid w:val="00A4144D"/>
    <w:rsid w:val="00A42F98"/>
    <w:rsid w:val="00A43AEE"/>
    <w:rsid w:val="00A45F68"/>
    <w:rsid w:val="00A5422F"/>
    <w:rsid w:val="00A64C89"/>
    <w:rsid w:val="00A66B48"/>
    <w:rsid w:val="00A74745"/>
    <w:rsid w:val="00A7665E"/>
    <w:rsid w:val="00A80EF7"/>
    <w:rsid w:val="00A84164"/>
    <w:rsid w:val="00A856F2"/>
    <w:rsid w:val="00A91C26"/>
    <w:rsid w:val="00A93F59"/>
    <w:rsid w:val="00A9458F"/>
    <w:rsid w:val="00A94A40"/>
    <w:rsid w:val="00A96AE8"/>
    <w:rsid w:val="00A971E0"/>
    <w:rsid w:val="00A97F58"/>
    <w:rsid w:val="00AA1FD9"/>
    <w:rsid w:val="00AA70C5"/>
    <w:rsid w:val="00AB532C"/>
    <w:rsid w:val="00AC1F00"/>
    <w:rsid w:val="00AC5DDA"/>
    <w:rsid w:val="00AC74D3"/>
    <w:rsid w:val="00AD1C4E"/>
    <w:rsid w:val="00AD5A0A"/>
    <w:rsid w:val="00AD7D38"/>
    <w:rsid w:val="00AE06A4"/>
    <w:rsid w:val="00AF430B"/>
    <w:rsid w:val="00B04B41"/>
    <w:rsid w:val="00B07D47"/>
    <w:rsid w:val="00B11FC3"/>
    <w:rsid w:val="00B12D5F"/>
    <w:rsid w:val="00B27276"/>
    <w:rsid w:val="00B40A05"/>
    <w:rsid w:val="00B418F5"/>
    <w:rsid w:val="00B43910"/>
    <w:rsid w:val="00B43E72"/>
    <w:rsid w:val="00B47D12"/>
    <w:rsid w:val="00B51679"/>
    <w:rsid w:val="00B57E60"/>
    <w:rsid w:val="00B6205B"/>
    <w:rsid w:val="00B640B9"/>
    <w:rsid w:val="00B64A6E"/>
    <w:rsid w:val="00B723D7"/>
    <w:rsid w:val="00B777A2"/>
    <w:rsid w:val="00B8208B"/>
    <w:rsid w:val="00B82632"/>
    <w:rsid w:val="00B84997"/>
    <w:rsid w:val="00B91C5D"/>
    <w:rsid w:val="00BA0DD9"/>
    <w:rsid w:val="00BA2EA5"/>
    <w:rsid w:val="00BA5AF2"/>
    <w:rsid w:val="00BA5AFF"/>
    <w:rsid w:val="00BB1A53"/>
    <w:rsid w:val="00BB2F1B"/>
    <w:rsid w:val="00BC6D10"/>
    <w:rsid w:val="00BD4964"/>
    <w:rsid w:val="00BE2949"/>
    <w:rsid w:val="00BE46D5"/>
    <w:rsid w:val="00BE571C"/>
    <w:rsid w:val="00BE6D9D"/>
    <w:rsid w:val="00BE701C"/>
    <w:rsid w:val="00BF1984"/>
    <w:rsid w:val="00BF29C6"/>
    <w:rsid w:val="00BF3938"/>
    <w:rsid w:val="00BF4410"/>
    <w:rsid w:val="00BF703F"/>
    <w:rsid w:val="00C02E21"/>
    <w:rsid w:val="00C064FE"/>
    <w:rsid w:val="00C104F1"/>
    <w:rsid w:val="00C12A10"/>
    <w:rsid w:val="00C14106"/>
    <w:rsid w:val="00C20B1A"/>
    <w:rsid w:val="00C31E13"/>
    <w:rsid w:val="00C322BD"/>
    <w:rsid w:val="00C3539F"/>
    <w:rsid w:val="00C35823"/>
    <w:rsid w:val="00C4237D"/>
    <w:rsid w:val="00C43F7A"/>
    <w:rsid w:val="00C44C6F"/>
    <w:rsid w:val="00C45A32"/>
    <w:rsid w:val="00C501B5"/>
    <w:rsid w:val="00C57208"/>
    <w:rsid w:val="00C61CA4"/>
    <w:rsid w:val="00C642C6"/>
    <w:rsid w:val="00C648CE"/>
    <w:rsid w:val="00C65485"/>
    <w:rsid w:val="00C67A28"/>
    <w:rsid w:val="00C70788"/>
    <w:rsid w:val="00C7453E"/>
    <w:rsid w:val="00C74588"/>
    <w:rsid w:val="00C75290"/>
    <w:rsid w:val="00C81A5D"/>
    <w:rsid w:val="00C82683"/>
    <w:rsid w:val="00C846E9"/>
    <w:rsid w:val="00CA6D6A"/>
    <w:rsid w:val="00CA7E14"/>
    <w:rsid w:val="00CB173C"/>
    <w:rsid w:val="00CB1A5B"/>
    <w:rsid w:val="00CB2E7A"/>
    <w:rsid w:val="00CC65C9"/>
    <w:rsid w:val="00CC70F3"/>
    <w:rsid w:val="00CD16E3"/>
    <w:rsid w:val="00CD4A45"/>
    <w:rsid w:val="00CD5E17"/>
    <w:rsid w:val="00CD7916"/>
    <w:rsid w:val="00CE632C"/>
    <w:rsid w:val="00CF0066"/>
    <w:rsid w:val="00CF4028"/>
    <w:rsid w:val="00D05732"/>
    <w:rsid w:val="00D06DF1"/>
    <w:rsid w:val="00D17F8F"/>
    <w:rsid w:val="00D223B7"/>
    <w:rsid w:val="00D27577"/>
    <w:rsid w:val="00D304FA"/>
    <w:rsid w:val="00D369EE"/>
    <w:rsid w:val="00D4521E"/>
    <w:rsid w:val="00D46930"/>
    <w:rsid w:val="00D52C7B"/>
    <w:rsid w:val="00D56056"/>
    <w:rsid w:val="00D60869"/>
    <w:rsid w:val="00D61B36"/>
    <w:rsid w:val="00D66731"/>
    <w:rsid w:val="00D72EB8"/>
    <w:rsid w:val="00D77E0A"/>
    <w:rsid w:val="00D809DF"/>
    <w:rsid w:val="00D812B2"/>
    <w:rsid w:val="00D85D18"/>
    <w:rsid w:val="00D87EDA"/>
    <w:rsid w:val="00D97717"/>
    <w:rsid w:val="00DA0D23"/>
    <w:rsid w:val="00DA2730"/>
    <w:rsid w:val="00DB0E78"/>
    <w:rsid w:val="00DB2C7B"/>
    <w:rsid w:val="00DB68BA"/>
    <w:rsid w:val="00DB794D"/>
    <w:rsid w:val="00DC4392"/>
    <w:rsid w:val="00DC70B7"/>
    <w:rsid w:val="00DC7163"/>
    <w:rsid w:val="00DD0BFE"/>
    <w:rsid w:val="00DD117F"/>
    <w:rsid w:val="00DD575A"/>
    <w:rsid w:val="00DD7BC6"/>
    <w:rsid w:val="00DD7E40"/>
    <w:rsid w:val="00DE0F57"/>
    <w:rsid w:val="00DE320F"/>
    <w:rsid w:val="00DE4BC0"/>
    <w:rsid w:val="00DE5D9F"/>
    <w:rsid w:val="00DF1DD8"/>
    <w:rsid w:val="00DF591A"/>
    <w:rsid w:val="00DF6C75"/>
    <w:rsid w:val="00E00616"/>
    <w:rsid w:val="00E033C5"/>
    <w:rsid w:val="00E04E9C"/>
    <w:rsid w:val="00E058BB"/>
    <w:rsid w:val="00E106B6"/>
    <w:rsid w:val="00E11842"/>
    <w:rsid w:val="00E13734"/>
    <w:rsid w:val="00E24515"/>
    <w:rsid w:val="00E2598A"/>
    <w:rsid w:val="00E3020F"/>
    <w:rsid w:val="00E32164"/>
    <w:rsid w:val="00E377E8"/>
    <w:rsid w:val="00E400FA"/>
    <w:rsid w:val="00E41B27"/>
    <w:rsid w:val="00E459E6"/>
    <w:rsid w:val="00E47D07"/>
    <w:rsid w:val="00E53DC2"/>
    <w:rsid w:val="00E53DC6"/>
    <w:rsid w:val="00E5417B"/>
    <w:rsid w:val="00E5728E"/>
    <w:rsid w:val="00E62CDC"/>
    <w:rsid w:val="00E66436"/>
    <w:rsid w:val="00E735D4"/>
    <w:rsid w:val="00E74690"/>
    <w:rsid w:val="00E812D9"/>
    <w:rsid w:val="00E825C9"/>
    <w:rsid w:val="00E8463B"/>
    <w:rsid w:val="00E87B37"/>
    <w:rsid w:val="00EA292E"/>
    <w:rsid w:val="00EA317E"/>
    <w:rsid w:val="00EA4162"/>
    <w:rsid w:val="00EB1600"/>
    <w:rsid w:val="00EB2B85"/>
    <w:rsid w:val="00EC0821"/>
    <w:rsid w:val="00EC7C1B"/>
    <w:rsid w:val="00ED155A"/>
    <w:rsid w:val="00ED59D5"/>
    <w:rsid w:val="00ED6657"/>
    <w:rsid w:val="00EE2591"/>
    <w:rsid w:val="00EF17C6"/>
    <w:rsid w:val="00EF1B43"/>
    <w:rsid w:val="00EF7A40"/>
    <w:rsid w:val="00F13DA8"/>
    <w:rsid w:val="00F1648E"/>
    <w:rsid w:val="00F2270D"/>
    <w:rsid w:val="00F256EB"/>
    <w:rsid w:val="00F26672"/>
    <w:rsid w:val="00F4004E"/>
    <w:rsid w:val="00F417F3"/>
    <w:rsid w:val="00F41DE9"/>
    <w:rsid w:val="00F44CF1"/>
    <w:rsid w:val="00F54D9B"/>
    <w:rsid w:val="00F61DF0"/>
    <w:rsid w:val="00F636D8"/>
    <w:rsid w:val="00F64117"/>
    <w:rsid w:val="00F66B57"/>
    <w:rsid w:val="00F7229E"/>
    <w:rsid w:val="00F7629B"/>
    <w:rsid w:val="00F763BA"/>
    <w:rsid w:val="00F80CF5"/>
    <w:rsid w:val="00F8176D"/>
    <w:rsid w:val="00F8481E"/>
    <w:rsid w:val="00F91452"/>
    <w:rsid w:val="00F93A78"/>
    <w:rsid w:val="00FA1BDF"/>
    <w:rsid w:val="00FA216C"/>
    <w:rsid w:val="00FA6FFD"/>
    <w:rsid w:val="00FB3181"/>
    <w:rsid w:val="00FB5EB9"/>
    <w:rsid w:val="00FC1B49"/>
    <w:rsid w:val="00FC41C2"/>
    <w:rsid w:val="00FD04B1"/>
    <w:rsid w:val="00FE6FC2"/>
    <w:rsid w:val="00FF12C4"/>
    <w:rsid w:val="00FF1B30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58BA2DD4"/>
  <w15:docId w15:val="{23A119DA-CE04-4339-B9FF-9287AB8E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,zwykły tekst,List Paragraph1,BulletC,Obiekt,wypunktowanie,Nag 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character" w:customStyle="1" w:styleId="AkapitzlistZnak1">
    <w:name w:val="Akapit z listą Znak1"/>
    <w:aliases w:val="normalny tekst Znak,Podsis rysunku Znak,CW_Lista Znak,zwykły tekst Znak,List Paragraph1 Znak,BulletC Znak,Obiekt Znak,wypunktowanie Znak,Nag 1 Znak"/>
    <w:link w:val="Akapitzlist"/>
    <w:uiPriority w:val="34"/>
    <w:locked/>
    <w:rsid w:val="00C74588"/>
    <w:rPr>
      <w:rFonts w:ascii="Calibri" w:eastAsia="Calibri" w:hAnsi="Calibri" w:cs="Calibri"/>
      <w:szCs w:val="24"/>
      <w:lang w:eastAsia="zh-CN"/>
    </w:rPr>
  </w:style>
  <w:style w:type="paragraph" w:customStyle="1" w:styleId="NormalBold">
    <w:name w:val="NormalBold"/>
    <w:basedOn w:val="Normalny"/>
    <w:link w:val="NormalBoldChar"/>
    <w:rsid w:val="00283D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83D2E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0">
    <w:name w:val="Text 1"/>
    <w:basedOn w:val="Normalny"/>
    <w:rsid w:val="00283D2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83D2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83D2E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83D2E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283D2E"/>
    <w:pPr>
      <w:numPr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283D2E"/>
    <w:pPr>
      <w:numPr>
        <w:ilvl w:val="1"/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283D2E"/>
    <w:pPr>
      <w:numPr>
        <w:ilvl w:val="2"/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283D2E"/>
    <w:pPr>
      <w:numPr>
        <w:ilvl w:val="3"/>
        <w:numId w:val="3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83D2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83D2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BF19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2C9F-713D-4649-9008-B651D237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 (p011453)</cp:lastModifiedBy>
  <cp:revision>10</cp:revision>
  <cp:lastPrinted>2021-07-07T08:56:00Z</cp:lastPrinted>
  <dcterms:created xsi:type="dcterms:W3CDTF">2021-10-22T09:44:00Z</dcterms:created>
  <dcterms:modified xsi:type="dcterms:W3CDTF">2021-12-21T12:21:00Z</dcterms:modified>
</cp:coreProperties>
</file>