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883A8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51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</w:t>
      </w:r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</w:t>
      </w:r>
      <w:proofErr w:type="gramStart"/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2022 r., poz. 1710)</w:t>
      </w:r>
      <w:r w:rsidR="00415403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bookmarkStart w:id="0" w:name="_GoBack"/>
      <w:bookmarkEnd w:id="0"/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D42CF" w:rsidRPr="00312A92" w:rsidRDefault="00A905EB" w:rsidP="00241531">
      <w:pPr>
        <w:spacing w:line="360" w:lineRule="auto"/>
        <w:rPr>
          <w:rFonts w:ascii="Arial" w:hAnsi="Arial" w:cs="Arial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883A87">
        <w:rPr>
          <w:rFonts w:ascii="Arial" w:hAnsi="Arial" w:cs="Arial"/>
          <w:b/>
          <w:sz w:val="22"/>
          <w:szCs w:val="22"/>
        </w:rPr>
        <w:t>W</w:t>
      </w:r>
      <w:r w:rsidR="00883A87" w:rsidRPr="00883A87">
        <w:rPr>
          <w:rFonts w:ascii="Arial" w:hAnsi="Arial" w:cs="Arial"/>
          <w:b/>
          <w:sz w:val="22"/>
          <w:szCs w:val="22"/>
        </w:rPr>
        <w:t>ykonanie robót budowlanych polegających na zagospodarowaniu terenu, przebudowie istniejącego placu zabaw i utworzeniu ekologicznej strefy edukacyjnej na terenie Szkoły Podstawowej nr 58 przy ul. Gdańskiej 53a w Bydgoszczy</w:t>
      </w:r>
      <w:r w:rsidR="00241531" w:rsidRPr="00241531">
        <w:rPr>
          <w:rFonts w:ascii="Arial" w:hAnsi="Arial" w:cs="Arial"/>
          <w:b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A658F">
        <w:rPr>
          <w:rFonts w:ascii="Arial" w:hAnsi="Arial" w:cs="Arial"/>
          <w:b/>
          <w:sz w:val="22"/>
          <w:szCs w:val="22"/>
        </w:rPr>
        <w:t>reprezentowani</w:t>
      </w:r>
      <w:proofErr w:type="gramEnd"/>
      <w:r w:rsidRPr="00DA658F">
        <w:rPr>
          <w:rFonts w:ascii="Arial" w:hAnsi="Arial" w:cs="Arial"/>
          <w:b/>
          <w:sz w:val="22"/>
          <w:szCs w:val="22"/>
        </w:rPr>
        <w:t xml:space="preserve">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2EC" w:rsidRDefault="008122EC" w:rsidP="00C63813">
      <w:r>
        <w:separator/>
      </w:r>
    </w:p>
  </w:endnote>
  <w:endnote w:type="continuationSeparator" w:id="0">
    <w:p w:rsidR="008122EC" w:rsidRDefault="008122EC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66647">
      <w:rPr>
        <w:noProof/>
      </w:rPr>
      <w:t>5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2EC" w:rsidRDefault="008122EC" w:rsidP="00C63813">
      <w:r>
        <w:separator/>
      </w:r>
    </w:p>
  </w:footnote>
  <w:footnote w:type="continuationSeparator" w:id="0">
    <w:p w:rsidR="008122EC" w:rsidRDefault="008122EC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66647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540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22EC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83A87"/>
    <w:rsid w:val="008907A6"/>
    <w:rsid w:val="00891516"/>
    <w:rsid w:val="00897AD4"/>
    <w:rsid w:val="008A3FE0"/>
    <w:rsid w:val="008A4762"/>
    <w:rsid w:val="008A568B"/>
    <w:rsid w:val="008A5BB8"/>
    <w:rsid w:val="008B0AD2"/>
    <w:rsid w:val="008B1229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BF21D6"/>
    <w:rsid w:val="00C06E6A"/>
    <w:rsid w:val="00C239F5"/>
    <w:rsid w:val="00C2617A"/>
    <w:rsid w:val="00C30FFA"/>
    <w:rsid w:val="00C31D80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A6238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334EF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16</cp:revision>
  <cp:lastPrinted>2022-01-18T14:35:00Z</cp:lastPrinted>
  <dcterms:created xsi:type="dcterms:W3CDTF">2022-02-10T09:20:00Z</dcterms:created>
  <dcterms:modified xsi:type="dcterms:W3CDTF">2022-08-19T07:37:00Z</dcterms:modified>
</cp:coreProperties>
</file>