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6883" w14:textId="77777777" w:rsidR="00D66586" w:rsidRPr="00A55A9A" w:rsidRDefault="007F1876" w:rsidP="0035583F">
      <w:pPr>
        <w:autoSpaceDE w:val="0"/>
        <w:autoSpaceDN w:val="0"/>
        <w:adjustRightInd w:val="0"/>
        <w:spacing w:line="480" w:lineRule="auto"/>
        <w:jc w:val="right"/>
        <w:rPr>
          <w:bCs/>
          <w:sz w:val="20"/>
          <w:lang w:val="pl" w:eastAsia="pl-PL"/>
        </w:rPr>
      </w:pPr>
      <w:r w:rsidRPr="00A55A9A">
        <w:rPr>
          <w:bCs/>
          <w:sz w:val="20"/>
          <w:lang w:val="pl" w:eastAsia="pl-PL"/>
        </w:rPr>
        <w:t>Załącznik nr 2</w:t>
      </w:r>
      <w:r w:rsidR="00D66586" w:rsidRPr="00A55A9A">
        <w:rPr>
          <w:bCs/>
          <w:sz w:val="20"/>
          <w:lang w:val="pl" w:eastAsia="pl-PL"/>
        </w:rPr>
        <w:t xml:space="preserve"> do SWZ</w:t>
      </w:r>
    </w:p>
    <w:p w14:paraId="0E84436F" w14:textId="312ED239" w:rsidR="00472B4F" w:rsidRPr="00A55A9A" w:rsidRDefault="002B7843" w:rsidP="00760C1D">
      <w:pPr>
        <w:autoSpaceDE w:val="0"/>
        <w:autoSpaceDN w:val="0"/>
        <w:adjustRightInd w:val="0"/>
        <w:spacing w:line="480" w:lineRule="auto"/>
        <w:rPr>
          <w:b/>
          <w:bCs/>
          <w:sz w:val="20"/>
          <w:lang w:val="pl" w:eastAsia="pl-PL"/>
        </w:rPr>
      </w:pPr>
      <w:r w:rsidRPr="00A55A9A">
        <w:rPr>
          <w:bCs/>
          <w:sz w:val="20"/>
          <w:lang w:val="pl" w:eastAsia="pl-PL"/>
        </w:rPr>
        <w:t>Znak sprawy</w:t>
      </w:r>
      <w:r w:rsidR="00D66586" w:rsidRPr="00A55A9A">
        <w:rPr>
          <w:bCs/>
          <w:sz w:val="20"/>
          <w:lang w:val="pl" w:eastAsia="pl-PL"/>
        </w:rPr>
        <w:t>:</w:t>
      </w:r>
      <w:r w:rsidR="00822A20" w:rsidRPr="00A55A9A">
        <w:rPr>
          <w:b/>
          <w:bCs/>
          <w:sz w:val="20"/>
          <w:lang w:val="pl" w:eastAsia="pl-PL"/>
        </w:rPr>
        <w:t xml:space="preserve"> 0</w:t>
      </w:r>
      <w:r w:rsidR="00EF56C6">
        <w:rPr>
          <w:b/>
          <w:bCs/>
          <w:sz w:val="20"/>
          <w:lang w:val="pl" w:eastAsia="pl-PL"/>
        </w:rPr>
        <w:t>9</w:t>
      </w:r>
      <w:r w:rsidR="00371302" w:rsidRPr="00A55A9A">
        <w:rPr>
          <w:b/>
          <w:bCs/>
          <w:sz w:val="20"/>
          <w:lang w:val="pl" w:eastAsia="pl-PL"/>
        </w:rPr>
        <w:t>/TP</w:t>
      </w:r>
      <w:r w:rsidR="00D66586" w:rsidRPr="00A55A9A">
        <w:rPr>
          <w:b/>
          <w:bCs/>
          <w:sz w:val="20"/>
          <w:lang w:val="pl" w:eastAsia="pl-PL"/>
        </w:rPr>
        <w:t>/2021</w:t>
      </w:r>
    </w:p>
    <w:p w14:paraId="031BA4A3" w14:textId="77777777" w:rsidR="001153A3" w:rsidRPr="00A55A9A" w:rsidRDefault="001153A3" w:rsidP="00472B4F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0"/>
          <w:lang w:val="pl" w:eastAsia="pl-PL"/>
        </w:rPr>
      </w:pPr>
      <w:r w:rsidRPr="00A55A9A">
        <w:rPr>
          <w:b/>
          <w:bCs/>
          <w:sz w:val="20"/>
          <w:lang w:val="pl" w:eastAsia="pl-PL"/>
        </w:rPr>
        <w:t>Zamawiający:</w:t>
      </w:r>
    </w:p>
    <w:p w14:paraId="5687B43D" w14:textId="77777777" w:rsidR="001153A3" w:rsidRPr="00A55A9A" w:rsidRDefault="00371302" w:rsidP="00472B4F">
      <w:pPr>
        <w:spacing w:line="276" w:lineRule="auto"/>
        <w:ind w:left="3969"/>
        <w:jc w:val="right"/>
        <w:rPr>
          <w:sz w:val="20"/>
        </w:rPr>
      </w:pPr>
      <w:r w:rsidRPr="00A55A9A">
        <w:rPr>
          <w:rFonts w:eastAsia="Arial"/>
          <w:sz w:val="20"/>
        </w:rPr>
        <w:t xml:space="preserve">SP ZOZ MSWiA </w:t>
      </w:r>
      <w:r w:rsidR="001153A3" w:rsidRPr="00A55A9A">
        <w:rPr>
          <w:rFonts w:eastAsia="Arial"/>
          <w:sz w:val="20"/>
        </w:rPr>
        <w:t>w Kielcach</w:t>
      </w:r>
      <w:r w:rsidRPr="00A55A9A">
        <w:rPr>
          <w:rFonts w:eastAsia="Arial"/>
          <w:sz w:val="20"/>
        </w:rPr>
        <w:t xml:space="preserve"> im. św. Jana Pawła II</w:t>
      </w:r>
    </w:p>
    <w:p w14:paraId="2F1A7CC1" w14:textId="77777777" w:rsidR="001153A3" w:rsidRPr="00A55A9A" w:rsidRDefault="001153A3" w:rsidP="00472B4F">
      <w:pPr>
        <w:spacing w:line="276" w:lineRule="auto"/>
        <w:ind w:left="3969"/>
        <w:jc w:val="right"/>
        <w:rPr>
          <w:sz w:val="20"/>
        </w:rPr>
      </w:pPr>
      <w:r w:rsidRPr="00A55A9A">
        <w:rPr>
          <w:rFonts w:eastAsia="Arial"/>
          <w:sz w:val="20"/>
        </w:rPr>
        <w:t>ul. Wojska Polskiego 51</w:t>
      </w:r>
    </w:p>
    <w:p w14:paraId="2630B482" w14:textId="77777777" w:rsidR="001153A3" w:rsidRPr="00A55A9A" w:rsidRDefault="001153A3" w:rsidP="00472B4F">
      <w:pPr>
        <w:spacing w:line="276" w:lineRule="auto"/>
        <w:ind w:left="3969"/>
        <w:jc w:val="right"/>
        <w:rPr>
          <w:sz w:val="20"/>
        </w:rPr>
      </w:pPr>
      <w:r w:rsidRPr="00A55A9A">
        <w:rPr>
          <w:rFonts w:eastAsia="Arial"/>
          <w:sz w:val="20"/>
        </w:rPr>
        <w:t>25-375 Kielce</w:t>
      </w:r>
    </w:p>
    <w:p w14:paraId="3589A223" w14:textId="77777777" w:rsidR="001153A3" w:rsidRPr="00301391" w:rsidRDefault="001153A3" w:rsidP="001153A3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7C1DFA6B" w14:textId="77777777" w:rsidR="001153A3" w:rsidRDefault="001153A3" w:rsidP="001153A3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</w:t>
      </w:r>
    </w:p>
    <w:p w14:paraId="251CD5AE" w14:textId="77777777" w:rsidR="001153A3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</w:t>
      </w:r>
      <w:r w:rsidR="00760C1D">
        <w:rPr>
          <w:rFonts w:ascii="Arial" w:hAnsi="Arial" w:cs="Arial"/>
          <w:sz w:val="21"/>
          <w:szCs w:val="21"/>
          <w:lang w:val="pl" w:eastAsia="pl-PL"/>
        </w:rPr>
        <w:t>....................</w:t>
      </w:r>
    </w:p>
    <w:p w14:paraId="5E3E42F6" w14:textId="77777777" w:rsidR="001153A3" w:rsidRPr="00760C1D" w:rsidRDefault="001153A3" w:rsidP="00760C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adres, </w:t>
      </w:r>
      <w:r w:rsidR="00760C1D">
        <w:rPr>
          <w:rFonts w:eastAsia="Arial"/>
          <w:i/>
          <w:sz w:val="18"/>
          <w:szCs w:val="18"/>
        </w:rPr>
        <w:t xml:space="preserve">w zależności od podmiotu: </w:t>
      </w:r>
      <w:r w:rsidRPr="00745B84">
        <w:rPr>
          <w:rFonts w:eastAsia="Arial"/>
          <w:i/>
          <w:sz w:val="18"/>
          <w:szCs w:val="18"/>
        </w:rPr>
        <w:t>NIP/PESEL, KRS/CEiDG)</w:t>
      </w:r>
    </w:p>
    <w:p w14:paraId="159BAD8A" w14:textId="77777777" w:rsidR="001153A3" w:rsidRDefault="001153A3" w:rsidP="001153A3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105D3644" w14:textId="77777777" w:rsidR="001153A3" w:rsidRPr="00301391" w:rsidRDefault="001153A3" w:rsidP="001153A3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62F78BD8" w14:textId="77777777" w:rsidR="001153A3" w:rsidRDefault="001153A3" w:rsidP="001153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4DBCBFB3" w14:textId="77777777" w:rsidR="001153A3" w:rsidRDefault="001153A3" w:rsidP="001153A3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5D1314E3" w14:textId="77777777" w:rsidR="001153A3" w:rsidRPr="00301391" w:rsidRDefault="001153A3" w:rsidP="001153A3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401520A8" w14:textId="77777777" w:rsidR="00760C1D" w:rsidRPr="00301391" w:rsidRDefault="00760C1D" w:rsidP="00760C1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pl" w:eastAsia="pl-PL"/>
        </w:rPr>
      </w:pPr>
    </w:p>
    <w:p w14:paraId="05929EDB" w14:textId="77777777" w:rsidR="0035583F" w:rsidRPr="00301391" w:rsidRDefault="0035583F" w:rsidP="0035583F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64E4F885" w14:textId="77777777" w:rsidR="0035583F" w:rsidRPr="00301391" w:rsidRDefault="0035583F" w:rsidP="003558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</w:t>
      </w:r>
      <w:r w:rsidR="00BE6DB4">
        <w:rPr>
          <w:b/>
          <w:bCs/>
          <w:sz w:val="22"/>
          <w:szCs w:val="22"/>
          <w:lang w:val="pl" w:eastAsia="pl-PL"/>
        </w:rPr>
        <w:t>e na podstawie art. 125 ust. 1 U</w:t>
      </w:r>
      <w:r>
        <w:rPr>
          <w:b/>
          <w:bCs/>
          <w:sz w:val="22"/>
          <w:szCs w:val="22"/>
          <w:lang w:val="pl" w:eastAsia="pl-PL"/>
        </w:rPr>
        <w:t>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3F1EF2AA" w14:textId="77777777" w:rsidR="0035583F" w:rsidRPr="00BE6DB4" w:rsidRDefault="0035583F" w:rsidP="00BE6DB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 w:rsidR="00BE6DB4">
        <w:rPr>
          <w:b/>
          <w:bCs/>
          <w:sz w:val="22"/>
          <w:szCs w:val="22"/>
          <w:lang w:val="pl" w:eastAsia="pl-PL"/>
        </w:rPr>
        <w:t xml:space="preserve">, </w:t>
      </w:r>
      <w:r>
        <w:rPr>
          <w:b/>
          <w:bCs/>
          <w:sz w:val="22"/>
          <w:szCs w:val="22"/>
          <w:lang w:val="pl" w:eastAsia="pl-PL"/>
        </w:rPr>
        <w:t>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>„ustawa Pzp”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1503043" w14:textId="77777777" w:rsidR="0035583F" w:rsidRPr="00301391" w:rsidRDefault="0035583F" w:rsidP="0035583F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eastAsia="pl-PL"/>
        </w:rPr>
      </w:pPr>
      <w:r w:rsidRPr="00301391">
        <w:rPr>
          <w:b/>
          <w:bCs/>
          <w:sz w:val="22"/>
          <w:szCs w:val="22"/>
          <w:u w:val="single"/>
          <w:lang w:val="pl" w:eastAsia="pl-PL"/>
        </w:rPr>
        <w:t>DOTYCZĄCE SPEŁNIANIA WARUNK</w:t>
      </w:r>
      <w:r w:rsidRPr="00301391">
        <w:rPr>
          <w:b/>
          <w:bCs/>
          <w:sz w:val="22"/>
          <w:szCs w:val="22"/>
          <w:u w:val="single"/>
          <w:lang w:eastAsia="pl-PL"/>
        </w:rPr>
        <w:t xml:space="preserve">ÓW UDZIAŁU W POSTĘPOWANIU </w:t>
      </w:r>
    </w:p>
    <w:p w14:paraId="1C583F47" w14:textId="77777777" w:rsidR="0035583F" w:rsidRDefault="0035583F" w:rsidP="0035583F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00803E78" w14:textId="77777777" w:rsidR="00982394" w:rsidRPr="00301391" w:rsidRDefault="00982394" w:rsidP="0035583F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52E9337F" w14:textId="05A29D99" w:rsidR="0035583F" w:rsidRPr="00EF56C6" w:rsidRDefault="0035583F" w:rsidP="00BE6DB4">
      <w:pPr>
        <w:spacing w:line="360" w:lineRule="auto"/>
        <w:jc w:val="both"/>
        <w:rPr>
          <w:sz w:val="20"/>
          <w:lang w:eastAsia="pl-PL"/>
        </w:rPr>
      </w:pPr>
      <w:r w:rsidRPr="00EF56C6">
        <w:rPr>
          <w:sz w:val="20"/>
          <w:lang w:eastAsia="pl-PL"/>
        </w:rPr>
        <w:t xml:space="preserve">Na potrzeby </w:t>
      </w:r>
      <w:r w:rsidR="00FA0AAD" w:rsidRPr="00EF56C6">
        <w:rPr>
          <w:sz w:val="20"/>
          <w:lang w:eastAsia="pl-PL"/>
        </w:rPr>
        <w:t xml:space="preserve">postępowania o udzielenie </w:t>
      </w:r>
      <w:r w:rsidRPr="00EF56C6">
        <w:rPr>
          <w:sz w:val="20"/>
          <w:lang w:eastAsia="pl-PL"/>
        </w:rPr>
        <w:t>z</w:t>
      </w:r>
      <w:r w:rsidR="00EF56C6" w:rsidRPr="00EF56C6">
        <w:rPr>
          <w:sz w:val="20"/>
          <w:lang w:eastAsia="pl-PL"/>
        </w:rPr>
        <w:t>a</w:t>
      </w:r>
      <w:r w:rsidRPr="00EF56C6">
        <w:rPr>
          <w:sz w:val="20"/>
          <w:lang w:eastAsia="pl-PL"/>
        </w:rPr>
        <w:t>m</w:t>
      </w:r>
      <w:r w:rsidR="00EF56C6" w:rsidRPr="00EF56C6">
        <w:rPr>
          <w:sz w:val="20"/>
          <w:lang w:eastAsia="pl-PL"/>
        </w:rPr>
        <w:t>ówienia</w:t>
      </w:r>
      <w:r w:rsidR="00FA0AAD" w:rsidRPr="00EF56C6">
        <w:rPr>
          <w:sz w:val="20"/>
          <w:lang w:eastAsia="pl-PL"/>
        </w:rPr>
        <w:t xml:space="preserve"> </w:t>
      </w:r>
      <w:r w:rsidRPr="00EF56C6">
        <w:rPr>
          <w:sz w:val="20"/>
          <w:lang w:eastAsia="pl-PL"/>
        </w:rPr>
        <w:t>publicznego pn.</w:t>
      </w:r>
      <w:r w:rsidR="00822A20" w:rsidRPr="00EF56C6">
        <w:rPr>
          <w:sz w:val="20"/>
          <w:lang w:eastAsia="pl-PL"/>
        </w:rPr>
        <w:t xml:space="preserve"> </w:t>
      </w:r>
      <w:r w:rsidR="00EF56C6" w:rsidRPr="00EF56C6">
        <w:rPr>
          <w:b/>
          <w:sz w:val="20"/>
          <w:lang w:eastAsia="pl-PL"/>
        </w:rPr>
        <w:t>Modernizacja serwerowni w budynku SP ZOZ MSWiA w Kielcach w ramach projektu: „e- Zdrowie: rozwój nowoczesnych e-usług publicznych dla pacjentów”</w:t>
      </w:r>
      <w:r w:rsidR="00EF56C6" w:rsidRPr="00EF56C6">
        <w:rPr>
          <w:b/>
          <w:sz w:val="20"/>
          <w:lang w:eastAsia="pl-PL"/>
        </w:rPr>
        <w:t xml:space="preserve"> </w:t>
      </w:r>
      <w:r w:rsidRPr="00EF56C6">
        <w:rPr>
          <w:sz w:val="20"/>
          <w:lang w:eastAsia="pl-PL"/>
        </w:rPr>
        <w:t xml:space="preserve">prowadzonego przez </w:t>
      </w:r>
      <w:r w:rsidR="00BE6DB4" w:rsidRPr="00EF56C6">
        <w:rPr>
          <w:b/>
          <w:sz w:val="20"/>
          <w:lang w:eastAsia="pl-PL"/>
        </w:rPr>
        <w:t>SP ZOZ MSWiA w Kielcach</w:t>
      </w:r>
      <w:r w:rsidR="00371302" w:rsidRPr="00EF56C6">
        <w:rPr>
          <w:b/>
          <w:sz w:val="20"/>
          <w:lang w:eastAsia="pl-PL"/>
        </w:rPr>
        <w:t xml:space="preserve"> im. św. Jana Pawła II</w:t>
      </w:r>
      <w:r w:rsidRPr="00EF56C6">
        <w:rPr>
          <w:sz w:val="20"/>
          <w:lang w:eastAsia="pl-PL"/>
        </w:rPr>
        <w:t xml:space="preserve"> oświadczam, co następuje:</w:t>
      </w:r>
    </w:p>
    <w:p w14:paraId="576967ED" w14:textId="77777777" w:rsidR="0035583F" w:rsidRPr="009D0360" w:rsidRDefault="0035583F" w:rsidP="00760C1D">
      <w:pPr>
        <w:autoSpaceDE w:val="0"/>
        <w:autoSpaceDN w:val="0"/>
        <w:adjustRightInd w:val="0"/>
        <w:spacing w:line="276" w:lineRule="auto"/>
        <w:jc w:val="both"/>
        <w:rPr>
          <w:sz w:val="20"/>
          <w:lang w:eastAsia="pl-PL"/>
        </w:rPr>
      </w:pPr>
    </w:p>
    <w:p w14:paraId="01C4DDC5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DOTYCZĄCA WYKONAWCY:</w:t>
      </w:r>
    </w:p>
    <w:p w14:paraId="787C8CE7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spełniam warunki udziału w postępowaniu określone przez zamawiającego w</w:t>
      </w:r>
      <w:r w:rsidRPr="009D0360">
        <w:rPr>
          <w:sz w:val="20"/>
          <w:lang w:eastAsia="pl-PL"/>
        </w:rPr>
        <w:t xml:space="preserve"> </w:t>
      </w:r>
      <w:r w:rsidR="00822A20">
        <w:rPr>
          <w:b/>
          <w:sz w:val="20"/>
          <w:lang w:eastAsia="pl-PL"/>
        </w:rPr>
        <w:t>punkcie 9</w:t>
      </w:r>
      <w:r w:rsidRPr="009D0360">
        <w:rPr>
          <w:b/>
          <w:sz w:val="20"/>
          <w:lang w:eastAsia="pl-PL"/>
        </w:rPr>
        <w:t xml:space="preserve"> Specyfikacji Warunków Zamówienia.</w:t>
      </w:r>
    </w:p>
    <w:p w14:paraId="5D367EEB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  <w:lang w:val="pl" w:eastAsia="pl-PL"/>
        </w:rPr>
      </w:pPr>
    </w:p>
    <w:p w14:paraId="0EAFD7AA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highlight w:val="lightGray"/>
          <w:lang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INFORMACJA W ZWIĄZKU Z POLEGANIEM NA ZASOBACH INNYCH PODMIOT</w:t>
      </w:r>
      <w:r w:rsidRPr="009D0360">
        <w:rPr>
          <w:b/>
          <w:bCs/>
          <w:sz w:val="20"/>
          <w:highlight w:val="lightGray"/>
          <w:lang w:eastAsia="pl-PL"/>
        </w:rPr>
        <w:t>ÓW</w:t>
      </w:r>
      <w:r w:rsidRPr="009D0360">
        <w:rPr>
          <w:sz w:val="20"/>
          <w:highlight w:val="lightGray"/>
          <w:lang w:eastAsia="pl-PL"/>
        </w:rPr>
        <w:t xml:space="preserve">: </w:t>
      </w:r>
    </w:p>
    <w:p w14:paraId="0AF14384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9D0360">
        <w:rPr>
          <w:sz w:val="20"/>
          <w:lang w:val="pl" w:eastAsia="pl-PL"/>
        </w:rPr>
        <w:t>Oświadczam, że w celu wykazania spełniania warunków</w:t>
      </w:r>
      <w:r w:rsidRPr="009D0360">
        <w:rPr>
          <w:sz w:val="20"/>
          <w:lang w:eastAsia="pl-PL"/>
        </w:rPr>
        <w:t xml:space="preserve"> udziału w postępowaniu, określonych przez zamawiającego w </w:t>
      </w:r>
      <w:r w:rsidR="00743DE8" w:rsidRPr="009D0360">
        <w:rPr>
          <w:b/>
          <w:sz w:val="20"/>
          <w:lang w:eastAsia="pl-PL"/>
        </w:rPr>
        <w:t>R</w:t>
      </w:r>
      <w:r w:rsidRPr="009D0360">
        <w:rPr>
          <w:b/>
          <w:sz w:val="20"/>
          <w:lang w:eastAsia="pl-PL"/>
        </w:rPr>
        <w:t>ozdziale V</w:t>
      </w:r>
      <w:r w:rsidRPr="009D0360">
        <w:rPr>
          <w:sz w:val="20"/>
          <w:lang w:eastAsia="pl-PL"/>
        </w:rPr>
        <w:t xml:space="preserve"> </w:t>
      </w:r>
      <w:r w:rsidRPr="009D0360">
        <w:rPr>
          <w:b/>
          <w:sz w:val="20"/>
          <w:lang w:eastAsia="pl-PL"/>
        </w:rPr>
        <w:t>Specyfikacji Warunków Zamówienia</w:t>
      </w:r>
      <w:r w:rsidRPr="009D0360">
        <w:rPr>
          <w:sz w:val="20"/>
          <w:lang w:eastAsia="pl-PL"/>
        </w:rPr>
        <w:t xml:space="preserve"> </w:t>
      </w:r>
      <w:r w:rsidRPr="009D0360">
        <w:rPr>
          <w:i/>
          <w:iCs/>
          <w:sz w:val="20"/>
          <w:lang w:eastAsia="pl-PL"/>
        </w:rPr>
        <w:t>(wskazać dokument i właściwą jednostkę redakcyjną dokumentu, w której określono warunki udziału w postępowaniu),</w:t>
      </w:r>
      <w:r w:rsidRPr="009D0360">
        <w:rPr>
          <w:sz w:val="20"/>
          <w:lang w:eastAsia="pl-PL"/>
        </w:rPr>
        <w:t xml:space="preserve"> polegam na zasobach następującego/ych podmiotu/ów: ………………………………………………</w:t>
      </w:r>
      <w:r w:rsidR="00743DE8" w:rsidRPr="009D0360">
        <w:rPr>
          <w:sz w:val="20"/>
          <w:lang w:eastAsia="pl-PL"/>
        </w:rPr>
        <w:t>.………………….</w:t>
      </w:r>
      <w:r w:rsidRPr="009D0360">
        <w:rPr>
          <w:sz w:val="20"/>
          <w:lang w:eastAsia="pl-PL"/>
        </w:rPr>
        <w:t>…………………</w:t>
      </w:r>
      <w:r w:rsidR="00982394">
        <w:rPr>
          <w:sz w:val="20"/>
          <w:lang w:eastAsia="pl-PL"/>
        </w:rPr>
        <w:t>…………………………..</w:t>
      </w:r>
      <w:r w:rsidRPr="009D0360">
        <w:rPr>
          <w:sz w:val="20"/>
          <w:lang w:eastAsia="pl-PL"/>
        </w:rPr>
        <w:t>………….</w:t>
      </w:r>
    </w:p>
    <w:p w14:paraId="64B7DF9D" w14:textId="77777777" w:rsidR="0035583F" w:rsidRPr="009D0360" w:rsidRDefault="0035583F" w:rsidP="0035583F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………………………………….., w następującym zakresie: ……………….............………………………</w:t>
      </w:r>
      <w:r w:rsidR="00982394">
        <w:rPr>
          <w:sz w:val="20"/>
          <w:lang w:val="pl" w:eastAsia="pl-PL"/>
        </w:rPr>
        <w:t>..................</w:t>
      </w:r>
    </w:p>
    <w:p w14:paraId="7D0A80DE" w14:textId="77777777" w:rsidR="0035583F" w:rsidRPr="009D0360" w:rsidRDefault="0035583F" w:rsidP="00743DE8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  <w:r w:rsidRPr="009D0360">
        <w:rPr>
          <w:sz w:val="20"/>
          <w:lang w:val="pl" w:eastAsia="pl-PL"/>
        </w:rPr>
        <w:t>..………………………………………………………………………………………………………………</w:t>
      </w:r>
      <w:r w:rsidR="00982394">
        <w:rPr>
          <w:sz w:val="20"/>
          <w:lang w:val="pl" w:eastAsia="pl-PL"/>
        </w:rPr>
        <w:t>...........</w:t>
      </w:r>
      <w:r w:rsidRPr="009D0360">
        <w:rPr>
          <w:sz w:val="20"/>
          <w:lang w:val="pl" w:eastAsia="pl-PL"/>
        </w:rPr>
        <w:t>.…</w:t>
      </w:r>
      <w:r w:rsidRPr="009D0360">
        <w:rPr>
          <w:i/>
          <w:iCs/>
          <w:sz w:val="20"/>
          <w:lang w:val="pl" w:eastAsia="pl-PL"/>
        </w:rPr>
        <w:t xml:space="preserve"> </w:t>
      </w:r>
    </w:p>
    <w:p w14:paraId="16FEC800" w14:textId="77777777" w:rsidR="0035583F" w:rsidRDefault="00743DE8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  <w:r w:rsidRPr="00982394">
        <w:rPr>
          <w:i/>
          <w:iCs/>
          <w:sz w:val="16"/>
          <w:szCs w:val="16"/>
          <w:lang w:val="pl" w:eastAsia="pl-PL"/>
        </w:rPr>
        <w:t xml:space="preserve"> </w:t>
      </w:r>
      <w:r w:rsidR="0035583F" w:rsidRPr="00982394">
        <w:rPr>
          <w:i/>
          <w:iCs/>
          <w:sz w:val="16"/>
          <w:szCs w:val="16"/>
          <w:lang w:val="pl" w:eastAsia="pl-PL"/>
        </w:rPr>
        <w:t>(wskazać podmiot i określić odpowiedni zakres dla wskazanego podmiotu).</w:t>
      </w:r>
    </w:p>
    <w:p w14:paraId="474B6B83" w14:textId="77777777" w:rsidR="00982394" w:rsidRPr="00982394" w:rsidRDefault="00982394" w:rsidP="00760C1D">
      <w:pPr>
        <w:autoSpaceDE w:val="0"/>
        <w:autoSpaceDN w:val="0"/>
        <w:adjustRightInd w:val="0"/>
        <w:jc w:val="center"/>
        <w:rPr>
          <w:i/>
          <w:iCs/>
          <w:sz w:val="16"/>
          <w:szCs w:val="16"/>
          <w:lang w:val="pl" w:eastAsia="pl-PL"/>
        </w:rPr>
      </w:pPr>
    </w:p>
    <w:p w14:paraId="33684D51" w14:textId="77777777" w:rsidR="00760C1D" w:rsidRPr="009D0360" w:rsidRDefault="00760C1D" w:rsidP="00760C1D">
      <w:pPr>
        <w:autoSpaceDE w:val="0"/>
        <w:autoSpaceDN w:val="0"/>
        <w:adjustRightInd w:val="0"/>
        <w:jc w:val="center"/>
        <w:rPr>
          <w:i/>
          <w:iCs/>
          <w:sz w:val="20"/>
          <w:lang w:val="pl" w:eastAsia="pl-PL"/>
        </w:rPr>
      </w:pPr>
    </w:p>
    <w:p w14:paraId="436AF644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9D0360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976605F" w14:textId="77777777" w:rsidR="0035583F" w:rsidRPr="009D0360" w:rsidRDefault="0035583F" w:rsidP="0035583F">
      <w:pPr>
        <w:autoSpaceDE w:val="0"/>
        <w:autoSpaceDN w:val="0"/>
        <w:adjustRightInd w:val="0"/>
        <w:spacing w:after="160" w:line="360" w:lineRule="auto"/>
        <w:jc w:val="both"/>
        <w:rPr>
          <w:sz w:val="20"/>
          <w:lang w:val="pl" w:eastAsia="pl-PL"/>
        </w:rPr>
      </w:pPr>
      <w:r w:rsidRPr="009D0360">
        <w:rPr>
          <w:sz w:val="20"/>
          <w:lang w:val="pl" w:eastAsia="pl-PL"/>
        </w:rPr>
        <w:t>Oświadczam, że wszystkie informacje podane w powyższ</w:t>
      </w:r>
      <w:r w:rsidR="00743DE8" w:rsidRPr="009D0360">
        <w:rPr>
          <w:sz w:val="20"/>
          <w:lang w:val="pl" w:eastAsia="pl-PL"/>
        </w:rPr>
        <w:t xml:space="preserve">ych oświadczeniach są aktualne </w:t>
      </w:r>
      <w:r w:rsidRPr="009D0360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sectPr w:rsidR="0035583F" w:rsidRPr="009D0360" w:rsidSect="00760C1D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CA52A" w14:textId="77777777" w:rsidR="00170044" w:rsidRDefault="00170044" w:rsidP="00201FB6">
      <w:r>
        <w:separator/>
      </w:r>
    </w:p>
  </w:endnote>
  <w:endnote w:type="continuationSeparator" w:id="0">
    <w:p w14:paraId="2469B1FD" w14:textId="77777777" w:rsidR="00170044" w:rsidRDefault="00170044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8DB2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6F119431" w14:textId="77777777" w:rsidR="0077343E" w:rsidRPr="00743DE8" w:rsidRDefault="00743DE8" w:rsidP="00743DE8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3723BB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3723BB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1C44" w14:textId="77777777" w:rsidR="00170044" w:rsidRDefault="00170044" w:rsidP="00201FB6">
      <w:r>
        <w:separator/>
      </w:r>
    </w:p>
  </w:footnote>
  <w:footnote w:type="continuationSeparator" w:id="0">
    <w:p w14:paraId="7E3F9815" w14:textId="77777777" w:rsidR="00170044" w:rsidRDefault="00170044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3CE4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5E05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04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843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5DB5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3BB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4F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8B6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1FC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A20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67E1D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D7D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24B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BC8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A9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6D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6C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3584ABC"/>
  <w15:chartTrackingRefBased/>
  <w15:docId w15:val="{EAE60F91-DC72-4B22-85E6-FE3A88E7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subject/>
  <dc:creator>WSS</dc:creator>
  <cp:keywords/>
  <cp:lastModifiedBy>Stanisław SŻ. Żak</cp:lastModifiedBy>
  <cp:revision>3</cp:revision>
  <cp:lastPrinted>2021-06-29T12:31:00Z</cp:lastPrinted>
  <dcterms:created xsi:type="dcterms:W3CDTF">2021-09-30T11:17:00Z</dcterms:created>
  <dcterms:modified xsi:type="dcterms:W3CDTF">2021-09-30T11:17:00Z</dcterms:modified>
</cp:coreProperties>
</file>