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6AA00F" w14:textId="78149261" w:rsidR="0092042F" w:rsidRPr="003F0B1C" w:rsidRDefault="0092042F" w:rsidP="0092042F">
      <w:pPr>
        <w:pStyle w:val="Nagwek6"/>
        <w:pageBreakBefore/>
        <w:tabs>
          <w:tab w:val="left" w:pos="3686"/>
        </w:tabs>
        <w:spacing w:before="0" w:after="0"/>
        <w:jc w:val="right"/>
        <w:rPr>
          <w:rFonts w:ascii="Calibri" w:hAnsi="Calibri" w:cs="Calibri"/>
          <w:strike/>
          <w:color w:val="000000"/>
        </w:rPr>
      </w:pPr>
      <w:r>
        <w:rPr>
          <w:rFonts w:ascii="Calibri" w:hAnsi="Calibri" w:cs="Calibri"/>
          <w:color w:val="000000"/>
        </w:rPr>
        <w:t xml:space="preserve">Załącznik nr </w:t>
      </w:r>
      <w:r w:rsidR="00C57143">
        <w:rPr>
          <w:rFonts w:ascii="Calibri" w:hAnsi="Calibri" w:cs="Calibri"/>
          <w:color w:val="000000"/>
        </w:rPr>
        <w:t>7</w:t>
      </w:r>
      <w:r w:rsidR="001B5404">
        <w:rPr>
          <w:rFonts w:ascii="Calibri" w:hAnsi="Calibri" w:cs="Calibri"/>
          <w:color w:val="000000"/>
        </w:rPr>
        <w:t xml:space="preserve"> do </w:t>
      </w:r>
      <w:r w:rsidR="003F0B1C">
        <w:rPr>
          <w:rFonts w:ascii="Calibri" w:hAnsi="Calibri" w:cs="Calibri"/>
          <w:color w:val="000000"/>
        </w:rPr>
        <w:t>SWZ</w:t>
      </w:r>
    </w:p>
    <w:p w14:paraId="672A6659" w14:textId="77777777" w:rsidR="0092042F" w:rsidRPr="00473675" w:rsidRDefault="0092042F" w:rsidP="0092042F">
      <w:pPr>
        <w:pStyle w:val="Nagwek"/>
        <w:tabs>
          <w:tab w:val="left" w:pos="3686"/>
        </w:tabs>
        <w:jc w:val="right"/>
        <w:rPr>
          <w:rFonts w:ascii="Arial Narrow" w:hAnsi="Arial Narrow" w:cs="Arial Narrow"/>
          <w:b/>
          <w:sz w:val="10"/>
          <w:szCs w:val="10"/>
        </w:rPr>
      </w:pPr>
    </w:p>
    <w:p w14:paraId="114DDF85" w14:textId="77777777" w:rsidR="0092042F" w:rsidRDefault="0092042F" w:rsidP="0092042F">
      <w:pPr>
        <w:pStyle w:val="Tekstpodstawowywcity"/>
        <w:tabs>
          <w:tab w:val="left" w:pos="0"/>
        </w:tabs>
        <w:ind w:left="0"/>
        <w:jc w:val="center"/>
        <w:rPr>
          <w:color w:val="000000"/>
        </w:rPr>
      </w:pPr>
      <w:r>
        <w:rPr>
          <w:rFonts w:ascii="Arial Narrow" w:hAnsi="Arial Narrow" w:cs="Arial Narrow"/>
          <w:b/>
          <w:color w:val="000000"/>
          <w:sz w:val="20"/>
          <w:szCs w:val="20"/>
        </w:rPr>
        <w:t>WYKAZ</w:t>
      </w:r>
    </w:p>
    <w:p w14:paraId="6ECF0A78" w14:textId="77777777" w:rsidR="001B5404" w:rsidRPr="00F526EC" w:rsidRDefault="001B5404" w:rsidP="00672603">
      <w:pPr>
        <w:widowControl w:val="0"/>
        <w:tabs>
          <w:tab w:val="left" w:pos="1080"/>
        </w:tabs>
        <w:spacing w:line="276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1B5404">
        <w:rPr>
          <w:rFonts w:ascii="Calibri" w:hAnsi="Calibri" w:cs="Calibri"/>
          <w:b/>
          <w:color w:val="000000"/>
          <w:sz w:val="22"/>
          <w:szCs w:val="22"/>
        </w:rPr>
        <w:t xml:space="preserve">wykonanych </w:t>
      </w:r>
      <w:r w:rsidR="00005AC8">
        <w:rPr>
          <w:rFonts w:ascii="Calibri" w:hAnsi="Calibri" w:cs="Calibri"/>
          <w:b/>
          <w:color w:val="000000"/>
          <w:sz w:val="22"/>
          <w:szCs w:val="22"/>
        </w:rPr>
        <w:t xml:space="preserve">nie wcześniej niż w okresie ostatnich </w:t>
      </w:r>
      <w:r w:rsidRPr="001B5404">
        <w:rPr>
          <w:rFonts w:ascii="Calibri" w:hAnsi="Calibri" w:cs="Calibri"/>
          <w:b/>
          <w:color w:val="000000"/>
          <w:sz w:val="22"/>
          <w:szCs w:val="22"/>
        </w:rPr>
        <w:t>5 lat</w:t>
      </w:r>
      <w:r w:rsidRPr="005D60CA">
        <w:rPr>
          <w:rFonts w:ascii="Calibri" w:hAnsi="Calibri" w:cs="Calibri"/>
          <w:b/>
          <w:sz w:val="22"/>
          <w:szCs w:val="22"/>
        </w:rPr>
        <w:t>,</w:t>
      </w:r>
      <w:r w:rsidRPr="001B5404">
        <w:rPr>
          <w:rFonts w:ascii="Calibri" w:hAnsi="Calibri" w:cs="Calibri"/>
          <w:b/>
          <w:color w:val="000000"/>
          <w:sz w:val="22"/>
          <w:szCs w:val="22"/>
        </w:rPr>
        <w:t xml:space="preserve"> a jeżeli okres prowadzenia działalności jest krótszy – w tym okresie, </w:t>
      </w:r>
      <w:r w:rsidRPr="001B5404">
        <w:rPr>
          <w:rFonts w:ascii="Calibri" w:hAnsi="Calibri" w:cs="Calibri"/>
          <w:b/>
          <w:color w:val="000000"/>
          <w:sz w:val="22"/>
          <w:szCs w:val="22"/>
          <w:u w:val="single"/>
        </w:rPr>
        <w:t>rob</w:t>
      </w:r>
      <w:r>
        <w:rPr>
          <w:rFonts w:ascii="Calibri" w:hAnsi="Calibri" w:cs="Calibri"/>
          <w:b/>
          <w:color w:val="000000"/>
          <w:sz w:val="22"/>
          <w:szCs w:val="22"/>
          <w:u w:val="single"/>
        </w:rPr>
        <w:t>ó</w:t>
      </w:r>
      <w:r w:rsidRPr="001B5404">
        <w:rPr>
          <w:rFonts w:ascii="Calibri" w:hAnsi="Calibri" w:cs="Calibri"/>
          <w:b/>
          <w:color w:val="000000"/>
          <w:sz w:val="22"/>
          <w:szCs w:val="22"/>
          <w:u w:val="single"/>
        </w:rPr>
        <w:t>t budowlanych</w:t>
      </w:r>
      <w:r w:rsidRPr="001B5404">
        <w:rPr>
          <w:rFonts w:ascii="Calibri" w:hAnsi="Calibri" w:cs="Calibri"/>
          <w:b/>
          <w:color w:val="000000"/>
          <w:sz w:val="22"/>
          <w:szCs w:val="22"/>
        </w:rPr>
        <w:t xml:space="preserve"> z podaniem rodzaju i wartości, daty i miejsca wykonania i podmiotów, na rzecz których roboty te zostały wykonane</w:t>
      </w:r>
    </w:p>
    <w:p w14:paraId="0A37501D" w14:textId="77777777" w:rsidR="00672603" w:rsidRDefault="00672603" w:rsidP="00672603">
      <w:pPr>
        <w:tabs>
          <w:tab w:val="left" w:pos="284"/>
        </w:tabs>
        <w:spacing w:line="276" w:lineRule="auto"/>
        <w:ind w:right="72"/>
        <w:jc w:val="both"/>
        <w:rPr>
          <w:rFonts w:ascii="Calibri" w:hAnsi="Calibri"/>
          <w:sz w:val="22"/>
          <w:szCs w:val="22"/>
        </w:rPr>
      </w:pPr>
    </w:p>
    <w:p w14:paraId="4ACA2F43" w14:textId="7280915A" w:rsidR="00F526EC" w:rsidRDefault="001B5404" w:rsidP="797372B0">
      <w:pPr>
        <w:tabs>
          <w:tab w:val="left" w:pos="284"/>
        </w:tabs>
        <w:spacing w:line="276" w:lineRule="auto"/>
        <w:ind w:right="72"/>
        <w:jc w:val="both"/>
        <w:rPr>
          <w:sz w:val="22"/>
          <w:szCs w:val="22"/>
        </w:rPr>
      </w:pPr>
      <w:r w:rsidRPr="797372B0">
        <w:rPr>
          <w:sz w:val="22"/>
          <w:szCs w:val="22"/>
        </w:rPr>
        <w:t xml:space="preserve">Zgodnie z </w:t>
      </w:r>
      <w:proofErr w:type="spellStart"/>
      <w:r w:rsidR="00AB4541" w:rsidRPr="797372B0">
        <w:rPr>
          <w:sz w:val="22"/>
          <w:szCs w:val="22"/>
        </w:rPr>
        <w:t>Rozdz</w:t>
      </w:r>
      <w:r w:rsidRPr="797372B0">
        <w:rPr>
          <w:sz w:val="22"/>
          <w:szCs w:val="22"/>
        </w:rPr>
        <w:t>.</w:t>
      </w:r>
      <w:r w:rsidR="005D60CA" w:rsidRPr="797372B0">
        <w:rPr>
          <w:sz w:val="22"/>
          <w:szCs w:val="22"/>
        </w:rPr>
        <w:t>VII</w:t>
      </w:r>
      <w:r w:rsidR="009F0483">
        <w:rPr>
          <w:sz w:val="22"/>
          <w:szCs w:val="22"/>
        </w:rPr>
        <w:t>I</w:t>
      </w:r>
      <w:proofErr w:type="spellEnd"/>
      <w:r w:rsidRPr="797372B0">
        <w:rPr>
          <w:sz w:val="22"/>
          <w:szCs w:val="22"/>
        </w:rPr>
        <w:t xml:space="preserve"> </w:t>
      </w:r>
      <w:r w:rsidR="005D60CA" w:rsidRPr="797372B0">
        <w:rPr>
          <w:sz w:val="22"/>
          <w:szCs w:val="22"/>
        </w:rPr>
        <w:t>pkt.</w:t>
      </w:r>
      <w:r w:rsidRPr="797372B0">
        <w:rPr>
          <w:sz w:val="22"/>
          <w:szCs w:val="22"/>
        </w:rPr>
        <w:t>3.2.</w:t>
      </w:r>
      <w:r w:rsidR="005D60CA" w:rsidRPr="797372B0">
        <w:rPr>
          <w:sz w:val="22"/>
          <w:szCs w:val="22"/>
        </w:rPr>
        <w:t>4)</w:t>
      </w:r>
      <w:r w:rsidRPr="797372B0">
        <w:rPr>
          <w:sz w:val="22"/>
          <w:szCs w:val="22"/>
        </w:rPr>
        <w:t>.</w:t>
      </w:r>
      <w:r w:rsidR="009F0483">
        <w:rPr>
          <w:sz w:val="22"/>
          <w:szCs w:val="22"/>
        </w:rPr>
        <w:t>A.</w:t>
      </w:r>
      <w:r w:rsidRPr="797372B0">
        <w:rPr>
          <w:sz w:val="22"/>
          <w:szCs w:val="22"/>
        </w:rPr>
        <w:t xml:space="preserve">1 SWZ Zamawiający wymaga, aby Wykonawca wykazał, że </w:t>
      </w:r>
      <w:r w:rsidR="00005AC8" w:rsidRPr="797372B0">
        <w:rPr>
          <w:sz w:val="22"/>
          <w:szCs w:val="22"/>
        </w:rPr>
        <w:t xml:space="preserve">nie wcześniej niż w okresie ostatnich </w:t>
      </w:r>
      <w:r w:rsidRPr="797372B0">
        <w:rPr>
          <w:sz w:val="22"/>
          <w:szCs w:val="22"/>
        </w:rPr>
        <w:t xml:space="preserve">5 lat </w:t>
      </w:r>
      <w:r w:rsidR="005D60CA" w:rsidRPr="797372B0">
        <w:rPr>
          <w:sz w:val="22"/>
          <w:szCs w:val="22"/>
        </w:rPr>
        <w:t>(okresy wyrażone w latach liczy się wstecz od dnia w którym upłynął termin składania ofert w postępowaniu)</w:t>
      </w:r>
      <w:r w:rsidRPr="797372B0">
        <w:rPr>
          <w:sz w:val="22"/>
          <w:szCs w:val="22"/>
        </w:rPr>
        <w:t xml:space="preserve">, a jeżeli okres prowadzenia działalności jest krótszy – w tym okresie, wykonał należycie co </w:t>
      </w:r>
      <w:r w:rsidR="00F526EC" w:rsidRPr="797372B0">
        <w:rPr>
          <w:sz w:val="22"/>
          <w:szCs w:val="22"/>
        </w:rPr>
        <w:t xml:space="preserve">najmniej </w:t>
      </w:r>
      <w:r w:rsidR="00C61549">
        <w:rPr>
          <w:sz w:val="22"/>
          <w:szCs w:val="22"/>
        </w:rPr>
        <w:t>2</w:t>
      </w:r>
      <w:r w:rsidR="00AB4541" w:rsidRPr="797372B0">
        <w:rPr>
          <w:sz w:val="22"/>
          <w:szCs w:val="22"/>
        </w:rPr>
        <w:t xml:space="preserve"> robot</w:t>
      </w:r>
      <w:r w:rsidR="00C61549">
        <w:rPr>
          <w:sz w:val="22"/>
          <w:szCs w:val="22"/>
        </w:rPr>
        <w:t>y</w:t>
      </w:r>
      <w:r w:rsidR="00AB4541" w:rsidRPr="797372B0">
        <w:rPr>
          <w:sz w:val="22"/>
          <w:szCs w:val="22"/>
        </w:rPr>
        <w:t xml:space="preserve">  polegając</w:t>
      </w:r>
      <w:r w:rsidR="00C61549">
        <w:rPr>
          <w:sz w:val="22"/>
          <w:szCs w:val="22"/>
        </w:rPr>
        <w:t>e</w:t>
      </w:r>
      <w:r w:rsidR="00AB4541" w:rsidRPr="797372B0">
        <w:rPr>
          <w:sz w:val="22"/>
          <w:szCs w:val="22"/>
        </w:rPr>
        <w:t xml:space="preserve"> na </w:t>
      </w:r>
      <w:r w:rsidR="00A91AA8">
        <w:t>budowie</w:t>
      </w:r>
      <w:r w:rsidR="009F0483">
        <w:t xml:space="preserve"> lub </w:t>
      </w:r>
      <w:r w:rsidR="00A91AA8">
        <w:t>remoncie pomieszczeń</w:t>
      </w:r>
      <w:r w:rsidR="1FA40995" w:rsidRPr="797372B0">
        <w:rPr>
          <w:color w:val="000000" w:themeColor="text1"/>
          <w:sz w:val="22"/>
          <w:szCs w:val="22"/>
        </w:rPr>
        <w:t>,</w:t>
      </w:r>
      <w:r w:rsidR="00A91AA8">
        <w:t xml:space="preserve"> </w:t>
      </w:r>
      <w:r w:rsidR="006A2144">
        <w:t xml:space="preserve"> </w:t>
      </w:r>
      <w:r w:rsidR="00AB4541" w:rsidRPr="797372B0">
        <w:rPr>
          <w:sz w:val="22"/>
          <w:szCs w:val="22"/>
        </w:rPr>
        <w:t xml:space="preserve">o wartości </w:t>
      </w:r>
      <w:r w:rsidR="00AB4541" w:rsidRPr="0073261A">
        <w:rPr>
          <w:sz w:val="22"/>
          <w:szCs w:val="22"/>
        </w:rPr>
        <w:t xml:space="preserve">co najmniej </w:t>
      </w:r>
      <w:r w:rsidR="009F0483" w:rsidRPr="0073261A">
        <w:rPr>
          <w:b/>
          <w:bCs/>
          <w:sz w:val="22"/>
          <w:szCs w:val="22"/>
        </w:rPr>
        <w:t>1</w:t>
      </w:r>
      <w:r w:rsidR="00BA2CA3" w:rsidRPr="0073261A">
        <w:rPr>
          <w:b/>
          <w:bCs/>
          <w:sz w:val="22"/>
          <w:szCs w:val="22"/>
        </w:rPr>
        <w:t>2</w:t>
      </w:r>
      <w:r w:rsidR="00540279" w:rsidRPr="0073261A">
        <w:rPr>
          <w:b/>
          <w:bCs/>
          <w:sz w:val="22"/>
          <w:szCs w:val="22"/>
        </w:rPr>
        <w:t>0</w:t>
      </w:r>
      <w:r w:rsidR="00455944" w:rsidRPr="0073261A">
        <w:rPr>
          <w:b/>
          <w:bCs/>
          <w:sz w:val="22"/>
          <w:szCs w:val="22"/>
        </w:rPr>
        <w:t> 000,00</w:t>
      </w:r>
      <w:r w:rsidR="00AB4541" w:rsidRPr="0073261A">
        <w:rPr>
          <w:b/>
          <w:bCs/>
          <w:sz w:val="22"/>
          <w:szCs w:val="22"/>
        </w:rPr>
        <w:t xml:space="preserve"> zł</w:t>
      </w:r>
      <w:r w:rsidR="00AB4541" w:rsidRPr="0073261A">
        <w:rPr>
          <w:sz w:val="22"/>
          <w:szCs w:val="22"/>
        </w:rPr>
        <w:t xml:space="preserve">  </w:t>
      </w:r>
      <w:r w:rsidR="00AB4541" w:rsidRPr="797372B0">
        <w:rPr>
          <w:sz w:val="22"/>
          <w:szCs w:val="22"/>
        </w:rPr>
        <w:t>brutto każda z podaniem ich rodzaju, wartości, daty, miejsca i podmiotu, na rzecz którego roboty te zostały wykonane</w:t>
      </w:r>
      <w:r w:rsidR="00672603" w:rsidRPr="797372B0">
        <w:rPr>
          <w:sz w:val="22"/>
          <w:szCs w:val="22"/>
        </w:rPr>
        <w:t>;</w:t>
      </w:r>
    </w:p>
    <w:p w14:paraId="5DAB6C7B" w14:textId="77777777" w:rsidR="000326D5" w:rsidRPr="000326D5" w:rsidRDefault="000326D5" w:rsidP="00672603">
      <w:pPr>
        <w:tabs>
          <w:tab w:val="left" w:pos="284"/>
        </w:tabs>
        <w:spacing w:line="276" w:lineRule="auto"/>
        <w:ind w:right="72"/>
        <w:jc w:val="both"/>
        <w:rPr>
          <w:b/>
          <w:bCs/>
          <w:sz w:val="22"/>
          <w:szCs w:val="22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843"/>
        <w:gridCol w:w="1701"/>
        <w:gridCol w:w="1701"/>
        <w:gridCol w:w="1559"/>
        <w:gridCol w:w="1559"/>
        <w:gridCol w:w="1276"/>
      </w:tblGrid>
      <w:tr w:rsidR="005D60CA" w:rsidRPr="00056398" w14:paraId="0754A00F" w14:textId="77777777" w:rsidTr="00455944">
        <w:trPr>
          <w:trHeight w:val="14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653B84" w14:textId="77777777" w:rsidR="005D60CA" w:rsidRPr="00056398" w:rsidRDefault="005D60CA" w:rsidP="00CD25D5">
            <w:pPr>
              <w:jc w:val="center"/>
              <w:rPr>
                <w:sz w:val="20"/>
                <w:szCs w:val="20"/>
              </w:rPr>
            </w:pPr>
            <w:proofErr w:type="spellStart"/>
            <w:r w:rsidRPr="00056398">
              <w:rPr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8490CB" w14:textId="77777777" w:rsidR="005D60CA" w:rsidRPr="00056398" w:rsidRDefault="005D60CA" w:rsidP="00CD25D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podmiotu na rzecz którego została wykonana robota budowlana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201F57" w14:textId="77777777" w:rsidR="005D60CA" w:rsidRPr="00056398" w:rsidRDefault="005D60CA" w:rsidP="00CD25D5">
            <w:pPr>
              <w:jc w:val="center"/>
              <w:rPr>
                <w:b/>
                <w:sz w:val="20"/>
                <w:szCs w:val="20"/>
              </w:rPr>
            </w:pPr>
            <w:r w:rsidRPr="00056398">
              <w:rPr>
                <w:b/>
                <w:sz w:val="20"/>
                <w:szCs w:val="20"/>
              </w:rPr>
              <w:t xml:space="preserve">Nazwa zadania </w:t>
            </w:r>
          </w:p>
          <w:p w14:paraId="4F92755C" w14:textId="77777777" w:rsidR="005D60CA" w:rsidRPr="00056398" w:rsidRDefault="005D60CA" w:rsidP="00CD25D5">
            <w:pPr>
              <w:jc w:val="center"/>
              <w:rPr>
                <w:sz w:val="20"/>
                <w:szCs w:val="20"/>
              </w:rPr>
            </w:pPr>
            <w:r w:rsidRPr="00056398">
              <w:rPr>
                <w:b/>
                <w:sz w:val="20"/>
                <w:szCs w:val="20"/>
              </w:rPr>
              <w:t>i miejsce wykonania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8DC35C" w14:textId="77777777" w:rsidR="005D60CA" w:rsidRPr="00CE2D0B" w:rsidRDefault="005D60CA" w:rsidP="00CD25D5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Zakres roboty budowlanej</w:t>
            </w:r>
            <w:r>
              <w:rPr>
                <w:b/>
                <w:sz w:val="20"/>
                <w:szCs w:val="20"/>
              </w:rPr>
              <w:br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19875" w14:textId="77777777" w:rsidR="005D60CA" w:rsidRPr="00056398" w:rsidRDefault="005D60CA" w:rsidP="00CD25D5">
            <w:pPr>
              <w:jc w:val="center"/>
              <w:rPr>
                <w:sz w:val="20"/>
                <w:szCs w:val="20"/>
              </w:rPr>
            </w:pPr>
            <w:r w:rsidRPr="00056398">
              <w:rPr>
                <w:b/>
                <w:sz w:val="20"/>
                <w:szCs w:val="20"/>
              </w:rPr>
              <w:t>Wartość roboty</w:t>
            </w:r>
            <w:r>
              <w:rPr>
                <w:b/>
                <w:sz w:val="20"/>
                <w:szCs w:val="20"/>
              </w:rPr>
              <w:t xml:space="preserve"> ogółem</w:t>
            </w:r>
          </w:p>
          <w:p w14:paraId="4AC124DC" w14:textId="77777777" w:rsidR="005D60CA" w:rsidRPr="00CE2D0B" w:rsidRDefault="005D60CA" w:rsidP="00CD25D5">
            <w:pPr>
              <w:jc w:val="center"/>
              <w:rPr>
                <w:sz w:val="18"/>
                <w:szCs w:val="18"/>
              </w:rPr>
            </w:pPr>
            <w:r w:rsidRPr="00056398">
              <w:rPr>
                <w:sz w:val="20"/>
                <w:szCs w:val="20"/>
              </w:rPr>
              <w:t>(w zł brutto)</w:t>
            </w:r>
            <w:r>
              <w:rPr>
                <w:b/>
                <w:sz w:val="20"/>
                <w:szCs w:val="20"/>
              </w:rPr>
              <w:br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B378F" w14:textId="77777777" w:rsidR="00AF4128" w:rsidRDefault="00AF4128" w:rsidP="00CD25D5">
            <w:pPr>
              <w:jc w:val="center"/>
              <w:rPr>
                <w:b/>
                <w:sz w:val="18"/>
                <w:szCs w:val="18"/>
              </w:rPr>
            </w:pPr>
          </w:p>
          <w:p w14:paraId="3E4CF7C9" w14:textId="77777777" w:rsidR="005D60CA" w:rsidRPr="00056398" w:rsidRDefault="005D60CA" w:rsidP="00CD25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 xml:space="preserve">Wartość robót w zakresie </w:t>
            </w:r>
            <w:r w:rsidR="00455944" w:rsidRPr="00321CB1">
              <w:rPr>
                <w:b/>
                <w:sz w:val="18"/>
                <w:szCs w:val="18"/>
              </w:rPr>
              <w:t xml:space="preserve">budowy/remontu pomieszczeń </w:t>
            </w:r>
            <w:r w:rsidR="00455944">
              <w:rPr>
                <w:b/>
                <w:color w:val="FF0000"/>
                <w:sz w:val="18"/>
                <w:szCs w:val="18"/>
              </w:rPr>
              <w:br/>
            </w:r>
            <w:r w:rsidRPr="00455944">
              <w:rPr>
                <w:sz w:val="18"/>
                <w:szCs w:val="18"/>
              </w:rPr>
              <w:t>(w zł brutto)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59785" w14:textId="77777777" w:rsidR="005D60CA" w:rsidRPr="00056398" w:rsidRDefault="005D60CA" w:rsidP="00CD25D5">
            <w:pPr>
              <w:jc w:val="center"/>
              <w:rPr>
                <w:b/>
                <w:sz w:val="20"/>
                <w:szCs w:val="20"/>
              </w:rPr>
            </w:pPr>
            <w:r w:rsidRPr="00056398">
              <w:rPr>
                <w:b/>
                <w:sz w:val="20"/>
                <w:szCs w:val="20"/>
              </w:rPr>
              <w:t>Data</w:t>
            </w:r>
          </w:p>
          <w:p w14:paraId="4CB8C3B1" w14:textId="77777777" w:rsidR="005D60CA" w:rsidRPr="00056398" w:rsidRDefault="005D60CA" w:rsidP="00CD25D5">
            <w:pPr>
              <w:jc w:val="center"/>
              <w:rPr>
                <w:sz w:val="20"/>
                <w:szCs w:val="20"/>
              </w:rPr>
            </w:pPr>
            <w:r w:rsidRPr="00056398">
              <w:rPr>
                <w:b/>
                <w:sz w:val="20"/>
                <w:szCs w:val="20"/>
              </w:rPr>
              <w:t>zakończenia roboty</w:t>
            </w:r>
          </w:p>
        </w:tc>
      </w:tr>
      <w:tr w:rsidR="005D60CA" w:rsidRPr="00056398" w14:paraId="0D1745B3" w14:textId="77777777" w:rsidTr="005D60CA">
        <w:trPr>
          <w:trHeight w:val="15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35CBF0" w14:textId="77777777" w:rsidR="005D60CA" w:rsidRPr="00056398" w:rsidRDefault="005D60CA" w:rsidP="00CD25D5">
            <w:pPr>
              <w:jc w:val="center"/>
              <w:rPr>
                <w:sz w:val="20"/>
                <w:szCs w:val="20"/>
              </w:rPr>
            </w:pPr>
            <w:r w:rsidRPr="00056398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886996" w14:textId="77777777" w:rsidR="005D60CA" w:rsidRPr="00056398" w:rsidRDefault="005D60CA" w:rsidP="00CD25D5">
            <w:pPr>
              <w:jc w:val="center"/>
              <w:rPr>
                <w:sz w:val="20"/>
                <w:szCs w:val="20"/>
              </w:rPr>
            </w:pPr>
            <w:r w:rsidRPr="00056398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75A9DD" w14:textId="77777777" w:rsidR="005D60CA" w:rsidRPr="00056398" w:rsidRDefault="005D60CA" w:rsidP="00CD25D5">
            <w:pPr>
              <w:jc w:val="center"/>
              <w:rPr>
                <w:sz w:val="20"/>
                <w:szCs w:val="20"/>
              </w:rPr>
            </w:pPr>
            <w:r w:rsidRPr="00056398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9ABB3F" w14:textId="77777777" w:rsidR="005D60CA" w:rsidRPr="00056398" w:rsidRDefault="005D60CA" w:rsidP="00CD25D5">
            <w:pPr>
              <w:snapToGrid w:val="0"/>
              <w:jc w:val="center"/>
              <w:rPr>
                <w:sz w:val="20"/>
                <w:szCs w:val="20"/>
              </w:rPr>
            </w:pPr>
            <w:r w:rsidRPr="00056398">
              <w:rPr>
                <w:sz w:val="20"/>
                <w:szCs w:val="20"/>
              </w:rPr>
              <w:t>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5A809" w14:textId="77777777" w:rsidR="005D60CA" w:rsidRPr="00056398" w:rsidRDefault="005D60CA" w:rsidP="00CD25D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C72689" w14:textId="77777777" w:rsidR="005D60CA" w:rsidRPr="00056398" w:rsidRDefault="005D60CA" w:rsidP="00CD25D5">
            <w:pPr>
              <w:jc w:val="center"/>
              <w:rPr>
                <w:sz w:val="20"/>
                <w:szCs w:val="20"/>
              </w:rPr>
            </w:pPr>
            <w:r w:rsidRPr="00056398"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6DBBF" w14:textId="77777777" w:rsidR="005D60CA" w:rsidRPr="00056398" w:rsidRDefault="005D60CA" w:rsidP="00CD25D5">
            <w:pPr>
              <w:jc w:val="center"/>
              <w:rPr>
                <w:sz w:val="20"/>
                <w:szCs w:val="20"/>
              </w:rPr>
            </w:pPr>
            <w:r w:rsidRPr="00056398">
              <w:rPr>
                <w:bCs/>
                <w:sz w:val="20"/>
                <w:szCs w:val="20"/>
              </w:rPr>
              <w:t>6.</w:t>
            </w:r>
          </w:p>
        </w:tc>
      </w:tr>
      <w:tr w:rsidR="005D60CA" w:rsidRPr="00056398" w14:paraId="5A39BBE3" w14:textId="77777777" w:rsidTr="005D60CA">
        <w:trPr>
          <w:trHeight w:val="91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8F396" w14:textId="77777777" w:rsidR="005D60CA" w:rsidRPr="00056398" w:rsidRDefault="005D60CA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A3D3EC" w14:textId="77777777" w:rsidR="005D60CA" w:rsidRPr="00056398" w:rsidRDefault="005D60CA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0B940D" w14:textId="77777777" w:rsidR="005D60CA" w:rsidRPr="00056398" w:rsidRDefault="005D60CA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7B00A" w14:textId="77777777" w:rsidR="005D60CA" w:rsidRPr="00056398" w:rsidRDefault="005D60CA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61E4C" w14:textId="77777777" w:rsidR="005D60CA" w:rsidRPr="00056398" w:rsidRDefault="005D60CA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EAFD9C" w14:textId="77777777" w:rsidR="005D60CA" w:rsidRPr="00056398" w:rsidRDefault="005D60CA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4D5A5" w14:textId="77777777" w:rsidR="005D60CA" w:rsidRPr="00056398" w:rsidRDefault="005D60CA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D60CA" w:rsidRPr="00056398" w14:paraId="3DEEC669" w14:textId="77777777" w:rsidTr="005D60CA">
        <w:trPr>
          <w:trHeight w:val="91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56B9AB" w14:textId="77777777" w:rsidR="005D60CA" w:rsidRPr="00056398" w:rsidRDefault="005D60CA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FB0818" w14:textId="77777777" w:rsidR="005D60CA" w:rsidRPr="00056398" w:rsidRDefault="005D60CA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9F31CB" w14:textId="77777777" w:rsidR="005D60CA" w:rsidRPr="00056398" w:rsidRDefault="005D60CA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128261" w14:textId="77777777" w:rsidR="005D60CA" w:rsidRPr="00056398" w:rsidRDefault="005D60CA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86C05" w14:textId="77777777" w:rsidR="005D60CA" w:rsidRPr="00056398" w:rsidRDefault="005D60CA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01652C" w14:textId="77777777" w:rsidR="005D60CA" w:rsidRPr="00056398" w:rsidRDefault="005D60CA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9056E" w14:textId="77777777" w:rsidR="005D60CA" w:rsidRPr="00056398" w:rsidRDefault="005D60CA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1299C43A" w14:textId="77777777" w:rsidR="00F526EC" w:rsidRPr="00672603" w:rsidRDefault="00F526EC" w:rsidP="0092042F">
      <w:pPr>
        <w:pStyle w:val="Tekstpodstawowy"/>
        <w:rPr>
          <w:b/>
          <w:sz w:val="20"/>
          <w:lang w:val="pl-PL"/>
        </w:rPr>
      </w:pPr>
    </w:p>
    <w:p w14:paraId="4DDBEF00" w14:textId="77777777" w:rsidR="00F526EC" w:rsidRDefault="00F526EC" w:rsidP="0092042F">
      <w:pPr>
        <w:pStyle w:val="Tekstpodstawowy"/>
        <w:rPr>
          <w:rFonts w:ascii="Arial Narrow" w:hAnsi="Arial Narrow" w:cs="Arial Narrow"/>
          <w:sz w:val="20"/>
          <w:lang w:val="pl-PL"/>
        </w:rPr>
      </w:pPr>
    </w:p>
    <w:p w14:paraId="46470D44" w14:textId="77777777" w:rsidR="0092042F" w:rsidRDefault="0092042F" w:rsidP="0092042F">
      <w:pPr>
        <w:pStyle w:val="Tekstpodstawowy"/>
        <w:rPr>
          <w:rFonts w:ascii="Arial Narrow" w:hAnsi="Arial Narrow" w:cs="Arial Narrow"/>
          <w:kern w:val="1"/>
          <w:sz w:val="20"/>
        </w:rPr>
      </w:pPr>
      <w:r>
        <w:rPr>
          <w:rFonts w:ascii="Arial Narrow" w:hAnsi="Arial Narrow" w:cs="Arial Narrow"/>
          <w:sz w:val="20"/>
        </w:rPr>
        <w:t>UWAGA!</w:t>
      </w:r>
    </w:p>
    <w:p w14:paraId="05156280" w14:textId="77777777" w:rsidR="0092042F" w:rsidRPr="00E22699" w:rsidRDefault="0092042F" w:rsidP="00473675">
      <w:pPr>
        <w:pStyle w:val="Tekstpodstawowywcity"/>
        <w:numPr>
          <w:ilvl w:val="0"/>
          <w:numId w:val="77"/>
        </w:numPr>
        <w:spacing w:after="0" w:line="240" w:lineRule="auto"/>
        <w:ind w:right="-435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kern w:val="1"/>
          <w:sz w:val="20"/>
          <w:szCs w:val="20"/>
        </w:rPr>
        <w:t xml:space="preserve">W przypadku wykonawców podających wartości robót budowlanych w innych walutach niż PLN, </w:t>
      </w:r>
      <w:r w:rsidRPr="002705AB">
        <w:rPr>
          <w:rFonts w:ascii="Arial Narrow" w:hAnsi="Arial Narrow" w:cs="Arial Narrow"/>
          <w:b/>
          <w:kern w:val="1"/>
          <w:sz w:val="20"/>
          <w:szCs w:val="20"/>
        </w:rPr>
        <w:t>Zamawiający przeliczy wartość netto tych robót po średnim kursie NBP z dnia ukazania się ogłoszenia o zamówieniu</w:t>
      </w:r>
      <w:r w:rsidR="00E22699" w:rsidRPr="00E22699">
        <w:rPr>
          <w:rFonts w:ascii="Times New Roman" w:hAnsi="Times New Roman" w:cs="Times New Roman"/>
          <w:lang w:eastAsia="pl-PL"/>
        </w:rPr>
        <w:t xml:space="preserve"> </w:t>
      </w:r>
      <w:r w:rsidR="00E22699" w:rsidRPr="00473675">
        <w:rPr>
          <w:rFonts w:ascii="Arial Narrow" w:hAnsi="Arial Narrow" w:cs="Times New Roman"/>
          <w:sz w:val="20"/>
          <w:szCs w:val="20"/>
          <w:lang w:eastAsia="pl-PL"/>
        </w:rPr>
        <w:t xml:space="preserve">w </w:t>
      </w:r>
      <w:r w:rsidR="00081B99">
        <w:rPr>
          <w:rFonts w:ascii="Arial Narrow" w:hAnsi="Arial Narrow" w:cs="Times New Roman"/>
          <w:sz w:val="20"/>
          <w:szCs w:val="20"/>
          <w:lang w:val="pl-PL" w:eastAsia="pl-PL"/>
        </w:rPr>
        <w:t>Biuletynie Zamówień Publicznych</w:t>
      </w:r>
      <w:r w:rsidR="00E22699" w:rsidRPr="00473675">
        <w:rPr>
          <w:rFonts w:ascii="Arial Narrow" w:hAnsi="Arial Narrow" w:cs="Times New Roman"/>
          <w:sz w:val="20"/>
          <w:szCs w:val="20"/>
          <w:lang w:eastAsia="pl-PL"/>
        </w:rPr>
        <w:t xml:space="preserve">. Jeżeli w dniu publikacji ogłoszenia o zamówieniu w </w:t>
      </w:r>
      <w:r w:rsidR="00354586">
        <w:rPr>
          <w:rFonts w:ascii="Arial Narrow" w:hAnsi="Arial Narrow" w:cs="Times New Roman"/>
          <w:sz w:val="20"/>
          <w:szCs w:val="20"/>
          <w:lang w:val="pl-PL" w:eastAsia="pl-PL"/>
        </w:rPr>
        <w:t xml:space="preserve">Biuletynie Zamówień Publicznych </w:t>
      </w:r>
      <w:r w:rsidR="00E22699" w:rsidRPr="00473675">
        <w:rPr>
          <w:rFonts w:ascii="Arial Narrow" w:hAnsi="Arial Narrow" w:cs="Times New Roman"/>
          <w:sz w:val="20"/>
          <w:szCs w:val="20"/>
          <w:lang w:eastAsia="pl-PL"/>
        </w:rPr>
        <w:t xml:space="preserve"> Narodowy Bank Polski nie publikuje średniego kursu danej waluty, za podstawę przeliczenia przyjmuje się średni kurs waluty publikowany pierwszego dnia, po dniu publikacji ogłoszenia o zamówieniu w </w:t>
      </w:r>
      <w:r w:rsidR="00354586">
        <w:rPr>
          <w:rFonts w:ascii="Arial Narrow" w:hAnsi="Arial Narrow" w:cs="Times New Roman"/>
          <w:sz w:val="20"/>
          <w:szCs w:val="20"/>
          <w:lang w:val="pl-PL" w:eastAsia="pl-PL"/>
        </w:rPr>
        <w:t>Biuletynie Zamówień Publicznych</w:t>
      </w:r>
      <w:r w:rsidR="00E22699" w:rsidRPr="00473675">
        <w:rPr>
          <w:rFonts w:ascii="Arial Narrow" w:hAnsi="Arial Narrow" w:cs="Times New Roman"/>
          <w:sz w:val="20"/>
          <w:szCs w:val="20"/>
          <w:lang w:eastAsia="pl-PL"/>
        </w:rPr>
        <w:t>, w którym zostanie on opublikowany</w:t>
      </w:r>
    </w:p>
    <w:p w14:paraId="7F3AF793" w14:textId="77777777" w:rsidR="0092042F" w:rsidRPr="002705AB" w:rsidRDefault="0092042F" w:rsidP="00473675">
      <w:pPr>
        <w:pStyle w:val="Tekstpodstawowywcity"/>
        <w:numPr>
          <w:ilvl w:val="0"/>
          <w:numId w:val="77"/>
        </w:numPr>
        <w:spacing w:after="0" w:line="240" w:lineRule="auto"/>
        <w:ind w:right="-435"/>
        <w:jc w:val="both"/>
        <w:rPr>
          <w:rFonts w:ascii="Arial Narrow" w:hAnsi="Arial Narrow" w:cs="Arial"/>
          <w:sz w:val="20"/>
          <w:szCs w:val="20"/>
        </w:rPr>
      </w:pPr>
      <w:r w:rsidRPr="002705AB">
        <w:rPr>
          <w:rFonts w:ascii="Arial Narrow" w:hAnsi="Arial Narrow" w:cs="Arial Narrow"/>
          <w:b/>
          <w:sz w:val="20"/>
        </w:rPr>
        <w:t xml:space="preserve">Do powyższego wykazu </w:t>
      </w:r>
      <w:r w:rsidR="000326D5">
        <w:rPr>
          <w:rFonts w:ascii="Arial Narrow" w:hAnsi="Arial Narrow" w:cs="Arial Narrow"/>
          <w:b/>
          <w:sz w:val="20"/>
          <w:lang w:val="pl-PL"/>
        </w:rPr>
        <w:t>z</w:t>
      </w:r>
      <w:r w:rsidRPr="002705AB">
        <w:rPr>
          <w:rFonts w:ascii="Arial Narrow" w:hAnsi="Arial Narrow" w:cs="Arial Narrow"/>
          <w:b/>
          <w:sz w:val="20"/>
        </w:rPr>
        <w:t xml:space="preserve">realizowanych robót należy załączyć </w:t>
      </w:r>
      <w:r w:rsidR="001B5404" w:rsidRPr="002705AB">
        <w:rPr>
          <w:rFonts w:ascii="Arial Narrow" w:hAnsi="Arial Narrow" w:cs="Arial"/>
          <w:b/>
          <w:sz w:val="20"/>
          <w:szCs w:val="20"/>
        </w:rPr>
        <w:t>dowod</w:t>
      </w:r>
      <w:r w:rsidR="001B5404" w:rsidRPr="002705AB">
        <w:rPr>
          <w:rFonts w:ascii="Arial Narrow" w:hAnsi="Arial Narrow" w:cs="Arial"/>
          <w:b/>
          <w:sz w:val="20"/>
          <w:szCs w:val="20"/>
          <w:lang w:val="pl-PL"/>
        </w:rPr>
        <w:t>y</w:t>
      </w:r>
      <w:r w:rsidR="001B5404" w:rsidRPr="002705AB">
        <w:rPr>
          <w:rFonts w:ascii="Arial Narrow" w:hAnsi="Arial Narrow" w:cs="Arial"/>
          <w:b/>
          <w:sz w:val="20"/>
          <w:szCs w:val="20"/>
        </w:rPr>
        <w:t xml:space="preserve"> określając</w:t>
      </w:r>
      <w:r w:rsidR="002705AB" w:rsidRPr="002705AB">
        <w:rPr>
          <w:rFonts w:ascii="Arial Narrow" w:hAnsi="Arial Narrow" w:cs="Arial"/>
          <w:b/>
          <w:sz w:val="20"/>
          <w:szCs w:val="20"/>
          <w:lang w:val="pl-PL"/>
        </w:rPr>
        <w:t>e</w:t>
      </w:r>
      <w:r w:rsidR="001B5404" w:rsidRPr="002705AB">
        <w:rPr>
          <w:rFonts w:ascii="Arial Narrow" w:hAnsi="Arial Narrow" w:cs="Arial"/>
          <w:b/>
          <w:sz w:val="20"/>
          <w:szCs w:val="20"/>
        </w:rPr>
        <w:t xml:space="preserve"> czy te roboty budowlan</w:t>
      </w:r>
      <w:r w:rsidR="002705AB" w:rsidRPr="002705AB">
        <w:rPr>
          <w:rFonts w:ascii="Arial Narrow" w:hAnsi="Arial Narrow" w:cs="Arial"/>
          <w:b/>
          <w:sz w:val="20"/>
          <w:szCs w:val="20"/>
          <w:lang w:val="pl-PL"/>
        </w:rPr>
        <w:t>e</w:t>
      </w:r>
      <w:r w:rsidR="001B5404" w:rsidRPr="002705AB">
        <w:rPr>
          <w:rFonts w:ascii="Arial Narrow" w:hAnsi="Arial Narrow" w:cs="Arial"/>
          <w:b/>
          <w:sz w:val="20"/>
          <w:szCs w:val="20"/>
        </w:rPr>
        <w:t xml:space="preserve"> zostały wykonane należycie</w:t>
      </w:r>
      <w:r w:rsidR="001B5404" w:rsidRPr="002705AB">
        <w:rPr>
          <w:rFonts w:ascii="Arial Narrow" w:hAnsi="Arial Narrow" w:cs="Arial"/>
          <w:sz w:val="20"/>
          <w:szCs w:val="20"/>
        </w:rPr>
        <w:t xml:space="preserve">, przy czym dowodami, o których mowa, są referencje bądź inne dokumenty wystawione przed podmiot, na rzecz którego roboty budowlane były wykonywane, a jeżeli </w:t>
      </w:r>
      <w:r w:rsidR="00005AC8">
        <w:rPr>
          <w:rFonts w:ascii="Arial Narrow" w:hAnsi="Arial Narrow" w:cs="Arial"/>
          <w:kern w:val="1"/>
          <w:sz w:val="20"/>
          <w:szCs w:val="20"/>
          <w:lang w:val="pl-PL"/>
        </w:rPr>
        <w:t>Wykonawca z przyczyn niezależnych od niego nie jest w stanie uzyskać tych dokumentów – inne odpowiednie dokumenty.</w:t>
      </w:r>
    </w:p>
    <w:p w14:paraId="3461D779" w14:textId="77777777" w:rsidR="0092042F" w:rsidRDefault="0092042F" w:rsidP="0092042F">
      <w:pPr>
        <w:pStyle w:val="Tekstpodstawowy"/>
        <w:rPr>
          <w:rFonts w:ascii="Arial Narrow" w:hAnsi="Arial Narrow" w:cs="Arial Narrow"/>
          <w:sz w:val="20"/>
        </w:rPr>
      </w:pPr>
    </w:p>
    <w:p w14:paraId="3CF2D8B6" w14:textId="77777777" w:rsidR="0092042F" w:rsidRDefault="0092042F" w:rsidP="0092042F">
      <w:pPr>
        <w:rPr>
          <w:rFonts w:ascii="Arial Narrow" w:hAnsi="Arial Narrow" w:cs="Arial Narrow"/>
          <w:bCs/>
          <w:sz w:val="20"/>
          <w:szCs w:val="20"/>
        </w:rPr>
      </w:pPr>
    </w:p>
    <w:p w14:paraId="750461BB" w14:textId="77777777" w:rsidR="00223540" w:rsidRPr="00223540" w:rsidRDefault="002705AB" w:rsidP="00005AC8">
      <w:pPr>
        <w:ind w:left="432"/>
        <w:rPr>
          <w:rFonts w:ascii="Calibri" w:hAnsi="Calibri" w:cs="Calibri"/>
          <w:color w:val="000000"/>
        </w:rPr>
      </w:pPr>
      <w:r w:rsidRPr="009207B0">
        <w:rPr>
          <w:rFonts w:ascii="Arial Narrow" w:hAnsi="Arial Narrow" w:cs="Arial Narrow"/>
          <w:sz w:val="20"/>
          <w:szCs w:val="20"/>
        </w:rPr>
        <w:tab/>
      </w:r>
      <w:r w:rsidRPr="009207B0">
        <w:rPr>
          <w:rFonts w:ascii="Arial Narrow" w:hAnsi="Arial Narrow" w:cs="Arial Narrow"/>
          <w:sz w:val="20"/>
          <w:szCs w:val="20"/>
        </w:rPr>
        <w:tab/>
      </w:r>
      <w:r w:rsidRPr="009207B0">
        <w:rPr>
          <w:rFonts w:ascii="Arial Narrow" w:hAnsi="Arial Narrow" w:cs="Arial Narrow"/>
          <w:sz w:val="20"/>
          <w:szCs w:val="20"/>
        </w:rPr>
        <w:tab/>
        <w:t xml:space="preserve">                                       </w:t>
      </w:r>
    </w:p>
    <w:p w14:paraId="0FB78278" w14:textId="77777777" w:rsidR="00223540" w:rsidRPr="00223540" w:rsidRDefault="00223540" w:rsidP="002705AB">
      <w:pPr>
        <w:numPr>
          <w:ilvl w:val="0"/>
          <w:numId w:val="2"/>
        </w:numPr>
        <w:rPr>
          <w:rFonts w:ascii="Calibri" w:hAnsi="Calibri" w:cs="Calibri"/>
          <w:color w:val="000000"/>
        </w:rPr>
      </w:pPr>
    </w:p>
    <w:p w14:paraId="54D7984B" w14:textId="77777777" w:rsidR="00005AC8" w:rsidRPr="00005AC8" w:rsidRDefault="00223540" w:rsidP="00005AC8">
      <w:pPr>
        <w:numPr>
          <w:ilvl w:val="0"/>
          <w:numId w:val="2"/>
        </w:numPr>
        <w:rPr>
          <w:rFonts w:ascii="Calibri" w:hAnsi="Calibri" w:cs="Calibri"/>
          <w:color w:val="000000"/>
          <w:sz w:val="20"/>
          <w:szCs w:val="20"/>
        </w:rPr>
      </w:pPr>
      <w:r>
        <w:rPr>
          <w:color w:val="FF0000"/>
          <w:sz w:val="20"/>
          <w:szCs w:val="20"/>
        </w:rPr>
        <w:t xml:space="preserve">                                                                                                             </w:t>
      </w:r>
      <w:r w:rsidRPr="00223540">
        <w:rPr>
          <w:color w:val="FF0000"/>
          <w:sz w:val="20"/>
          <w:szCs w:val="20"/>
        </w:rPr>
        <w:t>Kwalifikowany podpis elektronicz</w:t>
      </w:r>
      <w:r>
        <w:rPr>
          <w:color w:val="FF0000"/>
          <w:sz w:val="20"/>
          <w:szCs w:val="20"/>
        </w:rPr>
        <w:t>n</w:t>
      </w:r>
      <w:r w:rsidRPr="00223540">
        <w:rPr>
          <w:color w:val="FF0000"/>
          <w:sz w:val="20"/>
          <w:szCs w:val="20"/>
        </w:rPr>
        <w:t>y</w:t>
      </w:r>
      <w:r w:rsidR="00005AC8">
        <w:rPr>
          <w:color w:val="FF0000"/>
          <w:sz w:val="20"/>
          <w:szCs w:val="20"/>
        </w:rPr>
        <w:t xml:space="preserve">, podpis </w:t>
      </w:r>
    </w:p>
    <w:p w14:paraId="4B12D599" w14:textId="4E89A3D4" w:rsidR="00C61549" w:rsidRPr="00ED0A85" w:rsidRDefault="00005AC8" w:rsidP="00AD59F5">
      <w:pPr>
        <w:numPr>
          <w:ilvl w:val="0"/>
          <w:numId w:val="2"/>
        </w:numPr>
        <w:suppressAutoHyphens w:val="0"/>
        <w:rPr>
          <w:color w:val="FF0000"/>
          <w:sz w:val="20"/>
          <w:szCs w:val="20"/>
        </w:rPr>
      </w:pPr>
      <w:r w:rsidRPr="00ED0A85">
        <w:rPr>
          <w:color w:val="FF0000"/>
          <w:sz w:val="20"/>
          <w:szCs w:val="20"/>
        </w:rPr>
        <w:t xml:space="preserve">                                                                                                             </w:t>
      </w:r>
      <w:r w:rsidRPr="00ED0A85">
        <w:rPr>
          <w:rFonts w:ascii="Calibri" w:hAnsi="Calibri" w:cs="Calibri"/>
          <w:color w:val="FF0000"/>
          <w:sz w:val="20"/>
          <w:szCs w:val="20"/>
        </w:rPr>
        <w:t xml:space="preserve">zaufany lub podpis osobisty </w:t>
      </w:r>
      <w:r w:rsidR="00223540" w:rsidRPr="00ED0A85">
        <w:rPr>
          <w:color w:val="FF0000"/>
          <w:sz w:val="20"/>
          <w:szCs w:val="20"/>
        </w:rPr>
        <w:br/>
        <w:t xml:space="preserve">                                                                                                    upełnomocnionego przedstawiciela</w:t>
      </w:r>
      <w:r w:rsidR="00223540" w:rsidRPr="00ED0A85">
        <w:rPr>
          <w:color w:val="FF0000"/>
          <w:sz w:val="20"/>
          <w:szCs w:val="20"/>
        </w:rPr>
        <w:br/>
        <w:t xml:space="preserve">                                                                                                    Wykonawcy</w:t>
      </w:r>
    </w:p>
    <w:p w14:paraId="352744F5" w14:textId="48409AB5" w:rsidR="002705AB" w:rsidRPr="00292888" w:rsidRDefault="002705AB" w:rsidP="00B25B86">
      <w:pPr>
        <w:numPr>
          <w:ilvl w:val="0"/>
          <w:numId w:val="2"/>
        </w:numPr>
        <w:rPr>
          <w:rFonts w:ascii="Calibri" w:hAnsi="Calibri" w:cs="Calibri"/>
          <w:color w:val="000000"/>
          <w:sz w:val="20"/>
          <w:szCs w:val="20"/>
        </w:rPr>
      </w:pPr>
    </w:p>
    <w:sectPr w:rsidR="002705AB" w:rsidRPr="00292888" w:rsidSect="0096352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62" w:right="1280" w:bottom="1160" w:left="1280" w:header="610" w:footer="9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61233" w14:textId="77777777" w:rsidR="00FB4E7A" w:rsidRDefault="00FB4E7A">
      <w:r>
        <w:separator/>
      </w:r>
    </w:p>
  </w:endnote>
  <w:endnote w:type="continuationSeparator" w:id="0">
    <w:p w14:paraId="110F313F" w14:textId="77777777" w:rsidR="00FB4E7A" w:rsidRDefault="00FB4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20BE9811" w14:paraId="6351E8FB" w14:textId="77777777" w:rsidTr="20BE9811">
      <w:tc>
        <w:tcPr>
          <w:tcW w:w="3115" w:type="dxa"/>
        </w:tcPr>
        <w:p w14:paraId="59A7B08F" w14:textId="79A41786" w:rsidR="20BE9811" w:rsidRDefault="20BE9811" w:rsidP="20BE9811">
          <w:pPr>
            <w:pStyle w:val="Nagwek"/>
            <w:ind w:left="-115"/>
          </w:pPr>
        </w:p>
      </w:tc>
      <w:tc>
        <w:tcPr>
          <w:tcW w:w="3115" w:type="dxa"/>
        </w:tcPr>
        <w:p w14:paraId="674D6543" w14:textId="1AC8488B" w:rsidR="20BE9811" w:rsidRDefault="20BE9811" w:rsidP="20BE9811">
          <w:pPr>
            <w:pStyle w:val="Nagwek"/>
            <w:jc w:val="center"/>
          </w:pPr>
        </w:p>
      </w:tc>
      <w:tc>
        <w:tcPr>
          <w:tcW w:w="3115" w:type="dxa"/>
        </w:tcPr>
        <w:p w14:paraId="69BF6C06" w14:textId="13744516" w:rsidR="20BE9811" w:rsidRDefault="20BE9811" w:rsidP="20BE9811">
          <w:pPr>
            <w:pStyle w:val="Nagwek"/>
            <w:ind w:right="-115"/>
            <w:jc w:val="right"/>
          </w:pPr>
        </w:p>
      </w:tc>
    </w:tr>
  </w:tbl>
  <w:p w14:paraId="44F77F23" w14:textId="3C0F487E" w:rsidR="20BE9811" w:rsidRDefault="20BE9811" w:rsidP="20BE981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CE2FB" w14:textId="77777777" w:rsidR="002643F4" w:rsidRDefault="004D6607">
    <w:pPr>
      <w:pStyle w:val="Stopka"/>
      <w:jc w:val="right"/>
    </w:pPr>
    <w:r>
      <w:fldChar w:fldCharType="begin"/>
    </w:r>
    <w:r w:rsidR="00897E73">
      <w:instrText>PAGE   \* MERGEFORMAT</w:instrText>
    </w:r>
    <w:r>
      <w:fldChar w:fldCharType="separate"/>
    </w:r>
    <w:r w:rsidR="004C619C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20BE9811" w14:paraId="2B7001AF" w14:textId="77777777" w:rsidTr="20BE9811">
      <w:tc>
        <w:tcPr>
          <w:tcW w:w="3115" w:type="dxa"/>
        </w:tcPr>
        <w:p w14:paraId="19740CE9" w14:textId="1F53545B" w:rsidR="20BE9811" w:rsidRDefault="20BE9811" w:rsidP="20BE9811">
          <w:pPr>
            <w:pStyle w:val="Nagwek"/>
            <w:ind w:left="-115"/>
          </w:pPr>
        </w:p>
      </w:tc>
      <w:tc>
        <w:tcPr>
          <w:tcW w:w="3115" w:type="dxa"/>
        </w:tcPr>
        <w:p w14:paraId="145EAA51" w14:textId="02CBA96C" w:rsidR="20BE9811" w:rsidRDefault="20BE9811" w:rsidP="20BE9811">
          <w:pPr>
            <w:pStyle w:val="Nagwek"/>
            <w:jc w:val="center"/>
          </w:pPr>
        </w:p>
      </w:tc>
      <w:tc>
        <w:tcPr>
          <w:tcW w:w="3115" w:type="dxa"/>
        </w:tcPr>
        <w:p w14:paraId="2BC173D9" w14:textId="10E588FD" w:rsidR="20BE9811" w:rsidRDefault="20BE9811" w:rsidP="20BE9811">
          <w:pPr>
            <w:pStyle w:val="Nagwek"/>
            <w:ind w:right="-115"/>
            <w:jc w:val="right"/>
          </w:pPr>
        </w:p>
      </w:tc>
    </w:tr>
  </w:tbl>
  <w:p w14:paraId="326B5713" w14:textId="713CE4D1" w:rsidR="20BE9811" w:rsidRDefault="20BE9811" w:rsidP="20BE98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A0C17" w14:textId="77777777" w:rsidR="00FB4E7A" w:rsidRDefault="00FB4E7A">
      <w:r>
        <w:separator/>
      </w:r>
    </w:p>
  </w:footnote>
  <w:footnote w:type="continuationSeparator" w:id="0">
    <w:p w14:paraId="309E1ABD" w14:textId="77777777" w:rsidR="00FB4E7A" w:rsidRDefault="00FB4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416BF" w14:textId="4FB1FFC5" w:rsidR="002643F4" w:rsidRPr="00672603" w:rsidRDefault="20BE9811" w:rsidP="20BE9811">
    <w:pPr>
      <w:pStyle w:val="Nagwek"/>
      <w:ind w:left="2124" w:firstLine="708"/>
      <w:rPr>
        <w:b/>
        <w:bCs/>
        <w:sz w:val="22"/>
        <w:szCs w:val="22"/>
        <w:lang w:val="pl-PL"/>
      </w:rPr>
    </w:pPr>
    <w:r w:rsidRPr="20BE9811">
      <w:rPr>
        <w:b/>
        <w:bCs/>
        <w:sz w:val="22"/>
        <w:szCs w:val="22"/>
      </w:rPr>
      <w:t xml:space="preserve">Nr sprawy  </w:t>
    </w:r>
    <w:r w:rsidRPr="20BE9811">
      <w:rPr>
        <w:b/>
        <w:bCs/>
        <w:sz w:val="22"/>
        <w:szCs w:val="22"/>
        <w:lang w:val="pl-PL"/>
      </w:rPr>
      <w:t>3</w:t>
    </w:r>
    <w:r w:rsidRPr="20BE9811">
      <w:rPr>
        <w:b/>
        <w:bCs/>
        <w:sz w:val="22"/>
        <w:szCs w:val="22"/>
      </w:rPr>
      <w:t>/DIR/UŁ/2022</w:t>
    </w:r>
  </w:p>
  <w:p w14:paraId="34CE0A41" w14:textId="77777777" w:rsidR="002643F4" w:rsidRPr="0037475E" w:rsidRDefault="002643F4" w:rsidP="00BA5AAC">
    <w:pPr>
      <w:pStyle w:val="Nagwek"/>
      <w:ind w:left="2124" w:firstLine="708"/>
      <w:rPr>
        <w:rFonts w:ascii="Calibri" w:hAnsi="Calibri" w:cs="Calibri"/>
        <w:b/>
        <w:sz w:val="22"/>
        <w:szCs w:val="22"/>
      </w:rPr>
    </w:pPr>
  </w:p>
  <w:p w14:paraId="62EBF3C5" w14:textId="77777777" w:rsidR="002643F4" w:rsidRPr="00BA5AAC" w:rsidRDefault="002643F4" w:rsidP="00BA5A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AE00D" w14:textId="6FB5CD21" w:rsidR="001B5404" w:rsidRDefault="0022265C" w:rsidP="00672603">
    <w:pPr>
      <w:spacing w:after="160" w:line="264" w:lineRule="auto"/>
      <w:jc w:val="center"/>
    </w:pPr>
    <w:r w:rsidRPr="00672603">
      <w:rPr>
        <w:noProof/>
        <w:color w:val="000000"/>
        <w:sz w:val="22"/>
        <w:szCs w:val="22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65A1F80" wp14:editId="0777777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83780" cy="9555480"/>
              <wp:effectExtent l="0" t="0" r="26670" b="26670"/>
              <wp:wrapNone/>
              <wp:docPr id="1" name="Prostokąt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83780" cy="9555480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938953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a14="http://schemas.microsoft.com/office/drawing/2010/main" xmlns:a="http://schemas.openxmlformats.org/drawingml/2006/main" xmlns:wp14="http://schemas.microsoft.com/office/word/2010/wordml">
          <w:pict xmlns:w14="http://schemas.microsoft.com/office/word/2010/wordml" xmlns:w="http://schemas.openxmlformats.org/wordprocessingml/2006/main" w14:anchorId="5271D2F5">
            <v:rect xmlns:o="urn:schemas-microsoft-com:office:office" xmlns:v="urn:schemas-microsoft-com:vml" xmlns:w14="http://schemas.microsoft.com/office/word/2010/wordml" id="Prostokąt 41" style="position:absolute;margin-left:0;margin-top:0;width:580.8pt;height:752.4pt;z-index:251657728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spid="_x0000_s1026" filled="f" strokecolor="#938953" strokeweight="2pt" w14:anchorId="46A3B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">
              <w10:wrap xmlns:w10="urn:schemas-microsoft-com:office:word" anchorx="page" anchory="page"/>
            </v:rect>
          </w:pict>
        </mc:Fallback>
      </mc:AlternateContent>
    </w:r>
    <w:r w:rsidR="20BE9811" w:rsidRPr="00672603">
      <w:rPr>
        <w:sz w:val="22"/>
        <w:szCs w:val="22"/>
      </w:rPr>
      <w:t xml:space="preserve">Nr sprawy </w:t>
    </w:r>
    <w:r w:rsidR="00292888">
      <w:rPr>
        <w:sz w:val="22"/>
        <w:szCs w:val="22"/>
      </w:rPr>
      <w:t>26</w:t>
    </w:r>
    <w:r w:rsidR="20BE9811" w:rsidRPr="00672603">
      <w:rPr>
        <w:sz w:val="22"/>
        <w:szCs w:val="22"/>
      </w:rPr>
      <w:t>/DIR/UŁ/20</w:t>
    </w:r>
    <w:r w:rsidR="20BE9811">
      <w:rPr>
        <w:sz w:val="22"/>
        <w:szCs w:val="22"/>
      </w:rPr>
      <w:t>2</w:t>
    </w:r>
    <w:r w:rsidR="00C61549">
      <w:rPr>
        <w:sz w:val="22"/>
        <w:szCs w:val="22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20BE9811" w14:paraId="786C1A78" w14:textId="77777777" w:rsidTr="20BE9811">
      <w:tc>
        <w:tcPr>
          <w:tcW w:w="3115" w:type="dxa"/>
        </w:tcPr>
        <w:p w14:paraId="2C5DF7B1" w14:textId="6FEE3C0B" w:rsidR="20BE9811" w:rsidRDefault="20BE9811" w:rsidP="20BE9811">
          <w:pPr>
            <w:pStyle w:val="Nagwek"/>
            <w:ind w:left="-115"/>
          </w:pPr>
        </w:p>
      </w:tc>
      <w:tc>
        <w:tcPr>
          <w:tcW w:w="3115" w:type="dxa"/>
        </w:tcPr>
        <w:p w14:paraId="057C524D" w14:textId="5499BAAB" w:rsidR="20BE9811" w:rsidRPr="00C61549" w:rsidRDefault="00DF04E4" w:rsidP="20BE9811">
          <w:pPr>
            <w:pStyle w:val="Nagwek"/>
            <w:jc w:val="center"/>
            <w:rPr>
              <w:b/>
              <w:bCs/>
              <w:lang w:val="pl-PL"/>
            </w:rPr>
          </w:pPr>
          <w:r>
            <w:rPr>
              <w:b/>
              <w:bCs/>
              <w:lang w:val="pl-PL"/>
            </w:rPr>
            <w:t>1</w:t>
          </w:r>
          <w:r w:rsidR="20BE9811" w:rsidRPr="20BE9811">
            <w:rPr>
              <w:b/>
              <w:bCs/>
            </w:rPr>
            <w:t>/DIR/UŁ/202</w:t>
          </w:r>
          <w:r>
            <w:rPr>
              <w:b/>
              <w:bCs/>
              <w:lang w:val="pl-PL"/>
            </w:rPr>
            <w:t>4</w:t>
          </w:r>
        </w:p>
      </w:tc>
      <w:tc>
        <w:tcPr>
          <w:tcW w:w="3115" w:type="dxa"/>
        </w:tcPr>
        <w:p w14:paraId="3E60703B" w14:textId="7139BDB1" w:rsidR="20BE9811" w:rsidRDefault="20BE9811" w:rsidP="20BE9811">
          <w:pPr>
            <w:pStyle w:val="Nagwek"/>
            <w:ind w:right="-115"/>
            <w:jc w:val="right"/>
          </w:pPr>
        </w:p>
      </w:tc>
    </w:tr>
  </w:tbl>
  <w:p w14:paraId="629531F7" w14:textId="3AFEB560" w:rsidR="20BE9811" w:rsidRDefault="20BE9811" w:rsidP="20BE98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lvl w:ilvl="0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/>
        <w:bCs/>
        <w:sz w:val="22"/>
        <w:szCs w:val="22"/>
        <w:u w:val="none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/>
        <w:bCs/>
        <w:sz w:val="22"/>
        <w:szCs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Calibri" w:hAnsi="Calibri" w:cs="Calibri"/>
        <w:b/>
        <w:bCs/>
        <w:sz w:val="22"/>
        <w:szCs w:val="22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ascii="Calibri" w:hAnsi="Calibri" w:cs="Calibri"/>
        <w:b/>
        <w:bCs/>
        <w:sz w:val="22"/>
        <w:szCs w:val="22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ascii="Calibri" w:hAnsi="Calibri" w:cs="Calibri"/>
        <w:b/>
        <w:bCs/>
        <w:sz w:val="22"/>
        <w:szCs w:val="22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  <w:rPr>
        <w:rFonts w:ascii="Calibri" w:hAnsi="Calibri" w:cs="Calibri"/>
        <w:b/>
        <w:bCs/>
        <w:sz w:val="22"/>
        <w:szCs w:val="22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080"/>
      </w:pPr>
      <w:rPr>
        <w:rFonts w:ascii="Calibri" w:hAnsi="Calibri" w:cs="Calibri"/>
        <w:b/>
        <w:bCs/>
        <w:sz w:val="22"/>
        <w:szCs w:val="22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1080"/>
      </w:pPr>
      <w:rPr>
        <w:rFonts w:ascii="Calibri" w:hAnsi="Calibri" w:cs="Calibri"/>
        <w:b/>
        <w:bCs/>
        <w:sz w:val="22"/>
        <w:szCs w:val="22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ascii="Calibri" w:hAnsi="Calibri" w:cs="Calibri"/>
        <w:b/>
        <w:bCs/>
        <w:sz w:val="22"/>
        <w:szCs w:val="22"/>
        <w:u w:val="none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2484"/>
        </w:tabs>
        <w:ind w:left="2484" w:hanging="360"/>
      </w:pPr>
      <w:rPr>
        <w:u w:val="none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0"/>
        </w:tabs>
        <w:ind w:left="540" w:hanging="428"/>
      </w:pPr>
      <w:rPr>
        <w:rFonts w:ascii="Times" w:eastAsia="Times" w:hAnsi="Times" w:cs="Times"/>
        <w:b/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821" w:hanging="284"/>
      </w:pPr>
      <w:rPr>
        <w:rFonts w:ascii="Times" w:eastAsia="Times" w:hAnsi="Times" w:cs="Times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16" w:hanging="358"/>
      </w:pPr>
      <w:rPr>
        <w:rFonts w:ascii="Calibri" w:eastAsia="Times" w:hAnsi="Calibri" w:cs="Calibri" w:hint="default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1532" w:hanging="284"/>
      </w:pPr>
      <w:rPr>
        <w:rFonts w:ascii="Times" w:hAnsi="Times" w:cs="Times"/>
        <w:sz w:val="22"/>
        <w:szCs w:val="2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821" w:hanging="425"/>
      </w:pPr>
      <w:rPr>
        <w:rFonts w:ascii="Calibri" w:eastAsia="Times" w:hAnsi="Calibri" w:cs="Calibri" w:hint="default"/>
        <w:b w:val="0"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29" w:hanging="356"/>
      </w:pPr>
      <w:rPr>
        <w:rFonts w:ascii="Calibri" w:hAnsi="Calibri" w:cs="Calibri" w:hint="default"/>
        <w:spacing w:val="-1"/>
        <w:sz w:val="22"/>
        <w:szCs w:val="22"/>
      </w:rPr>
    </w:lvl>
    <w:lvl w:ilvl="2">
      <w:start w:val="1"/>
      <w:numFmt w:val="bullet"/>
      <w:lvlText w:val=""/>
      <w:lvlJc w:val="left"/>
      <w:pPr>
        <w:tabs>
          <w:tab w:val="num" w:pos="0"/>
        </w:tabs>
        <w:ind w:left="2504" w:hanging="356"/>
      </w:pPr>
      <w:rPr>
        <w:rFonts w:ascii="Wingdings 2" w:hAnsi="Wingdings 2" w:cs="Wingdings 2"/>
      </w:rPr>
    </w:lvl>
    <w:lvl w:ilvl="3">
      <w:start w:val="1"/>
      <w:numFmt w:val="bullet"/>
      <w:lvlText w:val=""/>
      <w:lvlJc w:val="left"/>
      <w:pPr>
        <w:tabs>
          <w:tab w:val="num" w:pos="0"/>
        </w:tabs>
        <w:ind w:left="3478" w:hanging="356"/>
      </w:pPr>
      <w:rPr>
        <w:rFonts w:ascii="Wingdings 2" w:hAnsi="Wingdings 2" w:cs="Wingdings 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4453" w:hanging="356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5427" w:hanging="356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6402" w:hanging="356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7376" w:hanging="356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8351" w:hanging="356"/>
      </w:pPr>
      <w:rPr>
        <w:rFonts w:ascii="Wingdings 2" w:hAnsi="Wingdings 2" w:cs="Wingdings 2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650"/>
        </w:tabs>
        <w:ind w:left="1650" w:hanging="360"/>
      </w:pPr>
      <w:rPr>
        <w:rFonts w:ascii="Calibri" w:eastAsia="Times New Roman" w:hAnsi="Calibri" w:cs="Times New Roman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370"/>
        </w:tabs>
        <w:ind w:left="237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30"/>
        </w:tabs>
        <w:ind w:left="45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cs="Calibri"/>
        <w:spacing w:val="-1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2"/>
      <w:numFmt w:val="lowerLetter"/>
      <w:lvlText w:val="%1)"/>
      <w:lvlJc w:val="left"/>
      <w:pPr>
        <w:tabs>
          <w:tab w:val="num" w:pos="0"/>
        </w:tabs>
        <w:ind w:left="1074" w:hanging="360"/>
      </w:pPr>
      <w:rPr>
        <w:rFonts w:hint="default"/>
      </w:rPr>
    </w:lvl>
  </w:abstractNum>
  <w:abstractNum w:abstractNumId="11" w15:restartNumberingAfterBreak="0">
    <w:nsid w:val="0000000C"/>
    <w:multiLevelType w:val="multilevel"/>
    <w:tmpl w:val="292CFB60"/>
    <w:name w:val="WW8Num1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>
      <w:start w:val="1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Calibri" w:hAnsi="Calibri" w:cs="Calibri" w:hint="default"/>
        <w:b w:val="0"/>
        <w:sz w:val="22"/>
        <w:szCs w:val="22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1"/>
        <w:szCs w:val="21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highlight w:val="yellow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2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sz w:val="20"/>
        <w:szCs w:val="20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0000011"/>
    <w:multiLevelType w:val="singleLevel"/>
    <w:tmpl w:val="00000011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iCs/>
        <w:sz w:val="20"/>
        <w:szCs w:val="20"/>
        <w:lang w:eastAsia="pl-PL"/>
      </w:rPr>
    </w:lvl>
  </w:abstractNum>
  <w:abstractNum w:abstractNumId="17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18" w15:restartNumberingAfterBreak="0">
    <w:nsid w:val="00000013"/>
    <w:multiLevelType w:val="multilevel"/>
    <w:tmpl w:val="00000013"/>
    <w:name w:val="WW8Num20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F0F0F"/>
        <w:sz w:val="22"/>
        <w:szCs w:val="22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2422" w:hanging="360"/>
      </w:pPr>
      <w:rPr>
        <w:rFonts w:ascii="Calibri" w:hAnsi="Calibri" w:cs="Calibri" w:hint="default"/>
        <w:color w:val="0F0F0F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844" w:hanging="720"/>
      </w:pPr>
      <w:rPr>
        <w:rFonts w:ascii="Calibri" w:hAnsi="Calibri" w:cs="Calibri" w:hint="default"/>
        <w:color w:val="0F0F0F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6906" w:hanging="720"/>
      </w:pPr>
      <w:rPr>
        <w:rFonts w:ascii="Calibri" w:hAnsi="Calibri" w:cs="Calibri" w:hint="default"/>
        <w:color w:val="0F0F0F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9328" w:hanging="1080"/>
      </w:pPr>
      <w:rPr>
        <w:rFonts w:ascii="Calibri" w:hAnsi="Calibri" w:cs="Calibri" w:hint="default"/>
        <w:color w:val="0F0F0F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390" w:hanging="1080"/>
      </w:pPr>
      <w:rPr>
        <w:rFonts w:ascii="Calibri" w:hAnsi="Calibri" w:cs="Calibri" w:hint="default"/>
        <w:color w:val="0F0F0F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3812" w:hanging="1440"/>
      </w:pPr>
      <w:rPr>
        <w:rFonts w:ascii="Calibri" w:hAnsi="Calibri" w:cs="Calibri" w:hint="default"/>
        <w:color w:val="0F0F0F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5874" w:hanging="1440"/>
      </w:pPr>
      <w:rPr>
        <w:rFonts w:ascii="Calibri" w:hAnsi="Calibri" w:cs="Calibri" w:hint="default"/>
        <w:color w:val="0F0F0F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7936" w:hanging="1440"/>
      </w:pPr>
      <w:rPr>
        <w:rFonts w:ascii="Calibri" w:hAnsi="Calibri" w:cs="Calibri" w:hint="default"/>
        <w:color w:val="0F0F0F"/>
        <w:sz w:val="22"/>
        <w:szCs w:val="22"/>
      </w:rPr>
    </w:lvl>
  </w:abstractNum>
  <w:abstractNum w:abstractNumId="19" w15:restartNumberingAfterBreak="0">
    <w:nsid w:val="00000014"/>
    <w:multiLevelType w:val="singleLevel"/>
    <w:tmpl w:val="00000014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z w:val="22"/>
        <w:szCs w:val="22"/>
      </w:rPr>
    </w:lvl>
  </w:abstractNum>
  <w:abstractNum w:abstractNumId="20" w15:restartNumberingAfterBreak="0">
    <w:nsid w:val="00000015"/>
    <w:multiLevelType w:val="singleLevel"/>
    <w:tmpl w:val="00000015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21" w15:restartNumberingAfterBreak="0">
    <w:nsid w:val="00000016"/>
    <w:multiLevelType w:val="singleLevel"/>
    <w:tmpl w:val="00000016"/>
    <w:name w:val="WW8Num2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872" w:hanging="408"/>
      </w:pPr>
      <w:rPr>
        <w:rFonts w:ascii="Tahoma" w:eastAsia="Calibri" w:hAnsi="Tahoma" w:cs="Tahoma" w:hint="default"/>
        <w:b w:val="0"/>
        <w:bCs/>
        <w:spacing w:val="-1"/>
        <w:w w:val="81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34" w:hanging="272"/>
      </w:pPr>
      <w:rPr>
        <w:rFonts w:ascii="Tahoma" w:eastAsia="Calibri" w:hAnsi="Tahoma" w:cs="Tahoma" w:hint="default"/>
        <w:b w:val="0"/>
        <w:bCs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1910" w:hanging="272"/>
      </w:pPr>
      <w:rPr>
        <w:rFonts w:ascii="Liberation Serif" w:hAnsi="Liberation Serif" w:cs="Liberation Serif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85" w:hanging="27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260" w:hanging="27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3936" w:hanging="27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11" w:hanging="27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5286" w:hanging="27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5962" w:hanging="272"/>
      </w:pPr>
      <w:rPr>
        <w:rFonts w:ascii="Liberation Serif" w:hAnsi="Liberation Serif" w:cs="Liberation Serif" w:hint="default"/>
      </w:rPr>
    </w:lvl>
  </w:abstractNum>
  <w:abstractNum w:abstractNumId="23" w15:restartNumberingAfterBreak="0">
    <w:nsid w:val="00000018"/>
    <w:multiLevelType w:val="singleLevel"/>
    <w:tmpl w:val="D598D68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val="pl-PL" w:eastAsia="pl-PL"/>
      </w:rPr>
    </w:lvl>
  </w:abstractNum>
  <w:abstractNum w:abstractNumId="24" w15:restartNumberingAfterBreak="0">
    <w:nsid w:val="00000019"/>
    <w:multiLevelType w:val="singleLevel"/>
    <w:tmpl w:val="00000019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pacing w:val="-1"/>
        <w:sz w:val="22"/>
        <w:szCs w:val="22"/>
      </w:rPr>
    </w:lvl>
  </w:abstractNum>
  <w:abstractNum w:abstractNumId="25" w15:restartNumberingAfterBreak="0">
    <w:nsid w:val="0000001A"/>
    <w:multiLevelType w:val="multilevel"/>
    <w:tmpl w:val="0000001A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ahoma" w:hAnsi="Tahoma" w:cs="Tahoma" w:hint="default"/>
        <w:sz w:val="20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1B"/>
    <w:multiLevelType w:val="singleLevel"/>
    <w:tmpl w:val="0000001B"/>
    <w:name w:val="WW8Num30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27" w15:restartNumberingAfterBreak="0">
    <w:nsid w:val="0000001C"/>
    <w:multiLevelType w:val="multilevel"/>
    <w:tmpl w:val="0000001C"/>
    <w:name w:val="WW8Num31"/>
    <w:lvl w:ilvl="0">
      <w:start w:val="3"/>
      <w:numFmt w:val="decimal"/>
      <w:lvlText w:val="%1."/>
      <w:lvlJc w:val="left"/>
      <w:pPr>
        <w:tabs>
          <w:tab w:val="num" w:pos="699"/>
        </w:tabs>
        <w:ind w:left="699" w:hanging="585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tabs>
          <w:tab w:val="num" w:pos="1176"/>
        </w:tabs>
        <w:ind w:left="1176" w:hanging="720"/>
      </w:pPr>
      <w:rPr>
        <w:rFonts w:ascii="Calibri" w:eastAsia="Times New Roman" w:hAnsi="Calibri"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264"/>
        </w:tabs>
        <w:ind w:left="3264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720"/>
        </w:tabs>
        <w:ind w:left="372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352"/>
        </w:tabs>
        <w:ind w:left="5352" w:hanging="21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808"/>
        </w:tabs>
        <w:ind w:left="5808" w:hanging="2160"/>
      </w:pPr>
      <w:rPr>
        <w:rFonts w:hint="default"/>
        <w:u w:val="none"/>
      </w:rPr>
    </w:lvl>
  </w:abstractNum>
  <w:abstractNum w:abstractNumId="28" w15:restartNumberingAfterBreak="0">
    <w:nsid w:val="0000001D"/>
    <w:multiLevelType w:val="multilevel"/>
    <w:tmpl w:val="0000001D"/>
    <w:name w:val="WW8Num32"/>
    <w:lvl w:ilvl="0">
      <w:start w:val="12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hint="default"/>
        <w:color w:val="0F0F0F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color w:val="0F0F0F"/>
        <w:spacing w:val="-1"/>
        <w:position w:val="0"/>
        <w:sz w:val="22"/>
        <w:szCs w:val="22"/>
        <w:vertAlign w:val="baseline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color w:val="0F0F0F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color w:val="0F0F0F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color w:val="0F0F0F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color w:val="0F0F0F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</w:abstractNum>
  <w:abstractNum w:abstractNumId="29" w15:restartNumberingAfterBreak="0">
    <w:nsid w:val="0000001E"/>
    <w:multiLevelType w:val="multilevel"/>
    <w:tmpl w:val="0000001E"/>
    <w:name w:val="WW8Num33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cs="Calibri" w:hint="default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</w:abstractNum>
  <w:abstractNum w:abstractNumId="30" w15:restartNumberingAfterBreak="0">
    <w:nsid w:val="0000001F"/>
    <w:multiLevelType w:val="multilevel"/>
    <w:tmpl w:val="0000001F"/>
    <w:name w:val="WW8Num34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color w:val="0F0F0F"/>
        <w:sz w:val="22"/>
        <w:szCs w:val="22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2062" w:hanging="360"/>
      </w:pPr>
      <w:rPr>
        <w:rFonts w:ascii="Calibri" w:hAnsi="Calibri" w:cs="Calibri" w:hint="default"/>
        <w:b/>
        <w:color w:val="0F0F0F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124" w:hanging="720"/>
      </w:pPr>
      <w:rPr>
        <w:rFonts w:ascii="Calibri" w:hAnsi="Calibri" w:cs="Calibri" w:hint="default"/>
        <w:b/>
        <w:color w:val="0F0F0F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826" w:hanging="720"/>
      </w:pPr>
      <w:rPr>
        <w:rFonts w:ascii="Calibri" w:hAnsi="Calibri" w:cs="Calibri" w:hint="default"/>
        <w:b/>
        <w:color w:val="0F0F0F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888" w:hanging="1080"/>
      </w:pPr>
      <w:rPr>
        <w:rFonts w:ascii="Calibri" w:hAnsi="Calibri" w:cs="Calibri" w:hint="default"/>
        <w:b/>
        <w:color w:val="0F0F0F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9590" w:hanging="1080"/>
      </w:pPr>
      <w:rPr>
        <w:rFonts w:ascii="Calibri" w:hAnsi="Calibri" w:cs="Calibri" w:hint="default"/>
        <w:b/>
        <w:color w:val="0F0F0F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1652" w:hanging="1440"/>
      </w:pPr>
      <w:rPr>
        <w:rFonts w:ascii="Calibri" w:hAnsi="Calibri" w:cs="Calibri" w:hint="default"/>
        <w:b/>
        <w:color w:val="0F0F0F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3354" w:hanging="1440"/>
      </w:pPr>
      <w:rPr>
        <w:rFonts w:ascii="Calibri" w:hAnsi="Calibri" w:cs="Calibri" w:hint="default"/>
        <w:b/>
        <w:color w:val="0F0F0F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056" w:hanging="1440"/>
      </w:pPr>
      <w:rPr>
        <w:rFonts w:ascii="Calibri" w:hAnsi="Calibri" w:cs="Calibri" w:hint="default"/>
        <w:b/>
        <w:color w:val="0F0F0F"/>
        <w:sz w:val="22"/>
        <w:szCs w:val="22"/>
      </w:rPr>
    </w:lvl>
  </w:abstractNum>
  <w:abstractNum w:abstractNumId="31" w15:restartNumberingAfterBreak="0">
    <w:nsid w:val="00000020"/>
    <w:multiLevelType w:val="singleLevel"/>
    <w:tmpl w:val="00000020"/>
    <w:name w:val="WW8Num35"/>
    <w:lvl w:ilvl="0">
      <w:start w:val="7"/>
      <w:numFmt w:val="decimal"/>
      <w:lvlText w:val="%1)"/>
      <w:lvlJc w:val="left"/>
      <w:pPr>
        <w:tabs>
          <w:tab w:val="num" w:pos="0"/>
        </w:tabs>
        <w:ind w:left="1002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32" w15:restartNumberingAfterBreak="0">
    <w:nsid w:val="00000021"/>
    <w:multiLevelType w:val="multilevel"/>
    <w:tmpl w:val="00000021"/>
    <w:name w:val="WW8Num3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1">
      <w:start w:val="9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976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</w:abstractNum>
  <w:abstractNum w:abstractNumId="33" w15:restartNumberingAfterBreak="0">
    <w:nsid w:val="00000022"/>
    <w:multiLevelType w:val="singleLevel"/>
    <w:tmpl w:val="00000022"/>
    <w:name w:val="WW8Num37"/>
    <w:lvl w:ilvl="0">
      <w:start w:val="1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/>
        <w:bCs/>
        <w:sz w:val="22"/>
        <w:szCs w:val="22"/>
      </w:rPr>
    </w:lvl>
  </w:abstractNum>
  <w:abstractNum w:abstractNumId="34" w15:restartNumberingAfterBreak="0">
    <w:nsid w:val="00000023"/>
    <w:multiLevelType w:val="singleLevel"/>
    <w:tmpl w:val="00000023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2475" w:hanging="360"/>
      </w:pPr>
      <w:rPr>
        <w:rFonts w:ascii="Calibri" w:hAnsi="Calibri" w:cs="Calibri" w:hint="default"/>
        <w:sz w:val="22"/>
        <w:szCs w:val="22"/>
      </w:rPr>
    </w:lvl>
  </w:abstractNum>
  <w:abstractNum w:abstractNumId="35" w15:restartNumberingAfterBreak="0">
    <w:nsid w:val="00000024"/>
    <w:multiLevelType w:val="singleLevel"/>
    <w:tmpl w:val="00000024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b/>
        <w:sz w:val="20"/>
        <w:szCs w:val="20"/>
        <w:lang w:eastAsia="pl-PL"/>
      </w:rPr>
    </w:lvl>
  </w:abstractNum>
  <w:abstractNum w:abstractNumId="36" w15:restartNumberingAfterBreak="0">
    <w:nsid w:val="00000025"/>
    <w:multiLevelType w:val="multilevel"/>
    <w:tmpl w:val="00000025"/>
    <w:name w:val="WW8Num40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cs="Calibri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cs="Calibri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Calibri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</w:abstractNum>
  <w:abstractNum w:abstractNumId="37" w15:restartNumberingAfterBreak="0">
    <w:nsid w:val="00000026"/>
    <w:multiLevelType w:val="singleLevel"/>
    <w:tmpl w:val="00000026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eastAsia="Times New Roman" w:hAnsi="Calibri" w:cs="Times New Roman" w:hint="default"/>
        <w:sz w:val="22"/>
        <w:szCs w:val="22"/>
      </w:rPr>
    </w:lvl>
  </w:abstractNum>
  <w:abstractNum w:abstractNumId="38" w15:restartNumberingAfterBreak="0">
    <w:nsid w:val="00000027"/>
    <w:multiLevelType w:val="singleLevel"/>
    <w:tmpl w:val="00000027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39" w15:restartNumberingAfterBreak="0">
    <w:nsid w:val="00000028"/>
    <w:multiLevelType w:val="singleLevel"/>
    <w:tmpl w:val="00000028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690" w:hanging="360"/>
      </w:pPr>
      <w:rPr>
        <w:rFonts w:ascii="Tahoma" w:hAnsi="Tahoma" w:cs="Times New Roman" w:hint="default"/>
        <w:sz w:val="20"/>
        <w:szCs w:val="20"/>
        <w:lang w:eastAsia="pl-PL"/>
      </w:rPr>
    </w:lvl>
  </w:abstractNum>
  <w:abstractNum w:abstractNumId="40" w15:restartNumberingAfterBreak="0">
    <w:nsid w:val="00000029"/>
    <w:multiLevelType w:val="singleLevel"/>
    <w:tmpl w:val="00000029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41" w15:restartNumberingAfterBreak="0">
    <w:nsid w:val="0000002A"/>
    <w:multiLevelType w:val="multilevel"/>
    <w:tmpl w:val="0000002A"/>
    <w:name w:val="WW8Num45"/>
    <w:lvl w:ilvl="0">
      <w:start w:val="14"/>
      <w:numFmt w:val="decimal"/>
      <w:lvlText w:val="%1"/>
      <w:lvlJc w:val="left"/>
      <w:pPr>
        <w:tabs>
          <w:tab w:val="num" w:pos="0"/>
        </w:tabs>
        <w:ind w:left="2145" w:hanging="6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-887"/>
        </w:tabs>
        <w:ind w:left="1258" w:hanging="690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561" w:hanging="412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4366" w:hanging="41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5269" w:hanging="41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6171" w:hanging="41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7074" w:hanging="41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976" w:hanging="41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879" w:hanging="412"/>
      </w:pPr>
      <w:rPr>
        <w:rFonts w:ascii="Liberation Serif" w:hAnsi="Liberation Serif" w:cs="Liberation Serif" w:hint="default"/>
      </w:rPr>
    </w:lvl>
  </w:abstractNum>
  <w:abstractNum w:abstractNumId="42" w15:restartNumberingAfterBreak="0">
    <w:nsid w:val="0000002B"/>
    <w:multiLevelType w:val="singleLevel"/>
    <w:tmpl w:val="0000002B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3" w15:restartNumberingAfterBreak="0">
    <w:nsid w:val="0000002C"/>
    <w:multiLevelType w:val="multilevel"/>
    <w:tmpl w:val="0000002C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Tahoma" w:eastAsia="Calibri" w:hAnsi="Tahoma" w:cs="Tahoma"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4" w15:restartNumberingAfterBreak="0">
    <w:nsid w:val="0000002D"/>
    <w:multiLevelType w:val="singleLevel"/>
    <w:tmpl w:val="0000002D"/>
    <w:name w:val="WW8Num50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</w:rPr>
    </w:lvl>
  </w:abstractNum>
  <w:abstractNum w:abstractNumId="45" w15:restartNumberingAfterBreak="0">
    <w:nsid w:val="0000002E"/>
    <w:multiLevelType w:val="singleLevel"/>
    <w:tmpl w:val="0000002E"/>
    <w:name w:val="WW8Num51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46" w15:restartNumberingAfterBreak="0">
    <w:nsid w:val="0000002F"/>
    <w:multiLevelType w:val="singleLevel"/>
    <w:tmpl w:val="0000002F"/>
    <w:name w:val="WW8Num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47" w15:restartNumberingAfterBreak="0">
    <w:nsid w:val="00000030"/>
    <w:multiLevelType w:val="singleLevel"/>
    <w:tmpl w:val="00000030"/>
    <w:name w:val="WW8Num53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b/>
        <w:bCs/>
        <w:sz w:val="20"/>
        <w:szCs w:val="20"/>
        <w:lang w:eastAsia="pl-PL"/>
      </w:rPr>
    </w:lvl>
  </w:abstractNum>
  <w:abstractNum w:abstractNumId="48" w15:restartNumberingAfterBreak="0">
    <w:nsid w:val="00000032"/>
    <w:multiLevelType w:val="singleLevel"/>
    <w:tmpl w:val="00000032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2552" w:hanging="417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</w:abstractNum>
  <w:abstractNum w:abstractNumId="49" w15:restartNumberingAfterBreak="0">
    <w:nsid w:val="00000033"/>
    <w:multiLevelType w:val="multilevel"/>
    <w:tmpl w:val="00000033"/>
    <w:name w:val="WW8Num5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ahoma" w:hAnsi="Tahoma" w:cs="Tahoma" w:hint="default"/>
        <w:spacing w:val="-1"/>
        <w:sz w:val="20"/>
        <w:szCs w:val="20"/>
        <w:lang w:eastAsia="pl-PL"/>
      </w:rPr>
    </w:lvl>
  </w:abstractNum>
  <w:abstractNum w:abstractNumId="50" w15:restartNumberingAfterBreak="0">
    <w:nsid w:val="00000034"/>
    <w:multiLevelType w:val="single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  <w:rPr>
        <w:rFonts w:ascii="Tahoma" w:hAnsi="Tahoma" w:cs="Tahoma"/>
        <w:b/>
        <w:sz w:val="20"/>
        <w:szCs w:val="20"/>
        <w:lang w:eastAsia="pl-PL"/>
      </w:rPr>
    </w:lvl>
  </w:abstractNum>
  <w:abstractNum w:abstractNumId="51" w15:restartNumberingAfterBreak="0">
    <w:nsid w:val="00000035"/>
    <w:multiLevelType w:val="multilevel"/>
    <w:tmpl w:val="00000035"/>
    <w:name w:val="WW8Num58"/>
    <w:lvl w:ilvl="0">
      <w:start w:val="15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52" w15:restartNumberingAfterBreak="0">
    <w:nsid w:val="00000036"/>
    <w:multiLevelType w:val="multilevel"/>
    <w:tmpl w:val="00000036"/>
    <w:name w:val="WW8Num59"/>
    <w:lvl w:ilvl="0">
      <w:start w:val="16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b w:val="0"/>
        <w:sz w:val="22"/>
        <w:szCs w:val="22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 w:val="0"/>
        <w:sz w:val="22"/>
        <w:szCs w:val="22"/>
      </w:rPr>
    </w:lvl>
  </w:abstractNum>
  <w:abstractNum w:abstractNumId="53" w15:restartNumberingAfterBreak="0">
    <w:nsid w:val="00000037"/>
    <w:multiLevelType w:val="singleLevel"/>
    <w:tmpl w:val="00000037"/>
    <w:name w:val="WW8Num60"/>
    <w:lvl w:ilvl="0">
      <w:start w:val="1"/>
      <w:numFmt w:val="decimal"/>
      <w:lvlText w:val="%1)"/>
      <w:lvlJc w:val="left"/>
      <w:pPr>
        <w:tabs>
          <w:tab w:val="num" w:pos="1199"/>
        </w:tabs>
        <w:ind w:left="1199" w:hanging="454"/>
      </w:pPr>
      <w:rPr>
        <w:rFonts w:ascii="Calibri" w:hAnsi="Calibri" w:cs="Arial" w:hint="default"/>
        <w:sz w:val="22"/>
        <w:szCs w:val="22"/>
      </w:rPr>
    </w:lvl>
  </w:abstractNum>
  <w:abstractNum w:abstractNumId="54" w15:restartNumberingAfterBreak="0">
    <w:nsid w:val="00000038"/>
    <w:multiLevelType w:val="singleLevel"/>
    <w:tmpl w:val="00000038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5" w15:restartNumberingAfterBreak="0">
    <w:nsid w:val="00000039"/>
    <w:multiLevelType w:val="multilevel"/>
    <w:tmpl w:val="00000039"/>
    <w:name w:val="WW8Num63"/>
    <w:lvl w:ilvl="0">
      <w:start w:val="14"/>
      <w:numFmt w:val="decimal"/>
      <w:lvlText w:val="%1"/>
      <w:lvlJc w:val="left"/>
      <w:pPr>
        <w:tabs>
          <w:tab w:val="num" w:pos="0"/>
        </w:tabs>
        <w:ind w:left="492" w:hanging="492"/>
      </w:pPr>
      <w:rPr>
        <w:rFonts w:hint="default"/>
        <w:bCs/>
      </w:rPr>
    </w:lvl>
    <w:lvl w:ilvl="1">
      <w:start w:val="12"/>
      <w:numFmt w:val="decimal"/>
      <w:lvlText w:val="%1.%2"/>
      <w:lvlJc w:val="left"/>
      <w:pPr>
        <w:tabs>
          <w:tab w:val="num" w:pos="284"/>
        </w:tabs>
        <w:ind w:left="776" w:hanging="492"/>
      </w:pPr>
      <w:rPr>
        <w:rFonts w:hint="default"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Cs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bCs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bCs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</w:abstractNum>
  <w:abstractNum w:abstractNumId="56" w15:restartNumberingAfterBreak="0">
    <w:nsid w:val="0000003A"/>
    <w:multiLevelType w:val="multilevel"/>
    <w:tmpl w:val="0000003A"/>
    <w:name w:val="WW8Num64"/>
    <w:lvl w:ilvl="0">
      <w:start w:val="23"/>
      <w:numFmt w:val="decimal"/>
      <w:lvlText w:val="%1........"/>
      <w:lvlJc w:val="left"/>
      <w:pPr>
        <w:tabs>
          <w:tab w:val="num" w:pos="0"/>
        </w:tabs>
        <w:ind w:left="1800" w:hanging="1800"/>
      </w:pPr>
      <w:rPr>
        <w:rFonts w:hint="default"/>
        <w:b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.......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</w:abstractNum>
  <w:abstractNum w:abstractNumId="57" w15:restartNumberingAfterBreak="0">
    <w:nsid w:val="0000003B"/>
    <w:multiLevelType w:val="singleLevel"/>
    <w:tmpl w:val="0000003B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8" w15:restartNumberingAfterBreak="0">
    <w:nsid w:val="0000003C"/>
    <w:multiLevelType w:val="multilevel"/>
    <w:tmpl w:val="0000003C"/>
    <w:name w:val="WW8Num66"/>
    <w:lvl w:ilvl="0">
      <w:start w:val="20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bC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bCs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bCs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bCs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bCs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</w:abstractNum>
  <w:abstractNum w:abstractNumId="59" w15:restartNumberingAfterBreak="0">
    <w:nsid w:val="0000003D"/>
    <w:multiLevelType w:val="multilevel"/>
    <w:tmpl w:val="0000003D"/>
    <w:name w:val="WW8Num67"/>
    <w:lvl w:ilvl="0">
      <w:start w:val="17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</w:abstractNum>
  <w:abstractNum w:abstractNumId="60" w15:restartNumberingAfterBreak="0">
    <w:nsid w:val="0000003E"/>
    <w:multiLevelType w:val="singleLevel"/>
    <w:tmpl w:val="0000003E"/>
    <w:name w:val="WW8Num68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z w:val="22"/>
        <w:szCs w:val="22"/>
        <w:lang w:val="pl-PL"/>
      </w:rPr>
    </w:lvl>
  </w:abstractNum>
  <w:abstractNum w:abstractNumId="61" w15:restartNumberingAfterBreak="0">
    <w:nsid w:val="0000003F"/>
    <w:multiLevelType w:val="singleLevel"/>
    <w:tmpl w:val="0000003F"/>
    <w:name w:val="WW8Num6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2" w15:restartNumberingAfterBreak="0">
    <w:nsid w:val="00000040"/>
    <w:multiLevelType w:val="singleLevel"/>
    <w:tmpl w:val="00000040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63" w15:restartNumberingAfterBreak="0">
    <w:nsid w:val="00000041"/>
    <w:multiLevelType w:val="singleLevel"/>
    <w:tmpl w:val="00000041"/>
    <w:name w:val="WW8Num71"/>
    <w:lvl w:ilvl="0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ascii="Tahoma" w:hAnsi="Tahoma" w:cs="Tahoma"/>
        <w:b/>
        <w:bCs/>
        <w:sz w:val="20"/>
        <w:szCs w:val="20"/>
        <w:lang w:eastAsia="pl-PL"/>
      </w:rPr>
    </w:lvl>
  </w:abstractNum>
  <w:abstractNum w:abstractNumId="64" w15:restartNumberingAfterBreak="0">
    <w:nsid w:val="00000042"/>
    <w:multiLevelType w:val="multilevel"/>
    <w:tmpl w:val="00000042"/>
    <w:name w:val="WW8Num72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sz w:val="22"/>
        <w:szCs w:val="22"/>
      </w:rPr>
    </w:lvl>
    <w:lvl w:ilvl="1">
      <w:start w:val="20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</w:abstractNum>
  <w:abstractNum w:abstractNumId="65" w15:restartNumberingAfterBreak="0">
    <w:nsid w:val="00000043"/>
    <w:multiLevelType w:val="singleLevel"/>
    <w:tmpl w:val="00000043"/>
    <w:name w:val="WW8Num7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66" w15:restartNumberingAfterBreak="0">
    <w:nsid w:val="00000044"/>
    <w:multiLevelType w:val="multilevel"/>
    <w:tmpl w:val="00000044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b/>
        <w:bCs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00000045"/>
    <w:multiLevelType w:val="multilevel"/>
    <w:tmpl w:val="00000045"/>
    <w:name w:val="WW8Num75"/>
    <w:lvl w:ilvl="0">
      <w:start w:val="8"/>
      <w:numFmt w:val="decimal"/>
      <w:lvlText w:val="%1."/>
      <w:lvlJc w:val="left"/>
      <w:pPr>
        <w:tabs>
          <w:tab w:val="num" w:pos="0"/>
        </w:tabs>
        <w:ind w:left="2129" w:hanging="733"/>
      </w:pPr>
      <w:rPr>
        <w:rFonts w:ascii="Calibri" w:eastAsia="Times New Roman" w:hAnsi="Calibri" w:cs="Calibri" w:hint="default"/>
        <w:b/>
        <w:bCs/>
        <w:color w:val="0E0E0E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416" w:hanging="714"/>
      </w:pPr>
      <w:rPr>
        <w:rFonts w:ascii="Calibri" w:eastAsia="Arial" w:hAnsi="Calibri" w:cs="Calibri" w:hint="default"/>
        <w:color w:val="0E0E0E"/>
        <w:w w:val="100"/>
        <w:position w:val="0"/>
        <w:sz w:val="22"/>
        <w:szCs w:val="22"/>
        <w:vertAlign w:val="baseline"/>
        <w:lang w:val="pl-PL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121" w:hanging="411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129" w:hanging="411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2143" w:hanging="411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3563" w:hanging="411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983" w:hanging="411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6404" w:hanging="411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7824" w:hanging="411"/>
      </w:pPr>
      <w:rPr>
        <w:rFonts w:ascii="Liberation Serif" w:hAnsi="Liberation Serif" w:cs="Liberation Serif" w:hint="default"/>
      </w:rPr>
    </w:lvl>
  </w:abstractNum>
  <w:abstractNum w:abstractNumId="68" w15:restartNumberingAfterBreak="0">
    <w:nsid w:val="00000046"/>
    <w:multiLevelType w:val="multilevel"/>
    <w:tmpl w:val="00000046"/>
    <w:name w:val="WW8Num76"/>
    <w:lvl w:ilvl="0">
      <w:start w:val="10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hint="default"/>
        <w:color w:val="0F0F0F"/>
        <w:w w:val="105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87" w:hanging="420"/>
      </w:pPr>
      <w:rPr>
        <w:rFonts w:ascii="Calibri" w:hAnsi="Calibri" w:cs="Calibri" w:hint="default"/>
        <w:color w:val="0F0F0F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Calibri" w:hAnsi="Calibri" w:cs="Calibri" w:hint="default"/>
        <w:color w:val="0F0F0F"/>
        <w:w w:val="1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hint="default"/>
        <w:color w:val="0F0F0F"/>
        <w:w w:val="105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hint="default"/>
        <w:color w:val="0F0F0F"/>
        <w:w w:val="105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hint="default"/>
        <w:color w:val="0F0F0F"/>
        <w:w w:val="105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hint="default"/>
        <w:color w:val="0F0F0F"/>
        <w:w w:val="105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hint="default"/>
        <w:color w:val="0F0F0F"/>
        <w:w w:val="105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hint="default"/>
        <w:color w:val="0F0F0F"/>
        <w:w w:val="105"/>
      </w:rPr>
    </w:lvl>
  </w:abstractNum>
  <w:abstractNum w:abstractNumId="69" w15:restartNumberingAfterBreak="0">
    <w:nsid w:val="00000047"/>
    <w:multiLevelType w:val="multilevel"/>
    <w:tmpl w:val="00000047"/>
    <w:name w:val="WW8Num77"/>
    <w:lvl w:ilvl="0">
      <w:start w:val="2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44" w:hanging="384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</w:abstractNum>
  <w:abstractNum w:abstractNumId="70" w15:restartNumberingAfterBreak="0">
    <w:nsid w:val="00000048"/>
    <w:multiLevelType w:val="multilevel"/>
    <w:tmpl w:val="00000048"/>
    <w:name w:val="WW8Num7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  <w:b w:val="0"/>
      </w:rPr>
    </w:lvl>
    <w:lvl w:ilvl="1">
      <w:start w:val="2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730"/>
        </w:tabs>
        <w:ind w:left="2730" w:hanging="720"/>
      </w:pPr>
      <w:rPr>
        <w:rFonts w:hint="default"/>
      </w:rPr>
    </w:lvl>
    <w:lvl w:ilvl="3">
      <w:start w:val="7"/>
      <w:numFmt w:val="decimal"/>
      <w:lvlText w:val="%4"/>
      <w:lvlJc w:val="left"/>
      <w:pPr>
        <w:tabs>
          <w:tab w:val="num" w:pos="0"/>
        </w:tabs>
        <w:ind w:left="29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71" w15:restartNumberingAfterBreak="0">
    <w:nsid w:val="00000049"/>
    <w:multiLevelType w:val="multilevel"/>
    <w:tmpl w:val="00000049"/>
    <w:name w:val="WW8Num81"/>
    <w:lvl w:ilvl="0">
      <w:start w:val="11"/>
      <w:numFmt w:val="decimal"/>
      <w:lvlText w:val="%1"/>
      <w:lvlJc w:val="left"/>
      <w:pPr>
        <w:tabs>
          <w:tab w:val="num" w:pos="0"/>
        </w:tabs>
        <w:ind w:left="2183" w:hanging="70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183" w:hanging="704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59" w:hanging="312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4072" w:hanging="31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5017" w:hanging="31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5961" w:hanging="31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906" w:hanging="31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850" w:hanging="31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795" w:hanging="312"/>
      </w:pPr>
      <w:rPr>
        <w:rFonts w:ascii="Liberation Serif" w:hAnsi="Liberation Serif" w:cs="Liberation Serif" w:hint="default"/>
      </w:rPr>
    </w:lvl>
  </w:abstractNum>
  <w:abstractNum w:abstractNumId="72" w15:restartNumberingAfterBreak="0">
    <w:nsid w:val="0000004A"/>
    <w:multiLevelType w:val="singleLevel"/>
    <w:tmpl w:val="0000004A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73" w15:restartNumberingAfterBreak="0">
    <w:nsid w:val="0000004B"/>
    <w:multiLevelType w:val="multilevel"/>
    <w:tmpl w:val="0000004B"/>
    <w:name w:val="WW8Num83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74" w15:restartNumberingAfterBreak="0">
    <w:nsid w:val="0000004C"/>
    <w:multiLevelType w:val="multilevel"/>
    <w:tmpl w:val="0000004C"/>
    <w:name w:val="WW8Num84"/>
    <w:lvl w:ilvl="0">
      <w:start w:val="9"/>
      <w:numFmt w:val="decimal"/>
      <w:lvlText w:val="%1"/>
      <w:lvlJc w:val="left"/>
      <w:pPr>
        <w:tabs>
          <w:tab w:val="num" w:pos="0"/>
        </w:tabs>
        <w:ind w:left="2116" w:hanging="714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2116" w:hanging="714"/>
      </w:pPr>
      <w:rPr>
        <w:rFonts w:ascii="Times New Roman" w:eastAsia="Times New Roman" w:hAnsi="Times New Roman" w:cs="Times New Roman" w:hint="default"/>
        <w:color w:val="0F0F0F"/>
        <w:w w:val="116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542" w:hanging="422"/>
      </w:pPr>
      <w:rPr>
        <w:rFonts w:ascii="Calibri" w:eastAsia="Times New Roman" w:hAnsi="Calibri" w:cs="Times New Roman" w:hint="default"/>
        <w:color w:val="0F0F0F"/>
        <w:spacing w:val="0"/>
        <w:w w:val="1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518" w:hanging="297"/>
      </w:pPr>
      <w:rPr>
        <w:rFonts w:ascii="Calibri" w:eastAsia="Arial" w:hAnsi="Calibri" w:cs="Calibri" w:hint="default"/>
        <w:color w:val="0F0F0F"/>
        <w:w w:val="100"/>
        <w:sz w:val="22"/>
        <w:szCs w:val="22"/>
        <w:lang w:eastAsia="pl-PL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736" w:hanging="297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888" w:hanging="297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039" w:hanging="297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190" w:hanging="297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341" w:hanging="297"/>
      </w:pPr>
      <w:rPr>
        <w:rFonts w:ascii="Liberation Serif" w:hAnsi="Liberation Serif" w:cs="Liberation Serif" w:hint="default"/>
      </w:rPr>
    </w:lvl>
  </w:abstractNum>
  <w:abstractNum w:abstractNumId="75" w15:restartNumberingAfterBreak="0">
    <w:nsid w:val="0000004D"/>
    <w:multiLevelType w:val="multilevel"/>
    <w:tmpl w:val="0000004D"/>
    <w:name w:val="WW8Num85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>
      <w:start w:val="10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 w:val="0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Calibri" w:hAnsi="Calibri" w:cs="Calibri" w:hint="default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Calibri" w:hAnsi="Calibri" w:cs="Calibri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ascii="Calibri" w:hAnsi="Calibri" w:cs="Calibri" w:hint="default"/>
        <w:sz w:val="22"/>
        <w:szCs w:val="22"/>
      </w:rPr>
    </w:lvl>
  </w:abstractNum>
  <w:abstractNum w:abstractNumId="76" w15:restartNumberingAfterBreak="0">
    <w:nsid w:val="0000004E"/>
    <w:multiLevelType w:val="multilevel"/>
    <w:tmpl w:val="0000004E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0000004F"/>
    <w:multiLevelType w:val="multilevel"/>
    <w:tmpl w:val="0000004F"/>
    <w:name w:val="WW8Num8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8" w15:restartNumberingAfterBreak="0">
    <w:nsid w:val="00000050"/>
    <w:multiLevelType w:val="multilevel"/>
    <w:tmpl w:val="00000050"/>
    <w:name w:val="WW8Num88"/>
    <w:lvl w:ilvl="0">
      <w:start w:val="1"/>
      <w:numFmt w:val="decimal"/>
      <w:lvlText w:val="%1)"/>
      <w:lvlJc w:val="left"/>
      <w:pPr>
        <w:tabs>
          <w:tab w:val="num" w:pos="0"/>
        </w:tabs>
        <w:ind w:left="6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00000051"/>
    <w:multiLevelType w:val="multilevel"/>
    <w:tmpl w:val="00000051"/>
    <w:name w:val="WW8Num89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00000052"/>
    <w:multiLevelType w:val="multilevel"/>
    <w:tmpl w:val="00000052"/>
    <w:name w:val="WW8Num90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00000053"/>
    <w:multiLevelType w:val="multilevel"/>
    <w:tmpl w:val="00000053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Tahoma" w:hAnsi="Tahoma" w:cs="Tahoma"/>
        <w:sz w:val="20"/>
        <w:szCs w:val="20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00000054"/>
    <w:multiLevelType w:val="multilevel"/>
    <w:tmpl w:val="00000054"/>
    <w:name w:val="WW8Num92"/>
    <w:lvl w:ilvl="0">
      <w:start w:val="1"/>
      <w:numFmt w:val="decimal"/>
      <w:lvlText w:val="%1)"/>
      <w:lvlJc w:val="left"/>
      <w:pPr>
        <w:tabs>
          <w:tab w:val="num" w:pos="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00000055"/>
    <w:multiLevelType w:val="multilevel"/>
    <w:tmpl w:val="00000055"/>
    <w:name w:val="WW8Num9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00000056"/>
    <w:multiLevelType w:val="multilevel"/>
    <w:tmpl w:val="00000056"/>
    <w:name w:val="WW8Num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5" w15:restartNumberingAfterBreak="0">
    <w:nsid w:val="01A000DF"/>
    <w:multiLevelType w:val="hybridMultilevel"/>
    <w:tmpl w:val="AFE8C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A9D7B9D"/>
    <w:multiLevelType w:val="hybridMultilevel"/>
    <w:tmpl w:val="035C1CA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7" w15:restartNumberingAfterBreak="0">
    <w:nsid w:val="5FBE4161"/>
    <w:multiLevelType w:val="hybridMultilevel"/>
    <w:tmpl w:val="F5EE2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DAB054C"/>
    <w:multiLevelType w:val="hybridMultilevel"/>
    <w:tmpl w:val="43069154"/>
    <w:lvl w:ilvl="0" w:tplc="2296172C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num w:numId="1" w16cid:durableId="1660500118">
    <w:abstractNumId w:val="0"/>
  </w:num>
  <w:num w:numId="2" w16cid:durableId="2111198030">
    <w:abstractNumId w:val="1"/>
  </w:num>
  <w:num w:numId="3" w16cid:durableId="247009291">
    <w:abstractNumId w:val="2"/>
  </w:num>
  <w:num w:numId="4" w16cid:durableId="1331718865">
    <w:abstractNumId w:val="3"/>
  </w:num>
  <w:num w:numId="5" w16cid:durableId="735084414">
    <w:abstractNumId w:val="4"/>
  </w:num>
  <w:num w:numId="6" w16cid:durableId="1628466725">
    <w:abstractNumId w:val="5"/>
  </w:num>
  <w:num w:numId="7" w16cid:durableId="259685119">
    <w:abstractNumId w:val="6"/>
  </w:num>
  <w:num w:numId="8" w16cid:durableId="1732772511">
    <w:abstractNumId w:val="7"/>
  </w:num>
  <w:num w:numId="9" w16cid:durableId="1438138416">
    <w:abstractNumId w:val="8"/>
  </w:num>
  <w:num w:numId="10" w16cid:durableId="34041492">
    <w:abstractNumId w:val="9"/>
  </w:num>
  <w:num w:numId="11" w16cid:durableId="1066028365">
    <w:abstractNumId w:val="10"/>
  </w:num>
  <w:num w:numId="12" w16cid:durableId="481387170">
    <w:abstractNumId w:val="11"/>
  </w:num>
  <w:num w:numId="13" w16cid:durableId="450250009">
    <w:abstractNumId w:val="12"/>
  </w:num>
  <w:num w:numId="14" w16cid:durableId="443958638">
    <w:abstractNumId w:val="14"/>
  </w:num>
  <w:num w:numId="15" w16cid:durableId="566695063">
    <w:abstractNumId w:val="15"/>
  </w:num>
  <w:num w:numId="16" w16cid:durableId="44063986">
    <w:abstractNumId w:val="16"/>
  </w:num>
  <w:num w:numId="17" w16cid:durableId="627399563">
    <w:abstractNumId w:val="17"/>
  </w:num>
  <w:num w:numId="18" w16cid:durableId="466094544">
    <w:abstractNumId w:val="18"/>
  </w:num>
  <w:num w:numId="19" w16cid:durableId="1624072404">
    <w:abstractNumId w:val="19"/>
  </w:num>
  <w:num w:numId="20" w16cid:durableId="539048158">
    <w:abstractNumId w:val="20"/>
  </w:num>
  <w:num w:numId="21" w16cid:durableId="1244493677">
    <w:abstractNumId w:val="21"/>
  </w:num>
  <w:num w:numId="22" w16cid:durableId="1878425196">
    <w:abstractNumId w:val="22"/>
  </w:num>
  <w:num w:numId="23" w16cid:durableId="505217290">
    <w:abstractNumId w:val="23"/>
  </w:num>
  <w:num w:numId="24" w16cid:durableId="1311405500">
    <w:abstractNumId w:val="24"/>
  </w:num>
  <w:num w:numId="25" w16cid:durableId="472260022">
    <w:abstractNumId w:val="25"/>
  </w:num>
  <w:num w:numId="26" w16cid:durableId="117531556">
    <w:abstractNumId w:val="26"/>
  </w:num>
  <w:num w:numId="27" w16cid:durableId="324094619">
    <w:abstractNumId w:val="27"/>
  </w:num>
  <w:num w:numId="28" w16cid:durableId="673386972">
    <w:abstractNumId w:val="28"/>
  </w:num>
  <w:num w:numId="29" w16cid:durableId="1904173610">
    <w:abstractNumId w:val="29"/>
  </w:num>
  <w:num w:numId="30" w16cid:durableId="834421120">
    <w:abstractNumId w:val="30"/>
  </w:num>
  <w:num w:numId="31" w16cid:durableId="1421294284">
    <w:abstractNumId w:val="31"/>
  </w:num>
  <w:num w:numId="32" w16cid:durableId="1210335696">
    <w:abstractNumId w:val="32"/>
  </w:num>
  <w:num w:numId="33" w16cid:durableId="2008897905">
    <w:abstractNumId w:val="35"/>
  </w:num>
  <w:num w:numId="34" w16cid:durableId="599021905">
    <w:abstractNumId w:val="36"/>
  </w:num>
  <w:num w:numId="35" w16cid:durableId="1858616472">
    <w:abstractNumId w:val="37"/>
  </w:num>
  <w:num w:numId="36" w16cid:durableId="1823809856">
    <w:abstractNumId w:val="38"/>
  </w:num>
  <w:num w:numId="37" w16cid:durableId="1467239481">
    <w:abstractNumId w:val="39"/>
  </w:num>
  <w:num w:numId="38" w16cid:durableId="1404334029">
    <w:abstractNumId w:val="40"/>
  </w:num>
  <w:num w:numId="39" w16cid:durableId="1562011871">
    <w:abstractNumId w:val="41"/>
  </w:num>
  <w:num w:numId="40" w16cid:durableId="1589775766">
    <w:abstractNumId w:val="42"/>
  </w:num>
  <w:num w:numId="41" w16cid:durableId="436870808">
    <w:abstractNumId w:val="43"/>
  </w:num>
  <w:num w:numId="42" w16cid:durableId="1816288917">
    <w:abstractNumId w:val="44"/>
  </w:num>
  <w:num w:numId="43" w16cid:durableId="668411406">
    <w:abstractNumId w:val="45"/>
  </w:num>
  <w:num w:numId="44" w16cid:durableId="2076967351">
    <w:abstractNumId w:val="46"/>
  </w:num>
  <w:num w:numId="45" w16cid:durableId="260838779">
    <w:abstractNumId w:val="47"/>
  </w:num>
  <w:num w:numId="46" w16cid:durableId="1708330633">
    <w:abstractNumId w:val="49"/>
  </w:num>
  <w:num w:numId="47" w16cid:durableId="1224834969">
    <w:abstractNumId w:val="50"/>
  </w:num>
  <w:num w:numId="48" w16cid:durableId="631834460">
    <w:abstractNumId w:val="51"/>
  </w:num>
  <w:num w:numId="49" w16cid:durableId="1284462954">
    <w:abstractNumId w:val="53"/>
  </w:num>
  <w:num w:numId="50" w16cid:durableId="801656705">
    <w:abstractNumId w:val="54"/>
  </w:num>
  <w:num w:numId="51" w16cid:durableId="1662342703">
    <w:abstractNumId w:val="57"/>
  </w:num>
  <w:num w:numId="52" w16cid:durableId="1451127777">
    <w:abstractNumId w:val="58"/>
  </w:num>
  <w:num w:numId="53" w16cid:durableId="594675869">
    <w:abstractNumId w:val="60"/>
  </w:num>
  <w:num w:numId="54" w16cid:durableId="205989162">
    <w:abstractNumId w:val="62"/>
  </w:num>
  <w:num w:numId="55" w16cid:durableId="605961078">
    <w:abstractNumId w:val="63"/>
  </w:num>
  <w:num w:numId="56" w16cid:durableId="947005942">
    <w:abstractNumId w:val="64"/>
  </w:num>
  <w:num w:numId="57" w16cid:durableId="1397581781">
    <w:abstractNumId w:val="65"/>
  </w:num>
  <w:num w:numId="58" w16cid:durableId="540287101">
    <w:abstractNumId w:val="66"/>
  </w:num>
  <w:num w:numId="59" w16cid:durableId="1217816194">
    <w:abstractNumId w:val="67"/>
  </w:num>
  <w:num w:numId="60" w16cid:durableId="277028731">
    <w:abstractNumId w:val="68"/>
  </w:num>
  <w:num w:numId="61" w16cid:durableId="81537533">
    <w:abstractNumId w:val="70"/>
  </w:num>
  <w:num w:numId="62" w16cid:durableId="631522329">
    <w:abstractNumId w:val="71"/>
  </w:num>
  <w:num w:numId="63" w16cid:durableId="122240147">
    <w:abstractNumId w:val="72"/>
  </w:num>
  <w:num w:numId="64" w16cid:durableId="1480223289">
    <w:abstractNumId w:val="73"/>
  </w:num>
  <w:num w:numId="65" w16cid:durableId="1415275789">
    <w:abstractNumId w:val="76"/>
  </w:num>
  <w:num w:numId="66" w16cid:durableId="498279270">
    <w:abstractNumId w:val="77"/>
  </w:num>
  <w:num w:numId="67" w16cid:durableId="48655803">
    <w:abstractNumId w:val="78"/>
  </w:num>
  <w:num w:numId="68" w16cid:durableId="1189639119">
    <w:abstractNumId w:val="79"/>
  </w:num>
  <w:num w:numId="69" w16cid:durableId="830875389">
    <w:abstractNumId w:val="80"/>
  </w:num>
  <w:num w:numId="70" w16cid:durableId="928005711">
    <w:abstractNumId w:val="81"/>
  </w:num>
  <w:num w:numId="71" w16cid:durableId="479152798">
    <w:abstractNumId w:val="82"/>
  </w:num>
  <w:num w:numId="72" w16cid:durableId="44455039">
    <w:abstractNumId w:val="83"/>
  </w:num>
  <w:num w:numId="73" w16cid:durableId="1748452824">
    <w:abstractNumId w:val="84"/>
  </w:num>
  <w:num w:numId="74" w16cid:durableId="530343737">
    <w:abstractNumId w:val="88"/>
  </w:num>
  <w:num w:numId="75" w16cid:durableId="1892420032">
    <w:abstractNumId w:val="86"/>
  </w:num>
  <w:num w:numId="76" w16cid:durableId="539705794">
    <w:abstractNumId w:val="87"/>
  </w:num>
  <w:num w:numId="77" w16cid:durableId="1039470860">
    <w:abstractNumId w:val="85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0F4"/>
    <w:rsid w:val="000007F5"/>
    <w:rsid w:val="00001269"/>
    <w:rsid w:val="00004D75"/>
    <w:rsid w:val="00005AC8"/>
    <w:rsid w:val="00025340"/>
    <w:rsid w:val="00030738"/>
    <w:rsid w:val="000326D5"/>
    <w:rsid w:val="00040F2F"/>
    <w:rsid w:val="00060088"/>
    <w:rsid w:val="00061775"/>
    <w:rsid w:val="00061C82"/>
    <w:rsid w:val="0006283E"/>
    <w:rsid w:val="00063160"/>
    <w:rsid w:val="00063842"/>
    <w:rsid w:val="0006749B"/>
    <w:rsid w:val="00081B99"/>
    <w:rsid w:val="0008209C"/>
    <w:rsid w:val="00097EAD"/>
    <w:rsid w:val="000A105A"/>
    <w:rsid w:val="000B20A7"/>
    <w:rsid w:val="000B3220"/>
    <w:rsid w:val="000B34B8"/>
    <w:rsid w:val="000B49BA"/>
    <w:rsid w:val="000B5DB3"/>
    <w:rsid w:val="000B64AD"/>
    <w:rsid w:val="000B707A"/>
    <w:rsid w:val="000C361D"/>
    <w:rsid w:val="000C5482"/>
    <w:rsid w:val="000C743D"/>
    <w:rsid w:val="000D05C4"/>
    <w:rsid w:val="000D0B35"/>
    <w:rsid w:val="000D390E"/>
    <w:rsid w:val="000D49CC"/>
    <w:rsid w:val="000E5377"/>
    <w:rsid w:val="000E7573"/>
    <w:rsid w:val="000F4773"/>
    <w:rsid w:val="000F76FE"/>
    <w:rsid w:val="000F7E71"/>
    <w:rsid w:val="00107C2D"/>
    <w:rsid w:val="001117DC"/>
    <w:rsid w:val="00116DA9"/>
    <w:rsid w:val="00116E69"/>
    <w:rsid w:val="00117EE9"/>
    <w:rsid w:val="00124308"/>
    <w:rsid w:val="00126890"/>
    <w:rsid w:val="00131827"/>
    <w:rsid w:val="0013653E"/>
    <w:rsid w:val="001442A6"/>
    <w:rsid w:val="00144485"/>
    <w:rsid w:val="00144501"/>
    <w:rsid w:val="001479C0"/>
    <w:rsid w:val="00161D2A"/>
    <w:rsid w:val="00162DAD"/>
    <w:rsid w:val="001666F1"/>
    <w:rsid w:val="00177DC3"/>
    <w:rsid w:val="00193387"/>
    <w:rsid w:val="00195C4D"/>
    <w:rsid w:val="0019756C"/>
    <w:rsid w:val="001A5DA3"/>
    <w:rsid w:val="001A5FFE"/>
    <w:rsid w:val="001B4991"/>
    <w:rsid w:val="001B5404"/>
    <w:rsid w:val="001D6165"/>
    <w:rsid w:val="001D7D17"/>
    <w:rsid w:val="001E0587"/>
    <w:rsid w:val="001F3B11"/>
    <w:rsid w:val="001F411B"/>
    <w:rsid w:val="001F5E02"/>
    <w:rsid w:val="00202B29"/>
    <w:rsid w:val="00203231"/>
    <w:rsid w:val="00203914"/>
    <w:rsid w:val="00204E88"/>
    <w:rsid w:val="00206877"/>
    <w:rsid w:val="00206FBA"/>
    <w:rsid w:val="00207FD5"/>
    <w:rsid w:val="002141EF"/>
    <w:rsid w:val="00216E42"/>
    <w:rsid w:val="0022265C"/>
    <w:rsid w:val="00223540"/>
    <w:rsid w:val="002301C6"/>
    <w:rsid w:val="00233C8F"/>
    <w:rsid w:val="002429CF"/>
    <w:rsid w:val="002435EF"/>
    <w:rsid w:val="00246CFF"/>
    <w:rsid w:val="002550E9"/>
    <w:rsid w:val="00256802"/>
    <w:rsid w:val="00256FE1"/>
    <w:rsid w:val="00263D08"/>
    <w:rsid w:val="002643F4"/>
    <w:rsid w:val="002705AB"/>
    <w:rsid w:val="00271810"/>
    <w:rsid w:val="00274603"/>
    <w:rsid w:val="00277A7C"/>
    <w:rsid w:val="00277D49"/>
    <w:rsid w:val="0028442D"/>
    <w:rsid w:val="00287E96"/>
    <w:rsid w:val="00292888"/>
    <w:rsid w:val="00292DD4"/>
    <w:rsid w:val="0029413A"/>
    <w:rsid w:val="00294C8C"/>
    <w:rsid w:val="0029711E"/>
    <w:rsid w:val="002A3475"/>
    <w:rsid w:val="002A552D"/>
    <w:rsid w:val="002A5B28"/>
    <w:rsid w:val="002B23AA"/>
    <w:rsid w:val="002B4DAF"/>
    <w:rsid w:val="002C161D"/>
    <w:rsid w:val="002D19C7"/>
    <w:rsid w:val="002D3B87"/>
    <w:rsid w:val="002D5F38"/>
    <w:rsid w:val="002D6438"/>
    <w:rsid w:val="002D71A1"/>
    <w:rsid w:val="002E1856"/>
    <w:rsid w:val="002E35DB"/>
    <w:rsid w:val="002E3833"/>
    <w:rsid w:val="002E7CBC"/>
    <w:rsid w:val="002F0387"/>
    <w:rsid w:val="002F271B"/>
    <w:rsid w:val="002F62E6"/>
    <w:rsid w:val="002F750E"/>
    <w:rsid w:val="0030401E"/>
    <w:rsid w:val="00305103"/>
    <w:rsid w:val="00312D96"/>
    <w:rsid w:val="00314C59"/>
    <w:rsid w:val="00315020"/>
    <w:rsid w:val="0031602A"/>
    <w:rsid w:val="003178C9"/>
    <w:rsid w:val="00321CB1"/>
    <w:rsid w:val="0032637B"/>
    <w:rsid w:val="00332215"/>
    <w:rsid w:val="00333C2E"/>
    <w:rsid w:val="003351CC"/>
    <w:rsid w:val="00335358"/>
    <w:rsid w:val="0033551E"/>
    <w:rsid w:val="00336B26"/>
    <w:rsid w:val="0033769D"/>
    <w:rsid w:val="00340DBF"/>
    <w:rsid w:val="00352076"/>
    <w:rsid w:val="00354586"/>
    <w:rsid w:val="00356A0E"/>
    <w:rsid w:val="00364502"/>
    <w:rsid w:val="003654C3"/>
    <w:rsid w:val="0037166E"/>
    <w:rsid w:val="0037263C"/>
    <w:rsid w:val="00372A85"/>
    <w:rsid w:val="003736C2"/>
    <w:rsid w:val="0037475E"/>
    <w:rsid w:val="00380E32"/>
    <w:rsid w:val="00384C32"/>
    <w:rsid w:val="00385D46"/>
    <w:rsid w:val="00387E21"/>
    <w:rsid w:val="003960A1"/>
    <w:rsid w:val="00396557"/>
    <w:rsid w:val="003A600B"/>
    <w:rsid w:val="003B24E9"/>
    <w:rsid w:val="003C493A"/>
    <w:rsid w:val="003C4B64"/>
    <w:rsid w:val="003C6476"/>
    <w:rsid w:val="003C6C20"/>
    <w:rsid w:val="003C6F67"/>
    <w:rsid w:val="003C7448"/>
    <w:rsid w:val="003C7FA6"/>
    <w:rsid w:val="003C7FBB"/>
    <w:rsid w:val="003D374D"/>
    <w:rsid w:val="003E2F18"/>
    <w:rsid w:val="003F0B1C"/>
    <w:rsid w:val="00406369"/>
    <w:rsid w:val="00412B23"/>
    <w:rsid w:val="00415BF1"/>
    <w:rsid w:val="00416D4B"/>
    <w:rsid w:val="00417E39"/>
    <w:rsid w:val="00432056"/>
    <w:rsid w:val="00437048"/>
    <w:rsid w:val="00440DA4"/>
    <w:rsid w:val="004410EC"/>
    <w:rsid w:val="00444DAD"/>
    <w:rsid w:val="00446D8E"/>
    <w:rsid w:val="004478DF"/>
    <w:rsid w:val="00453D6A"/>
    <w:rsid w:val="00455944"/>
    <w:rsid w:val="004564A4"/>
    <w:rsid w:val="00456747"/>
    <w:rsid w:val="0046242D"/>
    <w:rsid w:val="00463619"/>
    <w:rsid w:val="004673CC"/>
    <w:rsid w:val="004729B2"/>
    <w:rsid w:val="00473675"/>
    <w:rsid w:val="0047432C"/>
    <w:rsid w:val="004767D9"/>
    <w:rsid w:val="00476A67"/>
    <w:rsid w:val="00482465"/>
    <w:rsid w:val="00485274"/>
    <w:rsid w:val="0049261D"/>
    <w:rsid w:val="00493B3C"/>
    <w:rsid w:val="00495968"/>
    <w:rsid w:val="004A093F"/>
    <w:rsid w:val="004B1FD7"/>
    <w:rsid w:val="004B6A4A"/>
    <w:rsid w:val="004C0A8D"/>
    <w:rsid w:val="004C619C"/>
    <w:rsid w:val="004D06F4"/>
    <w:rsid w:val="004D0B15"/>
    <w:rsid w:val="004D19FC"/>
    <w:rsid w:val="004D46F8"/>
    <w:rsid w:val="004D6607"/>
    <w:rsid w:val="004E49BA"/>
    <w:rsid w:val="004F25D5"/>
    <w:rsid w:val="004F3819"/>
    <w:rsid w:val="004F7D0A"/>
    <w:rsid w:val="005007CD"/>
    <w:rsid w:val="00503E8E"/>
    <w:rsid w:val="00503F56"/>
    <w:rsid w:val="00505405"/>
    <w:rsid w:val="00505A0A"/>
    <w:rsid w:val="00510513"/>
    <w:rsid w:val="0051680E"/>
    <w:rsid w:val="00517819"/>
    <w:rsid w:val="00521A2D"/>
    <w:rsid w:val="00521D55"/>
    <w:rsid w:val="00530F2E"/>
    <w:rsid w:val="00533CEA"/>
    <w:rsid w:val="00533F72"/>
    <w:rsid w:val="0053782B"/>
    <w:rsid w:val="00540279"/>
    <w:rsid w:val="00542323"/>
    <w:rsid w:val="00546CEA"/>
    <w:rsid w:val="005516E9"/>
    <w:rsid w:val="00554982"/>
    <w:rsid w:val="00555B8B"/>
    <w:rsid w:val="005561F5"/>
    <w:rsid w:val="00557DBB"/>
    <w:rsid w:val="00565FE1"/>
    <w:rsid w:val="0057152E"/>
    <w:rsid w:val="00575410"/>
    <w:rsid w:val="00577CA5"/>
    <w:rsid w:val="00590F62"/>
    <w:rsid w:val="005914FD"/>
    <w:rsid w:val="005917F5"/>
    <w:rsid w:val="005949E5"/>
    <w:rsid w:val="005A310F"/>
    <w:rsid w:val="005A401D"/>
    <w:rsid w:val="005B02F5"/>
    <w:rsid w:val="005B3E0F"/>
    <w:rsid w:val="005B6833"/>
    <w:rsid w:val="005B71C4"/>
    <w:rsid w:val="005C1D3F"/>
    <w:rsid w:val="005C735D"/>
    <w:rsid w:val="005D2F20"/>
    <w:rsid w:val="005D4A41"/>
    <w:rsid w:val="005D5127"/>
    <w:rsid w:val="005D60CA"/>
    <w:rsid w:val="005D6911"/>
    <w:rsid w:val="005D73E2"/>
    <w:rsid w:val="005E20A7"/>
    <w:rsid w:val="005E2283"/>
    <w:rsid w:val="005E245A"/>
    <w:rsid w:val="005E6189"/>
    <w:rsid w:val="005F5039"/>
    <w:rsid w:val="005F54C5"/>
    <w:rsid w:val="005F6236"/>
    <w:rsid w:val="006147E2"/>
    <w:rsid w:val="006178FD"/>
    <w:rsid w:val="00621494"/>
    <w:rsid w:val="0062249B"/>
    <w:rsid w:val="006226FA"/>
    <w:rsid w:val="00625D37"/>
    <w:rsid w:val="0062669F"/>
    <w:rsid w:val="006300F9"/>
    <w:rsid w:val="00632A1F"/>
    <w:rsid w:val="00640B8D"/>
    <w:rsid w:val="0064175B"/>
    <w:rsid w:val="00645BAC"/>
    <w:rsid w:val="00647406"/>
    <w:rsid w:val="006479CD"/>
    <w:rsid w:val="00650BC0"/>
    <w:rsid w:val="00650CED"/>
    <w:rsid w:val="006534A1"/>
    <w:rsid w:val="00657880"/>
    <w:rsid w:val="006602B9"/>
    <w:rsid w:val="006618CB"/>
    <w:rsid w:val="00664D60"/>
    <w:rsid w:val="006704B8"/>
    <w:rsid w:val="00672603"/>
    <w:rsid w:val="00681C5B"/>
    <w:rsid w:val="00683665"/>
    <w:rsid w:val="00686FCB"/>
    <w:rsid w:val="006952F5"/>
    <w:rsid w:val="006A00C5"/>
    <w:rsid w:val="006A20B7"/>
    <w:rsid w:val="006A2144"/>
    <w:rsid w:val="006A6F00"/>
    <w:rsid w:val="006B4319"/>
    <w:rsid w:val="006B7C68"/>
    <w:rsid w:val="006C0BAF"/>
    <w:rsid w:val="006C158A"/>
    <w:rsid w:val="006C2687"/>
    <w:rsid w:val="006C49BF"/>
    <w:rsid w:val="006C543C"/>
    <w:rsid w:val="006D03DE"/>
    <w:rsid w:val="006D1474"/>
    <w:rsid w:val="006D1BC2"/>
    <w:rsid w:val="006D3F24"/>
    <w:rsid w:val="006D4666"/>
    <w:rsid w:val="006D492F"/>
    <w:rsid w:val="006E14E6"/>
    <w:rsid w:val="006E18A4"/>
    <w:rsid w:val="006E249B"/>
    <w:rsid w:val="006E60BB"/>
    <w:rsid w:val="006E66C7"/>
    <w:rsid w:val="006F045C"/>
    <w:rsid w:val="006F6181"/>
    <w:rsid w:val="006F6A02"/>
    <w:rsid w:val="007016F5"/>
    <w:rsid w:val="007029DF"/>
    <w:rsid w:val="007031D7"/>
    <w:rsid w:val="00703C4F"/>
    <w:rsid w:val="00705B5B"/>
    <w:rsid w:val="00707A66"/>
    <w:rsid w:val="007117F1"/>
    <w:rsid w:val="00716D68"/>
    <w:rsid w:val="00717C16"/>
    <w:rsid w:val="007262E6"/>
    <w:rsid w:val="0073060B"/>
    <w:rsid w:val="00731488"/>
    <w:rsid w:val="00731B15"/>
    <w:rsid w:val="007323AA"/>
    <w:rsid w:val="0073261A"/>
    <w:rsid w:val="00732B4C"/>
    <w:rsid w:val="00735827"/>
    <w:rsid w:val="00736BAE"/>
    <w:rsid w:val="00736F26"/>
    <w:rsid w:val="00737391"/>
    <w:rsid w:val="0074316D"/>
    <w:rsid w:val="00744853"/>
    <w:rsid w:val="00747D0B"/>
    <w:rsid w:val="00762A3E"/>
    <w:rsid w:val="007670CC"/>
    <w:rsid w:val="0077021A"/>
    <w:rsid w:val="00771C94"/>
    <w:rsid w:val="007735D5"/>
    <w:rsid w:val="00774E2E"/>
    <w:rsid w:val="007755DD"/>
    <w:rsid w:val="0079075D"/>
    <w:rsid w:val="00790D4D"/>
    <w:rsid w:val="00790D63"/>
    <w:rsid w:val="0079152D"/>
    <w:rsid w:val="00791B82"/>
    <w:rsid w:val="00792A97"/>
    <w:rsid w:val="00796BE0"/>
    <w:rsid w:val="00797A82"/>
    <w:rsid w:val="007A32F5"/>
    <w:rsid w:val="007A5275"/>
    <w:rsid w:val="007B26DE"/>
    <w:rsid w:val="007B6E14"/>
    <w:rsid w:val="007C3A6D"/>
    <w:rsid w:val="007C6264"/>
    <w:rsid w:val="007D07F8"/>
    <w:rsid w:val="007E1B20"/>
    <w:rsid w:val="007E2919"/>
    <w:rsid w:val="007E5253"/>
    <w:rsid w:val="007E6140"/>
    <w:rsid w:val="007E6852"/>
    <w:rsid w:val="007F3C58"/>
    <w:rsid w:val="007F7AAD"/>
    <w:rsid w:val="008032F9"/>
    <w:rsid w:val="00803AC9"/>
    <w:rsid w:val="00803F14"/>
    <w:rsid w:val="00811633"/>
    <w:rsid w:val="00812F45"/>
    <w:rsid w:val="00812FCA"/>
    <w:rsid w:val="008249B7"/>
    <w:rsid w:val="00825F53"/>
    <w:rsid w:val="00833830"/>
    <w:rsid w:val="008405C2"/>
    <w:rsid w:val="00845032"/>
    <w:rsid w:val="00845A3B"/>
    <w:rsid w:val="00847E89"/>
    <w:rsid w:val="0085104D"/>
    <w:rsid w:val="00851678"/>
    <w:rsid w:val="00853333"/>
    <w:rsid w:val="00854F69"/>
    <w:rsid w:val="0086110B"/>
    <w:rsid w:val="00862D76"/>
    <w:rsid w:val="00871C20"/>
    <w:rsid w:val="008729EA"/>
    <w:rsid w:val="00875583"/>
    <w:rsid w:val="00876A92"/>
    <w:rsid w:val="00880906"/>
    <w:rsid w:val="00880B87"/>
    <w:rsid w:val="008826A3"/>
    <w:rsid w:val="00883865"/>
    <w:rsid w:val="00883A68"/>
    <w:rsid w:val="008855A7"/>
    <w:rsid w:val="00890989"/>
    <w:rsid w:val="0089214A"/>
    <w:rsid w:val="008930F7"/>
    <w:rsid w:val="00893BB5"/>
    <w:rsid w:val="00893FA8"/>
    <w:rsid w:val="00893FB4"/>
    <w:rsid w:val="00894C4C"/>
    <w:rsid w:val="00897E73"/>
    <w:rsid w:val="008A53ED"/>
    <w:rsid w:val="008A541C"/>
    <w:rsid w:val="008A640F"/>
    <w:rsid w:val="008A68F2"/>
    <w:rsid w:val="008A7356"/>
    <w:rsid w:val="008B5659"/>
    <w:rsid w:val="008B775D"/>
    <w:rsid w:val="008C07CA"/>
    <w:rsid w:val="008C26D8"/>
    <w:rsid w:val="008C2FFD"/>
    <w:rsid w:val="008C66AB"/>
    <w:rsid w:val="008D1713"/>
    <w:rsid w:val="008D2535"/>
    <w:rsid w:val="008E4750"/>
    <w:rsid w:val="008F0749"/>
    <w:rsid w:val="008F1D9C"/>
    <w:rsid w:val="008F3A57"/>
    <w:rsid w:val="008F51F8"/>
    <w:rsid w:val="008F677D"/>
    <w:rsid w:val="00904D97"/>
    <w:rsid w:val="00904DB7"/>
    <w:rsid w:val="0090784E"/>
    <w:rsid w:val="0091366B"/>
    <w:rsid w:val="009141BF"/>
    <w:rsid w:val="00915DEA"/>
    <w:rsid w:val="00917306"/>
    <w:rsid w:val="0092042F"/>
    <w:rsid w:val="009207B0"/>
    <w:rsid w:val="0092759D"/>
    <w:rsid w:val="00936F09"/>
    <w:rsid w:val="009423A7"/>
    <w:rsid w:val="00944ECD"/>
    <w:rsid w:val="00947B0B"/>
    <w:rsid w:val="00950B4F"/>
    <w:rsid w:val="009542E9"/>
    <w:rsid w:val="00954536"/>
    <w:rsid w:val="0096352B"/>
    <w:rsid w:val="00963C2B"/>
    <w:rsid w:val="009655C4"/>
    <w:rsid w:val="00973815"/>
    <w:rsid w:val="009873F3"/>
    <w:rsid w:val="00991A42"/>
    <w:rsid w:val="0099291D"/>
    <w:rsid w:val="00995C50"/>
    <w:rsid w:val="00997CF4"/>
    <w:rsid w:val="009A3075"/>
    <w:rsid w:val="009A3B17"/>
    <w:rsid w:val="009A3F52"/>
    <w:rsid w:val="009A4A25"/>
    <w:rsid w:val="009A72FE"/>
    <w:rsid w:val="009A7D2B"/>
    <w:rsid w:val="009A7E9C"/>
    <w:rsid w:val="009B0494"/>
    <w:rsid w:val="009B56FE"/>
    <w:rsid w:val="009B754F"/>
    <w:rsid w:val="009C0624"/>
    <w:rsid w:val="009C4BF1"/>
    <w:rsid w:val="009D2F8E"/>
    <w:rsid w:val="009D3BE7"/>
    <w:rsid w:val="009D46D1"/>
    <w:rsid w:val="009D4A76"/>
    <w:rsid w:val="009D5825"/>
    <w:rsid w:val="009F0483"/>
    <w:rsid w:val="009F1D1F"/>
    <w:rsid w:val="009F46C5"/>
    <w:rsid w:val="00A001B0"/>
    <w:rsid w:val="00A0307B"/>
    <w:rsid w:val="00A0431B"/>
    <w:rsid w:val="00A06A6B"/>
    <w:rsid w:val="00A11AC6"/>
    <w:rsid w:val="00A15BC5"/>
    <w:rsid w:val="00A25774"/>
    <w:rsid w:val="00A3081F"/>
    <w:rsid w:val="00A4026A"/>
    <w:rsid w:val="00A5522A"/>
    <w:rsid w:val="00A56EA1"/>
    <w:rsid w:val="00A63D44"/>
    <w:rsid w:val="00A65898"/>
    <w:rsid w:val="00A65AC3"/>
    <w:rsid w:val="00A74302"/>
    <w:rsid w:val="00A75062"/>
    <w:rsid w:val="00A7509C"/>
    <w:rsid w:val="00A830FA"/>
    <w:rsid w:val="00A85D63"/>
    <w:rsid w:val="00A91AA8"/>
    <w:rsid w:val="00A92903"/>
    <w:rsid w:val="00A97A17"/>
    <w:rsid w:val="00AA2E25"/>
    <w:rsid w:val="00AB4541"/>
    <w:rsid w:val="00AB51C0"/>
    <w:rsid w:val="00AC3AA5"/>
    <w:rsid w:val="00AC4077"/>
    <w:rsid w:val="00AC493D"/>
    <w:rsid w:val="00AD1C50"/>
    <w:rsid w:val="00AD63BB"/>
    <w:rsid w:val="00AD7A39"/>
    <w:rsid w:val="00AE03EB"/>
    <w:rsid w:val="00AE1954"/>
    <w:rsid w:val="00AE2044"/>
    <w:rsid w:val="00AE3DFA"/>
    <w:rsid w:val="00AE454C"/>
    <w:rsid w:val="00AE6768"/>
    <w:rsid w:val="00AE6DF2"/>
    <w:rsid w:val="00AE7BED"/>
    <w:rsid w:val="00AF11AA"/>
    <w:rsid w:val="00AF2156"/>
    <w:rsid w:val="00AF4128"/>
    <w:rsid w:val="00AF43AC"/>
    <w:rsid w:val="00B034EE"/>
    <w:rsid w:val="00B077AF"/>
    <w:rsid w:val="00B104B1"/>
    <w:rsid w:val="00B10F64"/>
    <w:rsid w:val="00B117F4"/>
    <w:rsid w:val="00B13E8C"/>
    <w:rsid w:val="00B153BC"/>
    <w:rsid w:val="00B209DC"/>
    <w:rsid w:val="00B22699"/>
    <w:rsid w:val="00B22A0A"/>
    <w:rsid w:val="00B22CB4"/>
    <w:rsid w:val="00B26F78"/>
    <w:rsid w:val="00B27331"/>
    <w:rsid w:val="00B30D26"/>
    <w:rsid w:val="00B35E17"/>
    <w:rsid w:val="00B36122"/>
    <w:rsid w:val="00B40372"/>
    <w:rsid w:val="00B4236B"/>
    <w:rsid w:val="00B46493"/>
    <w:rsid w:val="00B47308"/>
    <w:rsid w:val="00B475A3"/>
    <w:rsid w:val="00B528D0"/>
    <w:rsid w:val="00B57CA6"/>
    <w:rsid w:val="00B600EE"/>
    <w:rsid w:val="00B70DA1"/>
    <w:rsid w:val="00B775A6"/>
    <w:rsid w:val="00B832C7"/>
    <w:rsid w:val="00B934DC"/>
    <w:rsid w:val="00B956C3"/>
    <w:rsid w:val="00BA0C5B"/>
    <w:rsid w:val="00BA2CA3"/>
    <w:rsid w:val="00BA5AAC"/>
    <w:rsid w:val="00BB122E"/>
    <w:rsid w:val="00BB1715"/>
    <w:rsid w:val="00BC03C0"/>
    <w:rsid w:val="00BC2863"/>
    <w:rsid w:val="00BC4437"/>
    <w:rsid w:val="00BC4B44"/>
    <w:rsid w:val="00BD1214"/>
    <w:rsid w:val="00BD3A55"/>
    <w:rsid w:val="00BD5AFD"/>
    <w:rsid w:val="00BE0289"/>
    <w:rsid w:val="00BE1631"/>
    <w:rsid w:val="00BE48A4"/>
    <w:rsid w:val="00BE59D6"/>
    <w:rsid w:val="00BF7B1B"/>
    <w:rsid w:val="00C13F41"/>
    <w:rsid w:val="00C21520"/>
    <w:rsid w:val="00C24989"/>
    <w:rsid w:val="00C30518"/>
    <w:rsid w:val="00C32406"/>
    <w:rsid w:val="00C32DF2"/>
    <w:rsid w:val="00C33403"/>
    <w:rsid w:val="00C400F2"/>
    <w:rsid w:val="00C449ED"/>
    <w:rsid w:val="00C47A91"/>
    <w:rsid w:val="00C509F6"/>
    <w:rsid w:val="00C51B84"/>
    <w:rsid w:val="00C51F82"/>
    <w:rsid w:val="00C53B3D"/>
    <w:rsid w:val="00C557AC"/>
    <w:rsid w:val="00C57143"/>
    <w:rsid w:val="00C61549"/>
    <w:rsid w:val="00C65749"/>
    <w:rsid w:val="00C7047B"/>
    <w:rsid w:val="00C808CF"/>
    <w:rsid w:val="00C81899"/>
    <w:rsid w:val="00C855D8"/>
    <w:rsid w:val="00C90669"/>
    <w:rsid w:val="00C92F8C"/>
    <w:rsid w:val="00C933CE"/>
    <w:rsid w:val="00C95690"/>
    <w:rsid w:val="00C977CA"/>
    <w:rsid w:val="00CA6431"/>
    <w:rsid w:val="00CA6E44"/>
    <w:rsid w:val="00CB1756"/>
    <w:rsid w:val="00CB47EC"/>
    <w:rsid w:val="00CC02AE"/>
    <w:rsid w:val="00CC4C98"/>
    <w:rsid w:val="00CC5C16"/>
    <w:rsid w:val="00CC72E5"/>
    <w:rsid w:val="00CD25D5"/>
    <w:rsid w:val="00CD3A5C"/>
    <w:rsid w:val="00CD421B"/>
    <w:rsid w:val="00CE00C9"/>
    <w:rsid w:val="00CE5331"/>
    <w:rsid w:val="00CE5741"/>
    <w:rsid w:val="00CE6F52"/>
    <w:rsid w:val="00CE7450"/>
    <w:rsid w:val="00CF6A84"/>
    <w:rsid w:val="00D05001"/>
    <w:rsid w:val="00D05008"/>
    <w:rsid w:val="00D1108A"/>
    <w:rsid w:val="00D21C3E"/>
    <w:rsid w:val="00D234C5"/>
    <w:rsid w:val="00D24540"/>
    <w:rsid w:val="00D27011"/>
    <w:rsid w:val="00D328B3"/>
    <w:rsid w:val="00D35C5B"/>
    <w:rsid w:val="00D3642E"/>
    <w:rsid w:val="00D50A21"/>
    <w:rsid w:val="00D52245"/>
    <w:rsid w:val="00D551D0"/>
    <w:rsid w:val="00D55330"/>
    <w:rsid w:val="00D61000"/>
    <w:rsid w:val="00D670A2"/>
    <w:rsid w:val="00D76F49"/>
    <w:rsid w:val="00D8491A"/>
    <w:rsid w:val="00D84FE5"/>
    <w:rsid w:val="00D86FED"/>
    <w:rsid w:val="00D87E42"/>
    <w:rsid w:val="00D90C28"/>
    <w:rsid w:val="00D928C6"/>
    <w:rsid w:val="00D92A7B"/>
    <w:rsid w:val="00D950E5"/>
    <w:rsid w:val="00D95A21"/>
    <w:rsid w:val="00D97598"/>
    <w:rsid w:val="00DA32F5"/>
    <w:rsid w:val="00DA7F15"/>
    <w:rsid w:val="00DB2C6B"/>
    <w:rsid w:val="00DB3C8F"/>
    <w:rsid w:val="00DB63BE"/>
    <w:rsid w:val="00DC0033"/>
    <w:rsid w:val="00DC1949"/>
    <w:rsid w:val="00DC281E"/>
    <w:rsid w:val="00DC4D37"/>
    <w:rsid w:val="00DD2547"/>
    <w:rsid w:val="00DD3C5E"/>
    <w:rsid w:val="00DD7CFA"/>
    <w:rsid w:val="00DE0DF8"/>
    <w:rsid w:val="00DE3FD8"/>
    <w:rsid w:val="00DE567B"/>
    <w:rsid w:val="00DE5CEB"/>
    <w:rsid w:val="00DE5D47"/>
    <w:rsid w:val="00DE6895"/>
    <w:rsid w:val="00DE6F56"/>
    <w:rsid w:val="00DF04E4"/>
    <w:rsid w:val="00DF582E"/>
    <w:rsid w:val="00DF7894"/>
    <w:rsid w:val="00E01666"/>
    <w:rsid w:val="00E07536"/>
    <w:rsid w:val="00E11E95"/>
    <w:rsid w:val="00E13012"/>
    <w:rsid w:val="00E14040"/>
    <w:rsid w:val="00E165C0"/>
    <w:rsid w:val="00E16DB8"/>
    <w:rsid w:val="00E2245A"/>
    <w:rsid w:val="00E22699"/>
    <w:rsid w:val="00E22D72"/>
    <w:rsid w:val="00E2608C"/>
    <w:rsid w:val="00E31D5C"/>
    <w:rsid w:val="00E400F4"/>
    <w:rsid w:val="00E41D29"/>
    <w:rsid w:val="00E41D32"/>
    <w:rsid w:val="00E42A65"/>
    <w:rsid w:val="00E44060"/>
    <w:rsid w:val="00E470A0"/>
    <w:rsid w:val="00E512A0"/>
    <w:rsid w:val="00E54F9C"/>
    <w:rsid w:val="00E5641A"/>
    <w:rsid w:val="00E64730"/>
    <w:rsid w:val="00E66D0F"/>
    <w:rsid w:val="00E7767C"/>
    <w:rsid w:val="00E864C7"/>
    <w:rsid w:val="00E937F2"/>
    <w:rsid w:val="00E94C9D"/>
    <w:rsid w:val="00E94CC8"/>
    <w:rsid w:val="00E97B5B"/>
    <w:rsid w:val="00EA59FF"/>
    <w:rsid w:val="00EB2498"/>
    <w:rsid w:val="00EB68D8"/>
    <w:rsid w:val="00EC01B6"/>
    <w:rsid w:val="00EC416D"/>
    <w:rsid w:val="00ED0A85"/>
    <w:rsid w:val="00ED1082"/>
    <w:rsid w:val="00ED34CD"/>
    <w:rsid w:val="00ED5D07"/>
    <w:rsid w:val="00EE1194"/>
    <w:rsid w:val="00EE6788"/>
    <w:rsid w:val="00EF472D"/>
    <w:rsid w:val="00F00175"/>
    <w:rsid w:val="00F01297"/>
    <w:rsid w:val="00F01508"/>
    <w:rsid w:val="00F02084"/>
    <w:rsid w:val="00F031F6"/>
    <w:rsid w:val="00F03C7F"/>
    <w:rsid w:val="00F15F4B"/>
    <w:rsid w:val="00F20901"/>
    <w:rsid w:val="00F215F3"/>
    <w:rsid w:val="00F22A7A"/>
    <w:rsid w:val="00F42108"/>
    <w:rsid w:val="00F4283D"/>
    <w:rsid w:val="00F47E6C"/>
    <w:rsid w:val="00F526EC"/>
    <w:rsid w:val="00F5287A"/>
    <w:rsid w:val="00F53A51"/>
    <w:rsid w:val="00F54EFA"/>
    <w:rsid w:val="00F60AFD"/>
    <w:rsid w:val="00F627CB"/>
    <w:rsid w:val="00F65FEF"/>
    <w:rsid w:val="00F7166A"/>
    <w:rsid w:val="00F750F8"/>
    <w:rsid w:val="00F77858"/>
    <w:rsid w:val="00F82DC7"/>
    <w:rsid w:val="00F84823"/>
    <w:rsid w:val="00F90839"/>
    <w:rsid w:val="00F935D1"/>
    <w:rsid w:val="00F94A80"/>
    <w:rsid w:val="00F96FDE"/>
    <w:rsid w:val="00F97336"/>
    <w:rsid w:val="00F97964"/>
    <w:rsid w:val="00FA27D1"/>
    <w:rsid w:val="00FB2550"/>
    <w:rsid w:val="00FB2EC0"/>
    <w:rsid w:val="00FB4E7A"/>
    <w:rsid w:val="00FC4077"/>
    <w:rsid w:val="00FC439F"/>
    <w:rsid w:val="00FC4406"/>
    <w:rsid w:val="00FC473C"/>
    <w:rsid w:val="00FD4FE8"/>
    <w:rsid w:val="00FD67FD"/>
    <w:rsid w:val="00FE0185"/>
    <w:rsid w:val="00FE19CA"/>
    <w:rsid w:val="00FE4322"/>
    <w:rsid w:val="00FF28F2"/>
    <w:rsid w:val="00FF2D8C"/>
    <w:rsid w:val="00FF512F"/>
    <w:rsid w:val="1EB694BB"/>
    <w:rsid w:val="1FA40995"/>
    <w:rsid w:val="20BE9811"/>
    <w:rsid w:val="213765E6"/>
    <w:rsid w:val="28219C88"/>
    <w:rsid w:val="3B9A00B6"/>
    <w:rsid w:val="5227538A"/>
    <w:rsid w:val="7973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D43427E"/>
  <w15:chartTrackingRefBased/>
  <w15:docId w15:val="{0849F667-C65B-4512-96BB-AE3BDBD6A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6607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4D6607"/>
    <w:pPr>
      <w:keepNext/>
      <w:numPr>
        <w:numId w:val="1"/>
      </w:numPr>
      <w:spacing w:before="240" w:after="60" w:line="276" w:lineRule="auto"/>
      <w:outlineLvl w:val="0"/>
    </w:pPr>
    <w:rPr>
      <w:rFonts w:ascii="Arial" w:eastAsia="Calibri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4D6607"/>
    <w:pPr>
      <w:keepNext/>
      <w:keepLines/>
      <w:numPr>
        <w:ilvl w:val="1"/>
        <w:numId w:val="1"/>
      </w:numPr>
      <w:spacing w:before="200"/>
      <w:outlineLvl w:val="1"/>
    </w:pPr>
    <w:rPr>
      <w:rFonts w:ascii="Calibri" w:hAnsi="Calibri" w:cs="Calibri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rsid w:val="004D6607"/>
    <w:pPr>
      <w:keepNext/>
      <w:numPr>
        <w:ilvl w:val="2"/>
        <w:numId w:val="1"/>
      </w:numPr>
      <w:jc w:val="both"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qFormat/>
    <w:rsid w:val="004D6607"/>
    <w:pPr>
      <w:keepNext/>
      <w:numPr>
        <w:ilvl w:val="3"/>
        <w:numId w:val="1"/>
      </w:numPr>
      <w:ind w:left="1764" w:firstLine="6"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qFormat/>
    <w:rsid w:val="004D6607"/>
    <w:pPr>
      <w:numPr>
        <w:ilvl w:val="4"/>
        <w:numId w:val="1"/>
      </w:numPr>
      <w:spacing w:before="240" w:after="60" w:line="276" w:lineRule="auto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4D6607"/>
    <w:pPr>
      <w:numPr>
        <w:ilvl w:val="5"/>
        <w:numId w:val="1"/>
      </w:numPr>
      <w:spacing w:before="240" w:after="60" w:line="276" w:lineRule="auto"/>
      <w:outlineLvl w:val="5"/>
    </w:pPr>
    <w:rPr>
      <w:rFonts w:eastAsia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4D6607"/>
    <w:pPr>
      <w:keepNext/>
      <w:numPr>
        <w:ilvl w:val="6"/>
        <w:numId w:val="1"/>
      </w:numPr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4D6607"/>
    <w:pPr>
      <w:keepNext/>
      <w:numPr>
        <w:ilvl w:val="7"/>
        <w:numId w:val="1"/>
      </w:numPr>
      <w:outlineLvl w:val="7"/>
    </w:pPr>
    <w:rPr>
      <w:b/>
      <w:bCs/>
      <w:szCs w:val="20"/>
    </w:rPr>
  </w:style>
  <w:style w:type="paragraph" w:styleId="Nagwek9">
    <w:name w:val="heading 9"/>
    <w:basedOn w:val="Normalny"/>
    <w:next w:val="Normalny"/>
    <w:qFormat/>
    <w:rsid w:val="004D6607"/>
    <w:pPr>
      <w:numPr>
        <w:ilvl w:val="8"/>
        <w:numId w:val="1"/>
      </w:numPr>
      <w:spacing w:before="240" w:after="60" w:line="276" w:lineRule="auto"/>
      <w:outlineLvl w:val="8"/>
    </w:pPr>
    <w:rPr>
      <w:rFonts w:ascii="Arial" w:eastAsia="Calibri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D6607"/>
    <w:rPr>
      <w:rFonts w:ascii="Calibri" w:hAnsi="Calibri" w:cs="Calibri"/>
      <w:b/>
      <w:sz w:val="22"/>
      <w:szCs w:val="22"/>
      <w:lang w:eastAsia="pl-PL"/>
    </w:rPr>
  </w:style>
  <w:style w:type="character" w:customStyle="1" w:styleId="WW8Num1z1">
    <w:name w:val="WW8Num1z1"/>
    <w:rsid w:val="004D6607"/>
  </w:style>
  <w:style w:type="character" w:customStyle="1" w:styleId="WW8Num1z2">
    <w:name w:val="WW8Num1z2"/>
    <w:rsid w:val="004D6607"/>
  </w:style>
  <w:style w:type="character" w:customStyle="1" w:styleId="WW8Num1z3">
    <w:name w:val="WW8Num1z3"/>
    <w:rsid w:val="004D6607"/>
  </w:style>
  <w:style w:type="character" w:customStyle="1" w:styleId="WW8Num1z4">
    <w:name w:val="WW8Num1z4"/>
    <w:rsid w:val="004D6607"/>
  </w:style>
  <w:style w:type="character" w:customStyle="1" w:styleId="WW8Num1z5">
    <w:name w:val="WW8Num1z5"/>
    <w:rsid w:val="004D6607"/>
  </w:style>
  <w:style w:type="character" w:customStyle="1" w:styleId="WW8Num1z6">
    <w:name w:val="WW8Num1z6"/>
    <w:rsid w:val="004D6607"/>
  </w:style>
  <w:style w:type="character" w:customStyle="1" w:styleId="WW8Num1z7">
    <w:name w:val="WW8Num1z7"/>
    <w:rsid w:val="004D6607"/>
  </w:style>
  <w:style w:type="character" w:customStyle="1" w:styleId="WW8Num1z8">
    <w:name w:val="WW8Num1z8"/>
    <w:rsid w:val="004D6607"/>
  </w:style>
  <w:style w:type="character" w:customStyle="1" w:styleId="WW8Num2z0">
    <w:name w:val="WW8Num2z0"/>
    <w:rsid w:val="004D6607"/>
    <w:rPr>
      <w:rFonts w:ascii="Calibri" w:hAnsi="Calibri" w:cs="Calibri"/>
      <w:b/>
      <w:sz w:val="22"/>
      <w:szCs w:val="22"/>
      <w:lang w:eastAsia="pl-PL"/>
    </w:rPr>
  </w:style>
  <w:style w:type="character" w:customStyle="1" w:styleId="WW8Num2z1">
    <w:name w:val="WW8Num2z1"/>
    <w:rsid w:val="004D6607"/>
  </w:style>
  <w:style w:type="character" w:customStyle="1" w:styleId="WW8Num2z2">
    <w:name w:val="WW8Num2z2"/>
    <w:rsid w:val="004D6607"/>
  </w:style>
  <w:style w:type="character" w:customStyle="1" w:styleId="WW8Num2z3">
    <w:name w:val="WW8Num2z3"/>
    <w:rsid w:val="004D6607"/>
  </w:style>
  <w:style w:type="character" w:customStyle="1" w:styleId="WW8Num2z4">
    <w:name w:val="WW8Num2z4"/>
    <w:rsid w:val="004D6607"/>
  </w:style>
  <w:style w:type="character" w:customStyle="1" w:styleId="WW8Num2z5">
    <w:name w:val="WW8Num2z5"/>
    <w:rsid w:val="004D6607"/>
  </w:style>
  <w:style w:type="character" w:customStyle="1" w:styleId="WW8Num2z6">
    <w:name w:val="WW8Num2z6"/>
    <w:rsid w:val="004D6607"/>
  </w:style>
  <w:style w:type="character" w:customStyle="1" w:styleId="WW8Num2z7">
    <w:name w:val="WW8Num2z7"/>
    <w:rsid w:val="004D6607"/>
  </w:style>
  <w:style w:type="character" w:customStyle="1" w:styleId="WW8Num2z8">
    <w:name w:val="WW8Num2z8"/>
    <w:rsid w:val="004D6607"/>
  </w:style>
  <w:style w:type="character" w:customStyle="1" w:styleId="WW8Num3z0">
    <w:name w:val="WW8Num3z0"/>
    <w:rsid w:val="004D6607"/>
    <w:rPr>
      <w:rFonts w:ascii="Calibri" w:hAnsi="Calibri" w:cs="Calibri"/>
      <w:b/>
      <w:bCs/>
      <w:sz w:val="22"/>
      <w:szCs w:val="22"/>
      <w:u w:val="none"/>
    </w:rPr>
  </w:style>
  <w:style w:type="character" w:customStyle="1" w:styleId="WW8Num4z0">
    <w:name w:val="WW8Num4z0"/>
    <w:rsid w:val="004D6607"/>
    <w:rPr>
      <w:u w:val="none"/>
    </w:rPr>
  </w:style>
  <w:style w:type="character" w:customStyle="1" w:styleId="WW8Num4z1">
    <w:name w:val="WW8Num4z1"/>
    <w:rsid w:val="004D6607"/>
  </w:style>
  <w:style w:type="character" w:customStyle="1" w:styleId="WW8Num4z2">
    <w:name w:val="WW8Num4z2"/>
    <w:rsid w:val="004D6607"/>
  </w:style>
  <w:style w:type="character" w:customStyle="1" w:styleId="WW8Num4z3">
    <w:name w:val="WW8Num4z3"/>
    <w:rsid w:val="004D6607"/>
    <w:rPr>
      <w:rFonts w:ascii="Calibri" w:hAnsi="Calibri" w:cs="Calibri"/>
      <w:sz w:val="22"/>
      <w:szCs w:val="22"/>
    </w:rPr>
  </w:style>
  <w:style w:type="character" w:customStyle="1" w:styleId="WW8Num4z4">
    <w:name w:val="WW8Num4z4"/>
    <w:rsid w:val="004D6607"/>
  </w:style>
  <w:style w:type="character" w:customStyle="1" w:styleId="WW8Num4z5">
    <w:name w:val="WW8Num4z5"/>
    <w:rsid w:val="004D6607"/>
  </w:style>
  <w:style w:type="character" w:customStyle="1" w:styleId="WW8Num4z6">
    <w:name w:val="WW8Num4z6"/>
    <w:rsid w:val="004D6607"/>
  </w:style>
  <w:style w:type="character" w:customStyle="1" w:styleId="WW8Num4z7">
    <w:name w:val="WW8Num4z7"/>
    <w:rsid w:val="004D6607"/>
  </w:style>
  <w:style w:type="character" w:customStyle="1" w:styleId="WW8Num4z8">
    <w:name w:val="WW8Num4z8"/>
    <w:rsid w:val="004D6607"/>
  </w:style>
  <w:style w:type="character" w:customStyle="1" w:styleId="WW8Num5z0">
    <w:name w:val="WW8Num5z0"/>
    <w:rsid w:val="004D6607"/>
    <w:rPr>
      <w:rFonts w:ascii="Times" w:eastAsia="Times" w:hAnsi="Times" w:cs="Times"/>
      <w:b/>
      <w:bCs/>
      <w:sz w:val="22"/>
      <w:szCs w:val="22"/>
    </w:rPr>
  </w:style>
  <w:style w:type="character" w:customStyle="1" w:styleId="WW8Num5z1">
    <w:name w:val="WW8Num5z1"/>
    <w:rsid w:val="004D6607"/>
    <w:rPr>
      <w:rFonts w:ascii="Times" w:eastAsia="Times" w:hAnsi="Times" w:cs="Times"/>
      <w:sz w:val="22"/>
      <w:szCs w:val="22"/>
    </w:rPr>
  </w:style>
  <w:style w:type="character" w:customStyle="1" w:styleId="WW8Num5z2">
    <w:name w:val="WW8Num5z2"/>
    <w:rsid w:val="004D6607"/>
    <w:rPr>
      <w:rFonts w:ascii="Calibri" w:eastAsia="Times" w:hAnsi="Calibri" w:cs="Calibri" w:hint="default"/>
      <w:sz w:val="22"/>
      <w:szCs w:val="22"/>
    </w:rPr>
  </w:style>
  <w:style w:type="character" w:customStyle="1" w:styleId="WW8Num5z3">
    <w:name w:val="WW8Num5z3"/>
    <w:rsid w:val="004D6607"/>
    <w:rPr>
      <w:rFonts w:ascii="Times" w:hAnsi="Times" w:cs="Times"/>
      <w:sz w:val="22"/>
      <w:szCs w:val="22"/>
    </w:rPr>
  </w:style>
  <w:style w:type="character" w:customStyle="1" w:styleId="WW8Num5z4">
    <w:name w:val="WW8Num5z4"/>
    <w:rsid w:val="004D6607"/>
    <w:rPr>
      <w:rFonts w:ascii="Wingdings 2" w:hAnsi="Wingdings 2" w:cs="Wingdings 2"/>
    </w:rPr>
  </w:style>
  <w:style w:type="character" w:customStyle="1" w:styleId="WW8Num6z0">
    <w:name w:val="WW8Num6z0"/>
    <w:rsid w:val="004D6607"/>
    <w:rPr>
      <w:rFonts w:ascii="Calibri" w:eastAsia="Times" w:hAnsi="Calibri" w:cs="Calibri" w:hint="default"/>
      <w:b w:val="0"/>
      <w:bCs/>
      <w:sz w:val="22"/>
      <w:szCs w:val="22"/>
    </w:rPr>
  </w:style>
  <w:style w:type="character" w:customStyle="1" w:styleId="WW8Num6z1">
    <w:name w:val="WW8Num6z1"/>
    <w:rsid w:val="004D6607"/>
    <w:rPr>
      <w:rFonts w:ascii="Calibri" w:hAnsi="Calibri" w:cs="Calibri" w:hint="default"/>
      <w:spacing w:val="-1"/>
      <w:sz w:val="22"/>
      <w:szCs w:val="22"/>
    </w:rPr>
  </w:style>
  <w:style w:type="character" w:customStyle="1" w:styleId="WW8Num6z2">
    <w:name w:val="WW8Num6z2"/>
    <w:rsid w:val="004D6607"/>
    <w:rPr>
      <w:rFonts w:ascii="Wingdings 2" w:hAnsi="Wingdings 2" w:cs="Wingdings 2"/>
    </w:rPr>
  </w:style>
  <w:style w:type="character" w:customStyle="1" w:styleId="WW8Num7z0">
    <w:name w:val="WW8Num7z0"/>
    <w:rsid w:val="004D6607"/>
  </w:style>
  <w:style w:type="character" w:customStyle="1" w:styleId="WW8Num8z0">
    <w:name w:val="WW8Num8z0"/>
    <w:rsid w:val="004D6607"/>
    <w:rPr>
      <w:rFonts w:cs="Times New Roman"/>
    </w:rPr>
  </w:style>
  <w:style w:type="character" w:customStyle="1" w:styleId="WW8Num8z1">
    <w:name w:val="WW8Num8z1"/>
    <w:rsid w:val="004D6607"/>
    <w:rPr>
      <w:rFonts w:ascii="Calibri" w:eastAsia="Times New Roman" w:hAnsi="Calibri" w:cs="Times New Roman"/>
      <w:sz w:val="22"/>
      <w:szCs w:val="22"/>
    </w:rPr>
  </w:style>
  <w:style w:type="character" w:customStyle="1" w:styleId="WW8Num9z0">
    <w:name w:val="WW8Num9z0"/>
    <w:rsid w:val="004D6607"/>
    <w:rPr>
      <w:u w:val="none"/>
    </w:rPr>
  </w:style>
  <w:style w:type="character" w:customStyle="1" w:styleId="WW8Num10z0">
    <w:name w:val="WW8Num10z0"/>
    <w:rsid w:val="004D6607"/>
  </w:style>
  <w:style w:type="character" w:customStyle="1" w:styleId="WW8Num10z1">
    <w:name w:val="WW8Num10z1"/>
    <w:rsid w:val="004D6607"/>
  </w:style>
  <w:style w:type="character" w:customStyle="1" w:styleId="WW8Num10z2">
    <w:name w:val="WW8Num10z2"/>
    <w:rsid w:val="004D6607"/>
    <w:rPr>
      <w:rFonts w:ascii="Calibri" w:hAnsi="Calibri" w:cs="Calibri"/>
      <w:spacing w:val="-1"/>
      <w:sz w:val="22"/>
      <w:szCs w:val="22"/>
    </w:rPr>
  </w:style>
  <w:style w:type="character" w:customStyle="1" w:styleId="WW8Num10z3">
    <w:name w:val="WW8Num10z3"/>
    <w:rsid w:val="004D6607"/>
  </w:style>
  <w:style w:type="character" w:customStyle="1" w:styleId="WW8Num10z4">
    <w:name w:val="WW8Num10z4"/>
    <w:rsid w:val="004D6607"/>
  </w:style>
  <w:style w:type="character" w:customStyle="1" w:styleId="WW8Num10z5">
    <w:name w:val="WW8Num10z5"/>
    <w:rsid w:val="004D6607"/>
  </w:style>
  <w:style w:type="character" w:customStyle="1" w:styleId="WW8Num10z6">
    <w:name w:val="WW8Num10z6"/>
    <w:rsid w:val="004D6607"/>
  </w:style>
  <w:style w:type="character" w:customStyle="1" w:styleId="WW8Num10z7">
    <w:name w:val="WW8Num10z7"/>
    <w:rsid w:val="004D6607"/>
  </w:style>
  <w:style w:type="character" w:customStyle="1" w:styleId="WW8Num10z8">
    <w:name w:val="WW8Num10z8"/>
    <w:rsid w:val="004D6607"/>
  </w:style>
  <w:style w:type="character" w:customStyle="1" w:styleId="WW8Num11z0">
    <w:name w:val="WW8Num11z0"/>
    <w:rsid w:val="004D6607"/>
    <w:rPr>
      <w:rFonts w:hint="default"/>
    </w:rPr>
  </w:style>
  <w:style w:type="character" w:customStyle="1" w:styleId="WW8Num12z0">
    <w:name w:val="WW8Num12z0"/>
    <w:rsid w:val="004D6607"/>
    <w:rPr>
      <w:rFonts w:hint="default"/>
    </w:rPr>
  </w:style>
  <w:style w:type="character" w:customStyle="1" w:styleId="WW8Num12z1">
    <w:name w:val="WW8Num12z1"/>
    <w:rsid w:val="004D6607"/>
    <w:rPr>
      <w:rFonts w:ascii="Symbol" w:hAnsi="Symbol" w:cs="Symbol" w:hint="default"/>
    </w:rPr>
  </w:style>
  <w:style w:type="character" w:customStyle="1" w:styleId="WW8Num12z2">
    <w:name w:val="WW8Num12z2"/>
    <w:rsid w:val="004D6607"/>
    <w:rPr>
      <w:rFonts w:ascii="Calibri" w:hAnsi="Calibri" w:cs="Calibri" w:hint="default"/>
      <w:b w:val="0"/>
      <w:sz w:val="22"/>
      <w:szCs w:val="22"/>
      <w:u w:val="none"/>
    </w:rPr>
  </w:style>
  <w:style w:type="character" w:customStyle="1" w:styleId="WW8Num13z0">
    <w:name w:val="WW8Num13z0"/>
    <w:rsid w:val="004D6607"/>
    <w:rPr>
      <w:rFonts w:ascii="Arial" w:hAnsi="Arial" w:cs="Arial" w:hint="default"/>
      <w:b/>
      <w:sz w:val="21"/>
      <w:szCs w:val="21"/>
    </w:rPr>
  </w:style>
  <w:style w:type="character" w:customStyle="1" w:styleId="WW8Num14z0">
    <w:name w:val="WW8Num14z0"/>
    <w:rsid w:val="004D6607"/>
    <w:rPr>
      <w:rFonts w:ascii="Symbol" w:hAnsi="Symbol" w:cs="Times New Roman" w:hint="default"/>
      <w:highlight w:val="yellow"/>
    </w:rPr>
  </w:style>
  <w:style w:type="character" w:customStyle="1" w:styleId="WW8Num15z0">
    <w:name w:val="WW8Num15z0"/>
    <w:rsid w:val="004D6607"/>
  </w:style>
  <w:style w:type="character" w:customStyle="1" w:styleId="WW8Num15z1">
    <w:name w:val="WW8Num15z1"/>
    <w:rsid w:val="004D6607"/>
  </w:style>
  <w:style w:type="character" w:customStyle="1" w:styleId="WW8Num15z2">
    <w:name w:val="WW8Num15z2"/>
    <w:rsid w:val="004D6607"/>
  </w:style>
  <w:style w:type="character" w:customStyle="1" w:styleId="WW8Num15z3">
    <w:name w:val="WW8Num15z3"/>
    <w:rsid w:val="004D6607"/>
  </w:style>
  <w:style w:type="character" w:customStyle="1" w:styleId="WW8Num15z4">
    <w:name w:val="WW8Num15z4"/>
    <w:rsid w:val="004D6607"/>
  </w:style>
  <w:style w:type="character" w:customStyle="1" w:styleId="WW8Num15z5">
    <w:name w:val="WW8Num15z5"/>
    <w:rsid w:val="004D6607"/>
  </w:style>
  <w:style w:type="character" w:customStyle="1" w:styleId="WW8Num15z6">
    <w:name w:val="WW8Num15z6"/>
    <w:rsid w:val="004D6607"/>
  </w:style>
  <w:style w:type="character" w:customStyle="1" w:styleId="WW8Num15z7">
    <w:name w:val="WW8Num15z7"/>
    <w:rsid w:val="004D6607"/>
  </w:style>
  <w:style w:type="character" w:customStyle="1" w:styleId="WW8Num15z8">
    <w:name w:val="WW8Num15z8"/>
    <w:rsid w:val="004D6607"/>
  </w:style>
  <w:style w:type="character" w:customStyle="1" w:styleId="WW8Num16z0">
    <w:name w:val="WW8Num16z0"/>
    <w:rsid w:val="004D6607"/>
  </w:style>
  <w:style w:type="character" w:customStyle="1" w:styleId="WW8Num17z0">
    <w:name w:val="WW8Num17z0"/>
    <w:rsid w:val="004D6607"/>
    <w:rPr>
      <w:rFonts w:ascii="Tahoma" w:hAnsi="Tahoma" w:cs="Times New Roman" w:hint="default"/>
      <w:sz w:val="20"/>
      <w:szCs w:val="20"/>
      <w:lang w:eastAsia="pl-PL"/>
    </w:rPr>
  </w:style>
  <w:style w:type="character" w:customStyle="1" w:styleId="WW8Num17z1">
    <w:name w:val="WW8Num17z1"/>
    <w:rsid w:val="004D6607"/>
    <w:rPr>
      <w:rFonts w:ascii="Tahoma" w:eastAsia="Calibri" w:hAnsi="Tahoma" w:cs="Tahoma"/>
    </w:rPr>
  </w:style>
  <w:style w:type="character" w:customStyle="1" w:styleId="WW8Num17z2">
    <w:name w:val="WW8Num17z2"/>
    <w:rsid w:val="004D6607"/>
    <w:rPr>
      <w:rFonts w:cs="Times New Roman"/>
    </w:rPr>
  </w:style>
  <w:style w:type="character" w:customStyle="1" w:styleId="WW8Num17z3">
    <w:name w:val="WW8Num17z3"/>
    <w:rsid w:val="004D6607"/>
    <w:rPr>
      <w:rFonts w:cs="Times New Roman"/>
      <w:b w:val="0"/>
      <w:bCs w:val="0"/>
    </w:rPr>
  </w:style>
  <w:style w:type="character" w:customStyle="1" w:styleId="WW8Num18z0">
    <w:name w:val="WW8Num18z0"/>
    <w:rsid w:val="004D6607"/>
    <w:rPr>
      <w:rFonts w:ascii="Tahoma" w:hAnsi="Tahoma" w:cs="Tahoma"/>
      <w:iCs/>
      <w:sz w:val="20"/>
      <w:szCs w:val="20"/>
      <w:lang w:eastAsia="pl-PL"/>
    </w:rPr>
  </w:style>
  <w:style w:type="character" w:customStyle="1" w:styleId="WW8Num19z0">
    <w:name w:val="WW8Num19z0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20z0">
    <w:name w:val="WW8Num20z0"/>
    <w:rsid w:val="004D6607"/>
    <w:rPr>
      <w:rFonts w:ascii="Calibri" w:hAnsi="Calibri" w:cs="Calibri" w:hint="default"/>
      <w:color w:val="0F0F0F"/>
      <w:sz w:val="22"/>
      <w:szCs w:val="22"/>
    </w:rPr>
  </w:style>
  <w:style w:type="character" w:customStyle="1" w:styleId="WW8Num21z0">
    <w:name w:val="WW8Num21z0"/>
    <w:rsid w:val="004D6607"/>
    <w:rPr>
      <w:rFonts w:ascii="Calibri" w:hAnsi="Calibri" w:cs="Calibri" w:hint="default"/>
      <w:sz w:val="22"/>
      <w:szCs w:val="22"/>
    </w:rPr>
  </w:style>
  <w:style w:type="character" w:customStyle="1" w:styleId="WW8Num22z0">
    <w:name w:val="WW8Num22z0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23z0">
    <w:name w:val="WW8Num23z0"/>
    <w:rsid w:val="004D6607"/>
    <w:rPr>
      <w:rFonts w:hint="default"/>
    </w:rPr>
  </w:style>
  <w:style w:type="character" w:customStyle="1" w:styleId="WW8Num24z0">
    <w:name w:val="WW8Num24z0"/>
    <w:rsid w:val="004D6607"/>
  </w:style>
  <w:style w:type="character" w:customStyle="1" w:styleId="WW8Num25z0">
    <w:name w:val="WW8Num25z0"/>
    <w:rsid w:val="004D6607"/>
    <w:rPr>
      <w:rFonts w:ascii="Tahoma" w:eastAsia="Calibri" w:hAnsi="Tahoma" w:cs="Tahoma" w:hint="default"/>
      <w:b w:val="0"/>
      <w:bCs/>
      <w:spacing w:val="-1"/>
      <w:w w:val="81"/>
      <w:sz w:val="20"/>
      <w:szCs w:val="20"/>
    </w:rPr>
  </w:style>
  <w:style w:type="character" w:customStyle="1" w:styleId="WW8Num25z1">
    <w:name w:val="WW8Num25z1"/>
    <w:rsid w:val="004D6607"/>
    <w:rPr>
      <w:rFonts w:ascii="Tahoma" w:eastAsia="Calibri" w:hAnsi="Tahoma" w:cs="Tahoma" w:hint="default"/>
      <w:b w:val="0"/>
      <w:bCs/>
      <w:w w:val="99"/>
      <w:sz w:val="20"/>
      <w:szCs w:val="20"/>
    </w:rPr>
  </w:style>
  <w:style w:type="character" w:customStyle="1" w:styleId="WW8Num25z2">
    <w:name w:val="WW8Num25z2"/>
    <w:rsid w:val="004D6607"/>
    <w:rPr>
      <w:rFonts w:ascii="Liberation Serif" w:hAnsi="Liberation Serif" w:cs="Liberation Serif" w:hint="default"/>
    </w:rPr>
  </w:style>
  <w:style w:type="character" w:customStyle="1" w:styleId="WW8Num26z0">
    <w:name w:val="WW8Num26z0"/>
    <w:rsid w:val="004D6607"/>
    <w:rPr>
      <w:rFonts w:ascii="Tahoma" w:hAnsi="Tahoma" w:cs="Tahoma" w:hint="default"/>
      <w:sz w:val="20"/>
      <w:szCs w:val="20"/>
      <w:lang w:eastAsia="pl-PL"/>
    </w:rPr>
  </w:style>
  <w:style w:type="character" w:customStyle="1" w:styleId="WW8Num27z0">
    <w:name w:val="WW8Num27z0"/>
    <w:rsid w:val="004D6607"/>
    <w:rPr>
      <w:rFonts w:ascii="Calibri" w:hAnsi="Calibri" w:cs="Calibri" w:hint="default"/>
      <w:spacing w:val="-1"/>
      <w:sz w:val="22"/>
      <w:szCs w:val="22"/>
    </w:rPr>
  </w:style>
  <w:style w:type="character" w:customStyle="1" w:styleId="WW8Num28z0">
    <w:name w:val="WW8Num28z0"/>
    <w:rsid w:val="004D6607"/>
  </w:style>
  <w:style w:type="character" w:customStyle="1" w:styleId="WW8Num28z1">
    <w:name w:val="WW8Num28z1"/>
    <w:rsid w:val="004D6607"/>
    <w:rPr>
      <w:rFonts w:ascii="Tahoma" w:hAnsi="Tahoma" w:cs="Tahoma" w:hint="default"/>
      <w:sz w:val="20"/>
      <w:szCs w:val="20"/>
      <w:lang w:eastAsia="pl-PL"/>
    </w:rPr>
  </w:style>
  <w:style w:type="character" w:customStyle="1" w:styleId="WW8Num28z2">
    <w:name w:val="WW8Num28z2"/>
    <w:rsid w:val="004D6607"/>
  </w:style>
  <w:style w:type="character" w:customStyle="1" w:styleId="WW8Num28z3">
    <w:name w:val="WW8Num28z3"/>
    <w:rsid w:val="004D6607"/>
  </w:style>
  <w:style w:type="character" w:customStyle="1" w:styleId="WW8Num28z4">
    <w:name w:val="WW8Num28z4"/>
    <w:rsid w:val="004D6607"/>
  </w:style>
  <w:style w:type="character" w:customStyle="1" w:styleId="WW8Num28z5">
    <w:name w:val="WW8Num28z5"/>
    <w:rsid w:val="004D6607"/>
  </w:style>
  <w:style w:type="character" w:customStyle="1" w:styleId="WW8Num28z6">
    <w:name w:val="WW8Num28z6"/>
    <w:rsid w:val="004D6607"/>
  </w:style>
  <w:style w:type="character" w:customStyle="1" w:styleId="WW8Num28z7">
    <w:name w:val="WW8Num28z7"/>
    <w:rsid w:val="004D6607"/>
  </w:style>
  <w:style w:type="character" w:customStyle="1" w:styleId="WW8Num28z8">
    <w:name w:val="WW8Num28z8"/>
    <w:rsid w:val="004D6607"/>
  </w:style>
  <w:style w:type="character" w:customStyle="1" w:styleId="WW8Num29z0">
    <w:name w:val="WW8Num29z0"/>
    <w:rsid w:val="004D6607"/>
  </w:style>
  <w:style w:type="character" w:customStyle="1" w:styleId="WW8Num30z0">
    <w:name w:val="WW8Num30z0"/>
    <w:rsid w:val="004D6607"/>
    <w:rPr>
      <w:rFonts w:hint="default"/>
    </w:rPr>
  </w:style>
  <w:style w:type="character" w:customStyle="1" w:styleId="WW8Num31z0">
    <w:name w:val="WW8Num31z0"/>
    <w:rsid w:val="004D6607"/>
    <w:rPr>
      <w:rFonts w:hint="default"/>
      <w:u w:val="none"/>
    </w:rPr>
  </w:style>
  <w:style w:type="character" w:customStyle="1" w:styleId="WW8Num31z1">
    <w:name w:val="WW8Num31z1"/>
    <w:rsid w:val="004D6607"/>
    <w:rPr>
      <w:rFonts w:ascii="Calibri" w:eastAsia="Times New Roman" w:hAnsi="Calibri" w:cs="Times New Roman" w:hint="default"/>
      <w:u w:val="none"/>
    </w:rPr>
  </w:style>
  <w:style w:type="character" w:customStyle="1" w:styleId="WW8Num32z0">
    <w:name w:val="WW8Num32z0"/>
    <w:rsid w:val="004D6607"/>
    <w:rPr>
      <w:rFonts w:hint="default"/>
      <w:color w:val="0F0F0F"/>
    </w:rPr>
  </w:style>
  <w:style w:type="character" w:customStyle="1" w:styleId="WW8Num32z1">
    <w:name w:val="WW8Num32z1"/>
    <w:rsid w:val="004D6607"/>
    <w:rPr>
      <w:rFonts w:ascii="Calibri" w:hAnsi="Calibri" w:cs="Calibri" w:hint="default"/>
      <w:color w:val="0F0F0F"/>
      <w:spacing w:val="-1"/>
      <w:position w:val="0"/>
      <w:sz w:val="22"/>
      <w:szCs w:val="22"/>
      <w:vertAlign w:val="baseline"/>
      <w:lang w:val="pl-PL"/>
    </w:rPr>
  </w:style>
  <w:style w:type="character" w:customStyle="1" w:styleId="WW8Num33z0">
    <w:name w:val="WW8Num33z0"/>
    <w:rsid w:val="004D6607"/>
    <w:rPr>
      <w:rFonts w:cs="Calibri" w:hint="default"/>
    </w:rPr>
  </w:style>
  <w:style w:type="character" w:customStyle="1" w:styleId="WW8Num34z0">
    <w:name w:val="WW8Num34z0"/>
    <w:rsid w:val="004D6607"/>
    <w:rPr>
      <w:rFonts w:ascii="Calibri" w:hAnsi="Calibri" w:cs="Calibri" w:hint="default"/>
      <w:b/>
      <w:color w:val="0F0F0F"/>
      <w:sz w:val="22"/>
      <w:szCs w:val="22"/>
    </w:rPr>
  </w:style>
  <w:style w:type="character" w:customStyle="1" w:styleId="WW8Num35z0">
    <w:name w:val="WW8Num35z0"/>
    <w:rsid w:val="004D6607"/>
    <w:rPr>
      <w:rFonts w:ascii="Tahoma" w:hAnsi="Tahoma" w:cs="Tahoma" w:hint="default"/>
      <w:sz w:val="20"/>
      <w:szCs w:val="20"/>
      <w:lang w:eastAsia="pl-PL"/>
    </w:rPr>
  </w:style>
  <w:style w:type="character" w:customStyle="1" w:styleId="WW8Num36z0">
    <w:name w:val="WW8Num36z0"/>
    <w:rsid w:val="004D6607"/>
    <w:rPr>
      <w:rFonts w:ascii="Calibri" w:hAnsi="Calibri" w:cs="Calibri" w:hint="default"/>
      <w:color w:val="0F0F0F"/>
      <w:sz w:val="22"/>
      <w:szCs w:val="22"/>
      <w:lang w:val="pl-PL"/>
    </w:rPr>
  </w:style>
  <w:style w:type="character" w:customStyle="1" w:styleId="WW8Num37z0">
    <w:name w:val="WW8Num37z0"/>
    <w:rsid w:val="004D6607"/>
    <w:rPr>
      <w:rFonts w:ascii="Calibri" w:hAnsi="Calibri" w:cs="Calibri" w:hint="default"/>
      <w:b/>
      <w:bCs/>
      <w:sz w:val="22"/>
      <w:szCs w:val="22"/>
    </w:rPr>
  </w:style>
  <w:style w:type="character" w:customStyle="1" w:styleId="WW8Num38z0">
    <w:name w:val="WW8Num38z0"/>
    <w:rsid w:val="004D6607"/>
    <w:rPr>
      <w:rFonts w:ascii="Calibri" w:hAnsi="Calibri" w:cs="Calibri" w:hint="default"/>
      <w:sz w:val="22"/>
      <w:szCs w:val="22"/>
    </w:rPr>
  </w:style>
  <w:style w:type="character" w:customStyle="1" w:styleId="WW8Num39z0">
    <w:name w:val="WW8Num39z0"/>
    <w:rsid w:val="004D6607"/>
    <w:rPr>
      <w:rFonts w:ascii="Tahoma" w:hAnsi="Tahoma" w:cs="Tahoma"/>
      <w:b/>
      <w:sz w:val="20"/>
      <w:szCs w:val="20"/>
      <w:lang w:eastAsia="pl-PL"/>
    </w:rPr>
  </w:style>
  <w:style w:type="character" w:customStyle="1" w:styleId="WW8Num40z0">
    <w:name w:val="WW8Num40z0"/>
    <w:rsid w:val="004D6607"/>
    <w:rPr>
      <w:rFonts w:cs="Calibri" w:hint="default"/>
      <w:color w:val="auto"/>
    </w:rPr>
  </w:style>
  <w:style w:type="character" w:customStyle="1" w:styleId="WW8Num41z0">
    <w:name w:val="WW8Num41z0"/>
    <w:rsid w:val="004D6607"/>
    <w:rPr>
      <w:rFonts w:ascii="Calibri" w:eastAsia="Times New Roman" w:hAnsi="Calibri" w:cs="Times New Roman" w:hint="default"/>
      <w:sz w:val="22"/>
      <w:szCs w:val="22"/>
    </w:rPr>
  </w:style>
  <w:style w:type="character" w:customStyle="1" w:styleId="WW8Num42z0">
    <w:name w:val="WW8Num42z0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43z0">
    <w:name w:val="WW8Num43z0"/>
    <w:rsid w:val="004D6607"/>
    <w:rPr>
      <w:rFonts w:ascii="Tahoma" w:hAnsi="Tahoma" w:cs="Times New Roman" w:hint="default"/>
      <w:sz w:val="20"/>
      <w:szCs w:val="20"/>
      <w:lang w:eastAsia="pl-PL"/>
    </w:rPr>
  </w:style>
  <w:style w:type="character" w:customStyle="1" w:styleId="WW8Num44z0">
    <w:name w:val="WW8Num44z0"/>
    <w:rsid w:val="004D6607"/>
    <w:rPr>
      <w:rFonts w:ascii="Tahoma" w:hAnsi="Tahoma" w:cs="Tahoma" w:hint="default"/>
      <w:sz w:val="20"/>
      <w:szCs w:val="20"/>
      <w:lang w:eastAsia="pl-PL"/>
    </w:rPr>
  </w:style>
  <w:style w:type="character" w:customStyle="1" w:styleId="WW8Num45z0">
    <w:name w:val="WW8Num45z0"/>
    <w:rsid w:val="004D6607"/>
    <w:rPr>
      <w:rFonts w:hint="default"/>
    </w:rPr>
  </w:style>
  <w:style w:type="character" w:customStyle="1" w:styleId="WW8Num45z1">
    <w:name w:val="WW8Num45z1"/>
    <w:rsid w:val="004D6607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45z2">
    <w:name w:val="WW8Num45z2"/>
    <w:rsid w:val="004D6607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45z3">
    <w:name w:val="WW8Num45z3"/>
    <w:rsid w:val="004D6607"/>
    <w:rPr>
      <w:rFonts w:ascii="Liberation Serif" w:hAnsi="Liberation Serif" w:cs="Liberation Serif" w:hint="default"/>
    </w:rPr>
  </w:style>
  <w:style w:type="character" w:customStyle="1" w:styleId="WW8Num46z0">
    <w:name w:val="WW8Num46z0"/>
    <w:rsid w:val="004D6607"/>
    <w:rPr>
      <w:b w:val="0"/>
    </w:rPr>
  </w:style>
  <w:style w:type="character" w:customStyle="1" w:styleId="WW8Num47z0">
    <w:name w:val="WW8Num47z0"/>
    <w:rsid w:val="004D6607"/>
  </w:style>
  <w:style w:type="character" w:customStyle="1" w:styleId="WW8Num48z0">
    <w:name w:val="WW8Num48z0"/>
    <w:rsid w:val="004D6607"/>
  </w:style>
  <w:style w:type="character" w:customStyle="1" w:styleId="WW8Num48z1">
    <w:name w:val="WW8Num48z1"/>
    <w:rsid w:val="004D6607"/>
  </w:style>
  <w:style w:type="character" w:customStyle="1" w:styleId="WW8Num48z2">
    <w:name w:val="WW8Num48z2"/>
    <w:rsid w:val="004D6607"/>
    <w:rPr>
      <w:rFonts w:ascii="Tahoma" w:eastAsia="Calibri" w:hAnsi="Tahoma" w:cs="Tahoma"/>
      <w:bCs/>
      <w:sz w:val="20"/>
      <w:szCs w:val="20"/>
    </w:rPr>
  </w:style>
  <w:style w:type="character" w:customStyle="1" w:styleId="WW8Num48z3">
    <w:name w:val="WW8Num48z3"/>
    <w:rsid w:val="004D6607"/>
  </w:style>
  <w:style w:type="character" w:customStyle="1" w:styleId="WW8Num48z4">
    <w:name w:val="WW8Num48z4"/>
    <w:rsid w:val="004D6607"/>
  </w:style>
  <w:style w:type="character" w:customStyle="1" w:styleId="WW8Num48z5">
    <w:name w:val="WW8Num48z5"/>
    <w:rsid w:val="004D6607"/>
  </w:style>
  <w:style w:type="character" w:customStyle="1" w:styleId="WW8Num48z6">
    <w:name w:val="WW8Num48z6"/>
    <w:rsid w:val="004D6607"/>
  </w:style>
  <w:style w:type="character" w:customStyle="1" w:styleId="WW8Num48z7">
    <w:name w:val="WW8Num48z7"/>
    <w:rsid w:val="004D6607"/>
  </w:style>
  <w:style w:type="character" w:customStyle="1" w:styleId="WW8Num48z8">
    <w:name w:val="WW8Num48z8"/>
    <w:rsid w:val="004D6607"/>
  </w:style>
  <w:style w:type="character" w:customStyle="1" w:styleId="WW8Num49z0">
    <w:name w:val="WW8Num49z0"/>
    <w:rsid w:val="004D6607"/>
    <w:rPr>
      <w:rFonts w:ascii="Tahoma" w:hAnsi="Tahoma" w:cs="Tahoma" w:hint="default"/>
      <w:sz w:val="20"/>
      <w:szCs w:val="20"/>
    </w:rPr>
  </w:style>
  <w:style w:type="character" w:customStyle="1" w:styleId="WW8Num50z0">
    <w:name w:val="WW8Num50z0"/>
    <w:rsid w:val="004D6607"/>
    <w:rPr>
      <w:rFonts w:ascii="Tahoma" w:hAnsi="Tahoma" w:cs="Tahoma" w:hint="default"/>
      <w:sz w:val="20"/>
    </w:rPr>
  </w:style>
  <w:style w:type="character" w:customStyle="1" w:styleId="WW8Num51z0">
    <w:name w:val="WW8Num51z0"/>
    <w:rsid w:val="004D6607"/>
    <w:rPr>
      <w:rFonts w:ascii="Tahoma" w:hAnsi="Tahoma" w:cs="Tahoma" w:hint="default"/>
      <w:sz w:val="20"/>
      <w:szCs w:val="20"/>
      <w:lang w:eastAsia="pl-PL"/>
    </w:rPr>
  </w:style>
  <w:style w:type="character" w:customStyle="1" w:styleId="WW8Num52z0">
    <w:name w:val="WW8Num52z0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53z0">
    <w:name w:val="WW8Num53z0"/>
    <w:rsid w:val="004D6607"/>
    <w:rPr>
      <w:rFonts w:ascii="Tahoma" w:hAnsi="Tahoma" w:cs="Tahoma" w:hint="default"/>
      <w:b/>
      <w:bCs/>
      <w:sz w:val="20"/>
      <w:szCs w:val="20"/>
      <w:lang w:eastAsia="pl-PL"/>
    </w:rPr>
  </w:style>
  <w:style w:type="character" w:customStyle="1" w:styleId="WW8Num54z0">
    <w:name w:val="WW8Num54z0"/>
    <w:rsid w:val="004D6607"/>
    <w:rPr>
      <w:rFonts w:ascii="Calibri" w:hAnsi="Calibri" w:cs="Calibri" w:hint="default"/>
      <w:kern w:val="1"/>
      <w:sz w:val="22"/>
      <w:szCs w:val="22"/>
    </w:rPr>
  </w:style>
  <w:style w:type="character" w:customStyle="1" w:styleId="WW8Num55z0">
    <w:name w:val="WW8Num55z0"/>
    <w:rsid w:val="004D6607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56z0">
    <w:name w:val="WW8Num56z0"/>
    <w:rsid w:val="004D6607"/>
    <w:rPr>
      <w:rFonts w:ascii="Tahoma" w:hAnsi="Tahoma" w:cs="Tahoma" w:hint="default"/>
      <w:spacing w:val="-1"/>
      <w:sz w:val="20"/>
      <w:szCs w:val="20"/>
      <w:lang w:eastAsia="pl-PL"/>
    </w:rPr>
  </w:style>
  <w:style w:type="character" w:customStyle="1" w:styleId="WW8Num57z0">
    <w:name w:val="WW8Num57z0"/>
    <w:rsid w:val="004D6607"/>
    <w:rPr>
      <w:rFonts w:ascii="Tahoma" w:hAnsi="Tahoma" w:cs="Tahoma"/>
      <w:b/>
      <w:sz w:val="20"/>
      <w:szCs w:val="20"/>
      <w:lang w:eastAsia="pl-PL"/>
    </w:rPr>
  </w:style>
  <w:style w:type="character" w:customStyle="1" w:styleId="WW8Num58z0">
    <w:name w:val="WW8Num58z0"/>
    <w:rsid w:val="004D6607"/>
    <w:rPr>
      <w:rFonts w:hint="default"/>
    </w:rPr>
  </w:style>
  <w:style w:type="character" w:customStyle="1" w:styleId="WW8Num59z0">
    <w:name w:val="WW8Num59z0"/>
    <w:rsid w:val="004D6607"/>
    <w:rPr>
      <w:rFonts w:ascii="Calibri" w:hAnsi="Calibri" w:cs="Calibri" w:hint="default"/>
      <w:b w:val="0"/>
      <w:sz w:val="22"/>
      <w:szCs w:val="22"/>
    </w:rPr>
  </w:style>
  <w:style w:type="character" w:customStyle="1" w:styleId="WW8Num60z0">
    <w:name w:val="WW8Num60z0"/>
    <w:rsid w:val="004D6607"/>
    <w:rPr>
      <w:rFonts w:ascii="Calibri" w:hAnsi="Calibri" w:cs="Arial" w:hint="default"/>
      <w:sz w:val="22"/>
      <w:szCs w:val="22"/>
    </w:rPr>
  </w:style>
  <w:style w:type="character" w:customStyle="1" w:styleId="WW8Num61z0">
    <w:name w:val="WW8Num61z0"/>
    <w:rsid w:val="004D6607"/>
  </w:style>
  <w:style w:type="character" w:customStyle="1" w:styleId="WW8Num62z0">
    <w:name w:val="WW8Num62z0"/>
    <w:rsid w:val="004D6607"/>
  </w:style>
  <w:style w:type="character" w:customStyle="1" w:styleId="WW8Num63z0">
    <w:name w:val="WW8Num63z0"/>
    <w:rsid w:val="004D6607"/>
    <w:rPr>
      <w:rFonts w:hint="default"/>
      <w:bCs/>
    </w:rPr>
  </w:style>
  <w:style w:type="character" w:customStyle="1" w:styleId="WW8Num64z0">
    <w:name w:val="WW8Num64z0"/>
    <w:rsid w:val="004D6607"/>
    <w:rPr>
      <w:rFonts w:hint="default"/>
      <w:b/>
    </w:rPr>
  </w:style>
  <w:style w:type="character" w:customStyle="1" w:styleId="WW8Num64z1">
    <w:name w:val="WW8Num64z1"/>
    <w:rsid w:val="004D6607"/>
  </w:style>
  <w:style w:type="character" w:customStyle="1" w:styleId="WW8Num64z2">
    <w:name w:val="WW8Num64z2"/>
    <w:rsid w:val="004D6607"/>
  </w:style>
  <w:style w:type="character" w:customStyle="1" w:styleId="WW8Num64z3">
    <w:name w:val="WW8Num64z3"/>
    <w:rsid w:val="004D6607"/>
  </w:style>
  <w:style w:type="character" w:customStyle="1" w:styleId="WW8Num64z4">
    <w:name w:val="WW8Num64z4"/>
    <w:rsid w:val="004D6607"/>
  </w:style>
  <w:style w:type="character" w:customStyle="1" w:styleId="WW8Num64z5">
    <w:name w:val="WW8Num64z5"/>
    <w:rsid w:val="004D6607"/>
  </w:style>
  <w:style w:type="character" w:customStyle="1" w:styleId="WW8Num64z6">
    <w:name w:val="WW8Num64z6"/>
    <w:rsid w:val="004D6607"/>
  </w:style>
  <w:style w:type="character" w:customStyle="1" w:styleId="WW8Num64z7">
    <w:name w:val="WW8Num64z7"/>
    <w:rsid w:val="004D6607"/>
  </w:style>
  <w:style w:type="character" w:customStyle="1" w:styleId="WW8Num65z0">
    <w:name w:val="WW8Num65z0"/>
    <w:rsid w:val="004D6607"/>
  </w:style>
  <w:style w:type="character" w:customStyle="1" w:styleId="WW8Num66z0">
    <w:name w:val="WW8Num66z0"/>
    <w:rsid w:val="004D6607"/>
    <w:rPr>
      <w:rFonts w:ascii="Calibri" w:eastAsia="Calibri" w:hAnsi="Calibri" w:cs="Calibri" w:hint="default"/>
      <w:bCs/>
      <w:sz w:val="22"/>
      <w:szCs w:val="22"/>
    </w:rPr>
  </w:style>
  <w:style w:type="character" w:customStyle="1" w:styleId="WW8Num67z0">
    <w:name w:val="WW8Num67z0"/>
    <w:rsid w:val="004D6607"/>
    <w:rPr>
      <w:rFonts w:ascii="Calibri" w:hAnsi="Calibri" w:cs="Calibri" w:hint="default"/>
      <w:sz w:val="22"/>
      <w:szCs w:val="22"/>
    </w:rPr>
  </w:style>
  <w:style w:type="character" w:customStyle="1" w:styleId="WW8Num68z0">
    <w:name w:val="WW8Num68z0"/>
    <w:rsid w:val="004D6607"/>
    <w:rPr>
      <w:rFonts w:ascii="Calibri" w:hAnsi="Calibri" w:cs="Calibri" w:hint="default"/>
      <w:sz w:val="22"/>
      <w:szCs w:val="22"/>
      <w:lang w:val="pl-PL"/>
    </w:rPr>
  </w:style>
  <w:style w:type="character" w:customStyle="1" w:styleId="WW8Num69z0">
    <w:name w:val="WW8Num69z0"/>
    <w:rsid w:val="004D6607"/>
  </w:style>
  <w:style w:type="character" w:customStyle="1" w:styleId="WW8Num70z0">
    <w:name w:val="WW8Num70z0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71z0">
    <w:name w:val="WW8Num71z0"/>
    <w:rsid w:val="004D6607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72z0">
    <w:name w:val="WW8Num72z0"/>
    <w:rsid w:val="004D6607"/>
    <w:rPr>
      <w:rFonts w:ascii="Calibri" w:eastAsia="Calibri" w:hAnsi="Calibri" w:cs="Calibri" w:hint="default"/>
      <w:sz w:val="22"/>
      <w:szCs w:val="22"/>
    </w:rPr>
  </w:style>
  <w:style w:type="character" w:customStyle="1" w:styleId="WW8Num73z0">
    <w:name w:val="WW8Num73z0"/>
    <w:rsid w:val="004D6607"/>
    <w:rPr>
      <w:rFonts w:hint="default"/>
    </w:rPr>
  </w:style>
  <w:style w:type="character" w:customStyle="1" w:styleId="WW8Num74z0">
    <w:name w:val="WW8Num74z0"/>
    <w:rsid w:val="004D6607"/>
  </w:style>
  <w:style w:type="character" w:customStyle="1" w:styleId="WW8Num74z1">
    <w:name w:val="WW8Num74z1"/>
    <w:rsid w:val="004D6607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74z2">
    <w:name w:val="WW8Num74z2"/>
    <w:rsid w:val="004D6607"/>
  </w:style>
  <w:style w:type="character" w:customStyle="1" w:styleId="WW8Num74z3">
    <w:name w:val="WW8Num74z3"/>
    <w:rsid w:val="004D6607"/>
  </w:style>
  <w:style w:type="character" w:customStyle="1" w:styleId="WW8Num74z4">
    <w:name w:val="WW8Num74z4"/>
    <w:rsid w:val="004D6607"/>
  </w:style>
  <w:style w:type="character" w:customStyle="1" w:styleId="WW8Num74z5">
    <w:name w:val="WW8Num74z5"/>
    <w:rsid w:val="004D6607"/>
  </w:style>
  <w:style w:type="character" w:customStyle="1" w:styleId="WW8Num74z6">
    <w:name w:val="WW8Num74z6"/>
    <w:rsid w:val="004D6607"/>
  </w:style>
  <w:style w:type="character" w:customStyle="1" w:styleId="WW8Num74z7">
    <w:name w:val="WW8Num74z7"/>
    <w:rsid w:val="004D6607"/>
  </w:style>
  <w:style w:type="character" w:customStyle="1" w:styleId="WW8Num74z8">
    <w:name w:val="WW8Num74z8"/>
    <w:rsid w:val="004D6607"/>
  </w:style>
  <w:style w:type="character" w:customStyle="1" w:styleId="WW8Num75z0">
    <w:name w:val="WW8Num75z0"/>
    <w:rsid w:val="004D6607"/>
    <w:rPr>
      <w:rFonts w:ascii="Calibri" w:eastAsia="Times New Roman" w:hAnsi="Calibri" w:cs="Calibri" w:hint="default"/>
      <w:b/>
      <w:bCs/>
      <w:color w:val="0E0E0E"/>
      <w:w w:val="100"/>
      <w:sz w:val="22"/>
      <w:szCs w:val="22"/>
    </w:rPr>
  </w:style>
  <w:style w:type="character" w:customStyle="1" w:styleId="WW8Num75z1">
    <w:name w:val="WW8Num75z1"/>
    <w:rsid w:val="004D6607"/>
    <w:rPr>
      <w:rFonts w:ascii="Calibri" w:eastAsia="Arial" w:hAnsi="Calibri" w:cs="Calibri" w:hint="default"/>
      <w:color w:val="0E0E0E"/>
      <w:w w:val="100"/>
      <w:position w:val="0"/>
      <w:sz w:val="22"/>
      <w:szCs w:val="22"/>
      <w:vertAlign w:val="baseline"/>
      <w:lang w:val="pl-PL"/>
    </w:rPr>
  </w:style>
  <w:style w:type="character" w:customStyle="1" w:styleId="WW8Num75z2">
    <w:name w:val="WW8Num75z2"/>
    <w:rsid w:val="004D6607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75z3">
    <w:name w:val="WW8Num75z3"/>
    <w:rsid w:val="004D6607"/>
    <w:rPr>
      <w:rFonts w:ascii="Liberation Serif" w:hAnsi="Liberation Serif" w:cs="Liberation Serif" w:hint="default"/>
    </w:rPr>
  </w:style>
  <w:style w:type="character" w:customStyle="1" w:styleId="WW8Num76z0">
    <w:name w:val="WW8Num76z0"/>
    <w:rsid w:val="004D6607"/>
    <w:rPr>
      <w:rFonts w:hint="default"/>
      <w:color w:val="0F0F0F"/>
      <w:w w:val="105"/>
    </w:rPr>
  </w:style>
  <w:style w:type="character" w:customStyle="1" w:styleId="WW8Num76z1">
    <w:name w:val="WW8Num76z1"/>
    <w:rsid w:val="004D6607"/>
    <w:rPr>
      <w:rFonts w:ascii="Calibri" w:hAnsi="Calibri" w:cs="Calibri" w:hint="default"/>
      <w:color w:val="0F0F0F"/>
      <w:w w:val="100"/>
      <w:sz w:val="22"/>
      <w:szCs w:val="22"/>
    </w:rPr>
  </w:style>
  <w:style w:type="character" w:customStyle="1" w:styleId="WW8Num77z0">
    <w:name w:val="WW8Num77z0"/>
    <w:rsid w:val="004D6607"/>
    <w:rPr>
      <w:rFonts w:hint="default"/>
      <w:b w:val="0"/>
      <w:bCs/>
      <w:u w:val="none"/>
    </w:rPr>
  </w:style>
  <w:style w:type="character" w:customStyle="1" w:styleId="WW8Num77z1">
    <w:name w:val="WW8Num77z1"/>
    <w:rsid w:val="004D6607"/>
    <w:rPr>
      <w:rFonts w:ascii="Calibri" w:hAnsi="Calibri" w:cs="Calibri" w:hint="default"/>
      <w:sz w:val="22"/>
      <w:szCs w:val="22"/>
    </w:rPr>
  </w:style>
  <w:style w:type="character" w:customStyle="1" w:styleId="WW8Num78z0">
    <w:name w:val="WW8Num78z0"/>
    <w:rsid w:val="004D6607"/>
    <w:rPr>
      <w:rFonts w:hint="default"/>
      <w:b w:val="0"/>
    </w:rPr>
  </w:style>
  <w:style w:type="character" w:customStyle="1" w:styleId="WW8Num78z1">
    <w:name w:val="WW8Num78z1"/>
    <w:rsid w:val="004D6607"/>
    <w:rPr>
      <w:rFonts w:ascii="Times New Roman" w:hAnsi="Times New Roman" w:cs="Times New Roman" w:hint="default"/>
    </w:rPr>
  </w:style>
  <w:style w:type="character" w:customStyle="1" w:styleId="WW8Num78z2">
    <w:name w:val="WW8Num78z2"/>
    <w:rsid w:val="004D6607"/>
    <w:rPr>
      <w:rFonts w:hint="default"/>
    </w:rPr>
  </w:style>
  <w:style w:type="character" w:customStyle="1" w:styleId="WW8Num78z4">
    <w:name w:val="WW8Num78z4"/>
    <w:rsid w:val="004D6607"/>
  </w:style>
  <w:style w:type="character" w:customStyle="1" w:styleId="WW8Num78z5">
    <w:name w:val="WW8Num78z5"/>
    <w:rsid w:val="004D6607"/>
  </w:style>
  <w:style w:type="character" w:customStyle="1" w:styleId="WW8Num78z6">
    <w:name w:val="WW8Num78z6"/>
    <w:rsid w:val="004D6607"/>
  </w:style>
  <w:style w:type="character" w:customStyle="1" w:styleId="WW8Num78z7">
    <w:name w:val="WW8Num78z7"/>
    <w:rsid w:val="004D6607"/>
  </w:style>
  <w:style w:type="character" w:customStyle="1" w:styleId="WW8Num78z8">
    <w:name w:val="WW8Num78z8"/>
    <w:rsid w:val="004D6607"/>
  </w:style>
  <w:style w:type="character" w:customStyle="1" w:styleId="WW8Num79z0">
    <w:name w:val="WW8Num79z0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80z0">
    <w:name w:val="WW8Num80z0"/>
    <w:rsid w:val="004D6607"/>
  </w:style>
  <w:style w:type="character" w:customStyle="1" w:styleId="WW8Num81z0">
    <w:name w:val="WW8Num81z0"/>
    <w:rsid w:val="004D6607"/>
    <w:rPr>
      <w:rFonts w:hint="default"/>
    </w:rPr>
  </w:style>
  <w:style w:type="character" w:customStyle="1" w:styleId="WW8Num81z1">
    <w:name w:val="WW8Num81z1"/>
    <w:rsid w:val="004D6607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81z3">
    <w:name w:val="WW8Num81z3"/>
    <w:rsid w:val="004D6607"/>
    <w:rPr>
      <w:rFonts w:ascii="Liberation Serif" w:hAnsi="Liberation Serif" w:cs="Liberation Serif" w:hint="default"/>
    </w:rPr>
  </w:style>
  <w:style w:type="character" w:customStyle="1" w:styleId="WW8Num82z0">
    <w:name w:val="WW8Num82z0"/>
    <w:rsid w:val="004D6607"/>
    <w:rPr>
      <w:rFonts w:ascii="Tahoma" w:hAnsi="Tahoma" w:cs="Tahoma" w:hint="default"/>
      <w:sz w:val="20"/>
      <w:szCs w:val="20"/>
      <w:lang w:eastAsia="pl-PL"/>
    </w:rPr>
  </w:style>
  <w:style w:type="character" w:customStyle="1" w:styleId="WW8Num83z0">
    <w:name w:val="WW8Num83z0"/>
    <w:rsid w:val="004D6607"/>
    <w:rPr>
      <w:rFonts w:hint="default"/>
    </w:rPr>
  </w:style>
  <w:style w:type="character" w:customStyle="1" w:styleId="WW8Num84z0">
    <w:name w:val="WW8Num84z0"/>
    <w:rsid w:val="004D6607"/>
    <w:rPr>
      <w:rFonts w:hint="default"/>
    </w:rPr>
  </w:style>
  <w:style w:type="character" w:customStyle="1" w:styleId="WW8Num84z1">
    <w:name w:val="WW8Num84z1"/>
    <w:rsid w:val="004D6607"/>
    <w:rPr>
      <w:rFonts w:ascii="Times New Roman" w:eastAsia="Times New Roman" w:hAnsi="Times New Roman" w:cs="Times New Roman" w:hint="default"/>
      <w:color w:val="0F0F0F"/>
      <w:w w:val="116"/>
      <w:sz w:val="22"/>
      <w:szCs w:val="22"/>
    </w:rPr>
  </w:style>
  <w:style w:type="character" w:customStyle="1" w:styleId="WW8Num84z2">
    <w:name w:val="WW8Num84z2"/>
    <w:rsid w:val="004D6607"/>
    <w:rPr>
      <w:rFonts w:ascii="Calibri" w:eastAsia="Times New Roman" w:hAnsi="Calibri" w:cs="Times New Roman" w:hint="default"/>
      <w:color w:val="0F0F0F"/>
      <w:spacing w:val="0"/>
      <w:w w:val="100"/>
      <w:sz w:val="22"/>
      <w:szCs w:val="22"/>
    </w:rPr>
  </w:style>
  <w:style w:type="character" w:customStyle="1" w:styleId="WW8Num84z3">
    <w:name w:val="WW8Num84z3"/>
    <w:rsid w:val="004D6607"/>
    <w:rPr>
      <w:rFonts w:ascii="Calibri" w:eastAsia="Arial" w:hAnsi="Calibri" w:cs="Calibri" w:hint="default"/>
      <w:color w:val="0F0F0F"/>
      <w:w w:val="100"/>
      <w:sz w:val="22"/>
      <w:szCs w:val="22"/>
      <w:lang w:eastAsia="pl-PL"/>
    </w:rPr>
  </w:style>
  <w:style w:type="character" w:customStyle="1" w:styleId="WW8Num84z4">
    <w:name w:val="WW8Num84z4"/>
    <w:rsid w:val="004D6607"/>
    <w:rPr>
      <w:rFonts w:ascii="Liberation Serif" w:hAnsi="Liberation Serif" w:cs="Liberation Serif" w:hint="default"/>
    </w:rPr>
  </w:style>
  <w:style w:type="character" w:customStyle="1" w:styleId="WW8Num85z0">
    <w:name w:val="WW8Num85z0"/>
    <w:rsid w:val="004D6607"/>
    <w:rPr>
      <w:rFonts w:ascii="Calibri" w:hAnsi="Calibri" w:cs="Calibri" w:hint="default"/>
      <w:sz w:val="22"/>
      <w:szCs w:val="22"/>
    </w:rPr>
  </w:style>
  <w:style w:type="character" w:customStyle="1" w:styleId="WW8Num85z1">
    <w:name w:val="WW8Num85z1"/>
    <w:rsid w:val="004D6607"/>
    <w:rPr>
      <w:rFonts w:ascii="Symbol" w:hAnsi="Symbol" w:cs="Symbol" w:hint="default"/>
    </w:rPr>
  </w:style>
  <w:style w:type="character" w:customStyle="1" w:styleId="WW8Num85z2">
    <w:name w:val="WW8Num85z2"/>
    <w:rsid w:val="004D6607"/>
    <w:rPr>
      <w:rFonts w:hint="default"/>
      <w:b w:val="0"/>
      <w:u w:val="none"/>
    </w:rPr>
  </w:style>
  <w:style w:type="character" w:customStyle="1" w:styleId="WW8Num86z0">
    <w:name w:val="WW8Num86z0"/>
    <w:rsid w:val="004D6607"/>
  </w:style>
  <w:style w:type="character" w:customStyle="1" w:styleId="WW8Num86z1">
    <w:name w:val="WW8Num86z1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86z2">
    <w:name w:val="WW8Num86z2"/>
    <w:rsid w:val="004D6607"/>
  </w:style>
  <w:style w:type="character" w:customStyle="1" w:styleId="WW8Num86z3">
    <w:name w:val="WW8Num86z3"/>
    <w:rsid w:val="004D6607"/>
  </w:style>
  <w:style w:type="character" w:customStyle="1" w:styleId="WW8Num86z4">
    <w:name w:val="WW8Num86z4"/>
    <w:rsid w:val="004D6607"/>
  </w:style>
  <w:style w:type="character" w:customStyle="1" w:styleId="WW8Num86z5">
    <w:name w:val="WW8Num86z5"/>
    <w:rsid w:val="004D6607"/>
  </w:style>
  <w:style w:type="character" w:customStyle="1" w:styleId="WW8Num86z6">
    <w:name w:val="WW8Num86z6"/>
    <w:rsid w:val="004D6607"/>
  </w:style>
  <w:style w:type="character" w:customStyle="1" w:styleId="WW8Num86z7">
    <w:name w:val="WW8Num86z7"/>
    <w:rsid w:val="004D6607"/>
  </w:style>
  <w:style w:type="character" w:customStyle="1" w:styleId="WW8Num86z8">
    <w:name w:val="WW8Num86z8"/>
    <w:rsid w:val="004D6607"/>
  </w:style>
  <w:style w:type="character" w:customStyle="1" w:styleId="WW8Num87z0">
    <w:name w:val="WW8Num87z0"/>
    <w:rsid w:val="004D6607"/>
  </w:style>
  <w:style w:type="character" w:customStyle="1" w:styleId="WW8Num87z1">
    <w:name w:val="WW8Num87z1"/>
    <w:rsid w:val="004D6607"/>
  </w:style>
  <w:style w:type="character" w:customStyle="1" w:styleId="WW8Num87z2">
    <w:name w:val="WW8Num87z2"/>
    <w:rsid w:val="004D6607"/>
  </w:style>
  <w:style w:type="character" w:customStyle="1" w:styleId="WW8Num87z3">
    <w:name w:val="WW8Num87z3"/>
    <w:rsid w:val="004D6607"/>
  </w:style>
  <w:style w:type="character" w:customStyle="1" w:styleId="WW8Num87z4">
    <w:name w:val="WW8Num87z4"/>
    <w:rsid w:val="004D6607"/>
  </w:style>
  <w:style w:type="character" w:customStyle="1" w:styleId="WW8Num87z5">
    <w:name w:val="WW8Num87z5"/>
    <w:rsid w:val="004D6607"/>
  </w:style>
  <w:style w:type="character" w:customStyle="1" w:styleId="WW8Num87z6">
    <w:name w:val="WW8Num87z6"/>
    <w:rsid w:val="004D6607"/>
  </w:style>
  <w:style w:type="character" w:customStyle="1" w:styleId="WW8Num87z7">
    <w:name w:val="WW8Num87z7"/>
    <w:rsid w:val="004D6607"/>
  </w:style>
  <w:style w:type="character" w:customStyle="1" w:styleId="WW8Num87z8">
    <w:name w:val="WW8Num87z8"/>
    <w:rsid w:val="004D6607"/>
  </w:style>
  <w:style w:type="character" w:customStyle="1" w:styleId="WW8Num88z0">
    <w:name w:val="WW8Num88z0"/>
    <w:rsid w:val="004D6607"/>
  </w:style>
  <w:style w:type="character" w:customStyle="1" w:styleId="WW8Num88z1">
    <w:name w:val="WW8Num88z1"/>
    <w:rsid w:val="004D6607"/>
  </w:style>
  <w:style w:type="character" w:customStyle="1" w:styleId="WW8Num88z2">
    <w:name w:val="WW8Num88z2"/>
    <w:rsid w:val="004D6607"/>
  </w:style>
  <w:style w:type="character" w:customStyle="1" w:styleId="WW8Num88z3">
    <w:name w:val="WW8Num88z3"/>
    <w:rsid w:val="004D6607"/>
  </w:style>
  <w:style w:type="character" w:customStyle="1" w:styleId="WW8Num88z4">
    <w:name w:val="WW8Num88z4"/>
    <w:rsid w:val="004D6607"/>
  </w:style>
  <w:style w:type="character" w:customStyle="1" w:styleId="WW8Num88z5">
    <w:name w:val="WW8Num88z5"/>
    <w:rsid w:val="004D6607"/>
  </w:style>
  <w:style w:type="character" w:customStyle="1" w:styleId="WW8Num88z6">
    <w:name w:val="WW8Num88z6"/>
    <w:rsid w:val="004D6607"/>
  </w:style>
  <w:style w:type="character" w:customStyle="1" w:styleId="WW8Num88z7">
    <w:name w:val="WW8Num88z7"/>
    <w:rsid w:val="004D6607"/>
  </w:style>
  <w:style w:type="character" w:customStyle="1" w:styleId="WW8Num88z8">
    <w:name w:val="WW8Num88z8"/>
    <w:rsid w:val="004D6607"/>
  </w:style>
  <w:style w:type="character" w:customStyle="1" w:styleId="WW8Num89z0">
    <w:name w:val="WW8Num89z0"/>
    <w:rsid w:val="004D6607"/>
  </w:style>
  <w:style w:type="character" w:customStyle="1" w:styleId="WW8Num89z1">
    <w:name w:val="WW8Num89z1"/>
    <w:rsid w:val="004D6607"/>
  </w:style>
  <w:style w:type="character" w:customStyle="1" w:styleId="WW8Num89z2">
    <w:name w:val="WW8Num89z2"/>
    <w:rsid w:val="004D6607"/>
  </w:style>
  <w:style w:type="character" w:customStyle="1" w:styleId="WW8Num89z3">
    <w:name w:val="WW8Num89z3"/>
    <w:rsid w:val="004D6607"/>
  </w:style>
  <w:style w:type="character" w:customStyle="1" w:styleId="WW8Num89z4">
    <w:name w:val="WW8Num89z4"/>
    <w:rsid w:val="004D6607"/>
  </w:style>
  <w:style w:type="character" w:customStyle="1" w:styleId="WW8Num89z5">
    <w:name w:val="WW8Num89z5"/>
    <w:rsid w:val="004D6607"/>
  </w:style>
  <w:style w:type="character" w:customStyle="1" w:styleId="WW8Num89z6">
    <w:name w:val="WW8Num89z6"/>
    <w:rsid w:val="004D6607"/>
  </w:style>
  <w:style w:type="character" w:customStyle="1" w:styleId="WW8Num89z7">
    <w:name w:val="WW8Num89z7"/>
    <w:rsid w:val="004D6607"/>
  </w:style>
  <w:style w:type="character" w:customStyle="1" w:styleId="WW8Num89z8">
    <w:name w:val="WW8Num89z8"/>
    <w:rsid w:val="004D6607"/>
  </w:style>
  <w:style w:type="character" w:customStyle="1" w:styleId="WW8Num90z0">
    <w:name w:val="WW8Num90z0"/>
    <w:rsid w:val="004D6607"/>
    <w:rPr>
      <w:b w:val="0"/>
    </w:rPr>
  </w:style>
  <w:style w:type="character" w:customStyle="1" w:styleId="WW8Num90z1">
    <w:name w:val="WW8Num90z1"/>
    <w:rsid w:val="004D6607"/>
  </w:style>
  <w:style w:type="character" w:customStyle="1" w:styleId="WW8Num90z2">
    <w:name w:val="WW8Num90z2"/>
    <w:rsid w:val="004D6607"/>
  </w:style>
  <w:style w:type="character" w:customStyle="1" w:styleId="WW8Num90z3">
    <w:name w:val="WW8Num90z3"/>
    <w:rsid w:val="004D6607"/>
  </w:style>
  <w:style w:type="character" w:customStyle="1" w:styleId="WW8Num90z4">
    <w:name w:val="WW8Num90z4"/>
    <w:rsid w:val="004D6607"/>
  </w:style>
  <w:style w:type="character" w:customStyle="1" w:styleId="WW8Num90z5">
    <w:name w:val="WW8Num90z5"/>
    <w:rsid w:val="004D6607"/>
  </w:style>
  <w:style w:type="character" w:customStyle="1" w:styleId="WW8Num90z6">
    <w:name w:val="WW8Num90z6"/>
    <w:rsid w:val="004D6607"/>
  </w:style>
  <w:style w:type="character" w:customStyle="1" w:styleId="WW8Num90z7">
    <w:name w:val="WW8Num90z7"/>
    <w:rsid w:val="004D6607"/>
  </w:style>
  <w:style w:type="character" w:customStyle="1" w:styleId="WW8Num90z8">
    <w:name w:val="WW8Num90z8"/>
    <w:rsid w:val="004D6607"/>
  </w:style>
  <w:style w:type="character" w:customStyle="1" w:styleId="WW8Num91z0">
    <w:name w:val="WW8Num91z0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91z1">
    <w:name w:val="WW8Num91z1"/>
    <w:rsid w:val="004D6607"/>
  </w:style>
  <w:style w:type="character" w:customStyle="1" w:styleId="WW8Num91z2">
    <w:name w:val="WW8Num91z2"/>
    <w:rsid w:val="004D6607"/>
  </w:style>
  <w:style w:type="character" w:customStyle="1" w:styleId="WW8Num91z3">
    <w:name w:val="WW8Num91z3"/>
    <w:rsid w:val="004D6607"/>
  </w:style>
  <w:style w:type="character" w:customStyle="1" w:styleId="WW8Num91z4">
    <w:name w:val="WW8Num91z4"/>
    <w:rsid w:val="004D6607"/>
  </w:style>
  <w:style w:type="character" w:customStyle="1" w:styleId="WW8Num91z5">
    <w:name w:val="WW8Num91z5"/>
    <w:rsid w:val="004D6607"/>
  </w:style>
  <w:style w:type="character" w:customStyle="1" w:styleId="WW8Num91z6">
    <w:name w:val="WW8Num91z6"/>
    <w:rsid w:val="004D6607"/>
  </w:style>
  <w:style w:type="character" w:customStyle="1" w:styleId="WW8Num91z7">
    <w:name w:val="WW8Num91z7"/>
    <w:rsid w:val="004D6607"/>
  </w:style>
  <w:style w:type="character" w:customStyle="1" w:styleId="WW8Num91z8">
    <w:name w:val="WW8Num91z8"/>
    <w:rsid w:val="004D6607"/>
  </w:style>
  <w:style w:type="character" w:customStyle="1" w:styleId="WW8Num92z0">
    <w:name w:val="WW8Num92z0"/>
    <w:rsid w:val="004D6607"/>
  </w:style>
  <w:style w:type="character" w:customStyle="1" w:styleId="WW8Num92z1">
    <w:name w:val="WW8Num92z1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92z2">
    <w:name w:val="WW8Num92z2"/>
    <w:rsid w:val="004D6607"/>
  </w:style>
  <w:style w:type="character" w:customStyle="1" w:styleId="WW8Num92z3">
    <w:name w:val="WW8Num92z3"/>
    <w:rsid w:val="004D6607"/>
  </w:style>
  <w:style w:type="character" w:customStyle="1" w:styleId="WW8Num92z4">
    <w:name w:val="WW8Num92z4"/>
    <w:rsid w:val="004D6607"/>
  </w:style>
  <w:style w:type="character" w:customStyle="1" w:styleId="WW8Num92z5">
    <w:name w:val="WW8Num92z5"/>
    <w:rsid w:val="004D6607"/>
  </w:style>
  <w:style w:type="character" w:customStyle="1" w:styleId="WW8Num92z6">
    <w:name w:val="WW8Num92z6"/>
    <w:rsid w:val="004D6607"/>
  </w:style>
  <w:style w:type="character" w:customStyle="1" w:styleId="WW8Num92z7">
    <w:name w:val="WW8Num92z7"/>
    <w:rsid w:val="004D6607"/>
  </w:style>
  <w:style w:type="character" w:customStyle="1" w:styleId="WW8Num92z8">
    <w:name w:val="WW8Num92z8"/>
    <w:rsid w:val="004D6607"/>
  </w:style>
  <w:style w:type="character" w:customStyle="1" w:styleId="WW8Num93z0">
    <w:name w:val="WW8Num93z0"/>
    <w:rsid w:val="004D6607"/>
    <w:rPr>
      <w:b/>
      <w:bCs/>
    </w:rPr>
  </w:style>
  <w:style w:type="character" w:customStyle="1" w:styleId="WW8Num93z1">
    <w:name w:val="WW8Num93z1"/>
    <w:rsid w:val="004D6607"/>
  </w:style>
  <w:style w:type="character" w:customStyle="1" w:styleId="WW8Num93z2">
    <w:name w:val="WW8Num93z2"/>
    <w:rsid w:val="004D6607"/>
  </w:style>
  <w:style w:type="character" w:customStyle="1" w:styleId="WW8Num93z3">
    <w:name w:val="WW8Num93z3"/>
    <w:rsid w:val="004D6607"/>
  </w:style>
  <w:style w:type="character" w:customStyle="1" w:styleId="WW8Num93z4">
    <w:name w:val="WW8Num93z4"/>
    <w:rsid w:val="004D6607"/>
  </w:style>
  <w:style w:type="character" w:customStyle="1" w:styleId="WW8Num93z5">
    <w:name w:val="WW8Num93z5"/>
    <w:rsid w:val="004D6607"/>
  </w:style>
  <w:style w:type="character" w:customStyle="1" w:styleId="WW8Num93z6">
    <w:name w:val="WW8Num93z6"/>
    <w:rsid w:val="004D6607"/>
  </w:style>
  <w:style w:type="character" w:customStyle="1" w:styleId="WW8Num93z7">
    <w:name w:val="WW8Num93z7"/>
    <w:rsid w:val="004D6607"/>
  </w:style>
  <w:style w:type="character" w:customStyle="1" w:styleId="WW8Num93z8">
    <w:name w:val="WW8Num93z8"/>
    <w:rsid w:val="004D6607"/>
  </w:style>
  <w:style w:type="character" w:customStyle="1" w:styleId="WW8Num94z0">
    <w:name w:val="WW8Num94z0"/>
    <w:rsid w:val="004D6607"/>
    <w:rPr>
      <w:rFonts w:ascii="Tahoma" w:hAnsi="Tahoma" w:cs="Tahoma" w:hint="default"/>
      <w:sz w:val="20"/>
      <w:szCs w:val="20"/>
      <w:lang w:eastAsia="pl-PL"/>
    </w:rPr>
  </w:style>
  <w:style w:type="character" w:customStyle="1" w:styleId="WW8Num94z1">
    <w:name w:val="WW8Num94z1"/>
    <w:rsid w:val="004D6607"/>
  </w:style>
  <w:style w:type="character" w:customStyle="1" w:styleId="WW8Num94z2">
    <w:name w:val="WW8Num94z2"/>
    <w:rsid w:val="004D6607"/>
  </w:style>
  <w:style w:type="character" w:customStyle="1" w:styleId="WW8Num94z3">
    <w:name w:val="WW8Num94z3"/>
    <w:rsid w:val="004D6607"/>
  </w:style>
  <w:style w:type="character" w:customStyle="1" w:styleId="WW8Num94z4">
    <w:name w:val="WW8Num94z4"/>
    <w:rsid w:val="004D6607"/>
  </w:style>
  <w:style w:type="character" w:customStyle="1" w:styleId="WW8Num94z5">
    <w:name w:val="WW8Num94z5"/>
    <w:rsid w:val="004D6607"/>
  </w:style>
  <w:style w:type="character" w:customStyle="1" w:styleId="WW8Num94z6">
    <w:name w:val="WW8Num94z6"/>
    <w:rsid w:val="004D6607"/>
  </w:style>
  <w:style w:type="character" w:customStyle="1" w:styleId="WW8Num94z7">
    <w:name w:val="WW8Num94z7"/>
    <w:rsid w:val="004D6607"/>
  </w:style>
  <w:style w:type="character" w:customStyle="1" w:styleId="WW8Num94z8">
    <w:name w:val="WW8Num94z8"/>
    <w:rsid w:val="004D6607"/>
  </w:style>
  <w:style w:type="character" w:customStyle="1" w:styleId="WW8Num6z3">
    <w:name w:val="WW8Num6z3"/>
    <w:rsid w:val="004D6607"/>
    <w:rPr>
      <w:rFonts w:ascii="Calibri" w:hAnsi="Calibri" w:cs="Calibri"/>
      <w:sz w:val="22"/>
      <w:szCs w:val="22"/>
    </w:rPr>
  </w:style>
  <w:style w:type="character" w:customStyle="1" w:styleId="WW8Num6z4">
    <w:name w:val="WW8Num6z4"/>
    <w:rsid w:val="004D6607"/>
  </w:style>
  <w:style w:type="character" w:customStyle="1" w:styleId="WW8Num6z5">
    <w:name w:val="WW8Num6z5"/>
    <w:rsid w:val="004D6607"/>
  </w:style>
  <w:style w:type="character" w:customStyle="1" w:styleId="WW8Num6z6">
    <w:name w:val="WW8Num6z6"/>
    <w:rsid w:val="004D6607"/>
  </w:style>
  <w:style w:type="character" w:customStyle="1" w:styleId="WW8Num6z7">
    <w:name w:val="WW8Num6z7"/>
    <w:rsid w:val="004D6607"/>
  </w:style>
  <w:style w:type="character" w:customStyle="1" w:styleId="WW8Num6z8">
    <w:name w:val="WW8Num6z8"/>
    <w:rsid w:val="004D6607"/>
  </w:style>
  <w:style w:type="character" w:customStyle="1" w:styleId="WW8Num7z1">
    <w:name w:val="WW8Num7z1"/>
    <w:rsid w:val="004D6607"/>
    <w:rPr>
      <w:rFonts w:ascii="Symbol" w:hAnsi="Symbol" w:cs="Symbol"/>
    </w:rPr>
  </w:style>
  <w:style w:type="character" w:customStyle="1" w:styleId="WW8Num7z2">
    <w:name w:val="WW8Num7z2"/>
    <w:rsid w:val="004D6607"/>
    <w:rPr>
      <w:rFonts w:cs="Times New Roman"/>
      <w:b/>
      <w:u w:val="none"/>
    </w:rPr>
  </w:style>
  <w:style w:type="character" w:customStyle="1" w:styleId="WW8Num8z2">
    <w:name w:val="WW8Num8z2"/>
    <w:rsid w:val="004D6607"/>
    <w:rPr>
      <w:b w:val="0"/>
      <w:u w:val="none"/>
    </w:rPr>
  </w:style>
  <w:style w:type="character" w:customStyle="1" w:styleId="WW8Num8z3">
    <w:name w:val="WW8Num8z3"/>
    <w:rsid w:val="004D6607"/>
  </w:style>
  <w:style w:type="character" w:customStyle="1" w:styleId="WW8Num8z4">
    <w:name w:val="WW8Num8z4"/>
    <w:rsid w:val="004D6607"/>
  </w:style>
  <w:style w:type="character" w:customStyle="1" w:styleId="WW8Num8z5">
    <w:name w:val="WW8Num8z5"/>
    <w:rsid w:val="004D6607"/>
  </w:style>
  <w:style w:type="character" w:customStyle="1" w:styleId="WW8Num8z6">
    <w:name w:val="WW8Num8z6"/>
    <w:rsid w:val="004D6607"/>
  </w:style>
  <w:style w:type="character" w:customStyle="1" w:styleId="WW8Num8z7">
    <w:name w:val="WW8Num8z7"/>
    <w:rsid w:val="004D6607"/>
  </w:style>
  <w:style w:type="character" w:customStyle="1" w:styleId="WW8Num8z8">
    <w:name w:val="WW8Num8z8"/>
    <w:rsid w:val="004D6607"/>
  </w:style>
  <w:style w:type="character" w:customStyle="1" w:styleId="WW8Num9z1">
    <w:name w:val="WW8Num9z1"/>
    <w:rsid w:val="004D6607"/>
    <w:rPr>
      <w:rFonts w:ascii="OpenSymbol" w:hAnsi="OpenSymbol" w:cs="OpenSymbol"/>
    </w:rPr>
  </w:style>
  <w:style w:type="character" w:customStyle="1" w:styleId="WW8Num9z2">
    <w:name w:val="WW8Num9z2"/>
    <w:rsid w:val="004D6607"/>
    <w:rPr>
      <w:rFonts w:cs="Times New Roman"/>
    </w:rPr>
  </w:style>
  <w:style w:type="character" w:customStyle="1" w:styleId="WW8Num19z1">
    <w:name w:val="WW8Num19z1"/>
    <w:rsid w:val="004D6607"/>
    <w:rPr>
      <w:rFonts w:ascii="Calibri" w:hAnsi="Calibri" w:cs="Calibri" w:hint="default"/>
      <w:spacing w:val="-1"/>
      <w:sz w:val="22"/>
      <w:szCs w:val="22"/>
    </w:rPr>
  </w:style>
  <w:style w:type="character" w:customStyle="1" w:styleId="WW8Num19z2">
    <w:name w:val="WW8Num19z2"/>
    <w:rsid w:val="004D6607"/>
    <w:rPr>
      <w:rFonts w:ascii="Wingdings 2" w:hAnsi="Wingdings 2" w:cs="Wingdings 2"/>
    </w:rPr>
  </w:style>
  <w:style w:type="character" w:customStyle="1" w:styleId="WW8Num22z1">
    <w:name w:val="WW8Num22z1"/>
    <w:rsid w:val="004D6607"/>
    <w:rPr>
      <w:rFonts w:ascii="OpenSymbol" w:hAnsi="OpenSymbol" w:cs="OpenSymbol"/>
    </w:rPr>
  </w:style>
  <w:style w:type="character" w:customStyle="1" w:styleId="WW8Num22z2">
    <w:name w:val="WW8Num22z2"/>
    <w:rsid w:val="004D6607"/>
    <w:rPr>
      <w:rFonts w:cs="Times New Roman"/>
    </w:rPr>
  </w:style>
  <w:style w:type="character" w:customStyle="1" w:styleId="WW8Num23z1">
    <w:name w:val="WW8Num23z1"/>
    <w:rsid w:val="004D6607"/>
  </w:style>
  <w:style w:type="character" w:customStyle="1" w:styleId="WW8Num23z2">
    <w:name w:val="WW8Num23z2"/>
    <w:rsid w:val="004D6607"/>
  </w:style>
  <w:style w:type="character" w:customStyle="1" w:styleId="WW8Num23z3">
    <w:name w:val="WW8Num23z3"/>
    <w:rsid w:val="004D6607"/>
  </w:style>
  <w:style w:type="character" w:customStyle="1" w:styleId="WW8Num23z4">
    <w:name w:val="WW8Num23z4"/>
    <w:rsid w:val="004D6607"/>
  </w:style>
  <w:style w:type="character" w:customStyle="1" w:styleId="WW8Num23z5">
    <w:name w:val="WW8Num23z5"/>
    <w:rsid w:val="004D6607"/>
  </w:style>
  <w:style w:type="character" w:customStyle="1" w:styleId="WW8Num23z6">
    <w:name w:val="WW8Num23z6"/>
    <w:rsid w:val="004D6607"/>
  </w:style>
  <w:style w:type="character" w:customStyle="1" w:styleId="WW8Num23z7">
    <w:name w:val="WW8Num23z7"/>
    <w:rsid w:val="004D6607"/>
  </w:style>
  <w:style w:type="character" w:customStyle="1" w:styleId="WW8Num23z8">
    <w:name w:val="WW8Num23z8"/>
    <w:rsid w:val="004D6607"/>
  </w:style>
  <w:style w:type="character" w:customStyle="1" w:styleId="WW8Num24z1">
    <w:name w:val="WW8Num24z1"/>
    <w:rsid w:val="004D6607"/>
    <w:rPr>
      <w:rFonts w:cs="Times New Roman"/>
    </w:rPr>
  </w:style>
  <w:style w:type="character" w:customStyle="1" w:styleId="WW8Num27z1">
    <w:name w:val="WW8Num27z1"/>
    <w:rsid w:val="004D6607"/>
    <w:rPr>
      <w:rFonts w:ascii="Calibri" w:hAnsi="Calibri" w:cs="Times New Roman"/>
      <w:b w:val="0"/>
      <w:i w:val="0"/>
      <w:sz w:val="22"/>
      <w:szCs w:val="22"/>
    </w:rPr>
  </w:style>
  <w:style w:type="character" w:customStyle="1" w:styleId="WW8Num27z2">
    <w:name w:val="WW8Num27z2"/>
    <w:rsid w:val="004D6607"/>
    <w:rPr>
      <w:rFonts w:cs="Times New Roman"/>
    </w:rPr>
  </w:style>
  <w:style w:type="character" w:customStyle="1" w:styleId="WW8Num29z2">
    <w:name w:val="WW8Num29z2"/>
    <w:rsid w:val="004D6607"/>
    <w:rPr>
      <w:rFonts w:cs="Times New Roman"/>
      <w:b w:val="0"/>
    </w:rPr>
  </w:style>
  <w:style w:type="character" w:customStyle="1" w:styleId="WW8Num30z1">
    <w:name w:val="WW8Num30z1"/>
    <w:rsid w:val="004D6607"/>
  </w:style>
  <w:style w:type="character" w:customStyle="1" w:styleId="WW8Num30z2">
    <w:name w:val="WW8Num30z2"/>
    <w:rsid w:val="004D6607"/>
  </w:style>
  <w:style w:type="character" w:customStyle="1" w:styleId="WW8Num30z3">
    <w:name w:val="WW8Num30z3"/>
    <w:rsid w:val="004D6607"/>
  </w:style>
  <w:style w:type="character" w:customStyle="1" w:styleId="WW8Num30z4">
    <w:name w:val="WW8Num30z4"/>
    <w:rsid w:val="004D6607"/>
  </w:style>
  <w:style w:type="character" w:customStyle="1" w:styleId="WW8Num30z5">
    <w:name w:val="WW8Num30z5"/>
    <w:rsid w:val="004D6607"/>
  </w:style>
  <w:style w:type="character" w:customStyle="1" w:styleId="WW8Num30z6">
    <w:name w:val="WW8Num30z6"/>
    <w:rsid w:val="004D6607"/>
  </w:style>
  <w:style w:type="character" w:customStyle="1" w:styleId="WW8Num30z7">
    <w:name w:val="WW8Num30z7"/>
    <w:rsid w:val="004D6607"/>
  </w:style>
  <w:style w:type="character" w:customStyle="1" w:styleId="WW8Num30z8">
    <w:name w:val="WW8Num30z8"/>
    <w:rsid w:val="004D6607"/>
  </w:style>
  <w:style w:type="character" w:customStyle="1" w:styleId="WW8Num31z2">
    <w:name w:val="WW8Num31z2"/>
    <w:rsid w:val="004D6607"/>
  </w:style>
  <w:style w:type="character" w:customStyle="1" w:styleId="WW8Num31z3">
    <w:name w:val="WW8Num31z3"/>
    <w:rsid w:val="004D6607"/>
  </w:style>
  <w:style w:type="character" w:customStyle="1" w:styleId="WW8Num31z4">
    <w:name w:val="WW8Num31z4"/>
    <w:rsid w:val="004D6607"/>
  </w:style>
  <w:style w:type="character" w:customStyle="1" w:styleId="WW8Num31z5">
    <w:name w:val="WW8Num31z5"/>
    <w:rsid w:val="004D6607"/>
  </w:style>
  <w:style w:type="character" w:customStyle="1" w:styleId="WW8Num31z6">
    <w:name w:val="WW8Num31z6"/>
    <w:rsid w:val="004D6607"/>
  </w:style>
  <w:style w:type="character" w:customStyle="1" w:styleId="WW8Num31z7">
    <w:name w:val="WW8Num31z7"/>
    <w:rsid w:val="004D6607"/>
  </w:style>
  <w:style w:type="character" w:customStyle="1" w:styleId="WW8Num31z8">
    <w:name w:val="WW8Num31z8"/>
    <w:rsid w:val="004D6607"/>
  </w:style>
  <w:style w:type="character" w:customStyle="1" w:styleId="WW8Num33z1">
    <w:name w:val="WW8Num33z1"/>
    <w:rsid w:val="004D6607"/>
    <w:rPr>
      <w:rFonts w:ascii="Calibri" w:eastAsia="Times New Roman" w:hAnsi="Calibri" w:cs="Times New Roman"/>
      <w:sz w:val="22"/>
      <w:szCs w:val="22"/>
    </w:rPr>
  </w:style>
  <w:style w:type="character" w:customStyle="1" w:styleId="WW8Num34z1">
    <w:name w:val="WW8Num34z1"/>
    <w:rsid w:val="004D6607"/>
  </w:style>
  <w:style w:type="character" w:customStyle="1" w:styleId="WW8Num34z2">
    <w:name w:val="WW8Num34z2"/>
    <w:rsid w:val="004D6607"/>
  </w:style>
  <w:style w:type="character" w:customStyle="1" w:styleId="WW8Num34z3">
    <w:name w:val="WW8Num34z3"/>
    <w:rsid w:val="004D6607"/>
  </w:style>
  <w:style w:type="character" w:customStyle="1" w:styleId="WW8Num34z4">
    <w:name w:val="WW8Num34z4"/>
    <w:rsid w:val="004D6607"/>
  </w:style>
  <w:style w:type="character" w:customStyle="1" w:styleId="WW8Num34z5">
    <w:name w:val="WW8Num34z5"/>
    <w:rsid w:val="004D6607"/>
  </w:style>
  <w:style w:type="character" w:customStyle="1" w:styleId="WW8Num34z6">
    <w:name w:val="WW8Num34z6"/>
    <w:rsid w:val="004D6607"/>
  </w:style>
  <w:style w:type="character" w:customStyle="1" w:styleId="WW8Num34z7">
    <w:name w:val="WW8Num34z7"/>
    <w:rsid w:val="004D6607"/>
  </w:style>
  <w:style w:type="character" w:customStyle="1" w:styleId="WW8Num34z8">
    <w:name w:val="WW8Num34z8"/>
    <w:rsid w:val="004D6607"/>
  </w:style>
  <w:style w:type="character" w:customStyle="1" w:styleId="WW8Num35z1">
    <w:name w:val="WW8Num35z1"/>
    <w:rsid w:val="004D6607"/>
    <w:rPr>
      <w:rFonts w:hint="default"/>
    </w:rPr>
  </w:style>
  <w:style w:type="character" w:customStyle="1" w:styleId="WW8Num38z1">
    <w:name w:val="WW8Num38z1"/>
    <w:rsid w:val="004D6607"/>
    <w:rPr>
      <w:rFonts w:cs="Times New Roman"/>
    </w:rPr>
  </w:style>
  <w:style w:type="character" w:customStyle="1" w:styleId="WW8Num38z2">
    <w:name w:val="WW8Num38z2"/>
    <w:rsid w:val="004D6607"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rsid w:val="004D6607"/>
    <w:rPr>
      <w:rFonts w:ascii="Times New Roman" w:hAnsi="Times New Roman" w:cs="Times New Roman"/>
    </w:rPr>
  </w:style>
  <w:style w:type="character" w:customStyle="1" w:styleId="WW8Num41z2">
    <w:name w:val="WW8Num41z2"/>
    <w:rsid w:val="004D6607"/>
  </w:style>
  <w:style w:type="character" w:customStyle="1" w:styleId="WW8Num41z3">
    <w:name w:val="WW8Num41z3"/>
    <w:rsid w:val="004D6607"/>
  </w:style>
  <w:style w:type="character" w:customStyle="1" w:styleId="WW8Num41z4">
    <w:name w:val="WW8Num41z4"/>
    <w:rsid w:val="004D6607"/>
  </w:style>
  <w:style w:type="character" w:customStyle="1" w:styleId="WW8Num41z5">
    <w:name w:val="WW8Num41z5"/>
    <w:rsid w:val="004D6607"/>
  </w:style>
  <w:style w:type="character" w:customStyle="1" w:styleId="WW8Num41z6">
    <w:name w:val="WW8Num41z6"/>
    <w:rsid w:val="004D6607"/>
  </w:style>
  <w:style w:type="character" w:customStyle="1" w:styleId="WW8Num41z7">
    <w:name w:val="WW8Num41z7"/>
    <w:rsid w:val="004D6607"/>
  </w:style>
  <w:style w:type="character" w:customStyle="1" w:styleId="WW8Num41z8">
    <w:name w:val="WW8Num41z8"/>
    <w:rsid w:val="004D6607"/>
  </w:style>
  <w:style w:type="character" w:customStyle="1" w:styleId="WW8Num43z1">
    <w:name w:val="WW8Num43z1"/>
    <w:rsid w:val="004D6607"/>
  </w:style>
  <w:style w:type="character" w:customStyle="1" w:styleId="WW8Num43z2">
    <w:name w:val="WW8Num43z2"/>
    <w:rsid w:val="004D6607"/>
  </w:style>
  <w:style w:type="character" w:customStyle="1" w:styleId="WW8Num43z3">
    <w:name w:val="WW8Num43z3"/>
    <w:rsid w:val="004D6607"/>
  </w:style>
  <w:style w:type="character" w:customStyle="1" w:styleId="WW8Num43z4">
    <w:name w:val="WW8Num43z4"/>
    <w:rsid w:val="004D6607"/>
  </w:style>
  <w:style w:type="character" w:customStyle="1" w:styleId="WW8Num43z5">
    <w:name w:val="WW8Num43z5"/>
    <w:rsid w:val="004D6607"/>
  </w:style>
  <w:style w:type="character" w:customStyle="1" w:styleId="WW8Num43z6">
    <w:name w:val="WW8Num43z6"/>
    <w:rsid w:val="004D6607"/>
  </w:style>
  <w:style w:type="character" w:customStyle="1" w:styleId="WW8Num43z7">
    <w:name w:val="WW8Num43z7"/>
    <w:rsid w:val="004D6607"/>
  </w:style>
  <w:style w:type="character" w:customStyle="1" w:styleId="WW8Num43z8">
    <w:name w:val="WW8Num43z8"/>
    <w:rsid w:val="004D6607"/>
  </w:style>
  <w:style w:type="character" w:customStyle="1" w:styleId="WW8Num46z1">
    <w:name w:val="WW8Num46z1"/>
    <w:rsid w:val="004D6607"/>
  </w:style>
  <w:style w:type="character" w:customStyle="1" w:styleId="WW8Num46z2">
    <w:name w:val="WW8Num46z2"/>
    <w:rsid w:val="004D6607"/>
    <w:rPr>
      <w:rFonts w:ascii="Calibri" w:hAnsi="Calibri" w:cs="Calibri"/>
      <w:spacing w:val="-1"/>
      <w:sz w:val="22"/>
      <w:szCs w:val="22"/>
    </w:rPr>
  </w:style>
  <w:style w:type="character" w:customStyle="1" w:styleId="WW8Num46z3">
    <w:name w:val="WW8Num46z3"/>
    <w:rsid w:val="004D6607"/>
  </w:style>
  <w:style w:type="character" w:customStyle="1" w:styleId="WW8Num46z4">
    <w:name w:val="WW8Num46z4"/>
    <w:rsid w:val="004D6607"/>
  </w:style>
  <w:style w:type="character" w:customStyle="1" w:styleId="WW8Num46z5">
    <w:name w:val="WW8Num46z5"/>
    <w:rsid w:val="004D6607"/>
  </w:style>
  <w:style w:type="character" w:customStyle="1" w:styleId="WW8Num46z6">
    <w:name w:val="WW8Num46z6"/>
    <w:rsid w:val="004D6607"/>
  </w:style>
  <w:style w:type="character" w:customStyle="1" w:styleId="WW8Num46z7">
    <w:name w:val="WW8Num46z7"/>
    <w:rsid w:val="004D6607"/>
  </w:style>
  <w:style w:type="character" w:customStyle="1" w:styleId="WW8Num46z8">
    <w:name w:val="WW8Num46z8"/>
    <w:rsid w:val="004D6607"/>
  </w:style>
  <w:style w:type="character" w:customStyle="1" w:styleId="WW8Num47z1">
    <w:name w:val="WW8Num47z1"/>
    <w:rsid w:val="004D6607"/>
  </w:style>
  <w:style w:type="character" w:customStyle="1" w:styleId="WW8Num47z2">
    <w:name w:val="WW8Num47z2"/>
    <w:rsid w:val="004D6607"/>
  </w:style>
  <w:style w:type="character" w:customStyle="1" w:styleId="WW8Num47z3">
    <w:name w:val="WW8Num47z3"/>
    <w:rsid w:val="004D6607"/>
  </w:style>
  <w:style w:type="character" w:customStyle="1" w:styleId="WW8Num47z4">
    <w:name w:val="WW8Num47z4"/>
    <w:rsid w:val="004D6607"/>
  </w:style>
  <w:style w:type="character" w:customStyle="1" w:styleId="WW8Num47z5">
    <w:name w:val="WW8Num47z5"/>
    <w:rsid w:val="004D6607"/>
  </w:style>
  <w:style w:type="character" w:customStyle="1" w:styleId="WW8Num47z6">
    <w:name w:val="WW8Num47z6"/>
    <w:rsid w:val="004D6607"/>
  </w:style>
  <w:style w:type="character" w:customStyle="1" w:styleId="WW8Num47z7">
    <w:name w:val="WW8Num47z7"/>
    <w:rsid w:val="004D6607"/>
  </w:style>
  <w:style w:type="character" w:customStyle="1" w:styleId="WW8Num47z8">
    <w:name w:val="WW8Num47z8"/>
    <w:rsid w:val="004D6607"/>
  </w:style>
  <w:style w:type="character" w:customStyle="1" w:styleId="WW8Num49z1">
    <w:name w:val="WW8Num49z1"/>
    <w:rsid w:val="004D6607"/>
  </w:style>
  <w:style w:type="character" w:customStyle="1" w:styleId="WW8Num49z2">
    <w:name w:val="WW8Num49z2"/>
    <w:rsid w:val="004D6607"/>
  </w:style>
  <w:style w:type="character" w:customStyle="1" w:styleId="WW8Num49z3">
    <w:name w:val="WW8Num49z3"/>
    <w:rsid w:val="004D6607"/>
  </w:style>
  <w:style w:type="character" w:customStyle="1" w:styleId="WW8Num49z4">
    <w:name w:val="WW8Num49z4"/>
    <w:rsid w:val="004D6607"/>
  </w:style>
  <w:style w:type="character" w:customStyle="1" w:styleId="WW8Num49z5">
    <w:name w:val="WW8Num49z5"/>
    <w:rsid w:val="004D6607"/>
  </w:style>
  <w:style w:type="character" w:customStyle="1" w:styleId="WW8Num49z6">
    <w:name w:val="WW8Num49z6"/>
    <w:rsid w:val="004D6607"/>
  </w:style>
  <w:style w:type="character" w:customStyle="1" w:styleId="WW8Num49z7">
    <w:name w:val="WW8Num49z7"/>
    <w:rsid w:val="004D6607"/>
  </w:style>
  <w:style w:type="character" w:customStyle="1" w:styleId="WW8Num49z8">
    <w:name w:val="WW8Num49z8"/>
    <w:rsid w:val="004D6607"/>
  </w:style>
  <w:style w:type="character" w:customStyle="1" w:styleId="WW8Num50z1">
    <w:name w:val="WW8Num50z1"/>
    <w:rsid w:val="004D6607"/>
    <w:rPr>
      <w:rFonts w:ascii="Courier New" w:hAnsi="Courier New" w:cs="Courier New" w:hint="default"/>
    </w:rPr>
  </w:style>
  <w:style w:type="character" w:customStyle="1" w:styleId="WW8Num50z2">
    <w:name w:val="WW8Num50z2"/>
    <w:rsid w:val="004D6607"/>
    <w:rPr>
      <w:rFonts w:ascii="Wingdings" w:hAnsi="Wingdings" w:cs="Wingdings" w:hint="default"/>
    </w:rPr>
  </w:style>
  <w:style w:type="character" w:customStyle="1" w:styleId="WW8Num50z3">
    <w:name w:val="WW8Num50z3"/>
    <w:rsid w:val="004D6607"/>
    <w:rPr>
      <w:rFonts w:ascii="Symbol" w:hAnsi="Symbol" w:cs="Symbol" w:hint="default"/>
    </w:rPr>
  </w:style>
  <w:style w:type="character" w:customStyle="1" w:styleId="WW8Num52z1">
    <w:name w:val="WW8Num52z1"/>
    <w:rsid w:val="004D6607"/>
  </w:style>
  <w:style w:type="character" w:customStyle="1" w:styleId="WW8Num52z2">
    <w:name w:val="WW8Num52z2"/>
    <w:rsid w:val="004D6607"/>
  </w:style>
  <w:style w:type="character" w:customStyle="1" w:styleId="WW8Num52z3">
    <w:name w:val="WW8Num52z3"/>
    <w:rsid w:val="004D6607"/>
  </w:style>
  <w:style w:type="character" w:customStyle="1" w:styleId="WW8Num52z4">
    <w:name w:val="WW8Num52z4"/>
    <w:rsid w:val="004D6607"/>
  </w:style>
  <w:style w:type="character" w:customStyle="1" w:styleId="WW8Num52z5">
    <w:name w:val="WW8Num52z5"/>
    <w:rsid w:val="004D6607"/>
  </w:style>
  <w:style w:type="character" w:customStyle="1" w:styleId="WW8Num52z6">
    <w:name w:val="WW8Num52z6"/>
    <w:rsid w:val="004D6607"/>
  </w:style>
  <w:style w:type="character" w:customStyle="1" w:styleId="WW8Num52z7">
    <w:name w:val="WW8Num52z7"/>
    <w:rsid w:val="004D6607"/>
  </w:style>
  <w:style w:type="character" w:customStyle="1" w:styleId="WW8Num52z8">
    <w:name w:val="WW8Num52z8"/>
    <w:rsid w:val="004D6607"/>
  </w:style>
  <w:style w:type="character" w:customStyle="1" w:styleId="WW8Num53z1">
    <w:name w:val="WW8Num53z1"/>
    <w:rsid w:val="004D6607"/>
  </w:style>
  <w:style w:type="character" w:customStyle="1" w:styleId="WW8Num53z2">
    <w:name w:val="WW8Num53z2"/>
    <w:rsid w:val="004D6607"/>
  </w:style>
  <w:style w:type="character" w:customStyle="1" w:styleId="WW8Num53z3">
    <w:name w:val="WW8Num53z3"/>
    <w:rsid w:val="004D6607"/>
  </w:style>
  <w:style w:type="character" w:customStyle="1" w:styleId="WW8Num53z4">
    <w:name w:val="WW8Num53z4"/>
    <w:rsid w:val="004D6607"/>
  </w:style>
  <w:style w:type="character" w:customStyle="1" w:styleId="WW8Num53z5">
    <w:name w:val="WW8Num53z5"/>
    <w:rsid w:val="004D6607"/>
  </w:style>
  <w:style w:type="character" w:customStyle="1" w:styleId="WW8Num53z6">
    <w:name w:val="WW8Num53z6"/>
    <w:rsid w:val="004D6607"/>
  </w:style>
  <w:style w:type="character" w:customStyle="1" w:styleId="WW8Num53z7">
    <w:name w:val="WW8Num53z7"/>
    <w:rsid w:val="004D6607"/>
  </w:style>
  <w:style w:type="character" w:customStyle="1" w:styleId="WW8Num53z8">
    <w:name w:val="WW8Num53z8"/>
    <w:rsid w:val="004D6607"/>
  </w:style>
  <w:style w:type="character" w:customStyle="1" w:styleId="WW8Num54z1">
    <w:name w:val="WW8Num54z1"/>
    <w:rsid w:val="004D6607"/>
    <w:rPr>
      <w:rFonts w:ascii="Tahoma" w:eastAsia="Calibri" w:hAnsi="Tahoma" w:cs="Tahoma"/>
    </w:rPr>
  </w:style>
  <w:style w:type="character" w:customStyle="1" w:styleId="WW8Num54z2">
    <w:name w:val="WW8Num54z2"/>
    <w:rsid w:val="004D6607"/>
    <w:rPr>
      <w:rFonts w:cs="Times New Roman"/>
    </w:rPr>
  </w:style>
  <w:style w:type="character" w:customStyle="1" w:styleId="WW8Num54z3">
    <w:name w:val="WW8Num54z3"/>
    <w:rsid w:val="004D6607"/>
    <w:rPr>
      <w:rFonts w:cs="Times New Roman"/>
      <w:b w:val="0"/>
      <w:bCs w:val="0"/>
    </w:rPr>
  </w:style>
  <w:style w:type="character" w:customStyle="1" w:styleId="WW8Num55z1">
    <w:name w:val="WW8Num55z1"/>
    <w:rsid w:val="004D6607"/>
  </w:style>
  <w:style w:type="character" w:customStyle="1" w:styleId="WW8Num55z2">
    <w:name w:val="WW8Num55z2"/>
    <w:rsid w:val="004D6607"/>
  </w:style>
  <w:style w:type="character" w:customStyle="1" w:styleId="WW8Num55z3">
    <w:name w:val="WW8Num55z3"/>
    <w:rsid w:val="004D6607"/>
  </w:style>
  <w:style w:type="character" w:customStyle="1" w:styleId="WW8Num55z4">
    <w:name w:val="WW8Num55z4"/>
    <w:rsid w:val="004D6607"/>
  </w:style>
  <w:style w:type="character" w:customStyle="1" w:styleId="WW8Num55z5">
    <w:name w:val="WW8Num55z5"/>
    <w:rsid w:val="004D6607"/>
  </w:style>
  <w:style w:type="character" w:customStyle="1" w:styleId="WW8Num55z6">
    <w:name w:val="WW8Num55z6"/>
    <w:rsid w:val="004D6607"/>
  </w:style>
  <w:style w:type="character" w:customStyle="1" w:styleId="WW8Num55z7">
    <w:name w:val="WW8Num55z7"/>
    <w:rsid w:val="004D6607"/>
  </w:style>
  <w:style w:type="character" w:customStyle="1" w:styleId="WW8Num55z8">
    <w:name w:val="WW8Num55z8"/>
    <w:rsid w:val="004D6607"/>
  </w:style>
  <w:style w:type="character" w:customStyle="1" w:styleId="WW8Num56z1">
    <w:name w:val="WW8Num56z1"/>
    <w:rsid w:val="004D6607"/>
  </w:style>
  <w:style w:type="character" w:customStyle="1" w:styleId="WW8Num56z2">
    <w:name w:val="WW8Num56z2"/>
    <w:rsid w:val="004D6607"/>
  </w:style>
  <w:style w:type="character" w:customStyle="1" w:styleId="WW8Num56z3">
    <w:name w:val="WW8Num56z3"/>
    <w:rsid w:val="004D6607"/>
  </w:style>
  <w:style w:type="character" w:customStyle="1" w:styleId="WW8Num56z4">
    <w:name w:val="WW8Num56z4"/>
    <w:rsid w:val="004D6607"/>
  </w:style>
  <w:style w:type="character" w:customStyle="1" w:styleId="WW8Num56z5">
    <w:name w:val="WW8Num56z5"/>
    <w:rsid w:val="004D6607"/>
  </w:style>
  <w:style w:type="character" w:customStyle="1" w:styleId="WW8Num56z6">
    <w:name w:val="WW8Num56z6"/>
    <w:rsid w:val="004D6607"/>
  </w:style>
  <w:style w:type="character" w:customStyle="1" w:styleId="WW8Num56z7">
    <w:name w:val="WW8Num56z7"/>
    <w:rsid w:val="004D6607"/>
  </w:style>
  <w:style w:type="character" w:customStyle="1" w:styleId="WW8Num56z8">
    <w:name w:val="WW8Num56z8"/>
    <w:rsid w:val="004D6607"/>
  </w:style>
  <w:style w:type="character" w:customStyle="1" w:styleId="WW8Num58z1">
    <w:name w:val="WW8Num58z1"/>
    <w:rsid w:val="004D6607"/>
    <w:rPr>
      <w:rFonts w:ascii="Calibri" w:eastAsia="Arial" w:hAnsi="Calibri" w:cs="Calibri" w:hint="default"/>
      <w:color w:val="0F0F0F"/>
      <w:w w:val="100"/>
      <w:sz w:val="22"/>
      <w:szCs w:val="22"/>
    </w:rPr>
  </w:style>
  <w:style w:type="character" w:customStyle="1" w:styleId="WW8Num59z1">
    <w:name w:val="WW8Num59z1"/>
    <w:rsid w:val="004D6607"/>
  </w:style>
  <w:style w:type="character" w:customStyle="1" w:styleId="WW8Num59z2">
    <w:name w:val="WW8Num59z2"/>
    <w:rsid w:val="004D6607"/>
  </w:style>
  <w:style w:type="character" w:customStyle="1" w:styleId="WW8Num59z3">
    <w:name w:val="WW8Num59z3"/>
    <w:rsid w:val="004D6607"/>
  </w:style>
  <w:style w:type="character" w:customStyle="1" w:styleId="WW8Num59z4">
    <w:name w:val="WW8Num59z4"/>
    <w:rsid w:val="004D6607"/>
  </w:style>
  <w:style w:type="character" w:customStyle="1" w:styleId="WW8Num59z5">
    <w:name w:val="WW8Num59z5"/>
    <w:rsid w:val="004D6607"/>
  </w:style>
  <w:style w:type="character" w:customStyle="1" w:styleId="WW8Num59z6">
    <w:name w:val="WW8Num59z6"/>
    <w:rsid w:val="004D6607"/>
  </w:style>
  <w:style w:type="character" w:customStyle="1" w:styleId="WW8Num59z7">
    <w:name w:val="WW8Num59z7"/>
    <w:rsid w:val="004D6607"/>
  </w:style>
  <w:style w:type="character" w:customStyle="1" w:styleId="WW8Num59z8">
    <w:name w:val="WW8Num59z8"/>
    <w:rsid w:val="004D6607"/>
  </w:style>
  <w:style w:type="character" w:customStyle="1" w:styleId="WW8Num60z1">
    <w:name w:val="WW8Num60z1"/>
    <w:rsid w:val="004D6607"/>
  </w:style>
  <w:style w:type="character" w:customStyle="1" w:styleId="WW8Num60z2">
    <w:name w:val="WW8Num60z2"/>
    <w:rsid w:val="004D6607"/>
  </w:style>
  <w:style w:type="character" w:customStyle="1" w:styleId="WW8Num60z3">
    <w:name w:val="WW8Num60z3"/>
    <w:rsid w:val="004D6607"/>
  </w:style>
  <w:style w:type="character" w:customStyle="1" w:styleId="WW8Num60z4">
    <w:name w:val="WW8Num60z4"/>
    <w:rsid w:val="004D6607"/>
  </w:style>
  <w:style w:type="character" w:customStyle="1" w:styleId="WW8Num60z5">
    <w:name w:val="WW8Num60z5"/>
    <w:rsid w:val="004D6607"/>
  </w:style>
  <w:style w:type="character" w:customStyle="1" w:styleId="WW8Num60z6">
    <w:name w:val="WW8Num60z6"/>
    <w:rsid w:val="004D6607"/>
  </w:style>
  <w:style w:type="character" w:customStyle="1" w:styleId="WW8Num60z7">
    <w:name w:val="WW8Num60z7"/>
    <w:rsid w:val="004D6607"/>
  </w:style>
  <w:style w:type="character" w:customStyle="1" w:styleId="WW8Num60z8">
    <w:name w:val="WW8Num60z8"/>
    <w:rsid w:val="004D6607"/>
  </w:style>
  <w:style w:type="character" w:customStyle="1" w:styleId="WW8Num61z1">
    <w:name w:val="WW8Num61z1"/>
    <w:rsid w:val="004D6607"/>
  </w:style>
  <w:style w:type="character" w:customStyle="1" w:styleId="WW8Num61z2">
    <w:name w:val="WW8Num61z2"/>
    <w:rsid w:val="004D6607"/>
  </w:style>
  <w:style w:type="character" w:customStyle="1" w:styleId="WW8Num61z3">
    <w:name w:val="WW8Num61z3"/>
    <w:rsid w:val="004D6607"/>
  </w:style>
  <w:style w:type="character" w:customStyle="1" w:styleId="WW8Num61z4">
    <w:name w:val="WW8Num61z4"/>
    <w:rsid w:val="004D6607"/>
  </w:style>
  <w:style w:type="character" w:customStyle="1" w:styleId="WW8Num61z5">
    <w:name w:val="WW8Num61z5"/>
    <w:rsid w:val="004D6607"/>
  </w:style>
  <w:style w:type="character" w:customStyle="1" w:styleId="WW8Num61z6">
    <w:name w:val="WW8Num61z6"/>
    <w:rsid w:val="004D6607"/>
  </w:style>
  <w:style w:type="character" w:customStyle="1" w:styleId="WW8Num61z7">
    <w:name w:val="WW8Num61z7"/>
    <w:rsid w:val="004D6607"/>
  </w:style>
  <w:style w:type="character" w:customStyle="1" w:styleId="WW8Num61z8">
    <w:name w:val="WW8Num61z8"/>
    <w:rsid w:val="004D6607"/>
  </w:style>
  <w:style w:type="character" w:customStyle="1" w:styleId="WW8Num62z1">
    <w:name w:val="WW8Num62z1"/>
    <w:rsid w:val="004D6607"/>
  </w:style>
  <w:style w:type="character" w:customStyle="1" w:styleId="WW8Num62z2">
    <w:name w:val="WW8Num62z2"/>
    <w:rsid w:val="004D6607"/>
  </w:style>
  <w:style w:type="character" w:customStyle="1" w:styleId="WW8Num62z3">
    <w:name w:val="WW8Num62z3"/>
    <w:rsid w:val="004D6607"/>
  </w:style>
  <w:style w:type="character" w:customStyle="1" w:styleId="WW8Num62z4">
    <w:name w:val="WW8Num62z4"/>
    <w:rsid w:val="004D6607"/>
  </w:style>
  <w:style w:type="character" w:customStyle="1" w:styleId="WW8Num62z5">
    <w:name w:val="WW8Num62z5"/>
    <w:rsid w:val="004D6607"/>
  </w:style>
  <w:style w:type="character" w:customStyle="1" w:styleId="WW8Num62z6">
    <w:name w:val="WW8Num62z6"/>
    <w:rsid w:val="004D6607"/>
  </w:style>
  <w:style w:type="character" w:customStyle="1" w:styleId="WW8Num62z7">
    <w:name w:val="WW8Num62z7"/>
    <w:rsid w:val="004D6607"/>
  </w:style>
  <w:style w:type="character" w:customStyle="1" w:styleId="WW8Num62z8">
    <w:name w:val="WW8Num62z8"/>
    <w:rsid w:val="004D6607"/>
  </w:style>
  <w:style w:type="character" w:customStyle="1" w:styleId="WW8Num63z1">
    <w:name w:val="WW8Num63z1"/>
    <w:rsid w:val="004D6607"/>
    <w:rPr>
      <w:rFonts w:ascii="Tahoma" w:eastAsia="Calibri" w:hAnsi="Tahoma" w:cs="Tahoma" w:hint="default"/>
      <w:b w:val="0"/>
      <w:bCs/>
      <w:w w:val="99"/>
      <w:sz w:val="20"/>
      <w:szCs w:val="20"/>
    </w:rPr>
  </w:style>
  <w:style w:type="character" w:customStyle="1" w:styleId="WW8Num63z2">
    <w:name w:val="WW8Num63z2"/>
    <w:rsid w:val="004D6607"/>
    <w:rPr>
      <w:rFonts w:hint="default"/>
    </w:rPr>
  </w:style>
  <w:style w:type="character" w:customStyle="1" w:styleId="WW8Num64z8">
    <w:name w:val="WW8Num64z8"/>
    <w:rsid w:val="004D6607"/>
  </w:style>
  <w:style w:type="character" w:customStyle="1" w:styleId="WW8Num65z1">
    <w:name w:val="WW8Num65z1"/>
    <w:rsid w:val="004D6607"/>
  </w:style>
  <w:style w:type="character" w:customStyle="1" w:styleId="WW8Num65z2">
    <w:name w:val="WW8Num65z2"/>
    <w:rsid w:val="004D6607"/>
  </w:style>
  <w:style w:type="character" w:customStyle="1" w:styleId="WW8Num65z3">
    <w:name w:val="WW8Num65z3"/>
    <w:rsid w:val="004D6607"/>
  </w:style>
  <w:style w:type="character" w:customStyle="1" w:styleId="WW8Num65z4">
    <w:name w:val="WW8Num65z4"/>
    <w:rsid w:val="004D6607"/>
  </w:style>
  <w:style w:type="character" w:customStyle="1" w:styleId="WW8Num65z5">
    <w:name w:val="WW8Num65z5"/>
    <w:rsid w:val="004D6607"/>
  </w:style>
  <w:style w:type="character" w:customStyle="1" w:styleId="WW8Num65z6">
    <w:name w:val="WW8Num65z6"/>
    <w:rsid w:val="004D6607"/>
  </w:style>
  <w:style w:type="character" w:customStyle="1" w:styleId="WW8Num65z7">
    <w:name w:val="WW8Num65z7"/>
    <w:rsid w:val="004D6607"/>
  </w:style>
  <w:style w:type="character" w:customStyle="1" w:styleId="WW8Num65z8">
    <w:name w:val="WW8Num65z8"/>
    <w:rsid w:val="004D6607"/>
  </w:style>
  <w:style w:type="character" w:customStyle="1" w:styleId="WW8Num66z1">
    <w:name w:val="WW8Num66z1"/>
    <w:rsid w:val="004D6607"/>
    <w:rPr>
      <w:rFonts w:ascii="Tahoma" w:hAnsi="Tahoma" w:cs="Tahoma" w:hint="default"/>
      <w:sz w:val="20"/>
      <w:szCs w:val="20"/>
      <w:lang w:eastAsia="pl-PL"/>
    </w:rPr>
  </w:style>
  <w:style w:type="character" w:customStyle="1" w:styleId="WW8Num66z2">
    <w:name w:val="WW8Num66z2"/>
    <w:rsid w:val="004D6607"/>
  </w:style>
  <w:style w:type="character" w:customStyle="1" w:styleId="WW8Num66z3">
    <w:name w:val="WW8Num66z3"/>
    <w:rsid w:val="004D6607"/>
  </w:style>
  <w:style w:type="character" w:customStyle="1" w:styleId="WW8Num66z4">
    <w:name w:val="WW8Num66z4"/>
    <w:rsid w:val="004D6607"/>
  </w:style>
  <w:style w:type="character" w:customStyle="1" w:styleId="WW8Num66z5">
    <w:name w:val="WW8Num66z5"/>
    <w:rsid w:val="004D6607"/>
  </w:style>
  <w:style w:type="character" w:customStyle="1" w:styleId="WW8Num66z6">
    <w:name w:val="WW8Num66z6"/>
    <w:rsid w:val="004D6607"/>
  </w:style>
  <w:style w:type="character" w:customStyle="1" w:styleId="WW8Num66z7">
    <w:name w:val="WW8Num66z7"/>
    <w:rsid w:val="004D6607"/>
  </w:style>
  <w:style w:type="character" w:customStyle="1" w:styleId="WW8Num66z8">
    <w:name w:val="WW8Num66z8"/>
    <w:rsid w:val="004D6607"/>
  </w:style>
  <w:style w:type="character" w:customStyle="1" w:styleId="WW8Num67z1">
    <w:name w:val="WW8Num67z1"/>
    <w:rsid w:val="004D6607"/>
  </w:style>
  <w:style w:type="character" w:customStyle="1" w:styleId="WW8Num67z2">
    <w:name w:val="WW8Num67z2"/>
    <w:rsid w:val="004D6607"/>
  </w:style>
  <w:style w:type="character" w:customStyle="1" w:styleId="WW8Num67z3">
    <w:name w:val="WW8Num67z3"/>
    <w:rsid w:val="004D6607"/>
  </w:style>
  <w:style w:type="character" w:customStyle="1" w:styleId="WW8Num67z4">
    <w:name w:val="WW8Num67z4"/>
    <w:rsid w:val="004D6607"/>
  </w:style>
  <w:style w:type="character" w:customStyle="1" w:styleId="WW8Num67z5">
    <w:name w:val="WW8Num67z5"/>
    <w:rsid w:val="004D6607"/>
  </w:style>
  <w:style w:type="character" w:customStyle="1" w:styleId="WW8Num67z6">
    <w:name w:val="WW8Num67z6"/>
    <w:rsid w:val="004D6607"/>
  </w:style>
  <w:style w:type="character" w:customStyle="1" w:styleId="WW8Num67z7">
    <w:name w:val="WW8Num67z7"/>
    <w:rsid w:val="004D6607"/>
  </w:style>
  <w:style w:type="character" w:customStyle="1" w:styleId="WW8Num67z8">
    <w:name w:val="WW8Num67z8"/>
    <w:rsid w:val="004D6607"/>
  </w:style>
  <w:style w:type="character" w:customStyle="1" w:styleId="WW8Num68z1">
    <w:name w:val="WW8Num68z1"/>
    <w:rsid w:val="004D6607"/>
  </w:style>
  <w:style w:type="character" w:customStyle="1" w:styleId="WW8Num68z2">
    <w:name w:val="WW8Num68z2"/>
    <w:rsid w:val="004D6607"/>
  </w:style>
  <w:style w:type="character" w:customStyle="1" w:styleId="WW8Num68z3">
    <w:name w:val="WW8Num68z3"/>
    <w:rsid w:val="004D6607"/>
  </w:style>
  <w:style w:type="character" w:customStyle="1" w:styleId="WW8Num68z4">
    <w:name w:val="WW8Num68z4"/>
    <w:rsid w:val="004D6607"/>
  </w:style>
  <w:style w:type="character" w:customStyle="1" w:styleId="WW8Num68z5">
    <w:name w:val="WW8Num68z5"/>
    <w:rsid w:val="004D6607"/>
  </w:style>
  <w:style w:type="character" w:customStyle="1" w:styleId="WW8Num68z6">
    <w:name w:val="WW8Num68z6"/>
    <w:rsid w:val="004D6607"/>
  </w:style>
  <w:style w:type="character" w:customStyle="1" w:styleId="WW8Num68z7">
    <w:name w:val="WW8Num68z7"/>
    <w:rsid w:val="004D6607"/>
  </w:style>
  <w:style w:type="character" w:customStyle="1" w:styleId="WW8Num68z8">
    <w:name w:val="WW8Num68z8"/>
    <w:rsid w:val="004D6607"/>
  </w:style>
  <w:style w:type="character" w:customStyle="1" w:styleId="WW8Num69z1">
    <w:name w:val="WW8Num69z1"/>
    <w:rsid w:val="004D6607"/>
    <w:rPr>
      <w:rFonts w:ascii="Calibri" w:eastAsia="Times New Roman" w:hAnsi="Calibri" w:cs="Times New Roman" w:hint="default"/>
      <w:u w:val="none"/>
    </w:rPr>
  </w:style>
  <w:style w:type="character" w:customStyle="1" w:styleId="WW8Num70z1">
    <w:name w:val="WW8Num70z1"/>
    <w:rsid w:val="004D6607"/>
    <w:rPr>
      <w:rFonts w:ascii="Calibri" w:hAnsi="Calibri" w:cs="Calibri" w:hint="default"/>
      <w:color w:val="0F0F0F"/>
      <w:spacing w:val="-1"/>
      <w:position w:val="0"/>
      <w:sz w:val="22"/>
      <w:szCs w:val="22"/>
      <w:vertAlign w:val="baseline"/>
      <w:lang w:val="pl-PL"/>
    </w:rPr>
  </w:style>
  <w:style w:type="character" w:customStyle="1" w:styleId="WW8Num73z1">
    <w:name w:val="WW8Num73z1"/>
    <w:rsid w:val="004D6607"/>
  </w:style>
  <w:style w:type="character" w:customStyle="1" w:styleId="WW8Num73z2">
    <w:name w:val="WW8Num73z2"/>
    <w:rsid w:val="004D6607"/>
  </w:style>
  <w:style w:type="character" w:customStyle="1" w:styleId="WW8Num73z3">
    <w:name w:val="WW8Num73z3"/>
    <w:rsid w:val="004D6607"/>
  </w:style>
  <w:style w:type="character" w:customStyle="1" w:styleId="WW8Num73z4">
    <w:name w:val="WW8Num73z4"/>
    <w:rsid w:val="004D6607"/>
  </w:style>
  <w:style w:type="character" w:customStyle="1" w:styleId="WW8Num73z5">
    <w:name w:val="WW8Num73z5"/>
    <w:rsid w:val="004D6607"/>
  </w:style>
  <w:style w:type="character" w:customStyle="1" w:styleId="WW8Num73z6">
    <w:name w:val="WW8Num73z6"/>
    <w:rsid w:val="004D6607"/>
  </w:style>
  <w:style w:type="character" w:customStyle="1" w:styleId="WW8Num73z7">
    <w:name w:val="WW8Num73z7"/>
    <w:rsid w:val="004D6607"/>
  </w:style>
  <w:style w:type="character" w:customStyle="1" w:styleId="WW8Num73z8">
    <w:name w:val="WW8Num73z8"/>
    <w:rsid w:val="004D6607"/>
  </w:style>
  <w:style w:type="character" w:customStyle="1" w:styleId="WW8Num75z4">
    <w:name w:val="WW8Num75z4"/>
    <w:rsid w:val="004D6607"/>
  </w:style>
  <w:style w:type="character" w:customStyle="1" w:styleId="WW8Num75z5">
    <w:name w:val="WW8Num75z5"/>
    <w:rsid w:val="004D6607"/>
  </w:style>
  <w:style w:type="character" w:customStyle="1" w:styleId="WW8Num75z6">
    <w:name w:val="WW8Num75z6"/>
    <w:rsid w:val="004D6607"/>
  </w:style>
  <w:style w:type="character" w:customStyle="1" w:styleId="WW8Num75z7">
    <w:name w:val="WW8Num75z7"/>
    <w:rsid w:val="004D6607"/>
  </w:style>
  <w:style w:type="character" w:customStyle="1" w:styleId="WW8Num75z8">
    <w:name w:val="WW8Num75z8"/>
    <w:rsid w:val="004D6607"/>
  </w:style>
  <w:style w:type="character" w:customStyle="1" w:styleId="WW8Num76z2">
    <w:name w:val="WW8Num76z2"/>
    <w:rsid w:val="004D6607"/>
  </w:style>
  <w:style w:type="character" w:customStyle="1" w:styleId="WW8Num76z3">
    <w:name w:val="WW8Num76z3"/>
    <w:rsid w:val="004D6607"/>
  </w:style>
  <w:style w:type="character" w:customStyle="1" w:styleId="WW8Num76z4">
    <w:name w:val="WW8Num76z4"/>
    <w:rsid w:val="004D6607"/>
  </w:style>
  <w:style w:type="character" w:customStyle="1" w:styleId="WW8Num76z5">
    <w:name w:val="WW8Num76z5"/>
    <w:rsid w:val="004D6607"/>
  </w:style>
  <w:style w:type="character" w:customStyle="1" w:styleId="WW8Num76z6">
    <w:name w:val="WW8Num76z6"/>
    <w:rsid w:val="004D6607"/>
  </w:style>
  <w:style w:type="character" w:customStyle="1" w:styleId="WW8Num76z7">
    <w:name w:val="WW8Num76z7"/>
    <w:rsid w:val="004D6607"/>
  </w:style>
  <w:style w:type="character" w:customStyle="1" w:styleId="WW8Num76z8">
    <w:name w:val="WW8Num76z8"/>
    <w:rsid w:val="004D6607"/>
  </w:style>
  <w:style w:type="character" w:customStyle="1" w:styleId="WW8Num77z2">
    <w:name w:val="WW8Num77z2"/>
    <w:rsid w:val="004D6607"/>
  </w:style>
  <w:style w:type="character" w:customStyle="1" w:styleId="WW8Num77z3">
    <w:name w:val="WW8Num77z3"/>
    <w:rsid w:val="004D6607"/>
  </w:style>
  <w:style w:type="character" w:customStyle="1" w:styleId="WW8Num77z4">
    <w:name w:val="WW8Num77z4"/>
    <w:rsid w:val="004D6607"/>
  </w:style>
  <w:style w:type="character" w:customStyle="1" w:styleId="WW8Num77z5">
    <w:name w:val="WW8Num77z5"/>
    <w:rsid w:val="004D6607"/>
  </w:style>
  <w:style w:type="character" w:customStyle="1" w:styleId="WW8Num77z6">
    <w:name w:val="WW8Num77z6"/>
    <w:rsid w:val="004D6607"/>
  </w:style>
  <w:style w:type="character" w:customStyle="1" w:styleId="WW8Num77z7">
    <w:name w:val="WW8Num77z7"/>
    <w:rsid w:val="004D6607"/>
  </w:style>
  <w:style w:type="character" w:customStyle="1" w:styleId="WW8Num77z8">
    <w:name w:val="WW8Num77z8"/>
    <w:rsid w:val="004D6607"/>
  </w:style>
  <w:style w:type="character" w:customStyle="1" w:styleId="WW8Num79z1">
    <w:name w:val="WW8Num79z1"/>
    <w:rsid w:val="004D6607"/>
  </w:style>
  <w:style w:type="character" w:customStyle="1" w:styleId="WW8Num79z2">
    <w:name w:val="WW8Num79z2"/>
    <w:rsid w:val="004D6607"/>
  </w:style>
  <w:style w:type="character" w:customStyle="1" w:styleId="WW8Num79z3">
    <w:name w:val="WW8Num79z3"/>
    <w:rsid w:val="004D6607"/>
  </w:style>
  <w:style w:type="character" w:customStyle="1" w:styleId="WW8Num79z4">
    <w:name w:val="WW8Num79z4"/>
    <w:rsid w:val="004D6607"/>
  </w:style>
  <w:style w:type="character" w:customStyle="1" w:styleId="WW8Num79z5">
    <w:name w:val="WW8Num79z5"/>
    <w:rsid w:val="004D6607"/>
  </w:style>
  <w:style w:type="character" w:customStyle="1" w:styleId="WW8Num79z6">
    <w:name w:val="WW8Num79z6"/>
    <w:rsid w:val="004D6607"/>
  </w:style>
  <w:style w:type="character" w:customStyle="1" w:styleId="WW8Num79z7">
    <w:name w:val="WW8Num79z7"/>
    <w:rsid w:val="004D6607"/>
  </w:style>
  <w:style w:type="character" w:customStyle="1" w:styleId="WW8Num79z8">
    <w:name w:val="WW8Num79z8"/>
    <w:rsid w:val="004D6607"/>
  </w:style>
  <w:style w:type="character" w:customStyle="1" w:styleId="WW8Num80z1">
    <w:name w:val="WW8Num80z1"/>
    <w:rsid w:val="004D6607"/>
  </w:style>
  <w:style w:type="character" w:customStyle="1" w:styleId="WW8Num80z2">
    <w:name w:val="WW8Num80z2"/>
    <w:rsid w:val="004D6607"/>
  </w:style>
  <w:style w:type="character" w:customStyle="1" w:styleId="WW8Num80z3">
    <w:name w:val="WW8Num80z3"/>
    <w:rsid w:val="004D6607"/>
  </w:style>
  <w:style w:type="character" w:customStyle="1" w:styleId="WW8Num80z4">
    <w:name w:val="WW8Num80z4"/>
    <w:rsid w:val="004D6607"/>
  </w:style>
  <w:style w:type="character" w:customStyle="1" w:styleId="WW8Num80z5">
    <w:name w:val="WW8Num80z5"/>
    <w:rsid w:val="004D6607"/>
  </w:style>
  <w:style w:type="character" w:customStyle="1" w:styleId="WW8Num80z6">
    <w:name w:val="WW8Num80z6"/>
    <w:rsid w:val="004D6607"/>
  </w:style>
  <w:style w:type="character" w:customStyle="1" w:styleId="WW8Num80z7">
    <w:name w:val="WW8Num80z7"/>
    <w:rsid w:val="004D6607"/>
  </w:style>
  <w:style w:type="character" w:customStyle="1" w:styleId="WW8Num80z8">
    <w:name w:val="WW8Num80z8"/>
    <w:rsid w:val="004D6607"/>
  </w:style>
  <w:style w:type="character" w:customStyle="1" w:styleId="WW8Num82z3">
    <w:name w:val="WW8Num82z3"/>
    <w:rsid w:val="004D6607"/>
    <w:rPr>
      <w:rFonts w:ascii="Symbol" w:hAnsi="Symbol" w:cs="Symbol" w:hint="default"/>
    </w:rPr>
  </w:style>
  <w:style w:type="character" w:customStyle="1" w:styleId="WW8Num82z4">
    <w:name w:val="WW8Num82z4"/>
    <w:rsid w:val="004D6607"/>
    <w:rPr>
      <w:rFonts w:ascii="Courier New" w:hAnsi="Courier New" w:cs="Courier New" w:hint="default"/>
    </w:rPr>
  </w:style>
  <w:style w:type="character" w:customStyle="1" w:styleId="WW8Num82z5">
    <w:name w:val="WW8Num82z5"/>
    <w:rsid w:val="004D6607"/>
    <w:rPr>
      <w:rFonts w:ascii="Wingdings" w:hAnsi="Wingdings" w:cs="Wingdings" w:hint="default"/>
    </w:rPr>
  </w:style>
  <w:style w:type="character" w:customStyle="1" w:styleId="WW8Num83z1">
    <w:name w:val="WW8Num83z1"/>
    <w:rsid w:val="004D6607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83z2">
    <w:name w:val="WW8Num83z2"/>
    <w:rsid w:val="004D6607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84z5">
    <w:name w:val="WW8Num84z5"/>
    <w:rsid w:val="004D6607"/>
  </w:style>
  <w:style w:type="character" w:customStyle="1" w:styleId="WW8Num84z6">
    <w:name w:val="WW8Num84z6"/>
    <w:rsid w:val="004D6607"/>
  </w:style>
  <w:style w:type="character" w:customStyle="1" w:styleId="WW8Num84z7">
    <w:name w:val="WW8Num84z7"/>
    <w:rsid w:val="004D6607"/>
  </w:style>
  <w:style w:type="character" w:customStyle="1" w:styleId="WW8Num84z8">
    <w:name w:val="WW8Num84z8"/>
    <w:rsid w:val="004D6607"/>
  </w:style>
  <w:style w:type="character" w:customStyle="1" w:styleId="WW8Num95z0">
    <w:name w:val="WW8Num95z0"/>
    <w:rsid w:val="004D6607"/>
    <w:rPr>
      <w:rFonts w:ascii="Tahoma" w:hAnsi="Tahoma" w:cs="Tahoma" w:hint="default"/>
      <w:spacing w:val="-1"/>
      <w:sz w:val="20"/>
      <w:szCs w:val="20"/>
      <w:lang w:eastAsia="pl-PL"/>
    </w:rPr>
  </w:style>
  <w:style w:type="character" w:customStyle="1" w:styleId="WW8Num96z0">
    <w:name w:val="WW8Num96z0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96z1">
    <w:name w:val="WW8Num96z1"/>
    <w:rsid w:val="004D6607"/>
  </w:style>
  <w:style w:type="character" w:customStyle="1" w:styleId="WW8Num96z2">
    <w:name w:val="WW8Num96z2"/>
    <w:rsid w:val="004D6607"/>
  </w:style>
  <w:style w:type="character" w:customStyle="1" w:styleId="WW8Num96z3">
    <w:name w:val="WW8Num96z3"/>
    <w:rsid w:val="004D6607"/>
  </w:style>
  <w:style w:type="character" w:customStyle="1" w:styleId="WW8Num96z4">
    <w:name w:val="WW8Num96z4"/>
    <w:rsid w:val="004D6607"/>
  </w:style>
  <w:style w:type="character" w:customStyle="1" w:styleId="WW8Num96z5">
    <w:name w:val="WW8Num96z5"/>
    <w:rsid w:val="004D6607"/>
  </w:style>
  <w:style w:type="character" w:customStyle="1" w:styleId="WW8Num96z6">
    <w:name w:val="WW8Num96z6"/>
    <w:rsid w:val="004D6607"/>
  </w:style>
  <w:style w:type="character" w:customStyle="1" w:styleId="WW8Num96z7">
    <w:name w:val="WW8Num96z7"/>
    <w:rsid w:val="004D6607"/>
  </w:style>
  <w:style w:type="character" w:customStyle="1" w:styleId="WW8Num96z8">
    <w:name w:val="WW8Num96z8"/>
    <w:rsid w:val="004D6607"/>
  </w:style>
  <w:style w:type="character" w:customStyle="1" w:styleId="WW8Num97z0">
    <w:name w:val="WW8Num97z0"/>
    <w:rsid w:val="004D6607"/>
    <w:rPr>
      <w:rFonts w:hint="default"/>
    </w:rPr>
  </w:style>
  <w:style w:type="character" w:customStyle="1" w:styleId="WW8Num98z0">
    <w:name w:val="WW8Num98z0"/>
    <w:rsid w:val="004D6607"/>
    <w:rPr>
      <w:rFonts w:ascii="Calibri" w:hAnsi="Calibri" w:cs="Calibri" w:hint="default"/>
      <w:b w:val="0"/>
      <w:sz w:val="22"/>
      <w:szCs w:val="22"/>
    </w:rPr>
  </w:style>
  <w:style w:type="character" w:customStyle="1" w:styleId="WW8Num99z0">
    <w:name w:val="WW8Num99z0"/>
    <w:rsid w:val="004D6607"/>
    <w:rPr>
      <w:rFonts w:ascii="Calibri" w:hAnsi="Calibri" w:cs="Arial" w:hint="default"/>
      <w:sz w:val="22"/>
      <w:szCs w:val="22"/>
    </w:rPr>
  </w:style>
  <w:style w:type="character" w:customStyle="1" w:styleId="WW8Num99z1">
    <w:name w:val="WW8Num99z1"/>
    <w:rsid w:val="004D6607"/>
    <w:rPr>
      <w:rFonts w:ascii="Courier New" w:hAnsi="Courier New" w:cs="Courier New" w:hint="default"/>
    </w:rPr>
  </w:style>
  <w:style w:type="character" w:customStyle="1" w:styleId="WW8Num99z2">
    <w:name w:val="WW8Num99z2"/>
    <w:rsid w:val="004D6607"/>
    <w:rPr>
      <w:rFonts w:ascii="Wingdings" w:hAnsi="Wingdings" w:cs="Wingdings" w:hint="default"/>
    </w:rPr>
  </w:style>
  <w:style w:type="character" w:customStyle="1" w:styleId="WW8Num99z3">
    <w:name w:val="WW8Num99z3"/>
    <w:rsid w:val="004D6607"/>
    <w:rPr>
      <w:rFonts w:ascii="Symbol" w:hAnsi="Symbol" w:cs="Symbol" w:hint="default"/>
    </w:rPr>
  </w:style>
  <w:style w:type="character" w:customStyle="1" w:styleId="WW8Num100z0">
    <w:name w:val="WW8Num100z0"/>
    <w:rsid w:val="004D6607"/>
  </w:style>
  <w:style w:type="character" w:customStyle="1" w:styleId="WW8Num100z1">
    <w:name w:val="WW8Num100z1"/>
    <w:rsid w:val="004D6607"/>
  </w:style>
  <w:style w:type="character" w:customStyle="1" w:styleId="WW8Num100z2">
    <w:name w:val="WW8Num100z2"/>
    <w:rsid w:val="004D6607"/>
  </w:style>
  <w:style w:type="character" w:customStyle="1" w:styleId="WW8Num100z3">
    <w:name w:val="WW8Num100z3"/>
    <w:rsid w:val="004D6607"/>
  </w:style>
  <w:style w:type="character" w:customStyle="1" w:styleId="WW8Num100z4">
    <w:name w:val="WW8Num100z4"/>
    <w:rsid w:val="004D6607"/>
  </w:style>
  <w:style w:type="character" w:customStyle="1" w:styleId="WW8Num100z5">
    <w:name w:val="WW8Num100z5"/>
    <w:rsid w:val="004D6607"/>
  </w:style>
  <w:style w:type="character" w:customStyle="1" w:styleId="WW8Num100z6">
    <w:name w:val="WW8Num100z6"/>
    <w:rsid w:val="004D6607"/>
  </w:style>
  <w:style w:type="character" w:customStyle="1" w:styleId="WW8Num100z7">
    <w:name w:val="WW8Num100z7"/>
    <w:rsid w:val="004D6607"/>
  </w:style>
  <w:style w:type="character" w:customStyle="1" w:styleId="WW8Num100z8">
    <w:name w:val="WW8Num100z8"/>
    <w:rsid w:val="004D6607"/>
  </w:style>
  <w:style w:type="character" w:customStyle="1" w:styleId="WW8Num101z0">
    <w:name w:val="WW8Num101z0"/>
    <w:rsid w:val="004D6607"/>
    <w:rPr>
      <w:rFonts w:hint="default"/>
    </w:rPr>
  </w:style>
  <w:style w:type="character" w:customStyle="1" w:styleId="WW8Num101z1">
    <w:name w:val="WW8Num101z1"/>
    <w:rsid w:val="004D6607"/>
    <w:rPr>
      <w:rFonts w:ascii="Calibri" w:eastAsia="Times New Roman" w:hAnsi="Calibri" w:cs="Calibri" w:hint="default"/>
      <w:color w:val="0F0F0F"/>
      <w:w w:val="100"/>
      <w:sz w:val="22"/>
      <w:szCs w:val="22"/>
    </w:rPr>
  </w:style>
  <w:style w:type="character" w:customStyle="1" w:styleId="WW8Num102z0">
    <w:name w:val="WW8Num102z0"/>
    <w:rsid w:val="004D6607"/>
  </w:style>
  <w:style w:type="character" w:customStyle="1" w:styleId="WW8Num102z1">
    <w:name w:val="WW8Num102z1"/>
    <w:rsid w:val="004D6607"/>
  </w:style>
  <w:style w:type="character" w:customStyle="1" w:styleId="WW8Num102z2">
    <w:name w:val="WW8Num102z2"/>
    <w:rsid w:val="004D6607"/>
  </w:style>
  <w:style w:type="character" w:customStyle="1" w:styleId="WW8Num102z3">
    <w:name w:val="WW8Num102z3"/>
    <w:rsid w:val="004D6607"/>
  </w:style>
  <w:style w:type="character" w:customStyle="1" w:styleId="WW8Num102z4">
    <w:name w:val="WW8Num102z4"/>
    <w:rsid w:val="004D6607"/>
  </w:style>
  <w:style w:type="character" w:customStyle="1" w:styleId="WW8Num102z5">
    <w:name w:val="WW8Num102z5"/>
    <w:rsid w:val="004D6607"/>
  </w:style>
  <w:style w:type="character" w:customStyle="1" w:styleId="WW8Num102z6">
    <w:name w:val="WW8Num102z6"/>
    <w:rsid w:val="004D6607"/>
  </w:style>
  <w:style w:type="character" w:customStyle="1" w:styleId="WW8Num102z7">
    <w:name w:val="WW8Num102z7"/>
    <w:rsid w:val="004D6607"/>
  </w:style>
  <w:style w:type="character" w:customStyle="1" w:styleId="WW8Num102z8">
    <w:name w:val="WW8Num102z8"/>
    <w:rsid w:val="004D6607"/>
  </w:style>
  <w:style w:type="character" w:customStyle="1" w:styleId="WW8Num103z0">
    <w:name w:val="WW8Num103z0"/>
    <w:rsid w:val="004D6607"/>
    <w:rPr>
      <w:rFonts w:hint="default"/>
    </w:rPr>
  </w:style>
  <w:style w:type="character" w:customStyle="1" w:styleId="WW8Num104z0">
    <w:name w:val="WW8Num104z0"/>
    <w:rsid w:val="004D6607"/>
    <w:rPr>
      <w:rFonts w:hint="default"/>
      <w:b/>
    </w:rPr>
  </w:style>
  <w:style w:type="character" w:customStyle="1" w:styleId="WW8Num104z1">
    <w:name w:val="WW8Num104z1"/>
    <w:rsid w:val="004D6607"/>
  </w:style>
  <w:style w:type="character" w:customStyle="1" w:styleId="WW8Num104z2">
    <w:name w:val="WW8Num104z2"/>
    <w:rsid w:val="004D6607"/>
  </w:style>
  <w:style w:type="character" w:customStyle="1" w:styleId="WW8Num104z3">
    <w:name w:val="WW8Num104z3"/>
    <w:rsid w:val="004D6607"/>
  </w:style>
  <w:style w:type="character" w:customStyle="1" w:styleId="WW8Num104z4">
    <w:name w:val="WW8Num104z4"/>
    <w:rsid w:val="004D6607"/>
  </w:style>
  <w:style w:type="character" w:customStyle="1" w:styleId="WW8Num104z5">
    <w:name w:val="WW8Num104z5"/>
    <w:rsid w:val="004D6607"/>
  </w:style>
  <w:style w:type="character" w:customStyle="1" w:styleId="WW8Num104z6">
    <w:name w:val="WW8Num104z6"/>
    <w:rsid w:val="004D6607"/>
  </w:style>
  <w:style w:type="character" w:customStyle="1" w:styleId="WW8Num104z7">
    <w:name w:val="WW8Num104z7"/>
    <w:rsid w:val="004D6607"/>
  </w:style>
  <w:style w:type="character" w:customStyle="1" w:styleId="WW8Num105z0">
    <w:name w:val="WW8Num105z0"/>
    <w:rsid w:val="004D6607"/>
    <w:rPr>
      <w:rFonts w:hint="default"/>
    </w:rPr>
  </w:style>
  <w:style w:type="character" w:customStyle="1" w:styleId="WW8Num105z1">
    <w:name w:val="WW8Num105z1"/>
    <w:rsid w:val="004D6607"/>
  </w:style>
  <w:style w:type="character" w:customStyle="1" w:styleId="WW8Num105z2">
    <w:name w:val="WW8Num105z2"/>
    <w:rsid w:val="004D6607"/>
  </w:style>
  <w:style w:type="character" w:customStyle="1" w:styleId="WW8Num105z3">
    <w:name w:val="WW8Num105z3"/>
    <w:rsid w:val="004D6607"/>
  </w:style>
  <w:style w:type="character" w:customStyle="1" w:styleId="WW8Num105z4">
    <w:name w:val="WW8Num105z4"/>
    <w:rsid w:val="004D6607"/>
  </w:style>
  <w:style w:type="character" w:customStyle="1" w:styleId="WW8Num105z5">
    <w:name w:val="WW8Num105z5"/>
    <w:rsid w:val="004D6607"/>
  </w:style>
  <w:style w:type="character" w:customStyle="1" w:styleId="WW8Num105z6">
    <w:name w:val="WW8Num105z6"/>
    <w:rsid w:val="004D6607"/>
  </w:style>
  <w:style w:type="character" w:customStyle="1" w:styleId="WW8Num105z7">
    <w:name w:val="WW8Num105z7"/>
    <w:rsid w:val="004D6607"/>
  </w:style>
  <w:style w:type="character" w:customStyle="1" w:styleId="WW8Num105z8">
    <w:name w:val="WW8Num105z8"/>
    <w:rsid w:val="004D6607"/>
  </w:style>
  <w:style w:type="character" w:customStyle="1" w:styleId="WW8Num106z0">
    <w:name w:val="WW8Num106z0"/>
    <w:rsid w:val="004D6607"/>
  </w:style>
  <w:style w:type="character" w:customStyle="1" w:styleId="WW8Num106z1">
    <w:name w:val="WW8Num106z1"/>
    <w:rsid w:val="004D6607"/>
  </w:style>
  <w:style w:type="character" w:customStyle="1" w:styleId="WW8Num106z2">
    <w:name w:val="WW8Num106z2"/>
    <w:rsid w:val="004D6607"/>
  </w:style>
  <w:style w:type="character" w:customStyle="1" w:styleId="WW8Num106z3">
    <w:name w:val="WW8Num106z3"/>
    <w:rsid w:val="004D6607"/>
  </w:style>
  <w:style w:type="character" w:customStyle="1" w:styleId="WW8Num106z4">
    <w:name w:val="WW8Num106z4"/>
    <w:rsid w:val="004D6607"/>
  </w:style>
  <w:style w:type="character" w:customStyle="1" w:styleId="WW8Num106z5">
    <w:name w:val="WW8Num106z5"/>
    <w:rsid w:val="004D6607"/>
  </w:style>
  <w:style w:type="character" w:customStyle="1" w:styleId="WW8Num106z6">
    <w:name w:val="WW8Num106z6"/>
    <w:rsid w:val="004D6607"/>
  </w:style>
  <w:style w:type="character" w:customStyle="1" w:styleId="WW8Num106z7">
    <w:name w:val="WW8Num106z7"/>
    <w:rsid w:val="004D6607"/>
  </w:style>
  <w:style w:type="character" w:customStyle="1" w:styleId="WW8Num106z8">
    <w:name w:val="WW8Num106z8"/>
    <w:rsid w:val="004D6607"/>
  </w:style>
  <w:style w:type="character" w:customStyle="1" w:styleId="WW8Num107z0">
    <w:name w:val="WW8Num107z0"/>
    <w:rsid w:val="004D6607"/>
    <w:rPr>
      <w:rFonts w:ascii="Calibri" w:eastAsia="Calibri" w:hAnsi="Calibri" w:cs="Calibri" w:hint="default"/>
      <w:bCs/>
      <w:sz w:val="22"/>
      <w:szCs w:val="22"/>
    </w:rPr>
  </w:style>
  <w:style w:type="character" w:customStyle="1" w:styleId="WW8Num108z0">
    <w:name w:val="WW8Num108z0"/>
    <w:rsid w:val="004D6607"/>
    <w:rPr>
      <w:rFonts w:ascii="Calibri" w:hAnsi="Calibri" w:cs="Calibri" w:hint="default"/>
      <w:sz w:val="22"/>
      <w:szCs w:val="22"/>
    </w:rPr>
  </w:style>
  <w:style w:type="character" w:customStyle="1" w:styleId="WW8Num109z0">
    <w:name w:val="WW8Num109z0"/>
    <w:rsid w:val="004D6607"/>
    <w:rPr>
      <w:rFonts w:ascii="Calibri" w:hAnsi="Calibri" w:cs="Calibri" w:hint="default"/>
      <w:sz w:val="22"/>
      <w:szCs w:val="22"/>
      <w:lang w:val="pl-PL"/>
    </w:rPr>
  </w:style>
  <w:style w:type="character" w:customStyle="1" w:styleId="WW8Num109z1">
    <w:name w:val="WW8Num109z1"/>
    <w:rsid w:val="004D6607"/>
  </w:style>
  <w:style w:type="character" w:customStyle="1" w:styleId="WW8Num109z2">
    <w:name w:val="WW8Num109z2"/>
    <w:rsid w:val="004D6607"/>
  </w:style>
  <w:style w:type="character" w:customStyle="1" w:styleId="WW8Num109z3">
    <w:name w:val="WW8Num109z3"/>
    <w:rsid w:val="004D6607"/>
  </w:style>
  <w:style w:type="character" w:customStyle="1" w:styleId="WW8Num109z4">
    <w:name w:val="WW8Num109z4"/>
    <w:rsid w:val="004D6607"/>
  </w:style>
  <w:style w:type="character" w:customStyle="1" w:styleId="WW8Num109z5">
    <w:name w:val="WW8Num109z5"/>
    <w:rsid w:val="004D6607"/>
  </w:style>
  <w:style w:type="character" w:customStyle="1" w:styleId="WW8Num109z6">
    <w:name w:val="WW8Num109z6"/>
    <w:rsid w:val="004D6607"/>
  </w:style>
  <w:style w:type="character" w:customStyle="1" w:styleId="WW8Num109z7">
    <w:name w:val="WW8Num109z7"/>
    <w:rsid w:val="004D6607"/>
  </w:style>
  <w:style w:type="character" w:customStyle="1" w:styleId="WW8Num109z8">
    <w:name w:val="WW8Num109z8"/>
    <w:rsid w:val="004D6607"/>
  </w:style>
  <w:style w:type="character" w:customStyle="1" w:styleId="WW8Num110z0">
    <w:name w:val="WW8Num110z0"/>
    <w:rsid w:val="004D6607"/>
    <w:rPr>
      <w:rFonts w:hint="default"/>
    </w:rPr>
  </w:style>
  <w:style w:type="character" w:customStyle="1" w:styleId="WW8Num111z0">
    <w:name w:val="WW8Num111z0"/>
    <w:rsid w:val="004D6607"/>
  </w:style>
  <w:style w:type="character" w:customStyle="1" w:styleId="WW8Num112z0">
    <w:name w:val="WW8Num112z0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112z1">
    <w:name w:val="WW8Num112z1"/>
    <w:rsid w:val="004D6607"/>
  </w:style>
  <w:style w:type="character" w:customStyle="1" w:styleId="WW8Num112z2">
    <w:name w:val="WW8Num112z2"/>
    <w:rsid w:val="004D6607"/>
  </w:style>
  <w:style w:type="character" w:customStyle="1" w:styleId="WW8Num112z3">
    <w:name w:val="WW8Num112z3"/>
    <w:rsid w:val="004D6607"/>
  </w:style>
  <w:style w:type="character" w:customStyle="1" w:styleId="WW8Num112z4">
    <w:name w:val="WW8Num112z4"/>
    <w:rsid w:val="004D6607"/>
  </w:style>
  <w:style w:type="character" w:customStyle="1" w:styleId="WW8Num112z5">
    <w:name w:val="WW8Num112z5"/>
    <w:rsid w:val="004D6607"/>
  </w:style>
  <w:style w:type="character" w:customStyle="1" w:styleId="WW8Num112z6">
    <w:name w:val="WW8Num112z6"/>
    <w:rsid w:val="004D6607"/>
  </w:style>
  <w:style w:type="character" w:customStyle="1" w:styleId="WW8Num112z7">
    <w:name w:val="WW8Num112z7"/>
    <w:rsid w:val="004D6607"/>
  </w:style>
  <w:style w:type="character" w:customStyle="1" w:styleId="WW8Num112z8">
    <w:name w:val="WW8Num112z8"/>
    <w:rsid w:val="004D6607"/>
  </w:style>
  <w:style w:type="character" w:customStyle="1" w:styleId="WW8Num113z0">
    <w:name w:val="WW8Num113z0"/>
    <w:rsid w:val="004D6607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113z1">
    <w:name w:val="WW8Num113z1"/>
    <w:rsid w:val="004D6607"/>
  </w:style>
  <w:style w:type="character" w:customStyle="1" w:styleId="WW8Num113z2">
    <w:name w:val="WW8Num113z2"/>
    <w:rsid w:val="004D6607"/>
  </w:style>
  <w:style w:type="character" w:customStyle="1" w:styleId="WW8Num113z3">
    <w:name w:val="WW8Num113z3"/>
    <w:rsid w:val="004D6607"/>
  </w:style>
  <w:style w:type="character" w:customStyle="1" w:styleId="WW8Num113z4">
    <w:name w:val="WW8Num113z4"/>
    <w:rsid w:val="004D6607"/>
  </w:style>
  <w:style w:type="character" w:customStyle="1" w:styleId="WW8Num113z5">
    <w:name w:val="WW8Num113z5"/>
    <w:rsid w:val="004D6607"/>
  </w:style>
  <w:style w:type="character" w:customStyle="1" w:styleId="WW8Num113z6">
    <w:name w:val="WW8Num113z6"/>
    <w:rsid w:val="004D6607"/>
  </w:style>
  <w:style w:type="character" w:customStyle="1" w:styleId="WW8Num113z7">
    <w:name w:val="WW8Num113z7"/>
    <w:rsid w:val="004D6607"/>
  </w:style>
  <w:style w:type="character" w:customStyle="1" w:styleId="WW8Num113z8">
    <w:name w:val="WW8Num113z8"/>
    <w:rsid w:val="004D6607"/>
  </w:style>
  <w:style w:type="character" w:customStyle="1" w:styleId="WW8Num114z0">
    <w:name w:val="WW8Num114z0"/>
    <w:rsid w:val="004D6607"/>
    <w:rPr>
      <w:rFonts w:ascii="Calibri" w:eastAsia="Calibri" w:hAnsi="Calibri" w:cs="Calibri" w:hint="default"/>
      <w:sz w:val="22"/>
      <w:szCs w:val="22"/>
    </w:rPr>
  </w:style>
  <w:style w:type="character" w:customStyle="1" w:styleId="WW8Num115z0">
    <w:name w:val="WW8Num115z0"/>
    <w:rsid w:val="004D6607"/>
    <w:rPr>
      <w:rFonts w:hint="default"/>
    </w:rPr>
  </w:style>
  <w:style w:type="character" w:customStyle="1" w:styleId="WW8Num115z1">
    <w:name w:val="WW8Num115z1"/>
    <w:rsid w:val="004D6607"/>
    <w:rPr>
      <w:rFonts w:ascii="Courier New" w:hAnsi="Courier New" w:cs="Courier New" w:hint="default"/>
    </w:rPr>
  </w:style>
  <w:style w:type="character" w:customStyle="1" w:styleId="WW8Num115z2">
    <w:name w:val="WW8Num115z2"/>
    <w:rsid w:val="004D6607"/>
    <w:rPr>
      <w:rFonts w:ascii="Wingdings" w:hAnsi="Wingdings" w:cs="Wingdings" w:hint="default"/>
    </w:rPr>
  </w:style>
  <w:style w:type="character" w:customStyle="1" w:styleId="WW8Num115z3">
    <w:name w:val="WW8Num115z3"/>
    <w:rsid w:val="004D6607"/>
    <w:rPr>
      <w:rFonts w:ascii="Symbol" w:hAnsi="Symbol" w:cs="Symbol" w:hint="default"/>
    </w:rPr>
  </w:style>
  <w:style w:type="character" w:customStyle="1" w:styleId="WW8Num116z0">
    <w:name w:val="WW8Num116z0"/>
    <w:rsid w:val="004D6607"/>
  </w:style>
  <w:style w:type="character" w:customStyle="1" w:styleId="WW8Num116z1">
    <w:name w:val="WW8Num116z1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116z2">
    <w:name w:val="WW8Num116z2"/>
    <w:rsid w:val="004D6607"/>
  </w:style>
  <w:style w:type="character" w:customStyle="1" w:styleId="WW8Num116z3">
    <w:name w:val="WW8Num116z3"/>
    <w:rsid w:val="004D6607"/>
  </w:style>
  <w:style w:type="character" w:customStyle="1" w:styleId="WW8Num116z4">
    <w:name w:val="WW8Num116z4"/>
    <w:rsid w:val="004D6607"/>
  </w:style>
  <w:style w:type="character" w:customStyle="1" w:styleId="WW8Num116z5">
    <w:name w:val="WW8Num116z5"/>
    <w:rsid w:val="004D6607"/>
  </w:style>
  <w:style w:type="character" w:customStyle="1" w:styleId="WW8Num116z6">
    <w:name w:val="WW8Num116z6"/>
    <w:rsid w:val="004D6607"/>
  </w:style>
  <w:style w:type="character" w:customStyle="1" w:styleId="WW8Num116z7">
    <w:name w:val="WW8Num116z7"/>
    <w:rsid w:val="004D6607"/>
  </w:style>
  <w:style w:type="character" w:customStyle="1" w:styleId="WW8Num116z8">
    <w:name w:val="WW8Num116z8"/>
    <w:rsid w:val="004D6607"/>
  </w:style>
  <w:style w:type="character" w:customStyle="1" w:styleId="WW8Num117z0">
    <w:name w:val="WW8Num117z0"/>
    <w:rsid w:val="004D6607"/>
    <w:rPr>
      <w:rFonts w:ascii="Calibri" w:eastAsia="Times New Roman" w:hAnsi="Calibri" w:cs="Calibri" w:hint="default"/>
      <w:b/>
      <w:bCs/>
      <w:color w:val="0E0E0E"/>
      <w:w w:val="100"/>
      <w:sz w:val="22"/>
      <w:szCs w:val="22"/>
    </w:rPr>
  </w:style>
  <w:style w:type="character" w:customStyle="1" w:styleId="WW8Num117z1">
    <w:name w:val="WW8Num117z1"/>
    <w:rsid w:val="004D6607"/>
    <w:rPr>
      <w:rFonts w:ascii="Calibri" w:eastAsia="Arial" w:hAnsi="Calibri" w:cs="Calibri" w:hint="default"/>
      <w:color w:val="0E0E0E"/>
      <w:w w:val="100"/>
      <w:position w:val="0"/>
      <w:sz w:val="22"/>
      <w:szCs w:val="22"/>
      <w:vertAlign w:val="baseline"/>
      <w:lang w:val="pl-PL"/>
    </w:rPr>
  </w:style>
  <w:style w:type="character" w:customStyle="1" w:styleId="WW8Num117z2">
    <w:name w:val="WW8Num117z2"/>
    <w:rsid w:val="004D6607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117z3">
    <w:name w:val="WW8Num117z3"/>
    <w:rsid w:val="004D6607"/>
    <w:rPr>
      <w:rFonts w:hint="default"/>
    </w:rPr>
  </w:style>
  <w:style w:type="character" w:customStyle="1" w:styleId="WW8Num118z0">
    <w:name w:val="WW8Num118z0"/>
    <w:rsid w:val="004D6607"/>
    <w:rPr>
      <w:rFonts w:hint="default"/>
      <w:color w:val="0F0F0F"/>
      <w:w w:val="105"/>
    </w:rPr>
  </w:style>
  <w:style w:type="character" w:customStyle="1" w:styleId="WW8Num118z1">
    <w:name w:val="WW8Num118z1"/>
    <w:rsid w:val="004D6607"/>
    <w:rPr>
      <w:rFonts w:ascii="Calibri" w:hAnsi="Calibri" w:cs="Calibri" w:hint="default"/>
      <w:color w:val="0F0F0F"/>
      <w:w w:val="100"/>
      <w:sz w:val="22"/>
      <w:szCs w:val="22"/>
    </w:rPr>
  </w:style>
  <w:style w:type="character" w:customStyle="1" w:styleId="WW8Num119z0">
    <w:name w:val="WW8Num119z0"/>
    <w:rsid w:val="004D6607"/>
    <w:rPr>
      <w:rFonts w:hint="default"/>
      <w:b w:val="0"/>
      <w:bCs/>
      <w:u w:val="none"/>
    </w:rPr>
  </w:style>
  <w:style w:type="character" w:customStyle="1" w:styleId="WW8Num119z1">
    <w:name w:val="WW8Num119z1"/>
    <w:rsid w:val="004D6607"/>
    <w:rPr>
      <w:rFonts w:hint="default"/>
    </w:rPr>
  </w:style>
  <w:style w:type="character" w:customStyle="1" w:styleId="WW8Num120z0">
    <w:name w:val="WW8Num120z0"/>
    <w:rsid w:val="004D6607"/>
    <w:rPr>
      <w:rFonts w:hint="default"/>
      <w:b w:val="0"/>
    </w:rPr>
  </w:style>
  <w:style w:type="character" w:customStyle="1" w:styleId="WW8Num120z1">
    <w:name w:val="WW8Num120z1"/>
    <w:rsid w:val="004D6607"/>
    <w:rPr>
      <w:rFonts w:ascii="Times New Roman" w:eastAsia="Times New Roman" w:hAnsi="Times New Roman" w:cs="Times New Roman" w:hint="default"/>
    </w:rPr>
  </w:style>
  <w:style w:type="character" w:customStyle="1" w:styleId="WW8Num120z2">
    <w:name w:val="WW8Num120z2"/>
    <w:rsid w:val="004D6607"/>
    <w:rPr>
      <w:rFonts w:hint="default"/>
    </w:rPr>
  </w:style>
  <w:style w:type="character" w:customStyle="1" w:styleId="WW8Num120z4">
    <w:name w:val="WW8Num120z4"/>
    <w:rsid w:val="004D6607"/>
  </w:style>
  <w:style w:type="character" w:customStyle="1" w:styleId="WW8Num120z5">
    <w:name w:val="WW8Num120z5"/>
    <w:rsid w:val="004D6607"/>
  </w:style>
  <w:style w:type="character" w:customStyle="1" w:styleId="WW8Num120z6">
    <w:name w:val="WW8Num120z6"/>
    <w:rsid w:val="004D6607"/>
  </w:style>
  <w:style w:type="character" w:customStyle="1" w:styleId="WW8Num120z7">
    <w:name w:val="WW8Num120z7"/>
    <w:rsid w:val="004D6607"/>
  </w:style>
  <w:style w:type="character" w:customStyle="1" w:styleId="WW8Num120z8">
    <w:name w:val="WW8Num120z8"/>
    <w:rsid w:val="004D6607"/>
  </w:style>
  <w:style w:type="character" w:customStyle="1" w:styleId="WW8Num121z0">
    <w:name w:val="WW8Num121z0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121z1">
    <w:name w:val="WW8Num121z1"/>
    <w:rsid w:val="004D6607"/>
  </w:style>
  <w:style w:type="character" w:customStyle="1" w:styleId="WW8Num121z2">
    <w:name w:val="WW8Num121z2"/>
    <w:rsid w:val="004D6607"/>
  </w:style>
  <w:style w:type="character" w:customStyle="1" w:styleId="WW8Num121z3">
    <w:name w:val="WW8Num121z3"/>
    <w:rsid w:val="004D6607"/>
  </w:style>
  <w:style w:type="character" w:customStyle="1" w:styleId="WW8Num121z4">
    <w:name w:val="WW8Num121z4"/>
    <w:rsid w:val="004D6607"/>
  </w:style>
  <w:style w:type="character" w:customStyle="1" w:styleId="WW8Num121z5">
    <w:name w:val="WW8Num121z5"/>
    <w:rsid w:val="004D6607"/>
  </w:style>
  <w:style w:type="character" w:customStyle="1" w:styleId="WW8Num121z6">
    <w:name w:val="WW8Num121z6"/>
    <w:rsid w:val="004D6607"/>
  </w:style>
  <w:style w:type="character" w:customStyle="1" w:styleId="WW8Num121z7">
    <w:name w:val="WW8Num121z7"/>
    <w:rsid w:val="004D6607"/>
  </w:style>
  <w:style w:type="character" w:customStyle="1" w:styleId="WW8Num121z8">
    <w:name w:val="WW8Num121z8"/>
    <w:rsid w:val="004D6607"/>
  </w:style>
  <w:style w:type="character" w:customStyle="1" w:styleId="WW8Num122z0">
    <w:name w:val="WW8Num122z0"/>
    <w:rsid w:val="004D6607"/>
  </w:style>
  <w:style w:type="character" w:customStyle="1" w:styleId="WW8Num122z1">
    <w:name w:val="WW8Num122z1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122z2">
    <w:name w:val="WW8Num122z2"/>
    <w:rsid w:val="004D6607"/>
  </w:style>
  <w:style w:type="character" w:customStyle="1" w:styleId="WW8Num122z3">
    <w:name w:val="WW8Num122z3"/>
    <w:rsid w:val="004D6607"/>
  </w:style>
  <w:style w:type="character" w:customStyle="1" w:styleId="WW8Num122z4">
    <w:name w:val="WW8Num122z4"/>
    <w:rsid w:val="004D6607"/>
  </w:style>
  <w:style w:type="character" w:customStyle="1" w:styleId="WW8Num122z5">
    <w:name w:val="WW8Num122z5"/>
    <w:rsid w:val="004D6607"/>
  </w:style>
  <w:style w:type="character" w:customStyle="1" w:styleId="WW8Num122z6">
    <w:name w:val="WW8Num122z6"/>
    <w:rsid w:val="004D6607"/>
  </w:style>
  <w:style w:type="character" w:customStyle="1" w:styleId="WW8Num122z7">
    <w:name w:val="WW8Num122z7"/>
    <w:rsid w:val="004D6607"/>
  </w:style>
  <w:style w:type="character" w:customStyle="1" w:styleId="WW8Num122z8">
    <w:name w:val="WW8Num122z8"/>
    <w:rsid w:val="004D6607"/>
  </w:style>
  <w:style w:type="character" w:customStyle="1" w:styleId="WW8Num123z0">
    <w:name w:val="WW8Num123z0"/>
    <w:rsid w:val="004D6607"/>
    <w:rPr>
      <w:rFonts w:hint="default"/>
    </w:rPr>
  </w:style>
  <w:style w:type="character" w:customStyle="1" w:styleId="WW8Num123z1">
    <w:name w:val="WW8Num123z1"/>
    <w:rsid w:val="004D6607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124z0">
    <w:name w:val="WW8Num124z0"/>
    <w:rsid w:val="004D6607"/>
    <w:rPr>
      <w:rFonts w:ascii="Tahoma" w:hAnsi="Tahoma" w:cs="Tahoma" w:hint="default"/>
      <w:sz w:val="20"/>
      <w:szCs w:val="20"/>
      <w:lang w:eastAsia="pl-PL"/>
    </w:rPr>
  </w:style>
  <w:style w:type="character" w:customStyle="1" w:styleId="WW8Num124z2">
    <w:name w:val="WW8Num124z2"/>
    <w:rsid w:val="004D6607"/>
  </w:style>
  <w:style w:type="character" w:customStyle="1" w:styleId="WW8Num124z3">
    <w:name w:val="WW8Num124z3"/>
    <w:rsid w:val="004D6607"/>
  </w:style>
  <w:style w:type="character" w:customStyle="1" w:styleId="WW8Num124z4">
    <w:name w:val="WW8Num124z4"/>
    <w:rsid w:val="004D6607"/>
  </w:style>
  <w:style w:type="character" w:customStyle="1" w:styleId="WW8Num124z5">
    <w:name w:val="WW8Num124z5"/>
    <w:rsid w:val="004D6607"/>
  </w:style>
  <w:style w:type="character" w:customStyle="1" w:styleId="WW8Num124z6">
    <w:name w:val="WW8Num124z6"/>
    <w:rsid w:val="004D6607"/>
  </w:style>
  <w:style w:type="character" w:customStyle="1" w:styleId="WW8Num124z7">
    <w:name w:val="WW8Num124z7"/>
    <w:rsid w:val="004D6607"/>
  </w:style>
  <w:style w:type="character" w:customStyle="1" w:styleId="WW8Num124z8">
    <w:name w:val="WW8Num124z8"/>
    <w:rsid w:val="004D6607"/>
  </w:style>
  <w:style w:type="character" w:customStyle="1" w:styleId="WW8Num125z0">
    <w:name w:val="WW8Num125z0"/>
    <w:rsid w:val="004D6607"/>
    <w:rPr>
      <w:rFonts w:hint="default"/>
    </w:rPr>
  </w:style>
  <w:style w:type="character" w:customStyle="1" w:styleId="WW8Num126z0">
    <w:name w:val="WW8Num126z0"/>
    <w:rsid w:val="004D6607"/>
    <w:rPr>
      <w:rFonts w:hint="default"/>
    </w:rPr>
  </w:style>
  <w:style w:type="character" w:customStyle="1" w:styleId="WW8Num126z1">
    <w:name w:val="WW8Num126z1"/>
    <w:rsid w:val="004D6607"/>
    <w:rPr>
      <w:rFonts w:ascii="Times New Roman" w:eastAsia="Times New Roman" w:hAnsi="Times New Roman" w:cs="Times New Roman" w:hint="default"/>
      <w:color w:val="0F0F0F"/>
      <w:w w:val="116"/>
      <w:sz w:val="22"/>
      <w:szCs w:val="22"/>
    </w:rPr>
  </w:style>
  <w:style w:type="character" w:customStyle="1" w:styleId="WW8Num126z2">
    <w:name w:val="WW8Num126z2"/>
    <w:rsid w:val="004D6607"/>
    <w:rPr>
      <w:rFonts w:ascii="Calibri" w:eastAsia="Times New Roman" w:hAnsi="Calibri" w:cs="Times New Roman" w:hint="default"/>
      <w:color w:val="0F0F0F"/>
      <w:spacing w:val="0"/>
      <w:w w:val="100"/>
      <w:sz w:val="22"/>
      <w:szCs w:val="22"/>
    </w:rPr>
  </w:style>
  <w:style w:type="character" w:customStyle="1" w:styleId="WW8Num126z3">
    <w:name w:val="WW8Num126z3"/>
    <w:rsid w:val="004D6607"/>
    <w:rPr>
      <w:rFonts w:ascii="Calibri" w:eastAsia="Arial" w:hAnsi="Calibri" w:cs="Calibri" w:hint="default"/>
      <w:color w:val="0F0F0F"/>
      <w:w w:val="100"/>
      <w:sz w:val="22"/>
      <w:szCs w:val="22"/>
      <w:lang w:eastAsia="pl-PL"/>
    </w:rPr>
  </w:style>
  <w:style w:type="character" w:customStyle="1" w:styleId="WW8Num127z0">
    <w:name w:val="WW8Num127z0"/>
    <w:rsid w:val="004D6607"/>
    <w:rPr>
      <w:rFonts w:ascii="Calibri" w:hAnsi="Calibri" w:cs="Calibri" w:hint="default"/>
      <w:sz w:val="22"/>
      <w:szCs w:val="22"/>
    </w:rPr>
  </w:style>
  <w:style w:type="character" w:customStyle="1" w:styleId="WW8Num127z1">
    <w:name w:val="WW8Num127z1"/>
    <w:rsid w:val="004D6607"/>
    <w:rPr>
      <w:rFonts w:ascii="Symbol" w:hAnsi="Symbol" w:cs="Symbol" w:hint="default"/>
    </w:rPr>
  </w:style>
  <w:style w:type="character" w:customStyle="1" w:styleId="WW8Num127z2">
    <w:name w:val="WW8Num127z2"/>
    <w:rsid w:val="004D6607"/>
    <w:rPr>
      <w:rFonts w:hint="default"/>
      <w:b w:val="0"/>
      <w:u w:val="none"/>
    </w:rPr>
  </w:style>
  <w:style w:type="character" w:customStyle="1" w:styleId="Domylnaczcionkaakapitu3">
    <w:name w:val="Domyślna czcionka akapitu3"/>
    <w:rsid w:val="004D6607"/>
  </w:style>
  <w:style w:type="character" w:customStyle="1" w:styleId="WW8Num11z1">
    <w:name w:val="WW8Num11z1"/>
    <w:rsid w:val="004D6607"/>
    <w:rPr>
      <w:rFonts w:ascii="Symbol" w:hAnsi="Symbol" w:cs="Symbol"/>
    </w:rPr>
  </w:style>
  <w:style w:type="character" w:customStyle="1" w:styleId="WW8Num11z2">
    <w:name w:val="WW8Num11z2"/>
    <w:rsid w:val="004D6607"/>
    <w:rPr>
      <w:b w:val="0"/>
      <w:u w:val="none"/>
    </w:rPr>
  </w:style>
  <w:style w:type="character" w:customStyle="1" w:styleId="WW8Num14z1">
    <w:name w:val="WW8Num14z1"/>
    <w:rsid w:val="004D6607"/>
    <w:rPr>
      <w:rFonts w:ascii="Courier New" w:hAnsi="Courier New" w:cs="Courier New"/>
    </w:rPr>
  </w:style>
  <w:style w:type="character" w:customStyle="1" w:styleId="WW8Num14z2">
    <w:name w:val="WW8Num14z2"/>
    <w:rsid w:val="004D6607"/>
    <w:rPr>
      <w:rFonts w:ascii="Wingdings" w:hAnsi="Wingdings" w:cs="Wingdings"/>
    </w:rPr>
  </w:style>
  <w:style w:type="character" w:customStyle="1" w:styleId="WW8Num14z3">
    <w:name w:val="WW8Num14z3"/>
    <w:rsid w:val="004D6607"/>
    <w:rPr>
      <w:rFonts w:ascii="Symbol" w:hAnsi="Symbol" w:cs="Symbol"/>
    </w:rPr>
  </w:style>
  <w:style w:type="character" w:customStyle="1" w:styleId="WW8Num16z1">
    <w:name w:val="WW8Num16z1"/>
    <w:rsid w:val="004D6607"/>
    <w:rPr>
      <w:rFonts w:cs="Times New Roman"/>
    </w:rPr>
  </w:style>
  <w:style w:type="character" w:customStyle="1" w:styleId="WW8Num19z3">
    <w:name w:val="WW8Num19z3"/>
    <w:rsid w:val="004D6607"/>
    <w:rPr>
      <w:rFonts w:ascii="Symbol" w:hAnsi="Symbol" w:cs="Symbol"/>
    </w:rPr>
  </w:style>
  <w:style w:type="character" w:customStyle="1" w:styleId="WW8Num20z1">
    <w:name w:val="WW8Num20z1"/>
    <w:rsid w:val="004D6607"/>
    <w:rPr>
      <w:rFonts w:ascii="Times" w:eastAsia="Times" w:hAnsi="Times" w:cs="Times"/>
      <w:sz w:val="22"/>
      <w:szCs w:val="22"/>
    </w:rPr>
  </w:style>
  <w:style w:type="character" w:customStyle="1" w:styleId="WW8Num21z1">
    <w:name w:val="WW8Num21z1"/>
    <w:rsid w:val="004D6607"/>
    <w:rPr>
      <w:rFonts w:ascii="Courier New" w:hAnsi="Courier New" w:cs="Courier New"/>
    </w:rPr>
  </w:style>
  <w:style w:type="character" w:customStyle="1" w:styleId="WW8Num21z2">
    <w:name w:val="WW8Num21z2"/>
    <w:rsid w:val="004D6607"/>
    <w:rPr>
      <w:rFonts w:ascii="Wingdings" w:hAnsi="Wingdings" w:cs="Wingdings"/>
    </w:rPr>
  </w:style>
  <w:style w:type="character" w:customStyle="1" w:styleId="WW8Num21z3">
    <w:name w:val="WW8Num21z3"/>
    <w:rsid w:val="004D6607"/>
    <w:rPr>
      <w:rFonts w:ascii="Symbol" w:hAnsi="Symbol" w:cs="Symbol"/>
    </w:rPr>
  </w:style>
  <w:style w:type="character" w:customStyle="1" w:styleId="WW8Num26z1">
    <w:name w:val="WW8Num26z1"/>
    <w:rsid w:val="004D6607"/>
    <w:rPr>
      <w:rFonts w:ascii="Courier New" w:hAnsi="Courier New" w:cs="Courier New"/>
    </w:rPr>
  </w:style>
  <w:style w:type="character" w:customStyle="1" w:styleId="WW8Num26z2">
    <w:name w:val="WW8Num26z2"/>
    <w:rsid w:val="004D6607"/>
    <w:rPr>
      <w:rFonts w:ascii="Wingdings" w:hAnsi="Wingdings" w:cs="Wingdings"/>
    </w:rPr>
  </w:style>
  <w:style w:type="character" w:customStyle="1" w:styleId="WW8Num26z3">
    <w:name w:val="WW8Num26z3"/>
    <w:rsid w:val="004D6607"/>
    <w:rPr>
      <w:rFonts w:ascii="Symbol" w:hAnsi="Symbol" w:cs="Symbol"/>
    </w:rPr>
  </w:style>
  <w:style w:type="character" w:customStyle="1" w:styleId="WW8Num36z2">
    <w:name w:val="WW8Num36z2"/>
    <w:rsid w:val="004D6607"/>
    <w:rPr>
      <w:rFonts w:cs="Times New Roman"/>
      <w:b w:val="0"/>
    </w:rPr>
  </w:style>
  <w:style w:type="character" w:customStyle="1" w:styleId="WW8Num39z1">
    <w:name w:val="WW8Num39z1"/>
    <w:rsid w:val="004D6607"/>
    <w:rPr>
      <w:rFonts w:cs="Times New Roman"/>
    </w:rPr>
  </w:style>
  <w:style w:type="character" w:customStyle="1" w:styleId="WW8Num51z1">
    <w:name w:val="WW8Num51z1"/>
    <w:rsid w:val="004D6607"/>
    <w:rPr>
      <w:rFonts w:ascii="Times New Roman" w:eastAsia="Times New Roman" w:hAnsi="Times New Roman" w:cs="Times New Roman"/>
    </w:rPr>
  </w:style>
  <w:style w:type="character" w:customStyle="1" w:styleId="WW8NumSt10z0">
    <w:name w:val="WW8NumSt10z0"/>
    <w:rsid w:val="004D6607"/>
    <w:rPr>
      <w:rFonts w:cs="Times New Roman"/>
      <w:b/>
      <w:i w:val="0"/>
      <w:sz w:val="24"/>
      <w:szCs w:val="24"/>
    </w:rPr>
  </w:style>
  <w:style w:type="character" w:customStyle="1" w:styleId="WW8NumSt10z1">
    <w:name w:val="WW8NumSt10z1"/>
    <w:rsid w:val="004D6607"/>
    <w:rPr>
      <w:rFonts w:cs="Times New Roman"/>
    </w:rPr>
  </w:style>
  <w:style w:type="character" w:customStyle="1" w:styleId="WW8NumSt12z0">
    <w:name w:val="WW8NumSt12z0"/>
    <w:rsid w:val="004D6607"/>
    <w:rPr>
      <w:rFonts w:cs="Times New Roman"/>
    </w:rPr>
  </w:style>
  <w:style w:type="character" w:customStyle="1" w:styleId="WW8NumSt18z0">
    <w:name w:val="WW8NumSt18z0"/>
    <w:rsid w:val="004D6607"/>
    <w:rPr>
      <w:rFonts w:cs="Times New Roman"/>
      <w:b/>
      <w:i w:val="0"/>
    </w:rPr>
  </w:style>
  <w:style w:type="character" w:customStyle="1" w:styleId="WW8NumSt18z1">
    <w:name w:val="WW8NumSt18z1"/>
    <w:rsid w:val="004D6607"/>
    <w:rPr>
      <w:rFonts w:cs="Times New Roman"/>
    </w:rPr>
  </w:style>
  <w:style w:type="character" w:customStyle="1" w:styleId="Domylnaczcionkaakapitu2">
    <w:name w:val="Domyślna czcionka akapitu2"/>
    <w:rsid w:val="004D6607"/>
  </w:style>
  <w:style w:type="character" w:customStyle="1" w:styleId="TekstdymkaZnak">
    <w:name w:val="Tekst dymka Znak"/>
    <w:rsid w:val="004D6607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rsid w:val="004D6607"/>
    <w:rPr>
      <w:rFonts w:ascii="Calibri" w:eastAsia="Calibri" w:hAnsi="Calibri" w:cs="Consolas"/>
      <w:sz w:val="22"/>
      <w:szCs w:val="21"/>
      <w:lang w:val="pl-PL"/>
    </w:rPr>
  </w:style>
  <w:style w:type="character" w:customStyle="1" w:styleId="Nagwek1Znak">
    <w:name w:val="Nagłówek 1 Znak"/>
    <w:rsid w:val="004D6607"/>
    <w:rPr>
      <w:rFonts w:ascii="Arial" w:eastAsia="Calibri" w:hAnsi="Arial" w:cs="Arial"/>
      <w:b/>
      <w:bCs/>
      <w:kern w:val="1"/>
      <w:sz w:val="32"/>
      <w:szCs w:val="32"/>
      <w:lang w:val="pl-PL"/>
    </w:rPr>
  </w:style>
  <w:style w:type="character" w:customStyle="1" w:styleId="Nagwek3Znak">
    <w:name w:val="Nagłówek 3 Znak"/>
    <w:rsid w:val="004D6607"/>
    <w:rPr>
      <w:b/>
      <w:sz w:val="28"/>
      <w:lang w:val="pl-PL"/>
    </w:rPr>
  </w:style>
  <w:style w:type="character" w:customStyle="1" w:styleId="Nagwek4Znak">
    <w:name w:val="Nagłówek 4 Znak"/>
    <w:rsid w:val="004D6607"/>
    <w:rPr>
      <w:b/>
      <w:sz w:val="24"/>
      <w:lang w:val="pl-PL"/>
    </w:rPr>
  </w:style>
  <w:style w:type="character" w:customStyle="1" w:styleId="Nagwek5Znak">
    <w:name w:val="Nagłówek 5 Znak"/>
    <w:rsid w:val="004D6607"/>
    <w:rPr>
      <w:rFonts w:ascii="Calibri" w:eastAsia="Calibri" w:hAnsi="Calibri" w:cs="Calibri"/>
      <w:b/>
      <w:bCs/>
      <w:i/>
      <w:iCs/>
      <w:sz w:val="26"/>
      <w:szCs w:val="26"/>
      <w:lang w:val="pl-PL"/>
    </w:rPr>
  </w:style>
  <w:style w:type="character" w:customStyle="1" w:styleId="Nagwek6Znak">
    <w:name w:val="Nagłówek 6 Znak"/>
    <w:rsid w:val="004D6607"/>
    <w:rPr>
      <w:rFonts w:eastAsia="Calibri"/>
      <w:b/>
      <w:bCs/>
      <w:sz w:val="22"/>
      <w:szCs w:val="22"/>
      <w:lang w:val="pl-PL"/>
    </w:rPr>
  </w:style>
  <w:style w:type="character" w:customStyle="1" w:styleId="Nagwek7Znak">
    <w:name w:val="Nagłówek 7 Znak"/>
    <w:rsid w:val="004D6607"/>
    <w:rPr>
      <w:b/>
      <w:bCs/>
      <w:sz w:val="22"/>
      <w:szCs w:val="24"/>
      <w:lang w:val="pl-PL"/>
    </w:rPr>
  </w:style>
  <w:style w:type="character" w:customStyle="1" w:styleId="Nagwek8Znak">
    <w:name w:val="Nagłówek 8 Znak"/>
    <w:rsid w:val="004D6607"/>
    <w:rPr>
      <w:b/>
      <w:bCs/>
      <w:sz w:val="24"/>
      <w:lang w:val="pl-PL"/>
    </w:rPr>
  </w:style>
  <w:style w:type="character" w:customStyle="1" w:styleId="Nagwek9Znak">
    <w:name w:val="Nagłówek 9 Znak"/>
    <w:rsid w:val="004D6607"/>
    <w:rPr>
      <w:rFonts w:ascii="Arial" w:eastAsia="Calibri" w:hAnsi="Arial" w:cs="Arial"/>
      <w:sz w:val="22"/>
      <w:szCs w:val="22"/>
      <w:lang w:val="pl-PL"/>
    </w:rPr>
  </w:style>
  <w:style w:type="character" w:customStyle="1" w:styleId="TekstpodstawowyZnak">
    <w:name w:val="Tekst podstawowy Znak"/>
    <w:rsid w:val="004D6607"/>
    <w:rPr>
      <w:position w:val="6"/>
      <w:sz w:val="24"/>
      <w:lang w:val="pl-PL"/>
    </w:rPr>
  </w:style>
  <w:style w:type="character" w:customStyle="1" w:styleId="TytuZnak">
    <w:name w:val="Tytuł Znak"/>
    <w:rsid w:val="004D6607"/>
    <w:rPr>
      <w:b/>
      <w:position w:val="6"/>
      <w:sz w:val="24"/>
      <w:lang w:val="pl-PL"/>
    </w:rPr>
  </w:style>
  <w:style w:type="character" w:customStyle="1" w:styleId="TekstpodstawowywcityZnak">
    <w:name w:val="Tekst podstawowy wcięty Znak"/>
    <w:rsid w:val="004D6607"/>
    <w:rPr>
      <w:rFonts w:ascii="Calibri" w:eastAsia="Calibri" w:hAnsi="Calibri" w:cs="Calibri"/>
      <w:sz w:val="22"/>
      <w:szCs w:val="22"/>
      <w:lang w:val="pl-PL"/>
    </w:rPr>
  </w:style>
  <w:style w:type="character" w:customStyle="1" w:styleId="Tekstpodstawowywcity2Znak">
    <w:name w:val="Tekst podstawowy wcięty 2 Znak"/>
    <w:rsid w:val="004D6607"/>
    <w:rPr>
      <w:rFonts w:ascii="Calibri" w:eastAsia="Calibri" w:hAnsi="Calibri" w:cs="Calibri"/>
      <w:sz w:val="22"/>
      <w:szCs w:val="22"/>
      <w:lang w:val="pl-PL"/>
    </w:rPr>
  </w:style>
  <w:style w:type="character" w:customStyle="1" w:styleId="Tekstpodstawowy3Znak">
    <w:name w:val="Tekst podstawowy 3 Znak"/>
    <w:rsid w:val="004D6607"/>
    <w:rPr>
      <w:rFonts w:ascii="Calibri" w:eastAsia="Calibri" w:hAnsi="Calibri" w:cs="Calibri"/>
      <w:sz w:val="16"/>
      <w:szCs w:val="16"/>
      <w:lang w:val="pl-PL"/>
    </w:rPr>
  </w:style>
  <w:style w:type="character" w:styleId="Hipercze">
    <w:name w:val="Hyperlink"/>
    <w:rsid w:val="004D6607"/>
    <w:rPr>
      <w:color w:val="0000FF"/>
      <w:u w:val="single"/>
    </w:rPr>
  </w:style>
  <w:style w:type="character" w:customStyle="1" w:styleId="Tekstpodstawowy2Znak">
    <w:name w:val="Tekst podstawowy 2 Znak"/>
    <w:rsid w:val="004D6607"/>
    <w:rPr>
      <w:rFonts w:ascii="Calibri" w:eastAsia="Calibri" w:hAnsi="Calibri" w:cs="Calibri"/>
      <w:sz w:val="22"/>
      <w:szCs w:val="22"/>
      <w:lang w:val="pl-PL"/>
    </w:rPr>
  </w:style>
  <w:style w:type="character" w:customStyle="1" w:styleId="NagwekZnak">
    <w:name w:val="Nagłówek Znak"/>
    <w:rsid w:val="004D6607"/>
    <w:rPr>
      <w:sz w:val="24"/>
      <w:szCs w:val="24"/>
      <w:lang w:val="pl-PL"/>
    </w:rPr>
  </w:style>
  <w:style w:type="character" w:customStyle="1" w:styleId="h1">
    <w:name w:val="h1"/>
    <w:basedOn w:val="Domylnaczcionkaakapitu2"/>
    <w:rsid w:val="004D6607"/>
  </w:style>
  <w:style w:type="character" w:customStyle="1" w:styleId="Tekstpodstawowywcity3Znak">
    <w:name w:val="Tekst podstawowy wcięty 3 Znak"/>
    <w:rsid w:val="004D6607"/>
    <w:rPr>
      <w:sz w:val="16"/>
      <w:szCs w:val="16"/>
      <w:lang w:val="pl-PL"/>
    </w:rPr>
  </w:style>
  <w:style w:type="character" w:customStyle="1" w:styleId="Nagwek2Znak">
    <w:name w:val="Nagłówek 2 Znak"/>
    <w:rsid w:val="004D6607"/>
    <w:rPr>
      <w:rFonts w:ascii="Calibri" w:eastAsia="Times New Roman" w:hAnsi="Calibri" w:cs="Times New Roman"/>
      <w:b/>
      <w:bCs/>
      <w:color w:val="4F81BD"/>
      <w:sz w:val="26"/>
      <w:szCs w:val="26"/>
      <w:lang w:val="pl-PL"/>
    </w:rPr>
  </w:style>
  <w:style w:type="character" w:customStyle="1" w:styleId="WW8Num29z1">
    <w:name w:val="WW8Num29z1"/>
    <w:rsid w:val="004D6607"/>
    <w:rPr>
      <w:rFonts w:ascii="Times New Roman" w:hAnsi="Times New Roman" w:cs="Times New Roman"/>
    </w:rPr>
  </w:style>
  <w:style w:type="character" w:customStyle="1" w:styleId="WW8Num33z4">
    <w:name w:val="WW8Num33z4"/>
    <w:rsid w:val="004D6607"/>
    <w:rPr>
      <w:rFonts w:ascii="Courier New" w:hAnsi="Courier New" w:cs="Courier New"/>
    </w:rPr>
  </w:style>
  <w:style w:type="character" w:customStyle="1" w:styleId="WW8Num33z5">
    <w:name w:val="WW8Num33z5"/>
    <w:rsid w:val="004D6607"/>
    <w:rPr>
      <w:rFonts w:ascii="Wingdings" w:hAnsi="Wingdings" w:cs="Wingdings"/>
    </w:rPr>
  </w:style>
  <w:style w:type="character" w:customStyle="1" w:styleId="WW8NumSt26z0">
    <w:name w:val="WW8NumSt26z0"/>
    <w:rsid w:val="004D6607"/>
    <w:rPr>
      <w:rFonts w:ascii="Times New Roman" w:hAnsi="Times New Roman" w:cs="Times New Roman"/>
      <w:sz w:val="24"/>
      <w:u w:val="none"/>
    </w:rPr>
  </w:style>
  <w:style w:type="character" w:customStyle="1" w:styleId="Domylnaczcionkaakapitu1">
    <w:name w:val="Domyślna czcionka akapitu1"/>
    <w:rsid w:val="004D6607"/>
  </w:style>
  <w:style w:type="character" w:styleId="Numerstrony">
    <w:name w:val="page number"/>
    <w:rsid w:val="004D6607"/>
    <w:rPr>
      <w:rFonts w:cs="Times New Roman"/>
    </w:rPr>
  </w:style>
  <w:style w:type="character" w:customStyle="1" w:styleId="PodtytuZnak">
    <w:name w:val="Podtytuł Znak"/>
    <w:rsid w:val="004D6607"/>
    <w:rPr>
      <w:rFonts w:ascii="Arial" w:eastAsia="MS Mincho" w:hAnsi="Arial" w:cs="Tahoma"/>
      <w:i/>
      <w:iCs/>
      <w:sz w:val="28"/>
      <w:szCs w:val="28"/>
      <w:lang w:val="pl-PL"/>
    </w:rPr>
  </w:style>
  <w:style w:type="character" w:customStyle="1" w:styleId="BodyTextIndentZnakZnak">
    <w:name w:val="Body Text Indent Znak Znak"/>
    <w:rsid w:val="004D6607"/>
    <w:rPr>
      <w:rFonts w:ascii="Arial Narrow" w:hAnsi="Arial Narrow" w:cs="Arial Narrow"/>
      <w:szCs w:val="24"/>
      <w:lang w:val="pl-PL"/>
    </w:rPr>
  </w:style>
  <w:style w:type="character" w:customStyle="1" w:styleId="StopkaZnak">
    <w:name w:val="Stopka Znak"/>
    <w:uiPriority w:val="99"/>
    <w:rsid w:val="004D6607"/>
    <w:rPr>
      <w:sz w:val="24"/>
      <w:szCs w:val="24"/>
      <w:lang w:val="pl-PL"/>
    </w:rPr>
  </w:style>
  <w:style w:type="character" w:customStyle="1" w:styleId="WW8Num36z1">
    <w:name w:val="WW8Num36z1"/>
    <w:rsid w:val="004D6607"/>
    <w:rPr>
      <w:rFonts w:ascii="Symbol" w:hAnsi="Symbol" w:cs="Symbol"/>
    </w:rPr>
  </w:style>
  <w:style w:type="character" w:customStyle="1" w:styleId="text">
    <w:name w:val="text"/>
    <w:rsid w:val="004D6607"/>
    <w:rPr>
      <w:rFonts w:cs="Times New Roman"/>
    </w:rPr>
  </w:style>
  <w:style w:type="character" w:customStyle="1" w:styleId="BodyTextIndentChar">
    <w:name w:val="Body Text Indent Char"/>
    <w:rsid w:val="004D6607"/>
    <w:rPr>
      <w:rFonts w:cs="Times New Roman"/>
      <w:sz w:val="24"/>
      <w:szCs w:val="24"/>
      <w:lang w:bidi="ar-SA"/>
    </w:rPr>
  </w:style>
  <w:style w:type="character" w:customStyle="1" w:styleId="Odwoaniedokomentarza1">
    <w:name w:val="Odwołanie do komentarza1"/>
    <w:rsid w:val="004D6607"/>
    <w:rPr>
      <w:rFonts w:cs="Times New Roman"/>
      <w:sz w:val="16"/>
      <w:szCs w:val="16"/>
    </w:rPr>
  </w:style>
  <w:style w:type="character" w:customStyle="1" w:styleId="TekstkomentarzaZnak">
    <w:name w:val="Tekst komentarza Znak"/>
    <w:rsid w:val="004D6607"/>
    <w:rPr>
      <w:lang w:val="pl-PL"/>
    </w:rPr>
  </w:style>
  <w:style w:type="character" w:customStyle="1" w:styleId="TematkomentarzaZnak">
    <w:name w:val="Temat komentarza Znak"/>
    <w:rsid w:val="004D6607"/>
    <w:rPr>
      <w:b/>
      <w:bCs/>
      <w:lang w:val="pl-PL"/>
    </w:rPr>
  </w:style>
  <w:style w:type="character" w:customStyle="1" w:styleId="TekstprzypisukocowegoZnak">
    <w:name w:val="Tekst przypisu końcowego Znak"/>
    <w:rsid w:val="004D6607"/>
    <w:rPr>
      <w:lang w:val="pl-PL"/>
    </w:rPr>
  </w:style>
  <w:style w:type="character" w:customStyle="1" w:styleId="Znakiprzypiswkocowych">
    <w:name w:val="Znaki przypisów końcowych"/>
    <w:rsid w:val="004D6607"/>
    <w:rPr>
      <w:rFonts w:cs="Times New Roman"/>
      <w:vertAlign w:val="superscript"/>
    </w:rPr>
  </w:style>
  <w:style w:type="character" w:customStyle="1" w:styleId="PlandokumentuZnak">
    <w:name w:val="Plan dokumentu Znak"/>
    <w:rsid w:val="004D6607"/>
    <w:rPr>
      <w:rFonts w:ascii="Tahoma" w:hAnsi="Tahoma" w:cs="Tahoma"/>
      <w:sz w:val="24"/>
      <w:szCs w:val="24"/>
      <w:shd w:val="clear" w:color="auto" w:fill="000080"/>
      <w:lang w:val="pl-PL"/>
    </w:rPr>
  </w:style>
  <w:style w:type="character" w:styleId="UyteHipercze">
    <w:name w:val="FollowedHyperlink"/>
    <w:rsid w:val="004D6607"/>
    <w:rPr>
      <w:color w:val="800080"/>
      <w:u w:val="single"/>
    </w:rPr>
  </w:style>
  <w:style w:type="character" w:customStyle="1" w:styleId="TekstprzypisudolnegoZnak">
    <w:name w:val="Tekst przypisu dolnego Znak"/>
    <w:rsid w:val="004D6607"/>
    <w:rPr>
      <w:lang w:val="pl-PL"/>
    </w:rPr>
  </w:style>
  <w:style w:type="character" w:customStyle="1" w:styleId="Znakiprzypiswdolnych">
    <w:name w:val="Znaki przypisów dolnych"/>
    <w:rsid w:val="004D6607"/>
    <w:rPr>
      <w:vertAlign w:val="superscript"/>
    </w:rPr>
  </w:style>
  <w:style w:type="character" w:customStyle="1" w:styleId="googqs-tidbit">
    <w:name w:val="goog_qs-tidbit"/>
    <w:basedOn w:val="Domylnaczcionkaakapitu2"/>
    <w:rsid w:val="004D6607"/>
  </w:style>
  <w:style w:type="character" w:styleId="Pogrubienie">
    <w:name w:val="Strong"/>
    <w:qFormat/>
    <w:rsid w:val="004D6607"/>
    <w:rPr>
      <w:b/>
      <w:bCs/>
    </w:rPr>
  </w:style>
  <w:style w:type="character" w:customStyle="1" w:styleId="Odwoanieprzypisudolnego1">
    <w:name w:val="Odwołanie przypisu dolnego1"/>
    <w:rsid w:val="004D6607"/>
    <w:rPr>
      <w:vertAlign w:val="superscript"/>
    </w:rPr>
  </w:style>
  <w:style w:type="character" w:customStyle="1" w:styleId="Tekstpodstawowy2Znak1">
    <w:name w:val="Tekst podstawowy 2 Znak1"/>
    <w:rsid w:val="004D6607"/>
    <w:rPr>
      <w:sz w:val="24"/>
      <w:szCs w:val="24"/>
    </w:rPr>
  </w:style>
  <w:style w:type="character" w:customStyle="1" w:styleId="Odwoaniedokomentarza2">
    <w:name w:val="Odwołanie do komentarza2"/>
    <w:rsid w:val="004D6607"/>
    <w:rPr>
      <w:sz w:val="16"/>
      <w:szCs w:val="16"/>
    </w:rPr>
  </w:style>
  <w:style w:type="character" w:customStyle="1" w:styleId="TekstkomentarzaZnak1">
    <w:name w:val="Tekst komentarza Znak1"/>
    <w:rsid w:val="004D6607"/>
  </w:style>
  <w:style w:type="character" w:customStyle="1" w:styleId="Tekstpodstawowywcity2Znak1">
    <w:name w:val="Tekst podstawowy wcięty 2 Znak1"/>
    <w:rsid w:val="004D6607"/>
    <w:rPr>
      <w:sz w:val="24"/>
      <w:szCs w:val="24"/>
    </w:rPr>
  </w:style>
  <w:style w:type="character" w:customStyle="1" w:styleId="Tekstpodstawowy3Znak1">
    <w:name w:val="Tekst podstawowy 3 Znak1"/>
    <w:rsid w:val="004D6607"/>
    <w:rPr>
      <w:sz w:val="16"/>
      <w:szCs w:val="16"/>
    </w:rPr>
  </w:style>
  <w:style w:type="character" w:customStyle="1" w:styleId="AkapitzlistZnak">
    <w:name w:val="Akapit z listą Znak"/>
    <w:rsid w:val="004D6607"/>
    <w:rPr>
      <w:rFonts w:ascii="Calibri" w:eastAsia="Calibri" w:hAnsi="Calibri" w:cs="Calibri"/>
      <w:sz w:val="22"/>
      <w:szCs w:val="22"/>
    </w:rPr>
  </w:style>
  <w:style w:type="character" w:customStyle="1" w:styleId="TekstpodstawowyZnak1">
    <w:name w:val="Tekst podstawowy Znak1"/>
    <w:rsid w:val="004D6607"/>
    <w:rPr>
      <w:position w:val="6"/>
      <w:sz w:val="24"/>
    </w:rPr>
  </w:style>
  <w:style w:type="character" w:customStyle="1" w:styleId="NagwekZnak1">
    <w:name w:val="Nagłówek Znak1"/>
    <w:rsid w:val="004D6607"/>
    <w:rPr>
      <w:sz w:val="24"/>
      <w:szCs w:val="24"/>
    </w:rPr>
  </w:style>
  <w:style w:type="character" w:customStyle="1" w:styleId="StopkaZnak1">
    <w:name w:val="Stopka Znak1"/>
    <w:rsid w:val="004D6607"/>
    <w:rPr>
      <w:sz w:val="24"/>
      <w:szCs w:val="24"/>
    </w:rPr>
  </w:style>
  <w:style w:type="character" w:customStyle="1" w:styleId="TekstdymkaZnak1">
    <w:name w:val="Tekst dymka Znak1"/>
    <w:rsid w:val="004D6607"/>
    <w:rPr>
      <w:rFonts w:ascii="Tahoma" w:hAnsi="Tahoma" w:cs="Tahoma"/>
      <w:sz w:val="16"/>
      <w:szCs w:val="16"/>
      <w:lang w:val="x-none"/>
    </w:rPr>
  </w:style>
  <w:style w:type="character" w:customStyle="1" w:styleId="TytuZnak1">
    <w:name w:val="Tytuł Znak1"/>
    <w:rsid w:val="004D6607"/>
    <w:rPr>
      <w:b/>
      <w:position w:val="6"/>
      <w:sz w:val="24"/>
    </w:rPr>
  </w:style>
  <w:style w:type="character" w:customStyle="1" w:styleId="PodtytuZnak1">
    <w:name w:val="Podtytuł Znak1"/>
    <w:rsid w:val="004D6607"/>
    <w:rPr>
      <w:rFonts w:ascii="Arial" w:eastAsia="MS Mincho" w:hAnsi="Arial" w:cs="Arial"/>
      <w:i/>
      <w:iCs/>
      <w:sz w:val="28"/>
      <w:szCs w:val="28"/>
    </w:rPr>
  </w:style>
  <w:style w:type="character" w:customStyle="1" w:styleId="TekstpodstawowywcityZnak1">
    <w:name w:val="Tekst podstawowy wcięty Znak1"/>
    <w:rsid w:val="004D6607"/>
    <w:rPr>
      <w:rFonts w:ascii="Calibri" w:eastAsia="Calibri" w:hAnsi="Calibri" w:cs="Calibri"/>
      <w:sz w:val="22"/>
      <w:szCs w:val="22"/>
    </w:rPr>
  </w:style>
  <w:style w:type="character" w:customStyle="1" w:styleId="TematkomentarzaZnak1">
    <w:name w:val="Temat komentarza Znak1"/>
    <w:rsid w:val="004D6607"/>
    <w:rPr>
      <w:b/>
      <w:bCs/>
    </w:rPr>
  </w:style>
  <w:style w:type="character" w:customStyle="1" w:styleId="TekstprzypisukocowegoZnak1">
    <w:name w:val="Tekst przypisu końcowego Znak1"/>
    <w:rsid w:val="004D6607"/>
  </w:style>
  <w:style w:type="character" w:customStyle="1" w:styleId="TekstprzypisudolnegoZnak1">
    <w:name w:val="Tekst przypisu dolnego Znak1"/>
    <w:rsid w:val="004D6607"/>
  </w:style>
  <w:style w:type="character" w:customStyle="1" w:styleId="Odwoanieprzypisukocowego1">
    <w:name w:val="Odwołanie przypisu końcowego1"/>
    <w:rsid w:val="004D6607"/>
    <w:rPr>
      <w:vertAlign w:val="superscript"/>
    </w:rPr>
  </w:style>
  <w:style w:type="paragraph" w:customStyle="1" w:styleId="Nagwek30">
    <w:name w:val="Nagłówek3"/>
    <w:basedOn w:val="Normalny"/>
    <w:next w:val="Podtytu"/>
    <w:rsid w:val="004D6607"/>
    <w:pPr>
      <w:overflowPunct w:val="0"/>
      <w:autoSpaceDE w:val="0"/>
      <w:jc w:val="center"/>
      <w:textAlignment w:val="baseline"/>
    </w:pPr>
    <w:rPr>
      <w:b/>
      <w:position w:val="6"/>
      <w:szCs w:val="20"/>
      <w:lang w:val="x-none"/>
    </w:rPr>
  </w:style>
  <w:style w:type="paragraph" w:styleId="Tekstpodstawowy">
    <w:name w:val="Body Text"/>
    <w:basedOn w:val="Normalny"/>
    <w:rsid w:val="004D6607"/>
    <w:pPr>
      <w:overflowPunct w:val="0"/>
      <w:autoSpaceDE w:val="0"/>
      <w:jc w:val="both"/>
      <w:textAlignment w:val="baseline"/>
    </w:pPr>
    <w:rPr>
      <w:position w:val="6"/>
      <w:szCs w:val="20"/>
      <w:lang w:val="x-none"/>
    </w:rPr>
  </w:style>
  <w:style w:type="paragraph" w:styleId="Lista">
    <w:name w:val="List"/>
    <w:basedOn w:val="Tekstpodstawowy"/>
    <w:rsid w:val="004D6607"/>
    <w:rPr>
      <w:rFonts w:cs="Tahoma"/>
    </w:rPr>
  </w:style>
  <w:style w:type="paragraph" w:styleId="Legenda">
    <w:name w:val="caption"/>
    <w:basedOn w:val="Normalny"/>
    <w:qFormat/>
    <w:rsid w:val="004D6607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4D6607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4D660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2">
    <w:name w:val="Podpis2"/>
    <w:basedOn w:val="Normalny"/>
    <w:rsid w:val="004D6607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rsid w:val="004D6607"/>
    <w:rPr>
      <w:lang w:val="x-none"/>
    </w:rPr>
  </w:style>
  <w:style w:type="paragraph" w:styleId="Stopka">
    <w:name w:val="footer"/>
    <w:basedOn w:val="Normalny"/>
    <w:uiPriority w:val="99"/>
    <w:rsid w:val="004D6607"/>
    <w:rPr>
      <w:lang w:val="x-none"/>
    </w:rPr>
  </w:style>
  <w:style w:type="paragraph" w:styleId="Tekstdymka">
    <w:name w:val="Balloon Text"/>
    <w:basedOn w:val="Normalny"/>
    <w:rsid w:val="004D6607"/>
    <w:rPr>
      <w:rFonts w:ascii="Tahoma" w:hAnsi="Tahoma" w:cs="Tahoma"/>
      <w:sz w:val="16"/>
      <w:szCs w:val="16"/>
      <w:lang w:val="x-none"/>
    </w:rPr>
  </w:style>
  <w:style w:type="paragraph" w:customStyle="1" w:styleId="Zwykytekst1">
    <w:name w:val="Zwykły tekst1"/>
    <w:basedOn w:val="Normalny"/>
    <w:rsid w:val="004D6607"/>
    <w:rPr>
      <w:rFonts w:ascii="Calibri" w:eastAsia="Calibri" w:hAnsi="Calibri" w:cs="Calibri"/>
      <w:sz w:val="22"/>
      <w:szCs w:val="21"/>
    </w:rPr>
  </w:style>
  <w:style w:type="paragraph" w:customStyle="1" w:styleId="Nagwek10">
    <w:name w:val="Nagłówek1"/>
    <w:basedOn w:val="Normalny"/>
    <w:next w:val="Tekstpodstawowy"/>
    <w:rsid w:val="004D660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odtytu">
    <w:name w:val="Subtitle"/>
    <w:basedOn w:val="Nagwek10"/>
    <w:next w:val="Tekstpodstawowy"/>
    <w:qFormat/>
    <w:rsid w:val="004D6607"/>
    <w:pPr>
      <w:jc w:val="center"/>
    </w:pPr>
    <w:rPr>
      <w:rFonts w:cs="Times New Roman"/>
      <w:i/>
      <w:iCs/>
      <w:lang w:val="x-none"/>
    </w:rPr>
  </w:style>
  <w:style w:type="paragraph" w:customStyle="1" w:styleId="Standardowy1">
    <w:name w:val="Standardowy1"/>
    <w:rsid w:val="004D6607"/>
    <w:pPr>
      <w:suppressAutoHyphens/>
      <w:overflowPunct w:val="0"/>
      <w:autoSpaceDE w:val="0"/>
      <w:spacing w:after="120"/>
      <w:ind w:firstLine="567"/>
      <w:textAlignment w:val="baseline"/>
    </w:pPr>
    <w:rPr>
      <w:rFonts w:eastAsia="Arial"/>
      <w:kern w:val="1"/>
      <w:sz w:val="24"/>
      <w:lang w:eastAsia="zh-CN"/>
    </w:rPr>
  </w:style>
  <w:style w:type="paragraph" w:customStyle="1" w:styleId="Akapitzlist1">
    <w:name w:val="Akapit z listą1"/>
    <w:basedOn w:val="Normalny"/>
    <w:rsid w:val="004D6607"/>
    <w:pPr>
      <w:spacing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podstawowywcity">
    <w:name w:val="Body Text Indent"/>
    <w:basedOn w:val="Normalny"/>
    <w:rsid w:val="004D6607"/>
    <w:pPr>
      <w:spacing w:after="120" w:line="276" w:lineRule="auto"/>
      <w:ind w:left="283"/>
    </w:pPr>
    <w:rPr>
      <w:rFonts w:ascii="Calibri" w:eastAsia="Calibri" w:hAnsi="Calibri" w:cs="Calibri"/>
      <w:sz w:val="22"/>
      <w:szCs w:val="22"/>
      <w:lang w:val="x-none"/>
    </w:rPr>
  </w:style>
  <w:style w:type="paragraph" w:customStyle="1" w:styleId="Tekstpodstawowywcity22">
    <w:name w:val="Tekst podstawowy wcięty 22"/>
    <w:basedOn w:val="Normalny"/>
    <w:rsid w:val="004D6607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paragraph" w:customStyle="1" w:styleId="Tekstblokowy3">
    <w:name w:val="Tekst blokowy3"/>
    <w:basedOn w:val="Normalny"/>
    <w:rsid w:val="004D6607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Tekstpodstawowy34">
    <w:name w:val="Tekst podstawowy 34"/>
    <w:basedOn w:val="Normalny"/>
    <w:rsid w:val="004D6607"/>
    <w:pPr>
      <w:spacing w:after="120" w:line="276" w:lineRule="auto"/>
    </w:pPr>
    <w:rPr>
      <w:rFonts w:ascii="Calibri" w:eastAsia="Calibri" w:hAnsi="Calibri" w:cs="Calibri"/>
      <w:sz w:val="16"/>
      <w:szCs w:val="16"/>
    </w:rPr>
  </w:style>
  <w:style w:type="paragraph" w:styleId="NormalnyWeb">
    <w:name w:val="Normal (Web)"/>
    <w:basedOn w:val="Normalny"/>
    <w:rsid w:val="004D6607"/>
    <w:pPr>
      <w:spacing w:before="280" w:after="28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Tekstpodstawowy23">
    <w:name w:val="Tekst podstawowy 23"/>
    <w:basedOn w:val="Normalny"/>
    <w:rsid w:val="004D6607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ust">
    <w:name w:val="ust"/>
    <w:rsid w:val="004D6607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zh-CN"/>
    </w:rPr>
  </w:style>
  <w:style w:type="paragraph" w:styleId="Akapitzlist">
    <w:name w:val="List Paragraph"/>
    <w:aliases w:val="1.Nagłówek"/>
    <w:basedOn w:val="Normalny"/>
    <w:uiPriority w:val="34"/>
    <w:qFormat/>
    <w:rsid w:val="004D6607"/>
    <w:pPr>
      <w:spacing w:after="200" w:line="276" w:lineRule="auto"/>
      <w:ind w:left="708"/>
    </w:pPr>
    <w:rPr>
      <w:rFonts w:ascii="Calibri" w:eastAsia="Calibri" w:hAnsi="Calibri" w:cs="Calibri"/>
      <w:sz w:val="22"/>
      <w:szCs w:val="22"/>
      <w:lang w:val="x-none"/>
    </w:rPr>
  </w:style>
  <w:style w:type="paragraph" w:customStyle="1" w:styleId="celp">
    <w:name w:val="cel_p"/>
    <w:basedOn w:val="Normalny"/>
    <w:rsid w:val="004D6607"/>
    <w:pPr>
      <w:spacing w:before="280" w:after="280"/>
    </w:pPr>
  </w:style>
  <w:style w:type="paragraph" w:customStyle="1" w:styleId="Default">
    <w:name w:val="Default"/>
    <w:rsid w:val="004D6607"/>
    <w:pPr>
      <w:suppressAutoHyphens/>
      <w:autoSpaceDE w:val="0"/>
    </w:pPr>
    <w:rPr>
      <w:rFonts w:ascii="Tahoma" w:eastAsia="Arial" w:hAnsi="Tahoma" w:cs="Tahoma"/>
      <w:color w:val="000000"/>
      <w:sz w:val="24"/>
      <w:szCs w:val="24"/>
      <w:lang w:eastAsia="zh-CN"/>
    </w:rPr>
  </w:style>
  <w:style w:type="paragraph" w:customStyle="1" w:styleId="Tekstpodstawowywcity33">
    <w:name w:val="Tekst podstawowy wcięty 33"/>
    <w:basedOn w:val="Normalny"/>
    <w:rsid w:val="004D6607"/>
    <w:pPr>
      <w:spacing w:after="120"/>
      <w:ind w:left="283"/>
    </w:pPr>
    <w:rPr>
      <w:sz w:val="16"/>
      <w:szCs w:val="16"/>
    </w:rPr>
  </w:style>
  <w:style w:type="paragraph" w:customStyle="1" w:styleId="WW-Tretekstu">
    <w:name w:val="WW-Treść tekstu"/>
    <w:basedOn w:val="Normalny"/>
    <w:rsid w:val="004D6607"/>
    <w:pPr>
      <w:autoSpaceDE w:val="0"/>
      <w:spacing w:after="120"/>
      <w:jc w:val="both"/>
    </w:pPr>
    <w:rPr>
      <w:rFonts w:ascii="Arial" w:eastAsia="Calibri" w:hAnsi="Arial" w:cs="Arial"/>
      <w:sz w:val="22"/>
      <w:szCs w:val="22"/>
    </w:rPr>
  </w:style>
  <w:style w:type="paragraph" w:customStyle="1" w:styleId="Podpis1">
    <w:name w:val="Podpis1"/>
    <w:basedOn w:val="Normalny"/>
    <w:rsid w:val="004D6607"/>
    <w:pPr>
      <w:suppressLineNumbers/>
      <w:spacing w:before="120" w:after="120"/>
    </w:pPr>
    <w:rPr>
      <w:rFonts w:cs="Tahoma"/>
      <w:i/>
      <w:iCs/>
    </w:rPr>
  </w:style>
  <w:style w:type="paragraph" w:customStyle="1" w:styleId="BodyTextIndentZnak">
    <w:name w:val="Body Text Indent Znak"/>
    <w:basedOn w:val="Normalny"/>
    <w:rsid w:val="004D6607"/>
    <w:pPr>
      <w:spacing w:line="360" w:lineRule="auto"/>
      <w:ind w:left="708"/>
      <w:jc w:val="both"/>
    </w:pPr>
    <w:rPr>
      <w:rFonts w:ascii="Arial Narrow" w:hAnsi="Arial Narrow" w:cs="Arial Narrow"/>
      <w:sz w:val="20"/>
    </w:rPr>
  </w:style>
  <w:style w:type="paragraph" w:customStyle="1" w:styleId="Tekstpodstawowywcity21">
    <w:name w:val="Tekst podstawowy wcięty 21"/>
    <w:basedOn w:val="Normalny"/>
    <w:rsid w:val="004D6607"/>
    <w:pPr>
      <w:overflowPunct w:val="0"/>
      <w:autoSpaceDE w:val="0"/>
      <w:ind w:left="426" w:hanging="426"/>
      <w:textAlignment w:val="baseline"/>
    </w:pPr>
    <w:rPr>
      <w:position w:val="6"/>
      <w:szCs w:val="20"/>
    </w:rPr>
  </w:style>
  <w:style w:type="paragraph" w:customStyle="1" w:styleId="Tekstpodstawowy21">
    <w:name w:val="Tekst podstawowy 21"/>
    <w:basedOn w:val="Normalny"/>
    <w:rsid w:val="004D6607"/>
    <w:pPr>
      <w:jc w:val="both"/>
    </w:pPr>
    <w:rPr>
      <w:sz w:val="28"/>
    </w:rPr>
  </w:style>
  <w:style w:type="paragraph" w:customStyle="1" w:styleId="Tekstpodstawowy31">
    <w:name w:val="Tekst podstawowy 31"/>
    <w:basedOn w:val="Normalny"/>
    <w:rsid w:val="004D6607"/>
    <w:rPr>
      <w:b/>
      <w:bCs/>
    </w:rPr>
  </w:style>
  <w:style w:type="paragraph" w:customStyle="1" w:styleId="Tekstpodstawowywcity31">
    <w:name w:val="Tekst podstawowy wcięty 31"/>
    <w:basedOn w:val="Normalny"/>
    <w:rsid w:val="004D6607"/>
    <w:pPr>
      <w:overflowPunct w:val="0"/>
      <w:autoSpaceDE w:val="0"/>
      <w:ind w:left="284"/>
      <w:jc w:val="both"/>
      <w:textAlignment w:val="baseline"/>
    </w:pPr>
    <w:rPr>
      <w:position w:val="6"/>
      <w:szCs w:val="20"/>
    </w:rPr>
  </w:style>
  <w:style w:type="paragraph" w:customStyle="1" w:styleId="Rub1">
    <w:name w:val="Rub1"/>
    <w:basedOn w:val="Normalny"/>
    <w:rsid w:val="004D6607"/>
    <w:pPr>
      <w:jc w:val="both"/>
    </w:pPr>
    <w:rPr>
      <w:b/>
      <w:smallCaps/>
      <w:sz w:val="20"/>
      <w:szCs w:val="20"/>
      <w:lang w:val="en-GB"/>
    </w:rPr>
  </w:style>
  <w:style w:type="paragraph" w:customStyle="1" w:styleId="Zawartotabeli">
    <w:name w:val="Zawartość tabeli"/>
    <w:basedOn w:val="Normalny"/>
    <w:rsid w:val="004D6607"/>
    <w:pPr>
      <w:suppressLineNumbers/>
    </w:pPr>
  </w:style>
  <w:style w:type="paragraph" w:customStyle="1" w:styleId="Nagwektabeli">
    <w:name w:val="Nagłówek tabeli"/>
    <w:basedOn w:val="Zawartotabeli"/>
    <w:rsid w:val="004D6607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4D6607"/>
  </w:style>
  <w:style w:type="paragraph" w:customStyle="1" w:styleId="Tekstblokowy1">
    <w:name w:val="Tekst blokowy1"/>
    <w:basedOn w:val="Normalny"/>
    <w:rsid w:val="004D6607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Tekstpodstawowy32">
    <w:name w:val="Tekst podstawowy 32"/>
    <w:basedOn w:val="Normalny"/>
    <w:rsid w:val="004D6607"/>
    <w:pPr>
      <w:widowControl w:val="0"/>
      <w:spacing w:after="120"/>
    </w:pPr>
    <w:rPr>
      <w:sz w:val="16"/>
      <w:szCs w:val="16"/>
      <w:lang w:val="en-US"/>
    </w:rPr>
  </w:style>
  <w:style w:type="paragraph" w:customStyle="1" w:styleId="pkt">
    <w:name w:val="pkt"/>
    <w:basedOn w:val="Normalny"/>
    <w:rsid w:val="004D6607"/>
    <w:pPr>
      <w:spacing w:before="60" w:after="60"/>
      <w:ind w:left="851" w:hanging="295"/>
      <w:jc w:val="both"/>
    </w:pPr>
  </w:style>
  <w:style w:type="paragraph" w:customStyle="1" w:styleId="Tekstkomentarza1">
    <w:name w:val="Tekst komentarza1"/>
    <w:basedOn w:val="Normalny"/>
    <w:rsid w:val="004D6607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4D6607"/>
    <w:rPr>
      <w:b/>
      <w:bCs/>
      <w:lang w:val="x-none"/>
    </w:rPr>
  </w:style>
  <w:style w:type="paragraph" w:styleId="Poprawka">
    <w:name w:val="Revision"/>
    <w:rsid w:val="004D6607"/>
    <w:pPr>
      <w:suppressAutoHyphens/>
    </w:pPr>
    <w:rPr>
      <w:rFonts w:eastAsia="Arial"/>
      <w:sz w:val="24"/>
      <w:szCs w:val="24"/>
      <w:lang w:eastAsia="zh-CN"/>
    </w:rPr>
  </w:style>
  <w:style w:type="paragraph" w:customStyle="1" w:styleId="lstnum">
    <w:name w:val="lst_num"/>
    <w:basedOn w:val="Normalny"/>
    <w:rsid w:val="004D6607"/>
    <w:pPr>
      <w:ind w:left="353" w:hanging="353"/>
    </w:pPr>
  </w:style>
  <w:style w:type="paragraph" w:styleId="Tekstprzypisukocowego">
    <w:name w:val="endnote text"/>
    <w:basedOn w:val="Normalny"/>
    <w:rsid w:val="004D6607"/>
    <w:rPr>
      <w:sz w:val="20"/>
      <w:szCs w:val="20"/>
      <w:lang w:val="x-none"/>
    </w:rPr>
  </w:style>
  <w:style w:type="paragraph" w:customStyle="1" w:styleId="Tekstpodstawowywcity1">
    <w:name w:val="Tekst podstawowy wcięty1"/>
    <w:basedOn w:val="Normalny"/>
    <w:rsid w:val="004D6607"/>
    <w:pPr>
      <w:spacing w:line="360" w:lineRule="auto"/>
      <w:ind w:left="708"/>
      <w:jc w:val="both"/>
    </w:pPr>
    <w:rPr>
      <w:rFonts w:ascii="Arial Narrow" w:hAnsi="Arial Narrow" w:cs="Arial Narrow"/>
      <w:sz w:val="20"/>
    </w:rPr>
  </w:style>
  <w:style w:type="paragraph" w:customStyle="1" w:styleId="Standardowytekst">
    <w:name w:val="Standardowy.tekst"/>
    <w:rsid w:val="004D6607"/>
    <w:pPr>
      <w:suppressAutoHyphens/>
      <w:overflowPunct w:val="0"/>
      <w:autoSpaceDE w:val="0"/>
      <w:jc w:val="both"/>
      <w:textAlignment w:val="baseline"/>
    </w:pPr>
    <w:rPr>
      <w:rFonts w:eastAsia="Arial"/>
      <w:lang w:eastAsia="zh-CN"/>
    </w:rPr>
  </w:style>
  <w:style w:type="paragraph" w:customStyle="1" w:styleId="Nagwek61">
    <w:name w:val="Nagłówek 61"/>
    <w:basedOn w:val="Normalny"/>
    <w:rsid w:val="004D6607"/>
    <w:pPr>
      <w:widowControl w:val="0"/>
      <w:ind w:left="540"/>
    </w:pPr>
    <w:rPr>
      <w:rFonts w:ascii="Times" w:eastAsia="Times" w:hAnsi="Times" w:cs="Times"/>
      <w:b/>
      <w:bCs/>
      <w:sz w:val="22"/>
      <w:szCs w:val="22"/>
      <w:lang w:val="en-US"/>
    </w:rPr>
  </w:style>
  <w:style w:type="paragraph" w:customStyle="1" w:styleId="Tekstpodstawowy22">
    <w:name w:val="Tekst podstawowy 22"/>
    <w:basedOn w:val="Normalny"/>
    <w:rsid w:val="004D6607"/>
    <w:pPr>
      <w:suppressLineNumbers/>
      <w:overflowPunct w:val="0"/>
      <w:autoSpaceDE w:val="0"/>
      <w:textAlignment w:val="baseline"/>
    </w:pPr>
    <w:rPr>
      <w:rFonts w:ascii="Arial" w:hAnsi="Arial" w:cs="Arial"/>
      <w:i/>
      <w:kern w:val="1"/>
      <w:szCs w:val="20"/>
    </w:rPr>
  </w:style>
  <w:style w:type="paragraph" w:customStyle="1" w:styleId="tyt">
    <w:name w:val="tyt"/>
    <w:basedOn w:val="Normalny"/>
    <w:rsid w:val="004D6607"/>
    <w:pPr>
      <w:keepNext/>
      <w:spacing w:before="60" w:after="60"/>
      <w:jc w:val="center"/>
    </w:pPr>
    <w:rPr>
      <w:b/>
      <w:bCs/>
    </w:rPr>
  </w:style>
  <w:style w:type="paragraph" w:customStyle="1" w:styleId="Plandokumentu1">
    <w:name w:val="Plan dokumentu1"/>
    <w:basedOn w:val="Normalny"/>
    <w:rsid w:val="004D6607"/>
    <w:pPr>
      <w:shd w:val="clear" w:color="auto" w:fill="000080"/>
      <w:jc w:val="both"/>
    </w:pPr>
    <w:rPr>
      <w:rFonts w:ascii="Tahoma" w:hAnsi="Tahoma" w:cs="Tahoma"/>
    </w:rPr>
  </w:style>
  <w:style w:type="paragraph" w:customStyle="1" w:styleId="Standardowy2">
    <w:name w:val="Standardowy2"/>
    <w:rsid w:val="004D6607"/>
    <w:pPr>
      <w:suppressAutoHyphens/>
      <w:overflowPunct w:val="0"/>
      <w:autoSpaceDE w:val="0"/>
      <w:spacing w:after="120"/>
      <w:ind w:firstLine="567"/>
      <w:jc w:val="both"/>
      <w:textAlignment w:val="baseline"/>
    </w:pPr>
    <w:rPr>
      <w:rFonts w:eastAsia="Arial"/>
      <w:kern w:val="1"/>
      <w:sz w:val="24"/>
      <w:szCs w:val="24"/>
      <w:lang w:eastAsia="zh-CN"/>
    </w:rPr>
  </w:style>
  <w:style w:type="paragraph" w:customStyle="1" w:styleId="lit">
    <w:name w:val="lit"/>
    <w:rsid w:val="004D6607"/>
    <w:pPr>
      <w:suppressAutoHyphens/>
      <w:spacing w:before="60" w:after="60"/>
      <w:ind w:left="1281" w:hanging="272"/>
      <w:jc w:val="both"/>
    </w:pPr>
    <w:rPr>
      <w:rFonts w:eastAsia="Arial"/>
      <w:sz w:val="24"/>
      <w:szCs w:val="24"/>
      <w:lang w:eastAsia="zh-CN"/>
    </w:rPr>
  </w:style>
  <w:style w:type="paragraph" w:styleId="Tekstprzypisudolnego">
    <w:name w:val="footnote text"/>
    <w:basedOn w:val="Normalny"/>
    <w:rsid w:val="004D6607"/>
    <w:pPr>
      <w:jc w:val="both"/>
    </w:pPr>
    <w:rPr>
      <w:sz w:val="20"/>
      <w:szCs w:val="20"/>
      <w:lang w:val="x-none"/>
    </w:rPr>
  </w:style>
  <w:style w:type="paragraph" w:customStyle="1" w:styleId="Lista21">
    <w:name w:val="Lista 21"/>
    <w:basedOn w:val="Normalny"/>
    <w:rsid w:val="004D6607"/>
    <w:pPr>
      <w:ind w:left="566" w:hanging="283"/>
    </w:pPr>
    <w:rPr>
      <w:rFonts w:ascii="Tms Rmn" w:hAnsi="Tms Rmn" w:cs="Tms Rmn"/>
      <w:sz w:val="20"/>
      <w:szCs w:val="20"/>
    </w:rPr>
  </w:style>
  <w:style w:type="paragraph" w:customStyle="1" w:styleId="Lista31">
    <w:name w:val="Lista 31"/>
    <w:basedOn w:val="Normalny"/>
    <w:rsid w:val="004D6607"/>
    <w:pPr>
      <w:ind w:left="849" w:hanging="283"/>
      <w:jc w:val="both"/>
    </w:pPr>
  </w:style>
  <w:style w:type="paragraph" w:customStyle="1" w:styleId="Lista41">
    <w:name w:val="Lista 41"/>
    <w:basedOn w:val="Normalny"/>
    <w:rsid w:val="004D6607"/>
    <w:pPr>
      <w:ind w:left="1132" w:hanging="283"/>
      <w:jc w:val="both"/>
    </w:pPr>
  </w:style>
  <w:style w:type="paragraph" w:customStyle="1" w:styleId="Listapunktowana21">
    <w:name w:val="Lista punktowana 21"/>
    <w:basedOn w:val="Normalny"/>
    <w:rsid w:val="004D6607"/>
    <w:pPr>
      <w:jc w:val="both"/>
    </w:pPr>
  </w:style>
  <w:style w:type="paragraph" w:customStyle="1" w:styleId="Listapunktowana31">
    <w:name w:val="Lista punktowana 31"/>
    <w:basedOn w:val="Normalny"/>
    <w:rsid w:val="004D6607"/>
    <w:pPr>
      <w:jc w:val="both"/>
    </w:pPr>
  </w:style>
  <w:style w:type="paragraph" w:customStyle="1" w:styleId="Lista-kontynuacja1">
    <w:name w:val="Lista - kontynuacja1"/>
    <w:basedOn w:val="Normalny"/>
    <w:rsid w:val="004D6607"/>
    <w:pPr>
      <w:spacing w:after="120"/>
      <w:ind w:left="283"/>
      <w:jc w:val="both"/>
    </w:pPr>
  </w:style>
  <w:style w:type="paragraph" w:customStyle="1" w:styleId="Lista-kontynuacja21">
    <w:name w:val="Lista - kontynuacja 21"/>
    <w:basedOn w:val="Normalny"/>
    <w:rsid w:val="004D6607"/>
    <w:pPr>
      <w:spacing w:after="120"/>
      <w:ind w:left="566"/>
      <w:jc w:val="both"/>
    </w:pPr>
  </w:style>
  <w:style w:type="paragraph" w:customStyle="1" w:styleId="Lista-kontynuacja31">
    <w:name w:val="Lista - kontynuacja 31"/>
    <w:basedOn w:val="Normalny"/>
    <w:rsid w:val="004D6607"/>
    <w:pPr>
      <w:spacing w:after="120"/>
      <w:ind w:left="849"/>
      <w:jc w:val="both"/>
    </w:pPr>
  </w:style>
  <w:style w:type="paragraph" w:customStyle="1" w:styleId="Tekstpodstawowywcity32">
    <w:name w:val="Tekst podstawowy wcięty 32"/>
    <w:basedOn w:val="Normalny"/>
    <w:rsid w:val="004D6607"/>
    <w:pPr>
      <w:suppressLineNumbers/>
      <w:overflowPunct w:val="0"/>
      <w:autoSpaceDE w:val="0"/>
      <w:spacing w:after="120"/>
      <w:ind w:left="426"/>
      <w:textAlignment w:val="baseline"/>
    </w:pPr>
    <w:rPr>
      <w:kern w:val="1"/>
      <w:szCs w:val="20"/>
    </w:rPr>
  </w:style>
  <w:style w:type="paragraph" w:customStyle="1" w:styleId="Tekstpodstawowy33">
    <w:name w:val="Tekst podstawowy 33"/>
    <w:basedOn w:val="Normalny"/>
    <w:rsid w:val="004D6607"/>
    <w:pPr>
      <w:suppressLineNumbers/>
      <w:overflowPunct w:val="0"/>
      <w:autoSpaceDE w:val="0"/>
      <w:spacing w:after="120"/>
      <w:ind w:right="-1"/>
      <w:textAlignment w:val="baseline"/>
    </w:pPr>
    <w:rPr>
      <w:b/>
      <w:kern w:val="1"/>
      <w:szCs w:val="20"/>
    </w:rPr>
  </w:style>
  <w:style w:type="paragraph" w:customStyle="1" w:styleId="Tekstblokowy2">
    <w:name w:val="Tekst blokowy2"/>
    <w:basedOn w:val="Normalny"/>
    <w:rsid w:val="004D6607"/>
    <w:pPr>
      <w:suppressLineNumbers/>
      <w:overflowPunct w:val="0"/>
      <w:autoSpaceDE w:val="0"/>
      <w:spacing w:after="120"/>
      <w:ind w:left="357" w:right="283" w:firstLine="69"/>
      <w:textAlignment w:val="baseline"/>
    </w:pPr>
    <w:rPr>
      <w:rFonts w:ascii="Arial" w:hAnsi="Arial" w:cs="Arial"/>
      <w:i/>
      <w:kern w:val="1"/>
      <w:szCs w:val="20"/>
    </w:rPr>
  </w:style>
  <w:style w:type="paragraph" w:customStyle="1" w:styleId="Wcicienormalne1">
    <w:name w:val="Wcięcie normalne1"/>
    <w:basedOn w:val="Normalny"/>
    <w:rsid w:val="004D6607"/>
    <w:pPr>
      <w:ind w:left="708"/>
    </w:pPr>
    <w:rPr>
      <w:rFonts w:ascii="Tms Rmn" w:hAnsi="Tms Rmn" w:cs="Tms Rmn"/>
      <w:sz w:val="20"/>
      <w:szCs w:val="20"/>
    </w:rPr>
  </w:style>
  <w:style w:type="paragraph" w:customStyle="1" w:styleId="Nagwek11">
    <w:name w:val="Nagłówek 11"/>
    <w:basedOn w:val="Normalny"/>
    <w:rsid w:val="004D6607"/>
    <w:pPr>
      <w:widowControl w:val="0"/>
      <w:ind w:left="148"/>
    </w:pPr>
    <w:rPr>
      <w:rFonts w:ascii="Times" w:eastAsia="Times" w:hAnsi="Times" w:cs="Times"/>
      <w:b/>
      <w:bCs/>
      <w:sz w:val="40"/>
      <w:szCs w:val="40"/>
      <w:lang w:val="en-US"/>
    </w:rPr>
  </w:style>
  <w:style w:type="paragraph" w:customStyle="1" w:styleId="Nagwek21">
    <w:name w:val="Nagłówek 21"/>
    <w:basedOn w:val="Normalny"/>
    <w:rsid w:val="004D6607"/>
    <w:pPr>
      <w:widowControl w:val="0"/>
      <w:ind w:left="414"/>
    </w:pPr>
    <w:rPr>
      <w:rFonts w:ascii="Times" w:eastAsia="Times" w:hAnsi="Times" w:cs="Times"/>
      <w:b/>
      <w:bCs/>
      <w:sz w:val="36"/>
      <w:szCs w:val="36"/>
      <w:lang w:val="en-US"/>
    </w:rPr>
  </w:style>
  <w:style w:type="paragraph" w:customStyle="1" w:styleId="Nagwek31">
    <w:name w:val="Nagłówek 31"/>
    <w:basedOn w:val="Normalny"/>
    <w:rsid w:val="004D6607"/>
    <w:pPr>
      <w:widowControl w:val="0"/>
      <w:spacing w:before="64"/>
      <w:ind w:left="414"/>
    </w:pPr>
    <w:rPr>
      <w:rFonts w:ascii="Times" w:eastAsia="Times" w:hAnsi="Times" w:cs="Times"/>
      <w:b/>
      <w:bCs/>
      <w:sz w:val="28"/>
      <w:szCs w:val="28"/>
      <w:lang w:val="en-US"/>
    </w:rPr>
  </w:style>
  <w:style w:type="paragraph" w:customStyle="1" w:styleId="Nagwek41">
    <w:name w:val="Nagłówek 41"/>
    <w:basedOn w:val="Normalny"/>
    <w:rsid w:val="004D6607"/>
    <w:pPr>
      <w:widowControl w:val="0"/>
    </w:pPr>
    <w:rPr>
      <w:rFonts w:ascii="Times" w:eastAsia="Times" w:hAnsi="Times" w:cs="Times"/>
      <w:b/>
      <w:bCs/>
      <w:lang w:val="en-US"/>
    </w:rPr>
  </w:style>
  <w:style w:type="paragraph" w:customStyle="1" w:styleId="Nagwek51">
    <w:name w:val="Nagłówek 51"/>
    <w:basedOn w:val="Normalny"/>
    <w:rsid w:val="004D6607"/>
    <w:pPr>
      <w:widowControl w:val="0"/>
      <w:ind w:left="20"/>
    </w:pPr>
    <w:rPr>
      <w:rFonts w:ascii="Times" w:eastAsia="Times" w:hAnsi="Times" w:cs="Times"/>
      <w:i/>
      <w:lang w:val="en-US"/>
    </w:rPr>
  </w:style>
  <w:style w:type="paragraph" w:customStyle="1" w:styleId="TableParagraph">
    <w:name w:val="Table Paragraph"/>
    <w:basedOn w:val="Normalny"/>
    <w:rsid w:val="004D6607"/>
    <w:pPr>
      <w:widowControl w:val="0"/>
    </w:pPr>
    <w:rPr>
      <w:rFonts w:ascii="Calibri" w:eastAsia="Calibri" w:hAnsi="Calibri" w:cs="Calibri"/>
      <w:sz w:val="22"/>
      <w:szCs w:val="22"/>
      <w:lang w:val="en-US"/>
    </w:rPr>
  </w:style>
  <w:style w:type="paragraph" w:customStyle="1" w:styleId="Standard">
    <w:name w:val="Standard"/>
    <w:rsid w:val="004D6607"/>
    <w:pPr>
      <w:widowControl w:val="0"/>
      <w:suppressAutoHyphens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customStyle="1" w:styleId="Tekstpodstawowy24">
    <w:name w:val="Tekst podstawowy 24"/>
    <w:basedOn w:val="Normalny"/>
    <w:rsid w:val="004D6607"/>
    <w:pPr>
      <w:suppressAutoHyphens w:val="0"/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Tekstkomentarza2">
    <w:name w:val="Tekst komentarza2"/>
    <w:basedOn w:val="Normalny"/>
    <w:rsid w:val="004D6607"/>
    <w:pPr>
      <w:suppressAutoHyphens w:val="0"/>
      <w:spacing w:after="200" w:line="276" w:lineRule="auto"/>
    </w:pPr>
    <w:rPr>
      <w:sz w:val="20"/>
      <w:szCs w:val="20"/>
    </w:rPr>
  </w:style>
  <w:style w:type="paragraph" w:customStyle="1" w:styleId="Tekstpodstawowywcity23">
    <w:name w:val="Tekst podstawowy wcięty 23"/>
    <w:basedOn w:val="Normalny"/>
    <w:rsid w:val="004D6607"/>
    <w:pPr>
      <w:spacing w:after="120" w:line="480" w:lineRule="auto"/>
      <w:ind w:left="283"/>
    </w:pPr>
    <w:rPr>
      <w:lang w:val="x-none"/>
    </w:rPr>
  </w:style>
  <w:style w:type="paragraph" w:customStyle="1" w:styleId="Tekstpodstawowy35">
    <w:name w:val="Tekst podstawowy 35"/>
    <w:basedOn w:val="Normalny"/>
    <w:rsid w:val="004D6607"/>
    <w:pPr>
      <w:spacing w:after="120"/>
    </w:pPr>
    <w:rPr>
      <w:sz w:val="16"/>
      <w:szCs w:val="16"/>
      <w:lang w:val="x-none"/>
    </w:rPr>
  </w:style>
  <w:style w:type="paragraph" w:customStyle="1" w:styleId="Tekstblokowy4">
    <w:name w:val="Tekst blokowy4"/>
    <w:basedOn w:val="Normalny"/>
    <w:rsid w:val="004D6607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WW-Tretekstu1">
    <w:name w:val="WW-Treść tekstu1"/>
    <w:basedOn w:val="Normalny"/>
    <w:rsid w:val="004D6607"/>
    <w:pPr>
      <w:suppressAutoHyphens w:val="0"/>
      <w:autoSpaceDE w:val="0"/>
      <w:spacing w:after="120"/>
      <w:jc w:val="both"/>
    </w:pPr>
    <w:rPr>
      <w:rFonts w:ascii="Arial" w:eastAsia="Calibri" w:hAnsi="Arial" w:cs="Arial"/>
      <w:sz w:val="22"/>
      <w:szCs w:val="22"/>
    </w:rPr>
  </w:style>
  <w:style w:type="paragraph" w:styleId="Lista2">
    <w:name w:val="List 2"/>
    <w:basedOn w:val="Normalny"/>
    <w:uiPriority w:val="99"/>
    <w:semiHidden/>
    <w:unhideWhenUsed/>
    <w:rsid w:val="00E2608C"/>
    <w:pPr>
      <w:ind w:left="566" w:hanging="283"/>
      <w:contextualSpacing/>
    </w:pPr>
  </w:style>
  <w:style w:type="table" w:styleId="Tabela-Siatka">
    <w:name w:val="Table Grid"/>
    <w:basedOn w:val="Standardowy"/>
    <w:uiPriority w:val="59"/>
    <w:rsid w:val="00A25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uiPriority w:val="99"/>
    <w:semiHidden/>
    <w:unhideWhenUsed/>
    <w:rsid w:val="00503F56"/>
    <w:rPr>
      <w:vertAlign w:val="superscript"/>
    </w:rPr>
  </w:style>
  <w:style w:type="paragraph" w:styleId="Tekstpodstawowy2">
    <w:name w:val="Body Text 2"/>
    <w:basedOn w:val="Normalny"/>
    <w:link w:val="Tekstpodstawowy2Znak2"/>
    <w:uiPriority w:val="99"/>
    <w:semiHidden/>
    <w:unhideWhenUsed/>
    <w:rsid w:val="005D5127"/>
    <w:pPr>
      <w:spacing w:after="120" w:line="480" w:lineRule="auto"/>
    </w:pPr>
    <w:rPr>
      <w:lang w:val="x-none"/>
    </w:rPr>
  </w:style>
  <w:style w:type="character" w:customStyle="1" w:styleId="Tekstpodstawowy2Znak2">
    <w:name w:val="Tekst podstawowy 2 Znak2"/>
    <w:link w:val="Tekstpodstawowy2"/>
    <w:uiPriority w:val="99"/>
    <w:semiHidden/>
    <w:rsid w:val="005D5127"/>
    <w:rPr>
      <w:sz w:val="24"/>
      <w:szCs w:val="24"/>
      <w:lang w:eastAsia="zh-CN"/>
    </w:rPr>
  </w:style>
  <w:style w:type="paragraph" w:customStyle="1" w:styleId="Tekstpodstawowy25">
    <w:name w:val="Tekst podstawowy 25"/>
    <w:basedOn w:val="Normalny"/>
    <w:rsid w:val="005D5127"/>
    <w:pPr>
      <w:suppressLineNumbers/>
      <w:suppressAutoHyphens w:val="0"/>
      <w:overflowPunct w:val="0"/>
      <w:autoSpaceDE w:val="0"/>
      <w:autoSpaceDN w:val="0"/>
      <w:adjustRightInd w:val="0"/>
      <w:textAlignment w:val="baseline"/>
    </w:pPr>
    <w:rPr>
      <w:rFonts w:ascii="Arial" w:hAnsi="Arial"/>
      <w:i/>
      <w:kern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8C07CA"/>
  </w:style>
  <w:style w:type="character" w:styleId="Odwoaniedokomentarza">
    <w:name w:val="annotation reference"/>
    <w:uiPriority w:val="99"/>
    <w:semiHidden/>
    <w:unhideWhenUsed/>
    <w:rsid w:val="00DA7F15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semiHidden/>
    <w:unhideWhenUsed/>
    <w:rsid w:val="00DA7F15"/>
    <w:rPr>
      <w:sz w:val="20"/>
      <w:szCs w:val="20"/>
      <w:lang w:val="x-none"/>
    </w:rPr>
  </w:style>
  <w:style w:type="character" w:customStyle="1" w:styleId="TekstkomentarzaZnak2">
    <w:name w:val="Tekst komentarza Znak2"/>
    <w:link w:val="Tekstkomentarza"/>
    <w:uiPriority w:val="99"/>
    <w:semiHidden/>
    <w:rsid w:val="00DA7F15"/>
    <w:rPr>
      <w:lang w:eastAsia="zh-CN"/>
    </w:rPr>
  </w:style>
  <w:style w:type="character" w:customStyle="1" w:styleId="FontStyle14">
    <w:name w:val="Font Style14"/>
    <w:uiPriority w:val="99"/>
    <w:rsid w:val="00F526EC"/>
    <w:rPr>
      <w:rFonts w:ascii="Times New Roman" w:hAnsi="Times New Roman" w:cs="Times New Roman"/>
      <w:b/>
      <w:bCs/>
      <w:sz w:val="22"/>
      <w:szCs w:val="22"/>
    </w:rPr>
  </w:style>
  <w:style w:type="character" w:customStyle="1" w:styleId="normaltextrun">
    <w:name w:val="normaltextrun"/>
    <w:basedOn w:val="Domylnaczcionkaakapitu"/>
    <w:rsid w:val="00774E2E"/>
  </w:style>
  <w:style w:type="character" w:customStyle="1" w:styleId="eop">
    <w:name w:val="eop"/>
    <w:basedOn w:val="Domylnaczcionkaakapitu"/>
    <w:rsid w:val="00774E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9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22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2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68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2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25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8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32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1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65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7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5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07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0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0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5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1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36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0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8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8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9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13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3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6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9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49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2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49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32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36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260A84C1481144B0B782F66610A358" ma:contentTypeVersion="22" ma:contentTypeDescription="Utwórz nowy dokument." ma:contentTypeScope="" ma:versionID="f692095beb5fddd2797784b197c7a549">
  <xsd:schema xmlns:xsd="http://www.w3.org/2001/XMLSchema" xmlns:xs="http://www.w3.org/2001/XMLSchema" xmlns:p="http://schemas.microsoft.com/office/2006/metadata/properties" xmlns:ns2="c12a68d7-1108-43a5-abe3-4fdccd6f884b" xmlns:ns3="1a22a174-00b3-4bbe-bcf3-64e772670538" targetNamespace="http://schemas.microsoft.com/office/2006/metadata/properties" ma:root="true" ma:fieldsID="7b292b54cf35a5d1140f5db0bcf97a26" ns2:_="" ns3:_="">
    <xsd:import namespace="c12a68d7-1108-43a5-abe3-4fdccd6f884b"/>
    <xsd:import namespace="1a22a174-00b3-4bbe-bcf3-64e7726705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a68d7-1108-43a5-abe3-4fdccd6f8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2a174-00b3-4bbe-bcf3-64e77267053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3a4612c-19c6-4b6f-8d62-a1411dd76da7}" ma:internalName="TaxCatchAll" ma:showField="CatchAllData" ma:web="1a22a174-00b3-4bbe-bcf3-64e7726705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2a68d7-1108-43a5-abe3-4fdccd6f884b">
      <Terms xmlns="http://schemas.microsoft.com/office/infopath/2007/PartnerControls"/>
    </lcf76f155ced4ddcb4097134ff3c332f>
    <TaxCatchAll xmlns="1a22a174-00b3-4bbe-bcf3-64e772670538" xsi:nil="true"/>
  </documentManagement>
</p:properties>
</file>

<file path=customXml/itemProps1.xml><?xml version="1.0" encoding="utf-8"?>
<ds:datastoreItem xmlns:ds="http://schemas.openxmlformats.org/officeDocument/2006/customXml" ds:itemID="{0463307A-BADA-4D78-8D43-0BB9843881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5D09E9-403B-4CE7-8D10-C095ECBC9D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2a68d7-1108-43a5-abe3-4fdccd6f884b"/>
    <ds:schemaRef ds:uri="1a22a174-00b3-4bbe-bcf3-64e772670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068ABE-4D42-4256-AC9C-A4210AEDFE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FFDBFD-FEAD-4ABD-8F39-E0CBB51127B0}">
  <ds:schemaRefs>
    <ds:schemaRef ds:uri="http://schemas.microsoft.com/office/2006/metadata/properties"/>
    <ds:schemaRef ds:uri="http://schemas.microsoft.com/office/infopath/2007/PartnerControls"/>
    <ds:schemaRef ds:uri="c12a68d7-1108-43a5-abe3-4fdccd6f884b"/>
    <ds:schemaRef ds:uri="1a22a174-00b3-4bbe-bcf3-64e77267053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6/DIR/UŁ/2018</vt:lpstr>
    </vt:vector>
  </TitlesOfParts>
  <Company>University of Lodz</Company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6/DIR/UŁ/2018</dc:title>
  <dc:subject/>
  <dc:creator>wup</dc:creator>
  <cp:keywords/>
  <cp:lastModifiedBy>Sławomir Jaroszczak</cp:lastModifiedBy>
  <cp:revision>8</cp:revision>
  <cp:lastPrinted>2019-10-23T18:10:00Z</cp:lastPrinted>
  <dcterms:created xsi:type="dcterms:W3CDTF">2023-10-30T10:41:00Z</dcterms:created>
  <dcterms:modified xsi:type="dcterms:W3CDTF">2024-01-10T10:28:00Z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0x010100B4260A84C1481144B0B782F66610A358</vt:lpwstr>
  </property>
</Properties>
</file>