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DBA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Rzeszowska Agencja</w:t>
      </w:r>
    </w:p>
    <w:p w14:paraId="120A7DB3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Rozwoju Regionalnego S.A.</w:t>
      </w:r>
    </w:p>
    <w:p w14:paraId="3784E730" w14:textId="77777777" w:rsidR="00314755" w:rsidRPr="00E352EA" w:rsidRDefault="008C26B6" w:rsidP="00E764ED">
      <w:pPr>
        <w:spacing w:line="240" w:lineRule="auto"/>
        <w:ind w:left="4248" w:firstLine="708"/>
        <w:rPr>
          <w:rFonts w:ascii="Corbel" w:hAnsi="Corbel"/>
          <w:b/>
          <w:bCs/>
          <w:sz w:val="22"/>
          <w:szCs w:val="22"/>
        </w:rPr>
      </w:pPr>
      <w:r w:rsidRPr="00E352EA">
        <w:rPr>
          <w:rFonts w:ascii="Corbel" w:hAnsi="Corbel"/>
          <w:b/>
          <w:bCs/>
          <w:sz w:val="22"/>
          <w:szCs w:val="22"/>
        </w:rPr>
        <w:t>ul. Szopena 51, 35-959 Rzeszów</w:t>
      </w:r>
    </w:p>
    <w:p w14:paraId="00A5E7E5" w14:textId="77777777" w:rsidR="00314755" w:rsidRPr="00E352EA" w:rsidRDefault="00314755" w:rsidP="00E764ED">
      <w:pPr>
        <w:spacing w:line="240" w:lineRule="auto"/>
        <w:rPr>
          <w:rFonts w:ascii="Corbel" w:hAnsi="Corbel"/>
          <w:bCs/>
          <w:sz w:val="22"/>
          <w:szCs w:val="22"/>
        </w:rPr>
      </w:pPr>
    </w:p>
    <w:p w14:paraId="77BDEC4B" w14:textId="77777777" w:rsidR="0094455E" w:rsidRPr="00E352EA" w:rsidRDefault="0094455E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Cs/>
          <w:spacing w:val="-3"/>
          <w:sz w:val="22"/>
          <w:szCs w:val="22"/>
        </w:rPr>
      </w:pPr>
    </w:p>
    <w:p w14:paraId="4C1EEA9D" w14:textId="77777777" w:rsidR="0031475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/>
          <w:bCs/>
          <w:spacing w:val="-3"/>
          <w:sz w:val="22"/>
          <w:szCs w:val="22"/>
        </w:rPr>
      </w:pPr>
      <w:r w:rsidRPr="00E352EA">
        <w:rPr>
          <w:rFonts w:ascii="Corbel" w:hAnsi="Corbel"/>
          <w:b/>
          <w:bCs/>
          <w:spacing w:val="-3"/>
          <w:sz w:val="22"/>
          <w:szCs w:val="22"/>
        </w:rPr>
        <w:t>FORMULARZ OFERTOWY</w:t>
      </w:r>
    </w:p>
    <w:p w14:paraId="591B67AB" w14:textId="77777777" w:rsidR="00794975" w:rsidRPr="00E352EA" w:rsidRDefault="00794975" w:rsidP="00E764ED">
      <w:pPr>
        <w:shd w:val="clear" w:color="auto" w:fill="FFFFFF"/>
        <w:spacing w:line="240" w:lineRule="auto"/>
        <w:ind w:left="94"/>
        <w:jc w:val="center"/>
        <w:rPr>
          <w:rFonts w:ascii="Corbel" w:hAnsi="Corbel"/>
          <w:bCs/>
          <w:spacing w:val="-3"/>
          <w:sz w:val="22"/>
          <w:szCs w:val="22"/>
        </w:rPr>
      </w:pPr>
    </w:p>
    <w:p w14:paraId="58ADFF30" w14:textId="02D83A5E" w:rsidR="00314755" w:rsidRDefault="008609FE" w:rsidP="00E352EA">
      <w:pPr>
        <w:spacing w:line="240" w:lineRule="auto"/>
        <w:jc w:val="both"/>
        <w:rPr>
          <w:rFonts w:ascii="Corbel" w:hAnsi="Corbel"/>
          <w:b/>
          <w:bCs/>
          <w:color w:val="365F91" w:themeColor="accent1" w:themeShade="BF"/>
          <w:sz w:val="22"/>
          <w:szCs w:val="22"/>
        </w:rPr>
      </w:pPr>
      <w:r w:rsidRPr="00E352EA">
        <w:rPr>
          <w:rFonts w:ascii="Corbel" w:hAnsi="Corbel"/>
          <w:sz w:val="22"/>
          <w:szCs w:val="22"/>
        </w:rPr>
        <w:t xml:space="preserve">do przetargu nieograniczonego </w:t>
      </w:r>
      <w:r w:rsidRPr="00E352EA">
        <w:rPr>
          <w:rFonts w:ascii="Corbel" w:hAnsi="Corbel" w:cs="Arial"/>
          <w:sz w:val="22"/>
          <w:szCs w:val="22"/>
        </w:rPr>
        <w:t xml:space="preserve">na wykonanie zamówienia </w:t>
      </w:r>
      <w:proofErr w:type="spellStart"/>
      <w:r w:rsidRPr="00E352EA">
        <w:rPr>
          <w:rFonts w:ascii="Corbel" w:hAnsi="Corbel" w:cs="Arial"/>
          <w:sz w:val="22"/>
          <w:szCs w:val="22"/>
        </w:rPr>
        <w:t>pn</w:t>
      </w:r>
      <w:proofErr w:type="spellEnd"/>
      <w:r w:rsidRPr="00E352EA">
        <w:rPr>
          <w:rFonts w:ascii="Corbel" w:hAnsi="Corbel" w:cs="Arial"/>
          <w:sz w:val="22"/>
          <w:szCs w:val="22"/>
        </w:rPr>
        <w:t>:</w:t>
      </w:r>
      <w:r w:rsidR="001C70C5" w:rsidRPr="00E352EA">
        <w:rPr>
          <w:rFonts w:ascii="Corbel" w:hAnsi="Corbel" w:cs="Arial"/>
          <w:sz w:val="22"/>
          <w:szCs w:val="22"/>
        </w:rPr>
        <w:t xml:space="preserve"> </w:t>
      </w:r>
      <w:r w:rsidR="001C70C5" w:rsidRPr="00E352EA"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  <w:t>K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 xml:space="preserve">ompleksowa dostawa oraz świadczenie usługi dystrybucji energii elektrycznej dla obiektów stanowiących </w:t>
      </w:r>
      <w:r w:rsidR="00612731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>własność Rzeszowskiej</w:t>
      </w:r>
      <w:r w:rsidR="001C70C5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 xml:space="preserve"> Agencji Rozwoju Regionalnego S.A.</w:t>
      </w:r>
      <w:r w:rsidR="00650E44" w:rsidRPr="00E352EA">
        <w:rPr>
          <w:rFonts w:ascii="Corbel" w:hAnsi="Corbel"/>
          <w:b/>
          <w:bCs/>
          <w:color w:val="365F91" w:themeColor="accent1" w:themeShade="BF"/>
          <w:sz w:val="22"/>
          <w:szCs w:val="22"/>
        </w:rPr>
        <w:tab/>
      </w:r>
    </w:p>
    <w:p w14:paraId="193A7541" w14:textId="77777777" w:rsidR="00E352EA" w:rsidRPr="00E352EA" w:rsidRDefault="00E352EA" w:rsidP="00E352EA">
      <w:pPr>
        <w:spacing w:line="240" w:lineRule="auto"/>
        <w:jc w:val="both"/>
        <w:rPr>
          <w:rFonts w:ascii="Corbel" w:hAnsi="Corbel" w:cs="Arial"/>
          <w:b/>
          <w:bCs/>
          <w:color w:val="365F91" w:themeColor="accent1" w:themeShade="BF"/>
          <w:sz w:val="22"/>
          <w:szCs w:val="22"/>
        </w:rPr>
      </w:pPr>
    </w:p>
    <w:p w14:paraId="2623B865" w14:textId="77777777" w:rsidR="001B3A26" w:rsidRPr="00E352EA" w:rsidRDefault="001B3A26" w:rsidP="00E352EA">
      <w:pPr>
        <w:pStyle w:val="Akapitzlist"/>
        <w:numPr>
          <w:ilvl w:val="0"/>
          <w:numId w:val="30"/>
        </w:numPr>
        <w:shd w:val="clear" w:color="auto" w:fill="FFFFFF"/>
        <w:tabs>
          <w:tab w:val="left" w:pos="238"/>
        </w:tabs>
        <w:ind w:hanging="720"/>
        <w:rPr>
          <w:rFonts w:ascii="Corbel" w:hAnsi="Corbel"/>
          <w:b/>
          <w:bCs/>
          <w:spacing w:val="-16"/>
        </w:rPr>
      </w:pPr>
      <w:r w:rsidRPr="00E352EA">
        <w:rPr>
          <w:rFonts w:ascii="Corbel" w:hAnsi="Corbel"/>
          <w:b/>
          <w:bCs/>
          <w:spacing w:val="-16"/>
        </w:rPr>
        <w:t>Zamawiający</w:t>
      </w:r>
    </w:p>
    <w:p w14:paraId="4365BA02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  <w:strike/>
        </w:rPr>
      </w:pPr>
      <w:r w:rsidRPr="00E352EA">
        <w:rPr>
          <w:rFonts w:ascii="Corbel" w:hAnsi="Corbel"/>
        </w:rPr>
        <w:t>Nazwa: Rzeszowska Agencja Rozwoju Regionalnego Spółka Akcyjna</w:t>
      </w:r>
    </w:p>
    <w:p w14:paraId="309DA4DC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Adres: ul. Szopena 51, 35-959 Rzeszów</w:t>
      </w:r>
    </w:p>
    <w:p w14:paraId="2ACA665D" w14:textId="77777777" w:rsidR="001B3A26" w:rsidRPr="00E352EA" w:rsidRDefault="001B3A26" w:rsidP="001B3A26">
      <w:pPr>
        <w:autoSpaceDE w:val="0"/>
        <w:adjustRightInd w:val="0"/>
        <w:spacing w:line="240" w:lineRule="auto"/>
        <w:jc w:val="both"/>
        <w:rPr>
          <w:rFonts w:ascii="Corbel" w:hAnsi="Corbel"/>
        </w:rPr>
      </w:pPr>
      <w:r w:rsidRPr="00E352EA">
        <w:rPr>
          <w:rFonts w:ascii="Corbel" w:hAnsi="Corbel"/>
        </w:rPr>
        <w:t>KRS 0000008207, NIP 813-00-10-538, Regon 690260330</w:t>
      </w:r>
    </w:p>
    <w:p w14:paraId="31C5BA7A" w14:textId="77777777" w:rsidR="001B3A26" w:rsidRPr="00E352EA" w:rsidRDefault="001B3A26" w:rsidP="001B3A26">
      <w:pPr>
        <w:shd w:val="clear" w:color="auto" w:fill="FFFFFF"/>
        <w:tabs>
          <w:tab w:val="left" w:pos="238"/>
        </w:tabs>
        <w:spacing w:line="240" w:lineRule="auto"/>
        <w:rPr>
          <w:rFonts w:ascii="Corbel" w:hAnsi="Corbel"/>
          <w:bCs/>
          <w:kern w:val="24"/>
        </w:rPr>
      </w:pPr>
      <w:r w:rsidRPr="00E352EA">
        <w:rPr>
          <w:rFonts w:ascii="Corbel" w:hAnsi="Corbel"/>
          <w:bCs/>
          <w:kern w:val="24"/>
        </w:rPr>
        <w:t>Strona internetowa Zamawiającego: www.rarr.rzeszow.pl</w:t>
      </w:r>
    </w:p>
    <w:p w14:paraId="098FB91C" w14:textId="77777777" w:rsidR="001B3A26" w:rsidRPr="00E352EA" w:rsidRDefault="001B3A26" w:rsidP="001B3A26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69BD1207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>Wykonawca:</w:t>
      </w:r>
    </w:p>
    <w:p w14:paraId="156992DA" w14:textId="77777777" w:rsidR="00997515" w:rsidRPr="00E352EA" w:rsidRDefault="00997515" w:rsidP="00997515">
      <w:pPr>
        <w:pStyle w:val="Akapitzlist"/>
        <w:autoSpaceDN w:val="0"/>
        <w:ind w:left="720"/>
        <w:jc w:val="both"/>
        <w:rPr>
          <w:rFonts w:ascii="Corbel" w:hAnsi="Corbel"/>
          <w:b/>
          <w:bCs/>
          <w:color w:val="000000"/>
          <w:kern w:val="3"/>
          <w:sz w:val="8"/>
        </w:rPr>
      </w:pPr>
    </w:p>
    <w:tbl>
      <w:tblPr>
        <w:tblStyle w:val="Zwykatabela2"/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5833"/>
      </w:tblGrid>
      <w:tr w:rsidR="00234B6B" w:rsidRPr="00E352EA" w14:paraId="5DE37A71" w14:textId="77777777" w:rsidTr="0038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E3375C9" w14:textId="77777777" w:rsidR="00234B6B" w:rsidRPr="00E352EA" w:rsidRDefault="00997515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Pełna dokładna nazwa W</w:t>
            </w:r>
            <w:r w:rsidR="00234B6B" w:rsidRPr="00E352EA">
              <w:rPr>
                <w:rFonts w:ascii="Corbel" w:hAnsi="Corbel"/>
                <w:b w:val="0"/>
                <w:color w:val="000000"/>
                <w:kern w:val="3"/>
              </w:rPr>
              <w:t>ykonawcy</w:t>
            </w:r>
          </w:p>
          <w:p w14:paraId="673A6986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6EF1AC9" w14:textId="77777777" w:rsidR="00234B6B" w:rsidRPr="00E352EA" w:rsidRDefault="00234B6B" w:rsidP="00D03A8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  <w:tr w:rsidR="00234B6B" w:rsidRPr="00E352EA" w14:paraId="132EECEF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7ADD30B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Dokładny adres siedziby</w:t>
            </w:r>
          </w:p>
          <w:p w14:paraId="12A1E8DF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86F5C25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68EF2CD3" w14:textId="77777777" w:rsidTr="003872F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0A44391C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NIP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64FA80F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07075B2A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3A9791B7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REGON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3BDE502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C8D432A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40412124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83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DA1357A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4600879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</w:tcPr>
          <w:p w14:paraId="625684C9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Adres do korespondencji</w:t>
            </w:r>
          </w:p>
          <w:p w14:paraId="2C310DC1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0E96CD1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57D889B" w14:textId="77777777" w:rsidTr="003872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1D5F44E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e-mail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6AE3854B" w14:textId="77777777" w:rsidR="00234B6B" w:rsidRPr="00E352EA" w:rsidRDefault="00234B6B" w:rsidP="00D03A85">
            <w:pPr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  <w:tr w:rsidR="00234B6B" w:rsidRPr="00E352EA" w14:paraId="32B9D5EC" w14:textId="77777777" w:rsidTr="0038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right w:val="single" w:sz="4" w:space="0" w:color="auto"/>
            </w:tcBorders>
            <w:hideMark/>
          </w:tcPr>
          <w:p w14:paraId="2BEE6D9D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Telefon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14:paraId="74EFE890" w14:textId="77777777" w:rsidR="00234B6B" w:rsidRPr="00E352EA" w:rsidRDefault="00234B6B" w:rsidP="00D03A85">
            <w:pPr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color w:val="000000"/>
                <w:kern w:val="3"/>
              </w:rPr>
            </w:pPr>
          </w:p>
        </w:tc>
      </w:tr>
    </w:tbl>
    <w:p w14:paraId="1E509115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13DA9E03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N w:val="0"/>
        <w:ind w:left="284" w:hanging="284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Osoba uprawniona do kontaktów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227"/>
        <w:gridCol w:w="5877"/>
      </w:tblGrid>
      <w:tr w:rsidR="00234B6B" w:rsidRPr="00E352EA" w14:paraId="5A8FE2CF" w14:textId="77777777" w:rsidTr="0058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  <w:vAlign w:val="center"/>
          </w:tcPr>
          <w:p w14:paraId="44EC823A" w14:textId="77777777" w:rsidR="00234B6B" w:rsidRPr="00E352EA" w:rsidRDefault="00234B6B" w:rsidP="00997515">
            <w:pPr>
              <w:autoSpaceDN w:val="0"/>
              <w:spacing w:line="240" w:lineRule="auto"/>
              <w:jc w:val="right"/>
              <w:rPr>
                <w:rFonts w:ascii="Corbel" w:hAnsi="Corbel"/>
                <w:b w:val="0"/>
                <w:bCs w:val="0"/>
                <w:color w:val="000000"/>
                <w:kern w:val="3"/>
              </w:rPr>
            </w:pPr>
            <w:r w:rsidRPr="00E352EA">
              <w:rPr>
                <w:rFonts w:ascii="Corbel" w:hAnsi="Corbel"/>
                <w:b w:val="0"/>
                <w:color w:val="000000"/>
                <w:kern w:val="3"/>
              </w:rPr>
              <w:t>Imię i nazwisko</w:t>
            </w:r>
            <w:r w:rsidR="00587FE4" w:rsidRPr="00E352EA">
              <w:rPr>
                <w:rFonts w:ascii="Corbel" w:hAnsi="Corbel"/>
                <w:b w:val="0"/>
                <w:color w:val="000000"/>
                <w:kern w:val="3"/>
              </w:rPr>
              <w:t xml:space="preserve">, tel. </w:t>
            </w:r>
          </w:p>
        </w:tc>
        <w:tc>
          <w:tcPr>
            <w:tcW w:w="587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404CBA32" w14:textId="77777777" w:rsidR="00234B6B" w:rsidRPr="00E352EA" w:rsidRDefault="00234B6B" w:rsidP="00997515">
            <w:pPr>
              <w:autoSpaceDN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color w:val="000000"/>
                <w:kern w:val="3"/>
              </w:rPr>
            </w:pPr>
          </w:p>
        </w:tc>
      </w:tr>
    </w:tbl>
    <w:p w14:paraId="5CFD0673" w14:textId="77777777" w:rsidR="00234B6B" w:rsidRPr="00E352EA" w:rsidRDefault="00234B6B" w:rsidP="00234B6B">
      <w:pPr>
        <w:autoSpaceDN w:val="0"/>
        <w:spacing w:line="240" w:lineRule="auto"/>
        <w:jc w:val="both"/>
        <w:rPr>
          <w:rFonts w:ascii="Corbel" w:hAnsi="Corbel"/>
          <w:bCs/>
          <w:color w:val="000000"/>
          <w:kern w:val="3"/>
        </w:rPr>
      </w:pPr>
    </w:p>
    <w:p w14:paraId="71ED4F27" w14:textId="3C43EC09" w:rsidR="002E1365" w:rsidRPr="00E352EA" w:rsidRDefault="002E1365" w:rsidP="00E352EA">
      <w:pPr>
        <w:pStyle w:val="Akapitzlist"/>
        <w:numPr>
          <w:ilvl w:val="0"/>
          <w:numId w:val="30"/>
        </w:numPr>
        <w:tabs>
          <w:tab w:val="left" w:pos="284"/>
        </w:tabs>
        <w:autoSpaceDN w:val="0"/>
        <w:ind w:hanging="720"/>
        <w:jc w:val="both"/>
        <w:rPr>
          <w:rFonts w:ascii="Corbel" w:hAnsi="Corbel"/>
          <w:b/>
          <w:bCs/>
          <w:color w:val="000000"/>
          <w:kern w:val="3"/>
        </w:rPr>
      </w:pPr>
      <w:r w:rsidRPr="00E352EA">
        <w:rPr>
          <w:rFonts w:ascii="Corbel" w:hAnsi="Corbel"/>
          <w:b/>
          <w:bCs/>
          <w:color w:val="000000"/>
          <w:kern w:val="3"/>
        </w:rPr>
        <w:t xml:space="preserve">  Wykonawca jest</w:t>
      </w:r>
      <w:r w:rsidR="00997515" w:rsidRPr="00E352EA">
        <w:rPr>
          <w:rFonts w:ascii="Corbel" w:hAnsi="Corbel"/>
          <w:b/>
          <w:bCs/>
          <w:color w:val="000000"/>
          <w:kern w:val="3"/>
        </w:rPr>
        <w:t xml:space="preserve"> </w:t>
      </w:r>
      <w:r w:rsidR="00997515" w:rsidRPr="00E352EA">
        <w:rPr>
          <w:rFonts w:ascii="Corbel" w:hAnsi="Corbel"/>
          <w:color w:val="7030A0"/>
        </w:rPr>
        <w:t>*zaznaczyć właściwe</w:t>
      </w:r>
    </w:p>
    <w:p w14:paraId="38028228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Mikroprzedsiębiorstwem</w:t>
      </w:r>
    </w:p>
    <w:p w14:paraId="5347FD1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Małym przedsiębiorstwem</w:t>
      </w:r>
    </w:p>
    <w:p w14:paraId="0BC53CEA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Średnim przedsiębiorstwem</w:t>
      </w:r>
    </w:p>
    <w:p w14:paraId="28BEA384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Dużym przedsiębiorstwem</w:t>
      </w:r>
    </w:p>
    <w:p w14:paraId="3493D5DF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Jednoosobowa działalność gospodarcza</w:t>
      </w:r>
    </w:p>
    <w:p w14:paraId="26809A7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Osoba fizyczna nieprowadząca działalności gospodarczej</w:t>
      </w:r>
    </w:p>
    <w:p w14:paraId="2EB28187" w14:textId="77777777" w:rsidR="002E1365" w:rsidRPr="00E352EA" w:rsidRDefault="002E1365" w:rsidP="0096147B">
      <w:pPr>
        <w:pStyle w:val="Akapitzlist"/>
        <w:numPr>
          <w:ilvl w:val="0"/>
          <w:numId w:val="34"/>
        </w:numPr>
        <w:autoSpaceDN w:val="0"/>
        <w:ind w:left="1418"/>
        <w:jc w:val="both"/>
        <w:rPr>
          <w:rFonts w:ascii="Corbel" w:hAnsi="Corbel"/>
          <w:kern w:val="1"/>
        </w:rPr>
      </w:pPr>
      <w:r w:rsidRPr="00E352EA">
        <w:rPr>
          <w:rFonts w:ascii="Corbel" w:hAnsi="Corbel"/>
          <w:kern w:val="1"/>
        </w:rPr>
        <w:t>Inny rodzaj (wpisać jaki………</w:t>
      </w:r>
      <w:proofErr w:type="gramStart"/>
      <w:r w:rsidRPr="00E352EA">
        <w:rPr>
          <w:rFonts w:ascii="Corbel" w:hAnsi="Corbel"/>
          <w:kern w:val="1"/>
        </w:rPr>
        <w:t>…….</w:t>
      </w:r>
      <w:proofErr w:type="gramEnd"/>
      <w:r w:rsidRPr="00E352EA">
        <w:rPr>
          <w:rFonts w:ascii="Corbel" w:hAnsi="Corbel"/>
          <w:kern w:val="1"/>
        </w:rPr>
        <w:t>)</w:t>
      </w:r>
    </w:p>
    <w:p w14:paraId="111FD7A9" w14:textId="77777777" w:rsidR="002E1365" w:rsidRPr="00E352EA" w:rsidRDefault="002E1365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0"/>
        </w:rPr>
      </w:pPr>
    </w:p>
    <w:p w14:paraId="0DA12A0A" w14:textId="77777777" w:rsidR="0096147B" w:rsidRPr="00E352EA" w:rsidRDefault="0096147B" w:rsidP="002E1365">
      <w:pPr>
        <w:pStyle w:val="Akapitzlist"/>
        <w:autoSpaceDN w:val="0"/>
        <w:ind w:left="720"/>
        <w:jc w:val="both"/>
        <w:rPr>
          <w:rFonts w:ascii="Corbel" w:hAnsi="Corbel"/>
          <w:bCs/>
          <w:color w:val="000000"/>
          <w:kern w:val="3"/>
          <w:sz w:val="14"/>
        </w:rPr>
      </w:pPr>
    </w:p>
    <w:p w14:paraId="7AD68B95" w14:textId="77777777" w:rsidR="00234B6B" w:rsidRPr="00E352EA" w:rsidRDefault="00234B6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/>
          <w:b/>
          <w:bCs/>
        </w:rPr>
      </w:pPr>
      <w:r w:rsidRPr="00E352EA">
        <w:rPr>
          <w:rFonts w:ascii="Corbel" w:hAnsi="Corbel"/>
          <w:b/>
        </w:rPr>
        <w:t>Ja (my) ni</w:t>
      </w:r>
      <w:r w:rsidRPr="00E352EA">
        <w:rPr>
          <w:rFonts w:ascii="Corbel" w:eastAsia="TimesNewRoman" w:hAnsi="Corbel"/>
          <w:b/>
        </w:rPr>
        <w:t>ż</w:t>
      </w:r>
      <w:r w:rsidRPr="00E352EA">
        <w:rPr>
          <w:rFonts w:ascii="Corbel" w:hAnsi="Corbel"/>
          <w:b/>
        </w:rPr>
        <w:t>ej podpisany(i) o</w:t>
      </w:r>
      <w:r w:rsidRPr="00E352EA">
        <w:rPr>
          <w:rFonts w:ascii="Corbel" w:eastAsia="TimesNewRoman" w:hAnsi="Corbel"/>
          <w:b/>
        </w:rPr>
        <w:t>ś</w:t>
      </w:r>
      <w:r w:rsidRPr="00E352EA">
        <w:rPr>
          <w:rFonts w:ascii="Corbel" w:hAnsi="Corbel"/>
          <w:b/>
        </w:rPr>
        <w:t>wiadczam/y, że:</w:t>
      </w:r>
    </w:p>
    <w:p w14:paraId="13B5DE0D" w14:textId="7EFA4DC0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  <w:color w:val="383838"/>
        </w:rPr>
      </w:pPr>
      <w:r w:rsidRPr="00E352EA">
        <w:rPr>
          <w:rFonts w:ascii="Corbel" w:hAnsi="Corbel"/>
        </w:rPr>
        <w:t>akceptuj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tre</w:t>
      </w:r>
      <w:r w:rsidRPr="00E352EA">
        <w:rPr>
          <w:rFonts w:ascii="Corbel" w:eastAsia="TimesNewRoman" w:hAnsi="Corbel"/>
        </w:rPr>
        <w:t xml:space="preserve">ść </w:t>
      </w:r>
      <w:r w:rsidRPr="00E352EA">
        <w:rPr>
          <w:rFonts w:ascii="Corbel" w:hAnsi="Corbel"/>
        </w:rPr>
        <w:t>i postanowienia SWZ dla niniejszego zamówienia,</w:t>
      </w:r>
    </w:p>
    <w:p w14:paraId="43144335" w14:textId="15CEE6D2" w:rsidR="00234B6B" w:rsidRPr="00E352EA" w:rsidRDefault="00234B6B" w:rsidP="00727D4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="Corbel" w:hAnsi="Corbel"/>
        </w:rPr>
      </w:pPr>
      <w:r w:rsidRPr="00E352EA">
        <w:rPr>
          <w:rFonts w:ascii="Corbel" w:hAnsi="Corbel"/>
        </w:rPr>
        <w:t>gwarantuj</w:t>
      </w:r>
      <w:r w:rsidRPr="00E352EA">
        <w:rPr>
          <w:rFonts w:ascii="Corbel" w:eastAsia="TimesNewRoman" w:hAnsi="Corbel"/>
        </w:rPr>
        <w:t>ę</w:t>
      </w:r>
      <w:r w:rsidRPr="00E352EA">
        <w:rPr>
          <w:rFonts w:ascii="Corbel" w:hAnsi="Corbel"/>
        </w:rPr>
        <w:t>(my) wykonanie Zamówienia zgodnie z tre</w:t>
      </w:r>
      <w:r w:rsidRPr="00E352EA">
        <w:rPr>
          <w:rFonts w:ascii="Corbel" w:eastAsia="TimesNewRoman" w:hAnsi="Corbel"/>
        </w:rPr>
        <w:t>ś</w:t>
      </w:r>
      <w:r w:rsidRPr="00E352EA">
        <w:rPr>
          <w:rFonts w:ascii="Corbel" w:hAnsi="Corbel"/>
        </w:rPr>
        <w:t>ci</w:t>
      </w:r>
      <w:r w:rsidRPr="00E352EA">
        <w:rPr>
          <w:rFonts w:ascii="Corbel" w:eastAsia="TimesNewRoman" w:hAnsi="Corbel"/>
        </w:rPr>
        <w:t xml:space="preserve">ą </w:t>
      </w:r>
      <w:r w:rsidRPr="00E352EA">
        <w:rPr>
          <w:rFonts w:ascii="Corbel" w:hAnsi="Corbel"/>
        </w:rPr>
        <w:t>SWZ</w:t>
      </w:r>
    </w:p>
    <w:p w14:paraId="7B6321B7" w14:textId="77777777" w:rsidR="00234B6B" w:rsidRPr="00E352EA" w:rsidRDefault="00234B6B" w:rsidP="00234B6B">
      <w:pPr>
        <w:autoSpaceDE w:val="0"/>
        <w:autoSpaceDN w:val="0"/>
        <w:adjustRightInd w:val="0"/>
        <w:spacing w:line="240" w:lineRule="auto"/>
        <w:rPr>
          <w:rFonts w:ascii="Corbel" w:hAnsi="Corbel"/>
          <w:bCs/>
        </w:rPr>
      </w:pPr>
    </w:p>
    <w:p w14:paraId="2511650A" w14:textId="77777777" w:rsidR="00E6383B" w:rsidRPr="00E352EA" w:rsidRDefault="00E6383B" w:rsidP="00E35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Corbel" w:hAnsi="Corbel" w:cs="Arial"/>
          <w:b/>
          <w:sz w:val="22"/>
          <w:szCs w:val="22"/>
        </w:rPr>
      </w:pPr>
      <w:r w:rsidRPr="00E352EA">
        <w:rPr>
          <w:rFonts w:ascii="Corbel" w:hAnsi="Corbel" w:cs="Arial"/>
          <w:b/>
          <w:sz w:val="22"/>
          <w:szCs w:val="22"/>
        </w:rPr>
        <w:t>Ja (my) ni</w:t>
      </w:r>
      <w:r w:rsidRPr="00E352EA">
        <w:rPr>
          <w:rFonts w:ascii="Corbel" w:eastAsia="TimesNewRoman" w:hAnsi="Corbel" w:cs="Arial"/>
          <w:b/>
          <w:sz w:val="22"/>
          <w:szCs w:val="22"/>
        </w:rPr>
        <w:t>ż</w:t>
      </w:r>
      <w:r w:rsidRPr="00E352EA">
        <w:rPr>
          <w:rFonts w:ascii="Corbel" w:hAnsi="Corbel" w:cs="Arial"/>
          <w:b/>
          <w:sz w:val="22"/>
          <w:szCs w:val="22"/>
        </w:rPr>
        <w:t>ej podpisany(i) o</w:t>
      </w:r>
      <w:r w:rsidRPr="00E352EA">
        <w:rPr>
          <w:rFonts w:ascii="Corbel" w:eastAsia="TimesNewRoman" w:hAnsi="Corbel" w:cs="Arial"/>
          <w:b/>
          <w:sz w:val="22"/>
          <w:szCs w:val="22"/>
        </w:rPr>
        <w:t>ś</w:t>
      </w:r>
      <w:r w:rsidRPr="00E352EA">
        <w:rPr>
          <w:rFonts w:ascii="Corbel" w:hAnsi="Corbel" w:cs="Arial"/>
          <w:b/>
          <w:sz w:val="22"/>
          <w:szCs w:val="22"/>
        </w:rPr>
        <w:t>wiadczam/y, że:</w:t>
      </w:r>
    </w:p>
    <w:p w14:paraId="275DF857" w14:textId="77777777" w:rsidR="00E6383B" w:rsidRPr="00E352EA" w:rsidRDefault="008F669C" w:rsidP="00E352EA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orbel" w:hAnsi="Corbel" w:cs="Arial"/>
          <w:bCs/>
          <w:color w:val="FF0000"/>
        </w:rPr>
      </w:pPr>
      <w:bookmarkStart w:id="0" w:name="_Hlk115809324"/>
      <w:r w:rsidRPr="00E352EA">
        <w:rPr>
          <w:rFonts w:ascii="Corbel" w:hAnsi="Corbel" w:cs="Arial"/>
          <w:bCs/>
        </w:rPr>
        <w:t xml:space="preserve">Łączna </w:t>
      </w:r>
      <w:r w:rsidR="00E6383B" w:rsidRPr="00E352EA">
        <w:rPr>
          <w:rFonts w:ascii="Corbel" w:hAnsi="Corbel" w:cs="Arial"/>
          <w:bCs/>
        </w:rPr>
        <w:t xml:space="preserve">cena mojej (naszej) oferty za realizację niniejszego zamówienia </w:t>
      </w:r>
      <w:r w:rsidRPr="00E352EA">
        <w:rPr>
          <w:rFonts w:ascii="Corbel" w:hAnsi="Corbel" w:cs="Arial"/>
          <w:bCs/>
        </w:rPr>
        <w:t xml:space="preserve">za okres </w:t>
      </w:r>
      <w:r w:rsidR="001340A8" w:rsidRPr="00E352EA">
        <w:rPr>
          <w:rFonts w:ascii="Corbel" w:hAnsi="Corbel" w:cs="Arial"/>
          <w:bCs/>
        </w:rPr>
        <w:t>12</w:t>
      </w:r>
      <w:r w:rsidRPr="00E352EA">
        <w:rPr>
          <w:rFonts w:ascii="Corbel" w:hAnsi="Corbel" w:cs="Arial"/>
          <w:bCs/>
        </w:rPr>
        <w:t xml:space="preserve"> miesięcy dla wszystkich punktów poboru energii</w:t>
      </w:r>
      <w:r w:rsidR="009153E9" w:rsidRPr="00E352EA">
        <w:rPr>
          <w:rFonts w:ascii="Corbel" w:hAnsi="Corbel" w:cs="Arial"/>
          <w:bCs/>
        </w:rPr>
        <w:t>, zgodnie z</w:t>
      </w:r>
      <w:r w:rsidR="00DB2747" w:rsidRPr="00E352EA">
        <w:rPr>
          <w:rFonts w:ascii="Corbel" w:hAnsi="Corbel" w:cs="Arial"/>
          <w:bCs/>
        </w:rPr>
        <w:t xml:space="preserve"> zał. nr 1 do formularza ofertowego tj.</w:t>
      </w:r>
      <w:r w:rsidR="009153E9" w:rsidRPr="00E352EA">
        <w:rPr>
          <w:rFonts w:ascii="Corbel" w:hAnsi="Corbel" w:cs="Arial"/>
          <w:bCs/>
        </w:rPr>
        <w:t xml:space="preserve"> „Szczegółowym formularzem cenowym</w:t>
      </w:r>
      <w:bookmarkEnd w:id="0"/>
      <w:r w:rsidR="009153E9" w:rsidRPr="00E352EA">
        <w:rPr>
          <w:rFonts w:ascii="Corbel" w:hAnsi="Corbel" w:cs="Arial"/>
          <w:bCs/>
        </w:rPr>
        <w:t>”</w:t>
      </w:r>
      <w:r w:rsidRPr="00E352EA">
        <w:rPr>
          <w:rFonts w:ascii="Corbel" w:hAnsi="Corbel" w:cs="Arial"/>
          <w:bCs/>
        </w:rPr>
        <w:t xml:space="preserve"> </w:t>
      </w:r>
      <w:r w:rsidR="00E6383B" w:rsidRPr="00E352EA">
        <w:rPr>
          <w:rFonts w:ascii="Corbel" w:hAnsi="Corbel" w:cs="Arial"/>
          <w:bCs/>
        </w:rPr>
        <w:t>wynosi:</w:t>
      </w:r>
    </w:p>
    <w:p w14:paraId="5B0CF4ED" w14:textId="77777777" w:rsidR="00E6383B" w:rsidRPr="00E352EA" w:rsidRDefault="00E6383B" w:rsidP="002368BD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 w:cs="Arial"/>
          <w:bCs/>
        </w:rPr>
      </w:pPr>
    </w:p>
    <w:p w14:paraId="1B1D0157" w14:textId="77777777" w:rsidR="00E6383B" w:rsidRPr="00E352EA" w:rsidRDefault="00E6383B" w:rsidP="002368BD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/>
        </w:rPr>
      </w:pPr>
      <w:r w:rsidRPr="00E352EA">
        <w:rPr>
          <w:rFonts w:ascii="Corbel" w:hAnsi="Corbel"/>
          <w:bCs/>
        </w:rPr>
        <w:t xml:space="preserve">…………..…………………… zł brutto, </w:t>
      </w:r>
      <w:r w:rsidR="002368BD" w:rsidRPr="00E352EA">
        <w:rPr>
          <w:rFonts w:ascii="Corbel" w:hAnsi="Corbel"/>
          <w:bCs/>
        </w:rPr>
        <w:t xml:space="preserve">w </w:t>
      </w:r>
      <w:proofErr w:type="gramStart"/>
      <w:r w:rsidR="002368BD" w:rsidRPr="00E352EA">
        <w:rPr>
          <w:rFonts w:ascii="Corbel" w:hAnsi="Corbel"/>
          <w:bCs/>
        </w:rPr>
        <w:t xml:space="preserve">tym: </w:t>
      </w:r>
      <w:r w:rsidR="00A5061D" w:rsidRPr="00E352EA">
        <w:rPr>
          <w:rFonts w:ascii="Corbel" w:hAnsi="Corbel"/>
          <w:bCs/>
        </w:rPr>
        <w:t>….</w:t>
      </w:r>
      <w:proofErr w:type="gramEnd"/>
      <w:r w:rsidR="00A5061D" w:rsidRPr="00E352EA">
        <w:rPr>
          <w:rFonts w:ascii="Corbel" w:hAnsi="Corbel"/>
          <w:bCs/>
        </w:rPr>
        <w:t xml:space="preserve">.…………………… zł </w:t>
      </w:r>
      <w:proofErr w:type="gramStart"/>
      <w:r w:rsidR="00A5061D" w:rsidRPr="00E352EA">
        <w:rPr>
          <w:rFonts w:ascii="Corbel" w:hAnsi="Corbel"/>
          <w:bCs/>
        </w:rPr>
        <w:t xml:space="preserve">netto; </w:t>
      </w:r>
      <w:r w:rsidRPr="00E352EA">
        <w:rPr>
          <w:rFonts w:ascii="Corbel" w:hAnsi="Corbel"/>
          <w:bCs/>
        </w:rPr>
        <w:t xml:space="preserve"> VAT</w:t>
      </w:r>
      <w:proofErr w:type="gramEnd"/>
      <w:r w:rsidR="008F669C" w:rsidRPr="00E352EA">
        <w:rPr>
          <w:rFonts w:ascii="Corbel" w:hAnsi="Corbel"/>
          <w:bCs/>
        </w:rPr>
        <w:t xml:space="preserve"> (23%)</w:t>
      </w:r>
      <w:r w:rsidRPr="00E352EA">
        <w:rPr>
          <w:rFonts w:ascii="Corbel" w:hAnsi="Corbel"/>
          <w:bCs/>
        </w:rPr>
        <w:t>,</w:t>
      </w:r>
    </w:p>
    <w:p w14:paraId="42C926E5" w14:textId="77777777" w:rsidR="00E6383B" w:rsidRPr="00E352EA" w:rsidRDefault="00E6383B" w:rsidP="002368BD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993"/>
        <w:jc w:val="both"/>
        <w:rPr>
          <w:rFonts w:ascii="Corbel" w:hAnsi="Corbel"/>
          <w:bCs/>
        </w:rPr>
      </w:pPr>
    </w:p>
    <w:p w14:paraId="39E5F330" w14:textId="77777777" w:rsidR="00E6383B" w:rsidRPr="00E352EA" w:rsidRDefault="00E6383B" w:rsidP="00E352EA">
      <w:pPr>
        <w:pStyle w:val="Akapitzlist"/>
        <w:numPr>
          <w:ilvl w:val="0"/>
          <w:numId w:val="37"/>
        </w:numPr>
        <w:suppressAutoHyphens w:val="0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>Cena oferty zawiera wszelkie koszty związane z realizacją zamówienia.</w:t>
      </w:r>
    </w:p>
    <w:p w14:paraId="45AF43AA" w14:textId="3288428F" w:rsidR="00E6383B" w:rsidRPr="00E352EA" w:rsidRDefault="00E6383B" w:rsidP="00E352EA">
      <w:pPr>
        <w:numPr>
          <w:ilvl w:val="0"/>
          <w:numId w:val="37"/>
        </w:numPr>
        <w:suppressAutoHyphens w:val="0"/>
        <w:spacing w:line="240" w:lineRule="auto"/>
        <w:ind w:left="709" w:hanging="283"/>
        <w:jc w:val="both"/>
        <w:rPr>
          <w:rFonts w:ascii="Corbel" w:hAnsi="Corbel"/>
        </w:rPr>
      </w:pPr>
      <w:r w:rsidRPr="00E352EA">
        <w:rPr>
          <w:rFonts w:ascii="Corbel" w:hAnsi="Corbel"/>
        </w:rPr>
        <w:t xml:space="preserve">Cena oferty została przez nas ustalona z uwzględnieniem wszystkich warunków, </w:t>
      </w:r>
      <w:r w:rsidR="00F63822">
        <w:rPr>
          <w:rFonts w:ascii="Corbel" w:hAnsi="Corbel"/>
        </w:rPr>
        <w:br/>
      </w:r>
      <w:r w:rsidR="00E764ED" w:rsidRPr="00E352EA">
        <w:rPr>
          <w:rFonts w:ascii="Corbel" w:hAnsi="Corbel"/>
        </w:rPr>
        <w:t>o których mowa</w:t>
      </w:r>
      <w:r w:rsidR="000E2FD4" w:rsidRPr="00E352EA">
        <w:rPr>
          <w:rFonts w:ascii="Corbel" w:hAnsi="Corbel"/>
        </w:rPr>
        <w:t xml:space="preserve"> </w:t>
      </w:r>
      <w:r w:rsidR="00E764ED" w:rsidRPr="00E352EA">
        <w:rPr>
          <w:rFonts w:ascii="Corbel" w:hAnsi="Corbel"/>
        </w:rPr>
        <w:t>w </w:t>
      </w:r>
      <w:r w:rsidRPr="00E352EA">
        <w:rPr>
          <w:rFonts w:ascii="Corbel" w:hAnsi="Corbel"/>
        </w:rPr>
        <w:t xml:space="preserve">SWZ dotyczących realizacji wyżej wskazanego zamówienia, 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>jak również z uwzględnieniem innych prac – nie uwzględnionych w tym dokumencie</w:t>
      </w:r>
      <w:r w:rsidR="00F63822">
        <w:rPr>
          <w:rFonts w:ascii="Corbel" w:hAnsi="Corbel"/>
        </w:rPr>
        <w:br/>
      </w:r>
      <w:r w:rsidRPr="00E352EA">
        <w:rPr>
          <w:rFonts w:ascii="Corbel" w:hAnsi="Corbel"/>
        </w:rPr>
        <w:t xml:space="preserve"> – które są konieczne do wykonania przedmiotowego zamówienia. </w:t>
      </w:r>
    </w:p>
    <w:p w14:paraId="6FC3B8AE" w14:textId="77777777" w:rsidR="004B50AD" w:rsidRPr="00E352EA" w:rsidRDefault="004B50AD" w:rsidP="004B50AD">
      <w:pPr>
        <w:autoSpaceDE w:val="0"/>
        <w:autoSpaceDN w:val="0"/>
        <w:adjustRightInd w:val="0"/>
        <w:spacing w:line="240" w:lineRule="auto"/>
        <w:rPr>
          <w:rFonts w:ascii="Corbel" w:hAnsi="Corbel" w:cs="Arial"/>
        </w:rPr>
      </w:pPr>
    </w:p>
    <w:p w14:paraId="60A52654" w14:textId="77777777" w:rsidR="00F63822" w:rsidRP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E352EA">
        <w:rPr>
          <w:rFonts w:ascii="Corbel" w:hAnsi="Corbel"/>
        </w:rPr>
        <w:t>Składam(y) niniejszą ofertę we własnym imieniu / jako wykonawcy wspólnie ubiegający się o</w:t>
      </w:r>
      <w:r w:rsidR="00BF5995" w:rsidRPr="00E352EA">
        <w:rPr>
          <w:rFonts w:ascii="Corbel" w:hAnsi="Corbel"/>
        </w:rPr>
        <w:t> </w:t>
      </w:r>
      <w:r w:rsidRPr="00E352EA">
        <w:rPr>
          <w:rFonts w:ascii="Corbel" w:hAnsi="Corbel"/>
        </w:rPr>
        <w:t xml:space="preserve">udzielenie zamówienia </w:t>
      </w:r>
      <w:r w:rsidRPr="00E352EA">
        <w:rPr>
          <w:rFonts w:ascii="Corbel" w:hAnsi="Corbel"/>
          <w:color w:val="7030A0"/>
        </w:rPr>
        <w:t xml:space="preserve">* </w:t>
      </w:r>
      <w:r w:rsidRPr="00E352EA">
        <w:rPr>
          <w:rFonts w:ascii="Corbel" w:hAnsi="Corbel"/>
          <w:i/>
          <w:color w:val="7030A0"/>
          <w:sz w:val="20"/>
          <w:szCs w:val="20"/>
        </w:rPr>
        <w:t>(niepotrzebne skreślić)</w:t>
      </w:r>
    </w:p>
    <w:p w14:paraId="7D563C44" w14:textId="6A0C4F5A" w:rsidR="00F63822" w:rsidRPr="00F63822" w:rsidRDefault="004C5093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bookmarkStart w:id="1" w:name="_Hlk118893272"/>
      <w:r w:rsidRPr="00F63822">
        <w:rPr>
          <w:rFonts w:ascii="Corbel" w:hAnsi="Corbel" w:cs="Arial"/>
          <w:bCs/>
        </w:rPr>
        <w:t>N</w:t>
      </w:r>
      <w:r w:rsidR="00507D2E" w:rsidRPr="00F63822">
        <w:rPr>
          <w:rFonts w:ascii="Corbel" w:hAnsi="Corbel" w:cs="Arial"/>
          <w:bCs/>
        </w:rPr>
        <w:t xml:space="preserve">iniejsza oferta jest ważna </w:t>
      </w:r>
      <w:r w:rsidR="008F60D8">
        <w:rPr>
          <w:rFonts w:ascii="Corbel" w:hAnsi="Corbel" w:cs="Arial"/>
          <w:bCs/>
        </w:rPr>
        <w:t>do 31.12.2022 r.</w:t>
      </w:r>
    </w:p>
    <w:bookmarkEnd w:id="1"/>
    <w:p w14:paraId="7F4DCE33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</w:t>
      </w:r>
      <w:proofErr w:type="gramStart"/>
      <w:r w:rsidRPr="00F63822">
        <w:rPr>
          <w:rFonts w:ascii="Corbel" w:hAnsi="Corbel"/>
        </w:rPr>
        <w:t>ze</w:t>
      </w:r>
      <w:proofErr w:type="gramEnd"/>
      <w:r w:rsidRPr="00F63822">
        <w:rPr>
          <w:rFonts w:ascii="Corbel" w:hAnsi="Corbel"/>
        </w:rPr>
        <w:t xml:space="preserve"> zapoznałem się z postanowieniami </w:t>
      </w:r>
      <w:r w:rsidR="001C70C5" w:rsidRPr="00F63822">
        <w:rPr>
          <w:rFonts w:ascii="Corbel" w:hAnsi="Corbel"/>
        </w:rPr>
        <w:t>SWZ</w:t>
      </w:r>
      <w:r w:rsidRPr="00F63822">
        <w:rPr>
          <w:rFonts w:ascii="Corbel" w:hAnsi="Corbel"/>
        </w:rPr>
        <w:t xml:space="preserve"> i nie wnoszę do nich zastrzeżeń.</w:t>
      </w:r>
    </w:p>
    <w:p w14:paraId="5457842C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Oświadczam, że akceptuję/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 xml:space="preserve"> bez zastrzeżeń </w:t>
      </w:r>
      <w:r w:rsidR="00250C12" w:rsidRPr="00F63822">
        <w:rPr>
          <w:rFonts w:ascii="Corbel" w:hAnsi="Corbel"/>
        </w:rPr>
        <w:t>projektowane postanowienia umowy stanowiące załącznik nr 3 do SWZ</w:t>
      </w:r>
      <w:r w:rsidRPr="00F63822">
        <w:rPr>
          <w:rFonts w:ascii="Corbel" w:hAnsi="Corbel"/>
        </w:rPr>
        <w:t xml:space="preserve">. </w:t>
      </w:r>
    </w:p>
    <w:p w14:paraId="72958006" w14:textId="77777777" w:rsidR="00F63822" w:rsidRDefault="00250C12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Oświadczamy, iż </w:t>
      </w:r>
      <w:r w:rsidR="000E2FD4" w:rsidRPr="00F63822">
        <w:rPr>
          <w:rFonts w:ascii="Corbel" w:hAnsi="Corbel"/>
        </w:rPr>
        <w:t>posiadamy</w:t>
      </w:r>
      <w:r w:rsidRPr="00F63822">
        <w:rPr>
          <w:rFonts w:ascii="Corbel" w:hAnsi="Corbel"/>
        </w:rPr>
        <w:t xml:space="preserve"> zawartą/e lub ma promesy/ę zawarcia odpowiednich umów/y </w:t>
      </w:r>
      <w:r w:rsidR="000E2FD4" w:rsidRPr="00F63822">
        <w:rPr>
          <w:rFonts w:ascii="Corbel" w:hAnsi="Corbel"/>
        </w:rPr>
        <w:br/>
      </w:r>
      <w:r w:rsidRPr="00F63822">
        <w:rPr>
          <w:rFonts w:ascii="Corbel" w:hAnsi="Corbel"/>
        </w:rPr>
        <w:t xml:space="preserve">na świadczenie usług dystrybucji energii elektrycznej z Operatorem Sytemu Dystrybucyjnego działającym na terenie Zamawiającego umożliwiającą świadczenie usług dystrybucji energii elektrycznej do obiektów Zamawiającego wykazanych w załączniku nr 1 do </w:t>
      </w:r>
      <w:proofErr w:type="gramStart"/>
      <w:r w:rsidRPr="00F63822">
        <w:rPr>
          <w:rFonts w:ascii="Corbel" w:hAnsi="Corbel"/>
        </w:rPr>
        <w:t>SWZ  -</w:t>
      </w:r>
      <w:proofErr w:type="gramEnd"/>
      <w:r w:rsidRPr="00F63822">
        <w:rPr>
          <w:rFonts w:ascii="Corbel" w:hAnsi="Corbel"/>
        </w:rPr>
        <w:t xml:space="preserve"> Opis przedmiotu zamówienia.</w:t>
      </w:r>
    </w:p>
    <w:p w14:paraId="135975EC" w14:textId="2AECAD14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>W przypadku uznania mojej (naszej) oferty za najkorzystniejszą, umowę zobowiązuję(</w:t>
      </w:r>
      <w:proofErr w:type="spellStart"/>
      <w:r w:rsidRPr="00F63822">
        <w:rPr>
          <w:rFonts w:ascii="Corbel" w:hAnsi="Corbel"/>
        </w:rPr>
        <w:t>emy</w:t>
      </w:r>
      <w:proofErr w:type="spellEnd"/>
      <w:r w:rsidRPr="00F63822">
        <w:rPr>
          <w:rFonts w:ascii="Corbel" w:hAnsi="Corbel"/>
        </w:rPr>
        <w:t>) się zawrzeć w</w:t>
      </w:r>
      <w:r w:rsidR="005C54CD" w:rsidRPr="00F63822">
        <w:rPr>
          <w:rFonts w:ascii="Corbel" w:hAnsi="Corbel"/>
        </w:rPr>
        <w:t xml:space="preserve"> </w:t>
      </w:r>
      <w:r w:rsidRPr="00F63822">
        <w:rPr>
          <w:rFonts w:ascii="Corbel" w:hAnsi="Corbel"/>
        </w:rPr>
        <w:t xml:space="preserve">miejscu i terminie, które zostaną wskazane przez Zamawiającego. </w:t>
      </w:r>
    </w:p>
    <w:p w14:paraId="54B89CAD" w14:textId="25C263D0" w:rsidR="00CF4321" w:rsidRDefault="00CF4321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CF4321">
        <w:rPr>
          <w:rFonts w:ascii="Corbel" w:hAnsi="Corbel"/>
        </w:rPr>
        <w:t>Zobowiązuję</w:t>
      </w:r>
      <w:r>
        <w:rPr>
          <w:rFonts w:ascii="Corbel" w:hAnsi="Corbel"/>
        </w:rPr>
        <w:t>/</w:t>
      </w:r>
      <w:proofErr w:type="spellStart"/>
      <w:r>
        <w:rPr>
          <w:rFonts w:ascii="Corbel" w:hAnsi="Corbel"/>
        </w:rPr>
        <w:t>emy</w:t>
      </w:r>
      <w:proofErr w:type="spellEnd"/>
      <w:r w:rsidRPr="00CF4321">
        <w:rPr>
          <w:rFonts w:ascii="Corbel" w:hAnsi="Corbel"/>
        </w:rPr>
        <w:t xml:space="preserve"> się, w przypadku wybrania mojej</w:t>
      </w:r>
      <w:r>
        <w:rPr>
          <w:rFonts w:ascii="Corbel" w:hAnsi="Corbel"/>
        </w:rPr>
        <w:t>/naszej</w:t>
      </w:r>
      <w:r w:rsidRPr="00CF4321">
        <w:rPr>
          <w:rFonts w:ascii="Corbel" w:hAnsi="Corbel"/>
        </w:rPr>
        <w:t xml:space="preserve"> oferty jako najkorzystniejszej, do wniesienia zabezpieczenia należytego wykonania umowy w wysokości </w:t>
      </w:r>
      <w:r>
        <w:rPr>
          <w:rFonts w:ascii="Corbel" w:hAnsi="Corbel"/>
        </w:rPr>
        <w:t xml:space="preserve">5 </w:t>
      </w:r>
      <w:r w:rsidRPr="00CF4321">
        <w:rPr>
          <w:rFonts w:ascii="Corbel" w:hAnsi="Corbel"/>
        </w:rPr>
        <w:t>% ceny całkowitej podanej w ofercie (brutto), przed podpisaniem umowy.</w:t>
      </w:r>
    </w:p>
    <w:p w14:paraId="3DE8DDB1" w14:textId="77777777" w:rsidR="00F63822" w:rsidRDefault="00507D2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/>
        </w:rPr>
        <w:t xml:space="preserve">Oświadczam, że wypełniłem obowiązek informacyjny przewidziany w art. 13 lub 14 </w:t>
      </w:r>
      <w:r w:rsidRPr="00F63822">
        <w:rPr>
          <w:rFonts w:ascii="Corbel" w:hAnsi="Corbel"/>
          <w:iCs/>
        </w:rPr>
        <w:t xml:space="preserve">Rozporządzenia Parlamentu Europejskiego i Rady (UE) 2016/679 z dnia 27 kwietnia 2016 </w:t>
      </w:r>
      <w:r w:rsidR="00BF5995" w:rsidRPr="00F63822">
        <w:rPr>
          <w:rFonts w:ascii="Corbel" w:hAnsi="Corbel"/>
          <w:iCs/>
        </w:rPr>
        <w:t>r. w </w:t>
      </w:r>
      <w:r w:rsidRPr="00F63822">
        <w:rPr>
          <w:rFonts w:ascii="Corbel" w:hAnsi="Corbel"/>
          <w:iCs/>
        </w:rPr>
        <w:t>sprawie ochrony osób fizycznych w związku z przetwarzaniem danych osobowych i w sprawie swobodnego przepływu takich danych oraz uchylenia dyrektywy 5/46/WE („RODO”)</w:t>
      </w:r>
      <w:r w:rsidRPr="00F63822">
        <w:rPr>
          <w:rFonts w:ascii="Corbel" w:hAnsi="Corbe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DD33DC5" w14:textId="6BDAA495" w:rsidR="00507D2E" w:rsidRPr="00F63822" w:rsidRDefault="00D771BE" w:rsidP="00F63822">
      <w:pPr>
        <w:pStyle w:val="Akapitzlist"/>
        <w:numPr>
          <w:ilvl w:val="0"/>
          <w:numId w:val="30"/>
        </w:numPr>
        <w:ind w:left="426" w:hanging="426"/>
        <w:jc w:val="both"/>
        <w:rPr>
          <w:rFonts w:ascii="Corbel" w:hAnsi="Corbel"/>
        </w:rPr>
      </w:pPr>
      <w:r w:rsidRPr="00F63822">
        <w:rPr>
          <w:rFonts w:ascii="Corbel" w:hAnsi="Corbel" w:cs="Arial"/>
        </w:rPr>
        <w:t>Podwykonawcy</w:t>
      </w:r>
      <w:r w:rsidR="002368BD" w:rsidRPr="00F63822">
        <w:rPr>
          <w:rFonts w:ascii="Corbel" w:hAnsi="Corbel" w:cs="Arial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977"/>
      </w:tblGrid>
      <w:tr w:rsidR="00507D2E" w:rsidRPr="00E352EA" w14:paraId="0E4D0BC1" w14:textId="77777777" w:rsidTr="006B5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67E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724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1F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  <w:r w:rsidRPr="00E352EA">
              <w:rPr>
                <w:rFonts w:ascii="Corbel" w:hAnsi="Corbel" w:cs="Arial"/>
              </w:rPr>
              <w:t>Nazwa podwykonawcy</w:t>
            </w:r>
          </w:p>
        </w:tc>
      </w:tr>
      <w:tr w:rsidR="00507D2E" w:rsidRPr="00E352EA" w14:paraId="05AF738F" w14:textId="77777777" w:rsidTr="006B503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F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771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  <w:tr w:rsidR="00507D2E" w:rsidRPr="00E352EA" w14:paraId="0C385167" w14:textId="77777777" w:rsidTr="006B503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FB2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2B9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2DA" w14:textId="77777777" w:rsidR="00507D2E" w:rsidRPr="00E352EA" w:rsidRDefault="00507D2E" w:rsidP="005A61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rbel" w:hAnsi="Corbel" w:cs="Arial"/>
              </w:rPr>
            </w:pPr>
          </w:p>
        </w:tc>
      </w:tr>
    </w:tbl>
    <w:p w14:paraId="6797857A" w14:textId="77777777" w:rsidR="00507D2E" w:rsidRPr="00E352EA" w:rsidRDefault="00DB2747" w:rsidP="00F6382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orbel" w:hAnsi="Corbel" w:cs="Arial"/>
        </w:rPr>
      </w:pPr>
      <w:r w:rsidRPr="00E352EA">
        <w:rPr>
          <w:rFonts w:ascii="Corbel" w:hAnsi="Corbel" w:cs="Arial"/>
        </w:rPr>
        <w:t>Załączniki:</w:t>
      </w:r>
    </w:p>
    <w:p w14:paraId="3AE887D7" w14:textId="77777777" w:rsidR="00DB2747" w:rsidRPr="00E352EA" w:rsidRDefault="00DB2747" w:rsidP="00F6382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 w:hanging="283"/>
        <w:rPr>
          <w:rFonts w:ascii="Corbel" w:hAnsi="Corbel" w:cs="Arial"/>
        </w:rPr>
      </w:pPr>
      <w:r w:rsidRPr="00E352EA">
        <w:rPr>
          <w:rFonts w:ascii="Corbel" w:hAnsi="Corbel" w:cs="Arial"/>
        </w:rPr>
        <w:t xml:space="preserve">Szczegółowy formularz cenowy. </w:t>
      </w:r>
    </w:p>
    <w:p w14:paraId="35E468DC" w14:textId="3A98DC02" w:rsidR="00E352EA" w:rsidRPr="00E352EA" w:rsidRDefault="00E352EA" w:rsidP="00F63822">
      <w:pPr>
        <w:tabs>
          <w:tab w:val="left" w:pos="3544"/>
        </w:tabs>
        <w:spacing w:line="240" w:lineRule="auto"/>
        <w:rPr>
          <w:rFonts w:ascii="Corbel" w:hAnsi="Corbel" w:cs="Arial"/>
          <w:i/>
          <w:sz w:val="20"/>
          <w:szCs w:val="20"/>
        </w:rPr>
      </w:pPr>
    </w:p>
    <w:p w14:paraId="743942CF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</w:p>
    <w:p w14:paraId="53C4E1F4" w14:textId="77777777" w:rsidR="00E352EA" w:rsidRPr="00E352EA" w:rsidRDefault="00E352EA" w:rsidP="00E352EA">
      <w:pPr>
        <w:suppressAutoHyphens w:val="0"/>
        <w:rPr>
          <w:rFonts w:ascii="Corbel" w:hAnsi="Corbel"/>
          <w:sz w:val="20"/>
          <w:szCs w:val="20"/>
          <w:lang w:eastAsia="pl-PL"/>
        </w:rPr>
      </w:pPr>
      <w:r w:rsidRPr="00E352EA">
        <w:rPr>
          <w:rFonts w:ascii="Corbel" w:hAnsi="Corbel"/>
          <w:sz w:val="20"/>
          <w:szCs w:val="20"/>
          <w:lang w:eastAsia="pl-PL"/>
        </w:rPr>
        <w:t xml:space="preserve">....................... dnia .........................                        </w:t>
      </w:r>
      <w:r w:rsidRPr="00E352EA">
        <w:rPr>
          <w:rFonts w:ascii="Corbel" w:hAnsi="Corbel"/>
          <w:sz w:val="20"/>
          <w:szCs w:val="20"/>
          <w:lang w:eastAsia="pl-PL"/>
        </w:rPr>
        <w:tab/>
        <w:t xml:space="preserve">  ................................................................................</w:t>
      </w:r>
    </w:p>
    <w:p w14:paraId="431D3711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>podpis Wykonawcy /osoby/osób uprawnionej/</w:t>
      </w:r>
      <w:proofErr w:type="spellStart"/>
      <w:r w:rsidRPr="00E352EA">
        <w:rPr>
          <w:rFonts w:ascii="Corbel" w:hAnsi="Corbel"/>
          <w:sz w:val="16"/>
          <w:szCs w:val="16"/>
        </w:rPr>
        <w:t>ych</w:t>
      </w:r>
      <w:proofErr w:type="spellEnd"/>
      <w:r w:rsidRPr="00E352EA">
        <w:rPr>
          <w:rFonts w:ascii="Corbel" w:hAnsi="Corbel"/>
          <w:sz w:val="16"/>
          <w:szCs w:val="16"/>
        </w:rPr>
        <w:t xml:space="preserve"> </w:t>
      </w:r>
    </w:p>
    <w:p w14:paraId="52D65074" w14:textId="77777777" w:rsidR="00E352EA" w:rsidRPr="00E352EA" w:rsidRDefault="00E352EA" w:rsidP="00E352EA">
      <w:pPr>
        <w:ind w:left="4248" w:right="70" w:firstLine="708"/>
        <w:rPr>
          <w:rFonts w:ascii="Corbel" w:hAnsi="Corbel"/>
          <w:sz w:val="16"/>
          <w:szCs w:val="16"/>
        </w:rPr>
      </w:pPr>
      <w:r w:rsidRPr="00E352EA">
        <w:rPr>
          <w:rFonts w:ascii="Corbel" w:hAnsi="Corbel"/>
          <w:sz w:val="16"/>
          <w:szCs w:val="16"/>
        </w:rPr>
        <w:t xml:space="preserve">do reprezentowania </w:t>
      </w:r>
      <w:r w:rsidRPr="00E352EA">
        <w:rPr>
          <w:rFonts w:ascii="Corbel" w:hAnsi="Corbel"/>
          <w:color w:val="000000"/>
          <w:sz w:val="16"/>
          <w:szCs w:val="16"/>
        </w:rPr>
        <w:t xml:space="preserve">Wykonawcy </w:t>
      </w:r>
    </w:p>
    <w:p w14:paraId="4D2CCAF7" w14:textId="77777777" w:rsidR="00E352EA" w:rsidRDefault="00E352EA" w:rsidP="00E352EA">
      <w:pPr>
        <w:tabs>
          <w:tab w:val="left" w:pos="3544"/>
        </w:tabs>
        <w:spacing w:line="240" w:lineRule="auto"/>
        <w:ind w:left="4950" w:hanging="4950"/>
        <w:rPr>
          <w:rFonts w:ascii="Arial Narrow" w:hAnsi="Arial Narrow" w:cs="Arial"/>
          <w:sz w:val="22"/>
          <w:szCs w:val="22"/>
        </w:rPr>
      </w:pPr>
    </w:p>
    <w:sectPr w:rsidR="00E352EA" w:rsidSect="003872F0">
      <w:headerReference w:type="default" r:id="rId8"/>
      <w:footerReference w:type="default" r:id="rId9"/>
      <w:pgSz w:w="11907" w:h="16840" w:code="9"/>
      <w:pgMar w:top="1418" w:right="1418" w:bottom="1135" w:left="1134" w:header="426" w:footer="3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6D0" w14:textId="77777777" w:rsidR="00CB2CBB" w:rsidRDefault="00CB2CBB" w:rsidP="00092C51">
      <w:pPr>
        <w:spacing w:line="240" w:lineRule="auto"/>
      </w:pPr>
      <w:r>
        <w:separator/>
      </w:r>
    </w:p>
  </w:endnote>
  <w:endnote w:type="continuationSeparator" w:id="0">
    <w:p w14:paraId="58ABCCEE" w14:textId="77777777" w:rsidR="00CB2CBB" w:rsidRDefault="00CB2CBB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1B6" w14:textId="77777777" w:rsidR="00922103" w:rsidRPr="00F63822" w:rsidRDefault="00922103" w:rsidP="00922103">
    <w:pPr>
      <w:pStyle w:val="Stopka"/>
      <w:jc w:val="right"/>
      <w:rPr>
        <w:rFonts w:ascii="Corbel" w:hAnsi="Corbel"/>
        <w:sz w:val="20"/>
      </w:rPr>
    </w:pPr>
    <w:r w:rsidRPr="00F63822">
      <w:rPr>
        <w:rFonts w:ascii="Corbel" w:hAnsi="Corbel"/>
        <w:sz w:val="20"/>
      </w:rPr>
      <w:t xml:space="preserve">Strona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PAGE  \* Arabic  \*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  <w:r w:rsidRPr="00F63822">
      <w:rPr>
        <w:rFonts w:ascii="Corbel" w:hAnsi="Corbel"/>
        <w:sz w:val="20"/>
      </w:rPr>
      <w:t xml:space="preserve"> z </w:t>
    </w:r>
    <w:r w:rsidRPr="00F63822">
      <w:rPr>
        <w:rFonts w:ascii="Corbel" w:hAnsi="Corbel"/>
        <w:sz w:val="20"/>
      </w:rPr>
      <w:fldChar w:fldCharType="begin"/>
    </w:r>
    <w:r w:rsidRPr="00F63822">
      <w:rPr>
        <w:rFonts w:ascii="Corbel" w:hAnsi="Corbel"/>
        <w:sz w:val="20"/>
      </w:rPr>
      <w:instrText>NUMPAGES \ * arabskie \ * MERGEFORMAT</w:instrText>
    </w:r>
    <w:r w:rsidRPr="00F63822">
      <w:rPr>
        <w:rFonts w:ascii="Corbel" w:hAnsi="Corbel"/>
        <w:sz w:val="20"/>
      </w:rPr>
      <w:fldChar w:fldCharType="separate"/>
    </w:r>
    <w:r w:rsidR="00201041" w:rsidRPr="00F63822">
      <w:rPr>
        <w:rFonts w:ascii="Corbel" w:hAnsi="Corbel"/>
        <w:noProof/>
        <w:sz w:val="20"/>
      </w:rPr>
      <w:t>2</w:t>
    </w:r>
    <w:r w:rsidRPr="00F63822">
      <w:rPr>
        <w:rFonts w:ascii="Corbel" w:hAnsi="Corbel"/>
        <w:sz w:val="20"/>
      </w:rPr>
      <w:fldChar w:fldCharType="end"/>
    </w:r>
  </w:p>
  <w:p w14:paraId="5B603DBD" w14:textId="77777777" w:rsidR="000D58E0" w:rsidRDefault="000D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D9B0" w14:textId="77777777" w:rsidR="00CB2CBB" w:rsidRDefault="00CB2CBB" w:rsidP="00092C51">
      <w:pPr>
        <w:spacing w:line="240" w:lineRule="auto"/>
      </w:pPr>
      <w:r>
        <w:separator/>
      </w:r>
    </w:p>
  </w:footnote>
  <w:footnote w:type="continuationSeparator" w:id="0">
    <w:p w14:paraId="54ADF404" w14:textId="77777777" w:rsidR="00CB2CBB" w:rsidRDefault="00CB2CBB" w:rsidP="00092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F31" w14:textId="22DB68F7" w:rsidR="000D58E0" w:rsidRPr="00E352EA" w:rsidRDefault="00DD2BAD" w:rsidP="00805650">
    <w:pPr>
      <w:spacing w:line="240" w:lineRule="auto"/>
      <w:rPr>
        <w:rFonts w:ascii="Corbel" w:hAnsi="Corbel"/>
        <w:sz w:val="20"/>
        <w:szCs w:val="20"/>
      </w:rPr>
    </w:pPr>
    <w:bookmarkStart w:id="2" w:name="_Hlk118893306"/>
    <w:r w:rsidRPr="00E352EA">
      <w:rPr>
        <w:rFonts w:ascii="Corbel" w:hAnsi="Corbel"/>
        <w:i/>
        <w:color w:val="0070C0"/>
        <w:sz w:val="20"/>
        <w:szCs w:val="20"/>
      </w:rPr>
      <w:t xml:space="preserve">Załącznik nr </w:t>
    </w:r>
    <w:r w:rsidR="001C70C5" w:rsidRPr="00E352EA">
      <w:rPr>
        <w:rFonts w:ascii="Corbel" w:hAnsi="Corbel"/>
        <w:i/>
        <w:color w:val="0070C0"/>
        <w:sz w:val="20"/>
        <w:szCs w:val="20"/>
      </w:rPr>
      <w:t>2</w:t>
    </w:r>
    <w:r w:rsidR="00292B2F" w:rsidRPr="00E352EA">
      <w:rPr>
        <w:rFonts w:ascii="Corbel" w:hAnsi="Corbel"/>
        <w:i/>
        <w:color w:val="0070C0"/>
        <w:sz w:val="20"/>
        <w:szCs w:val="20"/>
      </w:rPr>
      <w:t xml:space="preserve"> do SWZ – Formularz ofertowy</w:t>
    </w:r>
    <w:r w:rsidR="00805650" w:rsidRPr="00E352EA">
      <w:rPr>
        <w:rFonts w:ascii="Corbel" w:hAnsi="Corbel"/>
        <w:i/>
        <w:color w:val="0070C0"/>
        <w:sz w:val="20"/>
        <w:szCs w:val="20"/>
      </w:rPr>
      <w:t xml:space="preserve"> </w:t>
    </w:r>
    <w:bookmarkEnd w:id="2"/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</w:r>
    <w:r w:rsidR="001C70C5" w:rsidRPr="00E352EA">
      <w:rPr>
        <w:rFonts w:ascii="Corbel" w:hAnsi="Corbel"/>
        <w:i/>
        <w:color w:val="0070C0"/>
        <w:sz w:val="20"/>
        <w:szCs w:val="20"/>
      </w:rPr>
      <w:tab/>
      <w:t xml:space="preserve">Znak sprawy: BS.2611.47.2022                                                                                                    </w:t>
    </w:r>
    <w:r w:rsidR="00E6383B" w:rsidRPr="00E352EA">
      <w:rPr>
        <w:rFonts w:ascii="Corbel" w:hAnsi="Corbel"/>
        <w:noProof/>
        <w:sz w:val="20"/>
        <w:szCs w:val="20"/>
        <w:lang w:eastAsia="pl-PL"/>
      </w:rPr>
      <w:drawing>
        <wp:anchor distT="0" distB="0" distL="114300" distR="114300" simplePos="0" relativeHeight="251689472" behindDoc="0" locked="0" layoutInCell="1" allowOverlap="1" wp14:anchorId="2EE2B1CE" wp14:editId="49CC085F">
          <wp:simplePos x="0" y="0"/>
          <wp:positionH relativeFrom="column">
            <wp:posOffset>6201410</wp:posOffset>
          </wp:positionH>
          <wp:positionV relativeFrom="paragraph">
            <wp:posOffset>-3540125</wp:posOffset>
          </wp:positionV>
          <wp:extent cx="1666875" cy="457200"/>
          <wp:effectExtent l="19050" t="0" r="9525" b="0"/>
          <wp:wrapNone/>
          <wp:docPr id="11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4F0">
      <w:rPr>
        <w:rFonts w:ascii="Corbel" w:hAnsi="Corbel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6A0ADD" wp14:editId="7F7E143D">
              <wp:simplePos x="0" y="0"/>
              <wp:positionH relativeFrom="page">
                <wp:posOffset>6851015</wp:posOffset>
              </wp:positionH>
              <wp:positionV relativeFrom="page">
                <wp:posOffset>7546340</wp:posOffset>
              </wp:positionV>
              <wp:extent cx="519430" cy="2183130"/>
              <wp:effectExtent l="2540" t="2540" r="1905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F9EC6" w14:textId="77777777" w:rsidR="000D58E0" w:rsidRPr="0052554E" w:rsidRDefault="000D58E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A0ADD" id="Rectangle 22" o:spid="_x0000_s1026" style="position:absolute;margin-left:539.45pt;margin-top:594.2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062F9EC6" w14:textId="77777777" w:rsidR="000D58E0" w:rsidRPr="0052554E" w:rsidRDefault="000D58E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07BC9"/>
    <w:multiLevelType w:val="hybridMultilevel"/>
    <w:tmpl w:val="3C0CFFAC"/>
    <w:lvl w:ilvl="0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0A841786"/>
    <w:multiLevelType w:val="hybridMultilevel"/>
    <w:tmpl w:val="258C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A2BD8"/>
    <w:multiLevelType w:val="hybridMultilevel"/>
    <w:tmpl w:val="7844286C"/>
    <w:lvl w:ilvl="0" w:tplc="701E8D82">
      <w:start w:val="1"/>
      <w:numFmt w:val="bullet"/>
      <w:lvlText w:val="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D4845BB"/>
    <w:multiLevelType w:val="hybridMultilevel"/>
    <w:tmpl w:val="FE30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84AC9"/>
    <w:multiLevelType w:val="hybridMultilevel"/>
    <w:tmpl w:val="441EC394"/>
    <w:lvl w:ilvl="0" w:tplc="A002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256B4A"/>
    <w:multiLevelType w:val="hybridMultilevel"/>
    <w:tmpl w:val="80D4C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013267B"/>
    <w:multiLevelType w:val="hybridMultilevel"/>
    <w:tmpl w:val="720CB3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028485D"/>
    <w:multiLevelType w:val="hybridMultilevel"/>
    <w:tmpl w:val="C8FE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BC5E30"/>
    <w:multiLevelType w:val="hybridMultilevel"/>
    <w:tmpl w:val="2F2AE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EC44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53D47"/>
    <w:multiLevelType w:val="hybridMultilevel"/>
    <w:tmpl w:val="150CF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1234513"/>
    <w:multiLevelType w:val="hybridMultilevel"/>
    <w:tmpl w:val="6F0E08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A046B"/>
    <w:multiLevelType w:val="hybridMultilevel"/>
    <w:tmpl w:val="4036BCFA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DF6349"/>
    <w:multiLevelType w:val="hybridMultilevel"/>
    <w:tmpl w:val="4256323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397C114C"/>
    <w:multiLevelType w:val="hybridMultilevel"/>
    <w:tmpl w:val="9A88E970"/>
    <w:lvl w:ilvl="0" w:tplc="7EA855B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131A3A"/>
    <w:multiLevelType w:val="hybridMultilevel"/>
    <w:tmpl w:val="5C98B95A"/>
    <w:lvl w:ilvl="0" w:tplc="6BCE57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05160"/>
    <w:multiLevelType w:val="hybridMultilevel"/>
    <w:tmpl w:val="D49CEF4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5F32C13"/>
    <w:multiLevelType w:val="hybridMultilevel"/>
    <w:tmpl w:val="C1AC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30B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kcja 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34" w15:restartNumberingAfterBreak="0">
    <w:nsid w:val="548837B5"/>
    <w:multiLevelType w:val="hybridMultilevel"/>
    <w:tmpl w:val="1F2E9CA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15651"/>
    <w:multiLevelType w:val="hybridMultilevel"/>
    <w:tmpl w:val="11A40618"/>
    <w:lvl w:ilvl="0" w:tplc="2A069E1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07DE1"/>
    <w:multiLevelType w:val="hybridMultilevel"/>
    <w:tmpl w:val="E81633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058C4"/>
    <w:multiLevelType w:val="hybridMultilevel"/>
    <w:tmpl w:val="E5CC5AE8"/>
    <w:lvl w:ilvl="0" w:tplc="E0A26C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87E91"/>
    <w:multiLevelType w:val="hybridMultilevel"/>
    <w:tmpl w:val="8F48450C"/>
    <w:lvl w:ilvl="0" w:tplc="360E1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B6853"/>
    <w:multiLevelType w:val="hybridMultilevel"/>
    <w:tmpl w:val="A7AE6E74"/>
    <w:lvl w:ilvl="0" w:tplc="AEC6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44463"/>
    <w:multiLevelType w:val="hybridMultilevel"/>
    <w:tmpl w:val="B4AEF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91A"/>
    <w:multiLevelType w:val="hybridMultilevel"/>
    <w:tmpl w:val="E912EAB2"/>
    <w:lvl w:ilvl="0" w:tplc="459A73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TimesNewRomanPSMT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43BC4"/>
    <w:multiLevelType w:val="hybridMultilevel"/>
    <w:tmpl w:val="1CD4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8248A"/>
    <w:multiLevelType w:val="hybridMultilevel"/>
    <w:tmpl w:val="05F28D08"/>
    <w:lvl w:ilvl="0" w:tplc="B7967DD6">
      <w:start w:val="1"/>
      <w:numFmt w:val="lowerLetter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20533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72602E"/>
    <w:multiLevelType w:val="hybridMultilevel"/>
    <w:tmpl w:val="F940B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5244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540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589306">
    <w:abstractNumId w:val="33"/>
  </w:num>
  <w:num w:numId="4" w16cid:durableId="309092055">
    <w:abstractNumId w:val="40"/>
  </w:num>
  <w:num w:numId="5" w16cid:durableId="9234191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110815">
    <w:abstractNumId w:val="28"/>
  </w:num>
  <w:num w:numId="7" w16cid:durableId="1331104114">
    <w:abstractNumId w:val="19"/>
  </w:num>
  <w:num w:numId="8" w16cid:durableId="1233278656">
    <w:abstractNumId w:val="20"/>
  </w:num>
  <w:num w:numId="9" w16cid:durableId="1462454592">
    <w:abstractNumId w:val="29"/>
  </w:num>
  <w:num w:numId="10" w16cid:durableId="970867209">
    <w:abstractNumId w:val="31"/>
  </w:num>
  <w:num w:numId="11" w16cid:durableId="1767077349">
    <w:abstractNumId w:val="14"/>
  </w:num>
  <w:num w:numId="12" w16cid:durableId="1429696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196507">
    <w:abstractNumId w:val="27"/>
  </w:num>
  <w:num w:numId="14" w16cid:durableId="1277061435">
    <w:abstractNumId w:val="24"/>
  </w:num>
  <w:num w:numId="15" w16cid:durableId="8505274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78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47965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529484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56537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2795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9812165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29423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2912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2592938">
    <w:abstractNumId w:val="35"/>
  </w:num>
  <w:num w:numId="25" w16cid:durableId="7712471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633021">
    <w:abstractNumId w:val="45"/>
  </w:num>
  <w:num w:numId="27" w16cid:durableId="1403064287">
    <w:abstractNumId w:val="30"/>
  </w:num>
  <w:num w:numId="28" w16cid:durableId="2134245492">
    <w:abstractNumId w:val="49"/>
  </w:num>
  <w:num w:numId="29" w16cid:durableId="423956277">
    <w:abstractNumId w:val="46"/>
  </w:num>
  <w:num w:numId="30" w16cid:durableId="410661211">
    <w:abstractNumId w:val="17"/>
  </w:num>
  <w:num w:numId="31" w16cid:durableId="199323229">
    <w:abstractNumId w:val="15"/>
  </w:num>
  <w:num w:numId="32" w16cid:durableId="1056586651">
    <w:abstractNumId w:val="43"/>
  </w:num>
  <w:num w:numId="33" w16cid:durableId="1808816046">
    <w:abstractNumId w:val="36"/>
  </w:num>
  <w:num w:numId="34" w16cid:durableId="667637698">
    <w:abstractNumId w:val="16"/>
  </w:num>
  <w:num w:numId="35" w16cid:durableId="121702303">
    <w:abstractNumId w:val="47"/>
  </w:num>
  <w:num w:numId="36" w16cid:durableId="1851410066">
    <w:abstractNumId w:val="25"/>
  </w:num>
  <w:num w:numId="37" w16cid:durableId="1458835455">
    <w:abstractNumId w:val="44"/>
  </w:num>
  <w:num w:numId="38" w16cid:durableId="23674690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A"/>
    <w:rsid w:val="00000DD3"/>
    <w:rsid w:val="00012C7C"/>
    <w:rsid w:val="000131EB"/>
    <w:rsid w:val="0001612C"/>
    <w:rsid w:val="000161FD"/>
    <w:rsid w:val="000167AE"/>
    <w:rsid w:val="000206DD"/>
    <w:rsid w:val="00021EE7"/>
    <w:rsid w:val="00023EA8"/>
    <w:rsid w:val="00027295"/>
    <w:rsid w:val="00030831"/>
    <w:rsid w:val="000312C2"/>
    <w:rsid w:val="000408F3"/>
    <w:rsid w:val="000417E8"/>
    <w:rsid w:val="00041FBA"/>
    <w:rsid w:val="00042E24"/>
    <w:rsid w:val="00044431"/>
    <w:rsid w:val="000444EF"/>
    <w:rsid w:val="00071846"/>
    <w:rsid w:val="0007480F"/>
    <w:rsid w:val="00077273"/>
    <w:rsid w:val="00092C51"/>
    <w:rsid w:val="0009628D"/>
    <w:rsid w:val="000A32BD"/>
    <w:rsid w:val="000A3AC4"/>
    <w:rsid w:val="000B421E"/>
    <w:rsid w:val="000B4C1A"/>
    <w:rsid w:val="000B4FE1"/>
    <w:rsid w:val="000D2673"/>
    <w:rsid w:val="000D58E0"/>
    <w:rsid w:val="000D78C3"/>
    <w:rsid w:val="000E2FD4"/>
    <w:rsid w:val="000E4745"/>
    <w:rsid w:val="000E4851"/>
    <w:rsid w:val="000F4099"/>
    <w:rsid w:val="00101CCB"/>
    <w:rsid w:val="00103B6D"/>
    <w:rsid w:val="00122265"/>
    <w:rsid w:val="0012553E"/>
    <w:rsid w:val="0012626F"/>
    <w:rsid w:val="00132429"/>
    <w:rsid w:val="00132BC6"/>
    <w:rsid w:val="0013365F"/>
    <w:rsid w:val="00133AF7"/>
    <w:rsid w:val="001340A8"/>
    <w:rsid w:val="00134113"/>
    <w:rsid w:val="00134B6A"/>
    <w:rsid w:val="00137DC6"/>
    <w:rsid w:val="00144704"/>
    <w:rsid w:val="00144EE6"/>
    <w:rsid w:val="00146FEA"/>
    <w:rsid w:val="00152710"/>
    <w:rsid w:val="00155A22"/>
    <w:rsid w:val="00162991"/>
    <w:rsid w:val="00170658"/>
    <w:rsid w:val="00172143"/>
    <w:rsid w:val="00172DFC"/>
    <w:rsid w:val="001742E1"/>
    <w:rsid w:val="001746AE"/>
    <w:rsid w:val="001779FF"/>
    <w:rsid w:val="00184416"/>
    <w:rsid w:val="00185388"/>
    <w:rsid w:val="00186F4C"/>
    <w:rsid w:val="00192F64"/>
    <w:rsid w:val="00194007"/>
    <w:rsid w:val="00196521"/>
    <w:rsid w:val="001A0349"/>
    <w:rsid w:val="001A39E6"/>
    <w:rsid w:val="001A3D58"/>
    <w:rsid w:val="001B1AF2"/>
    <w:rsid w:val="001B3A26"/>
    <w:rsid w:val="001B46B6"/>
    <w:rsid w:val="001B4B15"/>
    <w:rsid w:val="001C0E83"/>
    <w:rsid w:val="001C3939"/>
    <w:rsid w:val="001C70C5"/>
    <w:rsid w:val="001D4912"/>
    <w:rsid w:val="001E3701"/>
    <w:rsid w:val="001E4720"/>
    <w:rsid w:val="001F3DD5"/>
    <w:rsid w:val="001F4A2D"/>
    <w:rsid w:val="001F5897"/>
    <w:rsid w:val="001F6A9E"/>
    <w:rsid w:val="00201041"/>
    <w:rsid w:val="0020457B"/>
    <w:rsid w:val="00214190"/>
    <w:rsid w:val="00221510"/>
    <w:rsid w:val="00234B6B"/>
    <w:rsid w:val="0023566A"/>
    <w:rsid w:val="00235778"/>
    <w:rsid w:val="002368BD"/>
    <w:rsid w:val="00237AC3"/>
    <w:rsid w:val="0024376C"/>
    <w:rsid w:val="00250C12"/>
    <w:rsid w:val="00266D59"/>
    <w:rsid w:val="00267CFA"/>
    <w:rsid w:val="002813D7"/>
    <w:rsid w:val="00287299"/>
    <w:rsid w:val="00287E11"/>
    <w:rsid w:val="00292B2F"/>
    <w:rsid w:val="00294055"/>
    <w:rsid w:val="00294C71"/>
    <w:rsid w:val="00296812"/>
    <w:rsid w:val="002A49E0"/>
    <w:rsid w:val="002A7083"/>
    <w:rsid w:val="002B164B"/>
    <w:rsid w:val="002B2CA9"/>
    <w:rsid w:val="002B470B"/>
    <w:rsid w:val="002B48C4"/>
    <w:rsid w:val="002B4C63"/>
    <w:rsid w:val="002B7D92"/>
    <w:rsid w:val="002C02A4"/>
    <w:rsid w:val="002C224B"/>
    <w:rsid w:val="002C3913"/>
    <w:rsid w:val="002C4440"/>
    <w:rsid w:val="002C5F1C"/>
    <w:rsid w:val="002D2DE7"/>
    <w:rsid w:val="002D3B46"/>
    <w:rsid w:val="002E1365"/>
    <w:rsid w:val="002E2830"/>
    <w:rsid w:val="002E2D53"/>
    <w:rsid w:val="002F0DBB"/>
    <w:rsid w:val="002F7AB4"/>
    <w:rsid w:val="002F7D27"/>
    <w:rsid w:val="003044F6"/>
    <w:rsid w:val="00304CD6"/>
    <w:rsid w:val="00310FD6"/>
    <w:rsid w:val="00311304"/>
    <w:rsid w:val="00312D0E"/>
    <w:rsid w:val="00314105"/>
    <w:rsid w:val="00314755"/>
    <w:rsid w:val="00321972"/>
    <w:rsid w:val="003261FB"/>
    <w:rsid w:val="00331940"/>
    <w:rsid w:val="00331EF9"/>
    <w:rsid w:val="003327DB"/>
    <w:rsid w:val="0034312F"/>
    <w:rsid w:val="003540D9"/>
    <w:rsid w:val="003569C2"/>
    <w:rsid w:val="00363DCD"/>
    <w:rsid w:val="00366EC4"/>
    <w:rsid w:val="0037054D"/>
    <w:rsid w:val="00375AF2"/>
    <w:rsid w:val="0038064C"/>
    <w:rsid w:val="0038561E"/>
    <w:rsid w:val="003872F0"/>
    <w:rsid w:val="0038783D"/>
    <w:rsid w:val="003912A1"/>
    <w:rsid w:val="003A51B4"/>
    <w:rsid w:val="003A69F8"/>
    <w:rsid w:val="003C0057"/>
    <w:rsid w:val="003C1239"/>
    <w:rsid w:val="003C1DDD"/>
    <w:rsid w:val="003C51B0"/>
    <w:rsid w:val="003C681D"/>
    <w:rsid w:val="003D06A6"/>
    <w:rsid w:val="003D677D"/>
    <w:rsid w:val="003F0DC2"/>
    <w:rsid w:val="003F10FF"/>
    <w:rsid w:val="003F74BA"/>
    <w:rsid w:val="0040457D"/>
    <w:rsid w:val="00410576"/>
    <w:rsid w:val="00410810"/>
    <w:rsid w:val="0041125F"/>
    <w:rsid w:val="00412E99"/>
    <w:rsid w:val="0041312D"/>
    <w:rsid w:val="00421624"/>
    <w:rsid w:val="004239C2"/>
    <w:rsid w:val="00424634"/>
    <w:rsid w:val="00425CC1"/>
    <w:rsid w:val="00430C3A"/>
    <w:rsid w:val="00431B1A"/>
    <w:rsid w:val="00431CD3"/>
    <w:rsid w:val="004332F7"/>
    <w:rsid w:val="004426A9"/>
    <w:rsid w:val="00443F44"/>
    <w:rsid w:val="0044745D"/>
    <w:rsid w:val="004536A0"/>
    <w:rsid w:val="004550D9"/>
    <w:rsid w:val="00460005"/>
    <w:rsid w:val="00461E50"/>
    <w:rsid w:val="0046652C"/>
    <w:rsid w:val="00472BD7"/>
    <w:rsid w:val="00472D23"/>
    <w:rsid w:val="0047722C"/>
    <w:rsid w:val="0048437C"/>
    <w:rsid w:val="0048556C"/>
    <w:rsid w:val="0048742B"/>
    <w:rsid w:val="00487BBF"/>
    <w:rsid w:val="00490876"/>
    <w:rsid w:val="004942F2"/>
    <w:rsid w:val="004A7CBA"/>
    <w:rsid w:val="004B1F2D"/>
    <w:rsid w:val="004B220B"/>
    <w:rsid w:val="004B50AD"/>
    <w:rsid w:val="004B5E76"/>
    <w:rsid w:val="004B6BEA"/>
    <w:rsid w:val="004C2CA4"/>
    <w:rsid w:val="004C5093"/>
    <w:rsid w:val="004D4A54"/>
    <w:rsid w:val="004E0369"/>
    <w:rsid w:val="004F214E"/>
    <w:rsid w:val="004F5F76"/>
    <w:rsid w:val="004F648E"/>
    <w:rsid w:val="004F7C3E"/>
    <w:rsid w:val="005062BD"/>
    <w:rsid w:val="00507D2E"/>
    <w:rsid w:val="00511BF6"/>
    <w:rsid w:val="005131EC"/>
    <w:rsid w:val="00514D29"/>
    <w:rsid w:val="00521B38"/>
    <w:rsid w:val="0052554E"/>
    <w:rsid w:val="005275C2"/>
    <w:rsid w:val="0053020E"/>
    <w:rsid w:val="0053098F"/>
    <w:rsid w:val="00530B17"/>
    <w:rsid w:val="00531D64"/>
    <w:rsid w:val="005329B7"/>
    <w:rsid w:val="00536754"/>
    <w:rsid w:val="00541FC0"/>
    <w:rsid w:val="00544675"/>
    <w:rsid w:val="00545DB8"/>
    <w:rsid w:val="00547049"/>
    <w:rsid w:val="0055252B"/>
    <w:rsid w:val="0055692F"/>
    <w:rsid w:val="00557568"/>
    <w:rsid w:val="00560D5C"/>
    <w:rsid w:val="0056139B"/>
    <w:rsid w:val="00571FEB"/>
    <w:rsid w:val="0057501B"/>
    <w:rsid w:val="00576E37"/>
    <w:rsid w:val="00576EBA"/>
    <w:rsid w:val="0058344E"/>
    <w:rsid w:val="00587FE4"/>
    <w:rsid w:val="00590C8F"/>
    <w:rsid w:val="0059487B"/>
    <w:rsid w:val="005A3EE7"/>
    <w:rsid w:val="005A498F"/>
    <w:rsid w:val="005A7735"/>
    <w:rsid w:val="005B2968"/>
    <w:rsid w:val="005C4B13"/>
    <w:rsid w:val="005C54CD"/>
    <w:rsid w:val="005D2BEF"/>
    <w:rsid w:val="005D47E4"/>
    <w:rsid w:val="005D6678"/>
    <w:rsid w:val="005E0FBD"/>
    <w:rsid w:val="005E5816"/>
    <w:rsid w:val="005F24C6"/>
    <w:rsid w:val="005F36E8"/>
    <w:rsid w:val="005F637D"/>
    <w:rsid w:val="005F7C1B"/>
    <w:rsid w:val="00612731"/>
    <w:rsid w:val="0061373D"/>
    <w:rsid w:val="00613844"/>
    <w:rsid w:val="00617418"/>
    <w:rsid w:val="00625748"/>
    <w:rsid w:val="00632928"/>
    <w:rsid w:val="00635879"/>
    <w:rsid w:val="00640F9F"/>
    <w:rsid w:val="006417BF"/>
    <w:rsid w:val="00641E8C"/>
    <w:rsid w:val="00646878"/>
    <w:rsid w:val="00647D93"/>
    <w:rsid w:val="00650E44"/>
    <w:rsid w:val="00654597"/>
    <w:rsid w:val="00660B25"/>
    <w:rsid w:val="00672171"/>
    <w:rsid w:val="006738E6"/>
    <w:rsid w:val="006808A6"/>
    <w:rsid w:val="0068341D"/>
    <w:rsid w:val="006940D2"/>
    <w:rsid w:val="006A64A9"/>
    <w:rsid w:val="006A7304"/>
    <w:rsid w:val="006B31BC"/>
    <w:rsid w:val="006B3FF8"/>
    <w:rsid w:val="006B5035"/>
    <w:rsid w:val="006B722C"/>
    <w:rsid w:val="006B7479"/>
    <w:rsid w:val="006C39C6"/>
    <w:rsid w:val="006C5DAB"/>
    <w:rsid w:val="006C5EAA"/>
    <w:rsid w:val="006C6B21"/>
    <w:rsid w:val="006D1EA6"/>
    <w:rsid w:val="006D4E0B"/>
    <w:rsid w:val="006E2901"/>
    <w:rsid w:val="006E2B01"/>
    <w:rsid w:val="006F1AE2"/>
    <w:rsid w:val="006F7CFF"/>
    <w:rsid w:val="0070221B"/>
    <w:rsid w:val="0070385B"/>
    <w:rsid w:val="0070598C"/>
    <w:rsid w:val="00706B5B"/>
    <w:rsid w:val="0071005F"/>
    <w:rsid w:val="007120A0"/>
    <w:rsid w:val="007236B5"/>
    <w:rsid w:val="00724AB7"/>
    <w:rsid w:val="00726D7B"/>
    <w:rsid w:val="00727D48"/>
    <w:rsid w:val="00736953"/>
    <w:rsid w:val="00756182"/>
    <w:rsid w:val="00756A08"/>
    <w:rsid w:val="00756D86"/>
    <w:rsid w:val="00757FD5"/>
    <w:rsid w:val="0077134F"/>
    <w:rsid w:val="00776F14"/>
    <w:rsid w:val="00777D94"/>
    <w:rsid w:val="00783349"/>
    <w:rsid w:val="00790A0F"/>
    <w:rsid w:val="007914FC"/>
    <w:rsid w:val="00794975"/>
    <w:rsid w:val="007A2FE9"/>
    <w:rsid w:val="007A42BB"/>
    <w:rsid w:val="007B301C"/>
    <w:rsid w:val="007B30E7"/>
    <w:rsid w:val="007B328B"/>
    <w:rsid w:val="007B74E1"/>
    <w:rsid w:val="007C5EC0"/>
    <w:rsid w:val="007D2B70"/>
    <w:rsid w:val="007D2E2B"/>
    <w:rsid w:val="007D6F72"/>
    <w:rsid w:val="00800A5B"/>
    <w:rsid w:val="00805650"/>
    <w:rsid w:val="00807ADB"/>
    <w:rsid w:val="008259E1"/>
    <w:rsid w:val="00826885"/>
    <w:rsid w:val="0082718F"/>
    <w:rsid w:val="00830AF3"/>
    <w:rsid w:val="00833AB2"/>
    <w:rsid w:val="008408D9"/>
    <w:rsid w:val="008429C6"/>
    <w:rsid w:val="008503A3"/>
    <w:rsid w:val="00851CCD"/>
    <w:rsid w:val="00854246"/>
    <w:rsid w:val="008573DA"/>
    <w:rsid w:val="008609FE"/>
    <w:rsid w:val="008626A4"/>
    <w:rsid w:val="008644DB"/>
    <w:rsid w:val="00867BED"/>
    <w:rsid w:val="00874D1C"/>
    <w:rsid w:val="00875E7E"/>
    <w:rsid w:val="00876E34"/>
    <w:rsid w:val="00880C2D"/>
    <w:rsid w:val="00884FB5"/>
    <w:rsid w:val="00886E34"/>
    <w:rsid w:val="00890854"/>
    <w:rsid w:val="008909E2"/>
    <w:rsid w:val="008A3184"/>
    <w:rsid w:val="008A5D2C"/>
    <w:rsid w:val="008A772C"/>
    <w:rsid w:val="008B00D7"/>
    <w:rsid w:val="008B3E4F"/>
    <w:rsid w:val="008C26B6"/>
    <w:rsid w:val="008C5624"/>
    <w:rsid w:val="008D0C6E"/>
    <w:rsid w:val="008D427D"/>
    <w:rsid w:val="008D4460"/>
    <w:rsid w:val="008D49AB"/>
    <w:rsid w:val="008D56DC"/>
    <w:rsid w:val="008E41AD"/>
    <w:rsid w:val="008F1D33"/>
    <w:rsid w:val="008F4236"/>
    <w:rsid w:val="008F60D8"/>
    <w:rsid w:val="008F669C"/>
    <w:rsid w:val="009062F9"/>
    <w:rsid w:val="00910D1F"/>
    <w:rsid w:val="009140E8"/>
    <w:rsid w:val="009153E9"/>
    <w:rsid w:val="00916483"/>
    <w:rsid w:val="00917552"/>
    <w:rsid w:val="009210FD"/>
    <w:rsid w:val="00922103"/>
    <w:rsid w:val="00922FAF"/>
    <w:rsid w:val="00942B8C"/>
    <w:rsid w:val="00943858"/>
    <w:rsid w:val="009441DE"/>
    <w:rsid w:val="0094455E"/>
    <w:rsid w:val="00946707"/>
    <w:rsid w:val="00950CE4"/>
    <w:rsid w:val="00951D7D"/>
    <w:rsid w:val="00955712"/>
    <w:rsid w:val="0096147B"/>
    <w:rsid w:val="00962158"/>
    <w:rsid w:val="0096241C"/>
    <w:rsid w:val="0097096F"/>
    <w:rsid w:val="00970E48"/>
    <w:rsid w:val="00980265"/>
    <w:rsid w:val="00984AD1"/>
    <w:rsid w:val="00992DDD"/>
    <w:rsid w:val="009944C9"/>
    <w:rsid w:val="009964AE"/>
    <w:rsid w:val="00997515"/>
    <w:rsid w:val="009A2D1A"/>
    <w:rsid w:val="009A4CC5"/>
    <w:rsid w:val="009A58B6"/>
    <w:rsid w:val="009A6B22"/>
    <w:rsid w:val="009B12E2"/>
    <w:rsid w:val="009C1A44"/>
    <w:rsid w:val="009C34DA"/>
    <w:rsid w:val="009C7589"/>
    <w:rsid w:val="009C76BD"/>
    <w:rsid w:val="009D2E00"/>
    <w:rsid w:val="009D2F0E"/>
    <w:rsid w:val="009D5F72"/>
    <w:rsid w:val="009D6CAA"/>
    <w:rsid w:val="009E57DE"/>
    <w:rsid w:val="009F1EA8"/>
    <w:rsid w:val="009F4A19"/>
    <w:rsid w:val="009F4A7C"/>
    <w:rsid w:val="009F6756"/>
    <w:rsid w:val="00A01D84"/>
    <w:rsid w:val="00A04575"/>
    <w:rsid w:val="00A04C7F"/>
    <w:rsid w:val="00A0576F"/>
    <w:rsid w:val="00A110A7"/>
    <w:rsid w:val="00A11D07"/>
    <w:rsid w:val="00A21EBC"/>
    <w:rsid w:val="00A23BD1"/>
    <w:rsid w:val="00A32167"/>
    <w:rsid w:val="00A47FE4"/>
    <w:rsid w:val="00A5061D"/>
    <w:rsid w:val="00A514E9"/>
    <w:rsid w:val="00A519B1"/>
    <w:rsid w:val="00A56705"/>
    <w:rsid w:val="00A608B6"/>
    <w:rsid w:val="00A613DE"/>
    <w:rsid w:val="00A62158"/>
    <w:rsid w:val="00A644BE"/>
    <w:rsid w:val="00A74634"/>
    <w:rsid w:val="00A74CBE"/>
    <w:rsid w:val="00A75119"/>
    <w:rsid w:val="00A83F4B"/>
    <w:rsid w:val="00A90283"/>
    <w:rsid w:val="00A946D7"/>
    <w:rsid w:val="00A97378"/>
    <w:rsid w:val="00AA1B0C"/>
    <w:rsid w:val="00AB4E88"/>
    <w:rsid w:val="00AB755A"/>
    <w:rsid w:val="00AC334D"/>
    <w:rsid w:val="00AD117A"/>
    <w:rsid w:val="00AD2492"/>
    <w:rsid w:val="00AD54A1"/>
    <w:rsid w:val="00AD6780"/>
    <w:rsid w:val="00AD70F2"/>
    <w:rsid w:val="00AD765B"/>
    <w:rsid w:val="00AF0251"/>
    <w:rsid w:val="00AF141C"/>
    <w:rsid w:val="00AF275A"/>
    <w:rsid w:val="00B021AD"/>
    <w:rsid w:val="00B12F95"/>
    <w:rsid w:val="00B13EF7"/>
    <w:rsid w:val="00B14433"/>
    <w:rsid w:val="00B204EA"/>
    <w:rsid w:val="00B21355"/>
    <w:rsid w:val="00B340FF"/>
    <w:rsid w:val="00B35C83"/>
    <w:rsid w:val="00B35DAF"/>
    <w:rsid w:val="00B4036A"/>
    <w:rsid w:val="00B40BAE"/>
    <w:rsid w:val="00B416D4"/>
    <w:rsid w:val="00B50E5B"/>
    <w:rsid w:val="00B51A59"/>
    <w:rsid w:val="00B52B90"/>
    <w:rsid w:val="00B5563E"/>
    <w:rsid w:val="00B56FA5"/>
    <w:rsid w:val="00B70FDD"/>
    <w:rsid w:val="00B7495A"/>
    <w:rsid w:val="00B808F8"/>
    <w:rsid w:val="00B8213F"/>
    <w:rsid w:val="00B849C0"/>
    <w:rsid w:val="00B87E0F"/>
    <w:rsid w:val="00B90D49"/>
    <w:rsid w:val="00B91B20"/>
    <w:rsid w:val="00B93C1C"/>
    <w:rsid w:val="00B97EA6"/>
    <w:rsid w:val="00BA0C0C"/>
    <w:rsid w:val="00BA1B81"/>
    <w:rsid w:val="00BA1F6C"/>
    <w:rsid w:val="00BB187F"/>
    <w:rsid w:val="00BB3073"/>
    <w:rsid w:val="00BB6096"/>
    <w:rsid w:val="00BB62E0"/>
    <w:rsid w:val="00BC4D53"/>
    <w:rsid w:val="00BD19AA"/>
    <w:rsid w:val="00BD3D90"/>
    <w:rsid w:val="00BD60E3"/>
    <w:rsid w:val="00BD659A"/>
    <w:rsid w:val="00BF12B1"/>
    <w:rsid w:val="00BF472F"/>
    <w:rsid w:val="00BF5995"/>
    <w:rsid w:val="00C06027"/>
    <w:rsid w:val="00C10258"/>
    <w:rsid w:val="00C12203"/>
    <w:rsid w:val="00C13641"/>
    <w:rsid w:val="00C252DB"/>
    <w:rsid w:val="00C26BAA"/>
    <w:rsid w:val="00C34BBA"/>
    <w:rsid w:val="00C3631D"/>
    <w:rsid w:val="00C37050"/>
    <w:rsid w:val="00C42B6D"/>
    <w:rsid w:val="00C44B7B"/>
    <w:rsid w:val="00C52EE9"/>
    <w:rsid w:val="00C6087B"/>
    <w:rsid w:val="00C62765"/>
    <w:rsid w:val="00C66A89"/>
    <w:rsid w:val="00C720A1"/>
    <w:rsid w:val="00C75A5C"/>
    <w:rsid w:val="00C84D08"/>
    <w:rsid w:val="00C85968"/>
    <w:rsid w:val="00C91830"/>
    <w:rsid w:val="00C9261F"/>
    <w:rsid w:val="00C9425A"/>
    <w:rsid w:val="00C96CE1"/>
    <w:rsid w:val="00CA45AE"/>
    <w:rsid w:val="00CA6A94"/>
    <w:rsid w:val="00CB2CBB"/>
    <w:rsid w:val="00CC4D37"/>
    <w:rsid w:val="00CC5186"/>
    <w:rsid w:val="00CC6CBA"/>
    <w:rsid w:val="00CD1299"/>
    <w:rsid w:val="00CD1501"/>
    <w:rsid w:val="00CD3C99"/>
    <w:rsid w:val="00CD6126"/>
    <w:rsid w:val="00CD6C4E"/>
    <w:rsid w:val="00CE1F6D"/>
    <w:rsid w:val="00CE77E9"/>
    <w:rsid w:val="00CF026D"/>
    <w:rsid w:val="00CF2FCB"/>
    <w:rsid w:val="00CF4321"/>
    <w:rsid w:val="00CF6555"/>
    <w:rsid w:val="00CF6D4C"/>
    <w:rsid w:val="00D009F9"/>
    <w:rsid w:val="00D04566"/>
    <w:rsid w:val="00D05646"/>
    <w:rsid w:val="00D07714"/>
    <w:rsid w:val="00D21892"/>
    <w:rsid w:val="00D30ABE"/>
    <w:rsid w:val="00D34FAC"/>
    <w:rsid w:val="00D36B16"/>
    <w:rsid w:val="00D37205"/>
    <w:rsid w:val="00D3726E"/>
    <w:rsid w:val="00D43343"/>
    <w:rsid w:val="00D46A9E"/>
    <w:rsid w:val="00D47660"/>
    <w:rsid w:val="00D50873"/>
    <w:rsid w:val="00D5165B"/>
    <w:rsid w:val="00D57E65"/>
    <w:rsid w:val="00D63C2F"/>
    <w:rsid w:val="00D66EF6"/>
    <w:rsid w:val="00D707A5"/>
    <w:rsid w:val="00D771BE"/>
    <w:rsid w:val="00D85B03"/>
    <w:rsid w:val="00DA1306"/>
    <w:rsid w:val="00DA4BA6"/>
    <w:rsid w:val="00DA59F0"/>
    <w:rsid w:val="00DB2747"/>
    <w:rsid w:val="00DB4161"/>
    <w:rsid w:val="00DC0176"/>
    <w:rsid w:val="00DC1BF5"/>
    <w:rsid w:val="00DD0B40"/>
    <w:rsid w:val="00DD242F"/>
    <w:rsid w:val="00DD2BAD"/>
    <w:rsid w:val="00DD4050"/>
    <w:rsid w:val="00DD460C"/>
    <w:rsid w:val="00DD536A"/>
    <w:rsid w:val="00DE3B30"/>
    <w:rsid w:val="00DE5C26"/>
    <w:rsid w:val="00DE7754"/>
    <w:rsid w:val="00DF3EA9"/>
    <w:rsid w:val="00DF60F4"/>
    <w:rsid w:val="00E07ABF"/>
    <w:rsid w:val="00E13CF8"/>
    <w:rsid w:val="00E2763B"/>
    <w:rsid w:val="00E3243F"/>
    <w:rsid w:val="00E3303D"/>
    <w:rsid w:val="00E33C05"/>
    <w:rsid w:val="00E352EA"/>
    <w:rsid w:val="00E43BCF"/>
    <w:rsid w:val="00E458FC"/>
    <w:rsid w:val="00E50660"/>
    <w:rsid w:val="00E54E18"/>
    <w:rsid w:val="00E57C30"/>
    <w:rsid w:val="00E62DE6"/>
    <w:rsid w:val="00E6383B"/>
    <w:rsid w:val="00E764ED"/>
    <w:rsid w:val="00E76684"/>
    <w:rsid w:val="00E84959"/>
    <w:rsid w:val="00E87DDE"/>
    <w:rsid w:val="00E93655"/>
    <w:rsid w:val="00E94B24"/>
    <w:rsid w:val="00E95A1E"/>
    <w:rsid w:val="00EA10B4"/>
    <w:rsid w:val="00EA2B31"/>
    <w:rsid w:val="00EA6A78"/>
    <w:rsid w:val="00EB7E99"/>
    <w:rsid w:val="00EC33D3"/>
    <w:rsid w:val="00EC3617"/>
    <w:rsid w:val="00EC3EE5"/>
    <w:rsid w:val="00ED1ECC"/>
    <w:rsid w:val="00ED364B"/>
    <w:rsid w:val="00ED4343"/>
    <w:rsid w:val="00ED5B5D"/>
    <w:rsid w:val="00ED6C64"/>
    <w:rsid w:val="00EE1B43"/>
    <w:rsid w:val="00EE762B"/>
    <w:rsid w:val="00F029EB"/>
    <w:rsid w:val="00F11027"/>
    <w:rsid w:val="00F16F88"/>
    <w:rsid w:val="00F32BFB"/>
    <w:rsid w:val="00F372A8"/>
    <w:rsid w:val="00F43106"/>
    <w:rsid w:val="00F4788B"/>
    <w:rsid w:val="00F51BD8"/>
    <w:rsid w:val="00F63822"/>
    <w:rsid w:val="00F63A95"/>
    <w:rsid w:val="00F654F0"/>
    <w:rsid w:val="00F80888"/>
    <w:rsid w:val="00FA3BCA"/>
    <w:rsid w:val="00FB5079"/>
    <w:rsid w:val="00FB6A70"/>
    <w:rsid w:val="00FC2BDD"/>
    <w:rsid w:val="00FC3454"/>
    <w:rsid w:val="00FC6172"/>
    <w:rsid w:val="00FC671D"/>
    <w:rsid w:val="00FD1279"/>
    <w:rsid w:val="00FD378D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oNotEmbedSmartTags/>
  <w:decimalSymbol w:val=","/>
  <w:listSeparator w:val=";"/>
  <w14:docId w14:val="432B0B92"/>
  <w15:docId w15:val="{246D575B-6FA8-4960-B205-784B9E74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D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6756"/>
    <w:pPr>
      <w:keepNext/>
      <w:widowControl w:val="0"/>
      <w:numPr>
        <w:numId w:val="3"/>
      </w:numPr>
      <w:tabs>
        <w:tab w:val="num" w:pos="1440"/>
      </w:tabs>
      <w:suppressAutoHyphens w:val="0"/>
      <w:adjustRightInd w:val="0"/>
      <w:spacing w:before="240" w:after="60" w:line="32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F6756"/>
    <w:pPr>
      <w:keepNext/>
      <w:widowControl w:val="0"/>
      <w:numPr>
        <w:ilvl w:val="2"/>
        <w:numId w:val="3"/>
      </w:numPr>
      <w:suppressAutoHyphens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hAnsi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F6756"/>
    <w:pPr>
      <w:keepNext/>
      <w:widowControl w:val="0"/>
      <w:numPr>
        <w:ilvl w:val="3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F6756"/>
    <w:pPr>
      <w:widowControl w:val="0"/>
      <w:numPr>
        <w:ilvl w:val="4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56"/>
    <w:pPr>
      <w:widowControl w:val="0"/>
      <w:numPr>
        <w:ilvl w:val="5"/>
        <w:numId w:val="3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F6756"/>
    <w:pPr>
      <w:keepNext/>
      <w:widowControl w:val="0"/>
      <w:numPr>
        <w:ilvl w:val="6"/>
        <w:numId w:val="3"/>
      </w:numPr>
      <w:suppressAutoHyphens w:val="0"/>
      <w:autoSpaceDE w:val="0"/>
      <w:autoSpaceDN w:val="0"/>
      <w:adjustRightInd w:val="0"/>
      <w:spacing w:line="240" w:lineRule="auto"/>
      <w:jc w:val="both"/>
      <w:textAlignment w:val="baseline"/>
      <w:outlineLvl w:val="6"/>
    </w:pPr>
    <w:rPr>
      <w:b/>
      <w:bCs/>
      <w:kern w:val="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441DE"/>
    <w:rPr>
      <w:b/>
    </w:rPr>
  </w:style>
  <w:style w:type="character" w:customStyle="1" w:styleId="ListLabel2">
    <w:name w:val="ListLabel 2"/>
    <w:rsid w:val="009441DE"/>
    <w:rPr>
      <w:rFonts w:eastAsia="Times New Roman" w:cs="Times New Roman"/>
    </w:rPr>
  </w:style>
  <w:style w:type="character" w:customStyle="1" w:styleId="ListLabel3">
    <w:name w:val="ListLabel 3"/>
    <w:rsid w:val="009441DE"/>
    <w:rPr>
      <w:rFonts w:cs="Courier New"/>
    </w:rPr>
  </w:style>
  <w:style w:type="character" w:customStyle="1" w:styleId="ListLabel4">
    <w:name w:val="ListLabel 4"/>
    <w:rsid w:val="009441DE"/>
    <w:rPr>
      <w:strike/>
    </w:rPr>
  </w:style>
  <w:style w:type="character" w:customStyle="1" w:styleId="ListLabel5">
    <w:name w:val="ListLabel 5"/>
    <w:rsid w:val="009441DE"/>
    <w:rPr>
      <w:i/>
    </w:rPr>
  </w:style>
  <w:style w:type="character" w:customStyle="1" w:styleId="Domylnaczcionkaakapitu1">
    <w:name w:val="Domyślna czcionka akapitu1"/>
    <w:rsid w:val="009441DE"/>
  </w:style>
  <w:style w:type="character" w:customStyle="1" w:styleId="TytuZnak">
    <w:name w:val="Tytuł Znak"/>
    <w:basedOn w:val="Domylnaczcionkaakapitu1"/>
    <w:rsid w:val="009441DE"/>
  </w:style>
  <w:style w:type="character" w:customStyle="1" w:styleId="TekstpodstawowyZnak">
    <w:name w:val="Tekst podstawowy Znak"/>
    <w:basedOn w:val="Domylnaczcionkaakapitu1"/>
    <w:rsid w:val="009441DE"/>
  </w:style>
  <w:style w:type="character" w:customStyle="1" w:styleId="TekstpodstawowywcityZnak">
    <w:name w:val="Tekst podstawowy wcięty Znak"/>
    <w:basedOn w:val="Domylnaczcionkaakapitu1"/>
    <w:rsid w:val="009441DE"/>
  </w:style>
  <w:style w:type="character" w:customStyle="1" w:styleId="Tekstpodstawowywcity2Znak">
    <w:name w:val="Tekst podstawowy wcięty 2 Znak"/>
    <w:basedOn w:val="Domylnaczcionkaakapitu1"/>
    <w:rsid w:val="009441DE"/>
  </w:style>
  <w:style w:type="character" w:customStyle="1" w:styleId="Odwoaniedokomentarza1">
    <w:name w:val="Odwołanie do komentarza1"/>
    <w:basedOn w:val="Domylnaczcionkaakapitu1"/>
    <w:rsid w:val="009441DE"/>
  </w:style>
  <w:style w:type="character" w:customStyle="1" w:styleId="TekstkomentarzaZnak">
    <w:name w:val="Tekst komentarza Znak"/>
    <w:basedOn w:val="Domylnaczcionkaakapitu1"/>
    <w:rsid w:val="009441DE"/>
  </w:style>
  <w:style w:type="character" w:customStyle="1" w:styleId="TematkomentarzaZnak">
    <w:name w:val="Temat komentarza Znak"/>
    <w:basedOn w:val="TekstkomentarzaZnak"/>
    <w:rsid w:val="009441DE"/>
  </w:style>
  <w:style w:type="character" w:customStyle="1" w:styleId="TekstdymkaZnak">
    <w:name w:val="Tekst dymka Znak"/>
    <w:basedOn w:val="Domylnaczcionkaakapitu1"/>
    <w:rsid w:val="009441DE"/>
  </w:style>
  <w:style w:type="paragraph" w:customStyle="1" w:styleId="Nagwek10">
    <w:name w:val="Nagłówek1"/>
    <w:basedOn w:val="Normalny"/>
    <w:next w:val="Tekstpodstawowy"/>
    <w:rsid w:val="009441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9441DE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9441DE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9441D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9441DE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9441DE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0"/>
    <w:next w:val="Tekstpodstawowy"/>
    <w:qFormat/>
    <w:rsid w:val="009441DE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441DE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9441DE"/>
  </w:style>
  <w:style w:type="paragraph" w:customStyle="1" w:styleId="Akapitzlist1">
    <w:name w:val="Akapit z listą1"/>
    <w:basedOn w:val="Normalny"/>
    <w:rsid w:val="009441DE"/>
  </w:style>
  <w:style w:type="paragraph" w:customStyle="1" w:styleId="Tekstkomentarza1">
    <w:name w:val="Tekst komentarza1"/>
    <w:basedOn w:val="Normalny"/>
    <w:rsid w:val="009441DE"/>
  </w:style>
  <w:style w:type="paragraph" w:customStyle="1" w:styleId="Tematkomentarza1">
    <w:name w:val="Temat komentarza1"/>
    <w:basedOn w:val="Tekstkomentarza1"/>
    <w:rsid w:val="009441DE"/>
  </w:style>
  <w:style w:type="paragraph" w:customStyle="1" w:styleId="Tekstdymka1">
    <w:name w:val="Tekst dymka1"/>
    <w:basedOn w:val="Normalny"/>
    <w:rsid w:val="009441DE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character" w:customStyle="1" w:styleId="Nagwek1Znak">
    <w:name w:val="Nagłówek 1 Znak"/>
    <w:link w:val="Nagwek1"/>
    <w:rsid w:val="009F6756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F6756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F675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F6756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F675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F6756"/>
    <w:rPr>
      <w:b/>
      <w:bCs/>
      <w:szCs w:val="24"/>
      <w:u w:val="single"/>
    </w:rPr>
  </w:style>
  <w:style w:type="paragraph" w:customStyle="1" w:styleId="Default">
    <w:name w:val="Default"/>
    <w:rsid w:val="009F67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semiHidden/>
    <w:unhideWhenUsed/>
    <w:rsid w:val="005F6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637D"/>
    <w:pPr>
      <w:spacing w:line="240" w:lineRule="auto"/>
      <w:ind w:left="708"/>
    </w:pPr>
    <w:rPr>
      <w:kern w:val="0"/>
    </w:rPr>
  </w:style>
  <w:style w:type="character" w:customStyle="1" w:styleId="text">
    <w:name w:val="text"/>
    <w:uiPriority w:val="99"/>
    <w:rsid w:val="005F637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7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locked/>
    <w:rsid w:val="004B50AD"/>
    <w:rPr>
      <w:rFonts w:ascii="Calibri" w:eastAsia="Calibri" w:hAnsi="Calibri"/>
      <w:lang w:eastAsia="en-GB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4B50AD"/>
    <w:pPr>
      <w:suppressAutoHyphens w:val="0"/>
      <w:spacing w:line="240" w:lineRule="auto"/>
      <w:ind w:left="720" w:hanging="720"/>
      <w:jc w:val="both"/>
    </w:pPr>
    <w:rPr>
      <w:rFonts w:ascii="Calibri" w:eastAsia="Calibri" w:hAnsi="Calibri"/>
      <w:kern w:val="0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50AD"/>
    <w:rPr>
      <w:kern w:val="1"/>
      <w:lang w:eastAsia="ar-SA"/>
    </w:rPr>
  </w:style>
  <w:style w:type="character" w:customStyle="1" w:styleId="DeltaViewInsertion">
    <w:name w:val="DeltaView Insertion"/>
    <w:rsid w:val="004B50AD"/>
    <w:rPr>
      <w:b/>
      <w:bCs w:val="0"/>
      <w:i/>
      <w:iCs w:val="0"/>
      <w:spacing w:val="0"/>
    </w:rPr>
  </w:style>
  <w:style w:type="paragraph" w:customStyle="1" w:styleId="Standard">
    <w:name w:val="Standard"/>
    <w:rsid w:val="001A3D58"/>
    <w:pPr>
      <w:suppressAutoHyphens/>
      <w:autoSpaceDN w:val="0"/>
    </w:pPr>
    <w:rPr>
      <w:color w:val="000000"/>
      <w:kern w:val="3"/>
      <w:sz w:val="24"/>
      <w:szCs w:val="24"/>
    </w:rPr>
  </w:style>
  <w:style w:type="table" w:styleId="Siatkatabelijasna">
    <w:name w:val="Grid Table Light"/>
    <w:basedOn w:val="Standardowy"/>
    <w:uiPriority w:val="40"/>
    <w:rsid w:val="005367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997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25D-F113-4B53-85F7-FBFCA0C2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Links>
    <vt:vector size="12" baseType="variant">
      <vt:variant>
        <vt:i4>3539037</vt:i4>
      </vt:variant>
      <vt:variant>
        <vt:i4>-1</vt:i4>
      </vt:variant>
      <vt:variant>
        <vt:i4>2063</vt:i4>
      </vt:variant>
      <vt:variant>
        <vt:i4>1</vt:i4>
      </vt:variant>
      <vt:variant>
        <vt:lpwstr>cid:image001.png@01D25B6C.A79681E0</vt:lpwstr>
      </vt:variant>
      <vt:variant>
        <vt:lpwstr/>
      </vt:variant>
      <vt:variant>
        <vt:i4>3539037</vt:i4>
      </vt:variant>
      <vt:variant>
        <vt:i4>-1</vt:i4>
      </vt:variant>
      <vt:variant>
        <vt:i4>2069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Tomasz Mielecki</cp:lastModifiedBy>
  <cp:revision>2</cp:revision>
  <cp:lastPrinted>2017-02-14T14:46:00Z</cp:lastPrinted>
  <dcterms:created xsi:type="dcterms:W3CDTF">2022-11-09T12:49:00Z</dcterms:created>
  <dcterms:modified xsi:type="dcterms:W3CDTF">2022-11-09T12:49:00Z</dcterms:modified>
</cp:coreProperties>
</file>