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3DFFC895" w:rsidR="00227683" w:rsidRDefault="00AB65CF" w:rsidP="00AB65CF">
      <w:pPr>
        <w:suppressAutoHyphens/>
        <w:spacing w:after="0" w:line="240" w:lineRule="auto"/>
        <w:jc w:val="right"/>
        <w:rPr>
          <w:rFonts w:ascii="Arial" w:eastAsia="Times New Roman" w:hAnsi="Arial" w:cs="Arial"/>
          <w:b/>
          <w:color w:val="000000"/>
          <w:kern w:val="1"/>
          <w:sz w:val="44"/>
          <w:szCs w:val="44"/>
          <w:lang w:eastAsia="zh-CN"/>
        </w:rPr>
      </w:pPr>
      <w:r>
        <w:rPr>
          <w:rFonts w:ascii="Arial" w:eastAsia="Times New Roman" w:hAnsi="Arial" w:cs="Arial"/>
          <w:b/>
          <w:color w:val="000000"/>
          <w:kern w:val="1"/>
          <w:sz w:val="44"/>
          <w:szCs w:val="44"/>
          <w:lang w:eastAsia="zh-CN"/>
        </w:rPr>
        <w:t xml:space="preserve">Załącznik nr 5 do SWZ </w:t>
      </w:r>
    </w:p>
    <w:p w14:paraId="18BED6DF" w14:textId="77777777" w:rsidR="00C965DD" w:rsidRPr="00417E9D" w:rsidRDefault="00C965DD" w:rsidP="00AB65CF">
      <w:pPr>
        <w:suppressAutoHyphens/>
        <w:spacing w:after="0" w:line="240" w:lineRule="auto"/>
        <w:jc w:val="right"/>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094E86A7" w14:textId="09F2EA7C" w:rsidR="00B62050"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471A47E6"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56452CE0" w14:textId="36D783EA" w:rsidR="00B62050" w:rsidRDefault="00B62050" w:rsidP="003E5AEB">
      <w:pPr>
        <w:suppressAutoHyphens/>
        <w:spacing w:after="0" w:line="240" w:lineRule="auto"/>
        <w:ind w:left="284" w:hanging="284"/>
        <w:jc w:val="both"/>
        <w:rPr>
          <w:rFonts w:ascii="Arial" w:eastAsia="Lato Light" w:hAnsi="Arial" w:cs="Arial"/>
          <w:kern w:val="1"/>
        </w:rPr>
      </w:pPr>
    </w:p>
    <w:p w14:paraId="04EC6920" w14:textId="5B47EDA4" w:rsidR="00B62050" w:rsidRDefault="00B62050" w:rsidP="003E5AEB">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5.</w:t>
      </w:r>
      <w:r w:rsidRPr="00B62050">
        <w:t xml:space="preserve"> </w:t>
      </w:r>
      <w:r>
        <w:t>N</w:t>
      </w:r>
      <w:r w:rsidRPr="00B62050">
        <w:rPr>
          <w:rFonts w:ascii="Arial" w:eastAsia="Lato Light" w:hAnsi="Arial" w:cs="Arial"/>
          <w:kern w:val="1"/>
        </w:rPr>
        <w:t xml:space="preserve">iniejsze </w:t>
      </w:r>
      <w:r>
        <w:rPr>
          <w:rFonts w:ascii="Arial" w:eastAsia="Lato Light" w:hAnsi="Arial" w:cs="Arial"/>
          <w:kern w:val="1"/>
        </w:rPr>
        <w:t xml:space="preserve">zadanie </w:t>
      </w:r>
      <w:r w:rsidRPr="00B62050">
        <w:rPr>
          <w:rFonts w:ascii="Arial" w:eastAsia="Lato Light" w:hAnsi="Arial" w:cs="Arial"/>
          <w:kern w:val="1"/>
        </w:rPr>
        <w:t xml:space="preserve"> współfinansowane jest z Rządowego Funduszu Polski Ład „Program Inwestycji Strategicznych”.</w:t>
      </w:r>
    </w:p>
    <w:p w14:paraId="18FC2BCE" w14:textId="77777777" w:rsidR="00B62050" w:rsidRDefault="00B62050" w:rsidP="003E5AEB">
      <w:pPr>
        <w:suppressAutoHyphens/>
        <w:spacing w:after="0" w:line="240" w:lineRule="auto"/>
        <w:ind w:left="284" w:hanging="284"/>
        <w:jc w:val="both"/>
        <w:rPr>
          <w:rFonts w:ascii="Arial" w:eastAsia="Lato Light" w:hAnsi="Arial" w:cs="Arial"/>
          <w:kern w:val="1"/>
        </w:rPr>
      </w:pPr>
    </w:p>
    <w:p w14:paraId="04411F02" w14:textId="6378F75C" w:rsidR="00B62050" w:rsidRPr="00B62050" w:rsidRDefault="00B62050" w:rsidP="00B62050">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6.</w:t>
      </w:r>
      <w:r w:rsidRPr="00B62050">
        <w:t xml:space="preserve"> </w:t>
      </w:r>
      <w:r w:rsidRPr="00B62050">
        <w:rPr>
          <w:rFonts w:ascii="Arial" w:eastAsia="Lato Light" w:hAnsi="Arial" w:cs="Arial"/>
          <w:kern w:val="1"/>
        </w:rPr>
        <w:t>Definicje.</w:t>
      </w:r>
    </w:p>
    <w:p w14:paraId="514F327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Strony przyjmują następujące rozumienie pojęć użytych w umowie:</w:t>
      </w:r>
    </w:p>
    <w:p w14:paraId="6650F0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1)</w:t>
      </w:r>
      <w:r w:rsidRPr="00B62050">
        <w:rPr>
          <w:rFonts w:ascii="Arial" w:eastAsia="Lato Light" w:hAnsi="Arial" w:cs="Arial"/>
          <w:kern w:val="1"/>
        </w:rPr>
        <w:tab/>
      </w:r>
      <w:r w:rsidRPr="00B62050">
        <w:rPr>
          <w:rFonts w:ascii="Arial" w:eastAsia="Lato Light" w:hAnsi="Arial" w:cs="Arial"/>
          <w:b/>
          <w:bCs/>
          <w:kern w:val="1"/>
        </w:rPr>
        <w:t>Inwestycja</w:t>
      </w:r>
      <w:r w:rsidRPr="00B62050">
        <w:rPr>
          <w:rFonts w:ascii="Arial" w:eastAsia="Lato Light" w:hAnsi="Arial" w:cs="Arial"/>
          <w:kern w:val="1"/>
        </w:rPr>
        <w:t xml:space="preserve"> – zadanie inwestycyjne objęte przedmiotem zamówienia publicznego, którego zakres określono w § 1 umowy;</w:t>
      </w:r>
    </w:p>
    <w:p w14:paraId="4A237715"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2)</w:t>
      </w:r>
      <w:r w:rsidRPr="00B62050">
        <w:rPr>
          <w:rFonts w:ascii="Arial" w:eastAsia="Lato Light" w:hAnsi="Arial" w:cs="Arial"/>
          <w:kern w:val="1"/>
        </w:rPr>
        <w:tab/>
        <w:t>Okno płatnicze –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D9C4E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3)</w:t>
      </w:r>
      <w:r w:rsidRPr="00B62050">
        <w:rPr>
          <w:rFonts w:ascii="Arial" w:eastAsia="Lato Light" w:hAnsi="Arial" w:cs="Arial"/>
          <w:kern w:val="1"/>
        </w:rPr>
        <w:tab/>
      </w:r>
      <w:r w:rsidRPr="00B62050">
        <w:rPr>
          <w:rFonts w:ascii="Arial" w:eastAsia="Lato Light" w:hAnsi="Arial" w:cs="Arial"/>
          <w:b/>
          <w:bCs/>
          <w:kern w:val="1"/>
        </w:rPr>
        <w:t>Program –</w:t>
      </w:r>
      <w:r w:rsidRPr="00B62050">
        <w:rPr>
          <w:rFonts w:ascii="Arial" w:eastAsia="Lato Light" w:hAnsi="Arial" w:cs="Arial"/>
          <w:kern w:val="1"/>
        </w:rPr>
        <w:t xml:space="preserve"> Rządowy Fundusz Polski Ład: Program Inwestycji Strategicznych ustanowiony Uchwałą RM;</w:t>
      </w:r>
    </w:p>
    <w:p w14:paraId="00787CD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4)</w:t>
      </w:r>
      <w:r w:rsidRPr="00B62050">
        <w:rPr>
          <w:rFonts w:ascii="Arial" w:eastAsia="Lato Light" w:hAnsi="Arial" w:cs="Arial"/>
          <w:kern w:val="1"/>
        </w:rPr>
        <w:tab/>
      </w:r>
      <w:r w:rsidRPr="00B62050">
        <w:rPr>
          <w:rFonts w:ascii="Arial" w:eastAsia="Lato Light" w:hAnsi="Arial" w:cs="Arial"/>
          <w:b/>
          <w:bCs/>
          <w:kern w:val="1"/>
        </w:rPr>
        <w:t>Uchwała RM</w:t>
      </w:r>
      <w:r w:rsidRPr="00B62050">
        <w:rPr>
          <w:rFonts w:ascii="Arial" w:eastAsia="Lato Light" w:hAnsi="Arial" w:cs="Arial"/>
          <w:kern w:val="1"/>
        </w:rPr>
        <w:t xml:space="preserve"> - uchwała Rady Ministrów Nr 84/2021 z dnia 1 lipca 2021 r. w sprawie utworzenia Rządowego Funduszu Polski Ład: Programu Inwestycji Strategicznych;</w:t>
      </w:r>
    </w:p>
    <w:p w14:paraId="295B1403"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5)</w:t>
      </w:r>
      <w:r w:rsidRPr="00B62050">
        <w:rPr>
          <w:rFonts w:ascii="Arial" w:eastAsia="Lato Light" w:hAnsi="Arial" w:cs="Arial"/>
          <w:kern w:val="1"/>
        </w:rPr>
        <w:tab/>
      </w:r>
      <w:r w:rsidRPr="00B62050">
        <w:rPr>
          <w:rFonts w:ascii="Arial" w:eastAsia="Lato Light" w:hAnsi="Arial" w:cs="Arial"/>
          <w:b/>
          <w:bCs/>
          <w:kern w:val="1"/>
        </w:rPr>
        <w:t>Regulamin BGK</w:t>
      </w:r>
      <w:r w:rsidRPr="00B62050">
        <w:rPr>
          <w:rFonts w:ascii="Arial" w:eastAsia="Lato Light" w:hAnsi="Arial" w:cs="Arial"/>
          <w:kern w:val="1"/>
        </w:rPr>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61B75E2"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6)</w:t>
      </w:r>
      <w:r w:rsidRPr="00B62050">
        <w:rPr>
          <w:rFonts w:ascii="Arial" w:eastAsia="Lato Light" w:hAnsi="Arial" w:cs="Arial"/>
          <w:kern w:val="1"/>
        </w:rPr>
        <w:tab/>
      </w:r>
      <w:r w:rsidRPr="00B62050">
        <w:rPr>
          <w:rFonts w:ascii="Arial" w:eastAsia="Lato Light" w:hAnsi="Arial" w:cs="Arial"/>
          <w:b/>
          <w:bCs/>
          <w:kern w:val="1"/>
        </w:rPr>
        <w:t>Promesa</w:t>
      </w:r>
      <w:r w:rsidRPr="00B62050">
        <w:rPr>
          <w:rFonts w:ascii="Arial" w:eastAsia="Lato Light" w:hAnsi="Arial" w:cs="Arial"/>
          <w:kern w:val="1"/>
        </w:rPr>
        <w:t xml:space="preserve">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w:t>
      </w:r>
      <w:r w:rsidRPr="00B62050">
        <w:rPr>
          <w:rFonts w:ascii="Arial" w:eastAsia="Lato Light" w:hAnsi="Arial" w:cs="Arial"/>
          <w:kern w:val="1"/>
        </w:rPr>
        <w:lastRenderedPageBreak/>
        <w:t>innych chorób zakaźnych oraz wywołanych nimi sytuacji kryzysowych oraz niektórych innych ustaw;</w:t>
      </w:r>
    </w:p>
    <w:p w14:paraId="6F9CBBFB" w14:textId="56B9B5D7" w:rsidR="00B62050" w:rsidRDefault="00B62050" w:rsidP="00183E12">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7)</w:t>
      </w:r>
      <w:r w:rsidRPr="00B62050">
        <w:rPr>
          <w:rFonts w:ascii="Arial" w:eastAsia="Lato Light" w:hAnsi="Arial" w:cs="Arial"/>
          <w:kern w:val="1"/>
        </w:rPr>
        <w:tab/>
      </w:r>
      <w:r w:rsidRPr="00B62050">
        <w:rPr>
          <w:rFonts w:ascii="Arial" w:eastAsia="Lato Light" w:hAnsi="Arial" w:cs="Arial"/>
          <w:b/>
          <w:bCs/>
          <w:kern w:val="1"/>
        </w:rPr>
        <w:t xml:space="preserve">BGK </w:t>
      </w:r>
      <w:r w:rsidRPr="00B62050">
        <w:rPr>
          <w:rFonts w:ascii="Arial" w:eastAsia="Lato Light" w:hAnsi="Arial" w:cs="Arial"/>
          <w:kern w:val="1"/>
        </w:rPr>
        <w:t>– Bank Gospodarstwa Krajowego;</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D44456E" w14:textId="77777777" w:rsidR="00EC1301"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00183E12">
        <w:rPr>
          <w:rFonts w:ascii="Arial" w:eastAsia="Times New Roman" w:hAnsi="Arial" w:cs="Arial"/>
          <w:b/>
          <w:bCs/>
          <w:kern w:val="1"/>
          <w:lang w:eastAsia="zh-CN"/>
        </w:rPr>
        <w:t xml:space="preserve">pierwsza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zostanie wystawiona po wykonaniu łącznego zakresu robót (od początku budowy) wynoszącego </w:t>
      </w:r>
      <w:r w:rsidR="00EC1301">
        <w:rPr>
          <w:rFonts w:ascii="Arial" w:eastAsia="Times New Roman" w:hAnsi="Arial" w:cs="Arial"/>
          <w:kern w:val="1"/>
          <w:lang w:eastAsia="zh-CN"/>
        </w:rPr>
        <w:t>302.632,00 zł, co stanowi udział własny Zamawiającego                                  w realizacji zadania określony  na moment składania wniosku o dofinansowanie  i wystawienia promesy wstępnej oznaczonej nr 01/2021/2584 /</w:t>
      </w:r>
      <w:proofErr w:type="spellStart"/>
      <w:r w:rsidR="00EC1301">
        <w:rPr>
          <w:rFonts w:ascii="Arial" w:eastAsia="Times New Roman" w:hAnsi="Arial" w:cs="Arial"/>
          <w:kern w:val="1"/>
          <w:lang w:eastAsia="zh-CN"/>
        </w:rPr>
        <w:t>PolskiLad</w:t>
      </w:r>
      <w:proofErr w:type="spellEnd"/>
      <w:r w:rsidR="00EC1301">
        <w:rPr>
          <w:rFonts w:ascii="Arial" w:eastAsia="Times New Roman" w:hAnsi="Arial" w:cs="Arial"/>
          <w:kern w:val="1"/>
          <w:lang w:eastAsia="zh-CN"/>
        </w:rPr>
        <w:t xml:space="preserve">. </w:t>
      </w:r>
    </w:p>
    <w:p w14:paraId="24A7E226" w14:textId="354EDB6A" w:rsidR="00417E9D" w:rsidRDefault="00EC1301"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Faktura częściowa zostanie wystawiona </w:t>
      </w:r>
      <w:r w:rsidR="00417E9D" w:rsidRPr="00417E9D">
        <w:rPr>
          <w:rFonts w:ascii="Arial" w:eastAsia="Times New Roman" w:hAnsi="Arial" w:cs="Arial"/>
          <w:kern w:val="1"/>
          <w:lang w:eastAsia="zh-CN"/>
        </w:rPr>
        <w:t>na podstawie podpisanego przez strony umowy protokołu odbioru częściowego</w:t>
      </w:r>
      <w:r>
        <w:rPr>
          <w:rFonts w:ascii="Arial" w:eastAsia="Times New Roman" w:hAnsi="Arial" w:cs="Arial"/>
          <w:kern w:val="1"/>
          <w:lang w:eastAsia="zh-CN"/>
        </w:rPr>
        <w:t>;</w:t>
      </w:r>
    </w:p>
    <w:p w14:paraId="16B033FD" w14:textId="595DBA01" w:rsidR="00EC1301" w:rsidRDefault="00EC1301" w:rsidP="00417E9D">
      <w:pPr>
        <w:suppressAutoHyphens/>
        <w:spacing w:after="0" w:line="240" w:lineRule="auto"/>
        <w:jc w:val="both"/>
        <w:rPr>
          <w:rFonts w:ascii="Arial" w:eastAsia="Times New Roman" w:hAnsi="Arial" w:cs="Arial"/>
          <w:b/>
          <w:kern w:val="1"/>
          <w:lang w:eastAsia="zh-CN"/>
        </w:rPr>
      </w:pPr>
    </w:p>
    <w:p w14:paraId="213F93C0" w14:textId="43A02A3E" w:rsidR="00575B14" w:rsidRDefault="00575B14" w:rsidP="00575B14">
      <w:pPr>
        <w:suppressAutoHyphens/>
        <w:spacing w:after="0" w:line="240" w:lineRule="auto"/>
        <w:jc w:val="both"/>
        <w:rPr>
          <w:rFonts w:ascii="Arial" w:eastAsia="Times New Roman" w:hAnsi="Arial" w:cs="Arial"/>
          <w:kern w:val="1"/>
          <w:lang w:eastAsia="zh-CN"/>
        </w:rPr>
      </w:pPr>
      <w:r>
        <w:rPr>
          <w:rFonts w:ascii="Arial" w:eastAsia="Times New Roman" w:hAnsi="Arial" w:cs="Arial"/>
          <w:b/>
          <w:kern w:val="1"/>
          <w:lang w:eastAsia="zh-CN"/>
        </w:rPr>
        <w:t>-</w:t>
      </w:r>
      <w:r w:rsidRPr="00417E9D">
        <w:rPr>
          <w:rFonts w:ascii="Arial" w:eastAsia="Times New Roman" w:hAnsi="Arial" w:cs="Arial"/>
          <w:b/>
          <w:bCs/>
          <w:kern w:val="1"/>
          <w:lang w:eastAsia="zh-CN"/>
        </w:rPr>
        <w:t xml:space="preserve"> </w:t>
      </w:r>
      <w:bookmarkStart w:id="0" w:name="_Hlk110511817"/>
      <w:r>
        <w:rPr>
          <w:rFonts w:ascii="Arial" w:eastAsia="Times New Roman" w:hAnsi="Arial" w:cs="Arial"/>
          <w:b/>
          <w:bCs/>
          <w:kern w:val="1"/>
          <w:lang w:eastAsia="zh-CN"/>
        </w:rPr>
        <w:t xml:space="preserve">druga </w:t>
      </w:r>
      <w:r w:rsidRPr="00417E9D">
        <w:rPr>
          <w:rFonts w:ascii="Arial" w:eastAsia="Times New Roman" w:hAnsi="Arial" w:cs="Arial"/>
          <w:kern w:val="1"/>
          <w:lang w:eastAsia="zh-CN"/>
        </w:rPr>
        <w:t xml:space="preserve">faktura częściowa  zostanie wystawiona po wykonaniu łącznego zakresu robót </w:t>
      </w:r>
      <w:r w:rsidR="006170CA">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(od początku budowy) wynoszącego </w:t>
      </w:r>
      <w:r>
        <w:rPr>
          <w:rFonts w:ascii="Arial" w:eastAsia="Times New Roman" w:hAnsi="Arial" w:cs="Arial"/>
          <w:kern w:val="1"/>
          <w:lang w:eastAsia="zh-CN"/>
        </w:rPr>
        <w:t>wartość różnicy pomiędzy wynagrodzeniem  całkowitym należnym Wykonawcy ustalonym w niniejszej umowie,</w:t>
      </w:r>
      <w:r w:rsidR="00A04097">
        <w:rPr>
          <w:rFonts w:ascii="Arial" w:eastAsia="Times New Roman" w:hAnsi="Arial" w:cs="Arial"/>
          <w:kern w:val="1"/>
          <w:lang w:eastAsia="zh-CN"/>
        </w:rPr>
        <w:t xml:space="preserve"> czyli……………………..</w:t>
      </w:r>
      <w:r>
        <w:rPr>
          <w:rFonts w:ascii="Arial" w:eastAsia="Times New Roman" w:hAnsi="Arial" w:cs="Arial"/>
          <w:kern w:val="1"/>
          <w:lang w:eastAsia="zh-CN"/>
        </w:rPr>
        <w:t xml:space="preserve"> pomniejszonym o kwotę  </w:t>
      </w:r>
      <w:r w:rsidR="00A04097">
        <w:rPr>
          <w:rFonts w:ascii="Arial" w:eastAsia="Times New Roman" w:hAnsi="Arial" w:cs="Arial"/>
          <w:kern w:val="1"/>
          <w:lang w:eastAsia="zh-CN"/>
        </w:rPr>
        <w:t xml:space="preserve"> </w:t>
      </w:r>
      <w:r w:rsidR="006170CA">
        <w:rPr>
          <w:rFonts w:ascii="Arial" w:eastAsia="Times New Roman" w:hAnsi="Arial" w:cs="Arial"/>
          <w:kern w:val="1"/>
          <w:lang w:eastAsia="zh-CN"/>
        </w:rPr>
        <w:t>6</w:t>
      </w:r>
      <w:r w:rsidR="00A04097">
        <w:rPr>
          <w:rFonts w:ascii="Arial" w:eastAsia="Times New Roman" w:hAnsi="Arial" w:cs="Arial"/>
          <w:kern w:val="1"/>
          <w:lang w:eastAsia="zh-CN"/>
        </w:rPr>
        <w:t xml:space="preserve">.052.632,00 zł, co stanowi sumę kwot: </w:t>
      </w:r>
      <w:r>
        <w:rPr>
          <w:rFonts w:ascii="Arial" w:eastAsia="Times New Roman" w:hAnsi="Arial" w:cs="Arial"/>
          <w:kern w:val="1"/>
          <w:lang w:eastAsia="zh-CN"/>
        </w:rPr>
        <w:t xml:space="preserve">5.750.000,00 zł czyli wartość dofinansowania określonego w promesie wstępnej </w:t>
      </w:r>
      <w:r w:rsidRPr="00575B14">
        <w:rPr>
          <w:rFonts w:ascii="Arial" w:eastAsia="Times New Roman" w:hAnsi="Arial" w:cs="Arial"/>
          <w:kern w:val="1"/>
          <w:lang w:eastAsia="zh-CN"/>
        </w:rPr>
        <w:t>oznaczonej nr 01/2021/2584 /</w:t>
      </w:r>
      <w:proofErr w:type="spellStart"/>
      <w:r w:rsidRPr="00575B14">
        <w:rPr>
          <w:rFonts w:ascii="Arial" w:eastAsia="Times New Roman" w:hAnsi="Arial" w:cs="Arial"/>
          <w:kern w:val="1"/>
          <w:lang w:eastAsia="zh-CN"/>
        </w:rPr>
        <w:t>PolskiLad</w:t>
      </w:r>
      <w:proofErr w:type="spellEnd"/>
      <w:r>
        <w:rPr>
          <w:rFonts w:ascii="Arial" w:eastAsia="Times New Roman" w:hAnsi="Arial" w:cs="Arial"/>
          <w:kern w:val="1"/>
          <w:lang w:eastAsia="zh-CN"/>
        </w:rPr>
        <w:t xml:space="preserve"> oraz </w:t>
      </w:r>
      <w:r w:rsidR="00D750BC">
        <w:rPr>
          <w:rFonts w:ascii="Arial" w:eastAsia="Times New Roman" w:hAnsi="Arial" w:cs="Arial"/>
          <w:kern w:val="1"/>
          <w:lang w:eastAsia="zh-CN"/>
        </w:rPr>
        <w:t xml:space="preserve">o kwotę </w:t>
      </w:r>
      <w:r>
        <w:rPr>
          <w:rFonts w:ascii="Arial" w:eastAsia="Times New Roman" w:hAnsi="Arial" w:cs="Arial"/>
          <w:kern w:val="1"/>
          <w:lang w:eastAsia="zh-CN"/>
        </w:rPr>
        <w:t>302.632,00 zł</w:t>
      </w:r>
      <w:r w:rsidR="00D750BC">
        <w:rPr>
          <w:rFonts w:ascii="Arial" w:eastAsia="Times New Roman" w:hAnsi="Arial" w:cs="Arial"/>
          <w:kern w:val="1"/>
          <w:lang w:eastAsia="zh-CN"/>
        </w:rPr>
        <w:t xml:space="preserve">, co stanowi wartość </w:t>
      </w:r>
      <w:r w:rsidR="00D750BC" w:rsidRPr="00D750BC">
        <w:rPr>
          <w:rFonts w:ascii="Arial" w:eastAsia="Times New Roman" w:hAnsi="Arial" w:cs="Arial"/>
          <w:kern w:val="1"/>
          <w:lang w:eastAsia="zh-CN"/>
        </w:rPr>
        <w:t>pierwszej faktury częściowej</w:t>
      </w:r>
      <w:r w:rsidR="00D750BC">
        <w:rPr>
          <w:rFonts w:ascii="Arial" w:eastAsia="Times New Roman" w:hAnsi="Arial" w:cs="Arial"/>
          <w:kern w:val="1"/>
          <w:lang w:eastAsia="zh-CN"/>
        </w:rPr>
        <w:t>;</w:t>
      </w:r>
    </w:p>
    <w:bookmarkEnd w:id="0"/>
    <w:p w14:paraId="582F0702" w14:textId="77777777" w:rsidR="00575B14" w:rsidRDefault="00575B14" w:rsidP="00575B14">
      <w:pPr>
        <w:suppressAutoHyphens/>
        <w:spacing w:after="0" w:line="240" w:lineRule="auto"/>
        <w:jc w:val="both"/>
        <w:rPr>
          <w:rFonts w:ascii="Arial" w:eastAsia="Times New Roman" w:hAnsi="Arial" w:cs="Arial"/>
          <w:kern w:val="1"/>
          <w:lang w:eastAsia="zh-CN"/>
        </w:rPr>
      </w:pPr>
    </w:p>
    <w:p w14:paraId="40EBD20B" w14:textId="77777777" w:rsidR="00575B14" w:rsidRDefault="00575B14" w:rsidP="00575B14">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Faktura częściowa zostanie wystawiona </w:t>
      </w:r>
      <w:r w:rsidRPr="00417E9D">
        <w:rPr>
          <w:rFonts w:ascii="Arial" w:eastAsia="Times New Roman" w:hAnsi="Arial" w:cs="Arial"/>
          <w:kern w:val="1"/>
          <w:lang w:eastAsia="zh-CN"/>
        </w:rPr>
        <w:t>na podstawie podpisanego przez strony umowy protokołu odbioru częściowego</w:t>
      </w:r>
      <w:r>
        <w:rPr>
          <w:rFonts w:ascii="Arial" w:eastAsia="Times New Roman" w:hAnsi="Arial" w:cs="Arial"/>
          <w:kern w:val="1"/>
          <w:lang w:eastAsia="zh-CN"/>
        </w:rPr>
        <w:t>;</w:t>
      </w:r>
    </w:p>
    <w:p w14:paraId="31E5D35A" w14:textId="77777777" w:rsidR="00575B14" w:rsidRDefault="00575B14" w:rsidP="00575B14">
      <w:pPr>
        <w:suppressAutoHyphens/>
        <w:spacing w:after="0" w:line="240" w:lineRule="auto"/>
        <w:jc w:val="both"/>
        <w:rPr>
          <w:rFonts w:ascii="Arial" w:eastAsia="Times New Roman" w:hAnsi="Arial" w:cs="Arial"/>
          <w:b/>
          <w:kern w:val="1"/>
          <w:lang w:eastAsia="zh-CN"/>
        </w:rPr>
      </w:pPr>
    </w:p>
    <w:p w14:paraId="3C651111" w14:textId="6E1C6641" w:rsidR="00A04097" w:rsidRDefault="006170CA" w:rsidP="00A04097">
      <w:pPr>
        <w:suppressAutoHyphens/>
        <w:spacing w:after="0" w:line="240" w:lineRule="auto"/>
        <w:jc w:val="both"/>
        <w:rPr>
          <w:rFonts w:ascii="Arial" w:eastAsia="Times New Roman" w:hAnsi="Arial" w:cs="Arial"/>
          <w:kern w:val="1"/>
          <w:lang w:eastAsia="zh-CN"/>
        </w:rPr>
      </w:pPr>
      <w:r>
        <w:rPr>
          <w:rFonts w:ascii="Arial" w:eastAsia="Times New Roman" w:hAnsi="Arial" w:cs="Arial"/>
          <w:b/>
          <w:kern w:val="1"/>
          <w:lang w:eastAsia="zh-CN"/>
        </w:rPr>
        <w:t>-</w:t>
      </w:r>
      <w:r w:rsidR="00A04097" w:rsidRPr="00A04097">
        <w:rPr>
          <w:rFonts w:ascii="Arial" w:eastAsia="Times New Roman" w:hAnsi="Arial" w:cs="Arial"/>
          <w:b/>
          <w:bCs/>
          <w:kern w:val="1"/>
          <w:lang w:eastAsia="zh-CN"/>
        </w:rPr>
        <w:t xml:space="preserve"> </w:t>
      </w:r>
      <w:r w:rsidR="00A04097">
        <w:rPr>
          <w:rFonts w:ascii="Arial" w:eastAsia="Times New Roman" w:hAnsi="Arial" w:cs="Arial"/>
          <w:b/>
          <w:bCs/>
          <w:kern w:val="1"/>
          <w:lang w:eastAsia="zh-CN"/>
        </w:rPr>
        <w:t xml:space="preserve">trzecia  </w:t>
      </w:r>
      <w:r w:rsidR="00A04097" w:rsidRPr="00417E9D">
        <w:rPr>
          <w:rFonts w:ascii="Arial" w:eastAsia="Times New Roman" w:hAnsi="Arial" w:cs="Arial"/>
          <w:kern w:val="1"/>
          <w:lang w:eastAsia="zh-CN"/>
        </w:rPr>
        <w:t xml:space="preserve">faktura częściowa  </w:t>
      </w:r>
      <w:bookmarkStart w:id="1" w:name="_Hlk110512374"/>
      <w:r w:rsidR="00A04097" w:rsidRPr="00417E9D">
        <w:rPr>
          <w:rFonts w:ascii="Arial" w:eastAsia="Times New Roman" w:hAnsi="Arial" w:cs="Arial"/>
          <w:kern w:val="1"/>
          <w:lang w:eastAsia="zh-CN"/>
        </w:rPr>
        <w:t>zostanie wystawiona po wykonaniu zakresu robót</w:t>
      </w:r>
      <w:r w:rsidR="00A04097">
        <w:rPr>
          <w:rFonts w:ascii="Arial" w:eastAsia="Times New Roman" w:hAnsi="Arial" w:cs="Arial"/>
          <w:kern w:val="1"/>
          <w:lang w:eastAsia="zh-CN"/>
        </w:rPr>
        <w:t xml:space="preserve"> o wartości  2.875.000,00 zł czyli  50% wartości dofinansowania określonego w promesie wstępnej</w:t>
      </w:r>
      <w:r w:rsidR="00645D50">
        <w:rPr>
          <w:rFonts w:ascii="Arial" w:eastAsia="Times New Roman" w:hAnsi="Arial" w:cs="Arial"/>
          <w:kern w:val="1"/>
          <w:lang w:eastAsia="zh-CN"/>
        </w:rPr>
        <w:t xml:space="preserve">/promesie </w:t>
      </w:r>
      <w:r w:rsidR="00A04097">
        <w:rPr>
          <w:rFonts w:ascii="Arial" w:eastAsia="Times New Roman" w:hAnsi="Arial" w:cs="Arial"/>
          <w:kern w:val="1"/>
          <w:lang w:eastAsia="zh-CN"/>
        </w:rPr>
        <w:t xml:space="preserve"> </w:t>
      </w:r>
      <w:r w:rsidR="00A04097" w:rsidRPr="00575B14">
        <w:rPr>
          <w:rFonts w:ascii="Arial" w:eastAsia="Times New Roman" w:hAnsi="Arial" w:cs="Arial"/>
          <w:kern w:val="1"/>
          <w:lang w:eastAsia="zh-CN"/>
        </w:rPr>
        <w:t>oznaczonej nr 01/2021/2584 /</w:t>
      </w:r>
      <w:proofErr w:type="spellStart"/>
      <w:r w:rsidR="00A04097" w:rsidRPr="00575B14">
        <w:rPr>
          <w:rFonts w:ascii="Arial" w:eastAsia="Times New Roman" w:hAnsi="Arial" w:cs="Arial"/>
          <w:kern w:val="1"/>
          <w:lang w:eastAsia="zh-CN"/>
        </w:rPr>
        <w:t>PolskiLad</w:t>
      </w:r>
      <w:proofErr w:type="spellEnd"/>
      <w:r w:rsidR="00A04097">
        <w:rPr>
          <w:rFonts w:ascii="Arial" w:eastAsia="Times New Roman" w:hAnsi="Arial" w:cs="Arial"/>
          <w:kern w:val="1"/>
          <w:lang w:eastAsia="zh-CN"/>
        </w:rPr>
        <w:t>;</w:t>
      </w:r>
    </w:p>
    <w:bookmarkEnd w:id="1"/>
    <w:p w14:paraId="4ABCE741" w14:textId="77777777" w:rsidR="00A04097" w:rsidRDefault="00A04097" w:rsidP="00A04097">
      <w:pPr>
        <w:suppressAutoHyphens/>
        <w:spacing w:after="0" w:line="240" w:lineRule="auto"/>
        <w:jc w:val="both"/>
        <w:rPr>
          <w:rFonts w:ascii="Arial" w:eastAsia="Times New Roman" w:hAnsi="Arial" w:cs="Arial"/>
          <w:kern w:val="1"/>
          <w:lang w:eastAsia="zh-CN"/>
        </w:rPr>
      </w:pPr>
    </w:p>
    <w:p w14:paraId="7BB59DD0" w14:textId="43FD43B9" w:rsidR="00575B14" w:rsidRPr="00A04097" w:rsidRDefault="00A04097" w:rsidP="00491BC6">
      <w:pPr>
        <w:rPr>
          <w:rFonts w:ascii="Arial" w:eastAsia="Times New Roman" w:hAnsi="Arial" w:cs="Arial"/>
          <w:bCs/>
          <w:kern w:val="1"/>
          <w:lang w:eastAsia="zh-CN"/>
        </w:rPr>
      </w:pPr>
      <w:r w:rsidRPr="00A04097">
        <w:rPr>
          <w:rFonts w:ascii="Arial" w:eastAsia="Times New Roman" w:hAnsi="Arial" w:cs="Arial"/>
          <w:bCs/>
          <w:kern w:val="1"/>
          <w:lang w:eastAsia="zh-CN"/>
        </w:rPr>
        <w:t>Faktura częściowa zostanie wystawiona na podstawie podpisanego przez strony umowy protokołu odbioru częściowego;</w:t>
      </w:r>
    </w:p>
    <w:p w14:paraId="61C2D8D4" w14:textId="77777777" w:rsidR="00575B14" w:rsidRPr="00417E9D" w:rsidRDefault="00575B14" w:rsidP="00417E9D">
      <w:pPr>
        <w:suppressAutoHyphens/>
        <w:spacing w:after="0" w:line="240" w:lineRule="auto"/>
        <w:jc w:val="both"/>
        <w:rPr>
          <w:rFonts w:ascii="Arial" w:eastAsia="Times New Roman" w:hAnsi="Arial" w:cs="Arial"/>
          <w:b/>
          <w:kern w:val="1"/>
          <w:lang w:eastAsia="zh-CN"/>
        </w:rPr>
      </w:pPr>
    </w:p>
    <w:p w14:paraId="2C9F51D8" w14:textId="0BD64B53" w:rsidR="00491BC6"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w:t>
      </w:r>
      <w:r w:rsidRPr="00491BC6">
        <w:rPr>
          <w:rFonts w:ascii="Arial" w:eastAsia="Times New Roman" w:hAnsi="Arial" w:cs="Arial"/>
          <w:b/>
          <w:bCs/>
          <w:kern w:val="1"/>
          <w:lang w:eastAsia="zh-CN"/>
        </w:rPr>
        <w:t>faktura końcowa</w:t>
      </w:r>
      <w:r w:rsidRPr="00417E9D">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zostanie wystawiona po wykonaniu zakresu robót o wartości</w:t>
      </w:r>
      <w:r w:rsidR="00491BC6">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 xml:space="preserve">  2.875.000,00 zł czyli  50% wartości dofinansowania określonego w promesie wstępnej </w:t>
      </w:r>
      <w:r w:rsidR="00645D50">
        <w:rPr>
          <w:rFonts w:ascii="Arial" w:eastAsia="Times New Roman" w:hAnsi="Arial" w:cs="Arial"/>
          <w:kern w:val="1"/>
          <w:lang w:eastAsia="zh-CN"/>
        </w:rPr>
        <w:t xml:space="preserve">/promesie </w:t>
      </w:r>
      <w:r w:rsidR="00491BC6" w:rsidRPr="00491BC6">
        <w:rPr>
          <w:rFonts w:ascii="Arial" w:eastAsia="Times New Roman" w:hAnsi="Arial" w:cs="Arial"/>
          <w:kern w:val="1"/>
          <w:lang w:eastAsia="zh-CN"/>
        </w:rPr>
        <w:t>oznaczonej nr 01/2021/2584 /</w:t>
      </w:r>
      <w:proofErr w:type="spellStart"/>
      <w:r w:rsidR="00491BC6" w:rsidRPr="00491BC6">
        <w:rPr>
          <w:rFonts w:ascii="Arial" w:eastAsia="Times New Roman" w:hAnsi="Arial" w:cs="Arial"/>
          <w:kern w:val="1"/>
          <w:lang w:eastAsia="zh-CN"/>
        </w:rPr>
        <w:t>PolskiLad</w:t>
      </w:r>
      <w:proofErr w:type="spellEnd"/>
      <w:r w:rsidR="00491BC6" w:rsidRPr="00491BC6">
        <w:rPr>
          <w:rFonts w:ascii="Arial" w:eastAsia="Times New Roman" w:hAnsi="Arial" w:cs="Arial"/>
          <w:kern w:val="1"/>
          <w:lang w:eastAsia="zh-CN"/>
        </w:rPr>
        <w:t>;</w:t>
      </w:r>
    </w:p>
    <w:p w14:paraId="43EE0515" w14:textId="77777777" w:rsidR="00491BC6" w:rsidRDefault="00491BC6" w:rsidP="00417E9D">
      <w:pPr>
        <w:suppressAutoHyphens/>
        <w:spacing w:after="0" w:line="240" w:lineRule="auto"/>
        <w:jc w:val="both"/>
        <w:rPr>
          <w:rFonts w:ascii="Arial" w:eastAsia="Times New Roman" w:hAnsi="Arial" w:cs="Arial"/>
          <w:kern w:val="1"/>
          <w:lang w:eastAsia="zh-CN"/>
        </w:rPr>
      </w:pPr>
    </w:p>
    <w:p w14:paraId="1C10499C" w14:textId="77777777" w:rsidR="00491BC6" w:rsidRDefault="00491BC6" w:rsidP="00417E9D">
      <w:pPr>
        <w:suppressAutoHyphens/>
        <w:spacing w:after="0" w:line="240" w:lineRule="auto"/>
        <w:jc w:val="both"/>
        <w:rPr>
          <w:rFonts w:ascii="Arial" w:eastAsia="Times New Roman" w:hAnsi="Arial" w:cs="Arial"/>
          <w:kern w:val="1"/>
          <w:lang w:eastAsia="zh-CN"/>
        </w:rPr>
      </w:pPr>
    </w:p>
    <w:p w14:paraId="579B9BFA" w14:textId="5D5B7D67" w:rsidR="00417E9D" w:rsidRPr="00417E9D" w:rsidRDefault="00491BC6"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Faktura końcowa </w:t>
      </w:r>
      <w:r w:rsidR="00417E9D" w:rsidRPr="00417E9D">
        <w:rPr>
          <w:rFonts w:ascii="Arial" w:eastAsia="Times New Roman" w:hAnsi="Arial" w:cs="Arial"/>
          <w:kern w:val="1"/>
          <w:lang w:eastAsia="zh-CN"/>
        </w:rPr>
        <w:t xml:space="preserve">zostanie wystawiona na podstawie protokołu odbioru końcowego podpisanego przez strony umowy </w:t>
      </w:r>
      <w:r>
        <w:rPr>
          <w:rFonts w:ascii="Arial" w:eastAsia="Times New Roman" w:hAnsi="Arial" w:cs="Arial"/>
          <w:kern w:val="1"/>
          <w:lang w:eastAsia="zh-CN"/>
        </w:rPr>
        <w:t>.</w:t>
      </w:r>
    </w:p>
    <w:p w14:paraId="07BBAD4D" w14:textId="19E6CF1B" w:rsidR="00417E9D" w:rsidRDefault="00417E9D" w:rsidP="00417E9D">
      <w:pPr>
        <w:suppressAutoHyphens/>
        <w:spacing w:after="0" w:line="240" w:lineRule="auto"/>
        <w:jc w:val="both"/>
        <w:rPr>
          <w:rFonts w:ascii="Arial" w:eastAsia="Times New Roman" w:hAnsi="Arial" w:cs="Arial"/>
          <w:kern w:val="1"/>
          <w:lang w:eastAsia="zh-CN"/>
        </w:rPr>
      </w:pPr>
    </w:p>
    <w:p w14:paraId="46A40DDC" w14:textId="507913E2" w:rsidR="00491BC6" w:rsidRDefault="00C64910"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Dany etap inwestycji stanowi wykonany zakres zgodnie z powyższymi planowanymi płatnościami faktur. </w:t>
      </w:r>
    </w:p>
    <w:p w14:paraId="4FFCB81E" w14:textId="12B1F1E4" w:rsidR="00C64910" w:rsidRPr="00C64910" w:rsidRDefault="00C64910" w:rsidP="00417E9D">
      <w:pPr>
        <w:suppressAutoHyphens/>
        <w:spacing w:after="0" w:line="240" w:lineRule="auto"/>
        <w:jc w:val="both"/>
        <w:rPr>
          <w:rFonts w:ascii="Arial" w:eastAsia="Times New Roman" w:hAnsi="Arial" w:cs="Arial"/>
          <w:kern w:val="1"/>
          <w:u w:val="single"/>
          <w:lang w:eastAsia="zh-CN"/>
        </w:rPr>
      </w:pPr>
      <w:r w:rsidRPr="00C64910">
        <w:rPr>
          <w:rFonts w:ascii="Arial" w:eastAsia="Times New Roman" w:hAnsi="Arial" w:cs="Arial"/>
          <w:kern w:val="1"/>
          <w:u w:val="single"/>
          <w:lang w:eastAsia="zh-CN"/>
        </w:rPr>
        <w:lastRenderedPageBreak/>
        <w:t>W przypadku, gdy wartość wynagrodzenia należnego Wykonawcy</w:t>
      </w:r>
      <w:r>
        <w:rPr>
          <w:rFonts w:ascii="Arial" w:eastAsia="Times New Roman" w:hAnsi="Arial" w:cs="Arial"/>
          <w:kern w:val="1"/>
          <w:u w:val="single"/>
          <w:lang w:eastAsia="zh-CN"/>
        </w:rPr>
        <w:t xml:space="preserve"> zgodnie ze złożoną ofertą </w:t>
      </w:r>
      <w:r w:rsidRPr="00C64910">
        <w:rPr>
          <w:rFonts w:ascii="Arial" w:eastAsia="Times New Roman" w:hAnsi="Arial" w:cs="Arial"/>
          <w:kern w:val="1"/>
          <w:u w:val="single"/>
          <w:lang w:eastAsia="zh-CN"/>
        </w:rPr>
        <w:t xml:space="preserve"> będzie niższa od wartości promesy, wartość faktur</w:t>
      </w:r>
      <w:r>
        <w:rPr>
          <w:rFonts w:ascii="Arial" w:eastAsia="Times New Roman" w:hAnsi="Arial" w:cs="Arial"/>
          <w:kern w:val="1"/>
          <w:u w:val="single"/>
          <w:lang w:eastAsia="zh-CN"/>
        </w:rPr>
        <w:t xml:space="preserve"> częściowych </w:t>
      </w:r>
      <w:r w:rsidRPr="00C64910">
        <w:rPr>
          <w:rFonts w:ascii="Arial" w:eastAsia="Times New Roman" w:hAnsi="Arial" w:cs="Arial"/>
          <w:kern w:val="1"/>
          <w:u w:val="single"/>
          <w:lang w:eastAsia="zh-CN"/>
        </w:rPr>
        <w:t xml:space="preserve"> może ulec zmianie, co </w:t>
      </w:r>
      <w:r w:rsidR="00D750BC">
        <w:rPr>
          <w:rFonts w:ascii="Arial" w:eastAsia="Times New Roman" w:hAnsi="Arial" w:cs="Arial"/>
          <w:kern w:val="1"/>
          <w:u w:val="single"/>
          <w:lang w:eastAsia="zh-CN"/>
        </w:rPr>
        <w:t>z</w:t>
      </w:r>
      <w:r w:rsidRPr="00C64910">
        <w:rPr>
          <w:rFonts w:ascii="Arial" w:eastAsia="Times New Roman" w:hAnsi="Arial" w:cs="Arial"/>
          <w:kern w:val="1"/>
          <w:u w:val="single"/>
          <w:lang w:eastAsia="zh-CN"/>
        </w:rPr>
        <w:t>ostanie ustalone po wyborze najkorzystniejszej oferty</w:t>
      </w:r>
      <w:r>
        <w:rPr>
          <w:rFonts w:ascii="Arial" w:eastAsia="Times New Roman" w:hAnsi="Arial" w:cs="Arial"/>
          <w:kern w:val="1"/>
          <w:u w:val="single"/>
          <w:lang w:eastAsia="zh-CN"/>
        </w:rPr>
        <w:t xml:space="preserve"> i wprowadzone do umowy zgodnie ze stanem faktycznym. </w:t>
      </w:r>
    </w:p>
    <w:p w14:paraId="0D1CE4F5" w14:textId="77777777" w:rsidR="00491BC6" w:rsidRPr="00417E9D" w:rsidRDefault="00491BC6" w:rsidP="00417E9D">
      <w:pPr>
        <w:suppressAutoHyphens/>
        <w:spacing w:after="0" w:line="240" w:lineRule="auto"/>
        <w:jc w:val="both"/>
        <w:rPr>
          <w:rFonts w:ascii="Arial" w:eastAsia="Times New Roman" w:hAnsi="Arial" w:cs="Arial"/>
          <w:kern w:val="1"/>
          <w:lang w:eastAsia="zh-CN"/>
        </w:rPr>
      </w:pPr>
    </w:p>
    <w:p w14:paraId="09C0599F" w14:textId="44E5A5A5" w:rsidR="00AC1025" w:rsidRPr="00AC1025" w:rsidRDefault="00417E9D" w:rsidP="00AC1025">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t>
      </w:r>
      <w:r w:rsidR="00AC1025" w:rsidRPr="00AC1025">
        <w:rPr>
          <w:rFonts w:ascii="Arial" w:eastAsia="Times New Roman" w:hAnsi="Arial" w:cs="Arial"/>
          <w:kern w:val="1"/>
          <w:lang w:eastAsia="zh-CN"/>
        </w:rPr>
        <w:t xml:space="preserve">Zamawiający ma obowiązek zapłaty wystawionej zgodnie z umową faktury VAT </w:t>
      </w:r>
    </w:p>
    <w:p w14:paraId="434E1575" w14:textId="4341DAF0" w:rsidR="00AC1025" w:rsidRDefault="00AC1025" w:rsidP="00AC1025">
      <w:pPr>
        <w:suppressAutoHyphens/>
        <w:spacing w:after="0" w:line="240" w:lineRule="auto"/>
        <w:jc w:val="both"/>
        <w:rPr>
          <w:rFonts w:ascii="Arial" w:eastAsia="Times New Roman" w:hAnsi="Arial" w:cs="Arial"/>
          <w:kern w:val="1"/>
          <w:lang w:eastAsia="zh-CN"/>
        </w:rPr>
      </w:pPr>
      <w:r w:rsidRPr="00AC1025">
        <w:rPr>
          <w:rFonts w:ascii="Arial" w:eastAsia="Times New Roman" w:hAnsi="Arial" w:cs="Arial"/>
          <w:kern w:val="1"/>
          <w:lang w:eastAsia="zh-CN"/>
        </w:rPr>
        <w:t xml:space="preserve">w terminie </w:t>
      </w:r>
      <w:r>
        <w:rPr>
          <w:rFonts w:ascii="Arial" w:eastAsia="Times New Roman" w:hAnsi="Arial" w:cs="Arial"/>
          <w:kern w:val="1"/>
          <w:lang w:eastAsia="zh-CN"/>
        </w:rPr>
        <w:t xml:space="preserve">do </w:t>
      </w:r>
      <w:r w:rsidRPr="00AC1025">
        <w:rPr>
          <w:rFonts w:ascii="Arial" w:eastAsia="Times New Roman" w:hAnsi="Arial" w:cs="Arial"/>
          <w:kern w:val="1"/>
          <w:lang w:eastAsia="zh-CN"/>
        </w:rPr>
        <w:t xml:space="preserve">30 dni od daty wpływu faktury do zamawiającego pod warunkiem spełnienia wskazanych w umowie warunków zapłaty danej faktury, z tym zastrzeżeniem, że płatność faktury </w:t>
      </w:r>
      <w:r>
        <w:rPr>
          <w:rFonts w:ascii="Arial" w:eastAsia="Times New Roman" w:hAnsi="Arial" w:cs="Arial"/>
          <w:kern w:val="1"/>
          <w:lang w:eastAsia="zh-CN"/>
        </w:rPr>
        <w:t xml:space="preserve">trzeciej i czwartej </w:t>
      </w:r>
      <w:r w:rsidRPr="00AC1025">
        <w:rPr>
          <w:rFonts w:ascii="Arial" w:eastAsia="Times New Roman" w:hAnsi="Arial" w:cs="Arial"/>
          <w:kern w:val="1"/>
          <w:lang w:eastAsia="zh-CN"/>
        </w:rPr>
        <w:t xml:space="preserve"> wynagrodzenia Wykonawcy nastąpi w terminie nie dłuższym niż 35 dni od dnia odbioru Inwestycji</w:t>
      </w:r>
      <w:r>
        <w:rPr>
          <w:rFonts w:ascii="Arial" w:eastAsia="Times New Roman" w:hAnsi="Arial" w:cs="Arial"/>
          <w:kern w:val="1"/>
          <w:lang w:eastAsia="zh-CN"/>
        </w:rPr>
        <w:t xml:space="preserve">. </w:t>
      </w:r>
      <w:r w:rsidRPr="00AC1025">
        <w:rPr>
          <w:rFonts w:ascii="Arial" w:eastAsia="Times New Roman" w:hAnsi="Arial" w:cs="Arial"/>
          <w:kern w:val="1"/>
          <w:lang w:eastAsia="zh-CN"/>
        </w:rPr>
        <w:t xml:space="preserve">Strony ustalają, że </w:t>
      </w:r>
      <w:r w:rsidR="00C64910">
        <w:rPr>
          <w:rFonts w:ascii="Arial" w:eastAsia="Times New Roman" w:hAnsi="Arial" w:cs="Arial"/>
          <w:kern w:val="1"/>
          <w:lang w:eastAsia="zh-CN"/>
        </w:rPr>
        <w:t xml:space="preserve">termin płatności </w:t>
      </w:r>
      <w:r w:rsidRPr="00AC1025">
        <w:rPr>
          <w:rFonts w:ascii="Arial" w:eastAsia="Times New Roman" w:hAnsi="Arial" w:cs="Arial"/>
          <w:kern w:val="1"/>
          <w:lang w:eastAsia="zh-CN"/>
        </w:rPr>
        <w:t xml:space="preserve"> </w:t>
      </w:r>
      <w:r>
        <w:rPr>
          <w:rFonts w:ascii="Arial" w:eastAsia="Times New Roman" w:hAnsi="Arial" w:cs="Arial"/>
          <w:kern w:val="1"/>
          <w:lang w:eastAsia="zh-CN"/>
        </w:rPr>
        <w:t xml:space="preserve">dwóch ostatnich faktur  </w:t>
      </w:r>
      <w:r w:rsidRPr="00AC1025">
        <w:rPr>
          <w:rFonts w:ascii="Arial" w:eastAsia="Times New Roman" w:hAnsi="Arial" w:cs="Arial"/>
          <w:kern w:val="1"/>
          <w:lang w:eastAsia="zh-CN"/>
        </w:rPr>
        <w:t xml:space="preserve"> uzależniona jest od otrzymania przez zamawiającego środków z Funduszu na wypłatę wynagrodzenia wykonawcy. Środki te przekazywane są </w:t>
      </w:r>
      <w:r w:rsidR="00491BC6">
        <w:rPr>
          <w:rFonts w:ascii="Arial" w:eastAsia="Times New Roman" w:hAnsi="Arial" w:cs="Arial"/>
          <w:kern w:val="1"/>
          <w:lang w:eastAsia="zh-CN"/>
        </w:rPr>
        <w:t>Z</w:t>
      </w:r>
      <w:r w:rsidRPr="00AC1025">
        <w:rPr>
          <w:rFonts w:ascii="Arial" w:eastAsia="Times New Roman" w:hAnsi="Arial" w:cs="Arial"/>
          <w:kern w:val="1"/>
          <w:lang w:eastAsia="zh-CN"/>
        </w:rPr>
        <w:t xml:space="preserve">amawiającemu w oknach płatniczych. W sytuacji dokonania przez zamawiającego wypłaty wynagrodzenia wykonawcy po terminie wskazanym </w:t>
      </w:r>
      <w:r w:rsidR="00B20956">
        <w:rPr>
          <w:rFonts w:ascii="Arial" w:eastAsia="Times New Roman" w:hAnsi="Arial" w:cs="Arial"/>
          <w:kern w:val="1"/>
          <w:lang w:eastAsia="zh-CN"/>
        </w:rPr>
        <w:t xml:space="preserve">powyżej </w:t>
      </w:r>
      <w:r w:rsidRPr="00AC1025">
        <w:rPr>
          <w:rFonts w:ascii="Arial" w:eastAsia="Times New Roman" w:hAnsi="Arial" w:cs="Arial"/>
          <w:kern w:val="1"/>
          <w:lang w:eastAsia="zh-CN"/>
        </w:rPr>
        <w:t xml:space="preserve"> na skutek niezależnych o </w:t>
      </w:r>
      <w:r w:rsidR="00491BC6">
        <w:rPr>
          <w:rFonts w:ascii="Arial" w:eastAsia="Times New Roman" w:hAnsi="Arial" w:cs="Arial"/>
          <w:kern w:val="1"/>
          <w:lang w:eastAsia="zh-CN"/>
        </w:rPr>
        <w:t>Z</w:t>
      </w:r>
      <w:r w:rsidRPr="00AC1025">
        <w:rPr>
          <w:rFonts w:ascii="Arial" w:eastAsia="Times New Roman" w:hAnsi="Arial" w:cs="Arial"/>
          <w:kern w:val="1"/>
          <w:lang w:eastAsia="zh-CN"/>
        </w:rPr>
        <w:t>amawiającego opóźnień</w:t>
      </w:r>
      <w:r w:rsidR="00491BC6">
        <w:rPr>
          <w:rFonts w:ascii="Arial" w:eastAsia="Times New Roman" w:hAnsi="Arial" w:cs="Arial"/>
          <w:kern w:val="1"/>
          <w:lang w:eastAsia="zh-CN"/>
        </w:rPr>
        <w:t xml:space="preserve">, w tym </w:t>
      </w:r>
      <w:r w:rsidRPr="00AC1025">
        <w:rPr>
          <w:rFonts w:ascii="Arial" w:eastAsia="Times New Roman" w:hAnsi="Arial" w:cs="Arial"/>
          <w:kern w:val="1"/>
          <w:lang w:eastAsia="zh-CN"/>
        </w:rPr>
        <w:t xml:space="preserve"> w przekazaniu przez BGK środków z Funduszu, wykonawca oświadcza, iż nie będzie dochodził kar umownych lub odsetek z tego tytułu.  Wynagrodzenie należne Wykonawcy zostanie przekazane na jego rachunek bankowy wskazany w fakturze po uzyskaniu przez zamawiającego środków pochodzących z Funduszu na zapłatę wynagrodzenia wykonawcy.</w:t>
      </w:r>
    </w:p>
    <w:p w14:paraId="1E03D539" w14:textId="1417BB22" w:rsidR="00AC1025" w:rsidRDefault="00AC1025" w:rsidP="00417E9D">
      <w:pPr>
        <w:suppressAutoHyphens/>
        <w:spacing w:after="0" w:line="240" w:lineRule="auto"/>
        <w:jc w:val="both"/>
        <w:rPr>
          <w:rFonts w:ascii="Arial" w:eastAsia="Times New Roman" w:hAnsi="Arial" w:cs="Arial"/>
          <w:kern w:val="1"/>
          <w:lang w:eastAsia="zh-CN"/>
        </w:rPr>
      </w:pP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3628947C"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DD5344F" w14:textId="0744A926" w:rsidR="001B7A7F" w:rsidRDefault="001B7A7F" w:rsidP="00417E9D">
      <w:pPr>
        <w:suppressAutoHyphens/>
        <w:spacing w:after="0" w:line="240" w:lineRule="auto"/>
        <w:jc w:val="both"/>
        <w:rPr>
          <w:rFonts w:ascii="Arial" w:eastAsia="Times New Roman" w:hAnsi="Arial" w:cs="Arial"/>
          <w:kern w:val="1"/>
          <w:lang w:eastAsia="zh-CN"/>
        </w:rPr>
      </w:pP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6.W każdym przypadku korzystania ze świadczeń podwykonawcy Wykonawca ponosi pełną odpowiedzialność za realizację zobowiązań przez podwykonawcę jak za własne działania lub </w:t>
      </w:r>
      <w:r w:rsidRPr="00417E9D">
        <w:rPr>
          <w:rFonts w:ascii="Arial" w:eastAsia="Times New Roman" w:hAnsi="Arial" w:cs="Arial"/>
          <w:kern w:val="1"/>
          <w:lang w:eastAsia="zh-CN"/>
        </w:rPr>
        <w:lastRenderedPageBreak/>
        <w:t>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1FB7C295" w:rsidR="00417E9D" w:rsidRDefault="00417E9D" w:rsidP="00417E9D">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67B0844D" w14:textId="79D06452" w:rsidR="00B8544C" w:rsidRDefault="00B8544C" w:rsidP="00417E9D">
      <w:pPr>
        <w:tabs>
          <w:tab w:val="left" w:pos="720"/>
        </w:tabs>
        <w:suppressAutoHyphens/>
        <w:spacing w:after="0" w:line="200" w:lineRule="atLeast"/>
        <w:jc w:val="both"/>
        <w:rPr>
          <w:rFonts w:ascii="Arial" w:eastAsia="Times New Roman" w:hAnsi="Arial" w:cs="Arial"/>
          <w:kern w:val="1"/>
          <w:lang w:eastAsia="zh-CN"/>
        </w:rPr>
      </w:pPr>
    </w:p>
    <w:p w14:paraId="38E06427" w14:textId="131834F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10.</w:t>
      </w:r>
      <w:r w:rsidRPr="00B8544C">
        <w:t xml:space="preserve"> </w:t>
      </w:r>
      <w:r w:rsidRPr="00B8544C">
        <w:rPr>
          <w:rFonts w:ascii="Arial" w:eastAsia="Times New Roman" w:hAnsi="Arial" w:cs="Arial"/>
          <w:kern w:val="1"/>
          <w:lang w:eastAsia="zh-CN"/>
        </w:rPr>
        <w:t>Oświadczenia Stron.</w:t>
      </w:r>
    </w:p>
    <w:p w14:paraId="136EEE55" w14:textId="1ED64655"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1</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niniejsza umowa, zwana dalej „umową”, została zawarta </w:t>
      </w:r>
    </w:p>
    <w:p w14:paraId="21B9F544" w14:textId="7777777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w wyniku udzielenia zamówienia publicznego w trybie podstawowym, zgodnie z przepisami ustawy z dnia 11 września 2019 r. – Prawo zamówień publicznych.</w:t>
      </w:r>
    </w:p>
    <w:p w14:paraId="760308FE" w14:textId="5FF96BA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2</w:t>
      </w:r>
      <w:r>
        <w:rPr>
          <w:rFonts w:ascii="Arial" w:eastAsia="Times New Roman" w:hAnsi="Arial" w:cs="Arial"/>
          <w:kern w:val="1"/>
          <w:lang w:eastAsia="zh-CN"/>
        </w:rPr>
        <w:t>)</w:t>
      </w:r>
      <w:r w:rsidRPr="00B8544C">
        <w:rPr>
          <w:rFonts w:ascii="Arial" w:eastAsia="Times New Roman" w:hAnsi="Arial" w:cs="Arial"/>
          <w:kern w:val="1"/>
          <w:lang w:eastAsia="zh-CN"/>
        </w:rPr>
        <w:t>Zamawiający oświadcza, że niniejsze postępowanie współfinansowane jest z Rządowego Funduszu Polski Ład „Program Inwestycji Strategicznych”.</w:t>
      </w:r>
    </w:p>
    <w:p w14:paraId="6D7CE990" w14:textId="700FB52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3</w:t>
      </w:r>
      <w:r>
        <w:rPr>
          <w:rFonts w:ascii="Arial" w:eastAsia="Times New Roman" w:hAnsi="Arial" w:cs="Arial"/>
          <w:kern w:val="1"/>
          <w:lang w:eastAsia="zh-CN"/>
        </w:rPr>
        <w:t>)</w:t>
      </w:r>
      <w:r w:rsidRPr="00B8544C">
        <w:rPr>
          <w:rFonts w:ascii="Arial" w:eastAsia="Times New Roman" w:hAnsi="Arial" w:cs="Arial"/>
          <w:kern w:val="1"/>
          <w:lang w:eastAsia="zh-CN"/>
        </w:rPr>
        <w:t>Zasady wypłaty wynagrodzenia Wykonawcy wskazane w niniejszej umowie zostały ustalone zgodnie z zasadami wskazanymi w:</w:t>
      </w:r>
    </w:p>
    <w:p w14:paraId="6C192BBA" w14:textId="0891C73B"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Uchwale RM;</w:t>
      </w:r>
    </w:p>
    <w:p w14:paraId="1CAF6680" w14:textId="7CE58386"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Regulaminie BGK.</w:t>
      </w:r>
    </w:p>
    <w:p w14:paraId="0FFBED95" w14:textId="198759CC"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4</w:t>
      </w:r>
      <w:r>
        <w:rPr>
          <w:rFonts w:ascii="Arial" w:eastAsia="Times New Roman" w:hAnsi="Arial" w:cs="Arial"/>
          <w:kern w:val="1"/>
          <w:lang w:eastAsia="zh-CN"/>
        </w:rPr>
        <w:t>)</w:t>
      </w:r>
      <w:r w:rsidRPr="00B8544C">
        <w:rPr>
          <w:rFonts w:ascii="Arial" w:eastAsia="Times New Roman" w:hAnsi="Arial" w:cs="Arial"/>
          <w:kern w:val="1"/>
          <w:lang w:eastAsia="zh-CN"/>
        </w:rPr>
        <w:t>Strony oświadczają, że będąc świadomymi treści dokumentów wskazanych w</w:t>
      </w:r>
      <w:r>
        <w:rPr>
          <w:rFonts w:ascii="Arial" w:eastAsia="Times New Roman" w:hAnsi="Arial" w:cs="Arial"/>
          <w:kern w:val="1"/>
          <w:lang w:eastAsia="zh-CN"/>
        </w:rPr>
        <w:t xml:space="preserve"> pkt</w:t>
      </w:r>
      <w:r w:rsidRPr="00B8544C">
        <w:rPr>
          <w:rFonts w:ascii="Arial" w:eastAsia="Times New Roman" w:hAnsi="Arial" w:cs="Arial"/>
          <w:kern w:val="1"/>
          <w:lang w:eastAsia="zh-CN"/>
        </w:rPr>
        <w:t xml:space="preserve">. 3 godzą się na zasady wypłaty wynagrodzenia Wykonawcy wskazane w niniejszej umowie oraz dokumentach wskazanych w </w:t>
      </w:r>
      <w:r>
        <w:rPr>
          <w:rFonts w:ascii="Arial" w:eastAsia="Times New Roman" w:hAnsi="Arial" w:cs="Arial"/>
          <w:kern w:val="1"/>
          <w:lang w:eastAsia="zh-CN"/>
        </w:rPr>
        <w:t>pkt</w:t>
      </w:r>
      <w:r w:rsidRPr="00B8544C">
        <w:rPr>
          <w:rFonts w:ascii="Arial" w:eastAsia="Times New Roman" w:hAnsi="Arial" w:cs="Arial"/>
          <w:kern w:val="1"/>
          <w:lang w:eastAsia="zh-CN"/>
        </w:rPr>
        <w:t xml:space="preserve">. 3 </w:t>
      </w:r>
    </w:p>
    <w:p w14:paraId="4ED61FA1" w14:textId="33A5DD1D"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5</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zasady wypłaty wynagrodzenia wskazane w niniejszej umowie nie będą podlegały zmianom, które byłyby niezgodne z dokumentami wskazanymi w </w:t>
      </w:r>
      <w:r>
        <w:rPr>
          <w:rFonts w:ascii="Arial" w:eastAsia="Times New Roman" w:hAnsi="Arial" w:cs="Arial"/>
          <w:kern w:val="1"/>
          <w:lang w:eastAsia="zh-CN"/>
        </w:rPr>
        <w:t>pkt 3.</w:t>
      </w:r>
    </w:p>
    <w:p w14:paraId="4AA5A2A3" w14:textId="60CC84A6" w:rsid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6</w:t>
      </w:r>
      <w:r>
        <w:rPr>
          <w:rFonts w:ascii="Arial" w:eastAsia="Times New Roman" w:hAnsi="Arial" w:cs="Arial"/>
          <w:kern w:val="1"/>
          <w:lang w:eastAsia="zh-CN"/>
        </w:rPr>
        <w:t>)</w:t>
      </w:r>
      <w:r w:rsidRPr="00B8544C">
        <w:rPr>
          <w:rFonts w:ascii="Arial" w:eastAsia="Times New Roman" w:hAnsi="Arial" w:cs="Arial"/>
          <w:kern w:val="1"/>
          <w:lang w:eastAsia="zh-CN"/>
        </w:rPr>
        <w:t>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2109BBDC" w14:textId="0D789B73" w:rsidR="001B7A7F" w:rsidRDefault="001B7A7F" w:rsidP="00B8544C">
      <w:pPr>
        <w:tabs>
          <w:tab w:val="left" w:pos="720"/>
        </w:tabs>
        <w:suppressAutoHyphens/>
        <w:spacing w:after="0" w:line="200" w:lineRule="atLeast"/>
        <w:jc w:val="both"/>
        <w:rPr>
          <w:rFonts w:ascii="Arial" w:eastAsia="Times New Roman" w:hAnsi="Arial" w:cs="Arial"/>
          <w:kern w:val="1"/>
          <w:lang w:eastAsia="zh-CN"/>
        </w:rPr>
      </w:pPr>
    </w:p>
    <w:p w14:paraId="37024468" w14:textId="35277C67"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11.</w:t>
      </w:r>
      <w:r w:rsidRPr="001B7A7F">
        <w:rPr>
          <w:rFonts w:ascii="Arial" w:eastAsia="Times New Roman" w:hAnsi="Arial" w:cs="Arial"/>
          <w:kern w:val="1"/>
          <w:lang w:eastAsia="zh-CN"/>
        </w:rPr>
        <w:t>W przypadku rozbieżności w dokumentach wiążące są zapisy wg następującej hierarchii dokumentów:</w:t>
      </w:r>
    </w:p>
    <w:p w14:paraId="6D0713A9" w14:textId="63F73583"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1)dokumentacja projektowa</w:t>
      </w:r>
      <w:r>
        <w:rPr>
          <w:rFonts w:ascii="Arial" w:eastAsia="Times New Roman" w:hAnsi="Arial" w:cs="Arial"/>
          <w:kern w:val="1"/>
          <w:lang w:eastAsia="zh-CN"/>
        </w:rPr>
        <w:t xml:space="preserve"> </w:t>
      </w:r>
      <w:r w:rsidRPr="001B7A7F">
        <w:rPr>
          <w:rFonts w:ascii="Arial" w:eastAsia="Times New Roman" w:hAnsi="Arial" w:cs="Arial"/>
          <w:kern w:val="1"/>
          <w:lang w:eastAsia="zh-CN"/>
        </w:rPr>
        <w:t>z uwzględnieniem wyjaśnień udzielanych podczas postępowania o udzielenie zamówienia publicznego,</w:t>
      </w:r>
    </w:p>
    <w:p w14:paraId="438A2EFC" w14:textId="1DCCC366"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2)specyfikacje techniczne wykonania i odbioru robót budowlanych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w:t>
      </w:r>
    </w:p>
    <w:p w14:paraId="2739454D" w14:textId="5370ED9B"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3)przedmiar robót,</w:t>
      </w:r>
    </w:p>
    <w:p w14:paraId="5B2466F3" w14:textId="33262000"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12.</w:t>
      </w:r>
      <w:r w:rsidRPr="001B7A7F">
        <w:rPr>
          <w:rFonts w:ascii="Arial" w:eastAsia="Times New Roman" w:hAnsi="Arial" w:cs="Arial"/>
          <w:kern w:val="1"/>
          <w:lang w:eastAsia="zh-CN"/>
        </w:rPr>
        <w:t xml:space="preserve">Wynagrodzenie wykonawcy ma charakter ryczałtu, który stanowi ekwiwalent świadczenia wykonawcy opisanego w dokumentacji projektowej oraz w STWIORB. </w:t>
      </w:r>
    </w:p>
    <w:p w14:paraId="66F04AEA" w14:textId="264E5F82" w:rsid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13.</w:t>
      </w:r>
      <w:r w:rsidRPr="001B7A7F">
        <w:rPr>
          <w:rFonts w:ascii="Arial" w:eastAsia="Times New Roman" w:hAnsi="Arial" w:cs="Arial"/>
          <w:kern w:val="1"/>
          <w:lang w:eastAsia="zh-CN"/>
        </w:rPr>
        <w:t>Przedmiar robót ma charakter pomocniczy,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w:t>
      </w:r>
    </w:p>
    <w:p w14:paraId="27B2C2B6" w14:textId="2EB1542E" w:rsidR="001B7A7F" w:rsidRPr="00417E9D" w:rsidRDefault="001B7A7F" w:rsidP="001B7A7F">
      <w:pPr>
        <w:tabs>
          <w:tab w:val="left" w:pos="720"/>
        </w:tabs>
        <w:suppressAutoHyphens/>
        <w:spacing w:after="0" w:line="200" w:lineRule="atLeast"/>
        <w:jc w:val="both"/>
        <w:rPr>
          <w:rFonts w:ascii="Arial" w:eastAsia="Times New Roman" w:hAnsi="Arial" w:cs="Arial"/>
          <w:kern w:val="1"/>
          <w:sz w:val="24"/>
          <w:szCs w:val="24"/>
          <w:lang w:eastAsia="zh-CN"/>
        </w:rPr>
      </w:pPr>
      <w:r>
        <w:rPr>
          <w:rFonts w:ascii="Arial" w:eastAsia="Times New Roman" w:hAnsi="Arial" w:cs="Arial"/>
          <w:kern w:val="1"/>
          <w:lang w:eastAsia="zh-CN"/>
        </w:rPr>
        <w:lastRenderedPageBreak/>
        <w:t>14.</w:t>
      </w:r>
      <w:r w:rsidRPr="001B7A7F">
        <w:rPr>
          <w:rFonts w:ascii="Arial" w:eastAsia="Times New Roman" w:hAnsi="Arial" w:cs="Arial"/>
          <w:kern w:val="1"/>
          <w:lang w:eastAsia="zh-CN"/>
        </w:rPr>
        <w:t>Wykonawca winien natychmiast powiadomić Zamawiającego i Inspektora Nadzoru Inwestorskiego o wykryciu błędów w dokumentacji projektowej.</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lastRenderedPageBreak/>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r>
      <w:r w:rsidRPr="00417E9D">
        <w:rPr>
          <w:rFonts w:ascii="Arial" w:eastAsia="Times New Roman" w:hAnsi="Arial" w:cs="Arial"/>
          <w:kern w:val="1"/>
          <w:lang w:eastAsia="zh-CN"/>
        </w:rPr>
        <w:lastRenderedPageBreak/>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-kolizja z planowanymi lub równolegle realizowanymi robotami budowlanymi; </w:t>
      </w:r>
    </w:p>
    <w:p w14:paraId="0AEAB5EE" w14:textId="68E9ED4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713FA0DD" w14:textId="310B3EB7" w:rsidR="00241152" w:rsidRDefault="00241152" w:rsidP="00417E9D">
      <w:pPr>
        <w:suppressAutoHyphens/>
        <w:spacing w:after="0" w:line="240" w:lineRule="auto"/>
        <w:jc w:val="both"/>
        <w:rPr>
          <w:rFonts w:ascii="Arial" w:eastAsia="Times New Roman" w:hAnsi="Arial" w:cs="Arial"/>
          <w:kern w:val="1"/>
          <w:lang w:eastAsia="zh-CN"/>
        </w:rPr>
      </w:pPr>
    </w:p>
    <w:p w14:paraId="1771B2D9" w14:textId="3F78A4ED" w:rsidR="00241152" w:rsidRDefault="00241152"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41152">
        <w:t xml:space="preserve"> </w:t>
      </w:r>
      <w:r w:rsidRPr="00241152">
        <w:rPr>
          <w:rFonts w:ascii="Arial" w:eastAsia="Times New Roman" w:hAnsi="Arial" w:cs="Arial"/>
          <w:kern w:val="1"/>
          <w:lang w:eastAsia="zh-CN"/>
        </w:rPr>
        <w:t>zmiana spowodowana koniecznością wykonania   robót zleconych na podstawie art. 455 ust. 1 pkt 1, 3, 4 lub ust. 2 ustawy Prawo zamówień publicznych</w:t>
      </w:r>
    </w:p>
    <w:p w14:paraId="125BE281" w14:textId="77777777" w:rsidR="00241152" w:rsidRPr="00417E9D" w:rsidRDefault="00241152" w:rsidP="00417E9D">
      <w:pPr>
        <w:suppressAutoHyphens/>
        <w:spacing w:after="0" w:line="240" w:lineRule="auto"/>
        <w:jc w:val="both"/>
        <w:rPr>
          <w:rFonts w:ascii="Arial" w:eastAsia="Times New Roman" w:hAnsi="Arial" w:cs="Arial"/>
          <w:kern w:val="1"/>
          <w:lang w:eastAsia="zh-CN"/>
        </w:rPr>
      </w:pPr>
    </w:p>
    <w:p w14:paraId="6952350A" w14:textId="3904A6E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w:t>
      </w:r>
      <w:r w:rsidR="00FD4964">
        <w:rPr>
          <w:rFonts w:ascii="Arial" w:eastAsia="Times New Roman" w:hAnsi="Arial" w:cs="Arial"/>
          <w:kern w:val="1"/>
          <w:lang w:eastAsia="zh-CN"/>
        </w:rPr>
        <w:t>a</w:t>
      </w:r>
      <w:r w:rsidRPr="00417E9D">
        <w:rPr>
          <w:rFonts w:ascii="Arial" w:eastAsia="Times New Roman" w:hAnsi="Arial" w:cs="Arial"/>
          <w:kern w:val="1"/>
          <w:lang w:eastAsia="zh-CN"/>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xml:space="preserve">, oraz w zakresie pozostałych parametrów, taka zmiana Produktu stanowiącego Przedmiot Umowy będzie dopuszczalna. Warunki dostaw, świadczenia usług w tym gwarancyjnych pozostają bez zmian z zastrzeżeniem postanowień </w:t>
      </w:r>
      <w:r w:rsidRPr="00417E9D">
        <w:rPr>
          <w:rFonts w:ascii="Arial" w:eastAsia="Times New Roman" w:hAnsi="Arial" w:cs="Arial"/>
          <w:kern w:val="1"/>
          <w:lang w:eastAsia="zh-CN"/>
        </w:rPr>
        <w:lastRenderedPageBreak/>
        <w:t>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1A0DDBB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r w:rsidR="00E70D37" w:rsidRPr="00E70D37">
        <w:t xml:space="preserve"> </w:t>
      </w:r>
      <w:r w:rsidR="00E70D37">
        <w:rPr>
          <w:rFonts w:ascii="Arial" w:eastAsia="Times New Roman" w:hAnsi="Arial" w:cs="Arial"/>
          <w:kern w:val="1"/>
          <w:lang w:eastAsia="zh-CN"/>
        </w:rPr>
        <w:t>Z</w:t>
      </w:r>
      <w:r w:rsidR="00E70D37" w:rsidRPr="00E70D37">
        <w:rPr>
          <w:rFonts w:ascii="Arial" w:eastAsia="Times New Roman" w:hAnsi="Arial" w:cs="Arial"/>
          <w:kern w:val="1"/>
          <w:lang w:eastAsia="zh-CN"/>
        </w:rPr>
        <w:t>mian</w:t>
      </w:r>
      <w:r w:rsidR="00E70D37">
        <w:rPr>
          <w:rFonts w:ascii="Arial" w:eastAsia="Times New Roman" w:hAnsi="Arial" w:cs="Arial"/>
          <w:kern w:val="1"/>
          <w:lang w:eastAsia="zh-CN"/>
        </w:rPr>
        <w:t>a</w:t>
      </w:r>
      <w:r w:rsidR="00E70D37" w:rsidRPr="00E70D37">
        <w:rPr>
          <w:rFonts w:ascii="Arial" w:eastAsia="Times New Roman" w:hAnsi="Arial" w:cs="Arial"/>
          <w:kern w:val="1"/>
          <w:lang w:eastAsia="zh-CN"/>
        </w:rPr>
        <w:t xml:space="preserve"> sposobu rozliczania Umowy lub dokonywania płatności na rzecz Wykonawcy może nastąpić w przypadku konieczności dostosowania ich do zasad wyp</w:t>
      </w:r>
      <w:r w:rsidR="00E70D37">
        <w:rPr>
          <w:rFonts w:ascii="Arial" w:eastAsia="Times New Roman" w:hAnsi="Arial" w:cs="Arial"/>
          <w:kern w:val="1"/>
          <w:lang w:eastAsia="zh-CN"/>
        </w:rPr>
        <w:t>ł</w:t>
      </w:r>
      <w:r w:rsidR="00E70D37" w:rsidRPr="00E70D37">
        <w:rPr>
          <w:rFonts w:ascii="Arial" w:eastAsia="Times New Roman" w:hAnsi="Arial" w:cs="Arial"/>
          <w:kern w:val="1"/>
          <w:lang w:eastAsia="zh-CN"/>
        </w:rPr>
        <w:t>aty wynagrodzenia wynikających z Rządowego Funduszu Polski Ład: Program Inwestycji Strategicznych.</w:t>
      </w:r>
    </w:p>
    <w:p w14:paraId="0A13D74F" w14:textId="24CBB85E" w:rsidR="00E70D37" w:rsidRDefault="00E70D37" w:rsidP="00417E9D">
      <w:pPr>
        <w:suppressAutoHyphens/>
        <w:spacing w:after="0" w:line="240" w:lineRule="auto"/>
        <w:jc w:val="both"/>
        <w:rPr>
          <w:rFonts w:ascii="Arial" w:eastAsia="Times New Roman" w:hAnsi="Arial" w:cs="Arial"/>
          <w:kern w:val="1"/>
          <w:lang w:eastAsia="zh-CN"/>
        </w:rPr>
      </w:pPr>
    </w:p>
    <w:p w14:paraId="366CBF85" w14:textId="26F66CD4" w:rsidR="000C66C3" w:rsidRDefault="000C66C3"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n)jeżeli umożliwi to aktualn</w:t>
      </w:r>
      <w:r w:rsidR="00B545D4">
        <w:rPr>
          <w:rFonts w:ascii="Arial" w:eastAsia="Times New Roman" w:hAnsi="Arial" w:cs="Arial"/>
          <w:kern w:val="1"/>
          <w:lang w:eastAsia="zh-CN"/>
        </w:rPr>
        <w:t xml:space="preserve">y stan zasad realizacji </w:t>
      </w:r>
      <w:r w:rsidR="00B545D4" w:rsidRPr="00B545D4">
        <w:rPr>
          <w:rFonts w:ascii="Arial" w:eastAsia="Times New Roman" w:hAnsi="Arial" w:cs="Arial"/>
          <w:kern w:val="1"/>
          <w:lang w:eastAsia="zh-CN"/>
        </w:rPr>
        <w:t>Rządowego Funduszu Polski Ład: Program Inwestycji Strategicznych</w:t>
      </w:r>
      <w:r w:rsidR="00B545D4">
        <w:rPr>
          <w:rFonts w:ascii="Arial" w:eastAsia="Times New Roman" w:hAnsi="Arial" w:cs="Arial"/>
          <w:kern w:val="1"/>
          <w:lang w:eastAsia="zh-CN"/>
        </w:rPr>
        <w:t xml:space="preserve"> i Zamawiający w związku z tym będzie mógł dokonać zmiany zakresu realizacji zadania stanowiącego przedmiot umowy, to strony mogą dokonać zmiany umowy i zmienić zakres realizacji zgodnie z podziałem na zadania – kosztorysy ofertowe określone w treści formularza ofertowego, i  wynagrodzenie zostanie określone zgodnie                         z danym zakresem określonym w formularzu ofertowym (jeden z czterech kosztorysów ofertowych). W takim przypadku zmianie ulegnie termin realizacji zadania, który zostanie ustalony przez strony umowy adekwatnie do danego zakresu robót do wykonania</w:t>
      </w:r>
      <w:r w:rsidR="00183E12">
        <w:rPr>
          <w:rFonts w:ascii="Arial" w:eastAsia="Times New Roman" w:hAnsi="Arial" w:cs="Arial"/>
          <w:kern w:val="1"/>
          <w:lang w:eastAsia="zh-CN"/>
        </w:rPr>
        <w:t xml:space="preserve">                                   w porównaniu z całym zakresem zadania. </w:t>
      </w:r>
    </w:p>
    <w:p w14:paraId="0E83AFA3" w14:textId="77777777" w:rsidR="00E70D37" w:rsidRPr="00417E9D" w:rsidRDefault="00E70D37" w:rsidP="00417E9D">
      <w:pPr>
        <w:suppressAutoHyphens/>
        <w:spacing w:after="0" w:line="240" w:lineRule="auto"/>
        <w:jc w:val="both"/>
        <w:rPr>
          <w:rFonts w:ascii="Arial" w:eastAsia="Times New Roman" w:hAnsi="Arial" w:cs="Arial"/>
          <w:kern w:val="1"/>
          <w:lang w:eastAsia="zh-CN"/>
        </w:rPr>
      </w:pP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209E679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77F7C3CB" w14:textId="771F43B2" w:rsidR="001B7A7F" w:rsidRDefault="001B7A7F" w:rsidP="00417E9D">
      <w:pPr>
        <w:suppressAutoHyphens/>
        <w:spacing w:after="0" w:line="240" w:lineRule="auto"/>
        <w:jc w:val="both"/>
        <w:rPr>
          <w:rFonts w:ascii="Arial" w:eastAsia="Times New Roman" w:hAnsi="Arial" w:cs="Arial"/>
          <w:kern w:val="1"/>
          <w:lang w:eastAsia="zh-CN"/>
        </w:rPr>
      </w:pPr>
    </w:p>
    <w:p w14:paraId="6C99C7DF" w14:textId="34D84F05" w:rsidR="001B7A7F" w:rsidRP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6.</w:t>
      </w:r>
      <w:r w:rsidRPr="001B7A7F">
        <w:t xml:space="preserve"> </w:t>
      </w:r>
      <w:r w:rsidRPr="001B7A7F">
        <w:rPr>
          <w:rFonts w:ascii="Arial" w:eastAsia="Times New Roman" w:hAnsi="Arial" w:cs="Arial"/>
          <w:kern w:val="1"/>
          <w:lang w:eastAsia="zh-CN"/>
        </w:rPr>
        <w:t xml:space="preserve">W przypadku niewykonania całości świadczenia wykonawcy wynikającego z dokumentacji projektowej wskazanej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strony przewidują, że wynagrodzenie Wykonawcy ulegnie zmniejszeniu o wartość prac niewykonanych.</w:t>
      </w:r>
    </w:p>
    <w:p w14:paraId="0574F4BC" w14:textId="718CC9D4" w:rsid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7.</w:t>
      </w:r>
      <w:r w:rsidRPr="001B7A7F">
        <w:rPr>
          <w:rFonts w:ascii="Arial" w:eastAsia="Times New Roman" w:hAnsi="Arial" w:cs="Arial"/>
          <w:kern w:val="1"/>
          <w:lang w:eastAsia="zh-CN"/>
        </w:rPr>
        <w:t xml:space="preserve">W przypadku konieczności wykonania dodatkowych robót nieobjętych dokumentacją projektową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xml:space="preserve"> strony przewidują możliwość zlecenia tych robót za dodatkowym wynagrodzeniem poprzez zmianę umowy na zasadach określonych w art. 454-455 ustawy Prawo zamówień publicznych.</w:t>
      </w:r>
    </w:p>
    <w:p w14:paraId="4127BF21" w14:textId="2CDC2B3B" w:rsidR="00C24275" w:rsidRDefault="00C24275" w:rsidP="001B7A7F">
      <w:pPr>
        <w:suppressAutoHyphens/>
        <w:spacing w:after="0" w:line="240" w:lineRule="auto"/>
        <w:jc w:val="both"/>
        <w:rPr>
          <w:rFonts w:ascii="Arial" w:eastAsia="Times New Roman" w:hAnsi="Arial" w:cs="Arial"/>
          <w:kern w:val="1"/>
          <w:lang w:eastAsia="zh-CN"/>
        </w:rPr>
      </w:pPr>
    </w:p>
    <w:p w14:paraId="157352E6" w14:textId="562C806E" w:rsidR="00C24275" w:rsidRPr="00417E9D" w:rsidRDefault="00C24275" w:rsidP="001B7A7F">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7.</w:t>
      </w:r>
      <w:r w:rsidRPr="00C24275">
        <w:t xml:space="preserve"> </w:t>
      </w:r>
      <w:r>
        <w:rPr>
          <w:rFonts w:ascii="Arial" w:eastAsia="Times New Roman" w:hAnsi="Arial" w:cs="Arial"/>
          <w:kern w:val="1"/>
          <w:lang w:eastAsia="zh-CN"/>
        </w:rPr>
        <w:t>Z</w:t>
      </w:r>
      <w:r w:rsidRPr="00C24275">
        <w:rPr>
          <w:rFonts w:ascii="Arial" w:eastAsia="Times New Roman" w:hAnsi="Arial" w:cs="Arial"/>
          <w:kern w:val="1"/>
          <w:lang w:eastAsia="zh-CN"/>
        </w:rPr>
        <w:t>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3.Koszty zapewnienia niezbędnego oprzyrządowania, potencjału ludzkiego oraz materiałów wymaganych do zbadania jakości użytych przez Wykonawcę materiałów i wykonanych prac </w:t>
      </w:r>
      <w:r w:rsidRPr="00417E9D">
        <w:rPr>
          <w:rFonts w:ascii="Arial" w:eastAsia="SimSun" w:hAnsi="Arial" w:cs="Arial"/>
          <w:kern w:val="1"/>
          <w:lang w:eastAsia="zh-CN" w:bidi="hi-IN"/>
        </w:rPr>
        <w:lastRenderedPageBreak/>
        <w:t>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2" w:name="_Hlk485815959"/>
      <w:r w:rsidRPr="00417E9D">
        <w:rPr>
          <w:rFonts w:ascii="Arial" w:eastAsia="SimSun" w:hAnsi="Arial" w:cs="Arial"/>
          <w:kern w:val="1"/>
          <w:lang w:eastAsia="zh-CN" w:bidi="hi-IN"/>
        </w:rPr>
        <w:t>brutto określonego w § 2 ust. 1 umowy</w:t>
      </w:r>
      <w:bookmarkEnd w:id="2"/>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lastRenderedPageBreak/>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77777777"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w:t>
      </w:r>
      <w:r w:rsidR="00337A6D">
        <w:rPr>
          <w:rFonts w:ascii="Arial" w:eastAsia="Calibri" w:hAnsi="Arial" w:cs="Arial"/>
          <w:color w:val="000000"/>
          <w:lang w:eastAsia="pl-PL"/>
        </w:rPr>
        <w:t xml:space="preserve">z masy asfaltowej </w:t>
      </w:r>
      <w:r w:rsidR="00AA6714">
        <w:rPr>
          <w:rFonts w:ascii="Arial" w:eastAsia="Calibri" w:hAnsi="Arial" w:cs="Arial"/>
          <w:color w:val="000000"/>
          <w:lang w:eastAsia="pl-PL"/>
        </w:rPr>
        <w:t xml:space="preserve"> </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w:t>
      </w:r>
      <w:r w:rsidRPr="00417E9D">
        <w:rPr>
          <w:rFonts w:ascii="Arial" w:eastAsia="Calibri" w:hAnsi="Arial" w:cs="Arial"/>
          <w:color w:val="000000"/>
          <w:lang w:eastAsia="pl-PL"/>
        </w:rPr>
        <w:lastRenderedPageBreak/>
        <w:t xml:space="preserve">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603B3626" w:rsidR="00417E9D" w:rsidRDefault="00417E9D" w:rsidP="00417E9D">
      <w:pPr>
        <w:suppressAutoHyphens/>
        <w:spacing w:after="0" w:line="240" w:lineRule="auto"/>
        <w:jc w:val="center"/>
        <w:rPr>
          <w:rFonts w:ascii="Arial" w:eastAsia="Times New Roman" w:hAnsi="Arial" w:cs="Arial"/>
          <w:b/>
          <w:kern w:val="1"/>
          <w:lang w:eastAsia="zh-CN"/>
        </w:rPr>
      </w:pPr>
      <w:bookmarkStart w:id="3" w:name="_Hlk110508162"/>
      <w:r w:rsidRPr="00417E9D">
        <w:rPr>
          <w:rFonts w:ascii="Arial" w:eastAsia="Times New Roman" w:hAnsi="Arial" w:cs="Arial"/>
          <w:b/>
          <w:kern w:val="1"/>
          <w:lang w:eastAsia="zh-CN"/>
        </w:rPr>
        <w:t>§ 17</w:t>
      </w:r>
    </w:p>
    <w:bookmarkEnd w:id="3"/>
    <w:p w14:paraId="5A993BED" w14:textId="279112A2" w:rsidR="00B20956" w:rsidRDefault="00B20956"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RODO</w:t>
      </w:r>
    </w:p>
    <w:p w14:paraId="03848C0D" w14:textId="0EFD6EDF" w:rsidR="00B20956" w:rsidRDefault="00B20956" w:rsidP="00417E9D">
      <w:pPr>
        <w:suppressAutoHyphens/>
        <w:spacing w:after="0" w:line="240" w:lineRule="auto"/>
        <w:jc w:val="center"/>
        <w:rPr>
          <w:rFonts w:ascii="Arial" w:eastAsia="Times New Roman" w:hAnsi="Arial" w:cs="Arial"/>
          <w:b/>
          <w:kern w:val="1"/>
          <w:lang w:eastAsia="zh-CN"/>
        </w:rPr>
      </w:pPr>
    </w:p>
    <w:p w14:paraId="2B931191" w14:textId="77777777" w:rsidR="00B20956" w:rsidRDefault="00B20956" w:rsidP="00417E9D">
      <w:pPr>
        <w:suppressAutoHyphens/>
        <w:spacing w:after="0" w:line="240" w:lineRule="auto"/>
        <w:jc w:val="center"/>
        <w:rPr>
          <w:rFonts w:ascii="Arial" w:eastAsia="Times New Roman" w:hAnsi="Arial" w:cs="Arial"/>
          <w:b/>
          <w:kern w:val="1"/>
          <w:lang w:eastAsia="zh-CN"/>
        </w:rPr>
      </w:pPr>
    </w:p>
    <w:p w14:paraId="0DE2060D"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zh-CN"/>
        </w:rPr>
      </w:pPr>
      <w:r w:rsidRPr="00B20956">
        <w:rPr>
          <w:rFonts w:ascii="Arial" w:eastAsia="Calibri" w:hAnsi="Arial" w:cs="Arial"/>
          <w:color w:val="00000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0EDEB1"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powierza Wykonawcy, w trybie art. 28 Rozporządzenia dane osobowe do przetwarzania, wyłącznie w celu wykonania przedmiotu niniejszej umowy.</w:t>
      </w:r>
    </w:p>
    <w:p w14:paraId="5C81E818"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w:t>
      </w:r>
    </w:p>
    <w:p w14:paraId="7EB1B89B"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przetwarzać powierzone mu dane osobowe zgodnie z niniejszą umową, Rozporządzeniem oraz z innymi przepisami prawa powszechnie obowiązującego, które chronią prawa osób, których dane dotyczą,</w:t>
      </w:r>
    </w:p>
    <w:p w14:paraId="030414FD"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EA5D8FE"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dołożyć należytej staranności przy przetwarzaniu powierzonych danych osobowych,</w:t>
      </w:r>
    </w:p>
    <w:p w14:paraId="4B827320"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nadania upoważnień do przetwarzania danych osobowych wszystkim osobom, które będą przetwarzały powierzone dane w celu realizacji niniejszej umowy,</w:t>
      </w:r>
    </w:p>
    <w:p w14:paraId="66875DDA"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285C1E"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1162E8A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1A833A8A"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stwierdzeniu naruszenia ochrony danych osobowych bez zbędnej zwłoki zgłasza je administratorowi, nie później niż w ciągu 72 godzin od stwierdzenia naruszenia.</w:t>
      </w:r>
    </w:p>
    <w:p w14:paraId="37696FA3"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ECA03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realizować będzie prawo kontroli w godzinach pracy Wykonawcy informując o kontroli minimum 3 dni przed planowanym jej przeprowadzeniem.</w:t>
      </w:r>
    </w:p>
    <w:p w14:paraId="2ACA922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usunięcia uchybień stwierdzonych podczas kontroli w terminie nie dłuższym niż 7 dni </w:t>
      </w:r>
    </w:p>
    <w:p w14:paraId="3855C2E7"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udostępnia Zamawiającemu wszelkie informacje niezbędne do wykazania spełnienia obowiązków określonych w art. 28 Rozporządzenia.</w:t>
      </w:r>
    </w:p>
    <w:p w14:paraId="4D22DE8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może powierzyć dane osobowe objęte niniejszą umową do dalszego przetwarzania podwykonawcom jedynie w celu wykonania umowy po uzyskaniu uprzedniej pisemnej zgody Zamawiającego.  </w:t>
      </w:r>
    </w:p>
    <w:p w14:paraId="4DBEB26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Podwykonawca, winien spełniać te same gwarancje i obowiązki jakie zostały nałożone na Wykonawcę. </w:t>
      </w:r>
    </w:p>
    <w:p w14:paraId="27CE4A4C"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ponosi pełną odpowiedzialność wobec Zamawiającego za działanie podwykonawcy w zakresie obowiązku ochrony danych.</w:t>
      </w:r>
    </w:p>
    <w:p w14:paraId="3005004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AE8864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57312A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9F5C7F"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AC471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22FCD65"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 sprawach nieuregulowanych niniejszym paragrafem, zastosowanie będą miały przepisy Kodeksu cywilnego, rozporządzenia RODO, Ustawy o ochronie danych osobowych.</w:t>
      </w:r>
    </w:p>
    <w:p w14:paraId="54BB43CF" w14:textId="2F253165"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40E4B753" w14:textId="2159B782"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09E1AD3A" w14:textId="31BF49FC"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12862011" w14:textId="2C4DA239" w:rsidR="00B20956" w:rsidRDefault="00B20956" w:rsidP="00417E9D">
      <w:pPr>
        <w:suppressAutoHyphens/>
        <w:spacing w:after="0" w:line="240" w:lineRule="auto"/>
        <w:jc w:val="center"/>
        <w:rPr>
          <w:rFonts w:ascii="Arial" w:eastAsia="Times New Roman" w:hAnsi="Arial" w:cs="Arial"/>
          <w:b/>
          <w:kern w:val="1"/>
          <w:lang w:eastAsia="zh-CN"/>
        </w:rPr>
      </w:pPr>
    </w:p>
    <w:p w14:paraId="3955242C" w14:textId="1259800F" w:rsidR="00B20956" w:rsidRDefault="00B20956" w:rsidP="00417E9D">
      <w:pPr>
        <w:suppressAutoHyphens/>
        <w:spacing w:after="0" w:line="240" w:lineRule="auto"/>
        <w:jc w:val="center"/>
        <w:rPr>
          <w:rFonts w:ascii="Arial" w:eastAsia="Times New Roman" w:hAnsi="Arial" w:cs="Arial"/>
          <w:b/>
          <w:kern w:val="1"/>
          <w:lang w:eastAsia="zh-CN"/>
        </w:rPr>
      </w:pPr>
    </w:p>
    <w:p w14:paraId="0E926B49" w14:textId="222A8CF6" w:rsidR="00B20956" w:rsidRDefault="00B20956" w:rsidP="00417E9D">
      <w:pPr>
        <w:suppressAutoHyphens/>
        <w:spacing w:after="0" w:line="240" w:lineRule="auto"/>
        <w:jc w:val="center"/>
        <w:rPr>
          <w:rFonts w:ascii="Arial" w:eastAsia="Times New Roman" w:hAnsi="Arial" w:cs="Arial"/>
          <w:b/>
          <w:kern w:val="1"/>
          <w:lang w:eastAsia="zh-CN"/>
        </w:rPr>
      </w:pPr>
    </w:p>
    <w:p w14:paraId="556E911B" w14:textId="0DC1AD8D" w:rsidR="00B20956" w:rsidRDefault="00B20956" w:rsidP="00417E9D">
      <w:pPr>
        <w:suppressAutoHyphens/>
        <w:spacing w:after="0" w:line="240" w:lineRule="auto"/>
        <w:jc w:val="center"/>
        <w:rPr>
          <w:rFonts w:ascii="Arial" w:eastAsia="Times New Roman" w:hAnsi="Arial" w:cs="Arial"/>
          <w:b/>
          <w:kern w:val="1"/>
          <w:lang w:eastAsia="zh-CN"/>
        </w:rPr>
      </w:pPr>
    </w:p>
    <w:p w14:paraId="5A2BAD8C" w14:textId="58ADBDF5" w:rsidR="00B20956" w:rsidRDefault="00B20956" w:rsidP="00417E9D">
      <w:pPr>
        <w:suppressAutoHyphens/>
        <w:spacing w:after="0" w:line="240" w:lineRule="auto"/>
        <w:jc w:val="center"/>
        <w:rPr>
          <w:rFonts w:ascii="Arial" w:eastAsia="Times New Roman" w:hAnsi="Arial" w:cs="Arial"/>
          <w:b/>
          <w:kern w:val="1"/>
          <w:lang w:eastAsia="zh-CN"/>
        </w:rPr>
      </w:pPr>
    </w:p>
    <w:p w14:paraId="1D8A86FA" w14:textId="19881356" w:rsid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 18</w:t>
      </w:r>
    </w:p>
    <w:p w14:paraId="38002F64" w14:textId="73F87417" w:rsidR="00C24275" w:rsidRP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Polubowne rozwiązywanie sporów</w:t>
      </w:r>
    </w:p>
    <w:p w14:paraId="4213C50F" w14:textId="46FAE20D" w:rsidR="00C24275" w:rsidRPr="00C24275" w:rsidRDefault="00C24275" w:rsidP="003765F0">
      <w:pPr>
        <w:widowControl w:val="0"/>
        <w:suppressAutoHyphens/>
        <w:autoSpaceDE w:val="0"/>
        <w:autoSpaceDN w:val="0"/>
        <w:adjustRightInd w:val="0"/>
        <w:spacing w:after="0" w:line="276" w:lineRule="auto"/>
        <w:contextualSpacing/>
        <w:jc w:val="both"/>
        <w:textAlignment w:val="baseline"/>
        <w:rPr>
          <w:rFonts w:ascii="Arial" w:eastAsia="Calibri" w:hAnsi="Arial" w:cs="Arial"/>
          <w:b/>
          <w:bCs/>
          <w:lang w:eastAsia="pl-PL"/>
        </w:rPr>
      </w:pPr>
      <w:r w:rsidRPr="00C24275">
        <w:rPr>
          <w:rFonts w:ascii="Arial" w:eastAsia="Calibri" w:hAnsi="Arial" w:cs="Arial"/>
          <w:shd w:val="clear" w:color="auto" w:fill="FFFFFF"/>
          <w:lang w:eastAsia="pl-PL"/>
        </w:rPr>
        <w:t xml:space="preserve">W przypadku zaistnienia pomiędzy stronami sporu wynikającego z umowy </w:t>
      </w:r>
      <w:r w:rsidRPr="00C24275">
        <w:rPr>
          <w:rFonts w:ascii="Arial" w:eastAsia="Calibri" w:hAnsi="Arial" w:cs="Arial"/>
          <w:shd w:val="clear" w:color="auto" w:fill="FFFFFF"/>
          <w:lang w:eastAsia="pl-PL"/>
        </w:rPr>
        <w:br/>
        <w:t xml:space="preserve">lub pozostającego w związku z umową, dla którego </w:t>
      </w:r>
      <w:r w:rsidR="003765F0">
        <w:rPr>
          <w:rFonts w:ascii="Arial" w:eastAsia="Calibri" w:hAnsi="Arial" w:cs="Arial"/>
          <w:shd w:val="clear" w:color="auto" w:fill="FFFFFF"/>
          <w:lang w:eastAsia="pl-PL"/>
        </w:rPr>
        <w:t xml:space="preserve">dopuszczalne </w:t>
      </w:r>
      <w:r w:rsidRPr="00C24275">
        <w:rPr>
          <w:rFonts w:ascii="Arial" w:eastAsia="Calibri" w:hAnsi="Arial" w:cs="Arial"/>
          <w:shd w:val="clear" w:color="auto" w:fill="FFFFFF"/>
          <w:lang w:eastAsia="pl-PL"/>
        </w:rPr>
        <w:t xml:space="preserve"> jest zawarcie ugody, strony zobowiązują się do jego </w:t>
      </w:r>
      <w:r w:rsidR="003765F0">
        <w:rPr>
          <w:rFonts w:ascii="Arial" w:eastAsia="Calibri" w:hAnsi="Arial" w:cs="Arial"/>
          <w:shd w:val="clear" w:color="auto" w:fill="FFFFFF"/>
          <w:lang w:eastAsia="pl-PL"/>
        </w:rPr>
        <w:t xml:space="preserve">poddania </w:t>
      </w:r>
      <w:r w:rsidRPr="00C24275">
        <w:rPr>
          <w:rFonts w:ascii="Arial" w:eastAsia="Calibri" w:hAnsi="Arial" w:cs="Arial"/>
          <w:shd w:val="clear" w:color="auto" w:fill="FFFFFF"/>
          <w:lang w:eastAsia="pl-PL"/>
        </w:rPr>
        <w:t xml:space="preserve"> mediacji</w:t>
      </w:r>
      <w:r w:rsidR="003765F0">
        <w:rPr>
          <w:rFonts w:ascii="Arial" w:eastAsia="Calibri" w:hAnsi="Arial" w:cs="Arial"/>
          <w:shd w:val="clear" w:color="auto" w:fill="FFFFFF"/>
          <w:lang w:eastAsia="pl-PL"/>
        </w:rPr>
        <w:t xml:space="preserve"> lub innemu  polubownemu  rozwiązaniu sporu przed </w:t>
      </w:r>
      <w:r w:rsidRPr="00C24275">
        <w:rPr>
          <w:rFonts w:ascii="Arial" w:eastAsia="Calibri" w:hAnsi="Arial" w:cs="Arial"/>
          <w:shd w:val="clear" w:color="auto" w:fill="FFFFFF"/>
          <w:lang w:eastAsia="pl-PL"/>
        </w:rPr>
        <w:t xml:space="preserve"> Sąd</w:t>
      </w:r>
      <w:r w:rsidR="003765F0">
        <w:rPr>
          <w:rFonts w:ascii="Arial" w:eastAsia="Calibri" w:hAnsi="Arial" w:cs="Arial"/>
          <w:shd w:val="clear" w:color="auto" w:fill="FFFFFF"/>
          <w:lang w:eastAsia="pl-PL"/>
        </w:rPr>
        <w:t>em</w:t>
      </w:r>
      <w:r w:rsidRPr="00C24275">
        <w:rPr>
          <w:rFonts w:ascii="Arial" w:eastAsia="Calibri" w:hAnsi="Arial" w:cs="Arial"/>
          <w:shd w:val="clear" w:color="auto" w:fill="FFFFFF"/>
          <w:lang w:eastAsia="pl-PL"/>
        </w:rPr>
        <w:t xml:space="preserve"> Polubown</w:t>
      </w:r>
      <w:r w:rsidR="003765F0">
        <w:rPr>
          <w:rFonts w:ascii="Arial" w:eastAsia="Calibri" w:hAnsi="Arial" w:cs="Arial"/>
          <w:shd w:val="clear" w:color="auto" w:fill="FFFFFF"/>
          <w:lang w:eastAsia="pl-PL"/>
        </w:rPr>
        <w:t xml:space="preserve">ym </w:t>
      </w:r>
      <w:r w:rsidRPr="00C24275">
        <w:rPr>
          <w:rFonts w:ascii="Arial" w:eastAsia="Calibri" w:hAnsi="Arial" w:cs="Arial"/>
          <w:shd w:val="clear" w:color="auto" w:fill="FFFFFF"/>
          <w:lang w:eastAsia="pl-PL"/>
        </w:rPr>
        <w:t xml:space="preserve"> przy Prokuratorii Generalnej Rzeczypospolitej Polskiej</w:t>
      </w:r>
      <w:r w:rsidR="003765F0">
        <w:rPr>
          <w:rFonts w:ascii="Arial" w:eastAsia="Calibri" w:hAnsi="Arial" w:cs="Arial"/>
          <w:shd w:val="clear" w:color="auto" w:fill="FFFFFF"/>
          <w:lang w:eastAsia="pl-PL"/>
        </w:rPr>
        <w:t xml:space="preserve">, wybranym mediatorem lub osobą prowadzącą inne polubowne rozwiązanie sporu. </w:t>
      </w:r>
    </w:p>
    <w:p w14:paraId="1C5D41A3" w14:textId="77777777"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24DED0FF" w14:textId="13048940"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30122216" w14:textId="6F7043AF" w:rsidR="00B20956" w:rsidRPr="00B20956" w:rsidRDefault="00B20956" w:rsidP="00417E9D">
      <w:pPr>
        <w:suppressAutoHyphens/>
        <w:spacing w:after="0" w:line="240" w:lineRule="auto"/>
        <w:jc w:val="center"/>
        <w:rPr>
          <w:rFonts w:ascii="Arial" w:eastAsia="Times New Roman" w:hAnsi="Arial" w:cs="Arial"/>
          <w:b/>
          <w:kern w:val="1"/>
          <w:lang w:eastAsia="zh-CN"/>
        </w:rPr>
      </w:pPr>
      <w:r w:rsidRPr="00B20956">
        <w:rPr>
          <w:rFonts w:ascii="Arial" w:eastAsia="Times New Roman" w:hAnsi="Arial" w:cs="Arial"/>
          <w:b/>
          <w:kern w:val="1"/>
          <w:lang w:eastAsia="zh-CN"/>
        </w:rPr>
        <w:t>§ 1</w:t>
      </w:r>
      <w:r w:rsidR="00C24275">
        <w:rPr>
          <w:rFonts w:ascii="Arial" w:eastAsia="Times New Roman" w:hAnsi="Arial" w:cs="Arial"/>
          <w:b/>
          <w:kern w:val="1"/>
          <w:lang w:eastAsia="zh-CN"/>
        </w:rPr>
        <w:t>9</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8DF8" w14:textId="77777777" w:rsidR="00E70D37" w:rsidRDefault="00E70D37" w:rsidP="00E70D37">
      <w:pPr>
        <w:spacing w:after="0" w:line="240" w:lineRule="auto"/>
      </w:pPr>
      <w:r>
        <w:separator/>
      </w:r>
    </w:p>
  </w:endnote>
  <w:endnote w:type="continuationSeparator" w:id="0">
    <w:p w14:paraId="2221B65F" w14:textId="77777777" w:rsidR="00E70D37" w:rsidRDefault="00E70D37" w:rsidP="00E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C953" w14:textId="77777777" w:rsidR="00E70D37" w:rsidRDefault="00E70D37" w:rsidP="00E70D37">
      <w:pPr>
        <w:spacing w:after="0" w:line="240" w:lineRule="auto"/>
      </w:pPr>
      <w:r>
        <w:separator/>
      </w:r>
    </w:p>
  </w:footnote>
  <w:footnote w:type="continuationSeparator" w:id="0">
    <w:p w14:paraId="7A87ED86" w14:textId="77777777" w:rsidR="00E70D37" w:rsidRDefault="00E70D37" w:rsidP="00E7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1BD" w14:textId="130641C3" w:rsidR="00E70D37" w:rsidRDefault="00C965DD" w:rsidP="00C965DD">
    <w:pPr>
      <w:widowControl w:val="0"/>
      <w:tabs>
        <w:tab w:val="center" w:pos="4536"/>
        <w:tab w:val="right" w:pos="9072"/>
      </w:tabs>
      <w:suppressAutoHyphens/>
      <w:adjustRightInd w:val="0"/>
      <w:spacing w:after="0" w:line="276" w:lineRule="auto"/>
      <w:textAlignment w:val="baseline"/>
      <w:rPr>
        <w:rFonts w:ascii="Arial" w:eastAsia="Times New Roman" w:hAnsi="Arial" w:cs="Arial"/>
        <w:bCs/>
        <w:color w:val="000000"/>
        <w:sz w:val="14"/>
        <w:szCs w:val="14"/>
        <w:lang w:eastAsia="ar-SA"/>
      </w:rPr>
    </w:pP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CAF8B0C" wp14:editId="55139577">
          <wp:extent cx="2176145"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02BE231" wp14:editId="771F9E3B">
          <wp:extent cx="14268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p w14:paraId="2B8D13D4"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1C4C3AA5"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5FF2798A" w14:textId="5E3E6F99"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r w:rsidRPr="00E70D37">
      <w:rPr>
        <w:rFonts w:ascii="Arial" w:eastAsia="Times New Roman" w:hAnsi="Arial" w:cs="Arial"/>
        <w:bCs/>
        <w:color w:val="000000"/>
        <w:sz w:val="14"/>
        <w:szCs w:val="14"/>
        <w:lang w:eastAsia="ar-SA"/>
      </w:rPr>
      <w:t>Postępowanie o udzielenie zamówienia publicznego prowadzone w trybie podstawowym na zadanie inwestycyjne:</w:t>
    </w:r>
  </w:p>
  <w:p w14:paraId="351C81DF" w14:textId="31D87486" w:rsidR="00E70D37" w:rsidRP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i/>
        <w:iCs/>
        <w:color w:val="000000"/>
        <w:sz w:val="14"/>
        <w:szCs w:val="14"/>
        <w:lang w:eastAsia="ar-SA"/>
      </w:rPr>
    </w:pPr>
    <w:r w:rsidRPr="00E70D37">
      <w:rPr>
        <w:rFonts w:ascii="Arial" w:eastAsia="Times New Roman" w:hAnsi="Arial" w:cs="Arial"/>
        <w:bCs/>
        <w:i/>
        <w:iCs/>
        <w:color w:val="000000"/>
        <w:sz w:val="14"/>
        <w:szCs w:val="14"/>
        <w:lang w:eastAsia="ar-SA"/>
      </w:rPr>
      <w:t>Budowa ciągu komunikacyjnego pomiędzy ulicą Fabryczną  a Przemysłową wraz z przebudową ulic Fabrycznej  i Przemysłowej w Żninie</w:t>
    </w:r>
    <w:r>
      <w:rPr>
        <w:rFonts w:ascii="Arial" w:eastAsia="Times New Roman" w:hAnsi="Arial" w:cs="Arial"/>
        <w:bCs/>
        <w:i/>
        <w:iCs/>
        <w:color w:val="000000"/>
        <w:sz w:val="14"/>
        <w:szCs w:val="14"/>
        <w:lang w:eastAsia="ar-SA"/>
      </w:rPr>
      <w:t>,</w:t>
    </w:r>
  </w:p>
  <w:p w14:paraId="51DFD01F" w14:textId="0F8A4309" w:rsidR="00E70D37" w:rsidRPr="00E70D37" w:rsidRDefault="00E70D37" w:rsidP="00E70D37">
    <w:pPr>
      <w:pStyle w:val="Nagwek"/>
      <w:jc w:val="center"/>
      <w:rPr>
        <w:rFonts w:ascii="Arial" w:hAnsi="Arial" w:cs="Arial"/>
        <w:sz w:val="14"/>
        <w:szCs w:val="14"/>
      </w:rPr>
    </w:pPr>
    <w:r w:rsidRPr="00E70D37">
      <w:rPr>
        <w:rFonts w:ascii="Arial" w:eastAsia="Times New Roman" w:hAnsi="Arial" w:cs="Arial"/>
        <w:bCs/>
        <w:color w:val="000000"/>
        <w:sz w:val="14"/>
        <w:szCs w:val="14"/>
        <w:lang w:eastAsia="ar-SA"/>
      </w:rPr>
      <w:t xml:space="preserve">które jest dofinansowane ze środków </w:t>
    </w:r>
    <w:r w:rsidRPr="00E70D37">
      <w:rPr>
        <w:rFonts w:ascii="Arial" w:eastAsia="Times New Roman" w:hAnsi="Arial" w:cs="Arial"/>
        <w:b/>
        <w:color w:val="000000"/>
        <w:sz w:val="14"/>
        <w:szCs w:val="14"/>
        <w:lang w:eastAsia="ar-SA"/>
      </w:rPr>
      <w:t>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2"/>
  </w:num>
  <w:num w:numId="10" w16cid:durableId="2026860159">
    <w:abstractNumId w:val="10"/>
  </w:num>
  <w:num w:numId="11" w16cid:durableId="857546460">
    <w:abstractNumId w:val="14"/>
  </w:num>
  <w:num w:numId="12" w16cid:durableId="2038307279">
    <w:abstractNumId w:val="11"/>
  </w:num>
  <w:num w:numId="13" w16cid:durableId="1968854521">
    <w:abstractNumId w:val="13"/>
  </w:num>
  <w:num w:numId="14" w16cid:durableId="385298316">
    <w:abstractNumId w:val="15"/>
  </w:num>
  <w:num w:numId="15" w16cid:durableId="855777002">
    <w:abstractNumId w:val="8"/>
  </w:num>
  <w:num w:numId="16" w16cid:durableId="393621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28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011FE"/>
    <w:rsid w:val="000C66C3"/>
    <w:rsid w:val="000D1E75"/>
    <w:rsid w:val="00126436"/>
    <w:rsid w:val="00183E12"/>
    <w:rsid w:val="001B7A7F"/>
    <w:rsid w:val="001C63E1"/>
    <w:rsid w:val="00227683"/>
    <w:rsid w:val="00241152"/>
    <w:rsid w:val="00265DE4"/>
    <w:rsid w:val="002A68BF"/>
    <w:rsid w:val="00337A6D"/>
    <w:rsid w:val="003765F0"/>
    <w:rsid w:val="003E5AEB"/>
    <w:rsid w:val="00417E9D"/>
    <w:rsid w:val="00476234"/>
    <w:rsid w:val="00491BC6"/>
    <w:rsid w:val="004B604F"/>
    <w:rsid w:val="00575B14"/>
    <w:rsid w:val="006170CA"/>
    <w:rsid w:val="00645D50"/>
    <w:rsid w:val="006F5D51"/>
    <w:rsid w:val="00756977"/>
    <w:rsid w:val="007C000B"/>
    <w:rsid w:val="00963591"/>
    <w:rsid w:val="00A04097"/>
    <w:rsid w:val="00A66073"/>
    <w:rsid w:val="00AA6714"/>
    <w:rsid w:val="00AB65CF"/>
    <w:rsid w:val="00AC1025"/>
    <w:rsid w:val="00B20956"/>
    <w:rsid w:val="00B545D4"/>
    <w:rsid w:val="00B62050"/>
    <w:rsid w:val="00B8544C"/>
    <w:rsid w:val="00C24275"/>
    <w:rsid w:val="00C53C19"/>
    <w:rsid w:val="00C64910"/>
    <w:rsid w:val="00C965DD"/>
    <w:rsid w:val="00D750BC"/>
    <w:rsid w:val="00D944AA"/>
    <w:rsid w:val="00DE5E58"/>
    <w:rsid w:val="00E70D37"/>
    <w:rsid w:val="00EC1301"/>
    <w:rsid w:val="00EE5253"/>
    <w:rsid w:val="00EF08AC"/>
    <w:rsid w:val="00F74A9E"/>
    <w:rsid w:val="00FD4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 w:type="paragraph" w:styleId="Nagwek">
    <w:name w:val="header"/>
    <w:basedOn w:val="Normalny"/>
    <w:link w:val="NagwekZnak"/>
    <w:uiPriority w:val="99"/>
    <w:unhideWhenUsed/>
    <w:rsid w:val="00E70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D37"/>
  </w:style>
  <w:style w:type="paragraph" w:styleId="Stopka">
    <w:name w:val="footer"/>
    <w:basedOn w:val="Normalny"/>
    <w:link w:val="StopkaZnak"/>
    <w:uiPriority w:val="99"/>
    <w:unhideWhenUsed/>
    <w:rsid w:val="00E70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9749</Words>
  <Characters>58498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2022-03-16T10:12:00Z</cp:lastPrinted>
  <dcterms:created xsi:type="dcterms:W3CDTF">2022-08-05T07:37:00Z</dcterms:created>
  <dcterms:modified xsi:type="dcterms:W3CDTF">2022-08-05T07:37:00Z</dcterms:modified>
</cp:coreProperties>
</file>