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2E8E" w:rsidRDefault="00452E8E" w:rsidP="005F5281">
      <w:pPr>
        <w:tabs>
          <w:tab w:val="left" w:pos="2608"/>
        </w:tabs>
        <w:spacing w:line="276" w:lineRule="auto"/>
      </w:pPr>
    </w:p>
    <w:p w:rsidR="00452E8E" w:rsidRPr="00A90845" w:rsidRDefault="00452E8E" w:rsidP="005F5281">
      <w:pPr>
        <w:tabs>
          <w:tab w:val="left" w:pos="2608"/>
        </w:tabs>
        <w:spacing w:line="276" w:lineRule="auto"/>
        <w:jc w:val="center"/>
      </w:pPr>
      <w:r w:rsidRPr="00A90845">
        <w:t xml:space="preserve">Umowa nr </w:t>
      </w:r>
      <w:r>
        <w:t>OKS/…../2023</w:t>
      </w:r>
    </w:p>
    <w:p w:rsidR="00452E8E" w:rsidRDefault="00452E8E" w:rsidP="005F5281">
      <w:pPr>
        <w:tabs>
          <w:tab w:val="left" w:pos="2608"/>
        </w:tabs>
        <w:spacing w:line="276" w:lineRule="auto"/>
      </w:pPr>
    </w:p>
    <w:p w:rsidR="00452E8E" w:rsidRPr="00A90845" w:rsidRDefault="00452E8E" w:rsidP="005F5281">
      <w:pPr>
        <w:tabs>
          <w:tab w:val="left" w:pos="2608"/>
        </w:tabs>
        <w:spacing w:line="276" w:lineRule="auto"/>
      </w:pPr>
      <w:r w:rsidRPr="00A90845">
        <w:t xml:space="preserve">zawarta w dniu </w:t>
      </w:r>
      <w:r>
        <w:t>…………..2023 r.</w:t>
      </w:r>
      <w:r w:rsidRPr="00A90845">
        <w:t xml:space="preserve"> w Legnicy pomiędzy:</w:t>
      </w:r>
    </w:p>
    <w:p w:rsidR="00452E8E" w:rsidRPr="00A90845" w:rsidRDefault="00452E8E" w:rsidP="005F5281">
      <w:pPr>
        <w:tabs>
          <w:tab w:val="left" w:pos="2608"/>
        </w:tabs>
        <w:spacing w:line="276" w:lineRule="auto"/>
        <w:jc w:val="center"/>
      </w:pPr>
    </w:p>
    <w:p w:rsidR="00452E8E" w:rsidRPr="00A90845" w:rsidRDefault="00452E8E" w:rsidP="005F5281">
      <w:pPr>
        <w:pStyle w:val="Heading8"/>
        <w:tabs>
          <w:tab w:val="clear" w:pos="2608"/>
          <w:tab w:val="left" w:pos="1800"/>
        </w:tabs>
        <w:spacing w:line="276" w:lineRule="auto"/>
      </w:pPr>
      <w:r w:rsidRPr="00A90845">
        <w:rPr>
          <w:bCs w:val="0"/>
        </w:rPr>
        <w:t>Gminą Legnica</w:t>
      </w:r>
      <w:r w:rsidRPr="00A90845">
        <w:rPr>
          <w:b w:val="0"/>
          <w:bCs w:val="0"/>
        </w:rPr>
        <w:t xml:space="preserve"> </w:t>
      </w:r>
      <w:r w:rsidRPr="00A90845">
        <w:rPr>
          <w:b w:val="0"/>
          <w:bCs w:val="0"/>
        </w:rPr>
        <w:tab/>
      </w:r>
    </w:p>
    <w:p w:rsidR="00452E8E" w:rsidRDefault="00452E8E" w:rsidP="005F5281">
      <w:pPr>
        <w:tabs>
          <w:tab w:val="left" w:pos="1440"/>
        </w:tabs>
        <w:spacing w:line="276" w:lineRule="auto"/>
        <w:jc w:val="both"/>
      </w:pPr>
      <w:r w:rsidRPr="00A90845">
        <w:rPr>
          <w:bCs/>
        </w:rPr>
        <w:t xml:space="preserve">z siedzibą w Legnicy, Pl. Słowiański 8, 59-220 Legnica, NIP: 691-00-11-742, </w:t>
      </w:r>
      <w:r>
        <w:rPr>
          <w:bCs/>
        </w:rPr>
        <w:t xml:space="preserve">Urząd Miasta Legnica Pl. Słowiański 8, 59-220 Legnica zwaną dalej „Zamawiającym” – </w:t>
      </w:r>
      <w:r>
        <w:t>reprezentowaną przez:</w:t>
      </w:r>
    </w:p>
    <w:p w:rsidR="00452E8E" w:rsidRDefault="00452E8E" w:rsidP="005F5281">
      <w:pPr>
        <w:tabs>
          <w:tab w:val="left" w:pos="1440"/>
        </w:tabs>
        <w:spacing w:line="276" w:lineRule="auto"/>
        <w:jc w:val="both"/>
      </w:pPr>
      <w:r w:rsidRPr="00A25BCD">
        <w:rPr>
          <w:b/>
          <w:bCs/>
        </w:rPr>
        <w:t>Pana Krzysztofa Duszkiewicza</w:t>
      </w:r>
      <w:r>
        <w:t xml:space="preserve"> – Zastępcę Prezydenta Miasta Legnicy</w:t>
      </w:r>
    </w:p>
    <w:p w:rsidR="00452E8E" w:rsidRPr="00A90845" w:rsidRDefault="00452E8E" w:rsidP="005F5281">
      <w:pPr>
        <w:tabs>
          <w:tab w:val="left" w:pos="1440"/>
        </w:tabs>
        <w:spacing w:line="276" w:lineRule="auto"/>
        <w:jc w:val="both"/>
      </w:pPr>
      <w:r>
        <w:t>przy kontrasygnacie</w:t>
      </w:r>
    </w:p>
    <w:p w:rsidR="00452E8E" w:rsidRPr="00A90845" w:rsidRDefault="00452E8E" w:rsidP="005F5281">
      <w:pPr>
        <w:pStyle w:val="Heading8"/>
        <w:numPr>
          <w:ilvl w:val="0"/>
          <w:numId w:val="0"/>
        </w:numPr>
        <w:tabs>
          <w:tab w:val="clear" w:pos="2608"/>
          <w:tab w:val="left" w:pos="1800"/>
        </w:tabs>
        <w:spacing w:line="276" w:lineRule="auto"/>
        <w:ind w:left="1440" w:hanging="1440"/>
      </w:pPr>
      <w:r>
        <w:t xml:space="preserve">Pani Grażyny Nikodem </w:t>
      </w:r>
      <w:r w:rsidRPr="00A25BCD">
        <w:rPr>
          <w:b w:val="0"/>
          <w:bCs w:val="0"/>
        </w:rPr>
        <w:t>– Skarbnika Miasta Legnicy</w:t>
      </w:r>
    </w:p>
    <w:p w:rsidR="00452E8E" w:rsidRPr="00A90845" w:rsidRDefault="00452E8E" w:rsidP="005F5281">
      <w:pPr>
        <w:tabs>
          <w:tab w:val="left" w:pos="1474"/>
        </w:tabs>
        <w:spacing w:line="276" w:lineRule="auto"/>
        <w:jc w:val="both"/>
      </w:pPr>
      <w:r w:rsidRPr="00A90845">
        <w:t>a</w:t>
      </w:r>
    </w:p>
    <w:p w:rsidR="00452E8E" w:rsidRPr="00A25BCD" w:rsidRDefault="00452E8E" w:rsidP="005F5281">
      <w:pPr>
        <w:tabs>
          <w:tab w:val="left" w:pos="1474"/>
          <w:tab w:val="left" w:pos="2608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……………..</w:t>
      </w:r>
      <w:r w:rsidRPr="00A25BCD">
        <w:rPr>
          <w:b/>
          <w:bCs/>
        </w:rPr>
        <w:tab/>
      </w:r>
    </w:p>
    <w:p w:rsidR="00452E8E" w:rsidRPr="00A90845" w:rsidRDefault="00452E8E" w:rsidP="005F5281">
      <w:pPr>
        <w:tabs>
          <w:tab w:val="left" w:pos="1474"/>
          <w:tab w:val="left" w:pos="2608"/>
        </w:tabs>
        <w:spacing w:line="276" w:lineRule="auto"/>
        <w:jc w:val="both"/>
      </w:pPr>
      <w:r w:rsidRPr="00A90845">
        <w:t xml:space="preserve">z siedzibą w </w:t>
      </w:r>
      <w:r>
        <w:t>………..</w:t>
      </w:r>
      <w:r w:rsidRPr="00A90845">
        <w:t xml:space="preserve">, ul. </w:t>
      </w:r>
      <w:r>
        <w:t>…………</w:t>
      </w:r>
      <w:r w:rsidRPr="00A90845">
        <w:t xml:space="preserve">, </w:t>
      </w:r>
      <w:r>
        <w:t>…………..</w:t>
      </w:r>
      <w:r w:rsidRPr="00A90845">
        <w:t xml:space="preserve">, </w:t>
      </w:r>
      <w:r w:rsidRPr="00A90845">
        <w:rPr>
          <w:bCs/>
        </w:rPr>
        <w:t xml:space="preserve">NIP: </w:t>
      </w:r>
      <w:r>
        <w:rPr>
          <w:bCs/>
        </w:rPr>
        <w:t>……………</w:t>
      </w:r>
      <w:r w:rsidRPr="00A90845">
        <w:rPr>
          <w:bCs/>
        </w:rPr>
        <w:t xml:space="preserve">  </w:t>
      </w:r>
      <w:r w:rsidRPr="00A90845">
        <w:t>zwaną dalej „Wykonawcą” – reprezentowaną przez</w:t>
      </w:r>
      <w:r>
        <w:t>:</w:t>
      </w:r>
      <w:r w:rsidRPr="00A90845">
        <w:t xml:space="preserve"> </w:t>
      </w:r>
    </w:p>
    <w:p w:rsidR="00452E8E" w:rsidRPr="005F5281" w:rsidRDefault="00452E8E" w:rsidP="005F5281">
      <w:pPr>
        <w:tabs>
          <w:tab w:val="left" w:pos="720"/>
          <w:tab w:val="left" w:pos="2608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………………….</w:t>
      </w:r>
      <w:r w:rsidRPr="00A25BCD">
        <w:rPr>
          <w:b/>
          <w:bCs/>
        </w:rPr>
        <w:tab/>
      </w: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>§ 1</w:t>
      </w: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>Przedmiot umowy</w:t>
      </w:r>
    </w:p>
    <w:p w:rsidR="00452E8E" w:rsidRDefault="00452E8E" w:rsidP="005F5281">
      <w:pPr>
        <w:pStyle w:val="Domynie"/>
        <w:numPr>
          <w:ilvl w:val="0"/>
          <w:numId w:val="45"/>
        </w:numPr>
        <w:spacing w:line="276" w:lineRule="auto"/>
        <w:ind w:right="34"/>
        <w:jc w:val="both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</w:rPr>
        <w:t xml:space="preserve">Przedmiotem niniejszej umowy jest </w:t>
      </w:r>
      <w:r>
        <w:rPr>
          <w:rFonts w:ascii="Times New Roman" w:hAnsi="Times New Roman" w:cs="Times New Roman"/>
        </w:rPr>
        <w:t>usługa</w:t>
      </w:r>
      <w:r w:rsidRPr="00425A60">
        <w:rPr>
          <w:rFonts w:ascii="Times New Roman" w:hAnsi="Times New Roman" w:cs="Times New Roman"/>
        </w:rPr>
        <w:t xml:space="preserve"> przepr</w:t>
      </w:r>
      <w:r>
        <w:rPr>
          <w:rFonts w:ascii="Times New Roman" w:hAnsi="Times New Roman" w:cs="Times New Roman"/>
        </w:rPr>
        <w:t>owadzenia szkoleń on-line</w:t>
      </w:r>
      <w:r>
        <w:rPr>
          <w:rFonts w:ascii="Times New Roman" w:hAnsi="Times New Roman" w:cs="Times New Roman"/>
        </w:rPr>
        <w:br/>
      </w:r>
      <w:r w:rsidRPr="00425A60">
        <w:rPr>
          <w:rFonts w:ascii="Times New Roman" w:hAnsi="Times New Roman" w:cs="Times New Roman"/>
        </w:rPr>
        <w:t>dla kadry pedagogicznej</w:t>
      </w:r>
      <w:r>
        <w:rPr>
          <w:rFonts w:ascii="Times New Roman" w:hAnsi="Times New Roman" w:cs="Times New Roman"/>
        </w:rPr>
        <w:t xml:space="preserve"> i pracowników placówek oświatowych w Legnicy:</w:t>
      </w:r>
    </w:p>
    <w:p w:rsidR="00452E8E" w:rsidRDefault="00452E8E" w:rsidP="005F5281">
      <w:pPr>
        <w:pStyle w:val="Domynie"/>
        <w:numPr>
          <w:ilvl w:val="0"/>
          <w:numId w:val="49"/>
        </w:numPr>
        <w:spacing w:line="276" w:lineRule="auto"/>
        <w:ind w:right="34"/>
        <w:jc w:val="both"/>
        <w:rPr>
          <w:rFonts w:ascii="Times New Roman" w:hAnsi="Times New Roman" w:cs="Times New Roman"/>
        </w:rPr>
      </w:pPr>
      <w:r w:rsidRPr="00AD1A60">
        <w:rPr>
          <w:rFonts w:ascii="Times New Roman" w:hAnsi="Times New Roman" w:cs="Times New Roman"/>
        </w:rPr>
        <w:t>Szkoły Podstawowej</w:t>
      </w:r>
      <w:r>
        <w:rPr>
          <w:rFonts w:ascii="Times New Roman" w:hAnsi="Times New Roman" w:cs="Times New Roman"/>
        </w:rPr>
        <w:t xml:space="preserve"> nr 20 w Zespole Szkół Integracyjnych</w:t>
      </w:r>
      <w:r w:rsidRPr="00AD1A60">
        <w:rPr>
          <w:rFonts w:ascii="Times New Roman" w:hAnsi="Times New Roman" w:cs="Times New Roman"/>
        </w:rPr>
        <w:t xml:space="preserve"> im. </w:t>
      </w:r>
      <w:r>
        <w:rPr>
          <w:rFonts w:ascii="Times New Roman" w:hAnsi="Times New Roman" w:cs="Times New Roman"/>
        </w:rPr>
        <w:br/>
        <w:t>Piastów Śląskich, ul. Wierzyńskiego 1,</w:t>
      </w:r>
    </w:p>
    <w:p w:rsidR="00452E8E" w:rsidRPr="00AD1A60" w:rsidRDefault="00452E8E" w:rsidP="005F5281">
      <w:pPr>
        <w:pStyle w:val="Domynie"/>
        <w:numPr>
          <w:ilvl w:val="0"/>
          <w:numId w:val="49"/>
        </w:numPr>
        <w:spacing w:line="276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Podstawowej nr 16 im. Kornela Makuszyńskiego, ul. Tatrzańska 9.</w:t>
      </w:r>
    </w:p>
    <w:p w:rsidR="00452E8E" w:rsidRPr="00D54DC8" w:rsidRDefault="00452E8E" w:rsidP="005F5281">
      <w:pPr>
        <w:pStyle w:val="Domynie"/>
        <w:spacing w:line="276" w:lineRule="auto"/>
        <w:ind w:left="567"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realizowanych w ramach projektu grantowego pn. </w:t>
      </w:r>
      <w:r w:rsidRPr="006B7B86">
        <w:rPr>
          <w:rFonts w:ascii="Times New Roman" w:hAnsi="Times New Roman" w:cs="Times New Roman"/>
        </w:rPr>
        <w:t>„Dostępna szkoła</w:t>
      </w:r>
      <w:r>
        <w:rPr>
          <w:rFonts w:ascii="Times New Roman" w:hAnsi="Times New Roman" w:cs="Times New Roman"/>
        </w:rPr>
        <w:t xml:space="preserve"> </w:t>
      </w:r>
      <w:r w:rsidRPr="006B7B86">
        <w:rPr>
          <w:rFonts w:ascii="Times New Roman" w:hAnsi="Times New Roman" w:cs="Times New Roman"/>
        </w:rPr>
        <w:t>- innowacyjne rozwiązania w kreowaniu przyjaznej przestrzeni edukacyjnej z uwzględnieniem potrzeb uczniów oraz otoczenia”, współfinansowanego ze środków Europejskiego Funduszu Społecznego, realizowanego w ramach Programu Operacyjnego Wiedza Edukacja Rozwój 2014-2020</w:t>
      </w:r>
      <w:r>
        <w:rPr>
          <w:rFonts w:ascii="Times New Roman" w:hAnsi="Times New Roman" w:cs="Times New Roman"/>
        </w:rPr>
        <w:t>.</w:t>
      </w:r>
    </w:p>
    <w:p w:rsidR="00452E8E" w:rsidRPr="005E16DE" w:rsidRDefault="00452E8E" w:rsidP="005F5281">
      <w:pPr>
        <w:pStyle w:val="Domynie"/>
        <w:numPr>
          <w:ilvl w:val="0"/>
          <w:numId w:val="45"/>
        </w:numPr>
        <w:spacing w:line="276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posiada wiedzę i doświadczenie niezbędne do realizacji przedmiotu zamówienia</w:t>
      </w:r>
      <w:r w:rsidRPr="003B37A0">
        <w:rPr>
          <w:rFonts w:ascii="Times New Roman" w:hAnsi="Times New Roman" w:cs="Times New Roman"/>
        </w:rPr>
        <w:t>.</w:t>
      </w: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>§ 2</w:t>
      </w: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>Szczegółow</w:t>
      </w:r>
      <w:r>
        <w:rPr>
          <w:rFonts w:ascii="Times New Roman" w:hAnsi="Times New Roman" w:cs="Times New Roman"/>
          <w:b/>
        </w:rPr>
        <w:t>e warunki realizacji zamówienia</w:t>
      </w:r>
    </w:p>
    <w:p w:rsidR="00452E8E" w:rsidRPr="005F5281" w:rsidRDefault="00452E8E" w:rsidP="005F5281">
      <w:pPr>
        <w:pStyle w:val="Domynie"/>
        <w:numPr>
          <w:ilvl w:val="0"/>
          <w:numId w:val="46"/>
        </w:numPr>
        <w:spacing w:line="276" w:lineRule="auto"/>
        <w:ind w:right="34"/>
        <w:jc w:val="both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</w:rPr>
        <w:t xml:space="preserve">Wykonawca zobowiązuje się </w:t>
      </w:r>
      <w:r>
        <w:rPr>
          <w:rFonts w:ascii="Times New Roman" w:hAnsi="Times New Roman" w:cs="Times New Roman"/>
        </w:rPr>
        <w:t xml:space="preserve">zrealizować usługę w formie cyklu szkoleń on-line, nie później niż do dnia ……………… 2023 r. </w:t>
      </w:r>
    </w:p>
    <w:p w:rsidR="00452E8E" w:rsidRPr="00A366CC" w:rsidRDefault="00452E8E" w:rsidP="005F5281">
      <w:pPr>
        <w:pStyle w:val="Domynie"/>
        <w:numPr>
          <w:ilvl w:val="0"/>
          <w:numId w:val="47"/>
        </w:numPr>
        <w:spacing w:line="276" w:lineRule="auto"/>
        <w:ind w:right="34"/>
        <w:jc w:val="both"/>
        <w:rPr>
          <w:rFonts w:ascii="Times New Roman" w:hAnsi="Times New Roman" w:cs="Times New Roman"/>
          <w:b/>
        </w:rPr>
      </w:pPr>
      <w:r w:rsidRPr="005F5281">
        <w:rPr>
          <w:rFonts w:ascii="Times New Roman" w:hAnsi="Times New Roman" w:cs="Times New Roman"/>
        </w:rPr>
        <w:t xml:space="preserve">Wykonawca oświadcza, iż cena ofertowa, o której mowa w § 5 ust. 1, zawiera </w:t>
      </w:r>
      <w:r w:rsidRPr="00A366CC">
        <w:rPr>
          <w:rFonts w:ascii="Times New Roman" w:hAnsi="Times New Roman" w:cs="Times New Roman"/>
        </w:rPr>
        <w:t>w sobie wszystkie koszty związane z realizacją</w:t>
      </w:r>
      <w:r>
        <w:rPr>
          <w:rFonts w:ascii="Times New Roman" w:hAnsi="Times New Roman" w:cs="Times New Roman"/>
        </w:rPr>
        <w:t xml:space="preserve"> cyklu</w:t>
      </w:r>
      <w:r w:rsidRPr="00A366CC">
        <w:rPr>
          <w:rFonts w:ascii="Times New Roman" w:hAnsi="Times New Roman" w:cs="Times New Roman"/>
        </w:rPr>
        <w:t xml:space="preserve"> szkole</w:t>
      </w:r>
      <w:r>
        <w:rPr>
          <w:rFonts w:ascii="Times New Roman" w:hAnsi="Times New Roman" w:cs="Times New Roman"/>
        </w:rPr>
        <w:t>ń</w:t>
      </w:r>
      <w:r w:rsidRPr="00A366CC">
        <w:rPr>
          <w:rFonts w:ascii="Times New Roman" w:hAnsi="Times New Roman" w:cs="Times New Roman"/>
        </w:rPr>
        <w:t>, w tym m.in.: koszty materiałów szkoleniowych, zaświadczenia</w:t>
      </w:r>
      <w:r>
        <w:rPr>
          <w:rFonts w:ascii="Times New Roman" w:hAnsi="Times New Roman" w:cs="Times New Roman"/>
        </w:rPr>
        <w:t>/certyfikatu</w:t>
      </w:r>
      <w:r w:rsidRPr="00A366CC">
        <w:rPr>
          <w:rFonts w:ascii="Times New Roman" w:hAnsi="Times New Roman" w:cs="Times New Roman"/>
        </w:rPr>
        <w:t xml:space="preserve"> o ukończeniu szkolenia dla każdego z uczestników itp. </w:t>
      </w:r>
    </w:p>
    <w:p w:rsidR="00452E8E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  <w:b/>
        </w:rPr>
      </w:pP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>§ 3</w:t>
      </w: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>Obowiązki Zamawiającego</w:t>
      </w:r>
    </w:p>
    <w:p w:rsidR="00452E8E" w:rsidRDefault="00452E8E" w:rsidP="005F5281">
      <w:pPr>
        <w:pStyle w:val="Domynie"/>
        <w:spacing w:line="276" w:lineRule="auto"/>
        <w:ind w:right="34" w:firstLine="374"/>
        <w:jc w:val="both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</w:rPr>
        <w:t>Zamawiający jest zobowiązany:</w:t>
      </w:r>
    </w:p>
    <w:p w:rsidR="00452E8E" w:rsidRDefault="00452E8E" w:rsidP="005F5281">
      <w:pPr>
        <w:pStyle w:val="Domynie"/>
        <w:numPr>
          <w:ilvl w:val="1"/>
          <w:numId w:val="46"/>
        </w:numPr>
        <w:spacing w:line="276" w:lineRule="auto"/>
        <w:ind w:right="34"/>
        <w:jc w:val="both"/>
        <w:rPr>
          <w:rFonts w:ascii="Times New Roman" w:hAnsi="Times New Roman" w:cs="Times New Roman"/>
        </w:rPr>
      </w:pPr>
      <w:r w:rsidRPr="00D10DE4">
        <w:rPr>
          <w:rFonts w:ascii="Times New Roman" w:hAnsi="Times New Roman" w:cs="Times New Roman"/>
        </w:rPr>
        <w:t>zapewnić środki finansowe na pokrycie wynagrodzenia Wykonawcy</w:t>
      </w:r>
      <w:r>
        <w:rPr>
          <w:rFonts w:ascii="Times New Roman" w:hAnsi="Times New Roman" w:cs="Times New Roman"/>
        </w:rPr>
        <w:t>;</w:t>
      </w:r>
    </w:p>
    <w:p w:rsidR="00452E8E" w:rsidRPr="00D10DE4" w:rsidRDefault="00452E8E" w:rsidP="005F5281">
      <w:pPr>
        <w:pStyle w:val="Domynie"/>
        <w:numPr>
          <w:ilvl w:val="1"/>
          <w:numId w:val="46"/>
        </w:numPr>
        <w:spacing w:line="276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 techniczne i organizacyjne możliwości realizacji usługi</w:t>
      </w:r>
      <w:r w:rsidRPr="00D10DE4">
        <w:rPr>
          <w:rFonts w:ascii="Times New Roman" w:hAnsi="Times New Roman" w:cs="Times New Roman"/>
        </w:rPr>
        <w:t>.</w:t>
      </w:r>
    </w:p>
    <w:p w:rsidR="00452E8E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  <w:b/>
        </w:rPr>
      </w:pP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>§ 4</w:t>
      </w: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Kary umowne </w:t>
      </w:r>
    </w:p>
    <w:p w:rsidR="00452E8E" w:rsidRPr="00AF7828" w:rsidRDefault="00452E8E" w:rsidP="005F5281">
      <w:pPr>
        <w:spacing w:line="276" w:lineRule="auto"/>
        <w:jc w:val="both"/>
        <w:rPr>
          <w:color w:val="000000"/>
        </w:rPr>
      </w:pPr>
      <w:r w:rsidRPr="00AF7828">
        <w:rPr>
          <w:color w:val="000000"/>
        </w:rPr>
        <w:t xml:space="preserve">1. Zamawiający zastrzega sobie od Wykonawcy kary umowne: </w:t>
      </w:r>
    </w:p>
    <w:p w:rsidR="00452E8E" w:rsidRDefault="00452E8E" w:rsidP="005F5281">
      <w:pPr>
        <w:numPr>
          <w:ilvl w:val="0"/>
          <w:numId w:val="48"/>
        </w:numPr>
        <w:suppressAutoHyphens w:val="0"/>
        <w:spacing w:line="276" w:lineRule="auto"/>
        <w:jc w:val="both"/>
        <w:rPr>
          <w:color w:val="000000"/>
        </w:rPr>
      </w:pPr>
      <w:r w:rsidRPr="00AF7828">
        <w:rPr>
          <w:color w:val="000000"/>
        </w:rPr>
        <w:t xml:space="preserve">za zwłokę w wykonaniu przedmiotu umowy w wysokości 2 % wartości umowy </w:t>
      </w:r>
      <w:r w:rsidRPr="005F5281">
        <w:t>określonej § 5 ust. 1 za każdy dzień z</w:t>
      </w:r>
      <w:r w:rsidRPr="00AF7828">
        <w:rPr>
          <w:color w:val="000000"/>
        </w:rPr>
        <w:t>włoki po terminie określonym w §2 ust. 1 Umowy,</w:t>
      </w:r>
    </w:p>
    <w:p w:rsidR="00452E8E" w:rsidRPr="00AF7828" w:rsidRDefault="00452E8E" w:rsidP="005F5281">
      <w:pPr>
        <w:numPr>
          <w:ilvl w:val="0"/>
          <w:numId w:val="48"/>
        </w:numPr>
        <w:suppressAutoHyphens w:val="0"/>
        <w:spacing w:line="276" w:lineRule="auto"/>
        <w:jc w:val="both"/>
        <w:rPr>
          <w:color w:val="000000"/>
        </w:rPr>
      </w:pPr>
      <w:r w:rsidRPr="00AF7828">
        <w:rPr>
          <w:color w:val="000000"/>
        </w:rPr>
        <w:t>za odstąpienie przez Zamawiającego od umowy z przyczyn leżących po stronie Wykonawcy, w wysokości 10% maksymalnego wynagrodzenia brutto za całoś</w:t>
      </w:r>
      <w:r>
        <w:rPr>
          <w:color w:val="000000"/>
        </w:rPr>
        <w:t xml:space="preserve">ć zamówienia, o którym </w:t>
      </w:r>
      <w:r w:rsidRPr="005F5281">
        <w:t xml:space="preserve">mowa w § 5 ust. 1 </w:t>
      </w:r>
      <w:r w:rsidRPr="00AF7828">
        <w:rPr>
          <w:color w:val="000000"/>
        </w:rPr>
        <w:t>Umowy</w:t>
      </w:r>
      <w:r>
        <w:rPr>
          <w:color w:val="000000"/>
        </w:rPr>
        <w:t>.</w:t>
      </w:r>
    </w:p>
    <w:p w:rsidR="00452E8E" w:rsidRPr="00AF7828" w:rsidRDefault="00452E8E" w:rsidP="005F5281">
      <w:pPr>
        <w:spacing w:line="276" w:lineRule="auto"/>
        <w:jc w:val="both"/>
        <w:rPr>
          <w:color w:val="000000"/>
        </w:rPr>
      </w:pPr>
      <w:r w:rsidRPr="00AF7828">
        <w:rPr>
          <w:color w:val="000000"/>
        </w:rPr>
        <w:t>2. Zamawiający zastrzega sobie prawo potrącania naliczonych kar umownych z przysługującego Wykonawcy wynagrodzenia.</w:t>
      </w:r>
    </w:p>
    <w:p w:rsidR="00452E8E" w:rsidRPr="00AF7828" w:rsidRDefault="00452E8E" w:rsidP="005F5281">
      <w:pPr>
        <w:spacing w:line="276" w:lineRule="auto"/>
        <w:jc w:val="both"/>
        <w:rPr>
          <w:color w:val="000000"/>
        </w:rPr>
      </w:pPr>
      <w:r w:rsidRPr="00AF7828">
        <w:rPr>
          <w:color w:val="000000"/>
        </w:rPr>
        <w:t>3. Strony przewidują możliwość dochodzenia odszkodowania przewyższającego wysokość zastrzeżonych kar umownych, na zasadach ogólnych.</w:t>
      </w:r>
    </w:p>
    <w:p w:rsidR="00452E8E" w:rsidRPr="00AF7828" w:rsidRDefault="00452E8E" w:rsidP="005F5281">
      <w:pPr>
        <w:spacing w:line="276" w:lineRule="auto"/>
        <w:jc w:val="both"/>
        <w:rPr>
          <w:color w:val="000000"/>
        </w:rPr>
      </w:pP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>Wynagrodzenie</w:t>
      </w:r>
    </w:p>
    <w:p w:rsidR="00452E8E" w:rsidRPr="00D54DC8" w:rsidRDefault="00452E8E" w:rsidP="009A1040">
      <w:pPr>
        <w:pStyle w:val="Domynie"/>
        <w:spacing w:line="276" w:lineRule="auto"/>
        <w:ind w:left="374" w:right="34" w:hanging="374"/>
        <w:jc w:val="both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</w:rPr>
        <w:t>1.</w:t>
      </w:r>
      <w:r w:rsidRPr="00D54DC8">
        <w:rPr>
          <w:rFonts w:ascii="Times New Roman" w:hAnsi="Times New Roman" w:cs="Times New Roman"/>
        </w:rPr>
        <w:tab/>
        <w:t xml:space="preserve">Za wykonanie przedmiotu umowy Wykonawcy przysługuje wynagrodzenie w kwocie </w:t>
      </w:r>
      <w:r>
        <w:rPr>
          <w:rFonts w:ascii="Times New Roman" w:hAnsi="Times New Roman" w:cs="Times New Roman"/>
        </w:rPr>
        <w:t>……………………</w:t>
      </w:r>
      <w:r w:rsidRPr="00D54DC8">
        <w:rPr>
          <w:rFonts w:ascii="Times New Roman" w:hAnsi="Times New Roman" w:cs="Times New Roman"/>
        </w:rPr>
        <w:t xml:space="preserve"> zł brutto (słownie: </w:t>
      </w:r>
      <w:r>
        <w:rPr>
          <w:rFonts w:ascii="Times New Roman" w:hAnsi="Times New Roman" w:cs="Times New Roman"/>
        </w:rPr>
        <w:t>………………………………</w:t>
      </w:r>
      <w:r w:rsidRPr="00D54DC8">
        <w:rPr>
          <w:rFonts w:ascii="Times New Roman" w:hAnsi="Times New Roman" w:cs="Times New Roman"/>
        </w:rPr>
        <w:t xml:space="preserve"> 00/100 brutto) zawierające </w:t>
      </w:r>
      <w:r>
        <w:rPr>
          <w:rFonts w:ascii="Times New Roman" w:hAnsi="Times New Roman" w:cs="Times New Roman"/>
        </w:rPr>
        <w:t>…</w:t>
      </w:r>
      <w:r w:rsidRPr="00D54DC8">
        <w:rPr>
          <w:rFonts w:ascii="Times New Roman" w:hAnsi="Times New Roman" w:cs="Times New Roman"/>
        </w:rPr>
        <w:t xml:space="preserve"> % podatku VAT w kwocie </w:t>
      </w:r>
      <w:r>
        <w:rPr>
          <w:rFonts w:ascii="Times New Roman" w:hAnsi="Times New Roman" w:cs="Times New Roman"/>
        </w:rPr>
        <w:t>…………</w:t>
      </w:r>
      <w:r w:rsidRPr="00D54DC8">
        <w:rPr>
          <w:rFonts w:ascii="Times New Roman" w:hAnsi="Times New Roman" w:cs="Times New Roman"/>
        </w:rPr>
        <w:t xml:space="preserve"> zł (słownie: </w:t>
      </w:r>
      <w:r>
        <w:rPr>
          <w:rFonts w:ascii="Times New Roman" w:hAnsi="Times New Roman" w:cs="Times New Roman"/>
        </w:rPr>
        <w:t>………………………………</w:t>
      </w:r>
      <w:r w:rsidRPr="00D54DC8">
        <w:rPr>
          <w:rFonts w:ascii="Times New Roman" w:hAnsi="Times New Roman" w:cs="Times New Roman"/>
        </w:rPr>
        <w:t>/100).</w:t>
      </w:r>
    </w:p>
    <w:p w:rsidR="00452E8E" w:rsidRPr="00D54DC8" w:rsidRDefault="00452E8E" w:rsidP="005F5281">
      <w:pPr>
        <w:pStyle w:val="Domynie"/>
        <w:spacing w:line="276" w:lineRule="auto"/>
        <w:ind w:left="374" w:right="34" w:hanging="374"/>
        <w:jc w:val="both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</w:rPr>
        <w:t>2.</w:t>
      </w:r>
      <w:r w:rsidRPr="00D54DC8">
        <w:rPr>
          <w:rFonts w:ascii="Times New Roman" w:hAnsi="Times New Roman" w:cs="Times New Roman"/>
        </w:rPr>
        <w:tab/>
        <w:t xml:space="preserve">Wynagrodzenie, o którym mowa w ust. 1, obejmuje wszystkie koszty związane z realizacją przedmiotu Umowy. </w:t>
      </w:r>
    </w:p>
    <w:p w:rsidR="00452E8E" w:rsidRDefault="00452E8E" w:rsidP="0087621F">
      <w:pPr>
        <w:pStyle w:val="ListParagraph"/>
        <w:ind w:left="426" w:hanging="426"/>
        <w:jc w:val="both"/>
      </w:pPr>
      <w:r w:rsidRPr="00D54DC8">
        <w:t>3.</w:t>
      </w:r>
      <w:r w:rsidRPr="00D54DC8">
        <w:tab/>
        <w:t>Wynagrodzenie będzie płatne na podstawie faktury VAT wystawionej przez Wykonawcę.</w:t>
      </w:r>
      <w:r w:rsidRPr="0087621F">
        <w:t xml:space="preserve"> </w:t>
      </w:r>
      <w:r>
        <w:t xml:space="preserve">Wykonawca wystawi fakturę </w:t>
      </w:r>
      <w:r w:rsidRPr="00471AAB">
        <w:t>na</w:t>
      </w:r>
      <w:r>
        <w:t>:</w:t>
      </w:r>
    </w:p>
    <w:p w:rsidR="00452E8E" w:rsidRDefault="00452E8E" w:rsidP="00C45565">
      <w:pPr>
        <w:pStyle w:val="ListParagraph"/>
        <w:ind w:left="426" w:hanging="59"/>
        <w:jc w:val="both"/>
      </w:pPr>
      <w:r>
        <w:t xml:space="preserve"> Nabywca</w:t>
      </w:r>
      <w:r w:rsidRPr="00471AAB">
        <w:t>: Gminę Legnica, Plac Słowiański 8, 59-220 Legnica, NIP 691-00-11-742</w:t>
      </w:r>
      <w:r>
        <w:t xml:space="preserve">, </w:t>
      </w:r>
    </w:p>
    <w:p w:rsidR="00452E8E" w:rsidRDefault="00452E8E" w:rsidP="00C45565">
      <w:pPr>
        <w:pStyle w:val="ListParagraph"/>
        <w:ind w:left="426" w:hanging="59"/>
        <w:jc w:val="both"/>
      </w:pPr>
      <w:r>
        <w:t>Odbiorca: Urząd Miasta Legnica, Plac Słowiański 8, 59-220 Legnica.</w:t>
      </w:r>
    </w:p>
    <w:p w:rsidR="00452E8E" w:rsidRPr="00D54DC8" w:rsidRDefault="00452E8E" w:rsidP="0087621F">
      <w:pPr>
        <w:pStyle w:val="ListParagraph"/>
        <w:ind w:left="360" w:hanging="360"/>
        <w:jc w:val="both"/>
      </w:pPr>
      <w:r>
        <w:t>4. Wykonawca oświadcza, że numer rachunku bankowego wskazany na fakturze wystawionej             w związku z realizacja zamówienia jest numerem zawartym w wykazie podmiotów zarejestrowanych jako podatnicy VAT i jest właściwy dla dokonania rozliczeń metodą podzielonej płatności.</w:t>
      </w:r>
    </w:p>
    <w:p w:rsidR="00452E8E" w:rsidRPr="00D54DC8" w:rsidRDefault="00452E8E" w:rsidP="005F5281">
      <w:pPr>
        <w:pStyle w:val="Domynie"/>
        <w:spacing w:line="276" w:lineRule="auto"/>
        <w:ind w:left="374" w:right="3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54DC8">
        <w:rPr>
          <w:rFonts w:ascii="Times New Roman" w:hAnsi="Times New Roman" w:cs="Times New Roman"/>
        </w:rPr>
        <w:t>.</w:t>
      </w:r>
      <w:r w:rsidRPr="00D54DC8">
        <w:rPr>
          <w:rFonts w:ascii="Times New Roman" w:hAnsi="Times New Roman" w:cs="Times New Roman"/>
        </w:rPr>
        <w:tab/>
      </w:r>
      <w:r w:rsidRPr="00037A5A">
        <w:rPr>
          <w:rFonts w:ascii="Times New Roman" w:hAnsi="Times New Roman" w:cs="Times New Roman"/>
        </w:rPr>
        <w:t>Podstawą wystawienia faktury VAT za zrealizowane usługi będzie przedłożenie listy obecności uczestników szkolenia lub kopie wydanych uczestnikom szkolenia zaświadczeń.</w:t>
      </w:r>
    </w:p>
    <w:p w:rsidR="00452E8E" w:rsidRPr="00D54DC8" w:rsidRDefault="00452E8E" w:rsidP="005F5281">
      <w:pPr>
        <w:pStyle w:val="Domynie"/>
        <w:spacing w:line="276" w:lineRule="auto"/>
        <w:ind w:left="374" w:right="3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54DC8">
        <w:rPr>
          <w:rFonts w:ascii="Times New Roman" w:hAnsi="Times New Roman" w:cs="Times New Roman"/>
        </w:rPr>
        <w:t>.</w:t>
      </w:r>
      <w:r w:rsidRPr="00D54DC8">
        <w:rPr>
          <w:rFonts w:ascii="Times New Roman" w:hAnsi="Times New Roman" w:cs="Times New Roman"/>
        </w:rPr>
        <w:tab/>
        <w:t>Należność z faktury VAT płatna jest w terminie</w:t>
      </w:r>
      <w:r>
        <w:rPr>
          <w:rFonts w:ascii="Times New Roman" w:hAnsi="Times New Roman" w:cs="Times New Roman"/>
        </w:rPr>
        <w:t xml:space="preserve"> </w:t>
      </w:r>
      <w:r w:rsidRPr="00037A5A">
        <w:rPr>
          <w:rFonts w:ascii="Times New Roman" w:hAnsi="Times New Roman" w:cs="Times New Roman"/>
        </w:rPr>
        <w:t>… dni</w:t>
      </w:r>
      <w:r w:rsidRPr="009A1040">
        <w:rPr>
          <w:rFonts w:ascii="Times New Roman" w:hAnsi="Times New Roman" w:cs="Times New Roman"/>
          <w:color w:val="FF0000"/>
        </w:rPr>
        <w:t xml:space="preserve"> </w:t>
      </w:r>
      <w:r w:rsidRPr="00D54DC8">
        <w:rPr>
          <w:rFonts w:ascii="Times New Roman" w:hAnsi="Times New Roman" w:cs="Times New Roman"/>
        </w:rPr>
        <w:t xml:space="preserve">od dnia </w:t>
      </w:r>
      <w:r>
        <w:rPr>
          <w:rFonts w:ascii="Times New Roman" w:hAnsi="Times New Roman" w:cs="Times New Roman"/>
        </w:rPr>
        <w:t xml:space="preserve">otrzymania </w:t>
      </w:r>
      <w:r w:rsidRPr="00D54DC8">
        <w:rPr>
          <w:rFonts w:ascii="Times New Roman" w:hAnsi="Times New Roman" w:cs="Times New Roman"/>
        </w:rPr>
        <w:t xml:space="preserve">faktury Zamawiającemu, przelewem na konto bankowe Wykonawcy wskazane na fakturze. </w:t>
      </w:r>
    </w:p>
    <w:p w:rsidR="00452E8E" w:rsidRPr="00D54DC8" w:rsidRDefault="00452E8E" w:rsidP="005F5281">
      <w:pPr>
        <w:pStyle w:val="Domynie"/>
        <w:spacing w:line="276" w:lineRule="auto"/>
        <w:ind w:left="374" w:right="3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54DC8">
        <w:rPr>
          <w:rFonts w:ascii="Times New Roman" w:hAnsi="Times New Roman" w:cs="Times New Roman"/>
        </w:rPr>
        <w:t>.</w:t>
      </w:r>
      <w:r w:rsidRPr="00D54DC8">
        <w:rPr>
          <w:rFonts w:ascii="Times New Roman" w:hAnsi="Times New Roman" w:cs="Times New Roman"/>
        </w:rPr>
        <w:tab/>
        <w:t>Strony uznają, że terminem płatności jest dzień obciążenia zapłatą rachunku bankowego Zamawiającego.</w:t>
      </w: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>§ </w:t>
      </w:r>
      <w:r>
        <w:rPr>
          <w:rFonts w:ascii="Times New Roman" w:hAnsi="Times New Roman" w:cs="Times New Roman"/>
          <w:b/>
        </w:rPr>
        <w:t>6</w:t>
      </w:r>
    </w:p>
    <w:p w:rsidR="00452E8E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>Zmiana umowy</w:t>
      </w:r>
    </w:p>
    <w:p w:rsidR="00452E8E" w:rsidRPr="00D54DC8" w:rsidRDefault="00452E8E" w:rsidP="005F5281">
      <w:pPr>
        <w:pStyle w:val="Domynie"/>
        <w:spacing w:line="276" w:lineRule="auto"/>
        <w:ind w:right="34"/>
        <w:jc w:val="both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</w:rPr>
        <w:t xml:space="preserve">Zmiana postanowień zawartej umowy może nastąpić za zgodą obu stron wyrażoną na piśmie, </w:t>
      </w:r>
      <w:r>
        <w:rPr>
          <w:rFonts w:ascii="Times New Roman" w:hAnsi="Times New Roman" w:cs="Times New Roman"/>
        </w:rPr>
        <w:br/>
      </w:r>
      <w:r w:rsidRPr="00D54DC8">
        <w:rPr>
          <w:rFonts w:ascii="Times New Roman" w:hAnsi="Times New Roman" w:cs="Times New Roman"/>
        </w:rPr>
        <w:t>w formie aneksu do umowy, pod rygorem nieważności takiej zmiany.</w:t>
      </w:r>
    </w:p>
    <w:p w:rsidR="00452E8E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  <w:b/>
        </w:rPr>
      </w:pPr>
    </w:p>
    <w:p w:rsidR="00452E8E" w:rsidRPr="00D54DC8" w:rsidRDefault="00452E8E" w:rsidP="005F5281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7</w:t>
      </w:r>
    </w:p>
    <w:p w:rsidR="00452E8E" w:rsidRPr="00D54DC8" w:rsidRDefault="00452E8E" w:rsidP="00C45565">
      <w:pPr>
        <w:pStyle w:val="Domynie"/>
        <w:spacing w:line="276" w:lineRule="auto"/>
        <w:ind w:right="34"/>
        <w:jc w:val="center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  <w:b/>
        </w:rPr>
        <w:t>Postanowienia końcowe</w:t>
      </w:r>
    </w:p>
    <w:p w:rsidR="00452E8E" w:rsidRPr="00D54DC8" w:rsidRDefault="00452E8E" w:rsidP="005F5281">
      <w:pPr>
        <w:pStyle w:val="Domynie"/>
        <w:spacing w:line="276" w:lineRule="auto"/>
        <w:ind w:left="360" w:right="34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54DC8">
        <w:rPr>
          <w:rFonts w:ascii="Times New Roman" w:hAnsi="Times New Roman" w:cs="Times New Roman"/>
        </w:rPr>
        <w:t>.</w:t>
      </w:r>
      <w:r w:rsidRPr="00D54DC8">
        <w:rPr>
          <w:rFonts w:ascii="Times New Roman" w:hAnsi="Times New Roman" w:cs="Times New Roman"/>
        </w:rPr>
        <w:tab/>
        <w:t>Ewentualne spory, wynikłe w związku z realizacją przedmiotu umowy, strony zobowiązują się rozwiązywać w drodze wspólnych negocjacji, a w przypadku niemożności ustalenia kompromisu będą rozstrzygane przez Sąd właściwy dla siedziby Zamawiającego.</w:t>
      </w:r>
    </w:p>
    <w:p w:rsidR="00452E8E" w:rsidRPr="00D54DC8" w:rsidRDefault="00452E8E" w:rsidP="005F5281">
      <w:pPr>
        <w:pStyle w:val="Domynie"/>
        <w:spacing w:line="276" w:lineRule="auto"/>
        <w:ind w:left="360" w:right="34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54DC8">
        <w:rPr>
          <w:rFonts w:ascii="Times New Roman" w:hAnsi="Times New Roman" w:cs="Times New Roman"/>
        </w:rPr>
        <w:t>.</w:t>
      </w:r>
      <w:r w:rsidRPr="00D54DC8">
        <w:rPr>
          <w:rFonts w:ascii="Times New Roman" w:hAnsi="Times New Roman" w:cs="Times New Roman"/>
        </w:rPr>
        <w:tab/>
        <w:t>W sprawach, których nie reguluje niniejsza umowa, będą miały zastosowanie odpowiednie przepisy Kodeksu cywilnego oraz innych obowiązujących ustaw.</w:t>
      </w:r>
    </w:p>
    <w:p w:rsidR="00452E8E" w:rsidRDefault="00452E8E" w:rsidP="0087621F">
      <w:pPr>
        <w:tabs>
          <w:tab w:val="num" w:pos="426"/>
        </w:tabs>
        <w:spacing w:line="264" w:lineRule="auto"/>
        <w:ind w:left="426" w:hanging="426"/>
        <w:jc w:val="both"/>
        <w:rPr>
          <w:lang/>
        </w:rPr>
      </w:pPr>
      <w:r>
        <w:t>3</w:t>
      </w:r>
      <w:r w:rsidRPr="00D54DC8">
        <w:t>.</w:t>
      </w:r>
      <w:r w:rsidRPr="00D54DC8">
        <w:tab/>
        <w:t>Nin</w:t>
      </w:r>
      <w:r>
        <w:t>iejszą umowę sporządzono w trzech</w:t>
      </w:r>
      <w:r w:rsidRPr="00D54DC8">
        <w:t xml:space="preserve"> jednobrzmiących egzemplarzach, </w:t>
      </w:r>
      <w:r>
        <w:rPr>
          <w:lang/>
        </w:rPr>
        <w:t xml:space="preserve">dwa egzemplarze dla Zamawiającego, jeden egzemplarz dla Wykonawcy. </w:t>
      </w:r>
    </w:p>
    <w:p w:rsidR="00452E8E" w:rsidRPr="00D54DC8" w:rsidRDefault="00452E8E" w:rsidP="005F5281">
      <w:pPr>
        <w:pStyle w:val="Domynie"/>
        <w:spacing w:line="276" w:lineRule="auto"/>
        <w:ind w:left="360" w:right="34" w:hanging="360"/>
        <w:jc w:val="both"/>
        <w:rPr>
          <w:rFonts w:ascii="Times New Roman" w:hAnsi="Times New Roman" w:cs="Times New Roman"/>
        </w:rPr>
      </w:pPr>
    </w:p>
    <w:p w:rsidR="00452E8E" w:rsidRPr="00D54DC8" w:rsidRDefault="00452E8E" w:rsidP="005F5281">
      <w:pPr>
        <w:pStyle w:val="Domynie"/>
        <w:spacing w:line="276" w:lineRule="auto"/>
        <w:ind w:left="360" w:right="34" w:hanging="360"/>
        <w:jc w:val="both"/>
        <w:rPr>
          <w:rFonts w:ascii="Times New Roman" w:hAnsi="Times New Roman" w:cs="Times New Roman"/>
        </w:rPr>
      </w:pPr>
    </w:p>
    <w:p w:rsidR="00452E8E" w:rsidRPr="00D54DC8" w:rsidRDefault="00452E8E" w:rsidP="005F5281">
      <w:pPr>
        <w:pStyle w:val="Domynie"/>
        <w:spacing w:line="276" w:lineRule="auto"/>
        <w:ind w:left="360" w:right="34" w:hanging="360"/>
        <w:jc w:val="both"/>
        <w:rPr>
          <w:rFonts w:ascii="Times New Roman" w:hAnsi="Times New Roman" w:cs="Times New Roman"/>
        </w:rPr>
      </w:pPr>
    </w:p>
    <w:p w:rsidR="00452E8E" w:rsidRPr="00D54DC8" w:rsidRDefault="00452E8E" w:rsidP="005F5281">
      <w:pPr>
        <w:pStyle w:val="Domynie"/>
        <w:spacing w:line="276" w:lineRule="auto"/>
        <w:ind w:left="6493" w:right="34" w:hanging="5783"/>
        <w:jc w:val="both"/>
        <w:rPr>
          <w:rFonts w:ascii="Times New Roman" w:hAnsi="Times New Roman" w:cs="Times New Roman"/>
        </w:rPr>
      </w:pPr>
      <w:r w:rsidRPr="00D54DC8">
        <w:rPr>
          <w:rFonts w:ascii="Times New Roman" w:hAnsi="Times New Roman" w:cs="Times New Roman"/>
        </w:rPr>
        <w:t>......................................</w:t>
      </w:r>
      <w:r w:rsidRPr="00D54DC8">
        <w:rPr>
          <w:rFonts w:ascii="Times New Roman" w:hAnsi="Times New Roman" w:cs="Times New Roman"/>
        </w:rPr>
        <w:tab/>
        <w:t>......................................</w:t>
      </w:r>
    </w:p>
    <w:p w:rsidR="00452E8E" w:rsidRPr="00D54DC8" w:rsidRDefault="00452E8E" w:rsidP="005F5281">
      <w:pPr>
        <w:pStyle w:val="Domynie"/>
        <w:spacing w:line="276" w:lineRule="auto"/>
        <w:ind w:left="7097" w:right="34" w:hanging="5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ab/>
        <w:t>Wykonawca</w:t>
      </w:r>
    </w:p>
    <w:p w:rsidR="00452E8E" w:rsidRPr="00A90845" w:rsidRDefault="00452E8E" w:rsidP="005F5281">
      <w:pPr>
        <w:tabs>
          <w:tab w:val="left" w:pos="2608"/>
        </w:tabs>
        <w:spacing w:line="276" w:lineRule="auto"/>
        <w:jc w:val="both"/>
        <w:rPr>
          <w:b/>
          <w:bCs/>
        </w:rPr>
      </w:pPr>
    </w:p>
    <w:sectPr w:rsidR="00452E8E" w:rsidRPr="00A90845" w:rsidSect="00496BB4">
      <w:headerReference w:type="default" r:id="rId7"/>
      <w:footerReference w:type="default" r:id="rId8"/>
      <w:pgSz w:w="11906" w:h="16838"/>
      <w:pgMar w:top="1134" w:right="1134" w:bottom="1134" w:left="1134" w:header="22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8E" w:rsidRDefault="00452E8E">
      <w:r>
        <w:separator/>
      </w:r>
    </w:p>
  </w:endnote>
  <w:endnote w:type="continuationSeparator" w:id="0">
    <w:p w:rsidR="00452E8E" w:rsidRDefault="0045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8E" w:rsidRDefault="00452E8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52E8E" w:rsidRDefault="00452E8E">
    <w:pPr>
      <w:pStyle w:val="Footer"/>
    </w:pPr>
    <w:r w:rsidRPr="0018260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i1028" type="#_x0000_t75" style="width:448.5pt;height:50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8E" w:rsidRDefault="00452E8E">
      <w:r>
        <w:separator/>
      </w:r>
    </w:p>
  </w:footnote>
  <w:footnote w:type="continuationSeparator" w:id="0">
    <w:p w:rsidR="00452E8E" w:rsidRDefault="00452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8E" w:rsidRDefault="00452E8E">
    <w:pPr>
      <w:pStyle w:val="Header"/>
      <w:jc w:val="center"/>
    </w:pPr>
    <w:r w:rsidRPr="0018260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6" type="#_x0000_t75" style="width:450.75pt;height:5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45F6531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 w:val="0"/>
        <w:bCs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0449267A"/>
    <w:multiLevelType w:val="hybridMultilevel"/>
    <w:tmpl w:val="A7C0E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435945"/>
    <w:multiLevelType w:val="hybridMultilevel"/>
    <w:tmpl w:val="0F62858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074D445B"/>
    <w:multiLevelType w:val="hybridMultilevel"/>
    <w:tmpl w:val="4F5CFBA0"/>
    <w:lvl w:ilvl="0" w:tplc="FAB0CA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4C7AD6"/>
    <w:multiLevelType w:val="hybridMultilevel"/>
    <w:tmpl w:val="7E6A0A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8AE2E68"/>
    <w:multiLevelType w:val="hybridMultilevel"/>
    <w:tmpl w:val="FFFFFFFF"/>
    <w:lvl w:ilvl="0" w:tplc="D00CFB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BA2069"/>
    <w:multiLevelType w:val="hybridMultilevel"/>
    <w:tmpl w:val="0186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B667E15"/>
    <w:multiLevelType w:val="hybridMultilevel"/>
    <w:tmpl w:val="63E0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C5E2CF1"/>
    <w:multiLevelType w:val="multilevel"/>
    <w:tmpl w:val="7960EA2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0E5F0545"/>
    <w:multiLevelType w:val="multilevel"/>
    <w:tmpl w:val="62B63B90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EA33A07"/>
    <w:multiLevelType w:val="hybridMultilevel"/>
    <w:tmpl w:val="D8A86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0A40E30"/>
    <w:multiLevelType w:val="hybridMultilevel"/>
    <w:tmpl w:val="409C22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16875C0"/>
    <w:multiLevelType w:val="singleLevel"/>
    <w:tmpl w:val="457CFD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>
    <w:nsid w:val="18496828"/>
    <w:multiLevelType w:val="hybridMultilevel"/>
    <w:tmpl w:val="3FD6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03C6406"/>
    <w:multiLevelType w:val="hybridMultilevel"/>
    <w:tmpl w:val="17C2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1230675"/>
    <w:multiLevelType w:val="hybridMultilevel"/>
    <w:tmpl w:val="0A00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BD4FDE"/>
    <w:multiLevelType w:val="hybridMultilevel"/>
    <w:tmpl w:val="FFFFFFFF"/>
    <w:lvl w:ilvl="0" w:tplc="228A66A6">
      <w:start w:val="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5864E4F"/>
    <w:multiLevelType w:val="hybridMultilevel"/>
    <w:tmpl w:val="088EA6F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96D6A17"/>
    <w:multiLevelType w:val="hybridMultilevel"/>
    <w:tmpl w:val="A09C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F0B710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C524FE"/>
    <w:multiLevelType w:val="hybridMultilevel"/>
    <w:tmpl w:val="FCC6F0B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0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16E13A8"/>
    <w:multiLevelType w:val="hybridMultilevel"/>
    <w:tmpl w:val="71BE18C2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4">
    <w:nsid w:val="361D4291"/>
    <w:multiLevelType w:val="hybridMultilevel"/>
    <w:tmpl w:val="FF26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04B3018"/>
    <w:multiLevelType w:val="hybridMultilevel"/>
    <w:tmpl w:val="64CE8AC4"/>
    <w:lvl w:ilvl="0" w:tplc="7742BDE6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F07631"/>
    <w:multiLevelType w:val="hybridMultilevel"/>
    <w:tmpl w:val="1F4A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F0E240D"/>
    <w:multiLevelType w:val="hybridMultilevel"/>
    <w:tmpl w:val="73143F50"/>
    <w:lvl w:ilvl="0" w:tplc="916E8CF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535359A0"/>
    <w:multiLevelType w:val="hybridMultilevel"/>
    <w:tmpl w:val="206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7C363B"/>
    <w:multiLevelType w:val="hybridMultilevel"/>
    <w:tmpl w:val="DBFC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E321D9"/>
    <w:multiLevelType w:val="hybridMultilevel"/>
    <w:tmpl w:val="26E8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8D5F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C1453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868C4BAA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E98310A"/>
    <w:multiLevelType w:val="hybridMultilevel"/>
    <w:tmpl w:val="2CB6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1361CB8"/>
    <w:multiLevelType w:val="hybridMultilevel"/>
    <w:tmpl w:val="FC32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45A2550"/>
    <w:multiLevelType w:val="hybridMultilevel"/>
    <w:tmpl w:val="9A02E52E"/>
    <w:lvl w:ilvl="0" w:tplc="9AA67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3363EB"/>
    <w:multiLevelType w:val="hybridMultilevel"/>
    <w:tmpl w:val="AAD8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E36622E"/>
    <w:multiLevelType w:val="hybridMultilevel"/>
    <w:tmpl w:val="95FC630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6F6075C1"/>
    <w:multiLevelType w:val="hybridMultilevel"/>
    <w:tmpl w:val="E80E0CC0"/>
    <w:lvl w:ilvl="0" w:tplc="916E8C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98C8B3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36C505F"/>
    <w:multiLevelType w:val="hybridMultilevel"/>
    <w:tmpl w:val="84D684C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18340CC0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6"/>
  </w:num>
  <w:num w:numId="15">
    <w:abstractNumId w:val="38"/>
  </w:num>
  <w:num w:numId="16">
    <w:abstractNumId w:val="45"/>
  </w:num>
  <w:num w:numId="17">
    <w:abstractNumId w:val="15"/>
  </w:num>
  <w:num w:numId="18">
    <w:abstractNumId w:val="47"/>
  </w:num>
  <w:num w:numId="19">
    <w:abstractNumId w:val="49"/>
  </w:num>
  <w:num w:numId="20">
    <w:abstractNumId w:val="18"/>
  </w:num>
  <w:num w:numId="21">
    <w:abstractNumId w:val="48"/>
  </w:num>
  <w:num w:numId="22">
    <w:abstractNumId w:val="14"/>
  </w:num>
  <w:num w:numId="23">
    <w:abstractNumId w:val="40"/>
  </w:num>
  <w:num w:numId="24">
    <w:abstractNumId w:val="32"/>
  </w:num>
  <w:num w:numId="25">
    <w:abstractNumId w:val="22"/>
  </w:num>
  <w:num w:numId="26">
    <w:abstractNumId w:val="34"/>
  </w:num>
  <w:num w:numId="27">
    <w:abstractNumId w:val="44"/>
  </w:num>
  <w:num w:numId="28">
    <w:abstractNumId w:val="13"/>
  </w:num>
  <w:num w:numId="29">
    <w:abstractNumId w:val="24"/>
    <w:lvlOverride w:ilvl="0">
      <w:startOverride w:val="1"/>
    </w:lvlOverride>
  </w:num>
  <w:num w:numId="30">
    <w:abstractNumId w:val="20"/>
  </w:num>
  <w:num w:numId="31">
    <w:abstractNumId w:val="30"/>
  </w:num>
  <w:num w:numId="32">
    <w:abstractNumId w:val="33"/>
  </w:num>
  <w:num w:numId="33">
    <w:abstractNumId w:val="35"/>
  </w:num>
  <w:num w:numId="34">
    <w:abstractNumId w:val="39"/>
  </w:num>
  <w:num w:numId="35">
    <w:abstractNumId w:val="36"/>
  </w:num>
  <w:num w:numId="36">
    <w:abstractNumId w:val="37"/>
  </w:num>
  <w:num w:numId="37">
    <w:abstractNumId w:val="16"/>
  </w:num>
  <w:num w:numId="38">
    <w:abstractNumId w:val="43"/>
  </w:num>
  <w:num w:numId="39">
    <w:abstractNumId w:val="21"/>
  </w:num>
  <w:num w:numId="40">
    <w:abstractNumId w:val="26"/>
  </w:num>
  <w:num w:numId="41">
    <w:abstractNumId w:val="19"/>
  </w:num>
  <w:num w:numId="42">
    <w:abstractNumId w:val="27"/>
  </w:num>
  <w:num w:numId="43">
    <w:abstractNumId w:val="25"/>
  </w:num>
  <w:num w:numId="44">
    <w:abstractNumId w:val="29"/>
  </w:num>
  <w:num w:numId="45">
    <w:abstractNumId w:val="17"/>
  </w:num>
  <w:num w:numId="46">
    <w:abstractNumId w:val="42"/>
  </w:num>
  <w:num w:numId="47">
    <w:abstractNumId w:val="28"/>
  </w:num>
  <w:num w:numId="48">
    <w:abstractNumId w:val="31"/>
  </w:num>
  <w:num w:numId="49">
    <w:abstractNumId w:val="23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3C6"/>
    <w:rsid w:val="00037A5A"/>
    <w:rsid w:val="00066A41"/>
    <w:rsid w:val="000878F7"/>
    <w:rsid w:val="000F0E25"/>
    <w:rsid w:val="0015272C"/>
    <w:rsid w:val="001532D4"/>
    <w:rsid w:val="00182606"/>
    <w:rsid w:val="001A1BB3"/>
    <w:rsid w:val="001D4DD0"/>
    <w:rsid w:val="001F076D"/>
    <w:rsid w:val="00205334"/>
    <w:rsid w:val="0021001E"/>
    <w:rsid w:val="00221D88"/>
    <w:rsid w:val="00267BA2"/>
    <w:rsid w:val="00293CEE"/>
    <w:rsid w:val="002A550C"/>
    <w:rsid w:val="002F2DD2"/>
    <w:rsid w:val="00330107"/>
    <w:rsid w:val="003509E8"/>
    <w:rsid w:val="00384FFE"/>
    <w:rsid w:val="0039511E"/>
    <w:rsid w:val="003B37A0"/>
    <w:rsid w:val="003F2729"/>
    <w:rsid w:val="00414840"/>
    <w:rsid w:val="00425A60"/>
    <w:rsid w:val="00452E8E"/>
    <w:rsid w:val="00471AAB"/>
    <w:rsid w:val="00485695"/>
    <w:rsid w:val="00496BB4"/>
    <w:rsid w:val="004B1C31"/>
    <w:rsid w:val="004C0C4E"/>
    <w:rsid w:val="004C2E33"/>
    <w:rsid w:val="00542E4F"/>
    <w:rsid w:val="00542F82"/>
    <w:rsid w:val="00586E50"/>
    <w:rsid w:val="005A01D0"/>
    <w:rsid w:val="005B06E1"/>
    <w:rsid w:val="005E16DE"/>
    <w:rsid w:val="005F5281"/>
    <w:rsid w:val="00621D8F"/>
    <w:rsid w:val="00631B2B"/>
    <w:rsid w:val="00644D3B"/>
    <w:rsid w:val="00687CE9"/>
    <w:rsid w:val="006B7B86"/>
    <w:rsid w:val="006C71D6"/>
    <w:rsid w:val="006E4C6F"/>
    <w:rsid w:val="00703314"/>
    <w:rsid w:val="007D57D2"/>
    <w:rsid w:val="00874842"/>
    <w:rsid w:val="0087621F"/>
    <w:rsid w:val="00895DCB"/>
    <w:rsid w:val="008D4C1A"/>
    <w:rsid w:val="009A1040"/>
    <w:rsid w:val="009A5C9D"/>
    <w:rsid w:val="00A0088C"/>
    <w:rsid w:val="00A25BCD"/>
    <w:rsid w:val="00A366CC"/>
    <w:rsid w:val="00A540A9"/>
    <w:rsid w:val="00A90845"/>
    <w:rsid w:val="00AA39A4"/>
    <w:rsid w:val="00AC63C6"/>
    <w:rsid w:val="00AD1A60"/>
    <w:rsid w:val="00AF7828"/>
    <w:rsid w:val="00BA7E51"/>
    <w:rsid w:val="00BB0B51"/>
    <w:rsid w:val="00C406C0"/>
    <w:rsid w:val="00C45565"/>
    <w:rsid w:val="00C467B5"/>
    <w:rsid w:val="00C47C1C"/>
    <w:rsid w:val="00C535E9"/>
    <w:rsid w:val="00C63272"/>
    <w:rsid w:val="00C71671"/>
    <w:rsid w:val="00C71686"/>
    <w:rsid w:val="00C904A8"/>
    <w:rsid w:val="00CD7659"/>
    <w:rsid w:val="00CE52C6"/>
    <w:rsid w:val="00D10DE4"/>
    <w:rsid w:val="00D47DFD"/>
    <w:rsid w:val="00D513C0"/>
    <w:rsid w:val="00D52607"/>
    <w:rsid w:val="00D54DC8"/>
    <w:rsid w:val="00DD4ED4"/>
    <w:rsid w:val="00DE699A"/>
    <w:rsid w:val="00E0491B"/>
    <w:rsid w:val="00E04BC6"/>
    <w:rsid w:val="00EF7278"/>
    <w:rsid w:val="00F11B36"/>
    <w:rsid w:val="00F4076E"/>
    <w:rsid w:val="00F57B0E"/>
    <w:rsid w:val="00F8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D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D4ED4"/>
    <w:pPr>
      <w:numPr>
        <w:numId w:val="1"/>
      </w:numPr>
      <w:spacing w:before="30" w:after="30"/>
      <w:outlineLvl w:val="0"/>
    </w:pPr>
    <w:rPr>
      <w:color w:val="000000"/>
      <w:kern w:val="2"/>
      <w:sz w:val="43"/>
      <w:szCs w:val="43"/>
    </w:rPr>
  </w:style>
  <w:style w:type="paragraph" w:styleId="Heading2">
    <w:name w:val="heading 2"/>
    <w:basedOn w:val="Nagwek1"/>
    <w:next w:val="BodyText"/>
    <w:link w:val="Heading2Char"/>
    <w:uiPriority w:val="99"/>
    <w:qFormat/>
    <w:rsid w:val="00DD4ED4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Heading3">
    <w:name w:val="heading 3"/>
    <w:basedOn w:val="Nagwek1"/>
    <w:next w:val="BodyText"/>
    <w:link w:val="Heading3Char"/>
    <w:uiPriority w:val="99"/>
    <w:qFormat/>
    <w:rsid w:val="00DD4ED4"/>
    <w:pPr>
      <w:numPr>
        <w:ilvl w:val="2"/>
        <w:numId w:val="1"/>
      </w:numPr>
      <w:spacing w:before="140" w:after="120"/>
      <w:outlineLvl w:val="2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D4ED4"/>
    <w:pPr>
      <w:keepNext/>
      <w:numPr>
        <w:ilvl w:val="7"/>
        <w:numId w:val="1"/>
      </w:numPr>
      <w:tabs>
        <w:tab w:val="left" w:pos="2608"/>
      </w:tabs>
      <w:spacing w:line="360" w:lineRule="atLeast"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A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AC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AC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AC1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DD4ED4"/>
  </w:style>
  <w:style w:type="character" w:customStyle="1" w:styleId="WW8Num1z1">
    <w:name w:val="WW8Num1z1"/>
    <w:uiPriority w:val="99"/>
    <w:rsid w:val="00DD4ED4"/>
  </w:style>
  <w:style w:type="character" w:customStyle="1" w:styleId="WW8Num1z2">
    <w:name w:val="WW8Num1z2"/>
    <w:uiPriority w:val="99"/>
    <w:rsid w:val="00DD4ED4"/>
  </w:style>
  <w:style w:type="character" w:customStyle="1" w:styleId="WW8Num1z3">
    <w:name w:val="WW8Num1z3"/>
    <w:uiPriority w:val="99"/>
    <w:rsid w:val="00DD4ED4"/>
  </w:style>
  <w:style w:type="character" w:customStyle="1" w:styleId="WW8Num1z4">
    <w:name w:val="WW8Num1z4"/>
    <w:uiPriority w:val="99"/>
    <w:rsid w:val="00DD4ED4"/>
  </w:style>
  <w:style w:type="character" w:customStyle="1" w:styleId="WW8Num1z5">
    <w:name w:val="WW8Num1z5"/>
    <w:uiPriority w:val="99"/>
    <w:rsid w:val="00DD4ED4"/>
  </w:style>
  <w:style w:type="character" w:customStyle="1" w:styleId="WW8Num1z6">
    <w:name w:val="WW8Num1z6"/>
    <w:uiPriority w:val="99"/>
    <w:rsid w:val="00DD4ED4"/>
  </w:style>
  <w:style w:type="character" w:customStyle="1" w:styleId="WW8Num1z7">
    <w:name w:val="WW8Num1z7"/>
    <w:uiPriority w:val="99"/>
    <w:rsid w:val="00DD4ED4"/>
  </w:style>
  <w:style w:type="character" w:customStyle="1" w:styleId="WW8Num1z8">
    <w:name w:val="WW8Num1z8"/>
    <w:uiPriority w:val="99"/>
    <w:rsid w:val="00DD4ED4"/>
  </w:style>
  <w:style w:type="character" w:customStyle="1" w:styleId="WW8Num2z0">
    <w:name w:val="WW8Num2z0"/>
    <w:uiPriority w:val="99"/>
    <w:rsid w:val="00DD4ED4"/>
    <w:rPr>
      <w:rFonts w:ascii="Arial" w:hAnsi="Arial"/>
      <w:sz w:val="22"/>
    </w:rPr>
  </w:style>
  <w:style w:type="character" w:customStyle="1" w:styleId="WW8Num3z0">
    <w:name w:val="WW8Num3z0"/>
    <w:uiPriority w:val="99"/>
    <w:rsid w:val="00DD4ED4"/>
    <w:rPr>
      <w:rFonts w:ascii="Arial" w:hAnsi="Arial"/>
      <w:sz w:val="22"/>
    </w:rPr>
  </w:style>
  <w:style w:type="character" w:customStyle="1" w:styleId="WW8Num4z0">
    <w:name w:val="WW8Num4z0"/>
    <w:uiPriority w:val="99"/>
    <w:rsid w:val="00DD4ED4"/>
    <w:rPr>
      <w:rFonts w:ascii="Arial" w:hAnsi="Arial"/>
      <w:sz w:val="22"/>
    </w:rPr>
  </w:style>
  <w:style w:type="character" w:customStyle="1" w:styleId="WW8Num4z1">
    <w:name w:val="WW8Num4z1"/>
    <w:uiPriority w:val="99"/>
    <w:rsid w:val="00DD4ED4"/>
  </w:style>
  <w:style w:type="character" w:customStyle="1" w:styleId="WW8Num4z2">
    <w:name w:val="WW8Num4z2"/>
    <w:uiPriority w:val="99"/>
    <w:rsid w:val="00DD4ED4"/>
  </w:style>
  <w:style w:type="character" w:customStyle="1" w:styleId="WW8Num4z3">
    <w:name w:val="WW8Num4z3"/>
    <w:uiPriority w:val="99"/>
    <w:rsid w:val="00DD4ED4"/>
  </w:style>
  <w:style w:type="character" w:customStyle="1" w:styleId="WW8Num4z4">
    <w:name w:val="WW8Num4z4"/>
    <w:uiPriority w:val="99"/>
    <w:rsid w:val="00DD4ED4"/>
  </w:style>
  <w:style w:type="character" w:customStyle="1" w:styleId="WW8Num4z5">
    <w:name w:val="WW8Num4z5"/>
    <w:uiPriority w:val="99"/>
    <w:rsid w:val="00DD4ED4"/>
  </w:style>
  <w:style w:type="character" w:customStyle="1" w:styleId="WW8Num4z6">
    <w:name w:val="WW8Num4z6"/>
    <w:uiPriority w:val="99"/>
    <w:rsid w:val="00DD4ED4"/>
  </w:style>
  <w:style w:type="character" w:customStyle="1" w:styleId="WW8Num4z7">
    <w:name w:val="WW8Num4z7"/>
    <w:uiPriority w:val="99"/>
    <w:rsid w:val="00DD4ED4"/>
  </w:style>
  <w:style w:type="character" w:customStyle="1" w:styleId="WW8Num4z8">
    <w:name w:val="WW8Num4z8"/>
    <w:uiPriority w:val="99"/>
    <w:rsid w:val="00DD4ED4"/>
  </w:style>
  <w:style w:type="character" w:customStyle="1" w:styleId="WW8Num5z0">
    <w:name w:val="WW8Num5z0"/>
    <w:uiPriority w:val="99"/>
    <w:rsid w:val="00DD4ED4"/>
    <w:rPr>
      <w:rFonts w:ascii="Arial" w:hAnsi="Arial"/>
      <w:sz w:val="22"/>
    </w:rPr>
  </w:style>
  <w:style w:type="character" w:customStyle="1" w:styleId="WW8Num5z1">
    <w:name w:val="WW8Num5z1"/>
    <w:uiPriority w:val="99"/>
    <w:rsid w:val="00DD4ED4"/>
  </w:style>
  <w:style w:type="character" w:customStyle="1" w:styleId="WW8Num5z2">
    <w:name w:val="WW8Num5z2"/>
    <w:uiPriority w:val="99"/>
    <w:rsid w:val="00DD4ED4"/>
  </w:style>
  <w:style w:type="character" w:customStyle="1" w:styleId="WW8Num5z3">
    <w:name w:val="WW8Num5z3"/>
    <w:uiPriority w:val="99"/>
    <w:rsid w:val="00DD4ED4"/>
    <w:rPr>
      <w:rFonts w:ascii="Arial" w:hAnsi="Arial"/>
      <w:sz w:val="22"/>
    </w:rPr>
  </w:style>
  <w:style w:type="character" w:customStyle="1" w:styleId="WW8Num5z4">
    <w:name w:val="WW8Num5z4"/>
    <w:uiPriority w:val="99"/>
    <w:rsid w:val="00DD4ED4"/>
  </w:style>
  <w:style w:type="character" w:customStyle="1" w:styleId="WW8Num5z5">
    <w:name w:val="WW8Num5z5"/>
    <w:uiPriority w:val="99"/>
    <w:rsid w:val="00DD4ED4"/>
  </w:style>
  <w:style w:type="character" w:customStyle="1" w:styleId="WW8Num5z6">
    <w:name w:val="WW8Num5z6"/>
    <w:uiPriority w:val="99"/>
    <w:rsid w:val="00DD4ED4"/>
  </w:style>
  <w:style w:type="character" w:customStyle="1" w:styleId="WW8Num5z7">
    <w:name w:val="WW8Num5z7"/>
    <w:uiPriority w:val="99"/>
    <w:rsid w:val="00DD4ED4"/>
  </w:style>
  <w:style w:type="character" w:customStyle="1" w:styleId="WW8Num5z8">
    <w:name w:val="WW8Num5z8"/>
    <w:uiPriority w:val="99"/>
    <w:rsid w:val="00DD4ED4"/>
  </w:style>
  <w:style w:type="character" w:customStyle="1" w:styleId="WW8Num6z0">
    <w:name w:val="WW8Num6z0"/>
    <w:uiPriority w:val="99"/>
    <w:rsid w:val="00DD4ED4"/>
    <w:rPr>
      <w:rFonts w:ascii="Arial" w:hAnsi="Arial"/>
      <w:sz w:val="22"/>
    </w:rPr>
  </w:style>
  <w:style w:type="character" w:customStyle="1" w:styleId="WW8Num7z0">
    <w:name w:val="WW8Num7z0"/>
    <w:uiPriority w:val="99"/>
    <w:rsid w:val="00DD4ED4"/>
    <w:rPr>
      <w:rFonts w:ascii="Arial" w:hAnsi="Arial"/>
      <w:sz w:val="22"/>
    </w:rPr>
  </w:style>
  <w:style w:type="character" w:customStyle="1" w:styleId="WW8Num8z0">
    <w:name w:val="WW8Num8z0"/>
    <w:uiPriority w:val="99"/>
    <w:rsid w:val="00DD4ED4"/>
    <w:rPr>
      <w:rFonts w:ascii="Arial" w:hAnsi="Arial"/>
      <w:sz w:val="22"/>
    </w:rPr>
  </w:style>
  <w:style w:type="character" w:customStyle="1" w:styleId="WW8Num9z0">
    <w:name w:val="WW8Num9z0"/>
    <w:uiPriority w:val="99"/>
    <w:rsid w:val="00DD4ED4"/>
    <w:rPr>
      <w:rFonts w:ascii="Arial" w:hAnsi="Arial"/>
      <w:sz w:val="22"/>
    </w:rPr>
  </w:style>
  <w:style w:type="character" w:customStyle="1" w:styleId="WW8Num9z1">
    <w:name w:val="WW8Num9z1"/>
    <w:uiPriority w:val="99"/>
    <w:rsid w:val="00DD4ED4"/>
  </w:style>
  <w:style w:type="character" w:customStyle="1" w:styleId="WW8Num9z2">
    <w:name w:val="WW8Num9z2"/>
    <w:uiPriority w:val="99"/>
    <w:rsid w:val="00DD4ED4"/>
  </w:style>
  <w:style w:type="character" w:customStyle="1" w:styleId="WW8Num9z3">
    <w:name w:val="WW8Num9z3"/>
    <w:uiPriority w:val="99"/>
    <w:rsid w:val="00DD4ED4"/>
  </w:style>
  <w:style w:type="character" w:customStyle="1" w:styleId="WW8Num9z4">
    <w:name w:val="WW8Num9z4"/>
    <w:uiPriority w:val="99"/>
    <w:rsid w:val="00DD4ED4"/>
  </w:style>
  <w:style w:type="character" w:customStyle="1" w:styleId="WW8Num9z5">
    <w:name w:val="WW8Num9z5"/>
    <w:uiPriority w:val="99"/>
    <w:rsid w:val="00DD4ED4"/>
  </w:style>
  <w:style w:type="character" w:customStyle="1" w:styleId="WW8Num9z6">
    <w:name w:val="WW8Num9z6"/>
    <w:uiPriority w:val="99"/>
    <w:rsid w:val="00DD4ED4"/>
  </w:style>
  <w:style w:type="character" w:customStyle="1" w:styleId="WW8Num9z7">
    <w:name w:val="WW8Num9z7"/>
    <w:uiPriority w:val="99"/>
    <w:rsid w:val="00DD4ED4"/>
  </w:style>
  <w:style w:type="character" w:customStyle="1" w:styleId="WW8Num9z8">
    <w:name w:val="WW8Num9z8"/>
    <w:uiPriority w:val="99"/>
    <w:rsid w:val="00DD4ED4"/>
  </w:style>
  <w:style w:type="character" w:customStyle="1" w:styleId="WW8Num10z0">
    <w:name w:val="WW8Num10z0"/>
    <w:uiPriority w:val="99"/>
    <w:rsid w:val="00DD4ED4"/>
    <w:rPr>
      <w:rFonts w:ascii="Arial" w:hAnsi="Arial"/>
      <w:sz w:val="22"/>
    </w:rPr>
  </w:style>
  <w:style w:type="character" w:customStyle="1" w:styleId="WW8Num10z1">
    <w:name w:val="WW8Num10z1"/>
    <w:uiPriority w:val="99"/>
    <w:rsid w:val="00DD4ED4"/>
  </w:style>
  <w:style w:type="character" w:customStyle="1" w:styleId="WW8Num10z2">
    <w:name w:val="WW8Num10z2"/>
    <w:uiPriority w:val="99"/>
    <w:rsid w:val="00DD4ED4"/>
  </w:style>
  <w:style w:type="character" w:customStyle="1" w:styleId="WW8Num10z3">
    <w:name w:val="WW8Num10z3"/>
    <w:uiPriority w:val="99"/>
    <w:rsid w:val="00DD4ED4"/>
  </w:style>
  <w:style w:type="character" w:customStyle="1" w:styleId="WW8Num10z4">
    <w:name w:val="WW8Num10z4"/>
    <w:uiPriority w:val="99"/>
    <w:rsid w:val="00DD4ED4"/>
  </w:style>
  <w:style w:type="character" w:customStyle="1" w:styleId="WW8Num10z5">
    <w:name w:val="WW8Num10z5"/>
    <w:uiPriority w:val="99"/>
    <w:rsid w:val="00DD4ED4"/>
  </w:style>
  <w:style w:type="character" w:customStyle="1" w:styleId="WW8Num10z6">
    <w:name w:val="WW8Num10z6"/>
    <w:uiPriority w:val="99"/>
    <w:rsid w:val="00DD4ED4"/>
  </w:style>
  <w:style w:type="character" w:customStyle="1" w:styleId="WW8Num10z7">
    <w:name w:val="WW8Num10z7"/>
    <w:uiPriority w:val="99"/>
    <w:rsid w:val="00DD4ED4"/>
  </w:style>
  <w:style w:type="character" w:customStyle="1" w:styleId="WW8Num10z8">
    <w:name w:val="WW8Num10z8"/>
    <w:uiPriority w:val="99"/>
    <w:rsid w:val="00DD4ED4"/>
  </w:style>
  <w:style w:type="character" w:customStyle="1" w:styleId="WW8Num11z0">
    <w:name w:val="WW8Num11z0"/>
    <w:uiPriority w:val="99"/>
    <w:rsid w:val="00DD4ED4"/>
    <w:rPr>
      <w:rFonts w:ascii="Arial" w:hAnsi="Arial"/>
      <w:sz w:val="22"/>
    </w:rPr>
  </w:style>
  <w:style w:type="character" w:customStyle="1" w:styleId="WW8Num12z0">
    <w:name w:val="WW8Num12z0"/>
    <w:uiPriority w:val="99"/>
    <w:rsid w:val="00DD4ED4"/>
    <w:rPr>
      <w:rFonts w:ascii="Arial" w:hAnsi="Arial"/>
      <w:sz w:val="22"/>
    </w:rPr>
  </w:style>
  <w:style w:type="character" w:customStyle="1" w:styleId="WW8Num12z1">
    <w:name w:val="WW8Num12z1"/>
    <w:uiPriority w:val="99"/>
    <w:rsid w:val="00DD4ED4"/>
  </w:style>
  <w:style w:type="character" w:customStyle="1" w:styleId="WW8Num12z2">
    <w:name w:val="WW8Num12z2"/>
    <w:uiPriority w:val="99"/>
    <w:rsid w:val="00DD4ED4"/>
  </w:style>
  <w:style w:type="character" w:customStyle="1" w:styleId="WW8Num12z3">
    <w:name w:val="WW8Num12z3"/>
    <w:uiPriority w:val="99"/>
    <w:rsid w:val="00DD4ED4"/>
  </w:style>
  <w:style w:type="character" w:customStyle="1" w:styleId="WW8Num12z4">
    <w:name w:val="WW8Num12z4"/>
    <w:uiPriority w:val="99"/>
    <w:rsid w:val="00DD4ED4"/>
  </w:style>
  <w:style w:type="character" w:customStyle="1" w:styleId="WW8Num12z5">
    <w:name w:val="WW8Num12z5"/>
    <w:uiPriority w:val="99"/>
    <w:rsid w:val="00DD4ED4"/>
  </w:style>
  <w:style w:type="character" w:customStyle="1" w:styleId="WW8Num12z6">
    <w:name w:val="WW8Num12z6"/>
    <w:uiPriority w:val="99"/>
    <w:rsid w:val="00DD4ED4"/>
  </w:style>
  <w:style w:type="character" w:customStyle="1" w:styleId="WW8Num12z7">
    <w:name w:val="WW8Num12z7"/>
    <w:uiPriority w:val="99"/>
    <w:rsid w:val="00DD4ED4"/>
  </w:style>
  <w:style w:type="character" w:customStyle="1" w:styleId="WW8Num12z8">
    <w:name w:val="WW8Num12z8"/>
    <w:uiPriority w:val="99"/>
    <w:rsid w:val="00DD4ED4"/>
  </w:style>
  <w:style w:type="character" w:customStyle="1" w:styleId="WW8Num13z0">
    <w:name w:val="WW8Num13z0"/>
    <w:uiPriority w:val="99"/>
    <w:rsid w:val="00DD4ED4"/>
    <w:rPr>
      <w:rFonts w:ascii="Arial" w:hAnsi="Arial"/>
      <w:color w:val="000000"/>
      <w:sz w:val="22"/>
    </w:rPr>
  </w:style>
  <w:style w:type="character" w:customStyle="1" w:styleId="WW8Num13z1">
    <w:name w:val="WW8Num13z1"/>
    <w:uiPriority w:val="99"/>
    <w:rsid w:val="00DD4ED4"/>
  </w:style>
  <w:style w:type="character" w:customStyle="1" w:styleId="WW8Num13z2">
    <w:name w:val="WW8Num13z2"/>
    <w:uiPriority w:val="99"/>
    <w:rsid w:val="00DD4ED4"/>
  </w:style>
  <w:style w:type="character" w:customStyle="1" w:styleId="WW8Num13z3">
    <w:name w:val="WW8Num13z3"/>
    <w:uiPriority w:val="99"/>
    <w:rsid w:val="00DD4ED4"/>
  </w:style>
  <w:style w:type="character" w:customStyle="1" w:styleId="WW8Num13z4">
    <w:name w:val="WW8Num13z4"/>
    <w:uiPriority w:val="99"/>
    <w:rsid w:val="00DD4ED4"/>
  </w:style>
  <w:style w:type="character" w:customStyle="1" w:styleId="WW8Num13z5">
    <w:name w:val="WW8Num13z5"/>
    <w:uiPriority w:val="99"/>
    <w:rsid w:val="00DD4ED4"/>
  </w:style>
  <w:style w:type="character" w:customStyle="1" w:styleId="WW8Num13z6">
    <w:name w:val="WW8Num13z6"/>
    <w:uiPriority w:val="99"/>
    <w:rsid w:val="00DD4ED4"/>
  </w:style>
  <w:style w:type="character" w:customStyle="1" w:styleId="WW8Num13z7">
    <w:name w:val="WW8Num13z7"/>
    <w:uiPriority w:val="99"/>
    <w:rsid w:val="00DD4ED4"/>
  </w:style>
  <w:style w:type="character" w:customStyle="1" w:styleId="WW8Num13z8">
    <w:name w:val="WW8Num13z8"/>
    <w:uiPriority w:val="99"/>
    <w:rsid w:val="00DD4ED4"/>
  </w:style>
  <w:style w:type="character" w:customStyle="1" w:styleId="WW8Num14z0">
    <w:name w:val="WW8Num14z0"/>
    <w:uiPriority w:val="99"/>
    <w:rsid w:val="00DD4ED4"/>
    <w:rPr>
      <w:rFonts w:ascii="Arial" w:hAnsi="Arial"/>
      <w:sz w:val="22"/>
    </w:rPr>
  </w:style>
  <w:style w:type="character" w:customStyle="1" w:styleId="WW8Num14z1">
    <w:name w:val="WW8Num14z1"/>
    <w:uiPriority w:val="99"/>
    <w:rsid w:val="00DD4ED4"/>
  </w:style>
  <w:style w:type="character" w:customStyle="1" w:styleId="WW8Num6z1">
    <w:name w:val="WW8Num6z1"/>
    <w:uiPriority w:val="99"/>
    <w:rsid w:val="00DD4ED4"/>
  </w:style>
  <w:style w:type="character" w:customStyle="1" w:styleId="WW8Num6z2">
    <w:name w:val="WW8Num6z2"/>
    <w:uiPriority w:val="99"/>
    <w:rsid w:val="00DD4ED4"/>
  </w:style>
  <w:style w:type="character" w:customStyle="1" w:styleId="WW8Num6z3">
    <w:name w:val="WW8Num6z3"/>
    <w:uiPriority w:val="99"/>
    <w:rsid w:val="00DD4ED4"/>
  </w:style>
  <w:style w:type="character" w:customStyle="1" w:styleId="WW8Num6z4">
    <w:name w:val="WW8Num6z4"/>
    <w:uiPriority w:val="99"/>
    <w:rsid w:val="00DD4ED4"/>
  </w:style>
  <w:style w:type="character" w:customStyle="1" w:styleId="WW8Num6z5">
    <w:name w:val="WW8Num6z5"/>
    <w:uiPriority w:val="99"/>
    <w:rsid w:val="00DD4ED4"/>
  </w:style>
  <w:style w:type="character" w:customStyle="1" w:styleId="WW8Num6z6">
    <w:name w:val="WW8Num6z6"/>
    <w:uiPriority w:val="99"/>
    <w:rsid w:val="00DD4ED4"/>
  </w:style>
  <w:style w:type="character" w:customStyle="1" w:styleId="WW8Num6z7">
    <w:name w:val="WW8Num6z7"/>
    <w:uiPriority w:val="99"/>
    <w:rsid w:val="00DD4ED4"/>
  </w:style>
  <w:style w:type="character" w:customStyle="1" w:styleId="WW8Num6z8">
    <w:name w:val="WW8Num6z8"/>
    <w:uiPriority w:val="99"/>
    <w:rsid w:val="00DD4ED4"/>
  </w:style>
  <w:style w:type="character" w:customStyle="1" w:styleId="WW8Num7z1">
    <w:name w:val="WW8Num7z1"/>
    <w:uiPriority w:val="99"/>
    <w:rsid w:val="00DD4ED4"/>
  </w:style>
  <w:style w:type="character" w:customStyle="1" w:styleId="WW8Num7z2">
    <w:name w:val="WW8Num7z2"/>
    <w:uiPriority w:val="99"/>
    <w:rsid w:val="00DD4ED4"/>
  </w:style>
  <w:style w:type="character" w:customStyle="1" w:styleId="WW8Num7z3">
    <w:name w:val="WW8Num7z3"/>
    <w:uiPriority w:val="99"/>
    <w:rsid w:val="00DD4ED4"/>
    <w:rPr>
      <w:rFonts w:ascii="Arial" w:hAnsi="Arial"/>
      <w:sz w:val="22"/>
    </w:rPr>
  </w:style>
  <w:style w:type="character" w:customStyle="1" w:styleId="WW8Num7z4">
    <w:name w:val="WW8Num7z4"/>
    <w:uiPriority w:val="99"/>
    <w:rsid w:val="00DD4ED4"/>
  </w:style>
  <w:style w:type="character" w:customStyle="1" w:styleId="WW8Num7z5">
    <w:name w:val="WW8Num7z5"/>
    <w:uiPriority w:val="99"/>
    <w:rsid w:val="00DD4ED4"/>
  </w:style>
  <w:style w:type="character" w:customStyle="1" w:styleId="WW8Num7z6">
    <w:name w:val="WW8Num7z6"/>
    <w:uiPriority w:val="99"/>
    <w:rsid w:val="00DD4ED4"/>
  </w:style>
  <w:style w:type="character" w:customStyle="1" w:styleId="WW8Num7z7">
    <w:name w:val="WW8Num7z7"/>
    <w:uiPriority w:val="99"/>
    <w:rsid w:val="00DD4ED4"/>
  </w:style>
  <w:style w:type="character" w:customStyle="1" w:styleId="WW8Num7z8">
    <w:name w:val="WW8Num7z8"/>
    <w:uiPriority w:val="99"/>
    <w:rsid w:val="00DD4ED4"/>
  </w:style>
  <w:style w:type="character" w:customStyle="1" w:styleId="WW8Num8z1">
    <w:name w:val="WW8Num8z1"/>
    <w:uiPriority w:val="99"/>
    <w:rsid w:val="00DD4ED4"/>
  </w:style>
  <w:style w:type="character" w:customStyle="1" w:styleId="WW8Num15z0">
    <w:name w:val="WW8Num15z0"/>
    <w:uiPriority w:val="99"/>
    <w:rsid w:val="00DD4ED4"/>
    <w:rPr>
      <w:rFonts w:ascii="Arial" w:hAnsi="Arial"/>
      <w:sz w:val="22"/>
    </w:rPr>
  </w:style>
  <w:style w:type="character" w:customStyle="1" w:styleId="WW8Num15z1">
    <w:name w:val="WW8Num15z1"/>
    <w:uiPriority w:val="99"/>
    <w:rsid w:val="00DD4ED4"/>
  </w:style>
  <w:style w:type="character" w:customStyle="1" w:styleId="WW8Num15z2">
    <w:name w:val="WW8Num15z2"/>
    <w:uiPriority w:val="99"/>
    <w:rsid w:val="00DD4ED4"/>
  </w:style>
  <w:style w:type="character" w:customStyle="1" w:styleId="WW8Num15z3">
    <w:name w:val="WW8Num15z3"/>
    <w:uiPriority w:val="99"/>
    <w:rsid w:val="00DD4ED4"/>
  </w:style>
  <w:style w:type="character" w:customStyle="1" w:styleId="WW8Num15z4">
    <w:name w:val="WW8Num15z4"/>
    <w:uiPriority w:val="99"/>
    <w:rsid w:val="00DD4ED4"/>
  </w:style>
  <w:style w:type="character" w:customStyle="1" w:styleId="WW8Num15z5">
    <w:name w:val="WW8Num15z5"/>
    <w:uiPriority w:val="99"/>
    <w:rsid w:val="00DD4ED4"/>
  </w:style>
  <w:style w:type="character" w:customStyle="1" w:styleId="WW8Num15z6">
    <w:name w:val="WW8Num15z6"/>
    <w:uiPriority w:val="99"/>
    <w:rsid w:val="00DD4ED4"/>
  </w:style>
  <w:style w:type="character" w:customStyle="1" w:styleId="WW8Num15z7">
    <w:name w:val="WW8Num15z7"/>
    <w:uiPriority w:val="99"/>
    <w:rsid w:val="00DD4ED4"/>
  </w:style>
  <w:style w:type="character" w:customStyle="1" w:styleId="WW8Num15z8">
    <w:name w:val="WW8Num15z8"/>
    <w:uiPriority w:val="99"/>
    <w:rsid w:val="00DD4ED4"/>
  </w:style>
  <w:style w:type="character" w:customStyle="1" w:styleId="WW8Num16z0">
    <w:name w:val="WW8Num16z0"/>
    <w:uiPriority w:val="99"/>
    <w:rsid w:val="00DD4ED4"/>
    <w:rPr>
      <w:rFonts w:ascii="Arial" w:hAnsi="Arial"/>
      <w:color w:val="000000"/>
      <w:sz w:val="22"/>
    </w:rPr>
  </w:style>
  <w:style w:type="character" w:customStyle="1" w:styleId="WW8Num16z1">
    <w:name w:val="WW8Num16z1"/>
    <w:uiPriority w:val="99"/>
    <w:rsid w:val="00DD4ED4"/>
  </w:style>
  <w:style w:type="character" w:customStyle="1" w:styleId="WW8Num16z2">
    <w:name w:val="WW8Num16z2"/>
    <w:uiPriority w:val="99"/>
    <w:rsid w:val="00DD4ED4"/>
  </w:style>
  <w:style w:type="character" w:customStyle="1" w:styleId="WW8Num16z3">
    <w:name w:val="WW8Num16z3"/>
    <w:uiPriority w:val="99"/>
    <w:rsid w:val="00DD4ED4"/>
  </w:style>
  <w:style w:type="character" w:customStyle="1" w:styleId="WW8Num16z4">
    <w:name w:val="WW8Num16z4"/>
    <w:uiPriority w:val="99"/>
    <w:rsid w:val="00DD4ED4"/>
  </w:style>
  <w:style w:type="character" w:customStyle="1" w:styleId="WW8Num16z5">
    <w:name w:val="WW8Num16z5"/>
    <w:uiPriority w:val="99"/>
    <w:rsid w:val="00DD4ED4"/>
  </w:style>
  <w:style w:type="character" w:customStyle="1" w:styleId="WW8Num16z6">
    <w:name w:val="WW8Num16z6"/>
    <w:uiPriority w:val="99"/>
    <w:rsid w:val="00DD4ED4"/>
  </w:style>
  <w:style w:type="character" w:customStyle="1" w:styleId="WW8Num16z7">
    <w:name w:val="WW8Num16z7"/>
    <w:uiPriority w:val="99"/>
    <w:rsid w:val="00DD4ED4"/>
  </w:style>
  <w:style w:type="character" w:customStyle="1" w:styleId="WW8Num16z8">
    <w:name w:val="WW8Num16z8"/>
    <w:uiPriority w:val="99"/>
    <w:rsid w:val="00DD4ED4"/>
  </w:style>
  <w:style w:type="character" w:customStyle="1" w:styleId="WW8Num17z0">
    <w:name w:val="WW8Num17z0"/>
    <w:uiPriority w:val="99"/>
    <w:rsid w:val="00DD4ED4"/>
  </w:style>
  <w:style w:type="character" w:customStyle="1" w:styleId="WW8Num17z1">
    <w:name w:val="WW8Num17z1"/>
    <w:uiPriority w:val="99"/>
    <w:rsid w:val="00DD4ED4"/>
  </w:style>
  <w:style w:type="character" w:customStyle="1" w:styleId="WW8Num17z2">
    <w:name w:val="WW8Num17z2"/>
    <w:uiPriority w:val="99"/>
    <w:rsid w:val="00DD4ED4"/>
  </w:style>
  <w:style w:type="character" w:customStyle="1" w:styleId="WW8Num17z3">
    <w:name w:val="WW8Num17z3"/>
    <w:uiPriority w:val="99"/>
    <w:rsid w:val="00DD4ED4"/>
  </w:style>
  <w:style w:type="character" w:customStyle="1" w:styleId="WW8Num17z4">
    <w:name w:val="WW8Num17z4"/>
    <w:uiPriority w:val="99"/>
    <w:rsid w:val="00DD4ED4"/>
  </w:style>
  <w:style w:type="character" w:customStyle="1" w:styleId="WW8Num17z5">
    <w:name w:val="WW8Num17z5"/>
    <w:uiPriority w:val="99"/>
    <w:rsid w:val="00DD4ED4"/>
  </w:style>
  <w:style w:type="character" w:customStyle="1" w:styleId="WW8Num17z6">
    <w:name w:val="WW8Num17z6"/>
    <w:uiPriority w:val="99"/>
    <w:rsid w:val="00DD4ED4"/>
  </w:style>
  <w:style w:type="character" w:customStyle="1" w:styleId="WW8Num17z7">
    <w:name w:val="WW8Num17z7"/>
    <w:uiPriority w:val="99"/>
    <w:rsid w:val="00DD4ED4"/>
  </w:style>
  <w:style w:type="character" w:customStyle="1" w:styleId="WW8Num17z8">
    <w:name w:val="WW8Num17z8"/>
    <w:uiPriority w:val="99"/>
    <w:rsid w:val="00DD4ED4"/>
  </w:style>
  <w:style w:type="character" w:customStyle="1" w:styleId="WW8Num18z0">
    <w:name w:val="WW8Num18z0"/>
    <w:uiPriority w:val="99"/>
    <w:rsid w:val="00DD4ED4"/>
    <w:rPr>
      <w:rFonts w:ascii="Arial" w:hAnsi="Arial"/>
      <w:sz w:val="22"/>
    </w:rPr>
  </w:style>
  <w:style w:type="character" w:customStyle="1" w:styleId="WW8Num18z1">
    <w:name w:val="WW8Num18z1"/>
    <w:uiPriority w:val="99"/>
    <w:rsid w:val="00DD4ED4"/>
  </w:style>
  <w:style w:type="character" w:customStyle="1" w:styleId="Domylnaczcionkaakapitu2">
    <w:name w:val="Domyślna czcionka akapitu2"/>
    <w:uiPriority w:val="99"/>
    <w:rsid w:val="00DD4ED4"/>
  </w:style>
  <w:style w:type="character" w:customStyle="1" w:styleId="WW8Num8z2">
    <w:name w:val="WW8Num8z2"/>
    <w:uiPriority w:val="99"/>
    <w:rsid w:val="00DD4ED4"/>
  </w:style>
  <w:style w:type="character" w:customStyle="1" w:styleId="WW8Num8z3">
    <w:name w:val="WW8Num8z3"/>
    <w:uiPriority w:val="99"/>
    <w:rsid w:val="00DD4ED4"/>
  </w:style>
  <w:style w:type="character" w:customStyle="1" w:styleId="WW8Num8z4">
    <w:name w:val="WW8Num8z4"/>
    <w:uiPriority w:val="99"/>
    <w:rsid w:val="00DD4ED4"/>
  </w:style>
  <w:style w:type="character" w:customStyle="1" w:styleId="WW8Num8z5">
    <w:name w:val="WW8Num8z5"/>
    <w:uiPriority w:val="99"/>
    <w:rsid w:val="00DD4ED4"/>
  </w:style>
  <w:style w:type="character" w:customStyle="1" w:styleId="WW8Num8z6">
    <w:name w:val="WW8Num8z6"/>
    <w:uiPriority w:val="99"/>
    <w:rsid w:val="00DD4ED4"/>
  </w:style>
  <w:style w:type="character" w:customStyle="1" w:styleId="WW8Num8z7">
    <w:name w:val="WW8Num8z7"/>
    <w:uiPriority w:val="99"/>
    <w:rsid w:val="00DD4ED4"/>
  </w:style>
  <w:style w:type="character" w:customStyle="1" w:styleId="WW8Num8z8">
    <w:name w:val="WW8Num8z8"/>
    <w:uiPriority w:val="99"/>
    <w:rsid w:val="00DD4ED4"/>
  </w:style>
  <w:style w:type="character" w:customStyle="1" w:styleId="WW8Num11z1">
    <w:name w:val="WW8Num11z1"/>
    <w:uiPriority w:val="99"/>
    <w:rsid w:val="00DD4ED4"/>
  </w:style>
  <w:style w:type="character" w:customStyle="1" w:styleId="WW8Num11z2">
    <w:name w:val="WW8Num11z2"/>
    <w:uiPriority w:val="99"/>
    <w:rsid w:val="00DD4ED4"/>
  </w:style>
  <w:style w:type="character" w:customStyle="1" w:styleId="WW8Num11z3">
    <w:name w:val="WW8Num11z3"/>
    <w:uiPriority w:val="99"/>
    <w:rsid w:val="00DD4ED4"/>
  </w:style>
  <w:style w:type="character" w:customStyle="1" w:styleId="WW8Num11z4">
    <w:name w:val="WW8Num11z4"/>
    <w:uiPriority w:val="99"/>
    <w:rsid w:val="00DD4ED4"/>
  </w:style>
  <w:style w:type="character" w:customStyle="1" w:styleId="WW8Num11z5">
    <w:name w:val="WW8Num11z5"/>
    <w:uiPriority w:val="99"/>
    <w:rsid w:val="00DD4ED4"/>
  </w:style>
  <w:style w:type="character" w:customStyle="1" w:styleId="WW8Num11z6">
    <w:name w:val="WW8Num11z6"/>
    <w:uiPriority w:val="99"/>
    <w:rsid w:val="00DD4ED4"/>
  </w:style>
  <w:style w:type="character" w:customStyle="1" w:styleId="WW8Num11z7">
    <w:name w:val="WW8Num11z7"/>
    <w:uiPriority w:val="99"/>
    <w:rsid w:val="00DD4ED4"/>
  </w:style>
  <w:style w:type="character" w:customStyle="1" w:styleId="WW8Num11z8">
    <w:name w:val="WW8Num11z8"/>
    <w:uiPriority w:val="99"/>
    <w:rsid w:val="00DD4ED4"/>
  </w:style>
  <w:style w:type="character" w:customStyle="1" w:styleId="WW8Num14z2">
    <w:name w:val="WW8Num14z2"/>
    <w:uiPriority w:val="99"/>
    <w:rsid w:val="00DD4ED4"/>
    <w:rPr>
      <w:rFonts w:ascii="Wingdings" w:hAnsi="Wingdings"/>
    </w:rPr>
  </w:style>
  <w:style w:type="character" w:customStyle="1" w:styleId="WW8Num14z3">
    <w:name w:val="WW8Num14z3"/>
    <w:uiPriority w:val="99"/>
    <w:rsid w:val="00DD4ED4"/>
    <w:rPr>
      <w:rFonts w:ascii="Symbol" w:hAnsi="Symbol"/>
    </w:rPr>
  </w:style>
  <w:style w:type="character" w:customStyle="1" w:styleId="WW8Num19z0">
    <w:name w:val="WW8Num19z0"/>
    <w:uiPriority w:val="99"/>
    <w:rsid w:val="00DD4ED4"/>
  </w:style>
  <w:style w:type="character" w:customStyle="1" w:styleId="WW8Num19z1">
    <w:name w:val="WW8Num19z1"/>
    <w:uiPriority w:val="99"/>
    <w:rsid w:val="00DD4ED4"/>
  </w:style>
  <w:style w:type="character" w:customStyle="1" w:styleId="WW8Num19z2">
    <w:name w:val="WW8Num19z2"/>
    <w:uiPriority w:val="99"/>
    <w:rsid w:val="00DD4ED4"/>
  </w:style>
  <w:style w:type="character" w:customStyle="1" w:styleId="WW8Num19z3">
    <w:name w:val="WW8Num19z3"/>
    <w:uiPriority w:val="99"/>
    <w:rsid w:val="00DD4ED4"/>
  </w:style>
  <w:style w:type="character" w:customStyle="1" w:styleId="WW8Num19z4">
    <w:name w:val="WW8Num19z4"/>
    <w:uiPriority w:val="99"/>
    <w:rsid w:val="00DD4ED4"/>
  </w:style>
  <w:style w:type="character" w:customStyle="1" w:styleId="WW8Num19z5">
    <w:name w:val="WW8Num19z5"/>
    <w:uiPriority w:val="99"/>
    <w:rsid w:val="00DD4ED4"/>
  </w:style>
  <w:style w:type="character" w:customStyle="1" w:styleId="WW8Num19z6">
    <w:name w:val="WW8Num19z6"/>
    <w:uiPriority w:val="99"/>
    <w:rsid w:val="00DD4ED4"/>
  </w:style>
  <w:style w:type="character" w:customStyle="1" w:styleId="WW8Num19z7">
    <w:name w:val="WW8Num19z7"/>
    <w:uiPriority w:val="99"/>
    <w:rsid w:val="00DD4ED4"/>
  </w:style>
  <w:style w:type="character" w:customStyle="1" w:styleId="WW8Num19z8">
    <w:name w:val="WW8Num19z8"/>
    <w:uiPriority w:val="99"/>
    <w:rsid w:val="00DD4ED4"/>
  </w:style>
  <w:style w:type="character" w:customStyle="1" w:styleId="WW8Num20z0">
    <w:name w:val="WW8Num20z0"/>
    <w:uiPriority w:val="99"/>
    <w:rsid w:val="00DD4ED4"/>
  </w:style>
  <w:style w:type="character" w:customStyle="1" w:styleId="WW8Num20z1">
    <w:name w:val="WW8Num20z1"/>
    <w:uiPriority w:val="99"/>
    <w:rsid w:val="00DD4ED4"/>
    <w:rPr>
      <w:color w:val="000000"/>
    </w:rPr>
  </w:style>
  <w:style w:type="character" w:customStyle="1" w:styleId="WW8Num20z2">
    <w:name w:val="WW8Num20z2"/>
    <w:uiPriority w:val="99"/>
    <w:rsid w:val="00DD4ED4"/>
  </w:style>
  <w:style w:type="character" w:customStyle="1" w:styleId="WW8Num20z3">
    <w:name w:val="WW8Num20z3"/>
    <w:uiPriority w:val="99"/>
    <w:rsid w:val="00DD4ED4"/>
  </w:style>
  <w:style w:type="character" w:customStyle="1" w:styleId="WW8Num20z4">
    <w:name w:val="WW8Num20z4"/>
    <w:uiPriority w:val="99"/>
    <w:rsid w:val="00DD4ED4"/>
  </w:style>
  <w:style w:type="character" w:customStyle="1" w:styleId="WW8Num20z5">
    <w:name w:val="WW8Num20z5"/>
    <w:uiPriority w:val="99"/>
    <w:rsid w:val="00DD4ED4"/>
  </w:style>
  <w:style w:type="character" w:customStyle="1" w:styleId="WW8Num20z6">
    <w:name w:val="WW8Num20z6"/>
    <w:uiPriority w:val="99"/>
    <w:rsid w:val="00DD4ED4"/>
  </w:style>
  <w:style w:type="character" w:customStyle="1" w:styleId="WW8Num20z7">
    <w:name w:val="WW8Num20z7"/>
    <w:uiPriority w:val="99"/>
    <w:rsid w:val="00DD4ED4"/>
  </w:style>
  <w:style w:type="character" w:customStyle="1" w:styleId="WW8Num20z8">
    <w:name w:val="WW8Num20z8"/>
    <w:uiPriority w:val="99"/>
    <w:rsid w:val="00DD4ED4"/>
  </w:style>
  <w:style w:type="character" w:customStyle="1" w:styleId="WW8Num21z0">
    <w:name w:val="WW8Num21z0"/>
    <w:uiPriority w:val="99"/>
    <w:rsid w:val="00DD4ED4"/>
  </w:style>
  <w:style w:type="character" w:customStyle="1" w:styleId="WW8Num21z1">
    <w:name w:val="WW8Num21z1"/>
    <w:uiPriority w:val="99"/>
    <w:rsid w:val="00DD4ED4"/>
    <w:rPr>
      <w:rFonts w:ascii="Symbol" w:hAnsi="Symbol"/>
    </w:rPr>
  </w:style>
  <w:style w:type="character" w:customStyle="1" w:styleId="WW8Num22z0">
    <w:name w:val="WW8Num22z0"/>
    <w:uiPriority w:val="99"/>
    <w:rsid w:val="00DD4ED4"/>
    <w:rPr>
      <w:rFonts w:ascii="Times New Roman" w:hAnsi="Times New Roman"/>
      <w:sz w:val="24"/>
      <w:u w:val="none"/>
    </w:rPr>
  </w:style>
  <w:style w:type="character" w:customStyle="1" w:styleId="WW8Num23z0">
    <w:name w:val="WW8Num23z0"/>
    <w:uiPriority w:val="99"/>
    <w:rsid w:val="00DD4ED4"/>
    <w:rPr>
      <w:rFonts w:ascii="Arial" w:hAnsi="Arial"/>
    </w:rPr>
  </w:style>
  <w:style w:type="character" w:customStyle="1" w:styleId="WW8Num23z1">
    <w:name w:val="WW8Num23z1"/>
    <w:uiPriority w:val="99"/>
    <w:rsid w:val="00DD4ED4"/>
    <w:rPr>
      <w:rFonts w:ascii="Courier New" w:hAnsi="Courier New"/>
    </w:rPr>
  </w:style>
  <w:style w:type="character" w:customStyle="1" w:styleId="WW8Num23z2">
    <w:name w:val="WW8Num23z2"/>
    <w:uiPriority w:val="99"/>
    <w:rsid w:val="00DD4ED4"/>
    <w:rPr>
      <w:rFonts w:ascii="Wingdings" w:hAnsi="Wingdings"/>
    </w:rPr>
  </w:style>
  <w:style w:type="character" w:customStyle="1" w:styleId="WW8Num23z3">
    <w:name w:val="WW8Num23z3"/>
    <w:uiPriority w:val="99"/>
    <w:rsid w:val="00DD4ED4"/>
    <w:rPr>
      <w:rFonts w:ascii="Symbol" w:hAnsi="Symbol"/>
    </w:rPr>
  </w:style>
  <w:style w:type="character" w:customStyle="1" w:styleId="WW8Num24z0">
    <w:name w:val="WW8Num24z0"/>
    <w:uiPriority w:val="99"/>
    <w:rsid w:val="00DD4ED4"/>
    <w:rPr>
      <w:rFonts w:ascii="Arial" w:hAnsi="Arial"/>
    </w:rPr>
  </w:style>
  <w:style w:type="character" w:customStyle="1" w:styleId="WW8Num24z1">
    <w:name w:val="WW8Num24z1"/>
    <w:uiPriority w:val="99"/>
    <w:rsid w:val="00DD4ED4"/>
    <w:rPr>
      <w:rFonts w:ascii="Courier New" w:hAnsi="Courier New"/>
    </w:rPr>
  </w:style>
  <w:style w:type="character" w:customStyle="1" w:styleId="WW8Num24z2">
    <w:name w:val="WW8Num24z2"/>
    <w:uiPriority w:val="99"/>
    <w:rsid w:val="00DD4ED4"/>
    <w:rPr>
      <w:rFonts w:ascii="Wingdings" w:hAnsi="Wingdings"/>
    </w:rPr>
  </w:style>
  <w:style w:type="character" w:customStyle="1" w:styleId="WW8Num24z3">
    <w:name w:val="WW8Num24z3"/>
    <w:uiPriority w:val="99"/>
    <w:rsid w:val="00DD4ED4"/>
    <w:rPr>
      <w:rFonts w:ascii="Symbol" w:hAnsi="Symbol"/>
    </w:rPr>
  </w:style>
  <w:style w:type="character" w:customStyle="1" w:styleId="WW8Num25z0">
    <w:name w:val="WW8Num25z0"/>
    <w:uiPriority w:val="99"/>
    <w:rsid w:val="00DD4ED4"/>
  </w:style>
  <w:style w:type="character" w:customStyle="1" w:styleId="WW8Num26z0">
    <w:name w:val="WW8Num26z0"/>
    <w:uiPriority w:val="99"/>
    <w:rsid w:val="00DD4ED4"/>
    <w:rPr>
      <w:rFonts w:ascii="Symbol" w:hAnsi="Symbol"/>
    </w:rPr>
  </w:style>
  <w:style w:type="character" w:customStyle="1" w:styleId="WW8Num26z1">
    <w:name w:val="WW8Num26z1"/>
    <w:uiPriority w:val="99"/>
    <w:rsid w:val="00DD4ED4"/>
    <w:rPr>
      <w:rFonts w:ascii="Courier New" w:hAnsi="Courier New"/>
    </w:rPr>
  </w:style>
  <w:style w:type="character" w:customStyle="1" w:styleId="WW8Num26z2">
    <w:name w:val="WW8Num26z2"/>
    <w:uiPriority w:val="99"/>
    <w:rsid w:val="00DD4ED4"/>
    <w:rPr>
      <w:rFonts w:ascii="Wingdings" w:hAnsi="Wingdings"/>
    </w:rPr>
  </w:style>
  <w:style w:type="character" w:customStyle="1" w:styleId="WW8Num27z0">
    <w:name w:val="WW8Num27z0"/>
    <w:uiPriority w:val="99"/>
    <w:rsid w:val="00DD4ED4"/>
    <w:rPr>
      <w:rFonts w:ascii="Arial" w:hAnsi="Arial"/>
      <w:sz w:val="22"/>
    </w:rPr>
  </w:style>
  <w:style w:type="character" w:customStyle="1" w:styleId="WW8Num27z1">
    <w:name w:val="WW8Num27z1"/>
    <w:uiPriority w:val="99"/>
    <w:rsid w:val="00DD4ED4"/>
  </w:style>
  <w:style w:type="character" w:customStyle="1" w:styleId="WW8Num27z2">
    <w:name w:val="WW8Num27z2"/>
    <w:uiPriority w:val="99"/>
    <w:rsid w:val="00DD4ED4"/>
  </w:style>
  <w:style w:type="character" w:customStyle="1" w:styleId="WW8Num27z3">
    <w:name w:val="WW8Num27z3"/>
    <w:uiPriority w:val="99"/>
    <w:rsid w:val="00DD4ED4"/>
  </w:style>
  <w:style w:type="character" w:customStyle="1" w:styleId="WW8Num27z4">
    <w:name w:val="WW8Num27z4"/>
    <w:uiPriority w:val="99"/>
    <w:rsid w:val="00DD4ED4"/>
  </w:style>
  <w:style w:type="character" w:customStyle="1" w:styleId="WW8Num27z5">
    <w:name w:val="WW8Num27z5"/>
    <w:uiPriority w:val="99"/>
    <w:rsid w:val="00DD4ED4"/>
  </w:style>
  <w:style w:type="character" w:customStyle="1" w:styleId="WW8Num27z6">
    <w:name w:val="WW8Num27z6"/>
    <w:uiPriority w:val="99"/>
    <w:rsid w:val="00DD4ED4"/>
  </w:style>
  <w:style w:type="character" w:customStyle="1" w:styleId="WW8Num27z7">
    <w:name w:val="WW8Num27z7"/>
    <w:uiPriority w:val="99"/>
    <w:rsid w:val="00DD4ED4"/>
  </w:style>
  <w:style w:type="character" w:customStyle="1" w:styleId="WW8Num27z8">
    <w:name w:val="WW8Num27z8"/>
    <w:uiPriority w:val="99"/>
    <w:rsid w:val="00DD4ED4"/>
  </w:style>
  <w:style w:type="character" w:customStyle="1" w:styleId="WW8Num28z0">
    <w:name w:val="WW8Num28z0"/>
    <w:uiPriority w:val="99"/>
    <w:rsid w:val="00DD4ED4"/>
    <w:rPr>
      <w:rFonts w:ascii="Arial" w:hAnsi="Arial"/>
      <w:sz w:val="22"/>
    </w:rPr>
  </w:style>
  <w:style w:type="character" w:customStyle="1" w:styleId="WW8Num28z1">
    <w:name w:val="WW8Num28z1"/>
    <w:uiPriority w:val="99"/>
    <w:rsid w:val="00DD4ED4"/>
  </w:style>
  <w:style w:type="character" w:customStyle="1" w:styleId="WW8Num28z2">
    <w:name w:val="WW8Num28z2"/>
    <w:uiPriority w:val="99"/>
    <w:rsid w:val="00DD4ED4"/>
  </w:style>
  <w:style w:type="character" w:customStyle="1" w:styleId="WW8Num28z3">
    <w:name w:val="WW8Num28z3"/>
    <w:uiPriority w:val="99"/>
    <w:rsid w:val="00DD4ED4"/>
  </w:style>
  <w:style w:type="character" w:customStyle="1" w:styleId="WW8Num28z4">
    <w:name w:val="WW8Num28z4"/>
    <w:uiPriority w:val="99"/>
    <w:rsid w:val="00DD4ED4"/>
  </w:style>
  <w:style w:type="character" w:customStyle="1" w:styleId="WW8Num28z5">
    <w:name w:val="WW8Num28z5"/>
    <w:uiPriority w:val="99"/>
    <w:rsid w:val="00DD4ED4"/>
  </w:style>
  <w:style w:type="character" w:customStyle="1" w:styleId="WW8Num28z6">
    <w:name w:val="WW8Num28z6"/>
    <w:uiPriority w:val="99"/>
    <w:rsid w:val="00DD4ED4"/>
  </w:style>
  <w:style w:type="character" w:customStyle="1" w:styleId="WW8Num28z7">
    <w:name w:val="WW8Num28z7"/>
    <w:uiPriority w:val="99"/>
    <w:rsid w:val="00DD4ED4"/>
  </w:style>
  <w:style w:type="character" w:customStyle="1" w:styleId="WW8Num28z8">
    <w:name w:val="WW8Num28z8"/>
    <w:uiPriority w:val="99"/>
    <w:rsid w:val="00DD4ED4"/>
  </w:style>
  <w:style w:type="character" w:customStyle="1" w:styleId="Domylnaczcionkaakapitu1">
    <w:name w:val="Domyślna czcionka akapitu1"/>
    <w:uiPriority w:val="99"/>
    <w:rsid w:val="00DD4ED4"/>
  </w:style>
  <w:style w:type="character" w:customStyle="1" w:styleId="themebody1">
    <w:name w:val="themebody1"/>
    <w:uiPriority w:val="99"/>
    <w:rsid w:val="00DD4ED4"/>
    <w:rPr>
      <w:color w:val="FFFFFF"/>
    </w:rPr>
  </w:style>
  <w:style w:type="character" w:customStyle="1" w:styleId="produkt1">
    <w:name w:val="produkt1"/>
    <w:uiPriority w:val="99"/>
    <w:rsid w:val="00DD4ED4"/>
    <w:rPr>
      <w:color w:val="606060"/>
    </w:rPr>
  </w:style>
  <w:style w:type="character" w:styleId="Hyperlink">
    <w:name w:val="Hyperlink"/>
    <w:basedOn w:val="DefaultParagraphFont"/>
    <w:uiPriority w:val="99"/>
    <w:rsid w:val="00DD4ED4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DD4ED4"/>
    <w:rPr>
      <w:sz w:val="16"/>
    </w:rPr>
  </w:style>
  <w:style w:type="character" w:styleId="Strong">
    <w:name w:val="Strong"/>
    <w:basedOn w:val="DefaultParagraphFont"/>
    <w:uiPriority w:val="99"/>
    <w:qFormat/>
    <w:rsid w:val="00DD4ED4"/>
    <w:rPr>
      <w:rFonts w:cs="Times New Roman"/>
      <w:b/>
    </w:rPr>
  </w:style>
  <w:style w:type="character" w:styleId="PageNumber">
    <w:name w:val="page number"/>
    <w:basedOn w:val="Domylnaczcionkaakapitu1"/>
    <w:uiPriority w:val="99"/>
    <w:rsid w:val="00DD4ED4"/>
    <w:rPr>
      <w:rFonts w:cs="Times New Roman"/>
    </w:rPr>
  </w:style>
  <w:style w:type="character" w:customStyle="1" w:styleId="smalltext1">
    <w:name w:val="smalltext1"/>
    <w:uiPriority w:val="99"/>
    <w:rsid w:val="00DD4ED4"/>
    <w:rPr>
      <w:rFonts w:ascii="Arial" w:hAnsi="Arial"/>
      <w:sz w:val="15"/>
    </w:rPr>
  </w:style>
  <w:style w:type="character" w:styleId="FollowedHyperlink">
    <w:name w:val="FollowedHyperlink"/>
    <w:basedOn w:val="DefaultParagraphFont"/>
    <w:uiPriority w:val="99"/>
    <w:rsid w:val="00DD4ED4"/>
    <w:rPr>
      <w:rFonts w:cs="Times New Roman"/>
      <w:color w:val="800080"/>
      <w:u w:val="single"/>
    </w:rPr>
  </w:style>
  <w:style w:type="character" w:customStyle="1" w:styleId="Nagwek1Znak">
    <w:name w:val="Nagłówek 1 Znak"/>
    <w:uiPriority w:val="99"/>
    <w:rsid w:val="00DD4ED4"/>
    <w:rPr>
      <w:color w:val="000000"/>
      <w:kern w:val="2"/>
      <w:sz w:val="43"/>
    </w:rPr>
  </w:style>
  <w:style w:type="character" w:customStyle="1" w:styleId="StopkaZnak">
    <w:name w:val="Stopka Znak"/>
    <w:uiPriority w:val="99"/>
    <w:rsid w:val="00DD4ED4"/>
  </w:style>
  <w:style w:type="character" w:customStyle="1" w:styleId="apple-style-span">
    <w:name w:val="apple-style-span"/>
    <w:uiPriority w:val="99"/>
    <w:rsid w:val="00DD4ED4"/>
  </w:style>
  <w:style w:type="character" w:customStyle="1" w:styleId="NagwekZnak">
    <w:name w:val="Nagłówek Znak"/>
    <w:uiPriority w:val="99"/>
    <w:rsid w:val="00DD4ED4"/>
    <w:rPr>
      <w:lang w:eastAsia="zh-CN"/>
    </w:rPr>
  </w:style>
  <w:style w:type="paragraph" w:customStyle="1" w:styleId="Nagwek2">
    <w:name w:val="Nagłówek2"/>
    <w:basedOn w:val="Nagwek1"/>
    <w:next w:val="BodyText"/>
    <w:uiPriority w:val="99"/>
    <w:rsid w:val="00DD4ED4"/>
    <w:rPr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DD4ED4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AC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DD4ED4"/>
    <w:rPr>
      <w:rFonts w:cs="Lucida Sans"/>
    </w:rPr>
  </w:style>
  <w:style w:type="paragraph" w:styleId="Caption">
    <w:name w:val="caption"/>
    <w:basedOn w:val="Normal"/>
    <w:uiPriority w:val="99"/>
    <w:qFormat/>
    <w:rsid w:val="00DD4ED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DD4ED4"/>
    <w:pPr>
      <w:suppressLineNumbers/>
    </w:pPr>
    <w:rPr>
      <w:rFonts w:cs="Lucida Sans"/>
    </w:rPr>
  </w:style>
  <w:style w:type="paragraph" w:customStyle="1" w:styleId="Nagwek1">
    <w:name w:val="Nagłówek1"/>
    <w:basedOn w:val="Normal"/>
    <w:next w:val="BodyText"/>
    <w:uiPriority w:val="99"/>
    <w:rsid w:val="00DD4ED4"/>
    <w:pPr>
      <w:shd w:val="clear" w:color="auto" w:fill="FFFFFF"/>
      <w:spacing w:line="274" w:lineRule="exact"/>
      <w:ind w:left="278"/>
      <w:jc w:val="center"/>
    </w:pPr>
    <w:rPr>
      <w:b/>
      <w:bCs/>
      <w:i/>
      <w:iCs/>
      <w:color w:val="000000"/>
      <w:spacing w:val="8"/>
      <w:sz w:val="28"/>
      <w:szCs w:val="28"/>
    </w:rPr>
  </w:style>
  <w:style w:type="paragraph" w:customStyle="1" w:styleId="Legenda1">
    <w:name w:val="Legenda1"/>
    <w:basedOn w:val="Normal"/>
    <w:uiPriority w:val="99"/>
    <w:rsid w:val="00DD4ED4"/>
    <w:pPr>
      <w:suppressLineNumbers/>
      <w:spacing w:before="120" w:after="120"/>
    </w:pPr>
    <w:rPr>
      <w:rFonts w:cs="Lucida Sans"/>
      <w:i/>
      <w:iCs/>
    </w:rPr>
  </w:style>
  <w:style w:type="paragraph" w:customStyle="1" w:styleId="S1">
    <w:name w:val="S1"/>
    <w:basedOn w:val="Normal"/>
    <w:uiPriority w:val="99"/>
    <w:rsid w:val="00DD4ED4"/>
    <w:pPr>
      <w:tabs>
        <w:tab w:val="left" w:leader="dot" w:pos="7373"/>
      </w:tabs>
      <w:spacing w:before="120" w:after="60" w:line="360" w:lineRule="atLeast"/>
      <w:ind w:left="227" w:hanging="170"/>
      <w:jc w:val="both"/>
    </w:pPr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DD4ED4"/>
    <w:pPr>
      <w:autoSpaceDE w:val="0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86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6E50"/>
    <w:rPr>
      <w:rFonts w:cs="Times New Roman"/>
      <w:lang w:eastAsia="zh-CN"/>
    </w:rPr>
  </w:style>
  <w:style w:type="paragraph" w:styleId="CommentSubject">
    <w:name w:val="annotation subject"/>
    <w:basedOn w:val="CommentText"/>
    <w:next w:val="Tekstkomentarza1"/>
    <w:link w:val="CommentSubjectChar"/>
    <w:uiPriority w:val="99"/>
    <w:rsid w:val="00DD4ED4"/>
    <w:pPr>
      <w:autoSpaceDE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D4ED4"/>
    <w:pPr>
      <w:autoSpaceDE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C1"/>
    <w:rPr>
      <w:sz w:val="0"/>
      <w:szCs w:val="0"/>
      <w:lang w:eastAsia="zh-CN"/>
    </w:rPr>
  </w:style>
  <w:style w:type="paragraph" w:customStyle="1" w:styleId="Gwkaistopka">
    <w:name w:val="Główka i stopka"/>
    <w:basedOn w:val="Normal"/>
    <w:uiPriority w:val="99"/>
    <w:rsid w:val="00DD4ED4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DD4ED4"/>
    <w:pPr>
      <w:tabs>
        <w:tab w:val="center" w:pos="4536"/>
        <w:tab w:val="right" w:pos="9072"/>
      </w:tabs>
      <w:autoSpaceDE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7AC1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DD4ED4"/>
    <w:pPr>
      <w:tabs>
        <w:tab w:val="center" w:pos="4536"/>
        <w:tab w:val="right" w:pos="9072"/>
      </w:tabs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7AC1"/>
    <w:rPr>
      <w:sz w:val="24"/>
      <w:szCs w:val="24"/>
      <w:lang w:eastAsia="zh-CN"/>
    </w:rPr>
  </w:style>
  <w:style w:type="paragraph" w:styleId="NoSpacing">
    <w:name w:val="No Spacing"/>
    <w:uiPriority w:val="99"/>
    <w:qFormat/>
    <w:rsid w:val="00DD4ED4"/>
    <w:pPr>
      <w:suppressAutoHyphens/>
    </w:pPr>
    <w:rPr>
      <w:rFonts w:ascii="Calibri" w:hAnsi="Calibri" w:cs="Calibri"/>
      <w:lang w:eastAsia="zh-CN"/>
    </w:rPr>
  </w:style>
  <w:style w:type="paragraph" w:customStyle="1" w:styleId="Zawartotabeli">
    <w:name w:val="Zawartość tabeli"/>
    <w:basedOn w:val="Normal"/>
    <w:uiPriority w:val="99"/>
    <w:rsid w:val="00DD4ED4"/>
    <w:pPr>
      <w:suppressLineNumbers/>
    </w:pPr>
  </w:style>
  <w:style w:type="paragraph" w:customStyle="1" w:styleId="Nagwektabeli">
    <w:name w:val="Nagłówek tabeli"/>
    <w:basedOn w:val="Zawartotabeli"/>
    <w:uiPriority w:val="99"/>
    <w:rsid w:val="00DD4ED4"/>
    <w:pPr>
      <w:jc w:val="center"/>
    </w:pPr>
    <w:rPr>
      <w:b/>
      <w:bCs/>
    </w:rPr>
  </w:style>
  <w:style w:type="paragraph" w:customStyle="1" w:styleId="Cytaty">
    <w:name w:val="Cytaty"/>
    <w:basedOn w:val="Normal"/>
    <w:uiPriority w:val="99"/>
    <w:rsid w:val="00DD4ED4"/>
    <w:pPr>
      <w:spacing w:after="283"/>
      <w:ind w:left="567" w:right="567"/>
    </w:pPr>
  </w:style>
  <w:style w:type="paragraph" w:styleId="Subtitle">
    <w:name w:val="Subtitle"/>
    <w:basedOn w:val="Nagwek1"/>
    <w:next w:val="BodyText"/>
    <w:link w:val="SubtitleChar"/>
    <w:uiPriority w:val="99"/>
    <w:qFormat/>
    <w:rsid w:val="00DD4ED4"/>
    <w:pPr>
      <w:spacing w:before="60" w:after="12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97AC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44D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86E50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C71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C71D6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6C71D6"/>
    <w:rPr>
      <w:rFonts w:cs="Times New Roman"/>
      <w:vertAlign w:val="superscript"/>
    </w:rPr>
  </w:style>
  <w:style w:type="paragraph" w:customStyle="1" w:styleId="Domynie">
    <w:name w:val="Domy徑nie"/>
    <w:uiPriority w:val="99"/>
    <w:rsid w:val="005F5281"/>
    <w:pPr>
      <w:widowControl w:val="0"/>
      <w:autoSpaceDN w:val="0"/>
      <w:adjustRightInd w:val="0"/>
    </w:pPr>
    <w:rPr>
      <w:rFonts w:ascii="Calibri" w:hAnsi="Calibri" w:cs="Calibri"/>
      <w:sz w:val="24"/>
      <w:szCs w:val="24"/>
      <w:lang w:eastAsia="en-US" w:bidi="hi-IN"/>
    </w:rPr>
  </w:style>
  <w:style w:type="character" w:customStyle="1" w:styleId="ListParagraphChar">
    <w:name w:val="List Paragraph Char"/>
    <w:link w:val="ListParagraph"/>
    <w:uiPriority w:val="99"/>
    <w:locked/>
    <w:rsid w:val="0087621F"/>
    <w:rPr>
      <w:sz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675</Words>
  <Characters>4055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subject/>
  <dc:creator>Urząd Miasta</dc:creator>
  <cp:keywords/>
  <dc:description/>
  <cp:lastModifiedBy>kseifert</cp:lastModifiedBy>
  <cp:revision>4</cp:revision>
  <cp:lastPrinted>2022-08-12T10:37:00Z</cp:lastPrinted>
  <dcterms:created xsi:type="dcterms:W3CDTF">2023-06-06T07:47:00Z</dcterms:created>
  <dcterms:modified xsi:type="dcterms:W3CDTF">2023-06-16T08:57:00Z</dcterms:modified>
</cp:coreProperties>
</file>