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E0741C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27D3466B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6F412E3E" w14:textId="77777777" w:rsidR="00F92537" w:rsidRPr="00F92537" w:rsidRDefault="005F6479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3297E348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07F70439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2A69A1A0" w14:textId="77777777" w:rsidR="00F92537" w:rsidRPr="00F92537" w:rsidRDefault="00F92537" w:rsidP="00F92537">
      <w:pPr>
        <w:jc w:val="center"/>
        <w:rPr>
          <w:sz w:val="2"/>
        </w:rPr>
      </w:pPr>
    </w:p>
    <w:p w14:paraId="316A4354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E31B4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D5C385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4ABAAC58" w14:textId="77777777" w:rsidR="008B05E1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3D2C5641" w14:textId="77777777" w:rsidR="001F6AD1" w:rsidRPr="00AC0321" w:rsidRDefault="001F6AD1" w:rsidP="001F6AD1">
      <w:pPr>
        <w:jc w:val="center"/>
        <w:rPr>
          <w:rFonts w:ascii="Arial" w:hAnsi="Arial" w:cs="Arial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321">
        <w:rPr>
          <w:rFonts w:ascii="Arial" w:hAnsi="Arial" w:cs="Arial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Części nr 7</w:t>
      </w:r>
    </w:p>
    <w:p w14:paraId="68F5CC3C" w14:textId="77777777" w:rsidR="001F6AD1" w:rsidRPr="00AC0321" w:rsidRDefault="001F6AD1" w:rsidP="001F6AD1">
      <w:pPr>
        <w:jc w:val="center"/>
        <w:rPr>
          <w:rFonts w:ascii="Arial" w:hAnsi="Arial" w:cs="Arial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88F75F" w14:textId="57D95050" w:rsidR="001F6AD1" w:rsidRPr="002D5E32" w:rsidRDefault="001F6AD1" w:rsidP="001F6AD1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321">
        <w:rPr>
          <w:rFonts w:ascii="Arial" w:hAnsi="Arial" w:cs="Arial"/>
          <w:b/>
          <w:bCs/>
          <w:small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zgodnie z pismem WSPRiTS/ZP/</w:t>
      </w:r>
      <w:r w:rsidR="00AC0321" w:rsidRPr="00AC0321">
        <w:rPr>
          <w:rFonts w:ascii="Arial" w:hAnsi="Arial" w:cs="Arial"/>
          <w:b/>
          <w:bCs/>
          <w:small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C0321">
        <w:rPr>
          <w:rFonts w:ascii="Arial" w:hAnsi="Arial" w:cs="Arial"/>
          <w:b/>
          <w:bCs/>
          <w:small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37/2023 z dnia </w:t>
      </w:r>
      <w:r w:rsidR="00AC0321" w:rsidRPr="00AC0321">
        <w:rPr>
          <w:rFonts w:ascii="Arial" w:hAnsi="Arial" w:cs="Arial"/>
          <w:b/>
          <w:bCs/>
          <w:small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22.12</w:t>
      </w:r>
      <w:r w:rsidRPr="00AC0321">
        <w:rPr>
          <w:rFonts w:ascii="Arial" w:hAnsi="Arial" w:cs="Arial"/>
          <w:b/>
          <w:bCs/>
          <w:small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.2023 r.</w:t>
      </w:r>
    </w:p>
    <w:p w14:paraId="76727C70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11CD80A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6A98BB2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050472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2C71676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AB57E8A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FC45BE9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B06C31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D768A0A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779A8F2D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1EB5CF1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98319DB" w14:textId="2EE80DEA" w:rsidR="00C065C3" w:rsidRPr="00B5147D" w:rsidRDefault="0040279A" w:rsidP="00C065C3">
      <w:pPr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lastRenderedPageBreak/>
        <w:t>C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zęść</w:t>
      </w:r>
      <w:r w:rsidR="00C065C3" w:rsidRPr="00ED0C89">
        <w:rPr>
          <w:rFonts w:ascii="Arial" w:hAnsi="Arial" w:cs="Arial"/>
          <w:b/>
          <w:sz w:val="28"/>
          <w:szCs w:val="28"/>
        </w:rPr>
        <w:t xml:space="preserve"> </w:t>
      </w:r>
      <w:r w:rsidR="00D428A2">
        <w:rPr>
          <w:rFonts w:ascii="Arial" w:hAnsi="Arial" w:cs="Arial"/>
          <w:b/>
          <w:sz w:val="28"/>
          <w:szCs w:val="28"/>
        </w:rPr>
        <w:t>7</w:t>
      </w:r>
      <w:r w:rsidR="00C065C3" w:rsidRPr="00ED0C89">
        <w:rPr>
          <w:rFonts w:ascii="Arial" w:hAnsi="Arial" w:cs="Arial"/>
          <w:b/>
          <w:sz w:val="28"/>
          <w:szCs w:val="28"/>
        </w:rPr>
        <w:t>.</w:t>
      </w:r>
      <w:r w:rsidR="00C065C3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 Rurki </w:t>
      </w:r>
      <w:r w:rsidR="00C065C3" w:rsidRPr="00B5147D">
        <w:rPr>
          <w:rFonts w:ascii="Arial" w:hAnsi="Arial" w:cs="Arial"/>
          <w:b/>
          <w:bCs/>
          <w:sz w:val="28"/>
          <w:szCs w:val="28"/>
          <w:lang w:eastAsia="pl-PL"/>
        </w:rPr>
        <w:t>intubacyjne</w:t>
      </w:r>
      <w:r w:rsidR="002D7B94" w:rsidRPr="00B5147D">
        <w:rPr>
          <w:rFonts w:ascii="Arial" w:hAnsi="Arial" w:cs="Arial"/>
          <w:b/>
          <w:bCs/>
          <w:sz w:val="28"/>
          <w:szCs w:val="28"/>
          <w:lang w:eastAsia="pl-PL"/>
        </w:rPr>
        <w:t xml:space="preserve"> i filtry oddechowe</w:t>
      </w:r>
    </w:p>
    <w:p w14:paraId="6583E7F5" w14:textId="77777777" w:rsidR="004F1520" w:rsidRPr="00B5147D" w:rsidRDefault="004F1520" w:rsidP="00C065C3">
      <w:pPr>
        <w:rPr>
          <w:rFonts w:ascii="Arial" w:hAnsi="Arial" w:cs="Arial"/>
          <w:b/>
          <w:sz w:val="16"/>
          <w:szCs w:val="16"/>
        </w:rPr>
      </w:pPr>
    </w:p>
    <w:p w14:paraId="10669672" w14:textId="77777777" w:rsidR="00C065C3" w:rsidRPr="00B5147D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C065C3" w:rsidRPr="00B5147D" w14:paraId="2280B8BA" w14:textId="77777777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AA6513B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5147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98718A7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EC99ECC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DDFA0A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CE03E9" w14:textId="77777777" w:rsidR="00C065C3" w:rsidRPr="00B5147D" w:rsidRDefault="00C065C3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B5147D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F78D6EA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9D99D9B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14:paraId="3C8031E7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Netto</w:t>
            </w:r>
          </w:p>
          <w:p w14:paraId="1D0748A8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7B116D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Stawka</w:t>
            </w:r>
          </w:p>
          <w:p w14:paraId="7B584581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14:paraId="046F6DF0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1D93E45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Kwota</w:t>
            </w:r>
          </w:p>
          <w:p w14:paraId="4636ABBE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14:paraId="3A676739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EFCF53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14:paraId="29F15FEC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brutto</w:t>
            </w:r>
          </w:p>
          <w:p w14:paraId="2BF9A020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+ 9)</w:t>
            </w:r>
          </w:p>
        </w:tc>
      </w:tr>
      <w:tr w:rsidR="00C065C3" w:rsidRPr="00B5147D" w14:paraId="0A03429E" w14:textId="77777777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F3B8DE3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BF20E4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15DCC74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79611F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8FBA14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9E2669C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D87443D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951C2A3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A49EF6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673229B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10</w:t>
            </w:r>
          </w:p>
        </w:tc>
      </w:tr>
      <w:tr w:rsidR="00C065C3" w:rsidRPr="00B5147D" w14:paraId="4A0A3C49" w14:textId="77777777" w:rsidTr="005B709D">
        <w:trPr>
          <w:trHeight w:val="5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A1F649E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3C43C" w14:textId="77777777" w:rsidR="00C065C3" w:rsidRPr="007C7DC1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7DC1">
              <w:rPr>
                <w:rFonts w:ascii="Arial" w:hAnsi="Arial" w:cs="Arial"/>
                <w:lang w:eastAsia="pl-PL"/>
              </w:rPr>
              <w:t>Rurka intubacyjna z mankietem</w:t>
            </w:r>
          </w:p>
          <w:p w14:paraId="4B6C0C89" w14:textId="47933D53" w:rsidR="00C065C3" w:rsidRPr="007C7DC1" w:rsidRDefault="00C065C3" w:rsidP="005B709D">
            <w:pPr>
              <w:autoSpaceDN w:val="0"/>
              <w:adjustRightInd w:val="0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  <w:lang w:eastAsia="pl-PL"/>
              </w:rPr>
              <w:t xml:space="preserve">niskociśnieniowym, wykonana z termoplastycznego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silikonowanego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 PVC, bez zawartości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, wyposażona w różnego rodzaju znaczniki głębokości intubacji, w tym dwa w postaci pełnych pierścieni. Linia RTG na całej długości rurki, „oczko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Murrph’ego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” rozmiar podany na łączniku, baloniku kontrolnym i w trzech miejscach na </w:t>
            </w:r>
            <w:proofErr w:type="spellStart"/>
            <w:r w:rsidR="001E7800" w:rsidRPr="007C7DC1">
              <w:rPr>
                <w:rFonts w:ascii="Arial" w:hAnsi="Arial" w:cs="Arial"/>
                <w:lang w:eastAsia="pl-PL"/>
              </w:rPr>
              <w:t>t</w:t>
            </w:r>
            <w:r w:rsidRPr="007C7DC1">
              <w:rPr>
                <w:rFonts w:ascii="Arial" w:hAnsi="Arial" w:cs="Arial"/>
                <w:lang w:eastAsia="pl-PL"/>
              </w:rPr>
              <w:t>pusie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 rurki, wyraźny znak skracania rurki; sterylna; opakowanie papier-folia z punktowymi fabrycznymi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zgrzewami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 zapewniającymi utrzymanie anatomicznego kształtu rurki; rozmiar</w:t>
            </w:r>
            <w:r w:rsidR="00E3555E" w:rsidRPr="007C7DC1">
              <w:rPr>
                <w:rFonts w:ascii="Arial" w:hAnsi="Arial" w:cs="Arial"/>
                <w:lang w:eastAsia="pl-PL"/>
              </w:rPr>
              <w:t>:</w:t>
            </w:r>
            <w:r w:rsidRPr="007C7DC1">
              <w:rPr>
                <w:rFonts w:ascii="Arial" w:hAnsi="Arial" w:cs="Arial"/>
                <w:lang w:eastAsia="pl-PL"/>
              </w:rPr>
              <w:t xml:space="preserve"> 2,0 – 10,0.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9BC57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Producent:</w:t>
            </w:r>
          </w:p>
          <w:p w14:paraId="5B2AFD8A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</w:t>
            </w:r>
          </w:p>
          <w:p w14:paraId="1B4D9038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09A27C34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8391C9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C9D05" w14:textId="30202518" w:rsidR="000D779E" w:rsidRPr="007C7DC1" w:rsidRDefault="000D779E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2 500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089DA" w14:textId="50BF1F15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D56382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760F8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FF5EB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DF9FA76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2C27A7C5" w14:textId="77777777" w:rsidTr="005B709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5B797F0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C7660" w14:textId="77777777" w:rsidR="00C065C3" w:rsidRPr="007C7DC1" w:rsidRDefault="00C065C3" w:rsidP="00E3555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7DC1">
              <w:rPr>
                <w:rFonts w:ascii="Arial" w:hAnsi="Arial" w:cs="Arial"/>
                <w:lang w:eastAsia="pl-PL"/>
              </w:rPr>
              <w:t>Rurka ustno-gardłowa z blokadą zagryzienia ułatwiającą przechodzenie cewnika odsysającego, cyfrowym oznaczeniem rozmiaru, kodowanie kolorem, sterylna</w:t>
            </w:r>
            <w:r w:rsidR="00E3555E" w:rsidRPr="007C7DC1">
              <w:rPr>
                <w:rFonts w:ascii="Arial" w:hAnsi="Arial" w:cs="Arial"/>
                <w:lang w:eastAsia="pl-PL"/>
              </w:rPr>
              <w:t xml:space="preserve"> </w:t>
            </w:r>
            <w:r w:rsidRPr="007C7DC1">
              <w:rPr>
                <w:rFonts w:ascii="Arial" w:hAnsi="Arial" w:cs="Arial"/>
                <w:lang w:eastAsia="pl-PL"/>
              </w:rPr>
              <w:t>(dopuszcz</w:t>
            </w:r>
            <w:r w:rsidR="00E3555E" w:rsidRPr="007C7DC1">
              <w:rPr>
                <w:rFonts w:ascii="Arial" w:hAnsi="Arial" w:cs="Arial"/>
                <w:lang w:eastAsia="pl-PL"/>
              </w:rPr>
              <w:t>ona mikrobiologicznie czysta); średnice:</w:t>
            </w:r>
            <w:r w:rsidRPr="007C7DC1">
              <w:rPr>
                <w:rFonts w:ascii="Arial" w:hAnsi="Arial" w:cs="Arial"/>
                <w:lang w:eastAsia="pl-PL"/>
              </w:rPr>
              <w:t xml:space="preserve"> 00; 0</w:t>
            </w:r>
            <w:r w:rsidR="00E3555E" w:rsidRPr="007C7DC1">
              <w:rPr>
                <w:rFonts w:ascii="Arial" w:hAnsi="Arial" w:cs="Arial"/>
                <w:lang w:eastAsia="pl-PL"/>
              </w:rPr>
              <w:t>; 1</w:t>
            </w:r>
            <w:r w:rsidRPr="007C7DC1">
              <w:rPr>
                <w:rFonts w:ascii="Arial" w:hAnsi="Arial" w:cs="Arial"/>
                <w:lang w:eastAsia="pl-PL"/>
              </w:rPr>
              <w:t>; 2; 3, 4; pakowane pojedynczo.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636CF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Producent:</w:t>
            </w:r>
          </w:p>
          <w:p w14:paraId="63519FCE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……….……..…………</w:t>
            </w:r>
          </w:p>
          <w:p w14:paraId="4D6C7E4C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563608FE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3DAE0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0C514" w14:textId="1375FFA6" w:rsidR="000D779E" w:rsidRPr="007C7DC1" w:rsidRDefault="000D779E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C553EC" w14:textId="4F183D4C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185C3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55B70" w14:textId="77777777" w:rsidR="00C065C3" w:rsidRPr="007C7DC1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1AA1B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517C684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500DAA3D" w14:textId="77777777" w:rsidTr="005B709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85C071D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98F25" w14:textId="77777777" w:rsidR="00C065C3" w:rsidRPr="007C7DC1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7DC1">
              <w:rPr>
                <w:rFonts w:ascii="Arial" w:hAnsi="Arial" w:cs="Arial"/>
                <w:lang w:eastAsia="pl-PL"/>
              </w:rPr>
              <w:t>Prowadnice do rurek intubacyjnych dla</w:t>
            </w:r>
          </w:p>
          <w:p w14:paraId="31454D58" w14:textId="77777777" w:rsidR="00C065C3" w:rsidRPr="007C7DC1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7DC1">
              <w:rPr>
                <w:rFonts w:ascii="Arial" w:hAnsi="Arial" w:cs="Arial"/>
                <w:lang w:eastAsia="pl-PL"/>
              </w:rPr>
              <w:t xml:space="preserve">dorosłych (długość 37-40 cm), dzieci (długość 30-34 cm), jednorazowe, sterylne, elastyczne,  koniec zagięty. Kompatybilne z rurkami intubacyjnymi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rozm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>.: 4,0-10,0.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4E6B6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Producent:</w:t>
            </w:r>
          </w:p>
          <w:p w14:paraId="1903A15F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……….……..…………</w:t>
            </w:r>
          </w:p>
          <w:p w14:paraId="3B527767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65BB859B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016752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E590B9" w14:textId="08170666" w:rsidR="000D779E" w:rsidRPr="007C7DC1" w:rsidRDefault="000917A5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D779E" w:rsidRPr="007C7DC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E048A" w14:textId="6FF47030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0FB38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2926B" w14:textId="77777777" w:rsidR="00C065C3" w:rsidRPr="007C7DC1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81578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A3C8D84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494F4CB0" w14:textId="77777777" w:rsidTr="000703FF">
        <w:trPr>
          <w:trHeight w:val="27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748C339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4.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762C1B" w14:textId="77777777" w:rsidR="008505A0" w:rsidRPr="007C7DC1" w:rsidRDefault="004F1520" w:rsidP="004F1520">
            <w:pPr>
              <w:pStyle w:val="Nagwek"/>
              <w:spacing w:before="0" w:after="0"/>
              <w:rPr>
                <w:bCs/>
                <w:sz w:val="20"/>
                <w:szCs w:val="20"/>
              </w:rPr>
            </w:pPr>
            <w:r w:rsidRPr="007C7DC1">
              <w:rPr>
                <w:bCs/>
                <w:sz w:val="20"/>
                <w:szCs w:val="20"/>
              </w:rPr>
              <w:t>Rurka nosowo-</w:t>
            </w:r>
            <w:r w:rsidR="008505A0" w:rsidRPr="007C7DC1">
              <w:rPr>
                <w:bCs/>
                <w:sz w:val="20"/>
                <w:szCs w:val="20"/>
              </w:rPr>
              <w:t xml:space="preserve">gardłowa wykonana z miękkiego elastycznego PVC, </w:t>
            </w:r>
            <w:proofErr w:type="spellStart"/>
            <w:r w:rsidR="008505A0" w:rsidRPr="007C7DC1">
              <w:rPr>
                <w:bCs/>
                <w:sz w:val="20"/>
                <w:szCs w:val="20"/>
              </w:rPr>
              <w:t>silikonowana</w:t>
            </w:r>
            <w:proofErr w:type="spellEnd"/>
            <w:r w:rsidR="008505A0" w:rsidRPr="007C7DC1">
              <w:rPr>
                <w:bCs/>
                <w:sz w:val="20"/>
                <w:szCs w:val="20"/>
              </w:rPr>
              <w:t>, z wyraźnym numeryc</w:t>
            </w:r>
            <w:r w:rsidRPr="007C7DC1">
              <w:rPr>
                <w:bCs/>
                <w:sz w:val="20"/>
                <w:szCs w:val="20"/>
              </w:rPr>
              <w:t>znym oznaczeniem rozmiaru rurki.</w:t>
            </w:r>
            <w:r w:rsidR="008505A0" w:rsidRPr="007C7DC1">
              <w:rPr>
                <w:bCs/>
                <w:sz w:val="20"/>
                <w:szCs w:val="20"/>
              </w:rPr>
              <w:t xml:space="preserve"> </w:t>
            </w:r>
            <w:r w:rsidRPr="007C7DC1">
              <w:rPr>
                <w:bCs/>
                <w:sz w:val="20"/>
                <w:szCs w:val="20"/>
                <w:lang w:val="pl-PL"/>
              </w:rPr>
              <w:t>Z</w:t>
            </w:r>
            <w:r w:rsidR="008505A0" w:rsidRPr="007C7DC1">
              <w:rPr>
                <w:bCs/>
                <w:sz w:val="20"/>
                <w:szCs w:val="20"/>
              </w:rPr>
              <w:t xml:space="preserve"> zabezpieczeniem przed całkowitym wsunięciem rurki do </w:t>
            </w:r>
            <w:proofErr w:type="spellStart"/>
            <w:r w:rsidR="008505A0" w:rsidRPr="007C7DC1">
              <w:rPr>
                <w:bCs/>
                <w:sz w:val="20"/>
                <w:szCs w:val="20"/>
              </w:rPr>
              <w:t>nosogardzieli</w:t>
            </w:r>
            <w:proofErr w:type="spellEnd"/>
            <w:r w:rsidR="008505A0" w:rsidRPr="007C7DC1">
              <w:rPr>
                <w:bCs/>
                <w:sz w:val="20"/>
                <w:szCs w:val="20"/>
              </w:rPr>
              <w:t xml:space="preserve">, z końcówką ściętą pod kątem i zaokrągloną, sterylna, pakowana pojedynczo, nie </w:t>
            </w:r>
            <w:r w:rsidR="008505A0" w:rsidRPr="007C7DC1">
              <w:rPr>
                <w:bCs/>
                <w:sz w:val="20"/>
                <w:szCs w:val="20"/>
              </w:rPr>
              <w:lastRenderedPageBreak/>
              <w:t>zawierająca lateksu, o średnicy wewnętrznej 2,5-9,0 co 0,5</w:t>
            </w:r>
            <w:r w:rsidRPr="007C7DC1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8505A0" w:rsidRPr="007C7DC1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87162C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lastRenderedPageBreak/>
              <w:t>Producent:</w:t>
            </w:r>
          </w:p>
          <w:p w14:paraId="0E6A7453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……….……..…………</w:t>
            </w:r>
          </w:p>
          <w:p w14:paraId="24FD3B91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21E2F1FC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A6A0EE4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1C9F919" w14:textId="57AAD8E1" w:rsidR="000D779E" w:rsidRPr="007C7DC1" w:rsidRDefault="000D779E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C661DBB" w14:textId="0F80CAA4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8F6D45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5FBDEB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05AFA5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E302D85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19A8E1C9" w14:textId="77777777" w:rsidTr="00377BB8">
        <w:trPr>
          <w:trHeight w:val="798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23DE212" w14:textId="77777777" w:rsidR="00C065C3" w:rsidRPr="00D428A2" w:rsidRDefault="00C065C3" w:rsidP="005B709D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66FC2" w14:textId="77777777" w:rsidR="00C065C3" w:rsidRPr="00D428A2" w:rsidRDefault="00C065C3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8A2">
              <w:rPr>
                <w:rFonts w:ascii="Arial" w:eastAsia="Verdana,Bold" w:hAnsi="Arial" w:cs="Arial"/>
                <w:bCs/>
                <w:lang w:eastAsia="pl-PL"/>
              </w:rPr>
              <w:t>Prowadnica jednorazowego użytku do trudnej intubacji dla dorosłych i dzieci.</w:t>
            </w:r>
            <w:r w:rsidR="008505A0" w:rsidRPr="00D428A2">
              <w:rPr>
                <w:rFonts w:ascii="Arial" w:eastAsia="Verdana,Bold" w:hAnsi="Arial" w:cs="Arial"/>
                <w:bCs/>
                <w:lang w:eastAsia="pl-PL"/>
              </w:rPr>
              <w:t xml:space="preserve"> Zapakowana w sztywny futerał</w:t>
            </w:r>
            <w:r w:rsidR="004F1520" w:rsidRPr="00D428A2">
              <w:rPr>
                <w:rFonts w:ascii="Arial" w:eastAsia="Verdana,Bold" w:hAnsi="Arial" w:cs="Arial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A2731" w14:textId="77777777" w:rsidR="00C065C3" w:rsidRPr="00D428A2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Producent:</w:t>
            </w:r>
          </w:p>
          <w:p w14:paraId="544E58BE" w14:textId="77777777" w:rsidR="00C065C3" w:rsidRPr="00D428A2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……….……..…………</w:t>
            </w:r>
          </w:p>
          <w:p w14:paraId="5CAF57F9" w14:textId="77777777" w:rsidR="00C065C3" w:rsidRPr="00D428A2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Numer katalogowy:</w:t>
            </w:r>
          </w:p>
          <w:p w14:paraId="4DCEDB53" w14:textId="77777777" w:rsidR="00C065C3" w:rsidRPr="00D428A2" w:rsidRDefault="00C065C3" w:rsidP="005B709D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0E043" w14:textId="77777777" w:rsidR="00C065C3" w:rsidRPr="00D428A2" w:rsidRDefault="00C065C3" w:rsidP="005B709D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82D66" w14:textId="60D69AE5" w:rsidR="000D779E" w:rsidRPr="00D428A2" w:rsidRDefault="000D779E" w:rsidP="007A4CE5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291B2" w14:textId="1FB13E95" w:rsidR="00C065C3" w:rsidRPr="00D428A2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BC4C3A" w14:textId="77777777" w:rsidR="00C065C3" w:rsidRPr="00D428A2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542DB" w14:textId="77777777" w:rsidR="00C065C3" w:rsidRPr="00D428A2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2BA14" w14:textId="77777777" w:rsidR="00C065C3" w:rsidRPr="00D428A2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0C96809" w14:textId="77777777" w:rsidR="00C065C3" w:rsidRPr="00D428A2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2D7B94" w:rsidRPr="00B5147D" w14:paraId="5F5E9D0D" w14:textId="77777777" w:rsidTr="002D7B94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5295215" w14:textId="424C76FB" w:rsidR="002D7B94" w:rsidRPr="00D428A2" w:rsidRDefault="007C7DC1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6</w:t>
            </w:r>
            <w:r w:rsidR="002D7B94" w:rsidRPr="00D428A2">
              <w:rPr>
                <w:rFonts w:ascii="Arial" w:hAnsi="Arial" w:cs="Arial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EC3A0" w14:textId="33477AC3" w:rsidR="002D7B94" w:rsidRPr="00D428A2" w:rsidRDefault="002D7B94" w:rsidP="00D428A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428A2">
              <w:rPr>
                <w:rFonts w:ascii="Arial" w:hAnsi="Arial" w:cs="Arial"/>
                <w:lang w:eastAsia="pl-PL"/>
              </w:rPr>
              <w:t>Filtr oddech</w:t>
            </w:r>
            <w:r w:rsidR="007A4CE5" w:rsidRPr="00D428A2">
              <w:rPr>
                <w:rFonts w:ascii="Arial" w:hAnsi="Arial" w:cs="Arial"/>
                <w:lang w:eastAsia="pl-PL"/>
              </w:rPr>
              <w:t>owy elektrostatyczny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dla n</w:t>
            </w:r>
            <w:r w:rsidRPr="00D428A2">
              <w:rPr>
                <w:rFonts w:ascii="Arial" w:hAnsi="Arial" w:cs="Arial"/>
                <w:lang w:eastAsia="pl-PL"/>
              </w:rPr>
              <w:t>oworodk</w:t>
            </w:r>
            <w:r w:rsidR="000917A5" w:rsidRPr="00D428A2">
              <w:rPr>
                <w:rFonts w:ascii="Arial" w:hAnsi="Arial" w:cs="Arial"/>
                <w:lang w:eastAsia="pl-PL"/>
              </w:rPr>
              <w:t>ów/niemowląt, z wymiennikiem ciepła i wilgoci</w:t>
            </w:r>
            <w:r w:rsidR="007A4CE5" w:rsidRPr="00D428A2">
              <w:rPr>
                <w:rFonts w:ascii="Arial" w:hAnsi="Arial" w:cs="Arial"/>
                <w:lang w:eastAsia="pl-PL"/>
              </w:rPr>
              <w:t>,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z portem </w:t>
            </w:r>
            <w:proofErr w:type="spellStart"/>
            <w:r w:rsidR="000917A5" w:rsidRPr="00D428A2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="000917A5" w:rsidRPr="00D428A2">
              <w:rPr>
                <w:rFonts w:ascii="Arial" w:hAnsi="Arial" w:cs="Arial"/>
                <w:lang w:eastAsia="pl-PL"/>
              </w:rPr>
              <w:t>, wykonanym z celulozy, jałowy</w:t>
            </w:r>
            <w:r w:rsidR="00D428A2">
              <w:rPr>
                <w:rFonts w:ascii="Arial" w:hAnsi="Arial" w:cs="Arial"/>
                <w:lang w:eastAsia="pl-PL"/>
              </w:rPr>
              <w:t>.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</w:t>
            </w:r>
            <w:r w:rsidR="00D428A2">
              <w:rPr>
                <w:rFonts w:ascii="Arial" w:hAnsi="Arial" w:cs="Arial"/>
                <w:lang w:eastAsia="pl-PL"/>
              </w:rPr>
              <w:t>Zakres objętości oddechowej 30-100 ml.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Skuteczność filtracyjna względem bakterii ≥ 99,999%</w:t>
            </w:r>
            <w:r w:rsidR="00D428A2">
              <w:rPr>
                <w:rFonts w:ascii="Arial" w:hAnsi="Arial" w:cs="Arial"/>
                <w:lang w:eastAsia="pl-PL"/>
              </w:rPr>
              <w:t>. Masa 9g.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Objętość wewnętrzna 10</w:t>
            </w:r>
            <w:r w:rsidR="00D428A2">
              <w:rPr>
                <w:rFonts w:ascii="Arial" w:hAnsi="Arial" w:cs="Arial"/>
                <w:lang w:eastAsia="pl-PL"/>
              </w:rPr>
              <w:t xml:space="preserve"> ml.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Wydajność nawilżenia 8mg H20/l przy </w:t>
            </w:r>
            <w:proofErr w:type="spellStart"/>
            <w:r w:rsidR="000917A5" w:rsidRPr="00D428A2">
              <w:rPr>
                <w:rFonts w:ascii="Arial" w:hAnsi="Arial" w:cs="Arial"/>
                <w:lang w:eastAsia="pl-PL"/>
              </w:rPr>
              <w:t>Vt</w:t>
            </w:r>
            <w:proofErr w:type="spellEnd"/>
            <w:r w:rsidR="000917A5" w:rsidRPr="00D428A2">
              <w:rPr>
                <w:rFonts w:ascii="Arial" w:hAnsi="Arial" w:cs="Arial"/>
                <w:lang w:eastAsia="pl-PL"/>
              </w:rPr>
              <w:t xml:space="preserve"> 50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9C5B" w14:textId="77777777" w:rsidR="002D7B94" w:rsidRPr="00D428A2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5F2109F" w14:textId="77777777" w:rsidR="002D7B94" w:rsidRPr="00D428A2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2747B21" w14:textId="77777777" w:rsidR="002D7B94" w:rsidRPr="00D428A2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9A472E2" w14:textId="77777777" w:rsidR="002D7B94" w:rsidRPr="00D428A2" w:rsidRDefault="002D7B94" w:rsidP="002D7B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83666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BA8EB" w14:textId="63C04B6C" w:rsidR="000D779E" w:rsidRPr="00D428A2" w:rsidRDefault="000917A5" w:rsidP="007A4CE5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15</w:t>
            </w:r>
            <w:r w:rsidR="000D779E" w:rsidRPr="00D428A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7C0C3F" w14:textId="6DBA94F2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EB4A9" w14:textId="77777777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95A72F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BB693" w14:textId="77777777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FD81306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0917A5" w:rsidRPr="00B5147D" w14:paraId="42B138F1" w14:textId="77777777" w:rsidTr="002D7B94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5D81D2C" w14:textId="6F02D71B" w:rsidR="000917A5" w:rsidRPr="00D428A2" w:rsidRDefault="000917A5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E3E850" w14:textId="1BDFAB2D" w:rsidR="000917A5" w:rsidRPr="00AC0321" w:rsidRDefault="000917A5" w:rsidP="00D428A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C0321">
              <w:rPr>
                <w:rFonts w:ascii="Arial" w:hAnsi="Arial" w:cs="Arial"/>
                <w:lang w:eastAsia="pl-PL"/>
              </w:rPr>
              <w:t xml:space="preserve">Filtr oddechowy elektrostatyczny dla dzieci, z wymiennikiem ciepła i wilgoci, z portem </w:t>
            </w:r>
            <w:proofErr w:type="spellStart"/>
            <w:r w:rsidRPr="00AC0321">
              <w:rPr>
                <w:rFonts w:ascii="Arial" w:hAnsi="Arial" w:cs="Arial"/>
                <w:lang w:eastAsia="pl-PL"/>
              </w:rPr>
              <w:t>kapn</w:t>
            </w:r>
            <w:r w:rsidR="00D428A2" w:rsidRPr="00AC0321">
              <w:rPr>
                <w:rFonts w:ascii="Arial" w:hAnsi="Arial" w:cs="Arial"/>
                <w:lang w:eastAsia="pl-PL"/>
              </w:rPr>
              <w:t>o</w:t>
            </w:r>
            <w:proofErr w:type="spellEnd"/>
            <w:r w:rsidR="00D428A2" w:rsidRPr="00AC0321">
              <w:rPr>
                <w:rFonts w:ascii="Arial" w:hAnsi="Arial" w:cs="Arial"/>
                <w:lang w:eastAsia="pl-PL"/>
              </w:rPr>
              <w:t>, wykonanym z celulozy, jałowy.</w:t>
            </w:r>
            <w:r w:rsidRPr="00AC0321">
              <w:rPr>
                <w:rFonts w:ascii="Arial" w:hAnsi="Arial" w:cs="Arial"/>
                <w:lang w:eastAsia="pl-PL"/>
              </w:rPr>
              <w:t xml:space="preserve"> </w:t>
            </w:r>
            <w:r w:rsidR="00D428A2" w:rsidRPr="00AC0321">
              <w:rPr>
                <w:rFonts w:ascii="Arial" w:hAnsi="Arial" w:cs="Arial"/>
                <w:lang w:eastAsia="pl-PL"/>
              </w:rPr>
              <w:t>Z</w:t>
            </w:r>
            <w:r w:rsidRPr="00AC0321">
              <w:rPr>
                <w:rFonts w:ascii="Arial" w:hAnsi="Arial" w:cs="Arial"/>
                <w:lang w:eastAsia="pl-PL"/>
              </w:rPr>
              <w:t xml:space="preserve">akres </w:t>
            </w:r>
            <w:r w:rsidR="00D428A2" w:rsidRPr="00AC0321">
              <w:rPr>
                <w:rFonts w:ascii="Arial" w:hAnsi="Arial" w:cs="Arial"/>
                <w:lang w:eastAsia="pl-PL"/>
              </w:rPr>
              <w:t>objętości</w:t>
            </w:r>
            <w:r w:rsidRPr="00AC0321">
              <w:rPr>
                <w:rFonts w:ascii="Arial" w:hAnsi="Arial" w:cs="Arial"/>
                <w:lang w:eastAsia="pl-PL"/>
              </w:rPr>
              <w:t xml:space="preserve"> </w:t>
            </w:r>
            <w:r w:rsidR="00D428A2" w:rsidRPr="00AC0321">
              <w:rPr>
                <w:rFonts w:ascii="Arial" w:hAnsi="Arial" w:cs="Arial"/>
                <w:lang w:eastAsia="pl-PL"/>
              </w:rPr>
              <w:t>oddechowej 75-300 ml.</w:t>
            </w:r>
            <w:r w:rsidRPr="00AC0321">
              <w:rPr>
                <w:rFonts w:ascii="Arial" w:hAnsi="Arial" w:cs="Arial"/>
                <w:lang w:eastAsia="pl-PL"/>
              </w:rPr>
              <w:t xml:space="preserve"> Skuteczność filtracyjna względem bakterii ≥ 99,999%</w:t>
            </w:r>
            <w:r w:rsidR="00D428A2" w:rsidRPr="00AC0321">
              <w:rPr>
                <w:rFonts w:ascii="Arial" w:hAnsi="Arial" w:cs="Arial"/>
                <w:lang w:eastAsia="pl-PL"/>
              </w:rPr>
              <w:t>.</w:t>
            </w:r>
            <w:r w:rsidRPr="00AC0321">
              <w:rPr>
                <w:rFonts w:ascii="Arial" w:hAnsi="Arial" w:cs="Arial"/>
                <w:lang w:eastAsia="pl-PL"/>
              </w:rPr>
              <w:t xml:space="preserve"> Masa 29g</w:t>
            </w:r>
            <w:r w:rsidR="00D428A2" w:rsidRPr="00AC0321">
              <w:rPr>
                <w:rFonts w:ascii="Arial" w:hAnsi="Arial" w:cs="Arial"/>
                <w:lang w:eastAsia="pl-PL"/>
              </w:rPr>
              <w:t>.</w:t>
            </w:r>
            <w:r w:rsidRPr="00AC0321">
              <w:rPr>
                <w:rFonts w:ascii="Arial" w:hAnsi="Arial" w:cs="Arial"/>
                <w:lang w:eastAsia="pl-PL"/>
              </w:rPr>
              <w:t xml:space="preserve"> Objętość wewnętrzna 31</w:t>
            </w:r>
            <w:r w:rsidR="00D428A2" w:rsidRPr="00AC0321">
              <w:rPr>
                <w:rFonts w:ascii="Arial" w:hAnsi="Arial" w:cs="Arial"/>
                <w:lang w:eastAsia="pl-PL"/>
              </w:rPr>
              <w:t xml:space="preserve"> </w:t>
            </w:r>
            <w:r w:rsidRPr="00AC0321">
              <w:rPr>
                <w:rFonts w:ascii="Arial" w:hAnsi="Arial" w:cs="Arial"/>
                <w:lang w:eastAsia="pl-PL"/>
              </w:rPr>
              <w:t>ml</w:t>
            </w:r>
            <w:r w:rsidR="00D428A2" w:rsidRPr="00AC0321">
              <w:rPr>
                <w:rFonts w:ascii="Arial" w:hAnsi="Arial" w:cs="Arial"/>
                <w:lang w:eastAsia="pl-PL"/>
              </w:rPr>
              <w:t>.</w:t>
            </w:r>
            <w:r w:rsidRPr="00AC0321">
              <w:rPr>
                <w:rFonts w:ascii="Arial" w:hAnsi="Arial" w:cs="Arial"/>
                <w:lang w:eastAsia="pl-PL"/>
              </w:rPr>
              <w:t xml:space="preserve"> Wydajność nawilżenia 8mg H20/l przy </w:t>
            </w:r>
            <w:proofErr w:type="spellStart"/>
            <w:r w:rsidRPr="00AC0321">
              <w:rPr>
                <w:rFonts w:ascii="Arial" w:hAnsi="Arial" w:cs="Arial"/>
                <w:lang w:eastAsia="pl-PL"/>
              </w:rPr>
              <w:t>Vt</w:t>
            </w:r>
            <w:proofErr w:type="spellEnd"/>
            <w:r w:rsidRPr="00AC0321">
              <w:rPr>
                <w:rFonts w:ascii="Arial" w:hAnsi="Arial" w:cs="Arial"/>
                <w:lang w:eastAsia="pl-PL"/>
              </w:rPr>
              <w:t xml:space="preserve"> 250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136AB" w14:textId="77777777" w:rsidR="000917A5" w:rsidRPr="00AC0321" w:rsidRDefault="000917A5" w:rsidP="0009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32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32AFE1C" w14:textId="77777777" w:rsidR="000917A5" w:rsidRPr="00AC0321" w:rsidRDefault="000917A5" w:rsidP="0009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32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36356A8" w14:textId="77777777" w:rsidR="000917A5" w:rsidRPr="00AC0321" w:rsidRDefault="000917A5" w:rsidP="0009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32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8544245" w14:textId="750046BE" w:rsidR="000917A5" w:rsidRPr="00AC0321" w:rsidRDefault="000917A5" w:rsidP="0009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32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F18A0" w14:textId="0C18026F" w:rsidR="000917A5" w:rsidRPr="00AC0321" w:rsidRDefault="000917A5" w:rsidP="002D7B94">
            <w:pPr>
              <w:jc w:val="center"/>
              <w:rPr>
                <w:rFonts w:ascii="Arial" w:hAnsi="Arial" w:cs="Arial"/>
              </w:rPr>
            </w:pPr>
            <w:r w:rsidRPr="00AC032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07783" w14:textId="05CB2905" w:rsidR="000917A5" w:rsidRPr="00AC0321" w:rsidRDefault="000917A5" w:rsidP="007A4CE5">
            <w:pPr>
              <w:jc w:val="center"/>
              <w:rPr>
                <w:rFonts w:ascii="Arial" w:hAnsi="Arial" w:cs="Arial"/>
              </w:rPr>
            </w:pPr>
            <w:r w:rsidRPr="00AC0321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597B5" w14:textId="29F0F84F" w:rsidR="000917A5" w:rsidRPr="00AC0321" w:rsidRDefault="000917A5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A9E0A8" w14:textId="77777777" w:rsidR="000917A5" w:rsidRPr="00D428A2" w:rsidRDefault="000917A5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C6811" w14:textId="77777777" w:rsidR="000917A5" w:rsidRPr="00D428A2" w:rsidRDefault="000917A5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1489D" w14:textId="77777777" w:rsidR="000917A5" w:rsidRPr="00D428A2" w:rsidRDefault="000917A5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0DB935D" w14:textId="77777777" w:rsidR="000917A5" w:rsidRPr="00D428A2" w:rsidRDefault="000917A5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2D7B94" w:rsidRPr="00B5147D" w14:paraId="0210C85A" w14:textId="77777777" w:rsidTr="00EA52A8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BBBEDB0" w14:textId="216A01F2" w:rsidR="002D7B94" w:rsidRPr="00D428A2" w:rsidRDefault="000917A5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8</w:t>
            </w:r>
            <w:r w:rsidR="002D7B94" w:rsidRPr="00D428A2">
              <w:rPr>
                <w:rFonts w:ascii="Arial" w:hAnsi="Arial" w:cs="Arial"/>
              </w:rPr>
              <w:t>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A5D58" w14:textId="6085C8E2" w:rsidR="002D7B94" w:rsidRPr="00AC0321" w:rsidRDefault="000917A5" w:rsidP="00AC032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C0321">
              <w:rPr>
                <w:rFonts w:ascii="Arial" w:hAnsi="Arial" w:cs="Arial"/>
                <w:lang w:eastAsia="pl-PL"/>
              </w:rPr>
              <w:t xml:space="preserve">Filtr oddechowy elektrostatyczny dla </w:t>
            </w:r>
            <w:r w:rsidR="00AC0321" w:rsidRPr="00AC0321">
              <w:rPr>
                <w:rFonts w:ascii="Arial" w:hAnsi="Arial" w:cs="Arial"/>
                <w:lang w:eastAsia="pl-PL"/>
              </w:rPr>
              <w:t>dorosłych</w:t>
            </w:r>
            <w:r w:rsidRPr="00AC0321">
              <w:rPr>
                <w:rFonts w:ascii="Arial" w:hAnsi="Arial" w:cs="Arial"/>
                <w:lang w:eastAsia="pl-PL"/>
              </w:rPr>
              <w:t xml:space="preserve">, z wymiennikiem ciepła i wilgoci, z portem </w:t>
            </w:r>
            <w:proofErr w:type="spellStart"/>
            <w:r w:rsidRPr="00AC0321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AC0321">
              <w:rPr>
                <w:rFonts w:ascii="Arial" w:hAnsi="Arial" w:cs="Arial"/>
                <w:lang w:eastAsia="pl-PL"/>
              </w:rPr>
              <w:t>, wykonanym z celulozy, jałowy</w:t>
            </w:r>
            <w:r w:rsidR="00D47A99" w:rsidRPr="00AC0321">
              <w:rPr>
                <w:rFonts w:ascii="Arial" w:hAnsi="Arial" w:cs="Arial"/>
                <w:lang w:eastAsia="pl-PL"/>
              </w:rPr>
              <w:t>.</w:t>
            </w:r>
            <w:r w:rsidRPr="00AC0321">
              <w:rPr>
                <w:rFonts w:ascii="Arial" w:hAnsi="Arial" w:cs="Arial"/>
                <w:lang w:eastAsia="pl-PL"/>
              </w:rPr>
              <w:t xml:space="preserve"> </w:t>
            </w:r>
            <w:r w:rsidR="00D47A99" w:rsidRPr="00AC0321">
              <w:rPr>
                <w:rFonts w:ascii="Arial" w:hAnsi="Arial" w:cs="Arial"/>
                <w:lang w:eastAsia="pl-PL"/>
              </w:rPr>
              <w:t>Z</w:t>
            </w:r>
            <w:r w:rsidRPr="00AC0321">
              <w:rPr>
                <w:rFonts w:ascii="Arial" w:hAnsi="Arial" w:cs="Arial"/>
                <w:lang w:eastAsia="pl-PL"/>
              </w:rPr>
              <w:t xml:space="preserve">akres </w:t>
            </w:r>
            <w:r w:rsidR="00D47A99" w:rsidRPr="00AC0321">
              <w:rPr>
                <w:rFonts w:ascii="Arial" w:hAnsi="Arial" w:cs="Arial"/>
                <w:lang w:eastAsia="pl-PL"/>
              </w:rPr>
              <w:t>objętości</w:t>
            </w:r>
            <w:r w:rsidRPr="00AC0321">
              <w:rPr>
                <w:rFonts w:ascii="Arial" w:hAnsi="Arial" w:cs="Arial"/>
                <w:lang w:eastAsia="pl-PL"/>
              </w:rPr>
              <w:t xml:space="preserve"> </w:t>
            </w:r>
            <w:r w:rsidR="00D47A99" w:rsidRPr="00AC0321">
              <w:rPr>
                <w:rFonts w:ascii="Arial" w:hAnsi="Arial" w:cs="Arial"/>
                <w:lang w:eastAsia="pl-PL"/>
              </w:rPr>
              <w:t>o</w:t>
            </w:r>
            <w:r w:rsidRPr="00AC0321">
              <w:rPr>
                <w:rFonts w:ascii="Arial" w:hAnsi="Arial" w:cs="Arial"/>
                <w:lang w:eastAsia="pl-PL"/>
              </w:rPr>
              <w:t>ddechowej 150-1200 ml</w:t>
            </w:r>
            <w:r w:rsidR="00D47A99" w:rsidRPr="00AC0321">
              <w:rPr>
                <w:rFonts w:ascii="Arial" w:hAnsi="Arial" w:cs="Arial"/>
                <w:lang w:eastAsia="pl-PL"/>
              </w:rPr>
              <w:t>.</w:t>
            </w:r>
            <w:r w:rsidRPr="00AC0321">
              <w:rPr>
                <w:rFonts w:ascii="Arial" w:hAnsi="Arial" w:cs="Arial"/>
                <w:lang w:eastAsia="pl-PL"/>
              </w:rPr>
              <w:t xml:space="preserve"> Skuteczność filtracyjna względem bakterii ≥ 99,999%</w:t>
            </w:r>
            <w:r w:rsidR="00D47A99" w:rsidRPr="00AC0321">
              <w:rPr>
                <w:rFonts w:ascii="Arial" w:hAnsi="Arial" w:cs="Arial"/>
                <w:lang w:eastAsia="pl-PL"/>
              </w:rPr>
              <w:t>.</w:t>
            </w:r>
            <w:r w:rsidRPr="00AC0321">
              <w:rPr>
                <w:rFonts w:ascii="Arial" w:hAnsi="Arial" w:cs="Arial"/>
                <w:lang w:eastAsia="pl-PL"/>
              </w:rPr>
              <w:t xml:space="preserve"> Masa 28</w:t>
            </w:r>
            <w:r w:rsidR="00D47A99" w:rsidRPr="00AC0321">
              <w:rPr>
                <w:rFonts w:ascii="Arial" w:hAnsi="Arial" w:cs="Arial"/>
                <w:lang w:eastAsia="pl-PL"/>
              </w:rPr>
              <w:t xml:space="preserve"> </w:t>
            </w:r>
            <w:r w:rsidRPr="00AC0321">
              <w:rPr>
                <w:rFonts w:ascii="Arial" w:hAnsi="Arial" w:cs="Arial"/>
                <w:lang w:eastAsia="pl-PL"/>
              </w:rPr>
              <w:t>g</w:t>
            </w:r>
            <w:r w:rsidR="00D47A99" w:rsidRPr="00AC0321">
              <w:rPr>
                <w:rFonts w:ascii="Arial" w:hAnsi="Arial" w:cs="Arial"/>
                <w:lang w:eastAsia="pl-PL"/>
              </w:rPr>
              <w:t>.</w:t>
            </w:r>
            <w:r w:rsidRPr="00AC0321">
              <w:rPr>
                <w:rFonts w:ascii="Arial" w:hAnsi="Arial" w:cs="Arial"/>
                <w:lang w:eastAsia="pl-PL"/>
              </w:rPr>
              <w:t xml:space="preserve"> Objętość wewnętrzna 51</w:t>
            </w:r>
            <w:r w:rsidR="00D47A99" w:rsidRPr="00AC0321">
              <w:rPr>
                <w:rFonts w:ascii="Arial" w:hAnsi="Arial" w:cs="Arial"/>
                <w:lang w:eastAsia="pl-PL"/>
              </w:rPr>
              <w:t xml:space="preserve"> </w:t>
            </w:r>
            <w:r w:rsidRPr="00AC0321">
              <w:rPr>
                <w:rFonts w:ascii="Arial" w:hAnsi="Arial" w:cs="Arial"/>
                <w:lang w:eastAsia="pl-PL"/>
              </w:rPr>
              <w:t>ml</w:t>
            </w:r>
            <w:r w:rsidR="00D47A99" w:rsidRPr="00AC0321">
              <w:rPr>
                <w:rFonts w:ascii="Arial" w:hAnsi="Arial" w:cs="Arial"/>
                <w:lang w:eastAsia="pl-PL"/>
              </w:rPr>
              <w:t xml:space="preserve">. </w:t>
            </w:r>
            <w:r w:rsidRPr="00AC0321">
              <w:rPr>
                <w:rFonts w:ascii="Arial" w:hAnsi="Arial" w:cs="Arial"/>
                <w:lang w:eastAsia="pl-PL"/>
              </w:rPr>
              <w:t xml:space="preserve">Wydajność nawilżenia 33mg H20/l przy </w:t>
            </w:r>
            <w:proofErr w:type="spellStart"/>
            <w:r w:rsidRPr="00AC0321">
              <w:rPr>
                <w:rFonts w:ascii="Arial" w:hAnsi="Arial" w:cs="Arial"/>
                <w:lang w:eastAsia="pl-PL"/>
              </w:rPr>
              <w:t>Vt</w:t>
            </w:r>
            <w:proofErr w:type="spellEnd"/>
            <w:r w:rsidRPr="00AC0321">
              <w:rPr>
                <w:rFonts w:ascii="Arial" w:hAnsi="Arial" w:cs="Arial"/>
                <w:lang w:eastAsia="pl-PL"/>
              </w:rPr>
              <w:t xml:space="preserve"> 500 ml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BBBBB" w14:textId="77777777" w:rsidR="002D7B94" w:rsidRPr="00AC0321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32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B5DC8B3" w14:textId="77777777" w:rsidR="002D7B94" w:rsidRPr="00AC0321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32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7E97E13" w14:textId="77777777" w:rsidR="002D7B94" w:rsidRPr="00AC0321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32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3969344" w14:textId="77777777" w:rsidR="002D7B94" w:rsidRPr="00AC0321" w:rsidRDefault="002D7B94" w:rsidP="002D7B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032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C74EA" w14:textId="77777777" w:rsidR="002D7B94" w:rsidRPr="00AC0321" w:rsidRDefault="002D7B94" w:rsidP="002D7B94">
            <w:pPr>
              <w:jc w:val="center"/>
              <w:rPr>
                <w:rFonts w:ascii="Arial" w:hAnsi="Arial" w:cs="Arial"/>
              </w:rPr>
            </w:pPr>
            <w:r w:rsidRPr="00AC032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3E0D59" w14:textId="60297BEF" w:rsidR="000D779E" w:rsidRPr="00AC0321" w:rsidRDefault="000917A5" w:rsidP="007A4CE5">
            <w:pPr>
              <w:jc w:val="center"/>
              <w:rPr>
                <w:rFonts w:ascii="Arial" w:hAnsi="Arial" w:cs="Arial"/>
              </w:rPr>
            </w:pPr>
            <w:r w:rsidRPr="00AC0321">
              <w:rPr>
                <w:rFonts w:ascii="Arial" w:hAnsi="Arial" w:cs="Arial"/>
              </w:rPr>
              <w:t>2 5</w:t>
            </w:r>
            <w:r w:rsidR="000D779E" w:rsidRPr="00AC032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2EF17" w14:textId="1C72B3DC" w:rsidR="002D7B94" w:rsidRPr="00AC0321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B2471" w14:textId="77777777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E1C9C9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6E97A" w14:textId="77777777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D37D5C6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19CFEE74" w14:textId="77777777" w:rsidTr="005B709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1F85C9" w14:textId="77777777" w:rsidR="00C065C3" w:rsidRPr="00B5147D" w:rsidRDefault="00C065C3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5C480F" w14:textId="77777777" w:rsidR="00C065C3" w:rsidRPr="00B5147D" w:rsidRDefault="00C065C3" w:rsidP="00C065C3">
            <w:pPr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94551B2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5C093C" w14:textId="77777777" w:rsidR="00C065C3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DB0808" w14:textId="77777777" w:rsidR="00C065C3" w:rsidRPr="00B5147D" w:rsidRDefault="00C065C3" w:rsidP="005B70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14:paraId="58FB9FEC" w14:textId="77777777" w:rsidR="00C065C3" w:rsidRPr="00B5147D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66D4EA4C" w14:textId="02DEBE53" w:rsidR="00C065C3" w:rsidRPr="00B5147D" w:rsidRDefault="00D47A99" w:rsidP="00C065C3">
      <w:pPr>
        <w:ind w:left="-567"/>
        <w:jc w:val="both"/>
        <w:rPr>
          <w:rFonts w:ascii="Arial" w:hAnsi="Arial" w:cs="Arial"/>
          <w:iCs/>
          <w:spacing w:val="4"/>
        </w:rPr>
      </w:pPr>
      <w:r w:rsidRPr="00D47A99">
        <w:rPr>
          <w:rFonts w:ascii="Arial" w:hAnsi="Arial" w:cs="Arial"/>
          <w:iCs/>
          <w:spacing w:val="4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112D4CA4" w14:textId="77777777" w:rsidR="00C065C3" w:rsidRPr="00D47A99" w:rsidRDefault="00C065C3" w:rsidP="00C065C3">
      <w:pPr>
        <w:ind w:left="-567"/>
        <w:jc w:val="both"/>
        <w:rPr>
          <w:rFonts w:ascii="Arial" w:hAnsi="Arial" w:cs="Arial"/>
          <w:iCs/>
          <w:spacing w:val="4"/>
          <w:sz w:val="6"/>
          <w:szCs w:val="6"/>
        </w:rPr>
      </w:pPr>
    </w:p>
    <w:p w14:paraId="11E1D9B1" w14:textId="77777777" w:rsidR="00B5147D" w:rsidRPr="00B5147D" w:rsidRDefault="00B5147D" w:rsidP="00B5147D">
      <w:pPr>
        <w:ind w:left="-567"/>
        <w:jc w:val="both"/>
        <w:rPr>
          <w:rFonts w:ascii="Arial" w:hAnsi="Arial" w:cs="Arial"/>
          <w:b/>
          <w:bCs/>
          <w:iCs/>
          <w:spacing w:val="4"/>
          <w:u w:val="single"/>
        </w:rPr>
      </w:pPr>
      <w:r w:rsidRPr="00B5147D">
        <w:rPr>
          <w:rFonts w:ascii="Arial" w:hAnsi="Arial" w:cs="Arial"/>
          <w:b/>
          <w:bCs/>
          <w:iCs/>
          <w:spacing w:val="4"/>
          <w:u w:val="single"/>
        </w:rPr>
        <w:t>Należy podać numer katalogowy każdego oferowanego rozmiaru.</w:t>
      </w:r>
    </w:p>
    <w:p w14:paraId="206911ED" w14:textId="77777777"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</w:p>
    <w:p w14:paraId="59407187" w14:textId="6D80CD44" w:rsidR="00B5147D" w:rsidRPr="00B5147D" w:rsidRDefault="00B5147D" w:rsidP="00D47A99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8502615" w14:textId="77777777"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>Przez „dzień roboczy” Zamawiający rozumie dni od poniedziałku do piątku, z wyłączeniem dni ustawowo wolnych od pracy.</w:t>
      </w:r>
    </w:p>
    <w:p w14:paraId="282E005F" w14:textId="77777777" w:rsidR="00B5147D" w:rsidRPr="00B5147D" w:rsidRDefault="00B5147D" w:rsidP="00D47A99">
      <w:pPr>
        <w:jc w:val="both"/>
        <w:rPr>
          <w:rFonts w:ascii="Arial" w:hAnsi="Arial" w:cs="Arial"/>
          <w:bCs/>
          <w:iCs/>
          <w:spacing w:val="4"/>
        </w:rPr>
      </w:pPr>
    </w:p>
    <w:p w14:paraId="07D102E0" w14:textId="77777777" w:rsidR="00B95CC7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b/>
          <w:bCs/>
          <w:iCs/>
          <w:spacing w:val="4"/>
        </w:rPr>
        <w:t xml:space="preserve">Termin dostawy: ………….. dni </w:t>
      </w:r>
      <w:r w:rsidRPr="00B5147D">
        <w:rPr>
          <w:rFonts w:ascii="Arial" w:hAnsi="Arial" w:cs="Arial"/>
          <w:bCs/>
          <w:iCs/>
          <w:spacing w:val="4"/>
        </w:rPr>
        <w:t>(wpisać)</w:t>
      </w:r>
    </w:p>
    <w:p w14:paraId="76893580" w14:textId="77777777" w:rsidR="00950D0D" w:rsidRPr="005F6479" w:rsidRDefault="00950D0D" w:rsidP="00950D0D">
      <w:pPr>
        <w:rPr>
          <w:rFonts w:ascii="Arial" w:hAnsi="Arial" w:cs="Arial"/>
          <w:b/>
          <w:sz w:val="16"/>
          <w:szCs w:val="16"/>
          <w:highlight w:val="green"/>
        </w:rPr>
      </w:pPr>
    </w:p>
    <w:sectPr w:rsidR="00950D0D" w:rsidRPr="005F6479" w:rsidSect="008C6EB4">
      <w:headerReference w:type="default" r:id="rId8"/>
      <w:footnotePr>
        <w:pos w:val="beneathText"/>
      </w:footnotePr>
      <w:pgSz w:w="16837" w:h="11905" w:orient="landscape"/>
      <w:pgMar w:top="986" w:right="1276" w:bottom="1134" w:left="1418" w:header="0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ABDF4E" w16cex:dateUtc="2023-10-26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273F2D" w16cid:durableId="35ABDF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D1F6" w14:textId="77777777" w:rsidR="000D23FD" w:rsidRDefault="000D23FD">
      <w:r>
        <w:separator/>
      </w:r>
    </w:p>
  </w:endnote>
  <w:endnote w:type="continuationSeparator" w:id="0">
    <w:p w14:paraId="1AA4D112" w14:textId="77777777" w:rsidR="000D23FD" w:rsidRDefault="000D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E0BF" w14:textId="77777777" w:rsidR="000D23FD" w:rsidRDefault="000D23FD">
      <w:r>
        <w:separator/>
      </w:r>
    </w:p>
  </w:footnote>
  <w:footnote w:type="continuationSeparator" w:id="0">
    <w:p w14:paraId="75D27E22" w14:textId="77777777" w:rsidR="000D23FD" w:rsidRDefault="000D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6114" w14:textId="77777777" w:rsidR="00964932" w:rsidRPr="00715C25" w:rsidRDefault="00964932" w:rsidP="00715C25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40B11B39" w14:textId="31C4E3A3" w:rsidR="00964932" w:rsidRDefault="00964932" w:rsidP="00715C25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18"/>
        <w:szCs w:val="18"/>
      </w:rPr>
    </w:pPr>
    <w:r w:rsidRPr="00715C25">
      <w:rPr>
        <w:rFonts w:ascii="Arial" w:eastAsia="MS Mincho" w:hAnsi="Arial"/>
        <w:sz w:val="18"/>
        <w:szCs w:val="18"/>
      </w:rPr>
      <w:t xml:space="preserve">Numer postępowania: </w:t>
    </w:r>
    <w:r w:rsidR="00F93E60">
      <w:rPr>
        <w:rFonts w:ascii="Arial" w:eastAsia="MS Mincho" w:hAnsi="Arial"/>
        <w:sz w:val="18"/>
        <w:szCs w:val="18"/>
      </w:rPr>
      <w:t>54</w:t>
    </w:r>
    <w:r>
      <w:rPr>
        <w:rFonts w:ascii="Arial" w:eastAsia="MS Mincho" w:hAnsi="Arial"/>
        <w:sz w:val="18"/>
        <w:szCs w:val="18"/>
      </w:rPr>
      <w:t>/</w:t>
    </w:r>
    <w:r w:rsidRPr="00715C25">
      <w:rPr>
        <w:rFonts w:ascii="Arial" w:eastAsia="MS Mincho" w:hAnsi="Arial"/>
        <w:sz w:val="18"/>
        <w:szCs w:val="18"/>
      </w:rPr>
      <w:t>ZP/202</w:t>
    </w:r>
    <w:r>
      <w:rPr>
        <w:rFonts w:ascii="Arial" w:eastAsia="MS Mincho" w:hAnsi="Arial"/>
        <w:sz w:val="18"/>
        <w:szCs w:val="18"/>
      </w:rPr>
      <w:t>3</w:t>
    </w:r>
  </w:p>
  <w:p w14:paraId="06DE372C" w14:textId="77777777" w:rsidR="00964932" w:rsidRPr="00715C25" w:rsidRDefault="00964932" w:rsidP="00715C25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03FF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77CB4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7A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624"/>
    <w:rsid w:val="000C6D69"/>
    <w:rsid w:val="000C7465"/>
    <w:rsid w:val="000C79B1"/>
    <w:rsid w:val="000D0249"/>
    <w:rsid w:val="000D185F"/>
    <w:rsid w:val="000D1D78"/>
    <w:rsid w:val="000D23FD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79E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75B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B0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4C23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E7800"/>
    <w:rsid w:val="001F1150"/>
    <w:rsid w:val="001F1D4D"/>
    <w:rsid w:val="001F3624"/>
    <w:rsid w:val="001F3D66"/>
    <w:rsid w:val="001F485C"/>
    <w:rsid w:val="001F51E2"/>
    <w:rsid w:val="001F6AD1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001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4DC6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4CEB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B94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6E15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0BF3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611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BB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5F56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79A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6DC3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520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1526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987"/>
    <w:rsid w:val="00554AB5"/>
    <w:rsid w:val="00555A86"/>
    <w:rsid w:val="005560A7"/>
    <w:rsid w:val="00556856"/>
    <w:rsid w:val="005569FF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8EA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09D"/>
    <w:rsid w:val="005B7119"/>
    <w:rsid w:val="005B75AD"/>
    <w:rsid w:val="005B7DC5"/>
    <w:rsid w:val="005C079B"/>
    <w:rsid w:val="005C0FE0"/>
    <w:rsid w:val="005C1C84"/>
    <w:rsid w:val="005C2338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479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58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1DCF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898"/>
    <w:rsid w:val="00683D95"/>
    <w:rsid w:val="00684017"/>
    <w:rsid w:val="00684197"/>
    <w:rsid w:val="0068447A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2613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D8E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CA3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C25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4F81"/>
    <w:rsid w:val="00765480"/>
    <w:rsid w:val="00765547"/>
    <w:rsid w:val="00765E40"/>
    <w:rsid w:val="007661B9"/>
    <w:rsid w:val="0076633A"/>
    <w:rsid w:val="00766D8E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1C30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CE5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C7DC1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E8F"/>
    <w:rsid w:val="007F1882"/>
    <w:rsid w:val="007F199C"/>
    <w:rsid w:val="007F204E"/>
    <w:rsid w:val="007F2111"/>
    <w:rsid w:val="007F25F7"/>
    <w:rsid w:val="007F3C8D"/>
    <w:rsid w:val="007F3EFF"/>
    <w:rsid w:val="007F3F45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53A2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5A0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6EB4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2C61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4ED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1614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0D0D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932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0970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B22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3E73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1875"/>
    <w:rsid w:val="00A62874"/>
    <w:rsid w:val="00A6365C"/>
    <w:rsid w:val="00A64A52"/>
    <w:rsid w:val="00A658C5"/>
    <w:rsid w:val="00A665B8"/>
    <w:rsid w:val="00A66866"/>
    <w:rsid w:val="00A6699C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50C3"/>
    <w:rsid w:val="00A86849"/>
    <w:rsid w:val="00A87942"/>
    <w:rsid w:val="00A902C5"/>
    <w:rsid w:val="00A91ECF"/>
    <w:rsid w:val="00A92EC0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321"/>
    <w:rsid w:val="00AC03BC"/>
    <w:rsid w:val="00AC0B84"/>
    <w:rsid w:val="00AC19DE"/>
    <w:rsid w:val="00AC4DB7"/>
    <w:rsid w:val="00AC5387"/>
    <w:rsid w:val="00AC65B3"/>
    <w:rsid w:val="00AC6650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D7C35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1258"/>
    <w:rsid w:val="00B029D4"/>
    <w:rsid w:val="00B033B7"/>
    <w:rsid w:val="00B03A25"/>
    <w:rsid w:val="00B04A82"/>
    <w:rsid w:val="00B04CBD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47D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2434"/>
    <w:rsid w:val="00B93882"/>
    <w:rsid w:val="00B93FF4"/>
    <w:rsid w:val="00B94876"/>
    <w:rsid w:val="00B94A28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7F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BEE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6B81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B6F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A7390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02E4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7A4"/>
    <w:rsid w:val="00CE3A3E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AC2"/>
    <w:rsid w:val="00D03E67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2996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8A2"/>
    <w:rsid w:val="00D42F1F"/>
    <w:rsid w:val="00D43739"/>
    <w:rsid w:val="00D456AB"/>
    <w:rsid w:val="00D46106"/>
    <w:rsid w:val="00D46D68"/>
    <w:rsid w:val="00D47240"/>
    <w:rsid w:val="00D47444"/>
    <w:rsid w:val="00D47A99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0303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2351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3FFE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4DF9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32EE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421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55E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379C"/>
    <w:rsid w:val="00E850D7"/>
    <w:rsid w:val="00E86180"/>
    <w:rsid w:val="00E86E73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52A8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89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8AD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3E60"/>
    <w:rsid w:val="00F96145"/>
    <w:rsid w:val="00F973C3"/>
    <w:rsid w:val="00F97896"/>
    <w:rsid w:val="00F97F21"/>
    <w:rsid w:val="00FA1ED5"/>
    <w:rsid w:val="00FA25AC"/>
    <w:rsid w:val="00FA2BBE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E7B0E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5CA46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A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26FF-E520-42DB-B686-BA8770AA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10</cp:revision>
  <cp:lastPrinted>2020-09-08T07:52:00Z</cp:lastPrinted>
  <dcterms:created xsi:type="dcterms:W3CDTF">2023-11-27T07:40:00Z</dcterms:created>
  <dcterms:modified xsi:type="dcterms:W3CDTF">2023-12-22T11:37:00Z</dcterms:modified>
</cp:coreProperties>
</file>