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12EC" w14:textId="03BE26CD" w:rsidR="007008E5" w:rsidRPr="006A0827" w:rsidRDefault="003A0524" w:rsidP="006A0827">
      <w:pPr>
        <w:spacing w:before="120" w:after="8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A0827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6E852C2C" w14:textId="27D82D5D" w:rsidR="007008E5" w:rsidRPr="000830D2" w:rsidRDefault="003A0524" w:rsidP="007008E5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  <w:r w:rsidRPr="000830D2">
        <w:rPr>
          <w:rFonts w:ascii="Arial" w:hAnsi="Arial" w:cs="Arial"/>
          <w:i/>
          <w:sz w:val="18"/>
          <w:szCs w:val="18"/>
        </w:rPr>
        <w:tab/>
      </w:r>
    </w:p>
    <w:p w14:paraId="55C1F628" w14:textId="77777777" w:rsidR="004839BE" w:rsidRPr="00DC0818" w:rsidRDefault="004839BE" w:rsidP="004839BE">
      <w:pPr>
        <w:adjustRightInd w:val="0"/>
        <w:spacing w:before="80" w:line="276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0D0D534C" w14:textId="77777777" w:rsidR="004839BE" w:rsidRPr="00DC0818" w:rsidRDefault="004839BE" w:rsidP="004839BE">
      <w:pPr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53413A43" w14:textId="77777777" w:rsidR="004839BE" w:rsidRPr="00DC0818" w:rsidRDefault="004839BE" w:rsidP="004839BE">
      <w:pPr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08650A43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274771BA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7AE2A7AF" w14:textId="77777777" w:rsidR="004839BE" w:rsidRPr="00DC0818" w:rsidRDefault="004839BE" w:rsidP="004839BE">
      <w:pPr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626D6037" w14:textId="77777777" w:rsidR="00E56DD1" w:rsidRPr="000830D2" w:rsidRDefault="00E56DD1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553C7C05" w14:textId="77777777" w:rsidR="003A0524" w:rsidRPr="000830D2" w:rsidRDefault="003A0524" w:rsidP="007008E5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0C6EB565" w14:textId="77777777" w:rsidR="003A0524" w:rsidRPr="000830D2" w:rsidRDefault="003A0524" w:rsidP="00210708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0E31948C" w14:textId="77777777" w:rsidR="003A0524" w:rsidRPr="000830D2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3606AE" w:rsidRPr="000830D2">
        <w:rPr>
          <w:rFonts w:ascii="Arial" w:hAnsi="Arial" w:cs="Arial"/>
          <w:sz w:val="18"/>
          <w:szCs w:val="18"/>
        </w:rPr>
        <w:t>……….…………………………</w:t>
      </w:r>
    </w:p>
    <w:p w14:paraId="1F1C82D2" w14:textId="77777777" w:rsidR="003A0524" w:rsidRPr="000830D2" w:rsidRDefault="003A0524" w:rsidP="00210708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23D38277" w14:textId="77777777" w:rsidR="003A0524" w:rsidRPr="000830D2" w:rsidRDefault="003A0524" w:rsidP="00210708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0830D2">
        <w:rPr>
          <w:rFonts w:ascii="Arial" w:hAnsi="Arial" w:cs="Arial"/>
          <w:sz w:val="18"/>
          <w:szCs w:val="18"/>
        </w:rPr>
        <w:t>…</w:t>
      </w:r>
    </w:p>
    <w:p w14:paraId="6D3A8083" w14:textId="77777777" w:rsidR="00E56DD1" w:rsidRPr="000830D2" w:rsidRDefault="00E56DD1" w:rsidP="00F125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440D059" w14:textId="77B289B3" w:rsidR="003A0524" w:rsidRPr="000830D2" w:rsidRDefault="003A0524" w:rsidP="00A97B16">
      <w:pPr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="0048598B" w:rsidRPr="000830D2">
        <w:rPr>
          <w:rFonts w:ascii="Arial" w:hAnsi="Arial" w:cs="Arial"/>
          <w:b/>
          <w:sz w:val="18"/>
          <w:szCs w:val="18"/>
        </w:rPr>
        <w:t>EZP.26.</w:t>
      </w:r>
      <w:r w:rsidR="00C2737D">
        <w:rPr>
          <w:rFonts w:ascii="Arial" w:hAnsi="Arial" w:cs="Arial"/>
          <w:b/>
          <w:sz w:val="18"/>
          <w:szCs w:val="18"/>
        </w:rPr>
        <w:t>52</w:t>
      </w:r>
      <w:r w:rsidR="0048598B" w:rsidRPr="000830D2">
        <w:rPr>
          <w:rFonts w:ascii="Arial" w:hAnsi="Arial" w:cs="Arial"/>
          <w:b/>
          <w:sz w:val="18"/>
          <w:szCs w:val="18"/>
        </w:rPr>
        <w:t>.</w:t>
      </w:r>
      <w:r w:rsidR="00A97B16" w:rsidRPr="000830D2">
        <w:rPr>
          <w:rFonts w:ascii="Arial" w:hAnsi="Arial" w:cs="Arial"/>
          <w:b/>
          <w:sz w:val="18"/>
          <w:szCs w:val="18"/>
        </w:rPr>
        <w:t>202</w:t>
      </w:r>
      <w:r w:rsidR="00C2737D">
        <w:rPr>
          <w:rFonts w:ascii="Arial" w:hAnsi="Arial" w:cs="Arial"/>
          <w:b/>
          <w:sz w:val="18"/>
          <w:szCs w:val="18"/>
        </w:rPr>
        <w:t>3</w:t>
      </w:r>
      <w:r w:rsidR="00A97B16"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="00A97B16"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 w:rsidR="00C2737D">
        <w:rPr>
          <w:rFonts w:ascii="Arial" w:hAnsi="Arial" w:cs="Arial"/>
          <w:b/>
          <w:bCs/>
          <w:i/>
          <w:sz w:val="18"/>
          <w:szCs w:val="18"/>
        </w:rPr>
        <w:t>P/26266</w:t>
      </w:r>
      <w:r w:rsidR="00D116F4">
        <w:rPr>
          <w:rFonts w:ascii="Arial" w:hAnsi="Arial" w:cs="Arial"/>
          <w:b/>
          <w:bCs/>
          <w:i/>
          <w:sz w:val="18"/>
          <w:szCs w:val="18"/>
        </w:rPr>
        <w:t>/202</w:t>
      </w:r>
      <w:r w:rsidR="00C2737D">
        <w:rPr>
          <w:rFonts w:ascii="Arial" w:hAnsi="Arial" w:cs="Arial"/>
          <w:b/>
          <w:bCs/>
          <w:i/>
          <w:sz w:val="18"/>
          <w:szCs w:val="18"/>
        </w:rPr>
        <w:t>3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932AA8" w:rsidRPr="00932AA8">
        <w:rPr>
          <w:rFonts w:ascii="Arial" w:hAnsi="Arial" w:cs="Arial"/>
          <w:b/>
          <w:sz w:val="18"/>
          <w:szCs w:val="18"/>
        </w:rPr>
        <w:t xml:space="preserve">dostawy 6 specjalistycznych kabli do tomografii elektrooporowej do aparatury </w:t>
      </w:r>
      <w:proofErr w:type="spellStart"/>
      <w:r w:rsidR="00932AA8" w:rsidRPr="00932AA8">
        <w:rPr>
          <w:rFonts w:ascii="Arial" w:hAnsi="Arial" w:cs="Arial"/>
          <w:b/>
          <w:sz w:val="18"/>
          <w:szCs w:val="18"/>
        </w:rPr>
        <w:t>Terrameter</w:t>
      </w:r>
      <w:proofErr w:type="spellEnd"/>
      <w:r w:rsidR="00932AA8" w:rsidRPr="00932AA8">
        <w:rPr>
          <w:rFonts w:ascii="Arial" w:hAnsi="Arial" w:cs="Arial"/>
          <w:b/>
          <w:sz w:val="18"/>
          <w:szCs w:val="18"/>
        </w:rPr>
        <w:t xml:space="preserve"> LS firmy ABEM GC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4033166E" w14:textId="1ADF4156" w:rsidR="00D35C40" w:rsidRPr="000830D2" w:rsidRDefault="003A0524" w:rsidP="00932AA8">
      <w:pPr>
        <w:pStyle w:val="Akapitzlist"/>
        <w:numPr>
          <w:ilvl w:val="3"/>
          <w:numId w:val="6"/>
        </w:numPr>
        <w:spacing w:before="80" w:after="12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 xml:space="preserve">Oferujemy realizację przedmiotu zamówienia </w:t>
      </w:r>
      <w:r w:rsidR="00932AA8">
        <w:rPr>
          <w:rFonts w:ascii="Arial" w:hAnsi="Arial" w:cs="Arial"/>
          <w:bCs/>
          <w:sz w:val="18"/>
          <w:szCs w:val="18"/>
        </w:rPr>
        <w:t>za cenę</w:t>
      </w:r>
      <w:r w:rsidR="00D35C40" w:rsidRPr="000830D2">
        <w:rPr>
          <w:rFonts w:ascii="Arial" w:hAnsi="Arial" w:cs="Arial"/>
          <w:bCs/>
          <w:sz w:val="18"/>
          <w:szCs w:val="18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824"/>
        <w:gridCol w:w="1145"/>
        <w:gridCol w:w="1456"/>
        <w:gridCol w:w="1095"/>
        <w:gridCol w:w="992"/>
        <w:gridCol w:w="1276"/>
      </w:tblGrid>
      <w:tr w:rsidR="00932AA8" w:rsidRPr="00A83C6D" w14:paraId="1C533BE2" w14:textId="77777777" w:rsidTr="002D2D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033E3A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772751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14:paraId="682C05A5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(zgodny z Opisem przedmiotu zamówienia stanowiącym </w:t>
            </w:r>
            <w:r w:rsidRPr="00A83C6D">
              <w:rPr>
                <w:rFonts w:ascii="Arial" w:hAnsi="Arial" w:cs="Arial"/>
                <w:b/>
                <w:i/>
                <w:sz w:val="16"/>
                <w:szCs w:val="16"/>
              </w:rPr>
              <w:br/>
              <w:t>Załącznik nr 1 do zapytania ofertowego)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1861F" w14:textId="6A046EC4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E344C8" w14:textId="5B1778A3" w:rsidR="00932AA8" w:rsidRPr="00A83C6D" w:rsidRDefault="00932AA8" w:rsidP="00932A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jednostkowa netto w PLN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D26753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</w:t>
            </w: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>netto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D2BD9D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</w:t>
            </w:r>
          </w:p>
          <w:p w14:paraId="23C0D713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Podatku VAT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07BFBB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brutto w PLN</w:t>
            </w:r>
          </w:p>
        </w:tc>
      </w:tr>
      <w:tr w:rsidR="00932AA8" w:rsidRPr="00A83C6D" w14:paraId="6E323D8C" w14:textId="77777777" w:rsidTr="002D2D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2D0380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EC1A65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BD66D1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E1666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4E22EA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 xml:space="preserve">5 </w:t>
            </w:r>
            <w:r w:rsidRPr="00A83C6D">
              <w:rPr>
                <w:rFonts w:ascii="Arial" w:hAnsi="Arial" w:cs="Arial"/>
                <w:b/>
                <w:sz w:val="16"/>
                <w:szCs w:val="16"/>
              </w:rPr>
              <w:br/>
              <w:t>(kol. 3x4)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9E5F5F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D9CB8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3C6D">
              <w:rPr>
                <w:rFonts w:ascii="Arial" w:hAnsi="Arial" w:cs="Arial"/>
                <w:b/>
                <w:sz w:val="16"/>
                <w:szCs w:val="16"/>
              </w:rPr>
              <w:t>7 (kol. 5+6 )</w:t>
            </w:r>
          </w:p>
        </w:tc>
      </w:tr>
      <w:tr w:rsidR="00932AA8" w:rsidRPr="00A83C6D" w14:paraId="6231544B" w14:textId="77777777" w:rsidTr="002D2DD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3B2" w14:textId="77777777" w:rsidR="00932AA8" w:rsidRPr="00A83C6D" w:rsidRDefault="00932AA8" w:rsidP="00932AA8">
            <w:pPr>
              <w:numPr>
                <w:ilvl w:val="0"/>
                <w:numId w:val="34"/>
              </w:numPr>
              <w:tabs>
                <w:tab w:val="left" w:pos="8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A836E" w14:textId="3A68C30D" w:rsidR="00932AA8" w:rsidRPr="000E3716" w:rsidRDefault="00932AA8" w:rsidP="00A91D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ostawa </w:t>
            </w:r>
            <w:r>
              <w:rPr>
                <w:rFonts w:ascii="Arial" w:hAnsi="Arial" w:cs="Arial"/>
                <w:sz w:val="18"/>
                <w:szCs w:val="18"/>
              </w:rPr>
              <w:t>specjalistycznego kabla</w:t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 do tomografii elektrooporowej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07EA">
              <w:rPr>
                <w:rFonts w:ascii="Arial" w:hAnsi="Arial" w:cs="Arial"/>
                <w:sz w:val="18"/>
                <w:szCs w:val="18"/>
              </w:rPr>
              <w:t xml:space="preserve">do aparatury </w:t>
            </w:r>
            <w:proofErr w:type="spellStart"/>
            <w:r w:rsidRPr="001907EA">
              <w:rPr>
                <w:rFonts w:ascii="Arial" w:hAnsi="Arial" w:cs="Arial"/>
                <w:sz w:val="18"/>
                <w:szCs w:val="18"/>
              </w:rPr>
              <w:t>Terrameter</w:t>
            </w:r>
            <w:proofErr w:type="spellEnd"/>
            <w:r w:rsidRPr="001907EA">
              <w:rPr>
                <w:rFonts w:ascii="Arial" w:hAnsi="Arial" w:cs="Arial"/>
                <w:sz w:val="18"/>
                <w:szCs w:val="18"/>
              </w:rPr>
              <w:t xml:space="preserve"> LS firmy ABEM GC</w:t>
            </w:r>
            <w:r w:rsidR="00A91DBC">
              <w:rPr>
                <w:rFonts w:ascii="Arial" w:hAnsi="Arial" w:cs="Arial"/>
                <w:sz w:val="18"/>
                <w:szCs w:val="18"/>
              </w:rPr>
              <w:t xml:space="preserve"> wraz z bębnem do nawinięcia kabla.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0DC8A" w14:textId="40EA4098" w:rsidR="00932AA8" w:rsidRPr="00A83C6D" w:rsidRDefault="00932AA8" w:rsidP="002D2D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98235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……………zł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4510A3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9BE779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0BF7E2" w14:textId="77777777" w:rsidR="00932AA8" w:rsidRPr="00A83C6D" w:rsidRDefault="00932AA8" w:rsidP="002D2D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3C6D">
              <w:rPr>
                <w:rFonts w:ascii="Arial" w:hAnsi="Arial" w:cs="Arial"/>
                <w:sz w:val="16"/>
                <w:szCs w:val="16"/>
              </w:rPr>
              <w:t>…………zł</w:t>
            </w:r>
          </w:p>
        </w:tc>
      </w:tr>
    </w:tbl>
    <w:p w14:paraId="34F43C17" w14:textId="66F1F360" w:rsidR="003A0524" w:rsidRPr="004839BE" w:rsidRDefault="003A0524" w:rsidP="00932AA8">
      <w:pPr>
        <w:pStyle w:val="Akapitzlist"/>
        <w:numPr>
          <w:ilvl w:val="3"/>
          <w:numId w:val="6"/>
        </w:numPr>
        <w:spacing w:before="12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 w:rsidR="00A97B16"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>przedmiot zamówienia</w:t>
      </w:r>
      <w:r w:rsidR="00BB798A" w:rsidRPr="000830D2">
        <w:rPr>
          <w:rFonts w:ascii="Arial" w:hAnsi="Arial" w:cs="Arial"/>
          <w:sz w:val="18"/>
          <w:szCs w:val="18"/>
        </w:rPr>
        <w:t xml:space="preserve"> w terminie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EB7A0B">
        <w:rPr>
          <w:rFonts w:ascii="Arial" w:hAnsi="Arial" w:cs="Arial"/>
          <w:b/>
          <w:sz w:val="18"/>
          <w:szCs w:val="18"/>
        </w:rPr>
        <w:t>do 8</w:t>
      </w:r>
      <w:r w:rsidR="00ED581F">
        <w:rPr>
          <w:rFonts w:ascii="Arial" w:hAnsi="Arial" w:cs="Arial"/>
          <w:b/>
          <w:sz w:val="18"/>
          <w:szCs w:val="18"/>
        </w:rPr>
        <w:t xml:space="preserve"> tygodni</w:t>
      </w:r>
      <w:r w:rsidR="00A8582B">
        <w:rPr>
          <w:rFonts w:ascii="Arial" w:hAnsi="Arial" w:cs="Arial"/>
          <w:b/>
          <w:sz w:val="18"/>
          <w:szCs w:val="18"/>
        </w:rPr>
        <w:t xml:space="preserve"> od daty zawarcia umowy.</w:t>
      </w:r>
    </w:p>
    <w:p w14:paraId="38E57E0B" w14:textId="6381695E" w:rsidR="004839BE" w:rsidRPr="006172EA" w:rsidRDefault="004839BE" w:rsidP="00C15067">
      <w:pPr>
        <w:numPr>
          <w:ilvl w:val="0"/>
          <w:numId w:val="31"/>
        </w:numPr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EB7A0B">
        <w:rPr>
          <w:rFonts w:ascii="Arial" w:hAnsi="Arial" w:cs="Arial"/>
          <w:b/>
          <w:color w:val="FF0000"/>
          <w:sz w:val="18"/>
          <w:szCs w:val="18"/>
          <w:u w:val="single"/>
        </w:rPr>
        <w:t>podlegamy/nie podlegamy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br/>
        <w:t>na Ukrainę oraz służących</w:t>
      </w:r>
      <w:r w:rsidR="00DF1F4C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ochronie bezpieczeństwa narodowego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(Dz. U. 2022 poz. 835) Oświadczenie jest aktualne na dzień złożenia oferty.</w:t>
      </w:r>
    </w:p>
    <w:p w14:paraId="18B20684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60 dni od upływu terminu składania ofert. </w:t>
      </w:r>
    </w:p>
    <w:p w14:paraId="00B0A65C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13EAD7F0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rozporządzenia </w:t>
      </w:r>
      <w:r w:rsidR="007008E5" w:rsidRPr="000830D2"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Parlamentu Europejskiego i Rady (UE) 2016/679 z dnia 27 kwietnia 2016 r. w sprawie ochrony osób fizycznych w związku z przetwarzaniem danych osobowych i w sprawie swobodnego przepływu takich da</w:t>
      </w:r>
      <w:r w:rsidR="007008E5" w:rsidRPr="000830D2">
        <w:rPr>
          <w:rFonts w:ascii="Arial" w:hAnsi="Arial" w:cs="Arial"/>
          <w:sz w:val="18"/>
          <w:szCs w:val="18"/>
        </w:rPr>
        <w:t xml:space="preserve">nych </w:t>
      </w:r>
      <w:r w:rsidRPr="000830D2">
        <w:rPr>
          <w:rFonts w:ascii="Arial" w:hAnsi="Arial" w:cs="Arial"/>
          <w:sz w:val="18"/>
          <w:szCs w:val="18"/>
        </w:rPr>
        <w:t xml:space="preserve">oraz </w:t>
      </w:r>
      <w:r w:rsidR="007008E5" w:rsidRPr="000830D2"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 xml:space="preserve">uchylenia dyrektywy 95/46/WE (ogólne rozporządzenie o ochronie danych) (Dz. Urz. UE L 119 </w:t>
      </w:r>
      <w:r w:rsidR="001E76AC" w:rsidRPr="000830D2">
        <w:rPr>
          <w:rFonts w:ascii="Arial" w:hAnsi="Arial" w:cs="Arial"/>
          <w:sz w:val="18"/>
          <w:szCs w:val="18"/>
        </w:rPr>
        <w:t xml:space="preserve">z 2016r.,) wobec osób </w:t>
      </w:r>
      <w:r w:rsidRPr="000830D2">
        <w:rPr>
          <w:rFonts w:ascii="Arial" w:hAnsi="Arial" w:cs="Arial"/>
          <w:sz w:val="18"/>
          <w:szCs w:val="18"/>
        </w:rPr>
        <w:t>fizycz</w:t>
      </w:r>
      <w:r w:rsidR="001E76AC" w:rsidRPr="000830D2">
        <w:rPr>
          <w:rFonts w:ascii="Arial" w:hAnsi="Arial" w:cs="Arial"/>
          <w:sz w:val="18"/>
          <w:szCs w:val="18"/>
        </w:rPr>
        <w:t xml:space="preserve">nych, od których dane </w:t>
      </w:r>
      <w:r w:rsidRPr="000830D2">
        <w:rPr>
          <w:rFonts w:ascii="Arial" w:hAnsi="Arial" w:cs="Arial"/>
          <w:sz w:val="18"/>
          <w:szCs w:val="18"/>
        </w:rPr>
        <w:t xml:space="preserve">osobowe bezpośrednio lub pośrednio pozyskałem w </w:t>
      </w:r>
      <w:r w:rsidR="007008E5" w:rsidRPr="000830D2">
        <w:rPr>
          <w:rFonts w:ascii="Arial" w:hAnsi="Arial" w:cs="Arial"/>
          <w:sz w:val="18"/>
          <w:szCs w:val="18"/>
        </w:rPr>
        <w:t xml:space="preserve">celu ubiegania się </w:t>
      </w:r>
      <w:r w:rsidR="007008E5" w:rsidRPr="000830D2">
        <w:rPr>
          <w:rFonts w:ascii="Arial" w:hAnsi="Arial" w:cs="Arial"/>
          <w:sz w:val="18"/>
          <w:szCs w:val="18"/>
        </w:rPr>
        <w:br/>
        <w:t xml:space="preserve">o udzielenie </w:t>
      </w:r>
      <w:r w:rsidRPr="000830D2">
        <w:rPr>
          <w:rFonts w:ascii="Arial" w:hAnsi="Arial" w:cs="Arial"/>
          <w:sz w:val="18"/>
          <w:szCs w:val="18"/>
        </w:rPr>
        <w:t>zamówienia publicznego w niniejszym postępowaniu.</w:t>
      </w:r>
    </w:p>
    <w:p w14:paraId="336AD4BA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46DAD480" w14:textId="70ADFF83" w:rsidR="00CE0BC1" w:rsidRPr="000830D2" w:rsidRDefault="00B354CB" w:rsidP="00715E4F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246FADF0" w14:textId="77777777" w:rsidR="003A0524" w:rsidRPr="000830D2" w:rsidRDefault="003A0524" w:rsidP="00CE0BC1">
      <w:pPr>
        <w:pStyle w:val="Tekstpodstawowy2"/>
        <w:numPr>
          <w:ilvl w:val="1"/>
          <w:numId w:val="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bCs/>
          <w:sz w:val="18"/>
          <w:szCs w:val="18"/>
        </w:rPr>
        <w:t>………………………</w:t>
      </w:r>
    </w:p>
    <w:p w14:paraId="6B70A185" w14:textId="77777777" w:rsidR="003A0524" w:rsidRPr="000830D2" w:rsidRDefault="003A0524" w:rsidP="00C15067">
      <w:pPr>
        <w:pStyle w:val="Akapitzlist"/>
        <w:numPr>
          <w:ilvl w:val="0"/>
          <w:numId w:val="30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Osoba uprawniona do kontaktów z Zamawiającym: ……………………………………………</w:t>
      </w:r>
      <w:r w:rsidR="00AC4D2F" w:rsidRPr="000830D2"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.…,  </w:t>
      </w:r>
    </w:p>
    <w:p w14:paraId="5AF15EE4" w14:textId="77777777" w:rsidR="003A0524" w:rsidRPr="000830D2" w:rsidRDefault="003A0524" w:rsidP="00A500B7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0830D2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</w:t>
      </w:r>
      <w:r w:rsidR="001E76AC" w:rsidRPr="000830D2">
        <w:rPr>
          <w:rFonts w:ascii="Arial" w:hAnsi="Arial" w:cs="Arial"/>
          <w:i/>
          <w:sz w:val="18"/>
          <w:szCs w:val="18"/>
        </w:rPr>
        <w:t xml:space="preserve">                        </w:t>
      </w:r>
      <w:r w:rsidRPr="000830D2">
        <w:rPr>
          <w:rFonts w:ascii="Arial" w:hAnsi="Arial" w:cs="Arial"/>
          <w:i/>
          <w:sz w:val="18"/>
          <w:szCs w:val="18"/>
        </w:rPr>
        <w:t>(imię i nazwisko)</w:t>
      </w:r>
    </w:p>
    <w:p w14:paraId="78D244E4" w14:textId="34878F55" w:rsidR="003A0524" w:rsidRPr="000830D2" w:rsidRDefault="004839BE" w:rsidP="004839BE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…………</w:t>
      </w:r>
      <w:r w:rsidR="003A0524" w:rsidRPr="000830D2">
        <w:rPr>
          <w:rFonts w:ascii="Arial" w:hAnsi="Arial" w:cs="Arial"/>
          <w:sz w:val="18"/>
          <w:szCs w:val="18"/>
        </w:rPr>
        <w:t xml:space="preserve">..……,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..……</w:t>
      </w:r>
    </w:p>
    <w:p w14:paraId="35A9C688" w14:textId="77777777" w:rsidR="007008E5" w:rsidRPr="000830D2" w:rsidRDefault="007008E5" w:rsidP="004839BE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14E44FE9" w14:textId="78611354" w:rsidR="003A0524" w:rsidRPr="000830D2" w:rsidRDefault="003A0524" w:rsidP="004839BE">
      <w:pPr>
        <w:spacing w:before="80" w:line="252" w:lineRule="auto"/>
        <w:ind w:left="284" w:right="382"/>
        <w:rPr>
          <w:rFonts w:ascii="Arial" w:hAnsi="Arial" w:cs="Arial"/>
          <w:sz w:val="16"/>
          <w:szCs w:val="16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 w:rsidRPr="000830D2">
        <w:rPr>
          <w:rFonts w:ascii="Arial" w:hAnsi="Arial" w:cs="Arial"/>
          <w:sz w:val="18"/>
          <w:szCs w:val="18"/>
        </w:rPr>
        <w:tab/>
      </w:r>
    </w:p>
    <w:p w14:paraId="10827F6F" w14:textId="77777777" w:rsidR="008956E7" w:rsidRPr="000830D2" w:rsidRDefault="008956E7" w:rsidP="006A0827">
      <w:pPr>
        <w:rPr>
          <w:rFonts w:ascii="Arial" w:hAnsi="Arial" w:cs="Arial"/>
          <w:sz w:val="18"/>
          <w:szCs w:val="18"/>
        </w:rPr>
      </w:pPr>
    </w:p>
    <w:sectPr w:rsidR="008956E7" w:rsidRPr="000830D2" w:rsidSect="007008E5">
      <w:headerReference w:type="default" r:id="rId8"/>
      <w:footerReference w:type="default" r:id="rId9"/>
      <w:footerReference w:type="first" r:id="rId10"/>
      <w:pgSz w:w="11906" w:h="16838"/>
      <w:pgMar w:top="568" w:right="1274" w:bottom="568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31B1A" w14:textId="77777777" w:rsidR="00660C16" w:rsidRDefault="00660C16">
      <w:r>
        <w:separator/>
      </w:r>
    </w:p>
  </w:endnote>
  <w:endnote w:type="continuationSeparator" w:id="0">
    <w:p w14:paraId="09D7DDE3" w14:textId="77777777" w:rsidR="00660C16" w:rsidRDefault="0066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474DC" w14:textId="77777777" w:rsidR="003069E2" w:rsidRDefault="003069E2">
    <w:pPr>
      <w:pStyle w:val="Stopka"/>
      <w:jc w:val="right"/>
    </w:pPr>
    <w:r w:rsidRPr="00836731">
      <w:rPr>
        <w:rFonts w:ascii="Garamond" w:hAnsi="Garamond"/>
        <w:sz w:val="18"/>
        <w:szCs w:val="18"/>
      </w:rPr>
      <w:fldChar w:fldCharType="begin"/>
    </w:r>
    <w:r w:rsidRPr="00836731">
      <w:rPr>
        <w:rFonts w:ascii="Garamond" w:hAnsi="Garamond"/>
        <w:sz w:val="18"/>
        <w:szCs w:val="18"/>
      </w:rPr>
      <w:instrText>PAGE   \* MERGEFORMAT</w:instrText>
    </w:r>
    <w:r w:rsidRPr="00836731">
      <w:rPr>
        <w:rFonts w:ascii="Garamond" w:hAnsi="Garamond"/>
        <w:sz w:val="18"/>
        <w:szCs w:val="18"/>
      </w:rPr>
      <w:fldChar w:fldCharType="separate"/>
    </w:r>
    <w:r w:rsidR="006A0827">
      <w:rPr>
        <w:rFonts w:ascii="Garamond" w:hAnsi="Garamond"/>
        <w:noProof/>
        <w:sz w:val="18"/>
        <w:szCs w:val="18"/>
      </w:rPr>
      <w:t>2</w:t>
    </w:r>
    <w:r w:rsidRPr="00836731">
      <w:rPr>
        <w:rFonts w:ascii="Garamond" w:hAnsi="Garamond"/>
        <w:sz w:val="18"/>
        <w:szCs w:val="18"/>
      </w:rPr>
      <w:fldChar w:fldCharType="end"/>
    </w:r>
  </w:p>
  <w:p w14:paraId="592410A9" w14:textId="77777777" w:rsidR="003069E2" w:rsidRDefault="003069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30AE" w14:textId="17AA4B12" w:rsidR="003069E2" w:rsidRDefault="003069E2">
    <w:pPr>
      <w:pStyle w:val="Stopka"/>
    </w:pPr>
  </w:p>
  <w:p w14:paraId="5539758D" w14:textId="77777777" w:rsidR="003069E2" w:rsidRDefault="003069E2" w:rsidP="00426DE1">
    <w:pPr>
      <w:rPr>
        <w:rFonts w:ascii="Garamond" w:hAnsi="Garamond"/>
        <w:b/>
        <w:bCs/>
        <w:sz w:val="12"/>
        <w:szCs w:val="12"/>
      </w:rPr>
    </w:pPr>
  </w:p>
  <w:p w14:paraId="185F8342" w14:textId="77777777" w:rsidR="003069E2" w:rsidRPr="00426DE1" w:rsidRDefault="003069E2" w:rsidP="00426DE1">
    <w:pPr>
      <w:ind w:left="2127"/>
      <w:rPr>
        <w:b/>
        <w:bCs/>
        <w:sz w:val="12"/>
        <w:szCs w:val="12"/>
      </w:rPr>
    </w:pPr>
  </w:p>
  <w:p w14:paraId="233B3712" w14:textId="77777777" w:rsidR="003069E2" w:rsidRDefault="003069E2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60255" w14:textId="77777777" w:rsidR="00660C16" w:rsidRDefault="00660C16">
      <w:r>
        <w:separator/>
      </w:r>
    </w:p>
  </w:footnote>
  <w:footnote w:type="continuationSeparator" w:id="0">
    <w:p w14:paraId="05D5ECC3" w14:textId="77777777" w:rsidR="00660C16" w:rsidRDefault="00660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A59A" w14:textId="6B2EE621" w:rsidR="003069E2" w:rsidRDefault="003069E2" w:rsidP="00000133">
    <w:pPr>
      <w:pStyle w:val="Nagwek"/>
      <w:jc w:val="right"/>
      <w:rPr>
        <w:color w:val="000000"/>
        <w:sz w:val="16"/>
        <w:szCs w:val="16"/>
      </w:rPr>
    </w:pPr>
    <w:r w:rsidRPr="00364561">
      <w:rPr>
        <w:rFonts w:ascii="Arial" w:hAnsi="Arial" w:cs="Arial"/>
        <w:sz w:val="16"/>
        <w:szCs w:val="16"/>
      </w:rPr>
      <w:t>oznaczenie sprawy: EZP.26.</w:t>
    </w:r>
    <w:r w:rsidR="00394836">
      <w:rPr>
        <w:rFonts w:ascii="Arial" w:hAnsi="Arial" w:cs="Arial"/>
        <w:sz w:val="16"/>
        <w:szCs w:val="16"/>
      </w:rPr>
      <w:t>52</w:t>
    </w:r>
    <w:r w:rsidRPr="00364561">
      <w:rPr>
        <w:rFonts w:ascii="Arial" w:hAnsi="Arial" w:cs="Arial"/>
        <w:sz w:val="16"/>
        <w:szCs w:val="16"/>
      </w:rPr>
      <w:t>.</w:t>
    </w:r>
    <w:r w:rsidRPr="00364561">
      <w:rPr>
        <w:rFonts w:ascii="Arial" w:hAnsi="Arial" w:cs="Arial"/>
        <w:color w:val="000000"/>
        <w:sz w:val="16"/>
        <w:szCs w:val="16"/>
      </w:rPr>
      <w:t>202</w:t>
    </w:r>
    <w:r w:rsidR="00394836">
      <w:rPr>
        <w:rFonts w:ascii="Arial" w:hAnsi="Arial" w:cs="Arial"/>
        <w:color w:val="000000"/>
        <w:sz w:val="16"/>
        <w:szCs w:val="16"/>
      </w:rPr>
      <w:t>3</w:t>
    </w:r>
  </w:p>
  <w:p w14:paraId="569AFD81" w14:textId="77777777" w:rsidR="003069E2" w:rsidRPr="00000133" w:rsidRDefault="003069E2" w:rsidP="0000013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7"/>
    <w:multiLevelType w:val="multilevel"/>
    <w:tmpl w:val="D4428FFC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4">
    <w:nsid w:val="00F307F0"/>
    <w:multiLevelType w:val="hybridMultilevel"/>
    <w:tmpl w:val="56A2F32E"/>
    <w:lvl w:ilvl="0" w:tplc="DAF0A450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FB44FEC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EB085354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113A3C42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2E1AE77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034CBD7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171019C8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68C4ACF2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5852AFE6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02B44F88"/>
    <w:multiLevelType w:val="hybridMultilevel"/>
    <w:tmpl w:val="C10EB2CA"/>
    <w:lvl w:ilvl="0" w:tplc="6C9CF4C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6">
    <w:nsid w:val="02B45DD8"/>
    <w:multiLevelType w:val="hybridMultilevel"/>
    <w:tmpl w:val="00287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920B1"/>
    <w:multiLevelType w:val="multilevel"/>
    <w:tmpl w:val="392A5F8C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>
    <w:nsid w:val="0CB37014"/>
    <w:multiLevelType w:val="hybridMultilevel"/>
    <w:tmpl w:val="5DF6113C"/>
    <w:lvl w:ilvl="0" w:tplc="8C08768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3748A1"/>
    <w:multiLevelType w:val="hybridMultilevel"/>
    <w:tmpl w:val="67BE4C00"/>
    <w:lvl w:ilvl="0" w:tplc="08C0ECB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2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1438DD"/>
    <w:multiLevelType w:val="hybridMultilevel"/>
    <w:tmpl w:val="3FF06FE4"/>
    <w:name w:val="WW8Num72"/>
    <w:lvl w:ilvl="0" w:tplc="07A0FC74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1502662"/>
    <w:multiLevelType w:val="hybridMultilevel"/>
    <w:tmpl w:val="06683A0C"/>
    <w:lvl w:ilvl="0" w:tplc="68D4ED0A">
      <w:start w:val="1"/>
      <w:numFmt w:val="decimal"/>
      <w:lvlText w:val="%1."/>
      <w:lvlJc w:val="left"/>
      <w:pPr>
        <w:ind w:left="678" w:hanging="360"/>
      </w:pPr>
      <w:rPr>
        <w:rFonts w:ascii="Arial" w:eastAsia="TeXGyreAdventor" w:hAnsi="Arial" w:cs="Arial" w:hint="default"/>
        <w:spacing w:val="-18"/>
        <w:w w:val="99"/>
        <w:sz w:val="18"/>
        <w:szCs w:val="18"/>
        <w:lang w:val="pl-PL" w:eastAsia="en-US" w:bidi="ar-SA"/>
      </w:rPr>
    </w:lvl>
    <w:lvl w:ilvl="1" w:tplc="9D741A9A">
      <w:numFmt w:val="bullet"/>
      <w:lvlText w:val="•"/>
      <w:lvlJc w:val="left"/>
      <w:pPr>
        <w:ind w:left="1620" w:hanging="360"/>
      </w:pPr>
      <w:rPr>
        <w:lang w:val="pl-PL" w:eastAsia="en-US" w:bidi="ar-SA"/>
      </w:rPr>
    </w:lvl>
    <w:lvl w:ilvl="2" w:tplc="E692EBB6">
      <w:numFmt w:val="bullet"/>
      <w:lvlText w:val="•"/>
      <w:lvlJc w:val="left"/>
      <w:pPr>
        <w:ind w:left="2561" w:hanging="360"/>
      </w:pPr>
      <w:rPr>
        <w:lang w:val="pl-PL" w:eastAsia="en-US" w:bidi="ar-SA"/>
      </w:rPr>
    </w:lvl>
    <w:lvl w:ilvl="3" w:tplc="492214AC">
      <w:numFmt w:val="bullet"/>
      <w:lvlText w:val="•"/>
      <w:lvlJc w:val="left"/>
      <w:pPr>
        <w:ind w:left="3501" w:hanging="360"/>
      </w:pPr>
      <w:rPr>
        <w:lang w:val="pl-PL" w:eastAsia="en-US" w:bidi="ar-SA"/>
      </w:rPr>
    </w:lvl>
    <w:lvl w:ilvl="4" w:tplc="6FFC9494">
      <w:numFmt w:val="bullet"/>
      <w:lvlText w:val="•"/>
      <w:lvlJc w:val="left"/>
      <w:pPr>
        <w:ind w:left="4442" w:hanging="360"/>
      </w:pPr>
      <w:rPr>
        <w:lang w:val="pl-PL" w:eastAsia="en-US" w:bidi="ar-SA"/>
      </w:rPr>
    </w:lvl>
    <w:lvl w:ilvl="5" w:tplc="750CEDEA">
      <w:numFmt w:val="bullet"/>
      <w:lvlText w:val="•"/>
      <w:lvlJc w:val="left"/>
      <w:pPr>
        <w:ind w:left="5383" w:hanging="360"/>
      </w:pPr>
      <w:rPr>
        <w:lang w:val="pl-PL" w:eastAsia="en-US" w:bidi="ar-SA"/>
      </w:rPr>
    </w:lvl>
    <w:lvl w:ilvl="6" w:tplc="D20EF070">
      <w:numFmt w:val="bullet"/>
      <w:lvlText w:val="•"/>
      <w:lvlJc w:val="left"/>
      <w:pPr>
        <w:ind w:left="6323" w:hanging="360"/>
      </w:pPr>
      <w:rPr>
        <w:lang w:val="pl-PL" w:eastAsia="en-US" w:bidi="ar-SA"/>
      </w:rPr>
    </w:lvl>
    <w:lvl w:ilvl="7" w:tplc="85C8B88A">
      <w:numFmt w:val="bullet"/>
      <w:lvlText w:val="•"/>
      <w:lvlJc w:val="left"/>
      <w:pPr>
        <w:ind w:left="7264" w:hanging="360"/>
      </w:pPr>
      <w:rPr>
        <w:lang w:val="pl-PL" w:eastAsia="en-US" w:bidi="ar-SA"/>
      </w:rPr>
    </w:lvl>
    <w:lvl w:ilvl="8" w:tplc="09323A4A">
      <w:numFmt w:val="bullet"/>
      <w:lvlText w:val="•"/>
      <w:lvlJc w:val="left"/>
      <w:pPr>
        <w:ind w:left="8205" w:hanging="360"/>
      </w:pPr>
      <w:rPr>
        <w:lang w:val="pl-PL" w:eastAsia="en-US" w:bidi="ar-SA"/>
      </w:rPr>
    </w:lvl>
  </w:abstractNum>
  <w:abstractNum w:abstractNumId="17">
    <w:nsid w:val="23E13A88"/>
    <w:multiLevelType w:val="hybridMultilevel"/>
    <w:tmpl w:val="6FFCAE6C"/>
    <w:lvl w:ilvl="0" w:tplc="F22AEE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34FB4"/>
    <w:multiLevelType w:val="hybridMultilevel"/>
    <w:tmpl w:val="56AEB2E0"/>
    <w:lvl w:ilvl="0" w:tplc="0415000F">
      <w:start w:val="1"/>
      <w:numFmt w:val="decimal"/>
      <w:lvlText w:val="%1."/>
      <w:lvlJc w:val="left"/>
      <w:pPr>
        <w:ind w:left="602" w:hanging="284"/>
      </w:pPr>
      <w:rPr>
        <w:spacing w:val="-25"/>
        <w:w w:val="99"/>
        <w:sz w:val="18"/>
        <w:szCs w:val="18"/>
        <w:lang w:val="pl-PL" w:eastAsia="en-US" w:bidi="ar-SA"/>
      </w:rPr>
    </w:lvl>
    <w:lvl w:ilvl="1" w:tplc="1E66AB1A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06CC74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0009FC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8B4C4B1A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8064E968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DCA43A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7E54EF06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F76750A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19">
    <w:nsid w:val="398B4585"/>
    <w:multiLevelType w:val="hybridMultilevel"/>
    <w:tmpl w:val="F6E43A74"/>
    <w:lvl w:ilvl="0" w:tplc="C77A1ED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A556C6"/>
    <w:multiLevelType w:val="hybridMultilevel"/>
    <w:tmpl w:val="C6123A18"/>
    <w:lvl w:ilvl="0" w:tplc="4154C66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3"/>
        <w:w w:val="99"/>
        <w:sz w:val="18"/>
        <w:szCs w:val="18"/>
        <w:lang w:val="pl-PL" w:eastAsia="en-US" w:bidi="ar-SA"/>
      </w:rPr>
    </w:lvl>
    <w:lvl w:ilvl="1" w:tplc="2C0881D0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9A0A1E94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62C495DE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D9C61516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620494EC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A252AB60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22A46D1C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49EA16D0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21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A1CD9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23">
    <w:nsid w:val="464C223E"/>
    <w:multiLevelType w:val="multilevel"/>
    <w:tmpl w:val="314E0C46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trike w:val="0"/>
        <w:dstrike w:val="0"/>
        <w:u w:val="none"/>
        <w:effect w:val="none"/>
        <w:lang w:val="x-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strike w:val="0"/>
        <w:dstrike w:val="0"/>
        <w:u w:val="none"/>
        <w:effect w:val="none"/>
      </w:rPr>
    </w:lvl>
  </w:abstractNum>
  <w:abstractNum w:abstractNumId="24">
    <w:nsid w:val="4F5A7C46"/>
    <w:multiLevelType w:val="hybridMultilevel"/>
    <w:tmpl w:val="2CD66116"/>
    <w:lvl w:ilvl="0" w:tplc="0415000F">
      <w:start w:val="1"/>
      <w:numFmt w:val="decimal"/>
      <w:lvlText w:val="%1."/>
      <w:lvlJc w:val="left"/>
      <w:pPr>
        <w:ind w:left="374" w:hanging="360"/>
      </w:pPr>
    </w:lvl>
    <w:lvl w:ilvl="1" w:tplc="04150019" w:tentative="1">
      <w:start w:val="1"/>
      <w:numFmt w:val="lowerLetter"/>
      <w:lvlText w:val="%2."/>
      <w:lvlJc w:val="left"/>
      <w:pPr>
        <w:ind w:left="1175" w:hanging="360"/>
      </w:pPr>
    </w:lvl>
    <w:lvl w:ilvl="2" w:tplc="0415001B" w:tentative="1">
      <w:start w:val="1"/>
      <w:numFmt w:val="lowerRoman"/>
      <w:lvlText w:val="%3."/>
      <w:lvlJc w:val="right"/>
      <w:pPr>
        <w:ind w:left="1895" w:hanging="180"/>
      </w:pPr>
    </w:lvl>
    <w:lvl w:ilvl="3" w:tplc="0415000F" w:tentative="1">
      <w:start w:val="1"/>
      <w:numFmt w:val="decimal"/>
      <w:lvlText w:val="%4."/>
      <w:lvlJc w:val="left"/>
      <w:pPr>
        <w:ind w:left="2615" w:hanging="360"/>
      </w:pPr>
    </w:lvl>
    <w:lvl w:ilvl="4" w:tplc="04150019" w:tentative="1">
      <w:start w:val="1"/>
      <w:numFmt w:val="lowerLetter"/>
      <w:lvlText w:val="%5."/>
      <w:lvlJc w:val="left"/>
      <w:pPr>
        <w:ind w:left="3335" w:hanging="360"/>
      </w:pPr>
    </w:lvl>
    <w:lvl w:ilvl="5" w:tplc="0415001B" w:tentative="1">
      <w:start w:val="1"/>
      <w:numFmt w:val="lowerRoman"/>
      <w:lvlText w:val="%6."/>
      <w:lvlJc w:val="right"/>
      <w:pPr>
        <w:ind w:left="4055" w:hanging="180"/>
      </w:pPr>
    </w:lvl>
    <w:lvl w:ilvl="6" w:tplc="0415000F" w:tentative="1">
      <w:start w:val="1"/>
      <w:numFmt w:val="decimal"/>
      <w:lvlText w:val="%7."/>
      <w:lvlJc w:val="left"/>
      <w:pPr>
        <w:ind w:left="4775" w:hanging="360"/>
      </w:pPr>
    </w:lvl>
    <w:lvl w:ilvl="7" w:tplc="04150019" w:tentative="1">
      <w:start w:val="1"/>
      <w:numFmt w:val="lowerLetter"/>
      <w:lvlText w:val="%8."/>
      <w:lvlJc w:val="left"/>
      <w:pPr>
        <w:ind w:left="5495" w:hanging="360"/>
      </w:pPr>
    </w:lvl>
    <w:lvl w:ilvl="8" w:tplc="0415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2D27AA0"/>
    <w:multiLevelType w:val="hybridMultilevel"/>
    <w:tmpl w:val="36524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2EC6CF5"/>
    <w:multiLevelType w:val="hybridMultilevel"/>
    <w:tmpl w:val="D70C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0661D0"/>
    <w:multiLevelType w:val="multilevel"/>
    <w:tmpl w:val="6360F3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2B7927"/>
    <w:multiLevelType w:val="hybridMultilevel"/>
    <w:tmpl w:val="4BE27712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>
    <w:nsid w:val="562C26EC"/>
    <w:multiLevelType w:val="hybridMultilevel"/>
    <w:tmpl w:val="7EB8CA04"/>
    <w:lvl w:ilvl="0" w:tplc="B534FED4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-25"/>
        <w:w w:val="99"/>
        <w:sz w:val="18"/>
        <w:szCs w:val="18"/>
        <w:lang w:val="pl-PL" w:eastAsia="en-US" w:bidi="ar-SA"/>
      </w:rPr>
    </w:lvl>
    <w:lvl w:ilvl="1" w:tplc="8FB22BA6">
      <w:start w:val="1"/>
      <w:numFmt w:val="decimal"/>
      <w:lvlText w:val="%2)"/>
      <w:lvlJc w:val="left"/>
      <w:pPr>
        <w:ind w:left="887" w:hanging="286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2" w:tplc="D0909F66">
      <w:numFmt w:val="bullet"/>
      <w:lvlText w:val="•"/>
      <w:lvlJc w:val="left"/>
      <w:pPr>
        <w:ind w:left="1902" w:hanging="286"/>
      </w:pPr>
      <w:rPr>
        <w:lang w:val="pl-PL" w:eastAsia="en-US" w:bidi="ar-SA"/>
      </w:rPr>
    </w:lvl>
    <w:lvl w:ilvl="3" w:tplc="7786AC08">
      <w:numFmt w:val="bullet"/>
      <w:lvlText w:val="•"/>
      <w:lvlJc w:val="left"/>
      <w:pPr>
        <w:ind w:left="2925" w:hanging="286"/>
      </w:pPr>
      <w:rPr>
        <w:lang w:val="pl-PL" w:eastAsia="en-US" w:bidi="ar-SA"/>
      </w:rPr>
    </w:lvl>
    <w:lvl w:ilvl="4" w:tplc="433EF5EA">
      <w:numFmt w:val="bullet"/>
      <w:lvlText w:val="•"/>
      <w:lvlJc w:val="left"/>
      <w:pPr>
        <w:ind w:left="3948" w:hanging="286"/>
      </w:pPr>
      <w:rPr>
        <w:lang w:val="pl-PL" w:eastAsia="en-US" w:bidi="ar-SA"/>
      </w:rPr>
    </w:lvl>
    <w:lvl w:ilvl="5" w:tplc="B954753A">
      <w:numFmt w:val="bullet"/>
      <w:lvlText w:val="•"/>
      <w:lvlJc w:val="left"/>
      <w:pPr>
        <w:ind w:left="4971" w:hanging="286"/>
      </w:pPr>
      <w:rPr>
        <w:lang w:val="pl-PL" w:eastAsia="en-US" w:bidi="ar-SA"/>
      </w:rPr>
    </w:lvl>
    <w:lvl w:ilvl="6" w:tplc="BF7ED0C6">
      <w:numFmt w:val="bullet"/>
      <w:lvlText w:val="•"/>
      <w:lvlJc w:val="left"/>
      <w:pPr>
        <w:ind w:left="5994" w:hanging="286"/>
      </w:pPr>
      <w:rPr>
        <w:lang w:val="pl-PL" w:eastAsia="en-US" w:bidi="ar-SA"/>
      </w:rPr>
    </w:lvl>
    <w:lvl w:ilvl="7" w:tplc="ED3801F0">
      <w:numFmt w:val="bullet"/>
      <w:lvlText w:val="•"/>
      <w:lvlJc w:val="left"/>
      <w:pPr>
        <w:ind w:left="7017" w:hanging="286"/>
      </w:pPr>
      <w:rPr>
        <w:lang w:val="pl-PL" w:eastAsia="en-US" w:bidi="ar-SA"/>
      </w:rPr>
    </w:lvl>
    <w:lvl w:ilvl="8" w:tplc="AEF446A6">
      <w:numFmt w:val="bullet"/>
      <w:lvlText w:val="•"/>
      <w:lvlJc w:val="left"/>
      <w:pPr>
        <w:ind w:left="8040" w:hanging="286"/>
      </w:pPr>
      <w:rPr>
        <w:lang w:val="pl-PL" w:eastAsia="en-US" w:bidi="ar-SA"/>
      </w:rPr>
    </w:lvl>
  </w:abstractNum>
  <w:abstractNum w:abstractNumId="31">
    <w:nsid w:val="57F52521"/>
    <w:multiLevelType w:val="hybridMultilevel"/>
    <w:tmpl w:val="518A701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>
    <w:nsid w:val="59EF6C67"/>
    <w:multiLevelType w:val="hybridMultilevel"/>
    <w:tmpl w:val="DF30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D7B41"/>
    <w:multiLevelType w:val="hybridMultilevel"/>
    <w:tmpl w:val="3A125060"/>
    <w:lvl w:ilvl="0" w:tplc="C7FEDB98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22DBA"/>
    <w:multiLevelType w:val="multilevel"/>
    <w:tmpl w:val="68E489D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6">
    <w:nsid w:val="6E505408"/>
    <w:multiLevelType w:val="hybridMultilevel"/>
    <w:tmpl w:val="2EDE50F0"/>
    <w:lvl w:ilvl="0" w:tplc="56080D14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C20B16"/>
    <w:multiLevelType w:val="multilevel"/>
    <w:tmpl w:val="DC7C3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FD6C00"/>
    <w:multiLevelType w:val="hybridMultilevel"/>
    <w:tmpl w:val="3DEC03B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4620C4">
      <w:start w:val="1"/>
      <w:numFmt w:val="decimal"/>
      <w:lvlText w:val="%4."/>
      <w:lvlJc w:val="left"/>
      <w:pPr>
        <w:ind w:left="360" w:hanging="360"/>
      </w:pPr>
      <w:rPr>
        <w:rFonts w:cs="Times New Roman"/>
        <w:i w:val="0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8151209"/>
    <w:multiLevelType w:val="hybridMultilevel"/>
    <w:tmpl w:val="4B7E6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151508"/>
    <w:multiLevelType w:val="hybridMultilevel"/>
    <w:tmpl w:val="A26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7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8"/>
  </w:num>
  <w:num w:numId="7">
    <w:abstractNumId w:val="28"/>
  </w:num>
  <w:num w:numId="8">
    <w:abstractNumId w:val="37"/>
  </w:num>
  <w:num w:numId="9">
    <w:abstractNumId w:val="40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2"/>
  </w:num>
  <w:num w:numId="15">
    <w:abstractNumId w:val="32"/>
  </w:num>
  <w:num w:numId="16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8"/>
  </w:num>
  <w:num w:numId="28">
    <w:abstractNumId w:val="14"/>
  </w:num>
  <w:num w:numId="29">
    <w:abstractNumId w:val="6"/>
  </w:num>
  <w:num w:numId="30">
    <w:abstractNumId w:val="9"/>
  </w:num>
  <w:num w:numId="31">
    <w:abstractNumId w:val="17"/>
  </w:num>
  <w:num w:numId="32">
    <w:abstractNumId w:val="29"/>
  </w:num>
  <w:num w:numId="33">
    <w:abstractNumId w:val="31"/>
  </w:num>
  <w:num w:numId="34">
    <w:abstractNumId w:val="24"/>
  </w:num>
  <w:num w:numId="35">
    <w:abstractNumId w:val="27"/>
  </w:num>
  <w:num w:numId="36">
    <w:abstractNumId w:val="26"/>
  </w:num>
  <w:num w:numId="37">
    <w:abstractNumId w:val="12"/>
  </w:num>
  <w:num w:numId="38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35AC"/>
    <w:rsid w:val="000051E3"/>
    <w:rsid w:val="000052F8"/>
    <w:rsid w:val="00005A31"/>
    <w:rsid w:val="00005C2E"/>
    <w:rsid w:val="000065A9"/>
    <w:rsid w:val="0000672D"/>
    <w:rsid w:val="00006DDE"/>
    <w:rsid w:val="00006EB6"/>
    <w:rsid w:val="00007839"/>
    <w:rsid w:val="00007FF9"/>
    <w:rsid w:val="000101B5"/>
    <w:rsid w:val="0001068E"/>
    <w:rsid w:val="00010C76"/>
    <w:rsid w:val="000118E0"/>
    <w:rsid w:val="00011E69"/>
    <w:rsid w:val="000133A6"/>
    <w:rsid w:val="000143B3"/>
    <w:rsid w:val="0001577A"/>
    <w:rsid w:val="00015DB7"/>
    <w:rsid w:val="00015E9A"/>
    <w:rsid w:val="000163B4"/>
    <w:rsid w:val="00016DF4"/>
    <w:rsid w:val="00017856"/>
    <w:rsid w:val="0002052E"/>
    <w:rsid w:val="00020E95"/>
    <w:rsid w:val="0002172E"/>
    <w:rsid w:val="000228FF"/>
    <w:rsid w:val="00022E8A"/>
    <w:rsid w:val="00023BC4"/>
    <w:rsid w:val="0002440E"/>
    <w:rsid w:val="00026377"/>
    <w:rsid w:val="000265D1"/>
    <w:rsid w:val="000268CB"/>
    <w:rsid w:val="0002753E"/>
    <w:rsid w:val="000300B2"/>
    <w:rsid w:val="000317A8"/>
    <w:rsid w:val="00031914"/>
    <w:rsid w:val="000324A5"/>
    <w:rsid w:val="000328CB"/>
    <w:rsid w:val="00032C60"/>
    <w:rsid w:val="00032D74"/>
    <w:rsid w:val="00032DC3"/>
    <w:rsid w:val="000357A7"/>
    <w:rsid w:val="00035D44"/>
    <w:rsid w:val="00035EE4"/>
    <w:rsid w:val="00037402"/>
    <w:rsid w:val="000408F5"/>
    <w:rsid w:val="0004302C"/>
    <w:rsid w:val="00043821"/>
    <w:rsid w:val="00043B36"/>
    <w:rsid w:val="00043C39"/>
    <w:rsid w:val="00043E71"/>
    <w:rsid w:val="000465B1"/>
    <w:rsid w:val="000469B4"/>
    <w:rsid w:val="00046A9E"/>
    <w:rsid w:val="00047513"/>
    <w:rsid w:val="000477A2"/>
    <w:rsid w:val="00050404"/>
    <w:rsid w:val="000506F0"/>
    <w:rsid w:val="00051043"/>
    <w:rsid w:val="000510E0"/>
    <w:rsid w:val="00052978"/>
    <w:rsid w:val="00053207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3D1"/>
    <w:rsid w:val="0006442F"/>
    <w:rsid w:val="00065353"/>
    <w:rsid w:val="00066E0D"/>
    <w:rsid w:val="0006726B"/>
    <w:rsid w:val="00067DE1"/>
    <w:rsid w:val="00071637"/>
    <w:rsid w:val="0007204B"/>
    <w:rsid w:val="000721C0"/>
    <w:rsid w:val="00072AD9"/>
    <w:rsid w:val="00073380"/>
    <w:rsid w:val="000733CC"/>
    <w:rsid w:val="000737BB"/>
    <w:rsid w:val="00080F4B"/>
    <w:rsid w:val="0008144C"/>
    <w:rsid w:val="0008146E"/>
    <w:rsid w:val="000830D2"/>
    <w:rsid w:val="00083851"/>
    <w:rsid w:val="00084DAF"/>
    <w:rsid w:val="00085046"/>
    <w:rsid w:val="00085C3C"/>
    <w:rsid w:val="00085D78"/>
    <w:rsid w:val="0008710C"/>
    <w:rsid w:val="00087C8B"/>
    <w:rsid w:val="00087F58"/>
    <w:rsid w:val="00091B01"/>
    <w:rsid w:val="00091B8C"/>
    <w:rsid w:val="00091F90"/>
    <w:rsid w:val="00093A3E"/>
    <w:rsid w:val="000946CC"/>
    <w:rsid w:val="00095631"/>
    <w:rsid w:val="00095E22"/>
    <w:rsid w:val="00096130"/>
    <w:rsid w:val="000961D2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558"/>
    <w:rsid w:val="000A372D"/>
    <w:rsid w:val="000A53F1"/>
    <w:rsid w:val="000A545A"/>
    <w:rsid w:val="000A6480"/>
    <w:rsid w:val="000A7904"/>
    <w:rsid w:val="000B0B68"/>
    <w:rsid w:val="000B1FE0"/>
    <w:rsid w:val="000B220F"/>
    <w:rsid w:val="000B23C0"/>
    <w:rsid w:val="000B2544"/>
    <w:rsid w:val="000B256E"/>
    <w:rsid w:val="000B2E54"/>
    <w:rsid w:val="000B2FA7"/>
    <w:rsid w:val="000B4549"/>
    <w:rsid w:val="000B4ADF"/>
    <w:rsid w:val="000B4CE2"/>
    <w:rsid w:val="000B6386"/>
    <w:rsid w:val="000B752A"/>
    <w:rsid w:val="000B7FD2"/>
    <w:rsid w:val="000C0120"/>
    <w:rsid w:val="000C1D1B"/>
    <w:rsid w:val="000C1D2F"/>
    <w:rsid w:val="000C2107"/>
    <w:rsid w:val="000C23E8"/>
    <w:rsid w:val="000C275A"/>
    <w:rsid w:val="000C2E15"/>
    <w:rsid w:val="000C316A"/>
    <w:rsid w:val="000C3178"/>
    <w:rsid w:val="000C4208"/>
    <w:rsid w:val="000C4D97"/>
    <w:rsid w:val="000C51BB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181"/>
    <w:rsid w:val="000D3F7C"/>
    <w:rsid w:val="000D513B"/>
    <w:rsid w:val="000D5A70"/>
    <w:rsid w:val="000D6049"/>
    <w:rsid w:val="000D6242"/>
    <w:rsid w:val="000D664D"/>
    <w:rsid w:val="000D66C0"/>
    <w:rsid w:val="000D6CB7"/>
    <w:rsid w:val="000D7D98"/>
    <w:rsid w:val="000E0908"/>
    <w:rsid w:val="000E10A6"/>
    <w:rsid w:val="000E36B4"/>
    <w:rsid w:val="000E3F3B"/>
    <w:rsid w:val="000E4DF1"/>
    <w:rsid w:val="000E745C"/>
    <w:rsid w:val="000E7B75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A8F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644D"/>
    <w:rsid w:val="00107C1F"/>
    <w:rsid w:val="0011025F"/>
    <w:rsid w:val="00110926"/>
    <w:rsid w:val="00110D89"/>
    <w:rsid w:val="00113447"/>
    <w:rsid w:val="0011347E"/>
    <w:rsid w:val="0011370F"/>
    <w:rsid w:val="00113F77"/>
    <w:rsid w:val="00114EFF"/>
    <w:rsid w:val="001159CE"/>
    <w:rsid w:val="00117A85"/>
    <w:rsid w:val="001201D4"/>
    <w:rsid w:val="00121EC2"/>
    <w:rsid w:val="00123C9F"/>
    <w:rsid w:val="00123FBE"/>
    <w:rsid w:val="00124CF9"/>
    <w:rsid w:val="00126613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430"/>
    <w:rsid w:val="00141FAF"/>
    <w:rsid w:val="00143B8D"/>
    <w:rsid w:val="0014474B"/>
    <w:rsid w:val="0014585A"/>
    <w:rsid w:val="001462EF"/>
    <w:rsid w:val="00146EAB"/>
    <w:rsid w:val="001531BA"/>
    <w:rsid w:val="00154DE1"/>
    <w:rsid w:val="00154F2E"/>
    <w:rsid w:val="00155CB0"/>
    <w:rsid w:val="00156024"/>
    <w:rsid w:val="00157303"/>
    <w:rsid w:val="001602F5"/>
    <w:rsid w:val="00162C8E"/>
    <w:rsid w:val="001632A3"/>
    <w:rsid w:val="00164DD4"/>
    <w:rsid w:val="00165A96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12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C00"/>
    <w:rsid w:val="001916B3"/>
    <w:rsid w:val="001916E4"/>
    <w:rsid w:val="00191CF4"/>
    <w:rsid w:val="001922C7"/>
    <w:rsid w:val="00192436"/>
    <w:rsid w:val="00192625"/>
    <w:rsid w:val="00192B16"/>
    <w:rsid w:val="00192DAB"/>
    <w:rsid w:val="00193692"/>
    <w:rsid w:val="00194A63"/>
    <w:rsid w:val="00195278"/>
    <w:rsid w:val="00196B69"/>
    <w:rsid w:val="00197333"/>
    <w:rsid w:val="0019796D"/>
    <w:rsid w:val="001A0EAB"/>
    <w:rsid w:val="001A12F5"/>
    <w:rsid w:val="001A1556"/>
    <w:rsid w:val="001A1569"/>
    <w:rsid w:val="001A1B34"/>
    <w:rsid w:val="001A21EF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80"/>
    <w:rsid w:val="001B0BD9"/>
    <w:rsid w:val="001B1CF1"/>
    <w:rsid w:val="001B1E43"/>
    <w:rsid w:val="001B33D2"/>
    <w:rsid w:val="001B364E"/>
    <w:rsid w:val="001B6006"/>
    <w:rsid w:val="001B607D"/>
    <w:rsid w:val="001B6633"/>
    <w:rsid w:val="001B6A55"/>
    <w:rsid w:val="001B6A98"/>
    <w:rsid w:val="001B7132"/>
    <w:rsid w:val="001B76EC"/>
    <w:rsid w:val="001B7EEA"/>
    <w:rsid w:val="001C0175"/>
    <w:rsid w:val="001C099E"/>
    <w:rsid w:val="001C157F"/>
    <w:rsid w:val="001C2113"/>
    <w:rsid w:val="001C2BE2"/>
    <w:rsid w:val="001C467A"/>
    <w:rsid w:val="001C5B8F"/>
    <w:rsid w:val="001C664B"/>
    <w:rsid w:val="001C6A0B"/>
    <w:rsid w:val="001C752D"/>
    <w:rsid w:val="001D01C1"/>
    <w:rsid w:val="001D22FC"/>
    <w:rsid w:val="001D236E"/>
    <w:rsid w:val="001D3B71"/>
    <w:rsid w:val="001D419F"/>
    <w:rsid w:val="001D4DA4"/>
    <w:rsid w:val="001D546F"/>
    <w:rsid w:val="001D788D"/>
    <w:rsid w:val="001D7A43"/>
    <w:rsid w:val="001D7A91"/>
    <w:rsid w:val="001D7D94"/>
    <w:rsid w:val="001D7F93"/>
    <w:rsid w:val="001E04CD"/>
    <w:rsid w:val="001E089A"/>
    <w:rsid w:val="001E20B3"/>
    <w:rsid w:val="001E26CF"/>
    <w:rsid w:val="001E2E46"/>
    <w:rsid w:val="001E2FB5"/>
    <w:rsid w:val="001E3024"/>
    <w:rsid w:val="001E361D"/>
    <w:rsid w:val="001E38DA"/>
    <w:rsid w:val="001E3C0F"/>
    <w:rsid w:val="001E3F08"/>
    <w:rsid w:val="001E406A"/>
    <w:rsid w:val="001E4522"/>
    <w:rsid w:val="001E5E46"/>
    <w:rsid w:val="001E67D7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B2C"/>
    <w:rsid w:val="002012AB"/>
    <w:rsid w:val="00201876"/>
    <w:rsid w:val="00201EB6"/>
    <w:rsid w:val="002023FD"/>
    <w:rsid w:val="002039CD"/>
    <w:rsid w:val="0020467C"/>
    <w:rsid w:val="0020545E"/>
    <w:rsid w:val="00205FEA"/>
    <w:rsid w:val="00206274"/>
    <w:rsid w:val="0020779B"/>
    <w:rsid w:val="00207A0D"/>
    <w:rsid w:val="0021001A"/>
    <w:rsid w:val="00210708"/>
    <w:rsid w:val="00210A84"/>
    <w:rsid w:val="00210F4B"/>
    <w:rsid w:val="002111A4"/>
    <w:rsid w:val="00212C93"/>
    <w:rsid w:val="00213272"/>
    <w:rsid w:val="00213D32"/>
    <w:rsid w:val="00215B29"/>
    <w:rsid w:val="00220A3D"/>
    <w:rsid w:val="0022247A"/>
    <w:rsid w:val="00224D8D"/>
    <w:rsid w:val="002277B0"/>
    <w:rsid w:val="00227D6A"/>
    <w:rsid w:val="00227E1A"/>
    <w:rsid w:val="002305E7"/>
    <w:rsid w:val="002307B9"/>
    <w:rsid w:val="00231AA4"/>
    <w:rsid w:val="00233949"/>
    <w:rsid w:val="00233BC1"/>
    <w:rsid w:val="00234B30"/>
    <w:rsid w:val="00234EF2"/>
    <w:rsid w:val="002352C2"/>
    <w:rsid w:val="0023532B"/>
    <w:rsid w:val="00235B1F"/>
    <w:rsid w:val="002366A9"/>
    <w:rsid w:val="00236C43"/>
    <w:rsid w:val="0023726B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F15"/>
    <w:rsid w:val="00245161"/>
    <w:rsid w:val="00246C51"/>
    <w:rsid w:val="0024737E"/>
    <w:rsid w:val="002479AD"/>
    <w:rsid w:val="00247CF4"/>
    <w:rsid w:val="00247D7C"/>
    <w:rsid w:val="002513F1"/>
    <w:rsid w:val="00251703"/>
    <w:rsid w:val="00251736"/>
    <w:rsid w:val="00251838"/>
    <w:rsid w:val="00251FE6"/>
    <w:rsid w:val="0025234F"/>
    <w:rsid w:val="002529E1"/>
    <w:rsid w:val="00254DBB"/>
    <w:rsid w:val="0025752A"/>
    <w:rsid w:val="002577C6"/>
    <w:rsid w:val="002578D3"/>
    <w:rsid w:val="002606F7"/>
    <w:rsid w:val="00260B58"/>
    <w:rsid w:val="00260C82"/>
    <w:rsid w:val="00260E77"/>
    <w:rsid w:val="00262B96"/>
    <w:rsid w:val="00262D21"/>
    <w:rsid w:val="00262F57"/>
    <w:rsid w:val="002636B4"/>
    <w:rsid w:val="00263D51"/>
    <w:rsid w:val="00263E2A"/>
    <w:rsid w:val="0026407A"/>
    <w:rsid w:val="00264939"/>
    <w:rsid w:val="00265F79"/>
    <w:rsid w:val="00266013"/>
    <w:rsid w:val="00271F37"/>
    <w:rsid w:val="0027278B"/>
    <w:rsid w:val="002736F6"/>
    <w:rsid w:val="0027381A"/>
    <w:rsid w:val="00273E72"/>
    <w:rsid w:val="00277AA5"/>
    <w:rsid w:val="00277D74"/>
    <w:rsid w:val="00280A57"/>
    <w:rsid w:val="00281383"/>
    <w:rsid w:val="002826FF"/>
    <w:rsid w:val="00282E9D"/>
    <w:rsid w:val="00282EBD"/>
    <w:rsid w:val="00283C30"/>
    <w:rsid w:val="00283C5D"/>
    <w:rsid w:val="00283CF9"/>
    <w:rsid w:val="00284349"/>
    <w:rsid w:val="00284C64"/>
    <w:rsid w:val="00284D99"/>
    <w:rsid w:val="00284E22"/>
    <w:rsid w:val="00285676"/>
    <w:rsid w:val="00286F6B"/>
    <w:rsid w:val="00287022"/>
    <w:rsid w:val="0028740C"/>
    <w:rsid w:val="002876B0"/>
    <w:rsid w:val="0028795E"/>
    <w:rsid w:val="00287A07"/>
    <w:rsid w:val="00290003"/>
    <w:rsid w:val="00290AEF"/>
    <w:rsid w:val="00290B9A"/>
    <w:rsid w:val="00291504"/>
    <w:rsid w:val="00291965"/>
    <w:rsid w:val="00294DD5"/>
    <w:rsid w:val="00295B08"/>
    <w:rsid w:val="002967B6"/>
    <w:rsid w:val="00297BE2"/>
    <w:rsid w:val="002A08C2"/>
    <w:rsid w:val="002A153B"/>
    <w:rsid w:val="002A28BD"/>
    <w:rsid w:val="002A33F7"/>
    <w:rsid w:val="002A41B3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3309"/>
    <w:rsid w:val="002B3617"/>
    <w:rsid w:val="002B38CC"/>
    <w:rsid w:val="002B39FA"/>
    <w:rsid w:val="002B517A"/>
    <w:rsid w:val="002B53AC"/>
    <w:rsid w:val="002B5BBD"/>
    <w:rsid w:val="002C14B2"/>
    <w:rsid w:val="002C1946"/>
    <w:rsid w:val="002C30B2"/>
    <w:rsid w:val="002C4217"/>
    <w:rsid w:val="002C42E2"/>
    <w:rsid w:val="002C463C"/>
    <w:rsid w:val="002C4C1A"/>
    <w:rsid w:val="002C4C90"/>
    <w:rsid w:val="002C5AD5"/>
    <w:rsid w:val="002C6033"/>
    <w:rsid w:val="002C6AFF"/>
    <w:rsid w:val="002C7CE3"/>
    <w:rsid w:val="002D0278"/>
    <w:rsid w:val="002D0631"/>
    <w:rsid w:val="002D2175"/>
    <w:rsid w:val="002D416E"/>
    <w:rsid w:val="002D4A66"/>
    <w:rsid w:val="002D4BA7"/>
    <w:rsid w:val="002D588E"/>
    <w:rsid w:val="002D5E11"/>
    <w:rsid w:val="002D6731"/>
    <w:rsid w:val="002D74DC"/>
    <w:rsid w:val="002E279F"/>
    <w:rsid w:val="002E37D2"/>
    <w:rsid w:val="002E4ECD"/>
    <w:rsid w:val="002E6403"/>
    <w:rsid w:val="002E7461"/>
    <w:rsid w:val="002E7B3B"/>
    <w:rsid w:val="002E7BB7"/>
    <w:rsid w:val="002E7D77"/>
    <w:rsid w:val="002F001D"/>
    <w:rsid w:val="002F1042"/>
    <w:rsid w:val="002F1237"/>
    <w:rsid w:val="002F1C01"/>
    <w:rsid w:val="002F1C8F"/>
    <w:rsid w:val="002F28A6"/>
    <w:rsid w:val="002F45BD"/>
    <w:rsid w:val="002F46FB"/>
    <w:rsid w:val="002F576A"/>
    <w:rsid w:val="002F5F14"/>
    <w:rsid w:val="003000CC"/>
    <w:rsid w:val="00301BF5"/>
    <w:rsid w:val="0030250D"/>
    <w:rsid w:val="00304C6A"/>
    <w:rsid w:val="00304D70"/>
    <w:rsid w:val="00304FA6"/>
    <w:rsid w:val="003069E2"/>
    <w:rsid w:val="00307D14"/>
    <w:rsid w:val="0031024F"/>
    <w:rsid w:val="00311763"/>
    <w:rsid w:val="00312EF7"/>
    <w:rsid w:val="00313C99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17890"/>
    <w:rsid w:val="0032005A"/>
    <w:rsid w:val="00320B48"/>
    <w:rsid w:val="00320D9B"/>
    <w:rsid w:val="00320F01"/>
    <w:rsid w:val="00321504"/>
    <w:rsid w:val="00321955"/>
    <w:rsid w:val="00321AFE"/>
    <w:rsid w:val="003225E7"/>
    <w:rsid w:val="00323277"/>
    <w:rsid w:val="00323327"/>
    <w:rsid w:val="00323905"/>
    <w:rsid w:val="00323B2D"/>
    <w:rsid w:val="00323D18"/>
    <w:rsid w:val="003242C5"/>
    <w:rsid w:val="00325481"/>
    <w:rsid w:val="0032577C"/>
    <w:rsid w:val="00325F89"/>
    <w:rsid w:val="0032784C"/>
    <w:rsid w:val="00327EAB"/>
    <w:rsid w:val="00331134"/>
    <w:rsid w:val="00331187"/>
    <w:rsid w:val="0033249D"/>
    <w:rsid w:val="00334B3B"/>
    <w:rsid w:val="00334DBC"/>
    <w:rsid w:val="003360C6"/>
    <w:rsid w:val="003369F3"/>
    <w:rsid w:val="003402FC"/>
    <w:rsid w:val="00340DF7"/>
    <w:rsid w:val="00341326"/>
    <w:rsid w:val="00341AAB"/>
    <w:rsid w:val="00342B8B"/>
    <w:rsid w:val="0034331E"/>
    <w:rsid w:val="00343D40"/>
    <w:rsid w:val="003442C5"/>
    <w:rsid w:val="0034609B"/>
    <w:rsid w:val="00347ECE"/>
    <w:rsid w:val="003501FE"/>
    <w:rsid w:val="0035021B"/>
    <w:rsid w:val="003503FE"/>
    <w:rsid w:val="00350CBE"/>
    <w:rsid w:val="003513DF"/>
    <w:rsid w:val="003535E2"/>
    <w:rsid w:val="00353A71"/>
    <w:rsid w:val="00354C74"/>
    <w:rsid w:val="00354D72"/>
    <w:rsid w:val="00354FB5"/>
    <w:rsid w:val="003551B1"/>
    <w:rsid w:val="003555BD"/>
    <w:rsid w:val="0035575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681"/>
    <w:rsid w:val="00363DAB"/>
    <w:rsid w:val="00363F99"/>
    <w:rsid w:val="00364561"/>
    <w:rsid w:val="003651DD"/>
    <w:rsid w:val="00366F1D"/>
    <w:rsid w:val="00367632"/>
    <w:rsid w:val="0037062F"/>
    <w:rsid w:val="00371294"/>
    <w:rsid w:val="00372288"/>
    <w:rsid w:val="00372FB8"/>
    <w:rsid w:val="0037322E"/>
    <w:rsid w:val="00373302"/>
    <w:rsid w:val="00373D49"/>
    <w:rsid w:val="00374988"/>
    <w:rsid w:val="00375317"/>
    <w:rsid w:val="00376B5E"/>
    <w:rsid w:val="00376C18"/>
    <w:rsid w:val="0037788E"/>
    <w:rsid w:val="00380032"/>
    <w:rsid w:val="003805CC"/>
    <w:rsid w:val="003816F2"/>
    <w:rsid w:val="00381A88"/>
    <w:rsid w:val="00381B48"/>
    <w:rsid w:val="00381C60"/>
    <w:rsid w:val="00381CD5"/>
    <w:rsid w:val="00382853"/>
    <w:rsid w:val="00382A0E"/>
    <w:rsid w:val="00383418"/>
    <w:rsid w:val="00383B66"/>
    <w:rsid w:val="00384504"/>
    <w:rsid w:val="00384733"/>
    <w:rsid w:val="0038490C"/>
    <w:rsid w:val="00384EAE"/>
    <w:rsid w:val="00385623"/>
    <w:rsid w:val="003857DC"/>
    <w:rsid w:val="00385FB4"/>
    <w:rsid w:val="003868F4"/>
    <w:rsid w:val="00392140"/>
    <w:rsid w:val="003923DC"/>
    <w:rsid w:val="00393AF6"/>
    <w:rsid w:val="00393E29"/>
    <w:rsid w:val="00394836"/>
    <w:rsid w:val="00397144"/>
    <w:rsid w:val="0039782B"/>
    <w:rsid w:val="003979EF"/>
    <w:rsid w:val="00397E5A"/>
    <w:rsid w:val="003A026F"/>
    <w:rsid w:val="003A0524"/>
    <w:rsid w:val="003A1337"/>
    <w:rsid w:val="003A14A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14AD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3BFA"/>
    <w:rsid w:val="003C41A9"/>
    <w:rsid w:val="003C445D"/>
    <w:rsid w:val="003C458E"/>
    <w:rsid w:val="003C59C0"/>
    <w:rsid w:val="003C6D23"/>
    <w:rsid w:val="003C73FD"/>
    <w:rsid w:val="003C7411"/>
    <w:rsid w:val="003C78D5"/>
    <w:rsid w:val="003D05BC"/>
    <w:rsid w:val="003D1A86"/>
    <w:rsid w:val="003D1BC4"/>
    <w:rsid w:val="003D3BF4"/>
    <w:rsid w:val="003D3F05"/>
    <w:rsid w:val="003D5F1C"/>
    <w:rsid w:val="003D6CE9"/>
    <w:rsid w:val="003D78F0"/>
    <w:rsid w:val="003D799F"/>
    <w:rsid w:val="003E0342"/>
    <w:rsid w:val="003E04D1"/>
    <w:rsid w:val="003E18DB"/>
    <w:rsid w:val="003E1BB8"/>
    <w:rsid w:val="003E25A2"/>
    <w:rsid w:val="003E30F1"/>
    <w:rsid w:val="003E3631"/>
    <w:rsid w:val="003E437D"/>
    <w:rsid w:val="003E4481"/>
    <w:rsid w:val="003E4D0C"/>
    <w:rsid w:val="003E548F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39EC"/>
    <w:rsid w:val="003F6179"/>
    <w:rsid w:val="003F77FC"/>
    <w:rsid w:val="003F78F2"/>
    <w:rsid w:val="00400C8D"/>
    <w:rsid w:val="00401010"/>
    <w:rsid w:val="004019A1"/>
    <w:rsid w:val="004032C3"/>
    <w:rsid w:val="004032D2"/>
    <w:rsid w:val="00403B57"/>
    <w:rsid w:val="00403D80"/>
    <w:rsid w:val="00404A6B"/>
    <w:rsid w:val="004060D3"/>
    <w:rsid w:val="004063CE"/>
    <w:rsid w:val="00407395"/>
    <w:rsid w:val="004104B6"/>
    <w:rsid w:val="004120B4"/>
    <w:rsid w:val="0041250F"/>
    <w:rsid w:val="00413D80"/>
    <w:rsid w:val="00414191"/>
    <w:rsid w:val="004144B0"/>
    <w:rsid w:val="00414634"/>
    <w:rsid w:val="00414BBC"/>
    <w:rsid w:val="004167FF"/>
    <w:rsid w:val="0041681D"/>
    <w:rsid w:val="00416CDD"/>
    <w:rsid w:val="00417260"/>
    <w:rsid w:val="00420351"/>
    <w:rsid w:val="0042196F"/>
    <w:rsid w:val="00421C6C"/>
    <w:rsid w:val="00422A09"/>
    <w:rsid w:val="004230FA"/>
    <w:rsid w:val="0042315B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2C9"/>
    <w:rsid w:val="00433813"/>
    <w:rsid w:val="00434297"/>
    <w:rsid w:val="0043515A"/>
    <w:rsid w:val="00435462"/>
    <w:rsid w:val="00435815"/>
    <w:rsid w:val="00437199"/>
    <w:rsid w:val="00437D7C"/>
    <w:rsid w:val="00440AA0"/>
    <w:rsid w:val="00441DD0"/>
    <w:rsid w:val="0044235A"/>
    <w:rsid w:val="00442ECE"/>
    <w:rsid w:val="004438B3"/>
    <w:rsid w:val="00444163"/>
    <w:rsid w:val="004449DF"/>
    <w:rsid w:val="00444DB6"/>
    <w:rsid w:val="004454C5"/>
    <w:rsid w:val="00446336"/>
    <w:rsid w:val="00446584"/>
    <w:rsid w:val="00450A42"/>
    <w:rsid w:val="00451793"/>
    <w:rsid w:val="00451DFE"/>
    <w:rsid w:val="00451E41"/>
    <w:rsid w:val="004531B5"/>
    <w:rsid w:val="00454186"/>
    <w:rsid w:val="00454A4E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642"/>
    <w:rsid w:val="004626ED"/>
    <w:rsid w:val="00462D3D"/>
    <w:rsid w:val="00462EA6"/>
    <w:rsid w:val="004634C4"/>
    <w:rsid w:val="00463768"/>
    <w:rsid w:val="00463C42"/>
    <w:rsid w:val="00463F15"/>
    <w:rsid w:val="0046458A"/>
    <w:rsid w:val="00465400"/>
    <w:rsid w:val="00465657"/>
    <w:rsid w:val="00465766"/>
    <w:rsid w:val="00465775"/>
    <w:rsid w:val="0046579C"/>
    <w:rsid w:val="00465F46"/>
    <w:rsid w:val="004669E5"/>
    <w:rsid w:val="00466C0E"/>
    <w:rsid w:val="00472043"/>
    <w:rsid w:val="00473D29"/>
    <w:rsid w:val="00473F08"/>
    <w:rsid w:val="00474289"/>
    <w:rsid w:val="00476AD6"/>
    <w:rsid w:val="0047742B"/>
    <w:rsid w:val="00477FC8"/>
    <w:rsid w:val="0048137B"/>
    <w:rsid w:val="00481C00"/>
    <w:rsid w:val="0048307B"/>
    <w:rsid w:val="00483736"/>
    <w:rsid w:val="004839BE"/>
    <w:rsid w:val="00484E5A"/>
    <w:rsid w:val="00485658"/>
    <w:rsid w:val="004856FA"/>
    <w:rsid w:val="00485873"/>
    <w:rsid w:val="0048598B"/>
    <w:rsid w:val="00486632"/>
    <w:rsid w:val="00487934"/>
    <w:rsid w:val="00490E3B"/>
    <w:rsid w:val="00490F3C"/>
    <w:rsid w:val="0049141C"/>
    <w:rsid w:val="00491D2A"/>
    <w:rsid w:val="00492943"/>
    <w:rsid w:val="00494427"/>
    <w:rsid w:val="00495491"/>
    <w:rsid w:val="00495A21"/>
    <w:rsid w:val="00495AF6"/>
    <w:rsid w:val="0049634A"/>
    <w:rsid w:val="00497F36"/>
    <w:rsid w:val="004A064C"/>
    <w:rsid w:val="004A0DCB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E88"/>
    <w:rsid w:val="004A6FF7"/>
    <w:rsid w:val="004A7254"/>
    <w:rsid w:val="004B0BD0"/>
    <w:rsid w:val="004B0D6E"/>
    <w:rsid w:val="004B2037"/>
    <w:rsid w:val="004B492E"/>
    <w:rsid w:val="004B4B2C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13"/>
    <w:rsid w:val="004C37BC"/>
    <w:rsid w:val="004C60EB"/>
    <w:rsid w:val="004C7358"/>
    <w:rsid w:val="004C7B78"/>
    <w:rsid w:val="004D2B47"/>
    <w:rsid w:val="004D2E4E"/>
    <w:rsid w:val="004D3D34"/>
    <w:rsid w:val="004D5008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4F7C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EB1"/>
    <w:rsid w:val="005012DB"/>
    <w:rsid w:val="0050137D"/>
    <w:rsid w:val="005013EC"/>
    <w:rsid w:val="00501E0C"/>
    <w:rsid w:val="0050208E"/>
    <w:rsid w:val="005020C1"/>
    <w:rsid w:val="005034FB"/>
    <w:rsid w:val="00503BA4"/>
    <w:rsid w:val="00503C5C"/>
    <w:rsid w:val="00504E1B"/>
    <w:rsid w:val="005050D5"/>
    <w:rsid w:val="0050604B"/>
    <w:rsid w:val="00507073"/>
    <w:rsid w:val="005077E2"/>
    <w:rsid w:val="00507CC6"/>
    <w:rsid w:val="00511560"/>
    <w:rsid w:val="00511C92"/>
    <w:rsid w:val="0051380F"/>
    <w:rsid w:val="00514C5E"/>
    <w:rsid w:val="00515F47"/>
    <w:rsid w:val="00516633"/>
    <w:rsid w:val="00517056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0CE"/>
    <w:rsid w:val="00534700"/>
    <w:rsid w:val="00535002"/>
    <w:rsid w:val="005350A4"/>
    <w:rsid w:val="005359A1"/>
    <w:rsid w:val="00535B35"/>
    <w:rsid w:val="00536EC8"/>
    <w:rsid w:val="00536F65"/>
    <w:rsid w:val="0053783C"/>
    <w:rsid w:val="00537CA3"/>
    <w:rsid w:val="0054055D"/>
    <w:rsid w:val="005412D3"/>
    <w:rsid w:val="00541D5B"/>
    <w:rsid w:val="00543036"/>
    <w:rsid w:val="005434C3"/>
    <w:rsid w:val="005437E4"/>
    <w:rsid w:val="00544412"/>
    <w:rsid w:val="00544854"/>
    <w:rsid w:val="00544970"/>
    <w:rsid w:val="005452C4"/>
    <w:rsid w:val="005454F5"/>
    <w:rsid w:val="00545556"/>
    <w:rsid w:val="0054628B"/>
    <w:rsid w:val="005462A8"/>
    <w:rsid w:val="0054697F"/>
    <w:rsid w:val="00547D15"/>
    <w:rsid w:val="0055066C"/>
    <w:rsid w:val="00551BC4"/>
    <w:rsid w:val="00551F92"/>
    <w:rsid w:val="00552507"/>
    <w:rsid w:val="00552D2C"/>
    <w:rsid w:val="005535AD"/>
    <w:rsid w:val="00553837"/>
    <w:rsid w:val="00553B48"/>
    <w:rsid w:val="0055404C"/>
    <w:rsid w:val="00554063"/>
    <w:rsid w:val="00554659"/>
    <w:rsid w:val="00554953"/>
    <w:rsid w:val="0055511C"/>
    <w:rsid w:val="00555732"/>
    <w:rsid w:val="005558AA"/>
    <w:rsid w:val="00556299"/>
    <w:rsid w:val="00557092"/>
    <w:rsid w:val="005571E4"/>
    <w:rsid w:val="00557730"/>
    <w:rsid w:val="005600DC"/>
    <w:rsid w:val="00561936"/>
    <w:rsid w:val="005624BF"/>
    <w:rsid w:val="00562571"/>
    <w:rsid w:val="005639E8"/>
    <w:rsid w:val="0056409F"/>
    <w:rsid w:val="0056412C"/>
    <w:rsid w:val="005665BC"/>
    <w:rsid w:val="00570B9B"/>
    <w:rsid w:val="00571554"/>
    <w:rsid w:val="00572748"/>
    <w:rsid w:val="00572FDD"/>
    <w:rsid w:val="00573FEA"/>
    <w:rsid w:val="00574EAA"/>
    <w:rsid w:val="00576F46"/>
    <w:rsid w:val="00577000"/>
    <w:rsid w:val="0057726B"/>
    <w:rsid w:val="00577E77"/>
    <w:rsid w:val="005806CE"/>
    <w:rsid w:val="00580B91"/>
    <w:rsid w:val="00580CBD"/>
    <w:rsid w:val="00580FA9"/>
    <w:rsid w:val="00581047"/>
    <w:rsid w:val="005821DD"/>
    <w:rsid w:val="005846E1"/>
    <w:rsid w:val="0058477F"/>
    <w:rsid w:val="00584B47"/>
    <w:rsid w:val="005853C4"/>
    <w:rsid w:val="00585E6E"/>
    <w:rsid w:val="0058639A"/>
    <w:rsid w:val="005863BB"/>
    <w:rsid w:val="00586EE9"/>
    <w:rsid w:val="00587681"/>
    <w:rsid w:val="0059143A"/>
    <w:rsid w:val="00591E0F"/>
    <w:rsid w:val="00591E3E"/>
    <w:rsid w:val="00593B7D"/>
    <w:rsid w:val="00593C5F"/>
    <w:rsid w:val="00594FE5"/>
    <w:rsid w:val="005953C9"/>
    <w:rsid w:val="00596D9F"/>
    <w:rsid w:val="00596F09"/>
    <w:rsid w:val="00597DCC"/>
    <w:rsid w:val="005A01CD"/>
    <w:rsid w:val="005A10DB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17C1"/>
    <w:rsid w:val="005B252B"/>
    <w:rsid w:val="005B290C"/>
    <w:rsid w:val="005B452E"/>
    <w:rsid w:val="005B4B02"/>
    <w:rsid w:val="005B516F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5C01"/>
    <w:rsid w:val="005C6634"/>
    <w:rsid w:val="005C7714"/>
    <w:rsid w:val="005D05EF"/>
    <w:rsid w:val="005D0CAB"/>
    <w:rsid w:val="005D0F08"/>
    <w:rsid w:val="005D17AB"/>
    <w:rsid w:val="005D21AA"/>
    <w:rsid w:val="005D2814"/>
    <w:rsid w:val="005D2FF8"/>
    <w:rsid w:val="005D5732"/>
    <w:rsid w:val="005D6DF8"/>
    <w:rsid w:val="005D71DA"/>
    <w:rsid w:val="005D7C83"/>
    <w:rsid w:val="005E0599"/>
    <w:rsid w:val="005E05C1"/>
    <w:rsid w:val="005E07D0"/>
    <w:rsid w:val="005E12BA"/>
    <w:rsid w:val="005E168A"/>
    <w:rsid w:val="005E43E9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FAF"/>
    <w:rsid w:val="00600385"/>
    <w:rsid w:val="00600DEF"/>
    <w:rsid w:val="006011F3"/>
    <w:rsid w:val="00601486"/>
    <w:rsid w:val="00601DF6"/>
    <w:rsid w:val="00602961"/>
    <w:rsid w:val="00602EBE"/>
    <w:rsid w:val="0060341A"/>
    <w:rsid w:val="006034A5"/>
    <w:rsid w:val="0060378F"/>
    <w:rsid w:val="00604320"/>
    <w:rsid w:val="006055B7"/>
    <w:rsid w:val="0060622B"/>
    <w:rsid w:val="00607114"/>
    <w:rsid w:val="0061068C"/>
    <w:rsid w:val="0061218C"/>
    <w:rsid w:val="0061270D"/>
    <w:rsid w:val="00612DFD"/>
    <w:rsid w:val="00614E8D"/>
    <w:rsid w:val="00614F8A"/>
    <w:rsid w:val="00615F44"/>
    <w:rsid w:val="00616113"/>
    <w:rsid w:val="006172EA"/>
    <w:rsid w:val="00620927"/>
    <w:rsid w:val="00621CD4"/>
    <w:rsid w:val="00621CE0"/>
    <w:rsid w:val="00622E6C"/>
    <w:rsid w:val="00623F0C"/>
    <w:rsid w:val="00624D4B"/>
    <w:rsid w:val="00624D9A"/>
    <w:rsid w:val="00624F24"/>
    <w:rsid w:val="006253D4"/>
    <w:rsid w:val="00627FC7"/>
    <w:rsid w:val="006306A0"/>
    <w:rsid w:val="00631944"/>
    <w:rsid w:val="00631D19"/>
    <w:rsid w:val="00632EF5"/>
    <w:rsid w:val="006335E0"/>
    <w:rsid w:val="006343A6"/>
    <w:rsid w:val="006352C1"/>
    <w:rsid w:val="006352CF"/>
    <w:rsid w:val="00637024"/>
    <w:rsid w:val="006371D9"/>
    <w:rsid w:val="00640461"/>
    <w:rsid w:val="006419DA"/>
    <w:rsid w:val="00641D07"/>
    <w:rsid w:val="00642D8F"/>
    <w:rsid w:val="00642EC3"/>
    <w:rsid w:val="00642F9B"/>
    <w:rsid w:val="00644247"/>
    <w:rsid w:val="00644B05"/>
    <w:rsid w:val="00647222"/>
    <w:rsid w:val="0064743A"/>
    <w:rsid w:val="00647502"/>
    <w:rsid w:val="00647758"/>
    <w:rsid w:val="00647AB8"/>
    <w:rsid w:val="00647EE9"/>
    <w:rsid w:val="00650210"/>
    <w:rsid w:val="006502A4"/>
    <w:rsid w:val="0065116D"/>
    <w:rsid w:val="0065181F"/>
    <w:rsid w:val="006519F4"/>
    <w:rsid w:val="00651FB3"/>
    <w:rsid w:val="0065288D"/>
    <w:rsid w:val="006537AE"/>
    <w:rsid w:val="00653C00"/>
    <w:rsid w:val="006544C8"/>
    <w:rsid w:val="006552BF"/>
    <w:rsid w:val="0065777D"/>
    <w:rsid w:val="00657FE1"/>
    <w:rsid w:val="006609CE"/>
    <w:rsid w:val="00660C16"/>
    <w:rsid w:val="00661084"/>
    <w:rsid w:val="006635BD"/>
    <w:rsid w:val="00663B01"/>
    <w:rsid w:val="00665444"/>
    <w:rsid w:val="00665CEA"/>
    <w:rsid w:val="00666928"/>
    <w:rsid w:val="00666DD8"/>
    <w:rsid w:val="00666F13"/>
    <w:rsid w:val="00667A0B"/>
    <w:rsid w:val="006706B1"/>
    <w:rsid w:val="00671488"/>
    <w:rsid w:val="006716EB"/>
    <w:rsid w:val="00672AF5"/>
    <w:rsid w:val="0067344A"/>
    <w:rsid w:val="0067350F"/>
    <w:rsid w:val="0067371F"/>
    <w:rsid w:val="00674C59"/>
    <w:rsid w:val="006763F6"/>
    <w:rsid w:val="00676E48"/>
    <w:rsid w:val="00680080"/>
    <w:rsid w:val="00680B1A"/>
    <w:rsid w:val="00681721"/>
    <w:rsid w:val="00681A82"/>
    <w:rsid w:val="00682344"/>
    <w:rsid w:val="00683631"/>
    <w:rsid w:val="00683C0F"/>
    <w:rsid w:val="006876B5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456"/>
    <w:rsid w:val="00694479"/>
    <w:rsid w:val="00694B72"/>
    <w:rsid w:val="006950F9"/>
    <w:rsid w:val="00695F87"/>
    <w:rsid w:val="0069673F"/>
    <w:rsid w:val="006977D2"/>
    <w:rsid w:val="00697BAE"/>
    <w:rsid w:val="006A0827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61EA"/>
    <w:rsid w:val="006B7159"/>
    <w:rsid w:val="006C0236"/>
    <w:rsid w:val="006C11A5"/>
    <w:rsid w:val="006C13BB"/>
    <w:rsid w:val="006C17C2"/>
    <w:rsid w:val="006C1D1A"/>
    <w:rsid w:val="006C28F5"/>
    <w:rsid w:val="006C2985"/>
    <w:rsid w:val="006C2DD8"/>
    <w:rsid w:val="006C4521"/>
    <w:rsid w:val="006C4654"/>
    <w:rsid w:val="006C54D2"/>
    <w:rsid w:val="006C5712"/>
    <w:rsid w:val="006C63DB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5044"/>
    <w:rsid w:val="006D56A4"/>
    <w:rsid w:val="006D58BC"/>
    <w:rsid w:val="006D5E22"/>
    <w:rsid w:val="006D6C19"/>
    <w:rsid w:val="006D747E"/>
    <w:rsid w:val="006E0913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E4F"/>
    <w:rsid w:val="006E6060"/>
    <w:rsid w:val="006E7030"/>
    <w:rsid w:val="006E7906"/>
    <w:rsid w:val="006E7C36"/>
    <w:rsid w:val="006F1AAA"/>
    <w:rsid w:val="006F1E95"/>
    <w:rsid w:val="006F209D"/>
    <w:rsid w:val="006F2316"/>
    <w:rsid w:val="006F3885"/>
    <w:rsid w:val="006F57B2"/>
    <w:rsid w:val="006F5D5C"/>
    <w:rsid w:val="006F71BD"/>
    <w:rsid w:val="007008E5"/>
    <w:rsid w:val="00700C67"/>
    <w:rsid w:val="00700DAA"/>
    <w:rsid w:val="00700FF5"/>
    <w:rsid w:val="00701A88"/>
    <w:rsid w:val="00701FD8"/>
    <w:rsid w:val="00702A40"/>
    <w:rsid w:val="0070304F"/>
    <w:rsid w:val="00704555"/>
    <w:rsid w:val="00704CAC"/>
    <w:rsid w:val="007056F8"/>
    <w:rsid w:val="007061A5"/>
    <w:rsid w:val="0070731F"/>
    <w:rsid w:val="00707838"/>
    <w:rsid w:val="00707D92"/>
    <w:rsid w:val="00710CB1"/>
    <w:rsid w:val="0071144F"/>
    <w:rsid w:val="00711986"/>
    <w:rsid w:val="00711A01"/>
    <w:rsid w:val="00711F53"/>
    <w:rsid w:val="007139B0"/>
    <w:rsid w:val="0071442F"/>
    <w:rsid w:val="007145C3"/>
    <w:rsid w:val="00715B7F"/>
    <w:rsid w:val="00715E4F"/>
    <w:rsid w:val="007169E8"/>
    <w:rsid w:val="00716D95"/>
    <w:rsid w:val="00716F15"/>
    <w:rsid w:val="00720563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5D21"/>
    <w:rsid w:val="00726682"/>
    <w:rsid w:val="00726D4F"/>
    <w:rsid w:val="00726D89"/>
    <w:rsid w:val="0072723C"/>
    <w:rsid w:val="007277B0"/>
    <w:rsid w:val="007277B9"/>
    <w:rsid w:val="00727AA2"/>
    <w:rsid w:val="00727AA3"/>
    <w:rsid w:val="007303D8"/>
    <w:rsid w:val="00731DCD"/>
    <w:rsid w:val="007330F6"/>
    <w:rsid w:val="007331FA"/>
    <w:rsid w:val="00734769"/>
    <w:rsid w:val="00735240"/>
    <w:rsid w:val="007354F4"/>
    <w:rsid w:val="00735DCB"/>
    <w:rsid w:val="0073790C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D8E"/>
    <w:rsid w:val="00756DA7"/>
    <w:rsid w:val="007574C5"/>
    <w:rsid w:val="00757F63"/>
    <w:rsid w:val="007607FF"/>
    <w:rsid w:val="00760F51"/>
    <w:rsid w:val="00761823"/>
    <w:rsid w:val="00761837"/>
    <w:rsid w:val="00762494"/>
    <w:rsid w:val="007632B5"/>
    <w:rsid w:val="007635DC"/>
    <w:rsid w:val="007640BC"/>
    <w:rsid w:val="007641D4"/>
    <w:rsid w:val="00764447"/>
    <w:rsid w:val="0076526F"/>
    <w:rsid w:val="007661B2"/>
    <w:rsid w:val="0076630E"/>
    <w:rsid w:val="007663E3"/>
    <w:rsid w:val="007664E0"/>
    <w:rsid w:val="00766A04"/>
    <w:rsid w:val="00766A3E"/>
    <w:rsid w:val="00766EF3"/>
    <w:rsid w:val="00770C0D"/>
    <w:rsid w:val="00773065"/>
    <w:rsid w:val="007742D3"/>
    <w:rsid w:val="00774862"/>
    <w:rsid w:val="00776C15"/>
    <w:rsid w:val="00777509"/>
    <w:rsid w:val="00777D47"/>
    <w:rsid w:val="00777F6C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3218"/>
    <w:rsid w:val="00783BA4"/>
    <w:rsid w:val="00784BB2"/>
    <w:rsid w:val="00784C33"/>
    <w:rsid w:val="00785290"/>
    <w:rsid w:val="00786405"/>
    <w:rsid w:val="00786B06"/>
    <w:rsid w:val="00787268"/>
    <w:rsid w:val="007900A2"/>
    <w:rsid w:val="007901FD"/>
    <w:rsid w:val="00790845"/>
    <w:rsid w:val="00790D62"/>
    <w:rsid w:val="007912B3"/>
    <w:rsid w:val="00791852"/>
    <w:rsid w:val="00792C47"/>
    <w:rsid w:val="007935FA"/>
    <w:rsid w:val="00793B30"/>
    <w:rsid w:val="00796042"/>
    <w:rsid w:val="0079618B"/>
    <w:rsid w:val="00796524"/>
    <w:rsid w:val="00797BE1"/>
    <w:rsid w:val="007A01A3"/>
    <w:rsid w:val="007A072D"/>
    <w:rsid w:val="007A174E"/>
    <w:rsid w:val="007A1A7A"/>
    <w:rsid w:val="007A2450"/>
    <w:rsid w:val="007A2648"/>
    <w:rsid w:val="007A2E89"/>
    <w:rsid w:val="007A3451"/>
    <w:rsid w:val="007A460C"/>
    <w:rsid w:val="007A4AF8"/>
    <w:rsid w:val="007A5466"/>
    <w:rsid w:val="007A5692"/>
    <w:rsid w:val="007A6040"/>
    <w:rsid w:val="007A61EA"/>
    <w:rsid w:val="007A6CA7"/>
    <w:rsid w:val="007B00EA"/>
    <w:rsid w:val="007B09B5"/>
    <w:rsid w:val="007B2022"/>
    <w:rsid w:val="007B2077"/>
    <w:rsid w:val="007B2761"/>
    <w:rsid w:val="007B2DDF"/>
    <w:rsid w:val="007B45F0"/>
    <w:rsid w:val="007B654D"/>
    <w:rsid w:val="007B684D"/>
    <w:rsid w:val="007C02F0"/>
    <w:rsid w:val="007C03E3"/>
    <w:rsid w:val="007C1004"/>
    <w:rsid w:val="007C1C74"/>
    <w:rsid w:val="007C29A7"/>
    <w:rsid w:val="007C3B84"/>
    <w:rsid w:val="007C554F"/>
    <w:rsid w:val="007C6572"/>
    <w:rsid w:val="007C79A5"/>
    <w:rsid w:val="007C7B8A"/>
    <w:rsid w:val="007C7CB0"/>
    <w:rsid w:val="007C7F31"/>
    <w:rsid w:val="007D06BF"/>
    <w:rsid w:val="007D2627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E02A3"/>
    <w:rsid w:val="007E05DF"/>
    <w:rsid w:val="007E0746"/>
    <w:rsid w:val="007E08D3"/>
    <w:rsid w:val="007E24B3"/>
    <w:rsid w:val="007E4160"/>
    <w:rsid w:val="007E49AD"/>
    <w:rsid w:val="007E4EB7"/>
    <w:rsid w:val="007E50B3"/>
    <w:rsid w:val="007E55C1"/>
    <w:rsid w:val="007E5C32"/>
    <w:rsid w:val="007E5E7A"/>
    <w:rsid w:val="007E65B3"/>
    <w:rsid w:val="007E799A"/>
    <w:rsid w:val="007F009A"/>
    <w:rsid w:val="007F0EED"/>
    <w:rsid w:val="007F2475"/>
    <w:rsid w:val="007F25F8"/>
    <w:rsid w:val="007F29F8"/>
    <w:rsid w:val="007F2ACE"/>
    <w:rsid w:val="007F2BC7"/>
    <w:rsid w:val="007F2E10"/>
    <w:rsid w:val="007F4A56"/>
    <w:rsid w:val="007F5B91"/>
    <w:rsid w:val="007F69A1"/>
    <w:rsid w:val="007F760C"/>
    <w:rsid w:val="008012E8"/>
    <w:rsid w:val="0080157C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A18"/>
    <w:rsid w:val="00812CBC"/>
    <w:rsid w:val="008148F2"/>
    <w:rsid w:val="00814986"/>
    <w:rsid w:val="00814E95"/>
    <w:rsid w:val="00815D4B"/>
    <w:rsid w:val="00815E49"/>
    <w:rsid w:val="0082013A"/>
    <w:rsid w:val="00820CB6"/>
    <w:rsid w:val="00821684"/>
    <w:rsid w:val="00822141"/>
    <w:rsid w:val="0082245D"/>
    <w:rsid w:val="00822F4B"/>
    <w:rsid w:val="008238D0"/>
    <w:rsid w:val="008239FE"/>
    <w:rsid w:val="00824B60"/>
    <w:rsid w:val="00825B4C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6731"/>
    <w:rsid w:val="0083694D"/>
    <w:rsid w:val="00836B9B"/>
    <w:rsid w:val="00836D21"/>
    <w:rsid w:val="0084150D"/>
    <w:rsid w:val="00841BA4"/>
    <w:rsid w:val="0084358E"/>
    <w:rsid w:val="00843C58"/>
    <w:rsid w:val="00843FD5"/>
    <w:rsid w:val="00844589"/>
    <w:rsid w:val="00844E92"/>
    <w:rsid w:val="00845174"/>
    <w:rsid w:val="00847D78"/>
    <w:rsid w:val="00847FCD"/>
    <w:rsid w:val="00850B5A"/>
    <w:rsid w:val="00850C61"/>
    <w:rsid w:val="00850E82"/>
    <w:rsid w:val="00851C26"/>
    <w:rsid w:val="008522D9"/>
    <w:rsid w:val="008523DB"/>
    <w:rsid w:val="00852B70"/>
    <w:rsid w:val="00853BF2"/>
    <w:rsid w:val="00854007"/>
    <w:rsid w:val="0085411D"/>
    <w:rsid w:val="008547C0"/>
    <w:rsid w:val="0085504E"/>
    <w:rsid w:val="008551F9"/>
    <w:rsid w:val="008569C3"/>
    <w:rsid w:val="00856CA8"/>
    <w:rsid w:val="00856F69"/>
    <w:rsid w:val="008575D4"/>
    <w:rsid w:val="00860E29"/>
    <w:rsid w:val="00861820"/>
    <w:rsid w:val="0086215B"/>
    <w:rsid w:val="008627B2"/>
    <w:rsid w:val="00862EE8"/>
    <w:rsid w:val="00863031"/>
    <w:rsid w:val="008630B3"/>
    <w:rsid w:val="008642BA"/>
    <w:rsid w:val="008649A1"/>
    <w:rsid w:val="00864CBA"/>
    <w:rsid w:val="00865735"/>
    <w:rsid w:val="0086661B"/>
    <w:rsid w:val="00867B7D"/>
    <w:rsid w:val="00874435"/>
    <w:rsid w:val="0087479E"/>
    <w:rsid w:val="00877064"/>
    <w:rsid w:val="008770D9"/>
    <w:rsid w:val="008770EF"/>
    <w:rsid w:val="00877810"/>
    <w:rsid w:val="00881727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B33"/>
    <w:rsid w:val="00893137"/>
    <w:rsid w:val="008942B9"/>
    <w:rsid w:val="00894786"/>
    <w:rsid w:val="0089502D"/>
    <w:rsid w:val="008955BC"/>
    <w:rsid w:val="00895619"/>
    <w:rsid w:val="008956E7"/>
    <w:rsid w:val="00896A7E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6A7C"/>
    <w:rsid w:val="008B722D"/>
    <w:rsid w:val="008B778E"/>
    <w:rsid w:val="008C0D71"/>
    <w:rsid w:val="008C10ED"/>
    <w:rsid w:val="008C1E4B"/>
    <w:rsid w:val="008C2957"/>
    <w:rsid w:val="008C5B07"/>
    <w:rsid w:val="008C5CB2"/>
    <w:rsid w:val="008C6C64"/>
    <w:rsid w:val="008C7132"/>
    <w:rsid w:val="008C7275"/>
    <w:rsid w:val="008C7EF6"/>
    <w:rsid w:val="008D16B1"/>
    <w:rsid w:val="008D279B"/>
    <w:rsid w:val="008D2B19"/>
    <w:rsid w:val="008D2B53"/>
    <w:rsid w:val="008D32B1"/>
    <w:rsid w:val="008D3FE9"/>
    <w:rsid w:val="008D4041"/>
    <w:rsid w:val="008D4A01"/>
    <w:rsid w:val="008D53A3"/>
    <w:rsid w:val="008D5AC7"/>
    <w:rsid w:val="008D702E"/>
    <w:rsid w:val="008D75CD"/>
    <w:rsid w:val="008D7E50"/>
    <w:rsid w:val="008E0414"/>
    <w:rsid w:val="008E08DA"/>
    <w:rsid w:val="008E0DE1"/>
    <w:rsid w:val="008E16E6"/>
    <w:rsid w:val="008E2471"/>
    <w:rsid w:val="008E2521"/>
    <w:rsid w:val="008E29FA"/>
    <w:rsid w:val="008E44C4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A71"/>
    <w:rsid w:val="008F2EEB"/>
    <w:rsid w:val="008F467B"/>
    <w:rsid w:val="008F4A6E"/>
    <w:rsid w:val="008F5397"/>
    <w:rsid w:val="008F5A8A"/>
    <w:rsid w:val="008F63F7"/>
    <w:rsid w:val="008F65ED"/>
    <w:rsid w:val="008F6771"/>
    <w:rsid w:val="008F6DD0"/>
    <w:rsid w:val="008F753E"/>
    <w:rsid w:val="008F7D2B"/>
    <w:rsid w:val="008F7FC2"/>
    <w:rsid w:val="00900902"/>
    <w:rsid w:val="00903C2A"/>
    <w:rsid w:val="0090439B"/>
    <w:rsid w:val="00904E13"/>
    <w:rsid w:val="00904EEF"/>
    <w:rsid w:val="00905C82"/>
    <w:rsid w:val="00906DD2"/>
    <w:rsid w:val="00907444"/>
    <w:rsid w:val="009110D1"/>
    <w:rsid w:val="00913188"/>
    <w:rsid w:val="009138E2"/>
    <w:rsid w:val="00914F01"/>
    <w:rsid w:val="00915531"/>
    <w:rsid w:val="009156A2"/>
    <w:rsid w:val="00915F57"/>
    <w:rsid w:val="00916207"/>
    <w:rsid w:val="00916648"/>
    <w:rsid w:val="009175CF"/>
    <w:rsid w:val="0092061F"/>
    <w:rsid w:val="00920AF3"/>
    <w:rsid w:val="009224A0"/>
    <w:rsid w:val="00923F56"/>
    <w:rsid w:val="0092456C"/>
    <w:rsid w:val="0092477C"/>
    <w:rsid w:val="00925785"/>
    <w:rsid w:val="00925E04"/>
    <w:rsid w:val="00926C02"/>
    <w:rsid w:val="009279EE"/>
    <w:rsid w:val="00930224"/>
    <w:rsid w:val="00930AA3"/>
    <w:rsid w:val="0093149C"/>
    <w:rsid w:val="00932AA8"/>
    <w:rsid w:val="0093344C"/>
    <w:rsid w:val="009335C6"/>
    <w:rsid w:val="009338B1"/>
    <w:rsid w:val="0093407B"/>
    <w:rsid w:val="0093424D"/>
    <w:rsid w:val="00935582"/>
    <w:rsid w:val="009356CB"/>
    <w:rsid w:val="00937650"/>
    <w:rsid w:val="009405A3"/>
    <w:rsid w:val="00940A87"/>
    <w:rsid w:val="0094162F"/>
    <w:rsid w:val="00943060"/>
    <w:rsid w:val="009438AB"/>
    <w:rsid w:val="00945566"/>
    <w:rsid w:val="00945E14"/>
    <w:rsid w:val="009464F5"/>
    <w:rsid w:val="00946706"/>
    <w:rsid w:val="00947117"/>
    <w:rsid w:val="00951C1E"/>
    <w:rsid w:val="00952927"/>
    <w:rsid w:val="00953A61"/>
    <w:rsid w:val="00953D2A"/>
    <w:rsid w:val="009547DF"/>
    <w:rsid w:val="00954CCA"/>
    <w:rsid w:val="00954F9E"/>
    <w:rsid w:val="00955592"/>
    <w:rsid w:val="0095572B"/>
    <w:rsid w:val="00955902"/>
    <w:rsid w:val="00956572"/>
    <w:rsid w:val="00956F0D"/>
    <w:rsid w:val="00960222"/>
    <w:rsid w:val="00960498"/>
    <w:rsid w:val="00961199"/>
    <w:rsid w:val="00961400"/>
    <w:rsid w:val="00965DA6"/>
    <w:rsid w:val="009678BA"/>
    <w:rsid w:val="00967DAA"/>
    <w:rsid w:val="00971AC1"/>
    <w:rsid w:val="0097244D"/>
    <w:rsid w:val="00973460"/>
    <w:rsid w:val="0097469D"/>
    <w:rsid w:val="00975641"/>
    <w:rsid w:val="009764CD"/>
    <w:rsid w:val="00976554"/>
    <w:rsid w:val="00977DF4"/>
    <w:rsid w:val="00980468"/>
    <w:rsid w:val="009814C3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504"/>
    <w:rsid w:val="00985DEF"/>
    <w:rsid w:val="00985FC4"/>
    <w:rsid w:val="00986D01"/>
    <w:rsid w:val="00986DCF"/>
    <w:rsid w:val="009876DA"/>
    <w:rsid w:val="0098774D"/>
    <w:rsid w:val="009920A6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39F2"/>
    <w:rsid w:val="009A4110"/>
    <w:rsid w:val="009A42B2"/>
    <w:rsid w:val="009A51FC"/>
    <w:rsid w:val="009A52A3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C32"/>
    <w:rsid w:val="009B2236"/>
    <w:rsid w:val="009B278D"/>
    <w:rsid w:val="009B2AF0"/>
    <w:rsid w:val="009B4E4B"/>
    <w:rsid w:val="009B5067"/>
    <w:rsid w:val="009B5655"/>
    <w:rsid w:val="009B57FB"/>
    <w:rsid w:val="009B65FA"/>
    <w:rsid w:val="009B77EC"/>
    <w:rsid w:val="009C29BF"/>
    <w:rsid w:val="009C3D6A"/>
    <w:rsid w:val="009C3E5C"/>
    <w:rsid w:val="009C3F2B"/>
    <w:rsid w:val="009C5650"/>
    <w:rsid w:val="009C5C83"/>
    <w:rsid w:val="009C6A62"/>
    <w:rsid w:val="009C6E27"/>
    <w:rsid w:val="009D0BA1"/>
    <w:rsid w:val="009D1316"/>
    <w:rsid w:val="009D40F8"/>
    <w:rsid w:val="009D4E0A"/>
    <w:rsid w:val="009D5DF9"/>
    <w:rsid w:val="009D77CF"/>
    <w:rsid w:val="009D7BA9"/>
    <w:rsid w:val="009E04FC"/>
    <w:rsid w:val="009E1024"/>
    <w:rsid w:val="009E13CE"/>
    <w:rsid w:val="009E2D75"/>
    <w:rsid w:val="009E3045"/>
    <w:rsid w:val="009E3DA7"/>
    <w:rsid w:val="009E5341"/>
    <w:rsid w:val="009F03D5"/>
    <w:rsid w:val="009F11DC"/>
    <w:rsid w:val="009F1215"/>
    <w:rsid w:val="009F130E"/>
    <w:rsid w:val="009F16C1"/>
    <w:rsid w:val="009F22B2"/>
    <w:rsid w:val="009F3B9C"/>
    <w:rsid w:val="009F40A7"/>
    <w:rsid w:val="009F51A4"/>
    <w:rsid w:val="009F5525"/>
    <w:rsid w:val="009F585A"/>
    <w:rsid w:val="009F5EA3"/>
    <w:rsid w:val="009F69EF"/>
    <w:rsid w:val="009F7081"/>
    <w:rsid w:val="009F76D6"/>
    <w:rsid w:val="009F7CE7"/>
    <w:rsid w:val="00A0254B"/>
    <w:rsid w:val="00A028AD"/>
    <w:rsid w:val="00A03B6E"/>
    <w:rsid w:val="00A05141"/>
    <w:rsid w:val="00A058D5"/>
    <w:rsid w:val="00A06BEB"/>
    <w:rsid w:val="00A071C1"/>
    <w:rsid w:val="00A1142B"/>
    <w:rsid w:val="00A11967"/>
    <w:rsid w:val="00A11A07"/>
    <w:rsid w:val="00A120BD"/>
    <w:rsid w:val="00A12748"/>
    <w:rsid w:val="00A1276C"/>
    <w:rsid w:val="00A12835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625"/>
    <w:rsid w:val="00A23153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60F"/>
    <w:rsid w:val="00A33D8A"/>
    <w:rsid w:val="00A3408A"/>
    <w:rsid w:val="00A34925"/>
    <w:rsid w:val="00A34DBE"/>
    <w:rsid w:val="00A35136"/>
    <w:rsid w:val="00A362AB"/>
    <w:rsid w:val="00A37748"/>
    <w:rsid w:val="00A37C21"/>
    <w:rsid w:val="00A40107"/>
    <w:rsid w:val="00A407F1"/>
    <w:rsid w:val="00A42DFF"/>
    <w:rsid w:val="00A43CEF"/>
    <w:rsid w:val="00A440CE"/>
    <w:rsid w:val="00A44CE0"/>
    <w:rsid w:val="00A4587A"/>
    <w:rsid w:val="00A45E0B"/>
    <w:rsid w:val="00A465DC"/>
    <w:rsid w:val="00A46DD7"/>
    <w:rsid w:val="00A500B7"/>
    <w:rsid w:val="00A5051C"/>
    <w:rsid w:val="00A505F5"/>
    <w:rsid w:val="00A5253E"/>
    <w:rsid w:val="00A52733"/>
    <w:rsid w:val="00A53544"/>
    <w:rsid w:val="00A53656"/>
    <w:rsid w:val="00A53952"/>
    <w:rsid w:val="00A53A0A"/>
    <w:rsid w:val="00A54CC9"/>
    <w:rsid w:val="00A54DB4"/>
    <w:rsid w:val="00A556A7"/>
    <w:rsid w:val="00A55D6B"/>
    <w:rsid w:val="00A56234"/>
    <w:rsid w:val="00A564D4"/>
    <w:rsid w:val="00A571FF"/>
    <w:rsid w:val="00A57464"/>
    <w:rsid w:val="00A5796F"/>
    <w:rsid w:val="00A57D91"/>
    <w:rsid w:val="00A60031"/>
    <w:rsid w:val="00A61F0A"/>
    <w:rsid w:val="00A62987"/>
    <w:rsid w:val="00A62D5F"/>
    <w:rsid w:val="00A636D3"/>
    <w:rsid w:val="00A63A94"/>
    <w:rsid w:val="00A63E5B"/>
    <w:rsid w:val="00A63E61"/>
    <w:rsid w:val="00A6427A"/>
    <w:rsid w:val="00A643DA"/>
    <w:rsid w:val="00A6526C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0DAB"/>
    <w:rsid w:val="00A8122B"/>
    <w:rsid w:val="00A81BC1"/>
    <w:rsid w:val="00A81FFD"/>
    <w:rsid w:val="00A8351B"/>
    <w:rsid w:val="00A836F0"/>
    <w:rsid w:val="00A841A7"/>
    <w:rsid w:val="00A8448B"/>
    <w:rsid w:val="00A84876"/>
    <w:rsid w:val="00A8582B"/>
    <w:rsid w:val="00A85E91"/>
    <w:rsid w:val="00A86146"/>
    <w:rsid w:val="00A907EE"/>
    <w:rsid w:val="00A91853"/>
    <w:rsid w:val="00A91DBC"/>
    <w:rsid w:val="00A92ACA"/>
    <w:rsid w:val="00A93B32"/>
    <w:rsid w:val="00A93F02"/>
    <w:rsid w:val="00A94134"/>
    <w:rsid w:val="00A94885"/>
    <w:rsid w:val="00A94DFF"/>
    <w:rsid w:val="00A95618"/>
    <w:rsid w:val="00A97123"/>
    <w:rsid w:val="00A97384"/>
    <w:rsid w:val="00A97B16"/>
    <w:rsid w:val="00AA0CEB"/>
    <w:rsid w:val="00AA111F"/>
    <w:rsid w:val="00AA1486"/>
    <w:rsid w:val="00AA15F1"/>
    <w:rsid w:val="00AA249C"/>
    <w:rsid w:val="00AA3EF2"/>
    <w:rsid w:val="00AA41F0"/>
    <w:rsid w:val="00AA47B1"/>
    <w:rsid w:val="00AA4F11"/>
    <w:rsid w:val="00AA5457"/>
    <w:rsid w:val="00AA550D"/>
    <w:rsid w:val="00AA61B3"/>
    <w:rsid w:val="00AA7034"/>
    <w:rsid w:val="00AA7940"/>
    <w:rsid w:val="00AB1FF8"/>
    <w:rsid w:val="00AB2892"/>
    <w:rsid w:val="00AB2953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C7E4E"/>
    <w:rsid w:val="00AD0012"/>
    <w:rsid w:val="00AD0192"/>
    <w:rsid w:val="00AD0A31"/>
    <w:rsid w:val="00AD142F"/>
    <w:rsid w:val="00AD2617"/>
    <w:rsid w:val="00AD2F8C"/>
    <w:rsid w:val="00AD3D50"/>
    <w:rsid w:val="00AD4483"/>
    <w:rsid w:val="00AD456A"/>
    <w:rsid w:val="00AD4723"/>
    <w:rsid w:val="00AD4AA0"/>
    <w:rsid w:val="00AD6EEE"/>
    <w:rsid w:val="00AD721D"/>
    <w:rsid w:val="00AD72B4"/>
    <w:rsid w:val="00AD7955"/>
    <w:rsid w:val="00AE24F5"/>
    <w:rsid w:val="00AE3436"/>
    <w:rsid w:val="00AE3643"/>
    <w:rsid w:val="00AE51A1"/>
    <w:rsid w:val="00AE5498"/>
    <w:rsid w:val="00AE6980"/>
    <w:rsid w:val="00AE6F2A"/>
    <w:rsid w:val="00AE7ACA"/>
    <w:rsid w:val="00AF122E"/>
    <w:rsid w:val="00AF14BB"/>
    <w:rsid w:val="00AF1FE2"/>
    <w:rsid w:val="00AF223A"/>
    <w:rsid w:val="00AF256A"/>
    <w:rsid w:val="00AF26CA"/>
    <w:rsid w:val="00AF2894"/>
    <w:rsid w:val="00AF2899"/>
    <w:rsid w:val="00AF35EC"/>
    <w:rsid w:val="00AF35F0"/>
    <w:rsid w:val="00AF3E52"/>
    <w:rsid w:val="00AF3FFF"/>
    <w:rsid w:val="00AF4362"/>
    <w:rsid w:val="00AF460A"/>
    <w:rsid w:val="00AF5B5D"/>
    <w:rsid w:val="00AF63D5"/>
    <w:rsid w:val="00AF67AD"/>
    <w:rsid w:val="00B00050"/>
    <w:rsid w:val="00B000A8"/>
    <w:rsid w:val="00B004EC"/>
    <w:rsid w:val="00B015A0"/>
    <w:rsid w:val="00B0187D"/>
    <w:rsid w:val="00B020EA"/>
    <w:rsid w:val="00B033C6"/>
    <w:rsid w:val="00B03A26"/>
    <w:rsid w:val="00B03B32"/>
    <w:rsid w:val="00B03E84"/>
    <w:rsid w:val="00B0486F"/>
    <w:rsid w:val="00B0498C"/>
    <w:rsid w:val="00B050EF"/>
    <w:rsid w:val="00B0525B"/>
    <w:rsid w:val="00B05282"/>
    <w:rsid w:val="00B060D4"/>
    <w:rsid w:val="00B06EE5"/>
    <w:rsid w:val="00B07A66"/>
    <w:rsid w:val="00B07EE0"/>
    <w:rsid w:val="00B07EE3"/>
    <w:rsid w:val="00B10466"/>
    <w:rsid w:val="00B10A87"/>
    <w:rsid w:val="00B10E78"/>
    <w:rsid w:val="00B11321"/>
    <w:rsid w:val="00B11433"/>
    <w:rsid w:val="00B11EB8"/>
    <w:rsid w:val="00B1432C"/>
    <w:rsid w:val="00B1550B"/>
    <w:rsid w:val="00B159AF"/>
    <w:rsid w:val="00B15DFD"/>
    <w:rsid w:val="00B1714D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70A5"/>
    <w:rsid w:val="00B277EF"/>
    <w:rsid w:val="00B27ADF"/>
    <w:rsid w:val="00B3030D"/>
    <w:rsid w:val="00B30DAC"/>
    <w:rsid w:val="00B30F5A"/>
    <w:rsid w:val="00B31E6A"/>
    <w:rsid w:val="00B32247"/>
    <w:rsid w:val="00B323DE"/>
    <w:rsid w:val="00B33A0F"/>
    <w:rsid w:val="00B33B0F"/>
    <w:rsid w:val="00B33CF7"/>
    <w:rsid w:val="00B3460F"/>
    <w:rsid w:val="00B34C26"/>
    <w:rsid w:val="00B354CB"/>
    <w:rsid w:val="00B3574C"/>
    <w:rsid w:val="00B37695"/>
    <w:rsid w:val="00B37BC6"/>
    <w:rsid w:val="00B37E57"/>
    <w:rsid w:val="00B37FD6"/>
    <w:rsid w:val="00B40663"/>
    <w:rsid w:val="00B41A10"/>
    <w:rsid w:val="00B41FB7"/>
    <w:rsid w:val="00B42342"/>
    <w:rsid w:val="00B4263B"/>
    <w:rsid w:val="00B433EA"/>
    <w:rsid w:val="00B4483A"/>
    <w:rsid w:val="00B44A10"/>
    <w:rsid w:val="00B45744"/>
    <w:rsid w:val="00B46047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5083"/>
    <w:rsid w:val="00B65133"/>
    <w:rsid w:val="00B66269"/>
    <w:rsid w:val="00B66388"/>
    <w:rsid w:val="00B67264"/>
    <w:rsid w:val="00B70ACB"/>
    <w:rsid w:val="00B70D9A"/>
    <w:rsid w:val="00B70FBA"/>
    <w:rsid w:val="00B715CB"/>
    <w:rsid w:val="00B71688"/>
    <w:rsid w:val="00B71A87"/>
    <w:rsid w:val="00B73A62"/>
    <w:rsid w:val="00B741DA"/>
    <w:rsid w:val="00B7470C"/>
    <w:rsid w:val="00B75A73"/>
    <w:rsid w:val="00B772D9"/>
    <w:rsid w:val="00B779F2"/>
    <w:rsid w:val="00B81124"/>
    <w:rsid w:val="00B8166A"/>
    <w:rsid w:val="00B816C9"/>
    <w:rsid w:val="00B82508"/>
    <w:rsid w:val="00B82B28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BD5"/>
    <w:rsid w:val="00B91D4B"/>
    <w:rsid w:val="00B91E6D"/>
    <w:rsid w:val="00B926BA"/>
    <w:rsid w:val="00B92DE4"/>
    <w:rsid w:val="00B94060"/>
    <w:rsid w:val="00B94237"/>
    <w:rsid w:val="00B9487B"/>
    <w:rsid w:val="00B948E0"/>
    <w:rsid w:val="00B94D50"/>
    <w:rsid w:val="00B95B93"/>
    <w:rsid w:val="00B9610E"/>
    <w:rsid w:val="00B96482"/>
    <w:rsid w:val="00B97528"/>
    <w:rsid w:val="00BA0AF4"/>
    <w:rsid w:val="00BA0BD6"/>
    <w:rsid w:val="00BA0FE9"/>
    <w:rsid w:val="00BA21F8"/>
    <w:rsid w:val="00BA30EE"/>
    <w:rsid w:val="00BA398E"/>
    <w:rsid w:val="00BA3A39"/>
    <w:rsid w:val="00BA495A"/>
    <w:rsid w:val="00BA55A6"/>
    <w:rsid w:val="00BA55CF"/>
    <w:rsid w:val="00BA7BF8"/>
    <w:rsid w:val="00BB06F7"/>
    <w:rsid w:val="00BB0E9F"/>
    <w:rsid w:val="00BB1CA8"/>
    <w:rsid w:val="00BB2880"/>
    <w:rsid w:val="00BB41FC"/>
    <w:rsid w:val="00BB42CF"/>
    <w:rsid w:val="00BB5956"/>
    <w:rsid w:val="00BB5DA1"/>
    <w:rsid w:val="00BB6619"/>
    <w:rsid w:val="00BB77D9"/>
    <w:rsid w:val="00BB798A"/>
    <w:rsid w:val="00BB7F76"/>
    <w:rsid w:val="00BC013E"/>
    <w:rsid w:val="00BC0146"/>
    <w:rsid w:val="00BC0A31"/>
    <w:rsid w:val="00BC0C7E"/>
    <w:rsid w:val="00BC2436"/>
    <w:rsid w:val="00BC2583"/>
    <w:rsid w:val="00BC33E2"/>
    <w:rsid w:val="00BC358E"/>
    <w:rsid w:val="00BC3D82"/>
    <w:rsid w:val="00BC3FE4"/>
    <w:rsid w:val="00BC4CAA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94F"/>
    <w:rsid w:val="00BD5B29"/>
    <w:rsid w:val="00BD5CA6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004"/>
    <w:rsid w:val="00BF746E"/>
    <w:rsid w:val="00C003C9"/>
    <w:rsid w:val="00C0053E"/>
    <w:rsid w:val="00C02F7A"/>
    <w:rsid w:val="00C0314F"/>
    <w:rsid w:val="00C04025"/>
    <w:rsid w:val="00C04DAA"/>
    <w:rsid w:val="00C057B6"/>
    <w:rsid w:val="00C05D90"/>
    <w:rsid w:val="00C06B86"/>
    <w:rsid w:val="00C12C98"/>
    <w:rsid w:val="00C12D35"/>
    <w:rsid w:val="00C14399"/>
    <w:rsid w:val="00C1499B"/>
    <w:rsid w:val="00C14BD6"/>
    <w:rsid w:val="00C15067"/>
    <w:rsid w:val="00C154BE"/>
    <w:rsid w:val="00C15A38"/>
    <w:rsid w:val="00C15E10"/>
    <w:rsid w:val="00C16DF3"/>
    <w:rsid w:val="00C17265"/>
    <w:rsid w:val="00C17B87"/>
    <w:rsid w:val="00C17F51"/>
    <w:rsid w:val="00C20C1B"/>
    <w:rsid w:val="00C211E5"/>
    <w:rsid w:val="00C213A4"/>
    <w:rsid w:val="00C21AD8"/>
    <w:rsid w:val="00C22D4F"/>
    <w:rsid w:val="00C2352F"/>
    <w:rsid w:val="00C2737D"/>
    <w:rsid w:val="00C2744D"/>
    <w:rsid w:val="00C315E0"/>
    <w:rsid w:val="00C327C5"/>
    <w:rsid w:val="00C340BF"/>
    <w:rsid w:val="00C35813"/>
    <w:rsid w:val="00C35A7C"/>
    <w:rsid w:val="00C35EF1"/>
    <w:rsid w:val="00C40266"/>
    <w:rsid w:val="00C40446"/>
    <w:rsid w:val="00C40E6C"/>
    <w:rsid w:val="00C40FCF"/>
    <w:rsid w:val="00C428BC"/>
    <w:rsid w:val="00C441BA"/>
    <w:rsid w:val="00C4470C"/>
    <w:rsid w:val="00C50B4B"/>
    <w:rsid w:val="00C519DB"/>
    <w:rsid w:val="00C51D25"/>
    <w:rsid w:val="00C51DD4"/>
    <w:rsid w:val="00C529EC"/>
    <w:rsid w:val="00C537B6"/>
    <w:rsid w:val="00C57A21"/>
    <w:rsid w:val="00C6021E"/>
    <w:rsid w:val="00C6245B"/>
    <w:rsid w:val="00C630C8"/>
    <w:rsid w:val="00C631CB"/>
    <w:rsid w:val="00C63692"/>
    <w:rsid w:val="00C6580F"/>
    <w:rsid w:val="00C662BB"/>
    <w:rsid w:val="00C66636"/>
    <w:rsid w:val="00C66C1F"/>
    <w:rsid w:val="00C671DA"/>
    <w:rsid w:val="00C67BE9"/>
    <w:rsid w:val="00C7047D"/>
    <w:rsid w:val="00C70C93"/>
    <w:rsid w:val="00C70DDF"/>
    <w:rsid w:val="00C713FD"/>
    <w:rsid w:val="00C7142C"/>
    <w:rsid w:val="00C71AAE"/>
    <w:rsid w:val="00C720A5"/>
    <w:rsid w:val="00C7298A"/>
    <w:rsid w:val="00C72F11"/>
    <w:rsid w:val="00C73145"/>
    <w:rsid w:val="00C73FAF"/>
    <w:rsid w:val="00C74ED0"/>
    <w:rsid w:val="00C75287"/>
    <w:rsid w:val="00C75661"/>
    <w:rsid w:val="00C764EA"/>
    <w:rsid w:val="00C76DEF"/>
    <w:rsid w:val="00C774EA"/>
    <w:rsid w:val="00C77796"/>
    <w:rsid w:val="00C77F65"/>
    <w:rsid w:val="00C822BD"/>
    <w:rsid w:val="00C8461A"/>
    <w:rsid w:val="00C84B9B"/>
    <w:rsid w:val="00C853CB"/>
    <w:rsid w:val="00C85FF6"/>
    <w:rsid w:val="00C8668D"/>
    <w:rsid w:val="00C90763"/>
    <w:rsid w:val="00C90DA8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6A72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147F"/>
    <w:rsid w:val="00CB2591"/>
    <w:rsid w:val="00CB3564"/>
    <w:rsid w:val="00CB3DFA"/>
    <w:rsid w:val="00CB505E"/>
    <w:rsid w:val="00CB53C1"/>
    <w:rsid w:val="00CB5E1A"/>
    <w:rsid w:val="00CB60F5"/>
    <w:rsid w:val="00CB67D9"/>
    <w:rsid w:val="00CB68DA"/>
    <w:rsid w:val="00CC39FD"/>
    <w:rsid w:val="00CC4978"/>
    <w:rsid w:val="00CC510F"/>
    <w:rsid w:val="00CC5226"/>
    <w:rsid w:val="00CC65AB"/>
    <w:rsid w:val="00CC6CBB"/>
    <w:rsid w:val="00CD06BF"/>
    <w:rsid w:val="00CD0A32"/>
    <w:rsid w:val="00CD0DF8"/>
    <w:rsid w:val="00CD1239"/>
    <w:rsid w:val="00CD3F83"/>
    <w:rsid w:val="00CD4201"/>
    <w:rsid w:val="00CD4B09"/>
    <w:rsid w:val="00CD4B92"/>
    <w:rsid w:val="00CD54FA"/>
    <w:rsid w:val="00CD64A1"/>
    <w:rsid w:val="00CD6E99"/>
    <w:rsid w:val="00CE0BC1"/>
    <w:rsid w:val="00CE1983"/>
    <w:rsid w:val="00CE1E78"/>
    <w:rsid w:val="00CE2D18"/>
    <w:rsid w:val="00CE31A4"/>
    <w:rsid w:val="00CE34A8"/>
    <w:rsid w:val="00CE3879"/>
    <w:rsid w:val="00CE3DD4"/>
    <w:rsid w:val="00CE521E"/>
    <w:rsid w:val="00CE58A8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305C"/>
    <w:rsid w:val="00CF5A8D"/>
    <w:rsid w:val="00CF5E6B"/>
    <w:rsid w:val="00CF6BF3"/>
    <w:rsid w:val="00CF6E34"/>
    <w:rsid w:val="00CF7344"/>
    <w:rsid w:val="00CF7B71"/>
    <w:rsid w:val="00CF7BE1"/>
    <w:rsid w:val="00CF7ED7"/>
    <w:rsid w:val="00D000A1"/>
    <w:rsid w:val="00D002C2"/>
    <w:rsid w:val="00D00431"/>
    <w:rsid w:val="00D00A56"/>
    <w:rsid w:val="00D011AF"/>
    <w:rsid w:val="00D0170C"/>
    <w:rsid w:val="00D01912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6F4"/>
    <w:rsid w:val="00D117C5"/>
    <w:rsid w:val="00D11A79"/>
    <w:rsid w:val="00D11E02"/>
    <w:rsid w:val="00D1284B"/>
    <w:rsid w:val="00D13C01"/>
    <w:rsid w:val="00D13FB6"/>
    <w:rsid w:val="00D1413F"/>
    <w:rsid w:val="00D146DA"/>
    <w:rsid w:val="00D1542A"/>
    <w:rsid w:val="00D16756"/>
    <w:rsid w:val="00D16B84"/>
    <w:rsid w:val="00D16EA3"/>
    <w:rsid w:val="00D16ED1"/>
    <w:rsid w:val="00D20B88"/>
    <w:rsid w:val="00D20C37"/>
    <w:rsid w:val="00D22287"/>
    <w:rsid w:val="00D227B7"/>
    <w:rsid w:val="00D230FC"/>
    <w:rsid w:val="00D23960"/>
    <w:rsid w:val="00D24097"/>
    <w:rsid w:val="00D254BA"/>
    <w:rsid w:val="00D2564C"/>
    <w:rsid w:val="00D26044"/>
    <w:rsid w:val="00D30089"/>
    <w:rsid w:val="00D309AD"/>
    <w:rsid w:val="00D30CE5"/>
    <w:rsid w:val="00D3176D"/>
    <w:rsid w:val="00D328CE"/>
    <w:rsid w:val="00D332A7"/>
    <w:rsid w:val="00D34322"/>
    <w:rsid w:val="00D34A39"/>
    <w:rsid w:val="00D34E60"/>
    <w:rsid w:val="00D34FD4"/>
    <w:rsid w:val="00D35C40"/>
    <w:rsid w:val="00D366F7"/>
    <w:rsid w:val="00D36723"/>
    <w:rsid w:val="00D36CA9"/>
    <w:rsid w:val="00D37EBE"/>
    <w:rsid w:val="00D401C4"/>
    <w:rsid w:val="00D404D6"/>
    <w:rsid w:val="00D41205"/>
    <w:rsid w:val="00D41256"/>
    <w:rsid w:val="00D41CBE"/>
    <w:rsid w:val="00D41DC4"/>
    <w:rsid w:val="00D43706"/>
    <w:rsid w:val="00D43F5F"/>
    <w:rsid w:val="00D44898"/>
    <w:rsid w:val="00D44C0B"/>
    <w:rsid w:val="00D44C40"/>
    <w:rsid w:val="00D454F5"/>
    <w:rsid w:val="00D455A0"/>
    <w:rsid w:val="00D458CE"/>
    <w:rsid w:val="00D45F8A"/>
    <w:rsid w:val="00D46138"/>
    <w:rsid w:val="00D46462"/>
    <w:rsid w:val="00D465C3"/>
    <w:rsid w:val="00D46A34"/>
    <w:rsid w:val="00D512C8"/>
    <w:rsid w:val="00D51E4E"/>
    <w:rsid w:val="00D52C0E"/>
    <w:rsid w:val="00D52E55"/>
    <w:rsid w:val="00D538F6"/>
    <w:rsid w:val="00D55282"/>
    <w:rsid w:val="00D56876"/>
    <w:rsid w:val="00D577EA"/>
    <w:rsid w:val="00D57D68"/>
    <w:rsid w:val="00D57DC6"/>
    <w:rsid w:val="00D6030B"/>
    <w:rsid w:val="00D60EAF"/>
    <w:rsid w:val="00D61566"/>
    <w:rsid w:val="00D61AD8"/>
    <w:rsid w:val="00D62C55"/>
    <w:rsid w:val="00D62CCB"/>
    <w:rsid w:val="00D633ED"/>
    <w:rsid w:val="00D638AD"/>
    <w:rsid w:val="00D64304"/>
    <w:rsid w:val="00D64EB3"/>
    <w:rsid w:val="00D6750A"/>
    <w:rsid w:val="00D70601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F84"/>
    <w:rsid w:val="00D834CC"/>
    <w:rsid w:val="00D83B88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4A42"/>
    <w:rsid w:val="00D9560B"/>
    <w:rsid w:val="00D9655B"/>
    <w:rsid w:val="00D96F4F"/>
    <w:rsid w:val="00D96F9B"/>
    <w:rsid w:val="00D97CF0"/>
    <w:rsid w:val="00DA0F2C"/>
    <w:rsid w:val="00DA1280"/>
    <w:rsid w:val="00DA1B85"/>
    <w:rsid w:val="00DA35BB"/>
    <w:rsid w:val="00DA3C5C"/>
    <w:rsid w:val="00DA5BE0"/>
    <w:rsid w:val="00DA63E5"/>
    <w:rsid w:val="00DA6FFC"/>
    <w:rsid w:val="00DB0422"/>
    <w:rsid w:val="00DB05FE"/>
    <w:rsid w:val="00DB0B76"/>
    <w:rsid w:val="00DB1612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E0D"/>
    <w:rsid w:val="00DB583D"/>
    <w:rsid w:val="00DB696B"/>
    <w:rsid w:val="00DB70F4"/>
    <w:rsid w:val="00DB7AB4"/>
    <w:rsid w:val="00DB7CA5"/>
    <w:rsid w:val="00DC02A6"/>
    <w:rsid w:val="00DC0307"/>
    <w:rsid w:val="00DC0587"/>
    <w:rsid w:val="00DC05DA"/>
    <w:rsid w:val="00DC0C2F"/>
    <w:rsid w:val="00DC1A83"/>
    <w:rsid w:val="00DC260D"/>
    <w:rsid w:val="00DC2A22"/>
    <w:rsid w:val="00DC2E50"/>
    <w:rsid w:val="00DC3473"/>
    <w:rsid w:val="00DC3AB4"/>
    <w:rsid w:val="00DC494F"/>
    <w:rsid w:val="00DC50A6"/>
    <w:rsid w:val="00DC6753"/>
    <w:rsid w:val="00DC6C19"/>
    <w:rsid w:val="00DC7A31"/>
    <w:rsid w:val="00DD03B7"/>
    <w:rsid w:val="00DD0BCD"/>
    <w:rsid w:val="00DD0DAD"/>
    <w:rsid w:val="00DD197B"/>
    <w:rsid w:val="00DD2D94"/>
    <w:rsid w:val="00DD3590"/>
    <w:rsid w:val="00DD54EB"/>
    <w:rsid w:val="00DE029F"/>
    <w:rsid w:val="00DE064B"/>
    <w:rsid w:val="00DE08D7"/>
    <w:rsid w:val="00DE1A37"/>
    <w:rsid w:val="00DE28D1"/>
    <w:rsid w:val="00DE31E5"/>
    <w:rsid w:val="00DE3629"/>
    <w:rsid w:val="00DE3A9A"/>
    <w:rsid w:val="00DE4681"/>
    <w:rsid w:val="00DE5000"/>
    <w:rsid w:val="00DE5405"/>
    <w:rsid w:val="00DE5A41"/>
    <w:rsid w:val="00DE5CBF"/>
    <w:rsid w:val="00DE69D8"/>
    <w:rsid w:val="00DE76C0"/>
    <w:rsid w:val="00DE7CEA"/>
    <w:rsid w:val="00DF1464"/>
    <w:rsid w:val="00DF1DB8"/>
    <w:rsid w:val="00DF1F4C"/>
    <w:rsid w:val="00DF24AB"/>
    <w:rsid w:val="00DF276F"/>
    <w:rsid w:val="00DF3DF6"/>
    <w:rsid w:val="00DF439C"/>
    <w:rsid w:val="00DF4B6F"/>
    <w:rsid w:val="00DF4C2E"/>
    <w:rsid w:val="00DF4DB0"/>
    <w:rsid w:val="00DF5B6B"/>
    <w:rsid w:val="00DF7070"/>
    <w:rsid w:val="00E02831"/>
    <w:rsid w:val="00E02D81"/>
    <w:rsid w:val="00E02E8D"/>
    <w:rsid w:val="00E039CD"/>
    <w:rsid w:val="00E04CAA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648D"/>
    <w:rsid w:val="00E16D5A"/>
    <w:rsid w:val="00E17762"/>
    <w:rsid w:val="00E20180"/>
    <w:rsid w:val="00E237D8"/>
    <w:rsid w:val="00E249A7"/>
    <w:rsid w:val="00E24BF3"/>
    <w:rsid w:val="00E24D44"/>
    <w:rsid w:val="00E25312"/>
    <w:rsid w:val="00E267B0"/>
    <w:rsid w:val="00E2680D"/>
    <w:rsid w:val="00E30EC9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41100"/>
    <w:rsid w:val="00E4167D"/>
    <w:rsid w:val="00E41983"/>
    <w:rsid w:val="00E41D61"/>
    <w:rsid w:val="00E43D33"/>
    <w:rsid w:val="00E44143"/>
    <w:rsid w:val="00E44E58"/>
    <w:rsid w:val="00E4538D"/>
    <w:rsid w:val="00E46697"/>
    <w:rsid w:val="00E46E91"/>
    <w:rsid w:val="00E47BBE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20"/>
    <w:rsid w:val="00E56366"/>
    <w:rsid w:val="00E56DD0"/>
    <w:rsid w:val="00E56DD1"/>
    <w:rsid w:val="00E57BAE"/>
    <w:rsid w:val="00E60995"/>
    <w:rsid w:val="00E61BF7"/>
    <w:rsid w:val="00E62827"/>
    <w:rsid w:val="00E650D9"/>
    <w:rsid w:val="00E65454"/>
    <w:rsid w:val="00E70F8C"/>
    <w:rsid w:val="00E711A4"/>
    <w:rsid w:val="00E71255"/>
    <w:rsid w:val="00E712A3"/>
    <w:rsid w:val="00E718A2"/>
    <w:rsid w:val="00E71B97"/>
    <w:rsid w:val="00E7204A"/>
    <w:rsid w:val="00E74321"/>
    <w:rsid w:val="00E745F9"/>
    <w:rsid w:val="00E74D42"/>
    <w:rsid w:val="00E75EB0"/>
    <w:rsid w:val="00E76215"/>
    <w:rsid w:val="00E76782"/>
    <w:rsid w:val="00E7696D"/>
    <w:rsid w:val="00E76A24"/>
    <w:rsid w:val="00E804EF"/>
    <w:rsid w:val="00E82BBC"/>
    <w:rsid w:val="00E83C6F"/>
    <w:rsid w:val="00E846DC"/>
    <w:rsid w:val="00E85308"/>
    <w:rsid w:val="00E85903"/>
    <w:rsid w:val="00E85AF2"/>
    <w:rsid w:val="00E87419"/>
    <w:rsid w:val="00E905B8"/>
    <w:rsid w:val="00E90C36"/>
    <w:rsid w:val="00E90E0D"/>
    <w:rsid w:val="00E93CC8"/>
    <w:rsid w:val="00E94383"/>
    <w:rsid w:val="00E9524D"/>
    <w:rsid w:val="00E96050"/>
    <w:rsid w:val="00E966CB"/>
    <w:rsid w:val="00E9670D"/>
    <w:rsid w:val="00E97806"/>
    <w:rsid w:val="00E979BE"/>
    <w:rsid w:val="00EA23E9"/>
    <w:rsid w:val="00EA23F7"/>
    <w:rsid w:val="00EA243C"/>
    <w:rsid w:val="00EA2800"/>
    <w:rsid w:val="00EA2BF7"/>
    <w:rsid w:val="00EA2CD0"/>
    <w:rsid w:val="00EA40F6"/>
    <w:rsid w:val="00EA4DDC"/>
    <w:rsid w:val="00EA6CAC"/>
    <w:rsid w:val="00EA6EBE"/>
    <w:rsid w:val="00EA79D5"/>
    <w:rsid w:val="00EB1D4B"/>
    <w:rsid w:val="00EB1E06"/>
    <w:rsid w:val="00EB2508"/>
    <w:rsid w:val="00EB44A6"/>
    <w:rsid w:val="00EB5B23"/>
    <w:rsid w:val="00EB5DC7"/>
    <w:rsid w:val="00EB7358"/>
    <w:rsid w:val="00EB7A0B"/>
    <w:rsid w:val="00EB7DD0"/>
    <w:rsid w:val="00EC0CDA"/>
    <w:rsid w:val="00EC1EB0"/>
    <w:rsid w:val="00EC38FB"/>
    <w:rsid w:val="00EC3DAB"/>
    <w:rsid w:val="00EC5520"/>
    <w:rsid w:val="00EC5C90"/>
    <w:rsid w:val="00EC6C18"/>
    <w:rsid w:val="00EC7745"/>
    <w:rsid w:val="00EC7A98"/>
    <w:rsid w:val="00ED03BE"/>
    <w:rsid w:val="00ED1241"/>
    <w:rsid w:val="00ED134C"/>
    <w:rsid w:val="00ED147B"/>
    <w:rsid w:val="00ED220B"/>
    <w:rsid w:val="00ED22C0"/>
    <w:rsid w:val="00ED2C41"/>
    <w:rsid w:val="00ED315B"/>
    <w:rsid w:val="00ED407D"/>
    <w:rsid w:val="00ED581F"/>
    <w:rsid w:val="00ED5F67"/>
    <w:rsid w:val="00ED60B9"/>
    <w:rsid w:val="00ED6497"/>
    <w:rsid w:val="00ED77D3"/>
    <w:rsid w:val="00EE0446"/>
    <w:rsid w:val="00EE06C0"/>
    <w:rsid w:val="00EE1329"/>
    <w:rsid w:val="00EE144C"/>
    <w:rsid w:val="00EE1FCA"/>
    <w:rsid w:val="00EE2347"/>
    <w:rsid w:val="00EE3008"/>
    <w:rsid w:val="00EE30DD"/>
    <w:rsid w:val="00EE3AD9"/>
    <w:rsid w:val="00EE471C"/>
    <w:rsid w:val="00EE5012"/>
    <w:rsid w:val="00EE7FE3"/>
    <w:rsid w:val="00EF2217"/>
    <w:rsid w:val="00EF263F"/>
    <w:rsid w:val="00EF2C06"/>
    <w:rsid w:val="00EF3AB8"/>
    <w:rsid w:val="00EF3B75"/>
    <w:rsid w:val="00EF4156"/>
    <w:rsid w:val="00EF423C"/>
    <w:rsid w:val="00EF4C45"/>
    <w:rsid w:val="00EF774A"/>
    <w:rsid w:val="00EF7ED3"/>
    <w:rsid w:val="00F00003"/>
    <w:rsid w:val="00F001B4"/>
    <w:rsid w:val="00F011BC"/>
    <w:rsid w:val="00F01364"/>
    <w:rsid w:val="00F013CE"/>
    <w:rsid w:val="00F01513"/>
    <w:rsid w:val="00F01AFD"/>
    <w:rsid w:val="00F0361B"/>
    <w:rsid w:val="00F03A24"/>
    <w:rsid w:val="00F04579"/>
    <w:rsid w:val="00F04AF0"/>
    <w:rsid w:val="00F051EC"/>
    <w:rsid w:val="00F053D0"/>
    <w:rsid w:val="00F06970"/>
    <w:rsid w:val="00F07085"/>
    <w:rsid w:val="00F0772E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3149"/>
    <w:rsid w:val="00F14F2A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4C7"/>
    <w:rsid w:val="00F27AD4"/>
    <w:rsid w:val="00F3096B"/>
    <w:rsid w:val="00F30AC1"/>
    <w:rsid w:val="00F314F0"/>
    <w:rsid w:val="00F31812"/>
    <w:rsid w:val="00F319E3"/>
    <w:rsid w:val="00F324EC"/>
    <w:rsid w:val="00F32AB0"/>
    <w:rsid w:val="00F33565"/>
    <w:rsid w:val="00F347EC"/>
    <w:rsid w:val="00F35011"/>
    <w:rsid w:val="00F35949"/>
    <w:rsid w:val="00F35A62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1F08"/>
    <w:rsid w:val="00F5211C"/>
    <w:rsid w:val="00F5216E"/>
    <w:rsid w:val="00F533FE"/>
    <w:rsid w:val="00F53D71"/>
    <w:rsid w:val="00F5428D"/>
    <w:rsid w:val="00F54461"/>
    <w:rsid w:val="00F5596A"/>
    <w:rsid w:val="00F55E4D"/>
    <w:rsid w:val="00F56F3F"/>
    <w:rsid w:val="00F60143"/>
    <w:rsid w:val="00F60732"/>
    <w:rsid w:val="00F61493"/>
    <w:rsid w:val="00F63CCB"/>
    <w:rsid w:val="00F649B2"/>
    <w:rsid w:val="00F6515E"/>
    <w:rsid w:val="00F65A53"/>
    <w:rsid w:val="00F667FB"/>
    <w:rsid w:val="00F711E8"/>
    <w:rsid w:val="00F734FA"/>
    <w:rsid w:val="00F73894"/>
    <w:rsid w:val="00F74242"/>
    <w:rsid w:val="00F74C54"/>
    <w:rsid w:val="00F74CEF"/>
    <w:rsid w:val="00F7548F"/>
    <w:rsid w:val="00F75927"/>
    <w:rsid w:val="00F76874"/>
    <w:rsid w:val="00F7769E"/>
    <w:rsid w:val="00F80A07"/>
    <w:rsid w:val="00F80BF8"/>
    <w:rsid w:val="00F811FA"/>
    <w:rsid w:val="00F82355"/>
    <w:rsid w:val="00F8249E"/>
    <w:rsid w:val="00F82537"/>
    <w:rsid w:val="00F83B88"/>
    <w:rsid w:val="00F84F19"/>
    <w:rsid w:val="00F8524E"/>
    <w:rsid w:val="00F85344"/>
    <w:rsid w:val="00F85CC5"/>
    <w:rsid w:val="00F87935"/>
    <w:rsid w:val="00F9070C"/>
    <w:rsid w:val="00F90CBD"/>
    <w:rsid w:val="00F922C4"/>
    <w:rsid w:val="00F922DD"/>
    <w:rsid w:val="00F9282A"/>
    <w:rsid w:val="00F933BB"/>
    <w:rsid w:val="00F945F8"/>
    <w:rsid w:val="00F9554D"/>
    <w:rsid w:val="00F956F2"/>
    <w:rsid w:val="00F96C73"/>
    <w:rsid w:val="00F97657"/>
    <w:rsid w:val="00F97FDC"/>
    <w:rsid w:val="00FA0BAE"/>
    <w:rsid w:val="00FA15AF"/>
    <w:rsid w:val="00FA3EDD"/>
    <w:rsid w:val="00FA56F0"/>
    <w:rsid w:val="00FA5DCA"/>
    <w:rsid w:val="00FA7119"/>
    <w:rsid w:val="00FA7812"/>
    <w:rsid w:val="00FB023D"/>
    <w:rsid w:val="00FB0656"/>
    <w:rsid w:val="00FB0781"/>
    <w:rsid w:val="00FB0B42"/>
    <w:rsid w:val="00FB12B4"/>
    <w:rsid w:val="00FB217F"/>
    <w:rsid w:val="00FB2727"/>
    <w:rsid w:val="00FB27D1"/>
    <w:rsid w:val="00FB2D11"/>
    <w:rsid w:val="00FB2E5B"/>
    <w:rsid w:val="00FB3200"/>
    <w:rsid w:val="00FB36F6"/>
    <w:rsid w:val="00FB4F4A"/>
    <w:rsid w:val="00FB57F1"/>
    <w:rsid w:val="00FB5EAA"/>
    <w:rsid w:val="00FB610C"/>
    <w:rsid w:val="00FB643B"/>
    <w:rsid w:val="00FB64C1"/>
    <w:rsid w:val="00FB70FC"/>
    <w:rsid w:val="00FB72B2"/>
    <w:rsid w:val="00FC0109"/>
    <w:rsid w:val="00FC044A"/>
    <w:rsid w:val="00FC0B1B"/>
    <w:rsid w:val="00FC0D3E"/>
    <w:rsid w:val="00FC0DA8"/>
    <w:rsid w:val="00FC17B1"/>
    <w:rsid w:val="00FC1C8C"/>
    <w:rsid w:val="00FC2AC3"/>
    <w:rsid w:val="00FC33D2"/>
    <w:rsid w:val="00FC3CD6"/>
    <w:rsid w:val="00FC3E93"/>
    <w:rsid w:val="00FC5481"/>
    <w:rsid w:val="00FC5D3F"/>
    <w:rsid w:val="00FC610D"/>
    <w:rsid w:val="00FC6226"/>
    <w:rsid w:val="00FC6987"/>
    <w:rsid w:val="00FC6D33"/>
    <w:rsid w:val="00FD13ED"/>
    <w:rsid w:val="00FD14C9"/>
    <w:rsid w:val="00FD1A8A"/>
    <w:rsid w:val="00FD1B73"/>
    <w:rsid w:val="00FD21C7"/>
    <w:rsid w:val="00FD2EBD"/>
    <w:rsid w:val="00FD311D"/>
    <w:rsid w:val="00FD3D10"/>
    <w:rsid w:val="00FD3E48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E77"/>
    <w:rsid w:val="00FF6348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EF4E315"/>
  <w15:docId w15:val="{AED3B27F-B889-4B63-891B-FA0E2666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6E7"/>
    <w:rPr>
      <w:rFonts w:ascii="Courier New" w:eastAsiaTheme="minorHAnsi" w:hAnsi="Courier New" w:cs="Courier New"/>
      <w:lang w:eastAsia="en-US"/>
    </w:rPr>
  </w:style>
  <w:style w:type="character" w:customStyle="1" w:styleId="fontstyle01">
    <w:name w:val="fontstyle01"/>
    <w:basedOn w:val="Domylnaczcionkaakapitu"/>
    <w:rsid w:val="00364561"/>
    <w:rPr>
      <w:rFonts w:ascii="Arial-BoldMT" w:hAnsi="Arial-BoldMT" w:hint="default"/>
      <w:b/>
      <w:bCs/>
      <w:i w:val="0"/>
      <w:iCs w:val="0"/>
      <w:color w:val="000000"/>
    </w:rPr>
  </w:style>
  <w:style w:type="paragraph" w:customStyle="1" w:styleId="fontsize-16">
    <w:name w:val="fontsize-16"/>
    <w:basedOn w:val="Normalny"/>
    <w:rsid w:val="003645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0"/>
    <w:locked/>
    <w:rsid w:val="00CE0BC1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0BC1"/>
    <w:pPr>
      <w:shd w:val="clear" w:color="auto" w:fill="FFFFFF"/>
      <w:autoSpaceDE/>
      <w:autoSpaceDN/>
      <w:spacing w:line="240" w:lineRule="atLeast"/>
      <w:ind w:hanging="1700"/>
    </w:pPr>
    <w:rPr>
      <w:rFonts w:ascii="Verdana" w:hAnsi="Verdana"/>
      <w:sz w:val="19"/>
      <w:szCs w:val="20"/>
    </w:rPr>
  </w:style>
  <w:style w:type="paragraph" w:customStyle="1" w:styleId="normalny0">
    <w:name w:val="normalny"/>
    <w:basedOn w:val="Normalny"/>
    <w:rsid w:val="00283C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nychar">
    <w:name w:val="normalny__char"/>
    <w:rsid w:val="00283C5D"/>
  </w:style>
  <w:style w:type="character" w:customStyle="1" w:styleId="hps">
    <w:name w:val="hps"/>
    <w:rsid w:val="00B354CB"/>
    <w:rPr>
      <w:rFonts w:ascii="Times New Roman" w:hAnsi="Times New Roman" w:cs="Times New Roman" w:hint="default"/>
    </w:rPr>
  </w:style>
  <w:style w:type="paragraph" w:customStyle="1" w:styleId="Normalny1">
    <w:name w:val="Normalny1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DA0F2C"/>
  </w:style>
  <w:style w:type="paragraph" w:customStyle="1" w:styleId="list0020paragraph">
    <w:name w:val="list_0020paragraph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ist0020paragraphchar">
    <w:name w:val="list_0020paragraph__char"/>
    <w:basedOn w:val="Domylnaczcionkaakapitu"/>
    <w:rsid w:val="00DA0F2C"/>
  </w:style>
  <w:style w:type="paragraph" w:customStyle="1" w:styleId="normal0020table">
    <w:name w:val="normal_0020table"/>
    <w:basedOn w:val="Normalny"/>
    <w:rsid w:val="00DA0F2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Domylnaczcionkaakapitu"/>
    <w:rsid w:val="00DA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1CC5-C5DA-4F9A-ADC9-81016024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656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49</cp:revision>
  <cp:lastPrinted>2021-01-11T11:59:00Z</cp:lastPrinted>
  <dcterms:created xsi:type="dcterms:W3CDTF">2022-01-31T10:50:00Z</dcterms:created>
  <dcterms:modified xsi:type="dcterms:W3CDTF">2023-03-31T08:58:00Z</dcterms:modified>
</cp:coreProperties>
</file>