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 do SWZ</w:t>
      </w:r>
    </w:p>
    <w:p w:rsidR="00BC4E13" w:rsidRP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A25C60">
        <w:rPr>
          <w:rFonts w:asciiTheme="minorHAnsi" w:hAnsiTheme="minorHAnsi" w:cstheme="minorHAnsi"/>
          <w:b/>
          <w:sz w:val="24"/>
          <w:szCs w:val="24"/>
        </w:rPr>
        <w:t>1.2022.DA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BC4E13" w:rsidRPr="00A25C60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Oświadczenie Wykonawcy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(na każdą część </w:t>
      </w:r>
      <w:r w:rsidR="0091198E" w:rsidRPr="0091198E">
        <w:rPr>
          <w:rFonts w:asciiTheme="minorHAnsi" w:hAnsiTheme="minorHAnsi" w:cstheme="minorHAnsi"/>
          <w:b/>
          <w:sz w:val="26"/>
          <w:szCs w:val="26"/>
          <w:u w:val="single"/>
        </w:rPr>
        <w:t>osobno</w:t>
      </w:r>
      <w:r w:rsidR="0091198E">
        <w:rPr>
          <w:rFonts w:asciiTheme="minorHAnsi" w:hAnsiTheme="minorHAnsi" w:cstheme="minorHAnsi"/>
          <w:b/>
          <w:sz w:val="26"/>
          <w:szCs w:val="26"/>
        </w:rPr>
        <w:t>)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273 ust. 2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0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1" w:name="_Hlk86830343"/>
      <w:r w:rsidRPr="00A25C60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1"/>
      <w:r>
        <w:rPr>
          <w:rFonts w:asciiTheme="minorHAnsi" w:hAnsiTheme="minorHAnsi" w:cstheme="minorHAnsi"/>
          <w:b/>
          <w:iCs/>
          <w:sz w:val="24"/>
          <w:szCs w:val="24"/>
        </w:rPr>
        <w:t xml:space="preserve">Dostosowanie toalet do potrzeb osób niepełnosprawnych </w:t>
      </w:r>
      <w:bookmarkStart w:id="2" w:name="_GoBack"/>
      <w:bookmarkEnd w:id="2"/>
      <w:r>
        <w:rPr>
          <w:rFonts w:asciiTheme="minorHAnsi" w:hAnsiTheme="minorHAnsi" w:cstheme="minorHAnsi"/>
          <w:b/>
          <w:iCs/>
          <w:sz w:val="24"/>
          <w:szCs w:val="24"/>
        </w:rPr>
        <w:t>w ramach poprawy efektywności energetycznej w wybranych obiektach użyteczności publicznej na terenie Powiatu Sztumskiego, część ….*</w:t>
      </w:r>
      <w:r w:rsidRPr="00A25C60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A25C60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A25C60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A25C60">
        <w:rPr>
          <w:rFonts w:asciiTheme="minorHAnsi" w:hAnsiTheme="minorHAnsi" w:cstheme="minorHAnsi"/>
          <w:sz w:val="24"/>
          <w:szCs w:val="24"/>
        </w:rPr>
        <w:t>oświadczam, co następuje:</w:t>
      </w:r>
      <w:bookmarkEnd w:id="0"/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 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>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BC4E13" w:rsidRPr="00A25C60" w:rsidRDefault="00BC4E13" w:rsidP="00BC4E13">
      <w:pPr>
        <w:spacing w:line="360" w:lineRule="auto"/>
        <w:ind w:left="5664" w:hanging="566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bookmarkStart w:id="3" w:name="_Hlk63414614"/>
      <w:r w:rsidRPr="00A25C60">
        <w:rPr>
          <w:rFonts w:asciiTheme="minorHAnsi" w:hAnsiTheme="minorHAnsi" w:cstheme="minorHAnsi"/>
          <w:sz w:val="24"/>
          <w:szCs w:val="24"/>
        </w:rPr>
        <w:t>PZP</w:t>
      </w:r>
      <w:bookmarkEnd w:id="3"/>
      <w:r w:rsidRPr="00A25C60">
        <w:rPr>
          <w:rFonts w:asciiTheme="minorHAnsi" w:hAnsiTheme="minorHAnsi" w:cstheme="minorHAnsi"/>
          <w:sz w:val="24"/>
          <w:szCs w:val="24"/>
        </w:rPr>
        <w:t>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A25C60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  <w:r w:rsidRPr="00A25C60">
        <w:rPr>
          <w:rFonts w:asciiTheme="minorHAnsi" w:hAnsiTheme="minorHAnsi" w:cstheme="minorHAnsi"/>
          <w:b/>
          <w:sz w:val="24"/>
          <w:szCs w:val="24"/>
        </w:rPr>
        <w:t>**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BC4E13" w:rsidRPr="00A25C60" w:rsidRDefault="00BC4E13" w:rsidP="00BC4E13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INFORMACJA W ZWIĄZKU Z POLEGANIEM NA ZASOBACH INNYCH PODMIOTÓW *</w:t>
      </w:r>
      <w:r w:rsidR="00D25033">
        <w:rPr>
          <w:rFonts w:asciiTheme="minorHAnsi" w:hAnsiTheme="minorHAnsi" w:cstheme="minorHAnsi"/>
          <w:b/>
          <w:sz w:val="24"/>
          <w:szCs w:val="24"/>
          <w:u w:val="single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)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Pr="00A25C60">
        <w:rPr>
          <w:rFonts w:asciiTheme="minorHAnsi" w:hAnsiTheme="minorHAnsi" w:cstheme="minorHAnsi"/>
          <w:sz w:val="24"/>
          <w:szCs w:val="24"/>
        </w:rPr>
        <w:t xml:space="preserve"> polegam na zasobach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podmiotu/ów: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..………………………………………….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w następującym zakresie: ……………………………………………………………….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(wskazać podmiot i określić odpowiedni zakres dla wskazanego podmiotu).</w:t>
      </w:r>
    </w:p>
    <w:p w:rsidR="00BC4E13" w:rsidRPr="00A25C60" w:rsidRDefault="00BC4E13" w:rsidP="00BC4E13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BC4E13" w:rsidRPr="00A25C60" w:rsidRDefault="00BC4E13" w:rsidP="00BC4E13">
      <w:pPr>
        <w:rPr>
          <w:rFonts w:asciiTheme="minorHAnsi" w:hAnsiTheme="minorHAnsi" w:cstheme="minorHAnsi"/>
          <w:i/>
          <w:sz w:val="24"/>
          <w:szCs w:val="24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DOTYCZĄCE PODMIOTU, </w:t>
      </w:r>
    </w:p>
    <w:p w:rsidR="00BC4E13" w:rsidRPr="00A25C60" w:rsidRDefault="00BC4E13" w:rsidP="00BC4E13">
      <w:pPr>
        <w:spacing w:after="240"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na którego/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zasoby powołuję się w niniejszym postępowaniu, tj.: ……………………………………………………….………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 xml:space="preserve">) </w:t>
      </w:r>
      <w:r w:rsidRPr="00A25C60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PODWYKONAWCY NIEBĘDĄCEGO PODMIOTEM,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NA KTÓREGO ZASOBY POWOŁUJE SIĘ WYKONAWCA 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będącego/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podwykonawcą/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ami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: 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>, nie zachodzą podstawy wykluczenia z postępowania o udzielenie zamówienia.</w:t>
      </w:r>
    </w:p>
    <w:p w:rsidR="00BC4E13" w:rsidRPr="00A25C60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25C60" w:rsidRDefault="00BC4E13" w:rsidP="00BC4E13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BC4E13" w:rsidRPr="00BC4E13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C4E13" w:rsidRPr="00A25C60" w:rsidRDefault="00BC4E13" w:rsidP="00BC4E13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BC4E13" w:rsidRPr="00A25C60" w:rsidRDefault="00BC4E13" w:rsidP="00BC4E13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Data</w:t>
      </w: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C4E13" w:rsidRPr="00A25C60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AD5D5A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BC4E13" w:rsidRPr="00AD5D5A">
        <w:rPr>
          <w:rFonts w:asciiTheme="minorHAnsi" w:hAnsiTheme="minorHAnsi" w:cstheme="minorHAnsi"/>
          <w:bCs/>
          <w:sz w:val="18"/>
          <w:szCs w:val="18"/>
        </w:rPr>
        <w:t>Wpisać numer części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D5D5A">
        <w:rPr>
          <w:rFonts w:asciiTheme="minorHAnsi" w:hAnsiTheme="minorHAnsi" w:cstheme="minorHAnsi"/>
          <w:sz w:val="18"/>
          <w:szCs w:val="18"/>
        </w:rPr>
        <w:t>, dla której składane jest oświadczenie. Oświadczenie należy złożyć na każdą część osobno.</w:t>
      </w:r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AF1" w:rsidRDefault="00157AF1">
      <w:r>
        <w:separator/>
      </w:r>
    </w:p>
  </w:endnote>
  <w:endnote w:type="continuationSeparator" w:id="0">
    <w:p w:rsidR="00157AF1" w:rsidRDefault="0015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AF1" w:rsidRDefault="00157AF1">
      <w:r>
        <w:separator/>
      </w:r>
    </w:p>
  </w:footnote>
  <w:footnote w:type="continuationSeparator" w:id="0">
    <w:p w:rsidR="00157AF1" w:rsidRDefault="0015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55" w:rsidRDefault="00845A55" w:rsidP="00845A55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75B7EC0" wp14:editId="2C1A4658">
          <wp:simplePos x="0" y="0"/>
          <wp:positionH relativeFrom="margin">
            <wp:posOffset>1119505</wp:posOffset>
          </wp:positionH>
          <wp:positionV relativeFrom="paragraph">
            <wp:posOffset>-311150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C8160A0" wp14:editId="3A64B8E9">
          <wp:simplePos x="0" y="0"/>
          <wp:positionH relativeFrom="margin">
            <wp:align>left</wp:align>
          </wp:positionH>
          <wp:positionV relativeFrom="paragraph">
            <wp:posOffset>-303491</wp:posOffset>
          </wp:positionV>
          <wp:extent cx="542925" cy="377786"/>
          <wp:effectExtent l="0" t="0" r="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77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45CEB2" wp14:editId="2C1772E8">
          <wp:simplePos x="0" y="0"/>
          <wp:positionH relativeFrom="margin">
            <wp:posOffset>657225</wp:posOffset>
          </wp:positionH>
          <wp:positionV relativeFrom="paragraph">
            <wp:posOffset>-299720</wp:posOffset>
          </wp:positionV>
          <wp:extent cx="333375" cy="395915"/>
          <wp:effectExtent l="0" t="0" r="9525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2703" w:rsidRPr="004D55EC" w:rsidRDefault="00845A55" w:rsidP="00EE1843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  <w:bookmarkStart w:id="4" w:name="_Hlk100657920"/>
    <w:bookmarkStart w:id="5" w:name="_Hlk100657921"/>
    <w:bookmarkStart w:id="6" w:name="_Hlk100658048"/>
    <w:bookmarkStart w:id="7" w:name="_Hlk100658049"/>
    <w:bookmarkStart w:id="8" w:name="_Hlk100658174"/>
    <w:bookmarkStart w:id="9" w:name="_Hlk100658175"/>
    <w:r w:rsidRPr="004D55EC">
      <w:rPr>
        <w:i/>
        <w:spacing w:val="10"/>
        <w:sz w:val="18"/>
        <w:szCs w:val="18"/>
      </w:rPr>
      <w:t>Rządowy Fundusz Inwestycji Lokalnych</w:t>
    </w:r>
    <w:bookmarkEnd w:id="4"/>
    <w:bookmarkEnd w:id="5"/>
    <w:bookmarkEnd w:id="6"/>
    <w:bookmarkEnd w:id="7"/>
    <w:bookmarkEnd w:id="8"/>
    <w:bookmarkEnd w:id="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10" w:name="_Hlk78495495"/>
    <w:bookmarkStart w:id="11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C3B76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49BD"/>
    <w:rsid w:val="00517BDA"/>
    <w:rsid w:val="005373BF"/>
    <w:rsid w:val="00541F1F"/>
    <w:rsid w:val="005421AC"/>
    <w:rsid w:val="005577DA"/>
    <w:rsid w:val="0056123E"/>
    <w:rsid w:val="005744DD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60873"/>
    <w:rsid w:val="00766BF2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32926"/>
    <w:rsid w:val="00835CE5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267D"/>
    <w:rsid w:val="00912E29"/>
    <w:rsid w:val="00951C04"/>
    <w:rsid w:val="00957EF0"/>
    <w:rsid w:val="00961F3F"/>
    <w:rsid w:val="00981B33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65C36"/>
    <w:rsid w:val="00C8731F"/>
    <w:rsid w:val="00C957DF"/>
    <w:rsid w:val="00CB1147"/>
    <w:rsid w:val="00CC3916"/>
    <w:rsid w:val="00CC5BB1"/>
    <w:rsid w:val="00CD2703"/>
    <w:rsid w:val="00CF65A8"/>
    <w:rsid w:val="00D25033"/>
    <w:rsid w:val="00D53A9A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FF419E3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2265F-ED5F-47AD-B652-E913F3B3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7</cp:revision>
  <cp:lastPrinted>2018-02-07T13:32:00Z</cp:lastPrinted>
  <dcterms:created xsi:type="dcterms:W3CDTF">2022-08-02T08:51:00Z</dcterms:created>
  <dcterms:modified xsi:type="dcterms:W3CDTF">2022-08-04T12:08:00Z</dcterms:modified>
</cp:coreProperties>
</file>