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853348" w:rsidRDefault="00BC6BB0"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 xml:space="preserve">           </w:t>
      </w:r>
    </w:p>
    <w:p w14:paraId="5789B38E" w14:textId="77777777" w:rsidR="00485D67" w:rsidRPr="00853348" w:rsidRDefault="00485D67"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ZAMAWIAJĄCY</w:t>
      </w:r>
    </w:p>
    <w:p w14:paraId="58BA3ED4" w14:textId="77777777" w:rsidR="00485D67" w:rsidRPr="00853348" w:rsidRDefault="00485D67" w:rsidP="00FF3BB9">
      <w:pPr>
        <w:pStyle w:val="Tytu"/>
        <w:rPr>
          <w:rFonts w:ascii="Arial" w:hAnsi="Arial" w:cs="Arial"/>
          <w:color w:val="000000"/>
          <w:sz w:val="28"/>
          <w:szCs w:val="28"/>
          <w:lang w:val="pl-PL"/>
        </w:rPr>
      </w:pPr>
    </w:p>
    <w:p w14:paraId="7C092899" w14:textId="77777777" w:rsidR="00485D67" w:rsidRPr="00853348" w:rsidRDefault="00485D67" w:rsidP="00FF3BB9">
      <w:pPr>
        <w:pStyle w:val="Tytu"/>
        <w:rPr>
          <w:rFonts w:ascii="Arial" w:hAnsi="Arial" w:cs="Arial"/>
          <w:b w:val="0"/>
          <w:bCs w:val="0"/>
          <w:color w:val="000000"/>
          <w:sz w:val="28"/>
          <w:szCs w:val="28"/>
          <w:lang w:val="pl-PL"/>
        </w:rPr>
      </w:pPr>
      <w:r w:rsidRPr="00853348">
        <w:rPr>
          <w:rFonts w:ascii="Arial" w:hAnsi="Arial" w:cs="Arial"/>
          <w:b w:val="0"/>
          <w:bCs w:val="0"/>
          <w:color w:val="000000"/>
          <w:sz w:val="28"/>
          <w:szCs w:val="28"/>
          <w:lang w:val="pl-PL"/>
        </w:rPr>
        <w:t>KOMENDA  WOJEWÓDZKA  POLICJI</w:t>
      </w:r>
    </w:p>
    <w:p w14:paraId="066770C5" w14:textId="77777777" w:rsidR="00485D67" w:rsidRPr="00853348" w:rsidRDefault="00485D67" w:rsidP="00FF3BB9">
      <w:pPr>
        <w:pStyle w:val="Podtytu"/>
        <w:rPr>
          <w:rFonts w:ascii="Arial" w:hAnsi="Arial" w:cs="Arial"/>
          <w:b w:val="0"/>
          <w:bCs w:val="0"/>
          <w:color w:val="000000"/>
          <w:lang w:val="pl-PL"/>
        </w:rPr>
      </w:pPr>
      <w:r w:rsidRPr="00853348">
        <w:rPr>
          <w:rFonts w:ascii="Arial" w:hAnsi="Arial" w:cs="Arial"/>
          <w:b w:val="0"/>
          <w:bCs w:val="0"/>
          <w:color w:val="000000"/>
          <w:lang w:val="pl-PL"/>
        </w:rPr>
        <w:t>W  ŁODZI</w:t>
      </w:r>
    </w:p>
    <w:p w14:paraId="495DDA5B" w14:textId="77777777" w:rsidR="00485D67" w:rsidRPr="00853348" w:rsidRDefault="00485D67" w:rsidP="00FF3BB9">
      <w:pPr>
        <w:jc w:val="center"/>
        <w:rPr>
          <w:rFonts w:ascii="Arial" w:hAnsi="Arial" w:cs="Arial"/>
          <w:color w:val="000000"/>
          <w:sz w:val="32"/>
          <w:szCs w:val="32"/>
        </w:rPr>
      </w:pPr>
    </w:p>
    <w:p w14:paraId="308EB604" w14:textId="77777777" w:rsidR="00485D67" w:rsidRPr="00853348" w:rsidRDefault="00485D67" w:rsidP="00FF3BB9">
      <w:pPr>
        <w:jc w:val="center"/>
        <w:rPr>
          <w:rFonts w:ascii="Arial" w:hAnsi="Arial" w:cs="Arial"/>
          <w:color w:val="000000"/>
          <w:sz w:val="32"/>
          <w:szCs w:val="32"/>
        </w:rPr>
      </w:pPr>
    </w:p>
    <w:p w14:paraId="6DE992F0" w14:textId="77777777" w:rsidR="00485D67" w:rsidRPr="00853348" w:rsidRDefault="00485D67" w:rsidP="00FF3BB9">
      <w:pPr>
        <w:jc w:val="center"/>
        <w:rPr>
          <w:rFonts w:ascii="Arial" w:hAnsi="Arial" w:cs="Arial"/>
          <w:color w:val="000000"/>
          <w:sz w:val="32"/>
          <w:szCs w:val="32"/>
        </w:rPr>
      </w:pPr>
      <w:r w:rsidRPr="00853348">
        <w:rPr>
          <w:rFonts w:ascii="Arial" w:hAnsi="Arial" w:cs="Arial"/>
          <w:color w:val="000000"/>
          <w:sz w:val="32"/>
          <w:szCs w:val="32"/>
        </w:rPr>
        <w:t>NIP  726-000-44-58               Regon  470754976</w:t>
      </w:r>
    </w:p>
    <w:p w14:paraId="34B6F913" w14:textId="77777777" w:rsidR="00485D67" w:rsidRPr="00853348" w:rsidRDefault="00485D67" w:rsidP="00FF3BB9">
      <w:pPr>
        <w:jc w:val="center"/>
        <w:rPr>
          <w:rFonts w:ascii="Arial" w:hAnsi="Arial" w:cs="Arial"/>
          <w:b/>
          <w:bCs/>
          <w:color w:val="000000"/>
          <w:sz w:val="32"/>
          <w:szCs w:val="32"/>
        </w:rPr>
      </w:pPr>
    </w:p>
    <w:p w14:paraId="6A7E195A" w14:textId="77777777" w:rsidR="00485D67" w:rsidRPr="00853348" w:rsidRDefault="00485D67" w:rsidP="00FF3BB9">
      <w:pPr>
        <w:spacing w:line="360" w:lineRule="auto"/>
        <w:jc w:val="center"/>
        <w:rPr>
          <w:rFonts w:ascii="Arial" w:hAnsi="Arial" w:cs="Arial"/>
          <w:b/>
          <w:bCs/>
          <w:color w:val="000000"/>
          <w:sz w:val="32"/>
          <w:szCs w:val="32"/>
        </w:rPr>
      </w:pPr>
    </w:p>
    <w:p w14:paraId="029F8E88" w14:textId="77777777" w:rsidR="00485D67" w:rsidRPr="00853348" w:rsidRDefault="00485D67" w:rsidP="00FF3BB9">
      <w:pPr>
        <w:jc w:val="center"/>
        <w:rPr>
          <w:rFonts w:ascii="Arial" w:hAnsi="Arial" w:cs="Arial"/>
          <w:b/>
          <w:bCs/>
          <w:color w:val="000000"/>
          <w:position w:val="2"/>
          <w:sz w:val="52"/>
          <w:szCs w:val="52"/>
        </w:rPr>
      </w:pPr>
      <w:r w:rsidRPr="00853348">
        <w:rPr>
          <w:rFonts w:ascii="Arial" w:hAnsi="Arial" w:cs="Arial"/>
          <w:b/>
          <w:bCs/>
          <w:color w:val="000000"/>
          <w:position w:val="2"/>
          <w:sz w:val="52"/>
          <w:szCs w:val="52"/>
        </w:rPr>
        <w:t xml:space="preserve">SPECYFIKACJA </w:t>
      </w:r>
    </w:p>
    <w:p w14:paraId="3E2B9C0C" w14:textId="77777777" w:rsidR="00485D67" w:rsidRPr="00853348" w:rsidRDefault="00485D67" w:rsidP="00FF3BB9">
      <w:pPr>
        <w:pStyle w:val="Akapitzlist"/>
        <w:jc w:val="center"/>
        <w:rPr>
          <w:rFonts w:ascii="Arial" w:hAnsi="Arial" w:cs="Arial"/>
          <w:b/>
          <w:bCs/>
          <w:sz w:val="52"/>
          <w:szCs w:val="52"/>
        </w:rPr>
      </w:pPr>
      <w:r w:rsidRPr="00853348">
        <w:rPr>
          <w:rFonts w:ascii="Arial" w:hAnsi="Arial" w:cs="Arial"/>
          <w:b/>
          <w:sz w:val="52"/>
          <w:szCs w:val="52"/>
        </w:rPr>
        <w:t>WARUNKÓW ZAMÓWIENIA</w:t>
      </w:r>
    </w:p>
    <w:p w14:paraId="2A0E4B62" w14:textId="77777777" w:rsidR="00485D67" w:rsidRPr="00853348"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3E326F3C" w:rsidR="007B5A69" w:rsidRPr="00853348" w:rsidRDefault="00485D67" w:rsidP="00FF3BB9">
      <w:pPr>
        <w:pStyle w:val="Akapitzlist"/>
        <w:ind w:left="443"/>
        <w:jc w:val="center"/>
        <w:rPr>
          <w:rFonts w:ascii="Arial" w:hAnsi="Arial" w:cs="Arial"/>
          <w:b/>
          <w:lang w:eastAsia="ar-SA"/>
        </w:rPr>
      </w:pPr>
      <w:r w:rsidRPr="00853348">
        <w:rPr>
          <w:rFonts w:ascii="Arial" w:hAnsi="Arial" w:cs="Arial"/>
          <w:b/>
          <w:bCs/>
          <w:color w:val="000000"/>
        </w:rPr>
        <w:t xml:space="preserve">do postępowania o udzielenie zamówienia w trybie </w:t>
      </w:r>
      <w:r w:rsidR="00F22737" w:rsidRPr="00853348">
        <w:rPr>
          <w:rFonts w:ascii="Arial" w:hAnsi="Arial" w:cs="Arial"/>
          <w:b/>
          <w:bCs/>
          <w:color w:val="000000"/>
        </w:rPr>
        <w:t>podstawowym bez negocjacji</w:t>
      </w:r>
      <w:r w:rsidRPr="00853348">
        <w:rPr>
          <w:rFonts w:ascii="Arial" w:hAnsi="Arial" w:cs="Arial"/>
          <w:b/>
          <w:bCs/>
          <w:color w:val="000000"/>
        </w:rPr>
        <w:t xml:space="preserve"> </w:t>
      </w:r>
      <w:r w:rsidR="00AC7BB3" w:rsidRPr="00853348">
        <w:rPr>
          <w:rFonts w:ascii="Arial" w:hAnsi="Arial" w:cs="Arial"/>
          <w:b/>
          <w:bCs/>
          <w:color w:val="000000"/>
        </w:rPr>
        <w:br/>
      </w:r>
      <w:bookmarkStart w:id="0" w:name="_Hlk108441942"/>
      <w:r w:rsidR="00704FE7" w:rsidRPr="00853348">
        <w:rPr>
          <w:rFonts w:ascii="Arial" w:hAnsi="Arial" w:cs="Arial"/>
          <w:b/>
          <w:lang w:eastAsia="ar-SA"/>
        </w:rPr>
        <w:t xml:space="preserve">na </w:t>
      </w:r>
      <w:bookmarkEnd w:id="0"/>
      <w:r w:rsidR="00E6020A" w:rsidRPr="00853348">
        <w:rPr>
          <w:rFonts w:ascii="Arial" w:hAnsi="Arial" w:cs="Arial"/>
          <w:b/>
          <w:lang w:eastAsia="ar-SA"/>
        </w:rPr>
        <w:t>k</w:t>
      </w:r>
      <w:r w:rsidR="00163B64" w:rsidRPr="00853348">
        <w:rPr>
          <w:rFonts w:ascii="Arial" w:hAnsi="Arial" w:cs="Arial"/>
          <w:b/>
          <w:lang w:eastAsia="ar-SA"/>
        </w:rPr>
        <w:t>ompleksow</w:t>
      </w:r>
      <w:r w:rsidR="00E6020A" w:rsidRPr="00853348">
        <w:rPr>
          <w:rFonts w:ascii="Arial" w:hAnsi="Arial" w:cs="Arial"/>
          <w:b/>
          <w:lang w:eastAsia="ar-SA"/>
        </w:rPr>
        <w:t>ą</w:t>
      </w:r>
      <w:r w:rsidR="00163B64" w:rsidRPr="00853348">
        <w:rPr>
          <w:rFonts w:ascii="Arial" w:hAnsi="Arial" w:cs="Arial"/>
          <w:b/>
          <w:lang w:eastAsia="ar-SA"/>
        </w:rPr>
        <w:t xml:space="preserve"> dostaw</w:t>
      </w:r>
      <w:r w:rsidR="00E6020A" w:rsidRPr="00853348">
        <w:rPr>
          <w:rFonts w:ascii="Arial" w:hAnsi="Arial" w:cs="Arial"/>
          <w:b/>
          <w:lang w:eastAsia="ar-SA"/>
        </w:rPr>
        <w:t>ę</w:t>
      </w:r>
      <w:r w:rsidR="00163B64" w:rsidRPr="00853348">
        <w:rPr>
          <w:rFonts w:ascii="Arial" w:hAnsi="Arial" w:cs="Arial"/>
          <w:b/>
          <w:lang w:eastAsia="ar-SA"/>
        </w:rPr>
        <w:t xml:space="preserve"> gazu ziemnego dla obiektu Posterunku Policji we Wrzącej przy</w:t>
      </w:r>
      <w:r w:rsidR="00E6020A" w:rsidRPr="00853348">
        <w:rPr>
          <w:rFonts w:ascii="Arial" w:hAnsi="Arial" w:cs="Arial"/>
          <w:b/>
          <w:lang w:eastAsia="ar-SA"/>
        </w:rPr>
        <w:t xml:space="preserve"> </w:t>
      </w:r>
      <w:r w:rsidR="00163B64" w:rsidRPr="00853348">
        <w:rPr>
          <w:rFonts w:ascii="Arial" w:hAnsi="Arial" w:cs="Arial"/>
          <w:b/>
          <w:lang w:eastAsia="ar-SA"/>
        </w:rPr>
        <w:t>ul. Sikorskiego 6</w:t>
      </w:r>
    </w:p>
    <w:p w14:paraId="113A922B" w14:textId="13DAD1C2" w:rsidR="00485D67" w:rsidRPr="00853348" w:rsidRDefault="00C206B0" w:rsidP="00FF3BB9">
      <w:pPr>
        <w:pStyle w:val="Akapitzlist"/>
        <w:ind w:left="443"/>
        <w:jc w:val="center"/>
        <w:rPr>
          <w:rFonts w:ascii="Arial" w:hAnsi="Arial" w:cs="Arial"/>
          <w:color w:val="000000"/>
        </w:rPr>
      </w:pPr>
      <w:r w:rsidRPr="00853348">
        <w:rPr>
          <w:rFonts w:ascii="Arial" w:hAnsi="Arial" w:cs="Arial"/>
          <w:color w:val="000000"/>
        </w:rPr>
        <w:t xml:space="preserve">Nr postępowania: </w:t>
      </w:r>
      <w:r w:rsidR="000D03B0" w:rsidRPr="00853348">
        <w:rPr>
          <w:rFonts w:ascii="Arial" w:hAnsi="Arial" w:cs="Arial"/>
          <w:color w:val="000000"/>
        </w:rPr>
        <w:t>FZ-2380/</w:t>
      </w:r>
      <w:r w:rsidR="00E6020A" w:rsidRPr="00853348">
        <w:rPr>
          <w:rFonts w:ascii="Arial" w:hAnsi="Arial" w:cs="Arial"/>
          <w:color w:val="000000"/>
        </w:rPr>
        <w:t>8</w:t>
      </w:r>
      <w:r w:rsidR="000D03B0" w:rsidRPr="00853348">
        <w:rPr>
          <w:rFonts w:ascii="Arial" w:hAnsi="Arial" w:cs="Arial"/>
          <w:color w:val="000000"/>
        </w:rPr>
        <w:t>/2</w:t>
      </w:r>
      <w:r w:rsidR="00467AE0" w:rsidRPr="00853348">
        <w:rPr>
          <w:rFonts w:ascii="Arial" w:hAnsi="Arial" w:cs="Arial"/>
          <w:color w:val="000000"/>
        </w:rPr>
        <w:t>3</w:t>
      </w:r>
      <w:r w:rsidR="000D03B0" w:rsidRPr="00853348">
        <w:rPr>
          <w:rFonts w:ascii="Arial" w:hAnsi="Arial" w:cs="Arial"/>
          <w:color w:val="000000"/>
        </w:rPr>
        <w:t>/MB</w:t>
      </w:r>
    </w:p>
    <w:p w14:paraId="0F062895" w14:textId="77777777" w:rsidR="00485D67" w:rsidRPr="00853348" w:rsidRDefault="00485D67" w:rsidP="00FF3BB9">
      <w:pPr>
        <w:spacing w:line="360" w:lineRule="auto"/>
        <w:jc w:val="center"/>
        <w:rPr>
          <w:rFonts w:ascii="Arial" w:hAnsi="Arial" w:cs="Arial"/>
          <w:color w:val="000000"/>
          <w:sz w:val="22"/>
          <w:szCs w:val="22"/>
        </w:rPr>
      </w:pPr>
    </w:p>
    <w:p w14:paraId="7A4F9A81" w14:textId="010DE2AD" w:rsidR="00485D67" w:rsidRPr="00853348" w:rsidRDefault="00485D67" w:rsidP="00FF3BB9">
      <w:pPr>
        <w:spacing w:line="360" w:lineRule="auto"/>
        <w:jc w:val="center"/>
        <w:rPr>
          <w:rFonts w:ascii="Arial" w:hAnsi="Arial" w:cs="Arial"/>
          <w:sz w:val="22"/>
          <w:szCs w:val="22"/>
        </w:rPr>
      </w:pPr>
      <w:r w:rsidRPr="00853348">
        <w:rPr>
          <w:rFonts w:ascii="Arial" w:hAnsi="Arial" w:cs="Arial"/>
          <w:color w:val="000000"/>
          <w:sz w:val="22"/>
          <w:szCs w:val="22"/>
        </w:rPr>
        <w:t xml:space="preserve">Postępowanie prowadzone jest na zasadach i warunkach określonych w ustawie </w:t>
      </w:r>
      <w:r w:rsidRPr="00853348">
        <w:rPr>
          <w:rFonts w:ascii="Arial" w:hAnsi="Arial" w:cs="Arial"/>
          <w:color w:val="000000"/>
          <w:sz w:val="22"/>
          <w:szCs w:val="22"/>
        </w:rPr>
        <w:br/>
        <w:t xml:space="preserve">z dnia </w:t>
      </w:r>
      <w:r w:rsidR="007B5A69" w:rsidRPr="00853348">
        <w:rPr>
          <w:rFonts w:ascii="Arial" w:hAnsi="Arial" w:cs="Arial"/>
          <w:color w:val="000000"/>
          <w:sz w:val="22"/>
          <w:szCs w:val="22"/>
        </w:rPr>
        <w:t>11 września</w:t>
      </w:r>
      <w:r w:rsidRPr="00853348">
        <w:rPr>
          <w:rFonts w:ascii="Arial" w:hAnsi="Arial" w:cs="Arial"/>
          <w:color w:val="000000"/>
          <w:sz w:val="22"/>
          <w:szCs w:val="22"/>
        </w:rPr>
        <w:t xml:space="preserve"> 20</w:t>
      </w:r>
      <w:r w:rsidR="007B5A69" w:rsidRPr="00853348">
        <w:rPr>
          <w:rFonts w:ascii="Arial" w:hAnsi="Arial" w:cs="Arial"/>
          <w:color w:val="000000"/>
          <w:sz w:val="22"/>
          <w:szCs w:val="22"/>
        </w:rPr>
        <w:t>19</w:t>
      </w:r>
      <w:r w:rsidR="00DF7C49" w:rsidRPr="00853348">
        <w:rPr>
          <w:rFonts w:ascii="Arial" w:hAnsi="Arial" w:cs="Arial"/>
          <w:color w:val="000000"/>
          <w:sz w:val="22"/>
          <w:szCs w:val="22"/>
        </w:rPr>
        <w:t xml:space="preserve"> </w:t>
      </w:r>
      <w:r w:rsidRPr="00853348">
        <w:rPr>
          <w:rFonts w:ascii="Arial" w:hAnsi="Arial" w:cs="Arial"/>
          <w:color w:val="000000"/>
          <w:sz w:val="22"/>
          <w:szCs w:val="22"/>
        </w:rPr>
        <w:t xml:space="preserve">r. Prawo zamówień publicznych </w:t>
      </w:r>
      <w:r w:rsidRPr="00853348">
        <w:rPr>
          <w:rFonts w:ascii="Arial" w:hAnsi="Arial" w:cs="Arial"/>
          <w:color w:val="000000"/>
          <w:sz w:val="22"/>
          <w:szCs w:val="22"/>
        </w:rPr>
        <w:br/>
      </w:r>
      <w:r w:rsidRPr="00853348">
        <w:rPr>
          <w:rFonts w:ascii="Arial" w:hAnsi="Arial" w:cs="Arial"/>
          <w:sz w:val="22"/>
          <w:szCs w:val="22"/>
        </w:rPr>
        <w:t xml:space="preserve">(tekst jednolity </w:t>
      </w:r>
      <w:bookmarkStart w:id="1" w:name="_Hlk112747570"/>
      <w:r w:rsidR="00886A38" w:rsidRPr="00853348">
        <w:rPr>
          <w:rFonts w:ascii="Arial" w:hAnsi="Arial" w:cs="Arial"/>
          <w:sz w:val="22"/>
          <w:szCs w:val="22"/>
        </w:rPr>
        <w:t>Dz. U. 2022 poz. 1710</w:t>
      </w:r>
      <w:bookmarkEnd w:id="1"/>
      <w:r w:rsidRPr="00853348">
        <w:rPr>
          <w:rFonts w:ascii="Arial" w:hAnsi="Arial" w:cs="Arial"/>
          <w:sz w:val="22"/>
          <w:szCs w:val="22"/>
        </w:rPr>
        <w:t>)</w:t>
      </w:r>
    </w:p>
    <w:p w14:paraId="5AE73C2A" w14:textId="77777777" w:rsidR="00485D67" w:rsidRPr="00853348" w:rsidRDefault="00485D67" w:rsidP="00FF3BB9">
      <w:pPr>
        <w:spacing w:line="360" w:lineRule="auto"/>
        <w:jc w:val="center"/>
        <w:rPr>
          <w:rFonts w:ascii="Arial" w:hAnsi="Arial" w:cs="Arial"/>
          <w:color w:val="000000"/>
          <w:sz w:val="22"/>
          <w:szCs w:val="22"/>
        </w:rPr>
      </w:pPr>
    </w:p>
    <w:p w14:paraId="73FBEBB3" w14:textId="5403FEC2" w:rsidR="00485D67" w:rsidRPr="00853348" w:rsidRDefault="00485D67" w:rsidP="00FF3BB9">
      <w:pPr>
        <w:spacing w:line="360" w:lineRule="auto"/>
        <w:jc w:val="center"/>
        <w:rPr>
          <w:rFonts w:ascii="Arial" w:hAnsi="Arial" w:cs="Arial"/>
          <w:sz w:val="22"/>
          <w:szCs w:val="22"/>
        </w:rPr>
      </w:pPr>
      <w:r w:rsidRPr="00853348">
        <w:rPr>
          <w:rFonts w:ascii="Arial" w:hAnsi="Arial" w:cs="Arial"/>
          <w:sz w:val="22"/>
          <w:szCs w:val="22"/>
        </w:rPr>
        <w:t xml:space="preserve">Specyfikacja </w:t>
      </w:r>
      <w:r w:rsidR="00881E70" w:rsidRPr="00B03BBF">
        <w:rPr>
          <w:rFonts w:ascii="Arial" w:hAnsi="Arial" w:cs="Arial"/>
          <w:sz w:val="22"/>
          <w:szCs w:val="22"/>
        </w:rPr>
        <w:t xml:space="preserve">zawiera </w:t>
      </w:r>
      <w:r w:rsidR="00793F07" w:rsidRPr="00B03BBF">
        <w:rPr>
          <w:rFonts w:ascii="Arial" w:hAnsi="Arial" w:cs="Arial"/>
          <w:sz w:val="22"/>
          <w:szCs w:val="22"/>
        </w:rPr>
        <w:t>1</w:t>
      </w:r>
      <w:r w:rsidR="00B03BBF" w:rsidRPr="00B03BBF">
        <w:rPr>
          <w:rFonts w:ascii="Arial" w:hAnsi="Arial" w:cs="Arial"/>
          <w:sz w:val="22"/>
          <w:szCs w:val="22"/>
        </w:rPr>
        <w:t>4</w:t>
      </w:r>
      <w:r w:rsidRPr="00B03BBF">
        <w:rPr>
          <w:rFonts w:ascii="Arial" w:hAnsi="Arial" w:cs="Arial"/>
          <w:sz w:val="22"/>
          <w:szCs w:val="22"/>
        </w:rPr>
        <w:t xml:space="preserve"> stron i </w:t>
      </w:r>
      <w:r w:rsidR="00B03BBF" w:rsidRPr="00B03BBF">
        <w:rPr>
          <w:rFonts w:ascii="Arial" w:hAnsi="Arial" w:cs="Arial"/>
          <w:sz w:val="22"/>
          <w:szCs w:val="22"/>
        </w:rPr>
        <w:t>5</w:t>
      </w:r>
      <w:r w:rsidRPr="00B03BBF">
        <w:rPr>
          <w:rFonts w:ascii="Arial" w:hAnsi="Arial" w:cs="Arial"/>
          <w:sz w:val="22"/>
          <w:szCs w:val="22"/>
        </w:rPr>
        <w:t xml:space="preserve"> załączników</w:t>
      </w:r>
    </w:p>
    <w:p w14:paraId="228E2711" w14:textId="77777777" w:rsidR="00485D67" w:rsidRPr="00853348" w:rsidRDefault="00485D67" w:rsidP="00FF3BB9">
      <w:pPr>
        <w:pStyle w:val="Tekstpodstawowy"/>
        <w:ind w:left="284" w:hanging="284"/>
        <w:jc w:val="both"/>
        <w:rPr>
          <w:rFonts w:ascii="Arial" w:hAnsi="Arial" w:cs="Arial"/>
          <w:color w:val="FF0000"/>
          <w:lang w:val="pl-PL"/>
        </w:rPr>
      </w:pPr>
    </w:p>
    <w:p w14:paraId="427D8686" w14:textId="77777777" w:rsidR="00485D67" w:rsidRPr="00853348" w:rsidRDefault="00485D67" w:rsidP="00FF3BB9">
      <w:pPr>
        <w:pStyle w:val="Tekstpodstawowy"/>
        <w:ind w:left="284" w:hanging="284"/>
        <w:jc w:val="both"/>
        <w:rPr>
          <w:rFonts w:ascii="Arial" w:hAnsi="Arial" w:cs="Arial"/>
          <w:color w:val="000000"/>
          <w:lang w:val="pl-PL"/>
        </w:rPr>
      </w:pPr>
    </w:p>
    <w:p w14:paraId="649EAA3B" w14:textId="77777777" w:rsidR="00485D67" w:rsidRPr="00853348" w:rsidRDefault="00485D67" w:rsidP="00FF3BB9">
      <w:pPr>
        <w:pStyle w:val="Tekstpodstawowy"/>
        <w:ind w:left="284" w:hanging="284"/>
        <w:jc w:val="both"/>
        <w:rPr>
          <w:rFonts w:ascii="Arial" w:hAnsi="Arial" w:cs="Arial"/>
          <w:color w:val="000000"/>
          <w:lang w:val="pl-PL"/>
        </w:rPr>
      </w:pPr>
    </w:p>
    <w:p w14:paraId="35F57453" w14:textId="77777777" w:rsidR="00485D67" w:rsidRPr="00853348" w:rsidRDefault="00485D67" w:rsidP="00FF3BB9">
      <w:pPr>
        <w:pStyle w:val="Tekstpodstawowy"/>
        <w:ind w:left="284" w:hanging="284"/>
        <w:jc w:val="both"/>
        <w:rPr>
          <w:rFonts w:ascii="Arial" w:hAnsi="Arial" w:cs="Arial"/>
          <w:color w:val="000000"/>
          <w:lang w:val="pl-PL"/>
        </w:rPr>
      </w:pPr>
    </w:p>
    <w:p w14:paraId="247C544B" w14:textId="77777777" w:rsidR="00485D67" w:rsidRPr="00853348" w:rsidRDefault="00485D67" w:rsidP="00FF3BB9">
      <w:pPr>
        <w:pStyle w:val="Tekstpodstawowy"/>
        <w:ind w:left="284" w:hanging="284"/>
        <w:jc w:val="both"/>
        <w:rPr>
          <w:rFonts w:ascii="Arial" w:hAnsi="Arial" w:cs="Arial"/>
          <w:color w:val="000000"/>
          <w:lang w:val="pl-PL"/>
        </w:rPr>
      </w:pPr>
    </w:p>
    <w:p w14:paraId="50BA874E" w14:textId="77777777" w:rsidR="004627AB" w:rsidRPr="00853348" w:rsidRDefault="004627AB" w:rsidP="00FF3BB9">
      <w:pPr>
        <w:pStyle w:val="Tekstpodstawowy"/>
        <w:ind w:left="284" w:hanging="284"/>
        <w:jc w:val="both"/>
        <w:rPr>
          <w:rFonts w:ascii="Arial" w:hAnsi="Arial" w:cs="Arial"/>
          <w:color w:val="000000"/>
          <w:lang w:val="pl-PL"/>
        </w:rPr>
      </w:pPr>
    </w:p>
    <w:p w14:paraId="1EE58ECF" w14:textId="77777777" w:rsidR="004627AB" w:rsidRPr="00853348" w:rsidRDefault="004627AB" w:rsidP="00FF3BB9">
      <w:pPr>
        <w:pStyle w:val="Tekstpodstawowy"/>
        <w:ind w:left="284" w:hanging="284"/>
        <w:jc w:val="both"/>
        <w:rPr>
          <w:rFonts w:ascii="Arial" w:hAnsi="Arial" w:cs="Arial"/>
          <w:color w:val="000000"/>
          <w:lang w:val="pl-PL"/>
        </w:rPr>
      </w:pPr>
    </w:p>
    <w:p w14:paraId="67A45C03" w14:textId="77777777" w:rsidR="005C1549" w:rsidRPr="00853348" w:rsidRDefault="005C1549" w:rsidP="00FF3BB9">
      <w:pPr>
        <w:pStyle w:val="Tekstpodstawowy"/>
        <w:ind w:left="284" w:hanging="284"/>
        <w:jc w:val="both"/>
        <w:rPr>
          <w:rFonts w:ascii="Arial" w:hAnsi="Arial" w:cs="Arial"/>
          <w:color w:val="000000"/>
          <w:lang w:val="pl-PL"/>
        </w:rPr>
      </w:pPr>
    </w:p>
    <w:p w14:paraId="276ABD80"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642971EB" w14:textId="20FB8CA9" w:rsidR="00A5070A" w:rsidRPr="00853348" w:rsidRDefault="00A5070A" w:rsidP="00A5070A">
      <w:pPr>
        <w:pStyle w:val="Tekstpodstawowy"/>
        <w:spacing w:line="276" w:lineRule="auto"/>
        <w:ind w:left="284" w:hanging="284"/>
        <w:jc w:val="both"/>
        <w:rPr>
          <w:rFonts w:ascii="Arial" w:hAnsi="Arial" w:cs="Arial"/>
          <w:color w:val="000000"/>
          <w:sz w:val="20"/>
          <w:szCs w:val="20"/>
          <w:lang w:val="pl-PL"/>
        </w:rPr>
      </w:pPr>
      <w:r w:rsidRPr="00853348">
        <w:rPr>
          <w:rFonts w:ascii="Arial" w:hAnsi="Arial" w:cs="Arial"/>
          <w:color w:val="000000"/>
          <w:sz w:val="20"/>
          <w:szCs w:val="20"/>
        </w:rPr>
        <w:t>Specyfikację zatwierdził w dniu</w:t>
      </w:r>
      <w:r w:rsidRPr="00853348">
        <w:rPr>
          <w:rFonts w:ascii="Arial" w:hAnsi="Arial" w:cs="Arial"/>
          <w:color w:val="000000"/>
          <w:sz w:val="20"/>
          <w:szCs w:val="20"/>
          <w:lang w:val="pl-PL"/>
        </w:rPr>
        <w:t xml:space="preserve"> </w:t>
      </w:r>
      <w:r w:rsidR="00467AE0" w:rsidRPr="00853348">
        <w:rPr>
          <w:rFonts w:ascii="Arial" w:hAnsi="Arial" w:cs="Arial"/>
          <w:color w:val="000000"/>
          <w:sz w:val="20"/>
          <w:szCs w:val="20"/>
          <w:lang w:val="pl-PL"/>
        </w:rPr>
        <w:t>……………..</w:t>
      </w:r>
      <w:r w:rsidR="00022B04" w:rsidRPr="00853348">
        <w:rPr>
          <w:rFonts w:ascii="Arial" w:hAnsi="Arial" w:cs="Arial"/>
          <w:color w:val="000000"/>
          <w:sz w:val="20"/>
          <w:szCs w:val="20"/>
          <w:lang w:val="pl-PL"/>
        </w:rPr>
        <w:t xml:space="preserve"> r</w:t>
      </w:r>
      <w:r w:rsidRPr="00853348">
        <w:rPr>
          <w:rFonts w:ascii="Arial" w:hAnsi="Arial" w:cs="Arial"/>
          <w:color w:val="000000"/>
          <w:sz w:val="20"/>
          <w:szCs w:val="20"/>
          <w:lang w:val="pl-PL"/>
        </w:rPr>
        <w:t xml:space="preserve"> </w:t>
      </w:r>
    </w:p>
    <w:p w14:paraId="6B9DB754" w14:textId="3F7409D6" w:rsidR="00EB69B2" w:rsidRPr="00853348" w:rsidRDefault="00EB69B2" w:rsidP="00EB69B2">
      <w:pPr>
        <w:pStyle w:val="Tekstpodstawowy"/>
        <w:ind w:left="284" w:hanging="284"/>
        <w:jc w:val="both"/>
        <w:rPr>
          <w:rFonts w:ascii="Arial" w:hAnsi="Arial" w:cs="Arial"/>
          <w:color w:val="000000"/>
          <w:sz w:val="20"/>
          <w:szCs w:val="20"/>
          <w:lang w:val="pl-PL"/>
        </w:rPr>
      </w:pPr>
      <w:r w:rsidRPr="00853348">
        <w:rPr>
          <w:rFonts w:ascii="Arial" w:hAnsi="Arial" w:cs="Arial"/>
          <w:color w:val="000000"/>
          <w:sz w:val="20"/>
          <w:szCs w:val="20"/>
          <w:lang w:val="pl-PL"/>
        </w:rPr>
        <w:t>Zastępca Komendanta Wojewódzkiego Policji w Łodzi</w:t>
      </w:r>
    </w:p>
    <w:p w14:paraId="61AA3B4B" w14:textId="77777777" w:rsidR="00FE26EE" w:rsidRPr="00853348" w:rsidRDefault="00FE26EE" w:rsidP="00EB69B2">
      <w:pPr>
        <w:pStyle w:val="Tekstpodstawowy"/>
        <w:ind w:left="284" w:hanging="284"/>
        <w:jc w:val="both"/>
        <w:rPr>
          <w:rFonts w:ascii="Arial" w:hAnsi="Arial" w:cs="Arial"/>
          <w:color w:val="000000"/>
          <w:sz w:val="20"/>
          <w:szCs w:val="20"/>
          <w:lang w:val="pl-PL"/>
        </w:rPr>
      </w:pPr>
    </w:p>
    <w:p w14:paraId="37F05C96" w14:textId="55CBF083" w:rsidR="000F7C4C" w:rsidRPr="00853348" w:rsidRDefault="00EB69B2" w:rsidP="00EB69B2">
      <w:pPr>
        <w:rPr>
          <w:rFonts w:ascii="Arial" w:hAnsi="Arial" w:cs="Arial"/>
          <w:color w:val="FF0000"/>
        </w:rPr>
      </w:pPr>
      <w:r w:rsidRPr="00853348">
        <w:rPr>
          <w:rFonts w:ascii="Arial" w:hAnsi="Arial" w:cs="Arial"/>
          <w:color w:val="000000"/>
        </w:rPr>
        <w:t>/-/ insp. Tomasz Jędrzejowski</w:t>
      </w:r>
    </w:p>
    <w:p w14:paraId="0EA33F6C" w14:textId="77777777" w:rsidR="00EB69B2" w:rsidRPr="00853348" w:rsidRDefault="008A0DCD" w:rsidP="00FF3BB9">
      <w:pPr>
        <w:rPr>
          <w:rFonts w:ascii="Arial" w:hAnsi="Arial" w:cs="Arial"/>
          <w:color w:val="000000"/>
        </w:rPr>
      </w:pPr>
      <w:r w:rsidRPr="00853348">
        <w:rPr>
          <w:rFonts w:ascii="Arial" w:hAnsi="Arial" w:cs="Arial"/>
          <w:color w:val="000000"/>
        </w:rPr>
        <w:br w:type="page"/>
      </w:r>
    </w:p>
    <w:p w14:paraId="453D4DA1" w14:textId="77777777" w:rsidR="00EB69B2" w:rsidRPr="00853348" w:rsidRDefault="00EB69B2" w:rsidP="00FF3BB9">
      <w:pPr>
        <w:rPr>
          <w:rFonts w:ascii="Arial" w:hAnsi="Arial" w:cs="Arial"/>
        </w:rPr>
      </w:pPr>
    </w:p>
    <w:p w14:paraId="091712BD" w14:textId="77777777" w:rsidR="00EB69B2" w:rsidRPr="00853348" w:rsidRDefault="00EB69B2" w:rsidP="00FF3BB9">
      <w:pPr>
        <w:rPr>
          <w:rFonts w:ascii="Arial" w:hAnsi="Arial" w:cs="Arial"/>
        </w:rPr>
      </w:pPr>
    </w:p>
    <w:p w14:paraId="35B37B24" w14:textId="5BD803CF" w:rsidR="008A0DCD" w:rsidRPr="00853348" w:rsidRDefault="008A0DCD" w:rsidP="00FF3BB9">
      <w:pPr>
        <w:rPr>
          <w:rFonts w:ascii="Arial" w:hAnsi="Arial" w:cs="Arial"/>
        </w:rPr>
      </w:pPr>
      <w:r w:rsidRPr="00853348">
        <w:rPr>
          <w:rFonts w:ascii="Arial" w:hAnsi="Arial" w:cs="Arial"/>
        </w:rPr>
        <w:t>Spis treści</w:t>
      </w:r>
    </w:p>
    <w:p w14:paraId="213348A8" w14:textId="5F6CD021" w:rsidR="00C10D7B" w:rsidRPr="00853348" w:rsidRDefault="00C10D7B" w:rsidP="00C10D7B">
      <w:pPr>
        <w:tabs>
          <w:tab w:val="left" w:pos="660"/>
          <w:tab w:val="right" w:leader="dot" w:pos="8920"/>
        </w:tabs>
        <w:ind w:left="709" w:hanging="567"/>
        <w:rPr>
          <w:rFonts w:ascii="Arial" w:hAnsi="Arial" w:cs="Arial"/>
          <w:noProof/>
        </w:rPr>
      </w:pPr>
      <w:r w:rsidRPr="00853348">
        <w:rPr>
          <w:rFonts w:ascii="Arial" w:hAnsi="Arial" w:cs="Arial"/>
          <w:b/>
          <w:bCs/>
        </w:rPr>
        <w:fldChar w:fldCharType="begin"/>
      </w:r>
      <w:r w:rsidRPr="00853348">
        <w:rPr>
          <w:rFonts w:ascii="Arial" w:hAnsi="Arial" w:cs="Arial"/>
          <w:b/>
          <w:bCs/>
        </w:rPr>
        <w:instrText xml:space="preserve"> TOC \o "1-3" \h \z \u </w:instrText>
      </w:r>
      <w:r w:rsidRPr="00853348">
        <w:rPr>
          <w:rFonts w:ascii="Arial" w:hAnsi="Arial" w:cs="Arial"/>
          <w:b/>
          <w:bCs/>
        </w:rPr>
        <w:fldChar w:fldCharType="separate"/>
      </w:r>
      <w:hyperlink w:anchor="_Toc66180993" w:history="1">
        <w:r w:rsidRPr="00853348">
          <w:rPr>
            <w:rFonts w:ascii="Arial" w:hAnsi="Arial" w:cs="Arial"/>
            <w:noProof/>
          </w:rPr>
          <w:t>1.</w:t>
        </w:r>
        <w:r w:rsidRPr="00853348">
          <w:rPr>
            <w:rFonts w:ascii="Arial" w:hAnsi="Arial" w:cs="Arial"/>
            <w:noProof/>
          </w:rPr>
          <w:tab/>
          <w:t>Nazwa i adres Zamawiającego</w:t>
        </w:r>
        <w:r w:rsidRPr="00853348">
          <w:rPr>
            <w:rFonts w:ascii="Arial" w:hAnsi="Arial" w:cs="Arial"/>
            <w:noProof/>
            <w:webHidden/>
          </w:rPr>
          <w:tab/>
        </w:r>
        <w:r w:rsidRPr="00853348">
          <w:rPr>
            <w:rFonts w:ascii="Arial" w:hAnsi="Arial" w:cs="Arial"/>
            <w:noProof/>
            <w:webHidden/>
          </w:rPr>
          <w:fldChar w:fldCharType="begin"/>
        </w:r>
        <w:r w:rsidRPr="00853348">
          <w:rPr>
            <w:rFonts w:ascii="Arial" w:hAnsi="Arial" w:cs="Arial"/>
            <w:noProof/>
            <w:webHidden/>
          </w:rPr>
          <w:instrText xml:space="preserve"> PAGEREF _Toc66180993 \h </w:instrText>
        </w:r>
        <w:r w:rsidRPr="00853348">
          <w:rPr>
            <w:rFonts w:ascii="Arial" w:hAnsi="Arial" w:cs="Arial"/>
            <w:noProof/>
            <w:webHidden/>
          </w:rPr>
        </w:r>
        <w:r w:rsidRPr="00853348">
          <w:rPr>
            <w:rFonts w:ascii="Arial" w:hAnsi="Arial" w:cs="Arial"/>
            <w:noProof/>
            <w:webHidden/>
          </w:rPr>
          <w:fldChar w:fldCharType="separate"/>
        </w:r>
        <w:r w:rsidR="008904DE">
          <w:rPr>
            <w:rFonts w:ascii="Arial" w:hAnsi="Arial" w:cs="Arial"/>
            <w:noProof/>
            <w:webHidden/>
          </w:rPr>
          <w:t>3</w:t>
        </w:r>
        <w:r w:rsidRPr="00853348">
          <w:rPr>
            <w:rFonts w:ascii="Arial" w:hAnsi="Arial" w:cs="Arial"/>
            <w:noProof/>
            <w:webHidden/>
          </w:rPr>
          <w:fldChar w:fldCharType="end"/>
        </w:r>
      </w:hyperlink>
    </w:p>
    <w:p w14:paraId="47770C54" w14:textId="25E55178" w:rsidR="00C10D7B" w:rsidRPr="00853348" w:rsidRDefault="001D66DB" w:rsidP="00C10D7B">
      <w:pPr>
        <w:tabs>
          <w:tab w:val="left" w:pos="660"/>
          <w:tab w:val="right" w:leader="dot" w:pos="8920"/>
        </w:tabs>
        <w:ind w:left="709" w:hanging="567"/>
        <w:rPr>
          <w:rFonts w:ascii="Arial" w:hAnsi="Arial" w:cs="Arial"/>
          <w:noProof/>
        </w:rPr>
      </w:pPr>
      <w:hyperlink w:anchor="_Toc66180994" w:history="1">
        <w:r w:rsidR="00C10D7B" w:rsidRPr="00853348">
          <w:rPr>
            <w:rFonts w:ascii="Arial" w:hAnsi="Arial" w:cs="Arial"/>
            <w:noProof/>
          </w:rPr>
          <w:t>2.</w:t>
        </w:r>
        <w:r w:rsidR="00C10D7B" w:rsidRPr="00853348">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_Toc66180994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3</w:t>
        </w:r>
        <w:r w:rsidR="00C10D7B" w:rsidRPr="00853348">
          <w:rPr>
            <w:rFonts w:ascii="Arial" w:hAnsi="Arial" w:cs="Arial"/>
            <w:noProof/>
            <w:webHidden/>
          </w:rPr>
          <w:fldChar w:fldCharType="end"/>
        </w:r>
      </w:hyperlink>
    </w:p>
    <w:p w14:paraId="3D20CE4E" w14:textId="001FAF2E" w:rsidR="00C10D7B" w:rsidRPr="00853348" w:rsidRDefault="001D66DB" w:rsidP="00C10D7B">
      <w:pPr>
        <w:tabs>
          <w:tab w:val="left" w:pos="660"/>
          <w:tab w:val="right" w:leader="dot" w:pos="8920"/>
        </w:tabs>
        <w:ind w:left="709" w:hanging="567"/>
        <w:rPr>
          <w:rFonts w:ascii="Arial" w:hAnsi="Arial" w:cs="Arial"/>
          <w:noProof/>
        </w:rPr>
      </w:pPr>
      <w:hyperlink w:anchor="_Toc66180995" w:history="1">
        <w:r w:rsidR="00C10D7B" w:rsidRPr="00853348">
          <w:rPr>
            <w:rFonts w:ascii="Arial" w:hAnsi="Arial" w:cs="Arial"/>
            <w:noProof/>
          </w:rPr>
          <w:t>3.</w:t>
        </w:r>
        <w:r w:rsidR="00C10D7B" w:rsidRPr="00853348">
          <w:rPr>
            <w:rFonts w:ascii="Arial" w:hAnsi="Arial" w:cs="Arial"/>
            <w:noProof/>
          </w:rPr>
          <w:tab/>
          <w:t>Tryb udzielenia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_Toc66180995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3</w:t>
        </w:r>
        <w:r w:rsidR="00C10D7B" w:rsidRPr="00853348">
          <w:rPr>
            <w:rFonts w:ascii="Arial" w:hAnsi="Arial" w:cs="Arial"/>
            <w:noProof/>
            <w:webHidden/>
          </w:rPr>
          <w:fldChar w:fldCharType="end"/>
        </w:r>
      </w:hyperlink>
    </w:p>
    <w:p w14:paraId="2E974D5F" w14:textId="68935993" w:rsidR="00C10D7B" w:rsidRPr="00853348" w:rsidRDefault="001D66DB" w:rsidP="00C10D7B">
      <w:pPr>
        <w:tabs>
          <w:tab w:val="left" w:pos="660"/>
          <w:tab w:val="right" w:leader="dot" w:pos="8920"/>
        </w:tabs>
        <w:ind w:left="709" w:hanging="567"/>
        <w:rPr>
          <w:rFonts w:ascii="Arial" w:hAnsi="Arial" w:cs="Arial"/>
          <w:noProof/>
        </w:rPr>
      </w:pPr>
      <w:hyperlink w:anchor="_Toc66180996" w:history="1">
        <w:r w:rsidR="00C10D7B" w:rsidRPr="00853348">
          <w:rPr>
            <w:rFonts w:ascii="Arial" w:hAnsi="Arial" w:cs="Arial"/>
            <w:noProof/>
          </w:rPr>
          <w:t>4.</w:t>
        </w:r>
        <w:r w:rsidR="00C10D7B" w:rsidRPr="00853348">
          <w:rPr>
            <w:rFonts w:ascii="Arial" w:hAnsi="Arial" w:cs="Arial"/>
            <w:noProof/>
          </w:rPr>
          <w:tab/>
          <w:t>Informacja, czy Zamawiający przewiduje wybór najkorzystniejszej oferty  z możliwością prowadzenia negocjacji.</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_Toc66180996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3</w:t>
        </w:r>
        <w:r w:rsidR="00C10D7B" w:rsidRPr="00853348">
          <w:rPr>
            <w:rFonts w:ascii="Arial" w:hAnsi="Arial" w:cs="Arial"/>
            <w:noProof/>
            <w:webHidden/>
          </w:rPr>
          <w:fldChar w:fldCharType="end"/>
        </w:r>
      </w:hyperlink>
    </w:p>
    <w:p w14:paraId="7D7FF07A" w14:textId="71202816" w:rsidR="00C10D7B" w:rsidRPr="00853348" w:rsidRDefault="001D66DB" w:rsidP="00C10D7B">
      <w:pPr>
        <w:tabs>
          <w:tab w:val="left" w:pos="660"/>
          <w:tab w:val="right" w:leader="dot" w:pos="8920"/>
        </w:tabs>
        <w:ind w:left="709" w:hanging="567"/>
        <w:rPr>
          <w:rFonts w:ascii="Arial" w:hAnsi="Arial" w:cs="Arial"/>
          <w:noProof/>
        </w:rPr>
      </w:pPr>
      <w:hyperlink w:anchor="_Toc66180997" w:history="1">
        <w:r w:rsidR="00C10D7B" w:rsidRPr="00853348">
          <w:rPr>
            <w:rFonts w:ascii="Arial" w:hAnsi="Arial" w:cs="Arial"/>
            <w:noProof/>
          </w:rPr>
          <w:t>5.</w:t>
        </w:r>
        <w:r w:rsidR="00C10D7B" w:rsidRPr="00853348">
          <w:rPr>
            <w:rFonts w:ascii="Arial" w:hAnsi="Arial" w:cs="Arial"/>
            <w:noProof/>
          </w:rPr>
          <w:tab/>
          <w:t>Opis przedmiotu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_Toc66180997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3</w:t>
        </w:r>
        <w:r w:rsidR="00C10D7B" w:rsidRPr="00853348">
          <w:rPr>
            <w:rFonts w:ascii="Arial" w:hAnsi="Arial" w:cs="Arial"/>
            <w:noProof/>
            <w:webHidden/>
          </w:rPr>
          <w:fldChar w:fldCharType="end"/>
        </w:r>
      </w:hyperlink>
    </w:p>
    <w:p w14:paraId="303976A7" w14:textId="42CA5704" w:rsidR="00C10D7B" w:rsidRPr="00853348" w:rsidRDefault="001D66DB" w:rsidP="00C10D7B">
      <w:pPr>
        <w:tabs>
          <w:tab w:val="left" w:pos="660"/>
          <w:tab w:val="right" w:leader="dot" w:pos="8920"/>
        </w:tabs>
        <w:ind w:left="709" w:hanging="567"/>
        <w:rPr>
          <w:rFonts w:ascii="Arial" w:hAnsi="Arial" w:cs="Arial"/>
          <w:noProof/>
        </w:rPr>
      </w:pPr>
      <w:hyperlink w:anchor="_Toc66180998" w:history="1">
        <w:r w:rsidR="00C10D7B" w:rsidRPr="00853348">
          <w:rPr>
            <w:rFonts w:ascii="Arial" w:hAnsi="Arial" w:cs="Arial"/>
            <w:noProof/>
          </w:rPr>
          <w:t>6.</w:t>
        </w:r>
        <w:r w:rsidR="00C10D7B" w:rsidRPr="00853348">
          <w:rPr>
            <w:rFonts w:ascii="Arial" w:hAnsi="Arial" w:cs="Arial"/>
            <w:noProof/>
          </w:rPr>
          <w:tab/>
          <w:t>Opis części zamówienia, jeżeli zamawiający dopuszcza składanie ofert częściowych</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_Toc66180998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4</w:t>
        </w:r>
        <w:r w:rsidR="00C10D7B" w:rsidRPr="00853348">
          <w:rPr>
            <w:rFonts w:ascii="Arial" w:hAnsi="Arial" w:cs="Arial"/>
            <w:noProof/>
            <w:webHidden/>
          </w:rPr>
          <w:fldChar w:fldCharType="end"/>
        </w:r>
      </w:hyperlink>
    </w:p>
    <w:p w14:paraId="2789A1BD" w14:textId="28B63579" w:rsidR="00C10D7B" w:rsidRPr="00853348" w:rsidRDefault="001D66DB" w:rsidP="00C10D7B">
      <w:pPr>
        <w:tabs>
          <w:tab w:val="left" w:pos="660"/>
          <w:tab w:val="right" w:leader="dot" w:pos="8920"/>
        </w:tabs>
        <w:ind w:left="709" w:hanging="567"/>
        <w:rPr>
          <w:rFonts w:ascii="Arial" w:hAnsi="Arial" w:cs="Arial"/>
          <w:noProof/>
        </w:rPr>
      </w:pPr>
      <w:hyperlink w:anchor="_Toc66180999" w:history="1">
        <w:r w:rsidR="00C10D7B" w:rsidRPr="00853348">
          <w:rPr>
            <w:rFonts w:ascii="Arial" w:hAnsi="Arial" w:cs="Arial"/>
            <w:noProof/>
          </w:rPr>
          <w:t>7.</w:t>
        </w:r>
        <w:r w:rsidR="00C10D7B" w:rsidRPr="00853348">
          <w:rPr>
            <w:rFonts w:ascii="Arial" w:hAnsi="Arial" w:cs="Arial"/>
            <w:noProof/>
          </w:rPr>
          <w:tab/>
          <w:t>Informacja o przewidywanych zamówieniach, o których mowa w art. 214 ust. 1 pkt. 7 ustawy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_Toc66180999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4</w:t>
        </w:r>
        <w:r w:rsidR="00C10D7B" w:rsidRPr="00853348">
          <w:rPr>
            <w:rFonts w:ascii="Arial" w:hAnsi="Arial" w:cs="Arial"/>
            <w:noProof/>
            <w:webHidden/>
          </w:rPr>
          <w:fldChar w:fldCharType="end"/>
        </w:r>
      </w:hyperlink>
    </w:p>
    <w:p w14:paraId="660E848F" w14:textId="145E011D" w:rsidR="00C10D7B" w:rsidRPr="00853348" w:rsidRDefault="001D66DB" w:rsidP="00C10D7B">
      <w:pPr>
        <w:tabs>
          <w:tab w:val="left" w:pos="660"/>
          <w:tab w:val="right" w:leader="dot" w:pos="8920"/>
        </w:tabs>
        <w:ind w:left="709" w:hanging="567"/>
        <w:rPr>
          <w:rFonts w:ascii="Arial" w:hAnsi="Arial" w:cs="Arial"/>
          <w:noProof/>
        </w:rPr>
      </w:pPr>
      <w:hyperlink w:anchor="_Toc66181000" w:history="1">
        <w:r w:rsidR="00C10D7B" w:rsidRPr="00853348">
          <w:rPr>
            <w:rFonts w:ascii="Arial" w:hAnsi="Arial" w:cs="Arial"/>
            <w:noProof/>
          </w:rPr>
          <w:t>8.</w:t>
        </w:r>
        <w:r w:rsidR="00C10D7B" w:rsidRPr="00853348">
          <w:rPr>
            <w:rFonts w:ascii="Arial" w:hAnsi="Arial" w:cs="Arial"/>
            <w:noProof/>
          </w:rPr>
          <w:tab/>
          <w:t>Opis sposobu przedstawiania ofert wariantowych oraz minimalne warunki, jakim muszą odpowiadać oferty wariantowe, jeżeli Zamawiający dopuszcza ich składanie.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_Toc66181000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4</w:t>
        </w:r>
        <w:r w:rsidR="00C10D7B" w:rsidRPr="00853348">
          <w:rPr>
            <w:rFonts w:ascii="Arial" w:hAnsi="Arial" w:cs="Arial"/>
            <w:noProof/>
            <w:webHidden/>
          </w:rPr>
          <w:fldChar w:fldCharType="end"/>
        </w:r>
      </w:hyperlink>
    </w:p>
    <w:p w14:paraId="560044EE" w14:textId="1DC5D06B" w:rsidR="00C10D7B" w:rsidRPr="00853348" w:rsidRDefault="001D66DB" w:rsidP="00C10D7B">
      <w:pPr>
        <w:tabs>
          <w:tab w:val="left" w:pos="660"/>
          <w:tab w:val="right" w:leader="dot" w:pos="8920"/>
        </w:tabs>
        <w:ind w:left="709" w:hanging="567"/>
        <w:rPr>
          <w:rFonts w:ascii="Arial" w:hAnsi="Arial" w:cs="Arial"/>
          <w:noProof/>
        </w:rPr>
      </w:pPr>
      <w:hyperlink w:anchor="_Toc66181001" w:history="1">
        <w:r w:rsidR="00C10D7B" w:rsidRPr="00853348">
          <w:rPr>
            <w:rFonts w:ascii="Arial" w:hAnsi="Arial" w:cs="Arial"/>
            <w:noProof/>
          </w:rPr>
          <w:t>9.</w:t>
        </w:r>
        <w:r w:rsidR="00C10D7B" w:rsidRPr="00853348">
          <w:rPr>
            <w:rFonts w:ascii="Arial" w:hAnsi="Arial" w:cs="Arial"/>
            <w:noProof/>
          </w:rPr>
          <w:tab/>
          <w:t>Termin wykonania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_Toc66181001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4</w:t>
        </w:r>
        <w:r w:rsidR="00C10D7B" w:rsidRPr="00853348">
          <w:rPr>
            <w:rFonts w:ascii="Arial" w:hAnsi="Arial" w:cs="Arial"/>
            <w:noProof/>
            <w:webHidden/>
          </w:rPr>
          <w:fldChar w:fldCharType="end"/>
        </w:r>
      </w:hyperlink>
    </w:p>
    <w:p w14:paraId="63613646" w14:textId="52F6C824" w:rsidR="00C10D7B" w:rsidRPr="00853348" w:rsidRDefault="001D66DB" w:rsidP="00C10D7B">
      <w:pPr>
        <w:tabs>
          <w:tab w:val="left" w:pos="880"/>
          <w:tab w:val="right" w:leader="dot" w:pos="8920"/>
        </w:tabs>
        <w:ind w:left="709" w:hanging="567"/>
        <w:rPr>
          <w:rFonts w:ascii="Arial" w:hAnsi="Arial" w:cs="Arial"/>
          <w:noProof/>
        </w:rPr>
      </w:pPr>
      <w:hyperlink w:anchor="_Toc66181002" w:history="1">
        <w:r w:rsidR="00C10D7B" w:rsidRPr="00853348">
          <w:rPr>
            <w:rFonts w:ascii="Arial" w:hAnsi="Arial" w:cs="Arial"/>
            <w:noProof/>
          </w:rPr>
          <w:t>10.</w:t>
        </w:r>
        <w:r w:rsidR="00C10D7B" w:rsidRPr="00853348">
          <w:rPr>
            <w:rFonts w:ascii="Arial" w:hAnsi="Arial" w:cs="Arial"/>
            <w:noProof/>
          </w:rPr>
          <w:tab/>
          <w:t>O udzielenie zamówienia mogą ubiegać się Wykonawcy, którzy: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_Toc66181002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4</w:t>
        </w:r>
        <w:r w:rsidR="00C10D7B" w:rsidRPr="00853348">
          <w:rPr>
            <w:rFonts w:ascii="Arial" w:hAnsi="Arial" w:cs="Arial"/>
            <w:noProof/>
            <w:webHidden/>
          </w:rPr>
          <w:fldChar w:fldCharType="end"/>
        </w:r>
      </w:hyperlink>
    </w:p>
    <w:p w14:paraId="236C1723" w14:textId="35E23ADA" w:rsidR="00C10D7B" w:rsidRPr="00853348" w:rsidRDefault="001D66DB" w:rsidP="00C10D7B">
      <w:pPr>
        <w:tabs>
          <w:tab w:val="left" w:pos="880"/>
          <w:tab w:val="right" w:leader="dot" w:pos="8920"/>
        </w:tabs>
        <w:ind w:left="709" w:hanging="567"/>
        <w:rPr>
          <w:rFonts w:ascii="Arial" w:hAnsi="Arial" w:cs="Arial"/>
          <w:noProof/>
        </w:rPr>
      </w:pPr>
      <w:hyperlink w:anchor="_Toc66181003" w:history="1">
        <w:r w:rsidR="00C10D7B" w:rsidRPr="00853348">
          <w:rPr>
            <w:rFonts w:ascii="Arial" w:hAnsi="Arial" w:cs="Arial"/>
            <w:noProof/>
          </w:rPr>
          <w:t>11.</w:t>
        </w:r>
        <w:r w:rsidR="00C10D7B" w:rsidRPr="00853348">
          <w:rPr>
            <w:rFonts w:ascii="Arial" w:hAnsi="Arial" w:cs="Arial"/>
            <w:noProof/>
          </w:rPr>
          <w:tab/>
          <w:t>Informacja o podmiotowych środkach dowodowych potwierdzających spełnienie warunków udziału w postępowaniu oraz brak podstaw wykluczenia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_Toc66181003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6</w:t>
        </w:r>
        <w:r w:rsidR="00C10D7B" w:rsidRPr="00853348">
          <w:rPr>
            <w:rFonts w:ascii="Arial" w:hAnsi="Arial" w:cs="Arial"/>
            <w:noProof/>
            <w:webHidden/>
          </w:rPr>
          <w:fldChar w:fldCharType="end"/>
        </w:r>
      </w:hyperlink>
    </w:p>
    <w:p w14:paraId="04C06F49" w14:textId="534EA264" w:rsidR="00C10D7B" w:rsidRPr="00853348" w:rsidRDefault="001D66DB" w:rsidP="00C10D7B">
      <w:pPr>
        <w:tabs>
          <w:tab w:val="left" w:pos="880"/>
          <w:tab w:val="right" w:leader="dot" w:pos="8920"/>
        </w:tabs>
        <w:ind w:left="709" w:hanging="567"/>
        <w:rPr>
          <w:rFonts w:ascii="Arial" w:hAnsi="Arial" w:cs="Arial"/>
          <w:noProof/>
        </w:rPr>
      </w:pPr>
      <w:hyperlink w:anchor="_Toc66181004" w:history="1">
        <w:r w:rsidR="00C10D7B" w:rsidRPr="00853348">
          <w:rPr>
            <w:rFonts w:ascii="Arial" w:hAnsi="Arial" w:cs="Arial"/>
            <w:noProof/>
          </w:rPr>
          <w:t>12.</w:t>
        </w:r>
        <w:r w:rsidR="00C10D7B" w:rsidRPr="00853348">
          <w:rPr>
            <w:rFonts w:ascii="Arial" w:hAnsi="Arial" w:cs="Arial"/>
            <w:noProof/>
          </w:rPr>
          <w:tab/>
          <w:t>Informacja o przedmiotowych środkach dowodowych .</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_Toc66181004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6</w:t>
        </w:r>
        <w:r w:rsidR="00C10D7B" w:rsidRPr="00853348">
          <w:rPr>
            <w:rFonts w:ascii="Arial" w:hAnsi="Arial" w:cs="Arial"/>
            <w:noProof/>
            <w:webHidden/>
          </w:rPr>
          <w:fldChar w:fldCharType="end"/>
        </w:r>
      </w:hyperlink>
    </w:p>
    <w:p w14:paraId="657A07A1" w14:textId="6DDD4A2A" w:rsidR="00C10D7B" w:rsidRPr="00853348" w:rsidRDefault="001D66DB" w:rsidP="00C10D7B">
      <w:pPr>
        <w:tabs>
          <w:tab w:val="left" w:pos="880"/>
          <w:tab w:val="right" w:leader="dot" w:pos="8920"/>
        </w:tabs>
        <w:ind w:left="709" w:hanging="567"/>
        <w:rPr>
          <w:rFonts w:ascii="Arial" w:hAnsi="Arial" w:cs="Arial"/>
          <w:noProof/>
        </w:rPr>
      </w:pPr>
      <w:hyperlink w:anchor="_Toc66181005" w:history="1">
        <w:r w:rsidR="00C10D7B" w:rsidRPr="00853348">
          <w:rPr>
            <w:rFonts w:ascii="Arial" w:hAnsi="Arial" w:cs="Arial"/>
            <w:noProof/>
          </w:rPr>
          <w:t>13.</w:t>
        </w:r>
        <w:r w:rsidR="00C10D7B" w:rsidRPr="00853348">
          <w:rPr>
            <w:rFonts w:ascii="Arial" w:hAnsi="Arial" w:cs="Arial"/>
            <w:noProof/>
          </w:rPr>
          <w:tab/>
          <w:t>Opis sposobu przygotowania oferty: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_Toc66181005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6</w:t>
        </w:r>
        <w:r w:rsidR="00C10D7B" w:rsidRPr="00853348">
          <w:rPr>
            <w:rFonts w:ascii="Arial" w:hAnsi="Arial" w:cs="Arial"/>
            <w:noProof/>
            <w:webHidden/>
          </w:rPr>
          <w:fldChar w:fldCharType="end"/>
        </w:r>
      </w:hyperlink>
    </w:p>
    <w:p w14:paraId="1583899A" w14:textId="25A6E4FF" w:rsidR="00C10D7B" w:rsidRPr="00853348" w:rsidRDefault="001D66DB" w:rsidP="00C10D7B">
      <w:pPr>
        <w:tabs>
          <w:tab w:val="left" w:pos="880"/>
          <w:tab w:val="right" w:leader="dot" w:pos="8920"/>
        </w:tabs>
        <w:ind w:left="709" w:hanging="567"/>
        <w:rPr>
          <w:rFonts w:ascii="Arial" w:hAnsi="Arial" w:cs="Arial"/>
          <w:noProof/>
        </w:rPr>
      </w:pPr>
      <w:hyperlink w:anchor="_Toc66181006" w:history="1">
        <w:r w:rsidR="00C10D7B" w:rsidRPr="00853348">
          <w:rPr>
            <w:rFonts w:ascii="Arial" w:hAnsi="Arial" w:cs="Arial"/>
            <w:noProof/>
          </w:rPr>
          <w:t>14.</w:t>
        </w:r>
        <w:r w:rsidR="00C10D7B" w:rsidRPr="00853348">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_Toc66181006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7</w:t>
        </w:r>
        <w:r w:rsidR="00C10D7B" w:rsidRPr="00853348">
          <w:rPr>
            <w:rFonts w:ascii="Arial" w:hAnsi="Arial" w:cs="Arial"/>
            <w:noProof/>
            <w:webHidden/>
          </w:rPr>
          <w:fldChar w:fldCharType="end"/>
        </w:r>
      </w:hyperlink>
    </w:p>
    <w:p w14:paraId="724291D0" w14:textId="713E26F3" w:rsidR="00C10D7B" w:rsidRPr="00853348" w:rsidRDefault="001D66DB" w:rsidP="00C10D7B">
      <w:pPr>
        <w:tabs>
          <w:tab w:val="left" w:pos="880"/>
          <w:tab w:val="right" w:leader="dot" w:pos="8920"/>
        </w:tabs>
        <w:ind w:left="709" w:hanging="567"/>
        <w:rPr>
          <w:rFonts w:ascii="Arial" w:hAnsi="Arial" w:cs="Arial"/>
          <w:noProof/>
        </w:rPr>
      </w:pPr>
      <w:hyperlink w:anchor="_Toc66181007" w:history="1">
        <w:r w:rsidR="00C10D7B" w:rsidRPr="00853348">
          <w:rPr>
            <w:rFonts w:ascii="Arial" w:eastAsia="Calibri" w:hAnsi="Arial" w:cs="Arial"/>
            <w:noProof/>
            <w:lang w:eastAsia="en-US"/>
          </w:rPr>
          <w:t>15.</w:t>
        </w:r>
        <w:r w:rsidR="00C10D7B" w:rsidRPr="00853348">
          <w:rPr>
            <w:rFonts w:ascii="Arial" w:hAnsi="Arial" w:cs="Arial"/>
            <w:noProof/>
          </w:rPr>
          <w:tab/>
        </w:r>
        <w:r w:rsidR="00C10D7B" w:rsidRPr="00853348">
          <w:rPr>
            <w:rFonts w:ascii="Arial" w:eastAsia="Calibri" w:hAnsi="Arial" w:cs="Arial"/>
            <w:noProof/>
            <w:lang w:eastAsia="en-US"/>
          </w:rPr>
          <w:t>Opis sposobu przygotowania ofert oraz dokumentów wymaganych przez Zamawiającego w SWZ</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_Toc66181007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8</w:t>
        </w:r>
        <w:r w:rsidR="00C10D7B" w:rsidRPr="00853348">
          <w:rPr>
            <w:rFonts w:ascii="Arial" w:hAnsi="Arial" w:cs="Arial"/>
            <w:noProof/>
            <w:webHidden/>
          </w:rPr>
          <w:fldChar w:fldCharType="end"/>
        </w:r>
      </w:hyperlink>
    </w:p>
    <w:p w14:paraId="7EE0D397" w14:textId="760D8AD9" w:rsidR="00C10D7B" w:rsidRPr="00853348" w:rsidRDefault="001D66DB" w:rsidP="00C10D7B">
      <w:pPr>
        <w:tabs>
          <w:tab w:val="left" w:pos="880"/>
          <w:tab w:val="right" w:leader="dot" w:pos="8920"/>
        </w:tabs>
        <w:ind w:left="709" w:hanging="567"/>
        <w:rPr>
          <w:rFonts w:ascii="Arial" w:hAnsi="Arial" w:cs="Arial"/>
          <w:noProof/>
        </w:rPr>
      </w:pPr>
      <w:hyperlink w:anchor="_Toc66181008" w:history="1">
        <w:r w:rsidR="00C10D7B" w:rsidRPr="00853348">
          <w:rPr>
            <w:rFonts w:ascii="Arial" w:hAnsi="Arial" w:cs="Arial"/>
            <w:noProof/>
          </w:rPr>
          <w:t>16.</w:t>
        </w:r>
        <w:r w:rsidR="00C10D7B" w:rsidRPr="00853348">
          <w:rPr>
            <w:rFonts w:ascii="Arial" w:hAnsi="Arial" w:cs="Arial"/>
            <w:noProof/>
          </w:rPr>
          <w:tab/>
          <w:t>Wymagania dotyczące wadium</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_Toc66181008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10</w:t>
        </w:r>
        <w:r w:rsidR="00C10D7B" w:rsidRPr="00853348">
          <w:rPr>
            <w:rFonts w:ascii="Arial" w:hAnsi="Arial" w:cs="Arial"/>
            <w:noProof/>
            <w:webHidden/>
          </w:rPr>
          <w:fldChar w:fldCharType="end"/>
        </w:r>
      </w:hyperlink>
    </w:p>
    <w:p w14:paraId="122251F4" w14:textId="5E1E80F3" w:rsidR="00C10D7B" w:rsidRPr="00853348" w:rsidRDefault="001D66DB" w:rsidP="00C10D7B">
      <w:pPr>
        <w:tabs>
          <w:tab w:val="left" w:pos="880"/>
          <w:tab w:val="right" w:leader="dot" w:pos="8920"/>
        </w:tabs>
        <w:ind w:left="709" w:hanging="567"/>
        <w:rPr>
          <w:rFonts w:ascii="Arial" w:hAnsi="Arial" w:cs="Arial"/>
          <w:noProof/>
        </w:rPr>
      </w:pPr>
      <w:hyperlink w:anchor="_Toc66181009" w:history="1">
        <w:r w:rsidR="00C10D7B" w:rsidRPr="00853348">
          <w:rPr>
            <w:rFonts w:ascii="Arial" w:hAnsi="Arial" w:cs="Arial"/>
            <w:noProof/>
          </w:rPr>
          <w:t>17.</w:t>
        </w:r>
        <w:r w:rsidR="00C10D7B" w:rsidRPr="00853348">
          <w:rPr>
            <w:rFonts w:ascii="Arial" w:hAnsi="Arial" w:cs="Arial"/>
            <w:noProof/>
          </w:rPr>
          <w:tab/>
          <w:t>Termin związania ofertą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_Toc66181009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10</w:t>
        </w:r>
        <w:r w:rsidR="00C10D7B" w:rsidRPr="00853348">
          <w:rPr>
            <w:rFonts w:ascii="Arial" w:hAnsi="Arial" w:cs="Arial"/>
            <w:noProof/>
            <w:webHidden/>
          </w:rPr>
          <w:fldChar w:fldCharType="end"/>
        </w:r>
      </w:hyperlink>
    </w:p>
    <w:p w14:paraId="49AEA820" w14:textId="3B4CF8D0" w:rsidR="00C10D7B" w:rsidRPr="00853348" w:rsidRDefault="001D66DB" w:rsidP="00C10D7B">
      <w:pPr>
        <w:tabs>
          <w:tab w:val="left" w:pos="880"/>
          <w:tab w:val="right" w:leader="dot" w:pos="8920"/>
        </w:tabs>
        <w:ind w:left="709" w:hanging="567"/>
        <w:rPr>
          <w:rFonts w:ascii="Arial" w:hAnsi="Arial" w:cs="Arial"/>
          <w:noProof/>
        </w:rPr>
      </w:pPr>
      <w:hyperlink w:anchor="_Toc66181010" w:history="1">
        <w:r w:rsidR="00C10D7B" w:rsidRPr="00853348">
          <w:rPr>
            <w:rFonts w:ascii="Arial" w:hAnsi="Arial" w:cs="Arial"/>
            <w:noProof/>
          </w:rPr>
          <w:t>18.</w:t>
        </w:r>
        <w:r w:rsidR="00C10D7B" w:rsidRPr="00853348">
          <w:rPr>
            <w:rFonts w:ascii="Arial" w:hAnsi="Arial" w:cs="Arial"/>
            <w:noProof/>
          </w:rPr>
          <w:tab/>
          <w:t>Sposób oraz termin składania i otwarcia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_Toc66181010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10</w:t>
        </w:r>
        <w:r w:rsidR="00C10D7B" w:rsidRPr="00853348">
          <w:rPr>
            <w:rFonts w:ascii="Arial" w:hAnsi="Arial" w:cs="Arial"/>
            <w:noProof/>
            <w:webHidden/>
          </w:rPr>
          <w:fldChar w:fldCharType="end"/>
        </w:r>
      </w:hyperlink>
    </w:p>
    <w:p w14:paraId="4C74AD17" w14:textId="6CDA9009" w:rsidR="00C10D7B" w:rsidRPr="00853348" w:rsidRDefault="001D66DB" w:rsidP="00C10D7B">
      <w:pPr>
        <w:tabs>
          <w:tab w:val="left" w:pos="880"/>
          <w:tab w:val="right" w:leader="dot" w:pos="8920"/>
        </w:tabs>
        <w:ind w:left="709" w:hanging="567"/>
        <w:rPr>
          <w:rFonts w:ascii="Arial" w:hAnsi="Arial" w:cs="Arial"/>
          <w:noProof/>
        </w:rPr>
      </w:pPr>
      <w:hyperlink w:anchor="_Toc66181011" w:history="1">
        <w:r w:rsidR="00C10D7B" w:rsidRPr="00853348">
          <w:rPr>
            <w:rFonts w:ascii="Arial" w:hAnsi="Arial" w:cs="Arial"/>
            <w:noProof/>
          </w:rPr>
          <w:t>19.</w:t>
        </w:r>
        <w:r w:rsidR="00C10D7B" w:rsidRPr="00853348">
          <w:rPr>
            <w:rFonts w:ascii="Arial" w:hAnsi="Arial" w:cs="Arial"/>
            <w:noProof/>
          </w:rPr>
          <w:tab/>
          <w:t>Opis sposobu obliczenia ceny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_Toc66181011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11</w:t>
        </w:r>
        <w:r w:rsidR="00C10D7B" w:rsidRPr="00853348">
          <w:rPr>
            <w:rFonts w:ascii="Arial" w:hAnsi="Arial" w:cs="Arial"/>
            <w:noProof/>
            <w:webHidden/>
          </w:rPr>
          <w:fldChar w:fldCharType="end"/>
        </w:r>
      </w:hyperlink>
    </w:p>
    <w:p w14:paraId="3321208D" w14:textId="540EDD5C" w:rsidR="00C10D7B" w:rsidRPr="00853348" w:rsidRDefault="001D66DB" w:rsidP="00C10D7B">
      <w:pPr>
        <w:tabs>
          <w:tab w:val="left" w:pos="880"/>
          <w:tab w:val="right" w:leader="dot" w:pos="8920"/>
        </w:tabs>
        <w:ind w:left="709" w:hanging="567"/>
        <w:rPr>
          <w:rFonts w:ascii="Arial" w:hAnsi="Arial" w:cs="Arial"/>
          <w:noProof/>
        </w:rPr>
      </w:pPr>
      <w:hyperlink w:anchor="_Toc66181012" w:history="1">
        <w:r w:rsidR="00C10D7B" w:rsidRPr="00853348">
          <w:rPr>
            <w:rFonts w:ascii="Arial" w:hAnsi="Arial" w:cs="Arial"/>
            <w:noProof/>
          </w:rPr>
          <w:t>20.</w:t>
        </w:r>
        <w:r w:rsidR="00C10D7B" w:rsidRPr="00853348">
          <w:rPr>
            <w:rFonts w:ascii="Arial" w:hAnsi="Arial" w:cs="Arial"/>
            <w:noProof/>
          </w:rPr>
          <w:tab/>
          <w:t>Informacje dotyczące walut obcych, w jakich mogą być prowadzone rozliczenia między Zamawiającym a Wykonawcą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_Toc66181012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11</w:t>
        </w:r>
        <w:r w:rsidR="00C10D7B" w:rsidRPr="00853348">
          <w:rPr>
            <w:rFonts w:ascii="Arial" w:hAnsi="Arial" w:cs="Arial"/>
            <w:noProof/>
            <w:webHidden/>
          </w:rPr>
          <w:fldChar w:fldCharType="end"/>
        </w:r>
      </w:hyperlink>
    </w:p>
    <w:p w14:paraId="18EA88DB" w14:textId="4401358E" w:rsidR="00C10D7B" w:rsidRPr="00853348" w:rsidRDefault="001D66DB" w:rsidP="00C10D7B">
      <w:pPr>
        <w:tabs>
          <w:tab w:val="left" w:pos="880"/>
          <w:tab w:val="right" w:leader="dot" w:pos="8920"/>
        </w:tabs>
        <w:ind w:left="709" w:hanging="567"/>
        <w:rPr>
          <w:rFonts w:ascii="Arial" w:hAnsi="Arial" w:cs="Arial"/>
          <w:noProof/>
        </w:rPr>
      </w:pPr>
      <w:hyperlink w:anchor="_Toc66181013" w:history="1">
        <w:r w:rsidR="00C10D7B" w:rsidRPr="00853348">
          <w:rPr>
            <w:rFonts w:ascii="Arial" w:hAnsi="Arial" w:cs="Arial"/>
            <w:noProof/>
          </w:rPr>
          <w:t>21.</w:t>
        </w:r>
        <w:r w:rsidR="00C10D7B" w:rsidRPr="00853348">
          <w:rPr>
            <w:rFonts w:ascii="Arial" w:hAnsi="Arial" w:cs="Arial"/>
            <w:noProof/>
          </w:rPr>
          <w:tab/>
          <w:t>Opis kryteriów, którymi Zamawiający będzie się kierował przy wyborze oferty,  wraz z podaniem wag tych kryteriów i sposobu oceny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_Toc66181013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11</w:t>
        </w:r>
        <w:r w:rsidR="00C10D7B" w:rsidRPr="00853348">
          <w:rPr>
            <w:rFonts w:ascii="Arial" w:hAnsi="Arial" w:cs="Arial"/>
            <w:noProof/>
            <w:webHidden/>
          </w:rPr>
          <w:fldChar w:fldCharType="end"/>
        </w:r>
      </w:hyperlink>
    </w:p>
    <w:p w14:paraId="789105E8" w14:textId="5B2F24C3" w:rsidR="00C10D7B" w:rsidRPr="00853348" w:rsidRDefault="001D66DB" w:rsidP="00C10D7B">
      <w:pPr>
        <w:tabs>
          <w:tab w:val="left" w:pos="880"/>
          <w:tab w:val="right" w:leader="dot" w:pos="8920"/>
        </w:tabs>
        <w:ind w:left="709" w:hanging="567"/>
        <w:rPr>
          <w:rFonts w:ascii="Arial" w:hAnsi="Arial" w:cs="Arial"/>
          <w:noProof/>
        </w:rPr>
      </w:pPr>
      <w:hyperlink w:anchor="_Toc66181014" w:history="1">
        <w:r w:rsidR="00C10D7B" w:rsidRPr="00853348">
          <w:rPr>
            <w:rFonts w:ascii="Arial" w:hAnsi="Arial" w:cs="Arial"/>
            <w:noProof/>
          </w:rPr>
          <w:t>22.</w:t>
        </w:r>
        <w:r w:rsidR="00C10D7B" w:rsidRPr="00853348">
          <w:rPr>
            <w:rFonts w:ascii="Arial" w:hAnsi="Arial" w:cs="Arial"/>
            <w:noProof/>
          </w:rPr>
          <w:tab/>
          <w:t>Informacja o przewidywanym wyborze najkorzystniejszej oferty z zastosowaniem aukcji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_Toc66181014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12</w:t>
        </w:r>
        <w:r w:rsidR="00C10D7B" w:rsidRPr="00853348">
          <w:rPr>
            <w:rFonts w:ascii="Arial" w:hAnsi="Arial" w:cs="Arial"/>
            <w:noProof/>
            <w:webHidden/>
          </w:rPr>
          <w:fldChar w:fldCharType="end"/>
        </w:r>
      </w:hyperlink>
    </w:p>
    <w:p w14:paraId="6E9C9901" w14:textId="7911BA1F" w:rsidR="00C10D7B" w:rsidRPr="00853348" w:rsidRDefault="001D66DB" w:rsidP="00C10D7B">
      <w:pPr>
        <w:tabs>
          <w:tab w:val="left" w:pos="880"/>
          <w:tab w:val="right" w:leader="dot" w:pos="8920"/>
        </w:tabs>
        <w:ind w:left="709" w:hanging="567"/>
        <w:rPr>
          <w:rFonts w:ascii="Arial" w:hAnsi="Arial" w:cs="Arial"/>
          <w:noProof/>
        </w:rPr>
      </w:pPr>
      <w:hyperlink w:anchor="_Toc66181015" w:history="1">
        <w:r w:rsidR="00C10D7B" w:rsidRPr="00853348">
          <w:rPr>
            <w:rFonts w:ascii="Arial" w:hAnsi="Arial" w:cs="Arial"/>
            <w:noProof/>
          </w:rPr>
          <w:t>23.</w:t>
        </w:r>
        <w:r w:rsidR="00C10D7B" w:rsidRPr="00853348">
          <w:rPr>
            <w:rFonts w:ascii="Arial" w:hAnsi="Arial" w:cs="Arial"/>
            <w:noProof/>
          </w:rPr>
          <w:tab/>
          <w:t>Wymagania dotyczące zabezpieczenia należytego wykonania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_Toc66181015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12</w:t>
        </w:r>
        <w:r w:rsidR="00C10D7B" w:rsidRPr="00853348">
          <w:rPr>
            <w:rFonts w:ascii="Arial" w:hAnsi="Arial" w:cs="Arial"/>
            <w:noProof/>
            <w:webHidden/>
          </w:rPr>
          <w:fldChar w:fldCharType="end"/>
        </w:r>
      </w:hyperlink>
    </w:p>
    <w:p w14:paraId="08A6A1CB" w14:textId="7A4861B7" w:rsidR="00C10D7B" w:rsidRPr="00853348" w:rsidRDefault="001D66DB" w:rsidP="00C10D7B">
      <w:pPr>
        <w:tabs>
          <w:tab w:val="left" w:pos="880"/>
          <w:tab w:val="right" w:leader="dot" w:pos="8920"/>
        </w:tabs>
        <w:ind w:left="709" w:hanging="567"/>
        <w:rPr>
          <w:rFonts w:ascii="Arial" w:hAnsi="Arial" w:cs="Arial"/>
          <w:noProof/>
        </w:rPr>
      </w:pPr>
      <w:hyperlink w:anchor="_Toc66181016" w:history="1">
        <w:r w:rsidR="00C10D7B" w:rsidRPr="00853348">
          <w:rPr>
            <w:rFonts w:ascii="Arial" w:hAnsi="Arial" w:cs="Arial"/>
            <w:noProof/>
          </w:rPr>
          <w:t>24.</w:t>
        </w:r>
        <w:r w:rsidR="00C10D7B" w:rsidRPr="00853348">
          <w:rPr>
            <w:rFonts w:ascii="Arial" w:hAnsi="Arial" w:cs="Arial"/>
            <w:noProof/>
          </w:rPr>
          <w:tab/>
          <w:t>Informacja o formalnościach, jakie powinny zostać dopełnione po wyborze oferty w celu   zawarcia umowy w sprawie zamówienia publicznego.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_Toc66181016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12</w:t>
        </w:r>
        <w:r w:rsidR="00C10D7B" w:rsidRPr="00853348">
          <w:rPr>
            <w:rFonts w:ascii="Arial" w:hAnsi="Arial" w:cs="Arial"/>
            <w:noProof/>
            <w:webHidden/>
          </w:rPr>
          <w:fldChar w:fldCharType="end"/>
        </w:r>
      </w:hyperlink>
    </w:p>
    <w:p w14:paraId="7B99A7E8" w14:textId="4A0D5338" w:rsidR="00C10D7B" w:rsidRPr="00853348" w:rsidRDefault="001D66DB" w:rsidP="00C10D7B">
      <w:pPr>
        <w:tabs>
          <w:tab w:val="left" w:pos="880"/>
          <w:tab w:val="right" w:leader="dot" w:pos="8920"/>
        </w:tabs>
        <w:ind w:left="709" w:hanging="567"/>
        <w:rPr>
          <w:rFonts w:ascii="Arial" w:hAnsi="Arial" w:cs="Arial"/>
          <w:noProof/>
        </w:rPr>
      </w:pPr>
      <w:hyperlink w:anchor="_Toc66181017" w:history="1">
        <w:r w:rsidR="00C10D7B" w:rsidRPr="00853348">
          <w:rPr>
            <w:rFonts w:ascii="Arial" w:hAnsi="Arial" w:cs="Arial"/>
            <w:noProof/>
          </w:rPr>
          <w:t>25.</w:t>
        </w:r>
        <w:r w:rsidR="00C10D7B" w:rsidRPr="00853348">
          <w:rPr>
            <w:rFonts w:ascii="Arial" w:hAnsi="Arial" w:cs="Arial"/>
            <w:noProof/>
          </w:rPr>
          <w:tab/>
          <w:t>Projektowane postanowienia umowy w sprawie zamówienia publicznego, które zostaną wprowadzone do treści tej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_Toc66181017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13</w:t>
        </w:r>
        <w:r w:rsidR="00C10D7B" w:rsidRPr="00853348">
          <w:rPr>
            <w:rFonts w:ascii="Arial" w:hAnsi="Arial" w:cs="Arial"/>
            <w:noProof/>
            <w:webHidden/>
          </w:rPr>
          <w:fldChar w:fldCharType="end"/>
        </w:r>
      </w:hyperlink>
    </w:p>
    <w:p w14:paraId="50CB7434" w14:textId="03600F5C" w:rsidR="00C10D7B" w:rsidRPr="00853348" w:rsidRDefault="001D66DB" w:rsidP="00C10D7B">
      <w:pPr>
        <w:tabs>
          <w:tab w:val="left" w:pos="880"/>
          <w:tab w:val="right" w:leader="dot" w:pos="8920"/>
        </w:tabs>
        <w:ind w:left="709" w:hanging="567"/>
        <w:rPr>
          <w:rFonts w:ascii="Arial" w:hAnsi="Arial" w:cs="Arial"/>
          <w:noProof/>
        </w:rPr>
      </w:pPr>
      <w:hyperlink w:anchor="_Toc66181018" w:history="1">
        <w:r w:rsidR="00C10D7B" w:rsidRPr="00853348">
          <w:rPr>
            <w:rFonts w:ascii="Arial" w:hAnsi="Arial" w:cs="Arial"/>
            <w:noProof/>
          </w:rPr>
          <w:t>26.</w:t>
        </w:r>
        <w:r w:rsidR="00C10D7B" w:rsidRPr="00853348">
          <w:rPr>
            <w:rFonts w:ascii="Arial" w:hAnsi="Arial" w:cs="Arial"/>
            <w:noProof/>
          </w:rPr>
          <w:tab/>
          <w:t>Pouczenie o środkach ochrony prawnej przysługujących Wykonawcy.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_Toc66181018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13</w:t>
        </w:r>
        <w:r w:rsidR="00C10D7B" w:rsidRPr="00853348">
          <w:rPr>
            <w:rFonts w:ascii="Arial" w:hAnsi="Arial" w:cs="Arial"/>
            <w:noProof/>
            <w:webHidden/>
          </w:rPr>
          <w:fldChar w:fldCharType="end"/>
        </w:r>
      </w:hyperlink>
    </w:p>
    <w:p w14:paraId="2835D1B9" w14:textId="233F6D0A" w:rsidR="00C10D7B" w:rsidRPr="00853348" w:rsidRDefault="001D66DB" w:rsidP="00C10D7B">
      <w:pPr>
        <w:tabs>
          <w:tab w:val="left" w:pos="880"/>
          <w:tab w:val="right" w:leader="dot" w:pos="8920"/>
        </w:tabs>
        <w:ind w:left="709" w:hanging="567"/>
        <w:rPr>
          <w:rFonts w:ascii="Arial" w:hAnsi="Arial" w:cs="Arial"/>
          <w:noProof/>
        </w:rPr>
      </w:pPr>
      <w:hyperlink w:anchor="_Toc66181019" w:history="1">
        <w:r w:rsidR="00C10D7B" w:rsidRPr="00853348">
          <w:rPr>
            <w:rFonts w:ascii="Arial" w:hAnsi="Arial" w:cs="Arial"/>
            <w:noProof/>
          </w:rPr>
          <w:t xml:space="preserve">27. </w:t>
        </w:r>
        <w:r w:rsidR="00C10D7B" w:rsidRPr="00853348">
          <w:rPr>
            <w:rFonts w:ascii="Arial" w:hAnsi="Arial" w:cs="Arial"/>
            <w:noProof/>
          </w:rPr>
          <w:tab/>
          <w:t>Postanowienia końcowe.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_Toc66181019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13</w:t>
        </w:r>
        <w:r w:rsidR="00C10D7B" w:rsidRPr="00853348">
          <w:rPr>
            <w:rFonts w:ascii="Arial" w:hAnsi="Arial" w:cs="Arial"/>
            <w:noProof/>
            <w:webHidden/>
          </w:rPr>
          <w:fldChar w:fldCharType="end"/>
        </w:r>
      </w:hyperlink>
    </w:p>
    <w:p w14:paraId="33BB7016" w14:textId="638BE0BB" w:rsidR="00C10D7B" w:rsidRPr="00853348" w:rsidRDefault="001D66DB" w:rsidP="00C10D7B">
      <w:pPr>
        <w:tabs>
          <w:tab w:val="left" w:pos="880"/>
          <w:tab w:val="right" w:leader="dot" w:pos="8920"/>
        </w:tabs>
        <w:ind w:left="709" w:hanging="567"/>
        <w:rPr>
          <w:rFonts w:ascii="Arial" w:hAnsi="Arial" w:cs="Arial"/>
          <w:noProof/>
        </w:rPr>
      </w:pPr>
      <w:hyperlink w:anchor="_Toc66181020" w:history="1">
        <w:r w:rsidR="00C10D7B" w:rsidRPr="00853348">
          <w:rPr>
            <w:rFonts w:ascii="Arial" w:hAnsi="Arial" w:cs="Arial"/>
            <w:noProof/>
          </w:rPr>
          <w:t>28.</w:t>
        </w:r>
        <w:r w:rsidR="00C10D7B" w:rsidRPr="00853348">
          <w:rPr>
            <w:rFonts w:ascii="Arial" w:hAnsi="Arial" w:cs="Arial"/>
            <w:noProof/>
          </w:rPr>
          <w:tab/>
          <w:t>Klauzula informacyjna w związku z RODO.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_Toc66181020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13</w:t>
        </w:r>
        <w:r w:rsidR="00C10D7B" w:rsidRPr="00853348">
          <w:rPr>
            <w:rFonts w:ascii="Arial" w:hAnsi="Arial" w:cs="Arial"/>
            <w:noProof/>
            <w:webHidden/>
          </w:rPr>
          <w:fldChar w:fldCharType="end"/>
        </w:r>
      </w:hyperlink>
    </w:p>
    <w:p w14:paraId="38C7D994" w14:textId="1A91FB1A" w:rsidR="00C10D7B" w:rsidRPr="00853348" w:rsidRDefault="001D66DB" w:rsidP="00C10D7B">
      <w:pPr>
        <w:tabs>
          <w:tab w:val="right" w:leader="dot" w:pos="8920"/>
        </w:tabs>
        <w:ind w:left="709"/>
        <w:rPr>
          <w:rFonts w:ascii="Arial" w:hAnsi="Arial" w:cs="Arial"/>
          <w:noProof/>
          <w:sz w:val="24"/>
          <w:szCs w:val="24"/>
        </w:rPr>
      </w:pPr>
      <w:hyperlink w:anchor="_Toc66181021" w:history="1">
        <w:r w:rsidR="00C10D7B" w:rsidRPr="00853348">
          <w:rPr>
            <w:rFonts w:ascii="Arial" w:hAnsi="Arial" w:cs="Arial"/>
            <w:b/>
            <w:noProof/>
          </w:rPr>
          <w:t>ZAŁĄCZNIKI  DO  SWZ :</w:t>
        </w:r>
        <w:r w:rsidR="00C10D7B" w:rsidRPr="00853348">
          <w:rPr>
            <w:rFonts w:ascii="Arial" w:hAnsi="Arial" w:cs="Arial"/>
            <w:noProof/>
            <w:webHidden/>
            <w:sz w:val="24"/>
            <w:szCs w:val="24"/>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_Toc66181021 \h </w:instrText>
        </w:r>
        <w:r w:rsidR="00C10D7B" w:rsidRPr="00853348">
          <w:rPr>
            <w:rFonts w:ascii="Arial" w:hAnsi="Arial" w:cs="Arial"/>
            <w:noProof/>
            <w:webHidden/>
          </w:rPr>
        </w:r>
        <w:r w:rsidR="00C10D7B" w:rsidRPr="00853348">
          <w:rPr>
            <w:rFonts w:ascii="Arial" w:hAnsi="Arial" w:cs="Arial"/>
            <w:noProof/>
            <w:webHidden/>
          </w:rPr>
          <w:fldChar w:fldCharType="separate"/>
        </w:r>
        <w:r w:rsidR="008904DE">
          <w:rPr>
            <w:rFonts w:ascii="Arial" w:hAnsi="Arial" w:cs="Arial"/>
            <w:noProof/>
            <w:webHidden/>
          </w:rPr>
          <w:t>14</w:t>
        </w:r>
        <w:r w:rsidR="00C10D7B" w:rsidRPr="00853348">
          <w:rPr>
            <w:rFonts w:ascii="Arial" w:hAnsi="Arial" w:cs="Arial"/>
            <w:noProof/>
            <w:webHidden/>
          </w:rPr>
          <w:fldChar w:fldCharType="end"/>
        </w:r>
      </w:hyperlink>
    </w:p>
    <w:p w14:paraId="7361CA94" w14:textId="65F2D795" w:rsidR="008A0DCD" w:rsidRPr="00853348" w:rsidRDefault="00C10D7B" w:rsidP="00C10D7B">
      <w:pPr>
        <w:rPr>
          <w:rFonts w:ascii="Arial" w:hAnsi="Arial" w:cs="Arial"/>
        </w:rPr>
      </w:pPr>
      <w:r w:rsidRPr="00853348">
        <w:rPr>
          <w:rFonts w:ascii="Arial" w:hAnsi="Arial" w:cs="Arial"/>
          <w:b/>
          <w:bCs/>
        </w:rPr>
        <w:fldChar w:fldCharType="end"/>
      </w:r>
    </w:p>
    <w:p w14:paraId="09A588EE" w14:textId="77777777" w:rsidR="0028435A" w:rsidRPr="00853348" w:rsidRDefault="0028435A" w:rsidP="00FF3BB9">
      <w:pPr>
        <w:rPr>
          <w:rFonts w:ascii="Arial" w:hAnsi="Arial" w:cs="Arial"/>
          <w:color w:val="000000"/>
        </w:rPr>
      </w:pPr>
    </w:p>
    <w:p w14:paraId="2E82BB00" w14:textId="77777777" w:rsidR="008A0DCD" w:rsidRPr="00853348" w:rsidRDefault="008A0DCD" w:rsidP="00FF3BB9">
      <w:pPr>
        <w:rPr>
          <w:rFonts w:ascii="Arial" w:hAnsi="Arial" w:cs="Arial"/>
          <w:color w:val="000000"/>
        </w:rPr>
      </w:pPr>
    </w:p>
    <w:p w14:paraId="684CACBD" w14:textId="77777777" w:rsidR="008A0DCD" w:rsidRPr="00853348" w:rsidRDefault="008A0DCD" w:rsidP="00FF3BB9">
      <w:pPr>
        <w:rPr>
          <w:rFonts w:ascii="Arial" w:hAnsi="Arial" w:cs="Arial"/>
          <w:color w:val="000000"/>
        </w:rPr>
      </w:pPr>
      <w:r w:rsidRPr="00853348">
        <w:rPr>
          <w:rFonts w:ascii="Arial" w:hAnsi="Arial" w:cs="Arial"/>
          <w:color w:val="000000"/>
        </w:rPr>
        <w:br w:type="page"/>
      </w:r>
    </w:p>
    <w:p w14:paraId="608BC246" w14:textId="0C7E4C02" w:rsidR="00485D67" w:rsidRPr="00853348" w:rsidRDefault="00485D67" w:rsidP="00FF3BB9">
      <w:pPr>
        <w:spacing w:line="271" w:lineRule="auto"/>
        <w:jc w:val="both"/>
        <w:rPr>
          <w:rFonts w:ascii="Arial" w:hAnsi="Arial" w:cs="Arial"/>
          <w:color w:val="000000"/>
        </w:rPr>
      </w:pPr>
      <w:r w:rsidRPr="00853348">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853348" w:rsidRDefault="00485D67" w:rsidP="00FF3BB9">
      <w:pPr>
        <w:spacing w:line="271" w:lineRule="auto"/>
        <w:ind w:left="360" w:firstLine="1341"/>
        <w:jc w:val="both"/>
        <w:rPr>
          <w:rFonts w:ascii="Arial" w:hAnsi="Arial" w:cs="Arial"/>
          <w:color w:val="000000"/>
        </w:rPr>
      </w:pPr>
    </w:p>
    <w:p w14:paraId="2500A3C4" w14:textId="77777777" w:rsidR="00485D67" w:rsidRPr="00853348" w:rsidRDefault="00485D67" w:rsidP="00FF3BB9">
      <w:pPr>
        <w:pStyle w:val="Nagwek2"/>
        <w:spacing w:line="271" w:lineRule="auto"/>
        <w:ind w:left="284" w:hanging="284"/>
        <w:rPr>
          <w:rFonts w:cs="Arial"/>
          <w:sz w:val="22"/>
          <w:u w:val="none"/>
          <w:lang w:val="pl-PL"/>
        </w:rPr>
      </w:pPr>
      <w:bookmarkStart w:id="2" w:name="_Toc66180993"/>
      <w:r w:rsidRPr="00853348">
        <w:rPr>
          <w:rFonts w:cs="Arial"/>
          <w:sz w:val="22"/>
          <w:u w:val="none"/>
          <w:lang w:val="pl-PL"/>
        </w:rPr>
        <w:t>Nazwa i adres Zamawiającego</w:t>
      </w:r>
      <w:bookmarkEnd w:id="2"/>
      <w:r w:rsidRPr="00853348">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853348"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853348" w:rsidRDefault="006D6ABE" w:rsidP="00FF3BB9">
            <w:pPr>
              <w:spacing w:line="271" w:lineRule="auto"/>
              <w:ind w:left="357" w:hanging="357"/>
              <w:jc w:val="both"/>
              <w:rPr>
                <w:rFonts w:ascii="Arial" w:hAnsi="Arial" w:cs="Arial"/>
                <w:b/>
                <w:bCs/>
                <w:color w:val="000000"/>
              </w:rPr>
            </w:pPr>
            <w:r w:rsidRPr="00853348">
              <w:rPr>
                <w:rFonts w:ascii="Arial" w:hAnsi="Arial" w:cs="Arial"/>
                <w:b/>
                <w:bCs/>
                <w:color w:val="000000"/>
              </w:rPr>
              <w:t>Zamawiającym jest:</w:t>
            </w:r>
          </w:p>
          <w:p w14:paraId="5B48A600"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Komenda Wojewódzka Policji w Łodzi</w:t>
            </w:r>
          </w:p>
          <w:p w14:paraId="0D154537"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040D0216" w14:textId="77777777" w:rsidR="006D6ABE" w:rsidRPr="00853348" w:rsidRDefault="006D6ABE" w:rsidP="00FF3BB9">
            <w:pPr>
              <w:spacing w:line="271" w:lineRule="auto"/>
              <w:rPr>
                <w:rFonts w:ascii="Arial" w:hAnsi="Arial" w:cs="Arial"/>
              </w:rPr>
            </w:pPr>
            <w:r w:rsidRPr="00853348">
              <w:rPr>
                <w:rFonts w:ascii="Arial" w:hAnsi="Arial" w:cs="Arial"/>
              </w:rPr>
              <w:t xml:space="preserve">NIP  726-000-44-58               </w:t>
            </w:r>
          </w:p>
          <w:p w14:paraId="0215B4D4" w14:textId="77777777" w:rsidR="006D6ABE" w:rsidRPr="00853348" w:rsidRDefault="006D6ABE" w:rsidP="00FF3BB9">
            <w:pPr>
              <w:spacing w:line="271" w:lineRule="auto"/>
              <w:rPr>
                <w:rFonts w:ascii="Arial" w:hAnsi="Arial" w:cs="Arial"/>
              </w:rPr>
            </w:pPr>
            <w:r w:rsidRPr="00853348">
              <w:rPr>
                <w:rFonts w:ascii="Arial" w:hAnsi="Arial" w:cs="Arial"/>
              </w:rPr>
              <w:t>Regon  470754976</w:t>
            </w:r>
          </w:p>
          <w:p w14:paraId="15C6CA49" w14:textId="77777777" w:rsidR="006D6ABE" w:rsidRPr="00853348"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853348" w:rsidRDefault="006D6ABE" w:rsidP="00FF3BB9">
            <w:pPr>
              <w:spacing w:line="271" w:lineRule="auto"/>
              <w:jc w:val="both"/>
              <w:rPr>
                <w:rFonts w:ascii="Arial" w:hAnsi="Arial" w:cs="Arial"/>
                <w:b/>
                <w:bCs/>
                <w:color w:val="000000"/>
              </w:rPr>
            </w:pPr>
            <w:r w:rsidRPr="00853348">
              <w:rPr>
                <w:rFonts w:ascii="Arial" w:hAnsi="Arial" w:cs="Arial"/>
                <w:b/>
                <w:bCs/>
                <w:color w:val="000000"/>
              </w:rPr>
              <w:t>Postępowanie prowadzi:</w:t>
            </w:r>
          </w:p>
          <w:p w14:paraId="0AEC4561"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Sekcja ds. Funduszy Pomocowych i Zamówień Publicznych KWP w Łodzi</w:t>
            </w:r>
          </w:p>
          <w:p w14:paraId="252E5116"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7CE99154" w14:textId="77777777" w:rsidR="006D6ABE" w:rsidRPr="00853348" w:rsidRDefault="001D66DB" w:rsidP="00FF3BB9">
            <w:pPr>
              <w:spacing w:line="271" w:lineRule="auto"/>
              <w:jc w:val="both"/>
              <w:rPr>
                <w:rFonts w:ascii="Arial" w:hAnsi="Arial" w:cs="Arial"/>
                <w:sz w:val="18"/>
              </w:rPr>
            </w:pPr>
            <w:hyperlink r:id="rId9" w:history="1">
              <w:r w:rsidR="00E621BA" w:rsidRPr="00853348">
                <w:rPr>
                  <w:rStyle w:val="Hipercze"/>
                  <w:rFonts w:ascii="Arial" w:hAnsi="Arial" w:cs="Arial"/>
                  <w:color w:val="auto"/>
                  <w:sz w:val="18"/>
                  <w:u w:val="none"/>
                </w:rPr>
                <w:t>http://przetargi.lodzka.policja.gov.pl/</w:t>
              </w:r>
            </w:hyperlink>
          </w:p>
          <w:p w14:paraId="277949A4"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https://platformazakupowa.pl/pn/kwp_lodz</w:t>
            </w:r>
          </w:p>
          <w:p w14:paraId="730AD172" w14:textId="77777777" w:rsidR="006D6ABE" w:rsidRPr="00853348" w:rsidRDefault="006D6ABE" w:rsidP="00FF3BB9">
            <w:pPr>
              <w:spacing w:line="271" w:lineRule="auto"/>
              <w:jc w:val="both"/>
              <w:rPr>
                <w:rFonts w:ascii="Arial" w:hAnsi="Arial" w:cs="Arial"/>
                <w:sz w:val="18"/>
              </w:rPr>
            </w:pPr>
            <w:r w:rsidRPr="00853348">
              <w:rPr>
                <w:rFonts w:ascii="Arial" w:hAnsi="Arial" w:cs="Arial"/>
                <w:sz w:val="18"/>
              </w:rPr>
              <w:t>e-mail: zampub@ld.policja.gov.pl</w:t>
            </w:r>
          </w:p>
          <w:p w14:paraId="0111FD73" w14:textId="77777777" w:rsidR="006D6ABE" w:rsidRPr="00853348" w:rsidRDefault="00C90D5E" w:rsidP="00FF3BB9">
            <w:pPr>
              <w:spacing w:line="271" w:lineRule="auto"/>
              <w:jc w:val="both"/>
              <w:rPr>
                <w:rFonts w:ascii="Arial" w:hAnsi="Arial" w:cs="Arial"/>
                <w:sz w:val="18"/>
              </w:rPr>
            </w:pPr>
            <w:r w:rsidRPr="00853348">
              <w:rPr>
                <w:rFonts w:ascii="Arial" w:hAnsi="Arial" w:cs="Arial"/>
                <w:sz w:val="18"/>
              </w:rPr>
              <w:t>tel. 47 841 22 95, 47 841</w:t>
            </w:r>
            <w:r w:rsidR="00236EF0" w:rsidRPr="00853348">
              <w:rPr>
                <w:rFonts w:ascii="Arial" w:hAnsi="Arial" w:cs="Arial"/>
                <w:sz w:val="18"/>
              </w:rPr>
              <w:t xml:space="preserve"> 20 78, fax 47 841</w:t>
            </w:r>
            <w:r w:rsidR="006D6ABE" w:rsidRPr="00853348">
              <w:rPr>
                <w:rFonts w:ascii="Arial" w:hAnsi="Arial" w:cs="Arial"/>
                <w:sz w:val="18"/>
              </w:rPr>
              <w:t xml:space="preserve"> 20 80</w:t>
            </w:r>
          </w:p>
          <w:p w14:paraId="2A34E225" w14:textId="77777777" w:rsidR="001F1FE6" w:rsidRPr="00853348" w:rsidRDefault="00E621BA" w:rsidP="00FF3BB9">
            <w:pPr>
              <w:spacing w:line="271" w:lineRule="auto"/>
              <w:jc w:val="both"/>
              <w:rPr>
                <w:rFonts w:ascii="Arial" w:hAnsi="Arial" w:cs="Arial"/>
                <w:b/>
                <w:sz w:val="18"/>
              </w:rPr>
            </w:pPr>
            <w:r w:rsidRPr="00853348">
              <w:rPr>
                <w:rFonts w:ascii="Arial" w:hAnsi="Arial" w:cs="Arial"/>
                <w:b/>
                <w:sz w:val="18"/>
              </w:rPr>
              <w:t>godziny pracy</w:t>
            </w:r>
            <w:r w:rsidR="001F1FE6" w:rsidRPr="00853348">
              <w:rPr>
                <w:rFonts w:ascii="Arial" w:hAnsi="Arial" w:cs="Arial"/>
                <w:b/>
                <w:sz w:val="18"/>
              </w:rPr>
              <w:t>:</w:t>
            </w:r>
          </w:p>
          <w:p w14:paraId="49D47637"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 xml:space="preserve">Poniedziałek </w:t>
            </w:r>
            <w:r w:rsidR="001F1FE6" w:rsidRPr="00853348">
              <w:rPr>
                <w:rFonts w:ascii="Arial" w:hAnsi="Arial" w:cs="Arial"/>
                <w:sz w:val="18"/>
              </w:rPr>
              <w:t xml:space="preserve">– Piątek </w:t>
            </w:r>
          </w:p>
          <w:p w14:paraId="76C7F9FA" w14:textId="77777777" w:rsidR="001F1FE6" w:rsidRPr="00853348" w:rsidRDefault="001F1FE6" w:rsidP="00FF3BB9">
            <w:pPr>
              <w:spacing w:line="271" w:lineRule="auto"/>
              <w:jc w:val="both"/>
              <w:rPr>
                <w:rFonts w:ascii="Arial" w:hAnsi="Arial" w:cs="Arial"/>
                <w:b/>
                <w:bCs/>
                <w:color w:val="000000"/>
                <w:u w:val="single"/>
              </w:rPr>
            </w:pPr>
            <w:r w:rsidRPr="00853348">
              <w:rPr>
                <w:rFonts w:ascii="Arial" w:hAnsi="Arial" w:cs="Arial"/>
                <w:sz w:val="18"/>
              </w:rPr>
              <w:t>od 8:00 do 16:00</w:t>
            </w:r>
          </w:p>
        </w:tc>
      </w:tr>
    </w:tbl>
    <w:p w14:paraId="2343FDA0" w14:textId="77777777" w:rsidR="007B5A69" w:rsidRPr="00853348" w:rsidRDefault="007B5A69" w:rsidP="00FF3BB9">
      <w:pPr>
        <w:spacing w:line="271" w:lineRule="auto"/>
        <w:ind w:left="284"/>
        <w:jc w:val="both"/>
        <w:rPr>
          <w:rFonts w:ascii="Arial" w:hAnsi="Arial" w:cs="Arial"/>
          <w:b/>
          <w:bCs/>
          <w:color w:val="000000"/>
        </w:rPr>
      </w:pPr>
    </w:p>
    <w:p w14:paraId="0265B0FB" w14:textId="77777777" w:rsidR="007B5A69" w:rsidRPr="00853348" w:rsidRDefault="007B5A69" w:rsidP="00FF3BB9">
      <w:pPr>
        <w:pStyle w:val="Nagwek2"/>
        <w:spacing w:line="271" w:lineRule="auto"/>
        <w:ind w:left="284" w:hanging="284"/>
        <w:rPr>
          <w:rFonts w:cs="Arial"/>
          <w:sz w:val="22"/>
          <w:u w:val="none"/>
          <w:lang w:val="pl-PL"/>
        </w:rPr>
      </w:pPr>
      <w:bookmarkStart w:id="3" w:name="_Toc66180994"/>
      <w:r w:rsidRPr="00853348">
        <w:rPr>
          <w:rFonts w:cs="Arial"/>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539FD216" w:rsidR="007B5A69" w:rsidRPr="00853348" w:rsidRDefault="007B5A69" w:rsidP="00445D28">
      <w:pPr>
        <w:numPr>
          <w:ilvl w:val="1"/>
          <w:numId w:val="20"/>
        </w:numPr>
        <w:spacing w:line="271" w:lineRule="auto"/>
        <w:ind w:left="567" w:hanging="567"/>
        <w:jc w:val="both"/>
        <w:rPr>
          <w:rFonts w:ascii="Arial" w:hAnsi="Arial" w:cs="Arial"/>
          <w:b/>
          <w:bCs/>
          <w:color w:val="000000"/>
        </w:rPr>
      </w:pPr>
      <w:r w:rsidRPr="00853348">
        <w:rPr>
          <w:rFonts w:ascii="Arial" w:hAnsi="Arial" w:cs="Arial"/>
          <w:bCs/>
          <w:color w:val="000000"/>
        </w:rPr>
        <w:t xml:space="preserve">Zmiany i </w:t>
      </w:r>
      <w:r w:rsidR="00D81B35" w:rsidRPr="00853348">
        <w:rPr>
          <w:rFonts w:ascii="Arial" w:hAnsi="Arial" w:cs="Arial"/>
          <w:bCs/>
          <w:color w:val="000000"/>
        </w:rPr>
        <w:t>wyjaśnienia</w:t>
      </w:r>
      <w:r w:rsidRPr="00853348">
        <w:rPr>
          <w:rFonts w:ascii="Arial" w:hAnsi="Arial" w:cs="Arial"/>
          <w:bCs/>
          <w:color w:val="000000"/>
        </w:rPr>
        <w:t xml:space="preserve"> </w:t>
      </w:r>
      <w:r w:rsidR="00D81B35" w:rsidRPr="00853348">
        <w:rPr>
          <w:rFonts w:ascii="Arial" w:hAnsi="Arial" w:cs="Arial"/>
          <w:bCs/>
          <w:color w:val="000000"/>
        </w:rPr>
        <w:t>treści</w:t>
      </w:r>
      <w:r w:rsidRPr="00853348">
        <w:rPr>
          <w:rFonts w:ascii="Arial" w:hAnsi="Arial" w:cs="Arial"/>
          <w:bCs/>
          <w:color w:val="000000"/>
        </w:rPr>
        <w:t xml:space="preserve"> SWZ oraz inne dokumenty </w:t>
      </w:r>
      <w:r w:rsidR="00D81B35" w:rsidRPr="00853348">
        <w:rPr>
          <w:rFonts w:ascii="Arial" w:hAnsi="Arial" w:cs="Arial"/>
          <w:bCs/>
          <w:color w:val="000000"/>
        </w:rPr>
        <w:t>zamówienia</w:t>
      </w:r>
      <w:r w:rsidRPr="00853348">
        <w:rPr>
          <w:rFonts w:ascii="Arial" w:hAnsi="Arial" w:cs="Arial"/>
          <w:bCs/>
          <w:color w:val="000000"/>
        </w:rPr>
        <w:t xml:space="preserve"> </w:t>
      </w:r>
      <w:r w:rsidR="00D81B35" w:rsidRPr="00853348">
        <w:rPr>
          <w:rFonts w:ascii="Arial" w:hAnsi="Arial" w:cs="Arial"/>
          <w:bCs/>
          <w:color w:val="000000"/>
        </w:rPr>
        <w:t>bezpośrednio</w:t>
      </w:r>
      <w:r w:rsidRPr="00853348">
        <w:rPr>
          <w:rFonts w:ascii="Arial" w:hAnsi="Arial" w:cs="Arial"/>
          <w:bCs/>
          <w:color w:val="000000"/>
        </w:rPr>
        <w:t xml:space="preserve"> </w:t>
      </w:r>
      <w:r w:rsidR="00D81B35" w:rsidRPr="00853348">
        <w:rPr>
          <w:rFonts w:ascii="Arial" w:hAnsi="Arial" w:cs="Arial"/>
          <w:bCs/>
          <w:color w:val="000000"/>
        </w:rPr>
        <w:t>związane</w:t>
      </w:r>
      <w:r w:rsidRPr="00853348">
        <w:rPr>
          <w:rFonts w:ascii="Arial" w:hAnsi="Arial" w:cs="Arial"/>
          <w:bCs/>
          <w:color w:val="000000"/>
        </w:rPr>
        <w:t xml:space="preserve"> </w:t>
      </w:r>
      <w:r w:rsidR="00E91A1F" w:rsidRPr="00853348">
        <w:rPr>
          <w:rFonts w:ascii="Arial" w:hAnsi="Arial" w:cs="Arial"/>
          <w:bCs/>
          <w:color w:val="000000"/>
        </w:rPr>
        <w:t xml:space="preserve">             </w:t>
      </w:r>
      <w:r w:rsidRPr="00853348">
        <w:rPr>
          <w:rFonts w:ascii="Arial" w:hAnsi="Arial" w:cs="Arial"/>
          <w:bCs/>
          <w:color w:val="000000"/>
        </w:rPr>
        <w:t xml:space="preserve">z </w:t>
      </w:r>
      <w:r w:rsidR="00D81B35" w:rsidRPr="00853348">
        <w:rPr>
          <w:rFonts w:ascii="Arial" w:hAnsi="Arial" w:cs="Arial"/>
          <w:bCs/>
          <w:color w:val="000000"/>
        </w:rPr>
        <w:t>post</w:t>
      </w:r>
      <w:r w:rsidR="00C955FC" w:rsidRPr="00853348">
        <w:rPr>
          <w:rFonts w:ascii="Arial" w:hAnsi="Arial" w:cs="Arial"/>
          <w:bCs/>
          <w:color w:val="000000"/>
        </w:rPr>
        <w:t>ę</w:t>
      </w:r>
      <w:r w:rsidR="00D81B35" w:rsidRPr="00853348">
        <w:rPr>
          <w:rFonts w:ascii="Arial" w:hAnsi="Arial" w:cs="Arial"/>
          <w:bCs/>
          <w:color w:val="000000"/>
        </w:rPr>
        <w:t>powaniem</w:t>
      </w:r>
      <w:r w:rsidRPr="00853348">
        <w:rPr>
          <w:rFonts w:ascii="Arial" w:hAnsi="Arial" w:cs="Arial"/>
          <w:bCs/>
          <w:color w:val="000000"/>
        </w:rPr>
        <w:t xml:space="preserve"> o udzielenie </w:t>
      </w:r>
      <w:r w:rsidR="00D81B35" w:rsidRPr="00853348">
        <w:rPr>
          <w:rFonts w:ascii="Arial" w:hAnsi="Arial" w:cs="Arial"/>
          <w:bCs/>
          <w:color w:val="000000"/>
        </w:rPr>
        <w:t>zamówienia</w:t>
      </w:r>
      <w:r w:rsidRPr="00853348">
        <w:rPr>
          <w:rFonts w:ascii="Arial" w:hAnsi="Arial" w:cs="Arial"/>
          <w:bCs/>
          <w:color w:val="000000"/>
        </w:rPr>
        <w:t xml:space="preserve"> będą udostępniane na stronie internetowej: </w:t>
      </w:r>
      <w:hyperlink r:id="rId10" w:history="1">
        <w:r w:rsidR="00E6020A" w:rsidRPr="00853348">
          <w:rPr>
            <w:rStyle w:val="Hipercze"/>
            <w:rFonts w:ascii="Arial" w:hAnsi="Arial" w:cs="Arial"/>
          </w:rPr>
          <w:t xml:space="preserve"> https://platformazakupowa.pl/transakcja/737183 </w:t>
        </w:r>
      </w:hyperlink>
    </w:p>
    <w:p w14:paraId="377F174E" w14:textId="77777777" w:rsidR="007B5A69" w:rsidRPr="00853348" w:rsidRDefault="007B5A69" w:rsidP="00FF3BB9">
      <w:pPr>
        <w:spacing w:line="271" w:lineRule="auto"/>
        <w:ind w:left="284"/>
        <w:jc w:val="both"/>
        <w:rPr>
          <w:rFonts w:ascii="Arial" w:hAnsi="Arial" w:cs="Arial"/>
          <w:b/>
          <w:bCs/>
          <w:color w:val="000000"/>
        </w:rPr>
      </w:pPr>
    </w:p>
    <w:p w14:paraId="21ADDAFD" w14:textId="77777777" w:rsidR="00485D67" w:rsidRPr="00853348" w:rsidRDefault="00485D67" w:rsidP="00FF3BB9">
      <w:pPr>
        <w:pStyle w:val="Nagwek2"/>
        <w:spacing w:line="271" w:lineRule="auto"/>
        <w:ind w:left="284" w:hanging="284"/>
        <w:rPr>
          <w:rFonts w:cs="Arial"/>
          <w:sz w:val="22"/>
          <w:u w:val="none"/>
          <w:lang w:val="pl-PL"/>
        </w:rPr>
      </w:pPr>
      <w:bookmarkStart w:id="4" w:name="_Toc66180995"/>
      <w:r w:rsidRPr="00853348">
        <w:rPr>
          <w:rFonts w:cs="Arial"/>
          <w:sz w:val="22"/>
          <w:u w:val="none"/>
          <w:lang w:val="pl-PL"/>
        </w:rPr>
        <w:t>Tryb udzielenia zamówienia</w:t>
      </w:r>
      <w:bookmarkEnd w:id="4"/>
    </w:p>
    <w:p w14:paraId="25B6D29C" w14:textId="057AB249" w:rsidR="004521B8" w:rsidRPr="00853348" w:rsidRDefault="00485D67" w:rsidP="00445D28">
      <w:pPr>
        <w:numPr>
          <w:ilvl w:val="1"/>
          <w:numId w:val="21"/>
        </w:numPr>
        <w:spacing w:line="271" w:lineRule="auto"/>
        <w:ind w:left="567" w:hanging="567"/>
        <w:jc w:val="both"/>
        <w:rPr>
          <w:rFonts w:ascii="Arial" w:hAnsi="Arial" w:cs="Arial"/>
        </w:rPr>
      </w:pPr>
      <w:r w:rsidRPr="00853348">
        <w:rPr>
          <w:rFonts w:ascii="Arial" w:hAnsi="Arial" w:cs="Arial"/>
          <w:color w:val="000000"/>
        </w:rPr>
        <w:t xml:space="preserve">Postępowanie prowadzone jest </w:t>
      </w:r>
      <w:r w:rsidR="007B5A69" w:rsidRPr="00853348">
        <w:rPr>
          <w:rFonts w:ascii="Arial" w:hAnsi="Arial" w:cs="Arial"/>
          <w:color w:val="000000"/>
        </w:rPr>
        <w:t>w trybie podstawowym</w:t>
      </w:r>
      <w:r w:rsidR="00D81B35" w:rsidRPr="00853348">
        <w:rPr>
          <w:rFonts w:ascii="Arial" w:hAnsi="Arial" w:cs="Arial"/>
          <w:color w:val="000000"/>
        </w:rPr>
        <w:t xml:space="preserve"> bez negocjacji</w:t>
      </w:r>
      <w:r w:rsidR="007B5A69" w:rsidRPr="00853348">
        <w:rPr>
          <w:rFonts w:ascii="Arial" w:hAnsi="Arial" w:cs="Arial"/>
          <w:color w:val="000000"/>
        </w:rPr>
        <w:t>, na podstawie art</w:t>
      </w:r>
      <w:r w:rsidR="007B5A69" w:rsidRPr="00853348">
        <w:rPr>
          <w:rFonts w:ascii="Arial" w:hAnsi="Arial" w:cs="Arial"/>
        </w:rPr>
        <w:t>. 275 pkt 1 ustawy z dnia 11 września 2019 r. - Prawo zamówień publicznych (</w:t>
      </w:r>
      <w:r w:rsidR="00886A38" w:rsidRPr="00853348">
        <w:rPr>
          <w:rFonts w:ascii="Arial" w:hAnsi="Arial" w:cs="Arial"/>
        </w:rPr>
        <w:t>Dz. U. 2022 poz. 1710</w:t>
      </w:r>
      <w:r w:rsidR="00936CBB" w:rsidRPr="00853348">
        <w:rPr>
          <w:rFonts w:ascii="Arial" w:hAnsi="Arial" w:cs="Arial"/>
        </w:rPr>
        <w:t>.</w:t>
      </w:r>
      <w:r w:rsidR="007B5A69" w:rsidRPr="00853348">
        <w:rPr>
          <w:rFonts w:ascii="Arial" w:hAnsi="Arial" w:cs="Arial"/>
        </w:rPr>
        <w:t xml:space="preserve">), zwanej dalej także </w:t>
      </w:r>
      <w:proofErr w:type="spellStart"/>
      <w:r w:rsidR="007B5A69" w:rsidRPr="00853348">
        <w:rPr>
          <w:rFonts w:ascii="Arial" w:hAnsi="Arial" w:cs="Arial"/>
        </w:rPr>
        <w:t>uPzp</w:t>
      </w:r>
      <w:proofErr w:type="spellEnd"/>
      <w:r w:rsidR="007B5A69" w:rsidRPr="00853348">
        <w:rPr>
          <w:rFonts w:ascii="Arial" w:hAnsi="Arial" w:cs="Arial"/>
        </w:rPr>
        <w:t>.</w:t>
      </w:r>
    </w:p>
    <w:p w14:paraId="71BA7513" w14:textId="4E2ACDC8" w:rsidR="004521B8" w:rsidRPr="00853348" w:rsidRDefault="000876E8" w:rsidP="00445D28">
      <w:pPr>
        <w:numPr>
          <w:ilvl w:val="1"/>
          <w:numId w:val="21"/>
        </w:numPr>
        <w:spacing w:line="271" w:lineRule="auto"/>
        <w:ind w:left="567" w:hanging="567"/>
        <w:jc w:val="both"/>
        <w:rPr>
          <w:rFonts w:ascii="Arial" w:hAnsi="Arial" w:cs="Arial"/>
          <w:color w:val="000000"/>
        </w:rPr>
      </w:pPr>
      <w:r w:rsidRPr="00853348">
        <w:rPr>
          <w:rFonts w:ascii="Arial" w:hAnsi="Arial" w:cs="Arial"/>
        </w:rPr>
        <w:t>Na podstawie art. 310 ustawy Prawo zamówień publicznych Zamawiający</w:t>
      </w:r>
      <w:r w:rsidRPr="00853348">
        <w:rPr>
          <w:rFonts w:ascii="Arial" w:hAnsi="Arial" w:cs="Arial"/>
          <w:color w:val="000000"/>
        </w:rPr>
        <w:t xml:space="preserve"> zastrzega możliwość unieważnienia postępowania o udzielenie zamówienia, jeżeli środki publiczne, które </w:t>
      </w:r>
      <w:r w:rsidR="00196DE4" w:rsidRPr="00853348">
        <w:rPr>
          <w:rFonts w:ascii="Arial" w:hAnsi="Arial" w:cs="Arial"/>
          <w:color w:val="000000"/>
        </w:rPr>
        <w:t>Z</w:t>
      </w:r>
      <w:r w:rsidRPr="00853348">
        <w:rPr>
          <w:rFonts w:ascii="Arial" w:hAnsi="Arial" w:cs="Arial"/>
          <w:color w:val="000000"/>
        </w:rPr>
        <w:t>amawiający zamierzał przeznaczyć na sfinansowanie całości lub części zamówienia, nie zostaną mu przyznane.</w:t>
      </w:r>
    </w:p>
    <w:p w14:paraId="192A41E8" w14:textId="77777777" w:rsidR="001F1FE6" w:rsidRPr="00853348" w:rsidRDefault="00F2554B" w:rsidP="00445D28">
      <w:pPr>
        <w:numPr>
          <w:ilvl w:val="1"/>
          <w:numId w:val="21"/>
        </w:numPr>
        <w:spacing w:line="271" w:lineRule="auto"/>
        <w:ind w:left="567" w:hanging="567"/>
        <w:jc w:val="both"/>
        <w:rPr>
          <w:rFonts w:ascii="Arial" w:hAnsi="Arial" w:cs="Arial"/>
          <w:color w:val="000000"/>
        </w:rPr>
      </w:pPr>
      <w:r w:rsidRPr="00853348">
        <w:rPr>
          <w:rFonts w:ascii="Arial" w:hAnsi="Arial" w:cs="Arial"/>
          <w:color w:val="000000"/>
        </w:rPr>
        <w:t>Zamawiający nie przewiduje zwrotu kosztów udziału w postępowaniu.</w:t>
      </w:r>
    </w:p>
    <w:p w14:paraId="052F1942" w14:textId="77777777" w:rsidR="000876E8" w:rsidRPr="00853348" w:rsidRDefault="000876E8" w:rsidP="00FF3BB9">
      <w:pPr>
        <w:spacing w:line="271" w:lineRule="auto"/>
        <w:ind w:left="709"/>
        <w:jc w:val="both"/>
        <w:rPr>
          <w:rFonts w:ascii="Arial" w:hAnsi="Arial" w:cs="Arial"/>
          <w:color w:val="000000"/>
        </w:rPr>
      </w:pPr>
    </w:p>
    <w:p w14:paraId="7AE8A063" w14:textId="4A32696D" w:rsidR="000876E8" w:rsidRPr="00853348" w:rsidRDefault="000876E8" w:rsidP="00FF3BB9">
      <w:pPr>
        <w:pStyle w:val="Nagwek2"/>
        <w:spacing w:line="271" w:lineRule="auto"/>
        <w:ind w:left="284" w:hanging="284"/>
        <w:rPr>
          <w:rFonts w:cs="Arial"/>
          <w:sz w:val="22"/>
          <w:u w:val="none"/>
          <w:lang w:val="pl-PL"/>
        </w:rPr>
      </w:pPr>
      <w:bookmarkStart w:id="5" w:name="_Toc66180996"/>
      <w:r w:rsidRPr="00853348">
        <w:rPr>
          <w:rFonts w:cs="Arial"/>
          <w:sz w:val="22"/>
          <w:u w:val="none"/>
          <w:lang w:val="pl-PL"/>
        </w:rPr>
        <w:t xml:space="preserve">Informacja, czy Zamawiający przewiduje wybór najkorzystniejszej oferty </w:t>
      </w:r>
      <w:r w:rsidR="0000213C" w:rsidRPr="00853348">
        <w:rPr>
          <w:rFonts w:cs="Arial"/>
          <w:sz w:val="22"/>
          <w:u w:val="none"/>
          <w:lang w:val="pl-PL"/>
        </w:rPr>
        <w:t xml:space="preserve">                                   </w:t>
      </w:r>
      <w:r w:rsidRPr="00853348">
        <w:rPr>
          <w:rFonts w:cs="Arial"/>
          <w:sz w:val="22"/>
          <w:u w:val="none"/>
          <w:lang w:val="pl-PL"/>
        </w:rPr>
        <w:t>z możliwością prowadzenia negocjacji.</w:t>
      </w:r>
      <w:bookmarkEnd w:id="5"/>
    </w:p>
    <w:p w14:paraId="495DE4A2" w14:textId="77777777" w:rsidR="007B5A69" w:rsidRPr="00853348" w:rsidRDefault="007B5A69" w:rsidP="00445D28">
      <w:pPr>
        <w:numPr>
          <w:ilvl w:val="1"/>
          <w:numId w:val="21"/>
        </w:numPr>
        <w:spacing w:line="271" w:lineRule="auto"/>
        <w:ind w:left="567" w:hanging="567"/>
        <w:jc w:val="both"/>
        <w:rPr>
          <w:rFonts w:ascii="Arial" w:hAnsi="Arial" w:cs="Arial"/>
          <w:color w:val="000000"/>
        </w:rPr>
      </w:pPr>
      <w:r w:rsidRPr="00853348">
        <w:rPr>
          <w:rFonts w:ascii="Arial" w:hAnsi="Arial" w:cs="Arial"/>
          <w:color w:val="000000"/>
        </w:rPr>
        <w:t>Zamawiający nie przewiduje wyboru najkorzystniejszej oferty z możliwością prowadzenia negocjacji.</w:t>
      </w:r>
    </w:p>
    <w:p w14:paraId="3218FFA2" w14:textId="77777777" w:rsidR="00485D67" w:rsidRPr="00853348" w:rsidRDefault="00485D67" w:rsidP="00FF3BB9">
      <w:pPr>
        <w:spacing w:line="271" w:lineRule="auto"/>
        <w:jc w:val="both"/>
        <w:rPr>
          <w:rFonts w:ascii="Arial" w:hAnsi="Arial" w:cs="Arial"/>
          <w:b/>
          <w:bCs/>
          <w:color w:val="000000"/>
          <w:u w:val="single"/>
        </w:rPr>
      </w:pPr>
    </w:p>
    <w:p w14:paraId="0413A918" w14:textId="75191B3A" w:rsidR="00C13764" w:rsidRPr="00853348" w:rsidRDefault="00485D67" w:rsidP="00FF3BB9">
      <w:pPr>
        <w:pStyle w:val="Nagwek2"/>
        <w:spacing w:line="271" w:lineRule="auto"/>
        <w:ind w:left="284" w:hanging="284"/>
        <w:rPr>
          <w:rFonts w:cs="Arial"/>
          <w:sz w:val="22"/>
          <w:u w:val="none"/>
          <w:lang w:val="pl-PL"/>
        </w:rPr>
      </w:pPr>
      <w:bookmarkStart w:id="6" w:name="_Toc66180997"/>
      <w:r w:rsidRPr="00853348">
        <w:rPr>
          <w:rFonts w:cs="Arial"/>
          <w:sz w:val="22"/>
          <w:u w:val="none"/>
          <w:lang w:val="pl-PL"/>
        </w:rPr>
        <w:t>Opis przedmiotu  zamówienia</w:t>
      </w:r>
      <w:bookmarkEnd w:id="6"/>
      <w:r w:rsidRPr="00853348">
        <w:rPr>
          <w:rFonts w:cs="Arial"/>
          <w:sz w:val="22"/>
          <w:u w:val="none"/>
          <w:lang w:val="pl-PL"/>
        </w:rPr>
        <w:t xml:space="preserve"> </w:t>
      </w:r>
    </w:p>
    <w:p w14:paraId="5F36781B" w14:textId="491229DA" w:rsidR="0040156B" w:rsidRPr="00853348" w:rsidRDefault="00E6020A"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 xml:space="preserve">Przedmiotem zamówienia jest dostawa gazu ziemnego wysokometanowego typu E (GZ-50) przy ciśnieniu nie niższym niż 1,6 </w:t>
      </w:r>
      <w:proofErr w:type="spellStart"/>
      <w:r w:rsidRPr="00853348">
        <w:rPr>
          <w:rFonts w:ascii="Arial" w:hAnsi="Arial" w:cs="Arial"/>
          <w:sz w:val="20"/>
          <w:szCs w:val="20"/>
        </w:rPr>
        <w:t>kPa</w:t>
      </w:r>
      <w:proofErr w:type="spellEnd"/>
      <w:r w:rsidRPr="00853348">
        <w:rPr>
          <w:rFonts w:ascii="Arial" w:hAnsi="Arial" w:cs="Arial"/>
          <w:sz w:val="20"/>
          <w:szCs w:val="20"/>
        </w:rPr>
        <w:t>, o parametrach zgodnych z ustawą Prawo Energetyczne obejmująca sprzedaż i dystrybucję gazu dla potrzeb obiektu Posterunku Policji we Wrzącej</w:t>
      </w:r>
      <w:r w:rsidR="00074682" w:rsidRPr="00853348">
        <w:rPr>
          <w:rFonts w:ascii="Arial" w:hAnsi="Arial" w:cs="Arial"/>
          <w:sz w:val="20"/>
          <w:szCs w:val="20"/>
        </w:rPr>
        <w:t xml:space="preserve"> przy ul. gen. Wł. Sikorskiego 6, do punktu poboru poprzez istniejące przyłącze, punkt wejścia do systemu gazowego – stacja redukcyjna zlokalizowana na działce Zamawiającego</w:t>
      </w:r>
      <w:r w:rsidR="0040156B" w:rsidRPr="00853348">
        <w:rPr>
          <w:rFonts w:ascii="Arial" w:hAnsi="Arial" w:cs="Arial"/>
          <w:sz w:val="20"/>
          <w:szCs w:val="20"/>
        </w:rPr>
        <w:t>.</w:t>
      </w:r>
    </w:p>
    <w:p w14:paraId="77B0ACBF" w14:textId="5823AD01" w:rsidR="0083339B" w:rsidRPr="00853348" w:rsidRDefault="00E82760" w:rsidP="00E82760">
      <w:pPr>
        <w:ind w:left="357" w:firstLine="210"/>
        <w:jc w:val="both"/>
        <w:rPr>
          <w:rFonts w:ascii="Arial" w:hAnsi="Arial" w:cs="Arial"/>
        </w:rPr>
      </w:pPr>
      <w:r w:rsidRPr="00853348">
        <w:rPr>
          <w:rFonts w:ascii="Arial" w:hAnsi="Arial" w:cs="Arial"/>
        </w:rPr>
        <w:t>09123000-7</w:t>
      </w:r>
      <w:r w:rsidRPr="00853348">
        <w:rPr>
          <w:rFonts w:ascii="Arial" w:hAnsi="Arial" w:cs="Arial"/>
        </w:rPr>
        <w:tab/>
        <w:t>Gaz ziemny</w:t>
      </w:r>
    </w:p>
    <w:p w14:paraId="6BB0EEC8" w14:textId="1FF56DF4" w:rsidR="00E82760" w:rsidRPr="00853348" w:rsidRDefault="00E82760" w:rsidP="00E82760">
      <w:pPr>
        <w:ind w:left="357" w:firstLine="210"/>
        <w:jc w:val="both"/>
        <w:rPr>
          <w:rFonts w:ascii="Arial" w:hAnsi="Arial" w:cs="Arial"/>
        </w:rPr>
      </w:pPr>
      <w:r w:rsidRPr="00E504D9">
        <w:rPr>
          <w:rFonts w:ascii="Arial" w:hAnsi="Arial" w:cs="Arial"/>
        </w:rPr>
        <w:t>65210000-8</w:t>
      </w:r>
      <w:r w:rsidRPr="00E504D9">
        <w:rPr>
          <w:rFonts w:ascii="Arial" w:hAnsi="Arial" w:cs="Arial"/>
        </w:rPr>
        <w:tab/>
      </w:r>
      <w:proofErr w:type="spellStart"/>
      <w:r w:rsidRPr="00E504D9">
        <w:rPr>
          <w:rFonts w:ascii="Arial" w:hAnsi="Arial" w:cs="Arial"/>
        </w:rPr>
        <w:t>Przesył</w:t>
      </w:r>
      <w:proofErr w:type="spellEnd"/>
      <w:r w:rsidRPr="00E504D9">
        <w:rPr>
          <w:rFonts w:ascii="Arial" w:hAnsi="Arial" w:cs="Arial"/>
        </w:rPr>
        <w:t xml:space="preserve"> gazu</w:t>
      </w:r>
    </w:p>
    <w:p w14:paraId="1CD0D671" w14:textId="128CBAC6" w:rsidR="00074682" w:rsidRPr="00853348" w:rsidRDefault="00074682"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Zamawiający jako Odbiorca jest zakwalifikowany do grupy taryfowej sprzedawcy BW-3.6.</w:t>
      </w:r>
    </w:p>
    <w:p w14:paraId="58813D43" w14:textId="5A03791D" w:rsidR="00A978EE" w:rsidRPr="00853348" w:rsidRDefault="00496149"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lang w:eastAsia="ar-SA"/>
        </w:rPr>
        <w:t>Ustalone   w    Formularzu cenowym</w:t>
      </w:r>
      <w:r w:rsidR="00074682" w:rsidRPr="00853348">
        <w:rPr>
          <w:rFonts w:ascii="Arial" w:hAnsi="Arial" w:cs="Arial"/>
          <w:sz w:val="20"/>
          <w:szCs w:val="20"/>
          <w:lang w:eastAsia="ar-SA"/>
        </w:rPr>
        <w:t xml:space="preserve"> – załącznik nr 2 do SWZ,</w:t>
      </w:r>
      <w:r w:rsidRPr="00853348">
        <w:rPr>
          <w:rFonts w:ascii="Arial" w:hAnsi="Arial" w:cs="Arial"/>
          <w:sz w:val="20"/>
          <w:szCs w:val="20"/>
          <w:lang w:eastAsia="ar-SA"/>
        </w:rPr>
        <w:t xml:space="preserve">  ilości  stanowią  wielkości  szacunkowe </w:t>
      </w:r>
      <w:r w:rsidRPr="00853348">
        <w:rPr>
          <w:rFonts w:ascii="Arial" w:hAnsi="Arial" w:cs="Arial"/>
          <w:sz w:val="20"/>
          <w:szCs w:val="20"/>
        </w:rPr>
        <w:t>(prognozowane)</w:t>
      </w:r>
      <w:r w:rsidRPr="00853348">
        <w:rPr>
          <w:rFonts w:ascii="Arial" w:hAnsi="Arial" w:cs="Arial"/>
          <w:sz w:val="20"/>
          <w:szCs w:val="20"/>
          <w:lang w:eastAsia="ar-SA"/>
        </w:rPr>
        <w:t xml:space="preserve">, </w:t>
      </w:r>
      <w:r w:rsidR="00074682" w:rsidRPr="00853348">
        <w:rPr>
          <w:rFonts w:ascii="Arial" w:hAnsi="Arial" w:cs="Arial"/>
          <w:sz w:val="20"/>
          <w:szCs w:val="20"/>
          <w:lang w:eastAsia="ar-SA"/>
        </w:rPr>
        <w:t>wynikające z obliczeń projektowych</w:t>
      </w:r>
      <w:r w:rsidR="002B7581" w:rsidRPr="00853348">
        <w:rPr>
          <w:rFonts w:ascii="Arial" w:hAnsi="Arial" w:cs="Arial"/>
          <w:sz w:val="20"/>
          <w:szCs w:val="20"/>
          <w:lang w:eastAsia="ar-SA"/>
        </w:rPr>
        <w:t xml:space="preserve"> (służące do celów porównania ofert)</w:t>
      </w:r>
      <w:r w:rsidR="00074682" w:rsidRPr="00853348">
        <w:rPr>
          <w:rFonts w:ascii="Arial" w:hAnsi="Arial" w:cs="Arial"/>
          <w:sz w:val="20"/>
          <w:szCs w:val="20"/>
          <w:lang w:eastAsia="ar-SA"/>
        </w:rPr>
        <w:t>,</w:t>
      </w:r>
      <w:r w:rsidR="00074682" w:rsidRPr="00853348">
        <w:rPr>
          <w:rFonts w:ascii="Arial" w:hAnsi="Arial" w:cs="Arial"/>
          <w:sz w:val="20"/>
          <w:szCs w:val="20"/>
        </w:rPr>
        <w:t xml:space="preserve"> </w:t>
      </w:r>
      <w:r w:rsidRPr="00853348">
        <w:rPr>
          <w:rFonts w:ascii="Arial" w:hAnsi="Arial" w:cs="Arial"/>
          <w:sz w:val="20"/>
          <w:szCs w:val="20"/>
          <w:lang w:eastAsia="ar-SA"/>
        </w:rPr>
        <w:t>które mogą ulec  zmianie w  trakcie realizacji zamówienia</w:t>
      </w:r>
      <w:r w:rsidR="00074682" w:rsidRPr="00853348">
        <w:rPr>
          <w:rFonts w:ascii="Arial" w:hAnsi="Arial" w:cs="Arial"/>
          <w:sz w:val="20"/>
          <w:szCs w:val="20"/>
          <w:lang w:eastAsia="ar-SA"/>
        </w:rPr>
        <w:t xml:space="preserve">. </w:t>
      </w:r>
    </w:p>
    <w:p w14:paraId="416695C2" w14:textId="0FFFDD89" w:rsidR="00A978EE"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Wykonawca będzie dostarczał w okresie obowiązywania umowy gaz ziemny w ilości odpowiadającej rzeczywistemu zapotrzebowaniu Zamawiającego niezależnie od braku szacunkowej prognozy jej zużycia w związku z budową nowej siedziby dla potrzeb Policji oraz pierwszym zapotrzebowaniem poboru gazu</w:t>
      </w:r>
      <w:r w:rsidR="00A978EE" w:rsidRPr="00853348">
        <w:rPr>
          <w:rFonts w:ascii="Arial" w:hAnsi="Arial" w:cs="Arial"/>
          <w:sz w:val="20"/>
          <w:szCs w:val="20"/>
        </w:rPr>
        <w:t>.</w:t>
      </w:r>
    </w:p>
    <w:p w14:paraId="65E279C1" w14:textId="5463383F" w:rsidR="00074682" w:rsidRPr="00853348" w:rsidRDefault="00074682"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Ewentualna zmiana szacowanego zużycia nie będzie skutkowała dodatkowymi kosztami dla Zamawiającego, poza rozliczeniem  za faktycznie zużytą ilość gazu.</w:t>
      </w:r>
    </w:p>
    <w:p w14:paraId="7A010FFD" w14:textId="69E0C453" w:rsidR="00B74A37"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Opłaty za dostawę gazu będą niezmienne przez cały okres obowiązywania umowy, natomiast opłaty dystrybucyjne będą naliczane zgodnie z obowiązującą taryfą operatora dystrybucyjnego zatwierdzoną przez Prezesa Urzędu Regulacji Energetyki.</w:t>
      </w:r>
    </w:p>
    <w:p w14:paraId="6ED8845C" w14:textId="6027F391"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lastRenderedPageBreak/>
        <w:t>Rozliczenia za dystrybucję gazu ziemnego odbywać się będą na podstawie bieżących wskazań układów pomiarowych.</w:t>
      </w:r>
    </w:p>
    <w:p w14:paraId="0C26239E" w14:textId="395C3194" w:rsidR="00074682" w:rsidRPr="00853348" w:rsidRDefault="00ED54BD"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Minimalna ilość szacunkowa dostaw jaką Zamawiający zamierza zrealizować nie będzie mniejsza niż 70% ilości określonej w pkt. 2 Pr</w:t>
      </w:r>
      <w:r w:rsidR="00B74A37" w:rsidRPr="00853348">
        <w:rPr>
          <w:rFonts w:ascii="Arial" w:hAnsi="Arial" w:cs="Arial"/>
          <w:sz w:val="20"/>
          <w:szCs w:val="20"/>
        </w:rPr>
        <w:t>ojektowanych</w:t>
      </w:r>
      <w:r w:rsidRPr="00853348">
        <w:rPr>
          <w:rFonts w:ascii="Arial" w:hAnsi="Arial" w:cs="Arial"/>
          <w:sz w:val="20"/>
          <w:szCs w:val="20"/>
        </w:rPr>
        <w:t xml:space="preserve"> postanowieniach umowy  - załącznik nr … do SWZ, co nie może stanowić podstawy roszczeń ze strony Wykonawcy.</w:t>
      </w:r>
    </w:p>
    <w:p w14:paraId="447882D8" w14:textId="6E64F269" w:rsidR="00A978EE" w:rsidRPr="00853348" w:rsidRDefault="00A978EE"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Wykonawca zobowiązany jest (w przypadku rozwiązania umowy) do przeprowadzenia procedury zmiany sprzedawcy gazu ziemnego, zgodnie z Instrukcją Ruchu i Eksploatacji Sieci Dystrybucyjnej (</w:t>
      </w:r>
      <w:proofErr w:type="spellStart"/>
      <w:r w:rsidRPr="00853348">
        <w:rPr>
          <w:rFonts w:ascii="Arial" w:hAnsi="Arial" w:cs="Arial"/>
          <w:sz w:val="20"/>
          <w:szCs w:val="20"/>
        </w:rPr>
        <w:t>IRiESD</w:t>
      </w:r>
      <w:proofErr w:type="spellEnd"/>
      <w:r w:rsidRPr="00853348">
        <w:rPr>
          <w:rFonts w:ascii="Arial" w:hAnsi="Arial" w:cs="Arial"/>
          <w:sz w:val="20"/>
          <w:szCs w:val="20"/>
        </w:rPr>
        <w:t>) w zakresie świadczenia i korzystania z usług dystrybucji gazu ziemnego.</w:t>
      </w:r>
    </w:p>
    <w:p w14:paraId="31B4A021" w14:textId="6F65055D" w:rsidR="00B74A37"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Dostarczenie gazu ziemnego odbywać się będzie na podstawie umowy zawierającej postanowienia umowy sprzedaży oraz umowy świadczenia usług dystrybucji gazu zgodnie z obowiązującym prawem, w szczególności na warunkach określonych przez ustawę z dnia 10 kwietnia 1997 r. - Prawo Energetyczne (t. j. Dz. U. z 2022 r., poz. 1385 ze zm.) i rozporządzeniami wykonawczymi do ustawy oraz ustawy z dnia 16 lutego 2007 r. o zapasach ropy naftowej, produktów naftowych i gazu ziemnego oraz zasad postępowania w sytuacjach zagrożenia bezpieczeństwa paliwowego państwa i zakłóceń na rynku naftowym (t. j. Dz. U. z 2020 r., poz. 411).</w:t>
      </w:r>
    </w:p>
    <w:p w14:paraId="118BA6D7" w14:textId="52734E35"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Własność paliwa gazowego przechodzi na Zamawiającego w granicy własności sieci gazowej OSD określonej w warunkach przyłączenia do sieci gazowej.</w:t>
      </w:r>
    </w:p>
    <w:p w14:paraId="2C8C23F1" w14:textId="2169FB2A"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 ramach zawartej umowy obowiązywać będą standardy jakościowe gazu zgodnie z Rozdziałem 8 „Parametry jakościowe paliw gazowych, standardy jakościowe obsługi odbiorców oraz sposób załatwiania reklamacji” rozporządzenia Ministra Gospodarki z dnia 2 lipca 2010 r. w sprawie szczegółowych warunków funkcjonowania systemu gazowego (t. j. Dz. U. z 2018 r. poz. 1158).</w:t>
      </w:r>
    </w:p>
    <w:p w14:paraId="62F4981F" w14:textId="77777777" w:rsidR="00FF3BB9" w:rsidRPr="00853348" w:rsidRDefault="00FF3BB9" w:rsidP="00FF3BB9">
      <w:pPr>
        <w:jc w:val="both"/>
        <w:rPr>
          <w:rFonts w:ascii="Arial" w:hAnsi="Arial" w:cs="Arial"/>
        </w:rPr>
      </w:pPr>
    </w:p>
    <w:p w14:paraId="0F47F4C3" w14:textId="09F28244" w:rsidR="00485D67" w:rsidRPr="00853348" w:rsidRDefault="00485D67" w:rsidP="00FF3BB9">
      <w:pPr>
        <w:pStyle w:val="Nagwek2"/>
        <w:spacing w:line="271" w:lineRule="auto"/>
        <w:ind w:left="284" w:hanging="284"/>
        <w:rPr>
          <w:rFonts w:cs="Arial"/>
          <w:sz w:val="22"/>
          <w:u w:val="none"/>
          <w:lang w:val="pl-PL"/>
        </w:rPr>
      </w:pPr>
      <w:bookmarkStart w:id="7" w:name="_Toc66180998"/>
      <w:r w:rsidRPr="00853348">
        <w:rPr>
          <w:rFonts w:cs="Arial"/>
          <w:sz w:val="22"/>
          <w:u w:val="none"/>
          <w:lang w:val="pl-PL"/>
        </w:rPr>
        <w:t xml:space="preserve">Opis części zamówienia, jeżeli </w:t>
      </w:r>
      <w:r w:rsidR="00196DE4" w:rsidRPr="00853348">
        <w:rPr>
          <w:rFonts w:cs="Arial"/>
          <w:sz w:val="22"/>
          <w:u w:val="none"/>
          <w:lang w:val="pl-PL"/>
        </w:rPr>
        <w:t>Z</w:t>
      </w:r>
      <w:r w:rsidRPr="00853348">
        <w:rPr>
          <w:rFonts w:cs="Arial"/>
          <w:sz w:val="22"/>
          <w:u w:val="none"/>
          <w:lang w:val="pl-PL"/>
        </w:rPr>
        <w:t>amawiaj</w:t>
      </w:r>
      <w:r w:rsidR="00196DE4" w:rsidRPr="00853348">
        <w:rPr>
          <w:rFonts w:cs="Arial"/>
          <w:sz w:val="22"/>
          <w:u w:val="none"/>
          <w:lang w:val="pl-PL"/>
        </w:rPr>
        <w:t>ą</w:t>
      </w:r>
      <w:r w:rsidRPr="00853348">
        <w:rPr>
          <w:rFonts w:cs="Arial"/>
          <w:sz w:val="22"/>
          <w:u w:val="none"/>
          <w:lang w:val="pl-PL"/>
        </w:rPr>
        <w:t>cy</w:t>
      </w:r>
      <w:r w:rsidR="00196DE4" w:rsidRPr="00853348">
        <w:rPr>
          <w:rFonts w:cs="Arial"/>
          <w:sz w:val="22"/>
          <w:u w:val="none"/>
          <w:lang w:val="pl-PL"/>
        </w:rPr>
        <w:t xml:space="preserve"> </w:t>
      </w:r>
      <w:r w:rsidRPr="00853348">
        <w:rPr>
          <w:rFonts w:cs="Arial"/>
          <w:sz w:val="22"/>
          <w:u w:val="none"/>
          <w:lang w:val="pl-PL"/>
        </w:rPr>
        <w:t>dopuszcza składanie ofert częściowych</w:t>
      </w:r>
      <w:bookmarkEnd w:id="7"/>
      <w:r w:rsidRPr="00853348">
        <w:rPr>
          <w:rFonts w:cs="Arial"/>
          <w:sz w:val="22"/>
          <w:u w:val="none"/>
          <w:lang w:val="pl-PL"/>
        </w:rPr>
        <w:t xml:space="preserve"> </w:t>
      </w:r>
    </w:p>
    <w:p w14:paraId="48C7B7A9" w14:textId="433C546F" w:rsidR="006B69A5" w:rsidRPr="00853348" w:rsidRDefault="00B74A37" w:rsidP="00B74A37">
      <w:pPr>
        <w:spacing w:line="271" w:lineRule="auto"/>
        <w:jc w:val="both"/>
        <w:rPr>
          <w:rFonts w:ascii="Arial" w:hAnsi="Arial" w:cs="Arial"/>
          <w:bCs/>
          <w:color w:val="000000"/>
        </w:rPr>
      </w:pPr>
      <w:r w:rsidRPr="00853348">
        <w:rPr>
          <w:rFonts w:ascii="Arial" w:hAnsi="Arial" w:cs="Arial"/>
          <w:color w:val="000000"/>
        </w:rPr>
        <w:t xml:space="preserve">Zamawiający  nie dopuszcza składanie ofert częściowych. </w:t>
      </w:r>
      <w:r w:rsidR="002B7581" w:rsidRPr="00853348">
        <w:rPr>
          <w:rFonts w:ascii="Arial" w:hAnsi="Arial" w:cs="Arial"/>
          <w:color w:val="000000"/>
        </w:rPr>
        <w:t>Zasadniczą przyczyną niedokonania podziału przedmiotu zamówienia na części są względy ekonomiczne oraz potrzeby Zamawiającego. Dostawa gazu ziemnego wysokometanowego obejmuje jego sprzedaż i dystrybucję. Istnieje prawdopodobieństwo narażenia Zamawiającego na ryzyko braku Wykonawców do realizacji zamówienia na poszczególne części uwzględnione w Formularzu cenowym (Załącznik nr 2 do SWZ), co w konsekwencji może prowadzić do poniesienia przez Zamawiającego dodatkowych kosztów wbrew ustawie o finansach publicznych oraz wydłużenie przeprowadzenia przedmiotowego postępowania  w realnym terminie.</w:t>
      </w:r>
    </w:p>
    <w:p w14:paraId="6D43A658" w14:textId="77B2A78A" w:rsidR="0062066A" w:rsidRPr="00853348" w:rsidRDefault="0062066A" w:rsidP="009A38B1">
      <w:pPr>
        <w:spacing w:line="271" w:lineRule="auto"/>
        <w:ind w:left="567"/>
        <w:jc w:val="both"/>
        <w:rPr>
          <w:rFonts w:ascii="Arial" w:hAnsi="Arial" w:cs="Arial"/>
          <w:bCs/>
          <w:color w:val="000000"/>
        </w:rPr>
      </w:pPr>
    </w:p>
    <w:p w14:paraId="1CDFACB5" w14:textId="77777777" w:rsidR="00485D67" w:rsidRPr="00853348" w:rsidRDefault="00485D67" w:rsidP="00FF3BB9">
      <w:pPr>
        <w:pStyle w:val="Nagwek2"/>
        <w:spacing w:line="271" w:lineRule="auto"/>
        <w:ind w:left="284" w:hanging="284"/>
        <w:rPr>
          <w:rFonts w:cs="Arial"/>
          <w:sz w:val="22"/>
          <w:u w:val="none"/>
          <w:lang w:val="pl-PL"/>
        </w:rPr>
      </w:pPr>
      <w:bookmarkStart w:id="8" w:name="_Toc66180999"/>
      <w:r w:rsidRPr="00853348">
        <w:rPr>
          <w:rFonts w:cs="Arial"/>
          <w:sz w:val="22"/>
          <w:u w:val="none"/>
          <w:lang w:val="pl-PL"/>
        </w:rPr>
        <w:t>Informacja</w:t>
      </w:r>
      <w:r w:rsidR="00CE63BE" w:rsidRPr="00853348">
        <w:rPr>
          <w:rFonts w:cs="Arial"/>
          <w:sz w:val="22"/>
          <w:u w:val="none"/>
          <w:lang w:val="pl-PL"/>
        </w:rPr>
        <w:t xml:space="preserve"> </w:t>
      </w:r>
      <w:r w:rsidRPr="00853348">
        <w:rPr>
          <w:rFonts w:cs="Arial"/>
          <w:sz w:val="22"/>
          <w:u w:val="none"/>
          <w:lang w:val="pl-PL"/>
        </w:rPr>
        <w:t>o przewidywanych zamówieniach, o któryc</w:t>
      </w:r>
      <w:r w:rsidR="00CE63BE" w:rsidRPr="00853348">
        <w:rPr>
          <w:rFonts w:cs="Arial"/>
          <w:sz w:val="22"/>
          <w:u w:val="none"/>
          <w:lang w:val="pl-PL"/>
        </w:rPr>
        <w:t xml:space="preserve">h mowa w art. </w:t>
      </w:r>
      <w:r w:rsidR="003A5732" w:rsidRPr="00853348">
        <w:rPr>
          <w:rFonts w:cs="Arial"/>
          <w:sz w:val="22"/>
          <w:u w:val="none"/>
          <w:lang w:val="pl-PL"/>
        </w:rPr>
        <w:t>214</w:t>
      </w:r>
      <w:r w:rsidR="00CE63BE" w:rsidRPr="00853348">
        <w:rPr>
          <w:rFonts w:cs="Arial"/>
          <w:sz w:val="22"/>
          <w:u w:val="none"/>
          <w:lang w:val="pl-PL"/>
        </w:rPr>
        <w:t xml:space="preserve"> </w:t>
      </w:r>
      <w:r w:rsidR="000D55BF" w:rsidRPr="00853348">
        <w:rPr>
          <w:rFonts w:cs="Arial"/>
          <w:sz w:val="22"/>
          <w:u w:val="none"/>
          <w:lang w:val="pl-PL"/>
        </w:rPr>
        <w:t xml:space="preserve">ust. 1 pkt. </w:t>
      </w:r>
      <w:r w:rsidR="003A5732" w:rsidRPr="00853348">
        <w:rPr>
          <w:rFonts w:cs="Arial"/>
          <w:sz w:val="22"/>
          <w:u w:val="none"/>
          <w:lang w:val="pl-PL"/>
        </w:rPr>
        <w:t>7</w:t>
      </w:r>
      <w:r w:rsidRPr="00853348">
        <w:rPr>
          <w:rFonts w:cs="Arial"/>
          <w:sz w:val="22"/>
          <w:u w:val="none"/>
          <w:lang w:val="pl-PL"/>
        </w:rPr>
        <w:t xml:space="preserve"> ustawy</w:t>
      </w:r>
      <w:bookmarkEnd w:id="8"/>
      <w:r w:rsidRPr="00853348">
        <w:rPr>
          <w:rFonts w:cs="Arial"/>
          <w:sz w:val="22"/>
          <w:u w:val="none"/>
          <w:lang w:val="pl-PL"/>
        </w:rPr>
        <w:t xml:space="preserve"> </w:t>
      </w:r>
    </w:p>
    <w:p w14:paraId="4BF14EA1" w14:textId="77777777" w:rsidR="00485D67" w:rsidRPr="00853348" w:rsidRDefault="00485D67" w:rsidP="00FF3BB9">
      <w:pPr>
        <w:spacing w:after="240" w:line="271" w:lineRule="auto"/>
        <w:ind w:firstLine="284"/>
        <w:jc w:val="both"/>
        <w:rPr>
          <w:rFonts w:ascii="Arial" w:hAnsi="Arial" w:cs="Arial"/>
          <w:color w:val="000000"/>
        </w:rPr>
      </w:pPr>
      <w:r w:rsidRPr="00853348">
        <w:rPr>
          <w:rFonts w:ascii="Arial" w:hAnsi="Arial" w:cs="Arial"/>
          <w:color w:val="000000"/>
        </w:rPr>
        <w:t>Zamawiający nie przewiduje udzielenia dodatkowych zamówień.</w:t>
      </w:r>
    </w:p>
    <w:p w14:paraId="6F9C0212" w14:textId="77777777" w:rsidR="00485D67" w:rsidRPr="00853348" w:rsidRDefault="00485D67" w:rsidP="00FF3BB9">
      <w:pPr>
        <w:pStyle w:val="Nagwek2"/>
        <w:spacing w:line="271" w:lineRule="auto"/>
        <w:ind w:left="284" w:hanging="284"/>
        <w:rPr>
          <w:rFonts w:cs="Arial"/>
          <w:sz w:val="22"/>
          <w:u w:val="none"/>
          <w:lang w:val="pl-PL"/>
        </w:rPr>
      </w:pPr>
      <w:bookmarkStart w:id="9" w:name="_Toc66181000"/>
      <w:r w:rsidRPr="00853348">
        <w:rPr>
          <w:rFonts w:cs="Arial"/>
          <w:sz w:val="22"/>
          <w:u w:val="none"/>
          <w:lang w:val="pl-PL"/>
        </w:rPr>
        <w:t>Opis sposobu przedstawiania ofert wariantowych oraz minimalne warunki, jakim muszą odpowiadać oferty wariantowe, jeżeli Zamawiający dopuszcza ich składanie.</w:t>
      </w:r>
      <w:bookmarkEnd w:id="9"/>
    </w:p>
    <w:p w14:paraId="4F085E21" w14:textId="77777777" w:rsidR="00485D67" w:rsidRPr="00853348" w:rsidRDefault="00485D67" w:rsidP="00FF3BB9">
      <w:pPr>
        <w:spacing w:line="271" w:lineRule="auto"/>
        <w:ind w:firstLine="284"/>
        <w:jc w:val="both"/>
        <w:rPr>
          <w:rFonts w:ascii="Arial" w:hAnsi="Arial" w:cs="Arial"/>
          <w:color w:val="000000"/>
        </w:rPr>
      </w:pPr>
      <w:r w:rsidRPr="00853348">
        <w:rPr>
          <w:rFonts w:ascii="Arial" w:hAnsi="Arial" w:cs="Arial"/>
          <w:color w:val="000000"/>
        </w:rPr>
        <w:t>Zamawiający nie dopuszcza składania ofert wariantowych.</w:t>
      </w:r>
    </w:p>
    <w:p w14:paraId="0F0FFFEB" w14:textId="77777777" w:rsidR="00485D67" w:rsidRPr="00853348"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853348" w:rsidRDefault="00485D67" w:rsidP="00FF3BB9">
      <w:pPr>
        <w:pStyle w:val="Nagwek2"/>
        <w:spacing w:line="271" w:lineRule="auto"/>
        <w:ind w:left="284" w:hanging="284"/>
        <w:rPr>
          <w:rFonts w:cs="Arial"/>
          <w:sz w:val="22"/>
          <w:u w:val="none"/>
          <w:lang w:val="pl-PL"/>
        </w:rPr>
      </w:pPr>
      <w:bookmarkStart w:id="10" w:name="_Toc66181001"/>
      <w:r w:rsidRPr="00853348">
        <w:rPr>
          <w:rFonts w:cs="Arial"/>
          <w:sz w:val="22"/>
          <w:u w:val="none"/>
          <w:lang w:val="pl-PL"/>
        </w:rPr>
        <w:t>Termin wykonania zamówienia:</w:t>
      </w:r>
      <w:bookmarkEnd w:id="10"/>
    </w:p>
    <w:p w14:paraId="7BC4B3C5" w14:textId="3ABE496F" w:rsidR="00D125D5" w:rsidRPr="00853348" w:rsidRDefault="002D7F96" w:rsidP="002B7581">
      <w:pPr>
        <w:spacing w:line="271" w:lineRule="auto"/>
        <w:ind w:left="284"/>
        <w:jc w:val="both"/>
        <w:rPr>
          <w:rFonts w:ascii="Arial" w:hAnsi="Arial" w:cs="Arial"/>
          <w:bCs/>
          <w:i/>
          <w:color w:val="4472C4"/>
        </w:rPr>
      </w:pPr>
      <w:r w:rsidRPr="00853348">
        <w:rPr>
          <w:rFonts w:ascii="Arial" w:hAnsi="Arial" w:cs="Arial"/>
          <w:bCs/>
        </w:rPr>
        <w:t xml:space="preserve">Umowa zostanie zawarta na okres </w:t>
      </w:r>
      <w:r w:rsidR="00E66334" w:rsidRPr="00853348">
        <w:rPr>
          <w:rFonts w:ascii="Arial" w:hAnsi="Arial" w:cs="Arial"/>
          <w:bCs/>
        </w:rPr>
        <w:t>2</w:t>
      </w:r>
      <w:r w:rsidR="002B7581" w:rsidRPr="00853348">
        <w:rPr>
          <w:rFonts w:ascii="Arial" w:hAnsi="Arial" w:cs="Arial"/>
          <w:bCs/>
        </w:rPr>
        <w:t>4</w:t>
      </w:r>
      <w:r w:rsidR="00D8050F" w:rsidRPr="00853348">
        <w:rPr>
          <w:rFonts w:ascii="Arial" w:hAnsi="Arial" w:cs="Arial"/>
          <w:bCs/>
        </w:rPr>
        <w:t xml:space="preserve"> </w:t>
      </w:r>
      <w:r w:rsidRPr="00853348">
        <w:rPr>
          <w:rFonts w:ascii="Arial" w:hAnsi="Arial" w:cs="Arial"/>
          <w:bCs/>
        </w:rPr>
        <w:t>miesięcy</w:t>
      </w:r>
      <w:r w:rsidR="002B7581" w:rsidRPr="00853348">
        <w:rPr>
          <w:rFonts w:ascii="Arial" w:hAnsi="Arial" w:cs="Arial"/>
        </w:rPr>
        <w:t xml:space="preserve"> </w:t>
      </w:r>
      <w:r w:rsidR="002B7581" w:rsidRPr="00853348">
        <w:rPr>
          <w:rFonts w:ascii="Arial" w:hAnsi="Arial" w:cs="Arial"/>
          <w:bCs/>
        </w:rPr>
        <w:t>od dnia podpisania umowy.</w:t>
      </w:r>
    </w:p>
    <w:p w14:paraId="229986F9" w14:textId="77777777" w:rsidR="0000213C" w:rsidRPr="00853348" w:rsidRDefault="0000213C" w:rsidP="00FF3BB9">
      <w:pPr>
        <w:spacing w:line="271" w:lineRule="auto"/>
        <w:ind w:left="284" w:hanging="284"/>
        <w:jc w:val="both"/>
        <w:rPr>
          <w:rFonts w:ascii="Arial" w:hAnsi="Arial" w:cs="Arial"/>
          <w:bCs/>
          <w:color w:val="00B0F0"/>
        </w:rPr>
      </w:pPr>
    </w:p>
    <w:p w14:paraId="39461218" w14:textId="77777777" w:rsidR="00485D67" w:rsidRPr="00853348" w:rsidRDefault="00805A4C" w:rsidP="00FF3BB9">
      <w:pPr>
        <w:pStyle w:val="Nagwek2"/>
        <w:spacing w:line="271" w:lineRule="auto"/>
        <w:ind w:left="426" w:hanging="426"/>
        <w:rPr>
          <w:rFonts w:cs="Arial"/>
          <w:u w:val="none"/>
          <w:lang w:val="pl-PL"/>
        </w:rPr>
      </w:pPr>
      <w:r w:rsidRPr="00853348">
        <w:rPr>
          <w:rFonts w:cs="Arial"/>
          <w:u w:val="none"/>
          <w:lang w:val="pl-PL"/>
        </w:rPr>
        <w:t xml:space="preserve"> </w:t>
      </w:r>
      <w:bookmarkStart w:id="11" w:name="_Toc66181002"/>
      <w:r w:rsidR="00485D67" w:rsidRPr="00853348">
        <w:rPr>
          <w:rFonts w:cs="Arial"/>
          <w:sz w:val="22"/>
          <w:u w:val="none"/>
          <w:lang w:val="pl-PL"/>
        </w:rPr>
        <w:t>O udzielenie zamówienia mogą ubiegać się Wykonawcy, którzy:</w:t>
      </w:r>
      <w:bookmarkEnd w:id="11"/>
    </w:p>
    <w:p w14:paraId="646EF8C7" w14:textId="3EB0FE6C" w:rsidR="001C33B1" w:rsidRPr="00853348" w:rsidRDefault="00536C61" w:rsidP="00445D28">
      <w:pPr>
        <w:pStyle w:val="Akapitzlist"/>
        <w:numPr>
          <w:ilvl w:val="1"/>
          <w:numId w:val="21"/>
        </w:numPr>
        <w:spacing w:after="0"/>
        <w:ind w:left="567" w:hanging="567"/>
        <w:jc w:val="both"/>
        <w:rPr>
          <w:rFonts w:ascii="Arial" w:hAnsi="Arial" w:cs="Arial"/>
          <w:bCs/>
          <w:sz w:val="20"/>
          <w:szCs w:val="20"/>
        </w:rPr>
      </w:pPr>
      <w:r w:rsidRPr="00853348">
        <w:rPr>
          <w:rFonts w:ascii="Arial" w:hAnsi="Arial" w:cs="Arial"/>
          <w:bCs/>
          <w:sz w:val="20"/>
          <w:szCs w:val="20"/>
        </w:rPr>
        <w:t>Nie podlegają wykluczeniu z postępowania</w:t>
      </w:r>
      <w:r w:rsidR="00682F5C" w:rsidRPr="00853348">
        <w:rPr>
          <w:rFonts w:ascii="Arial" w:hAnsi="Arial" w:cs="Arial"/>
          <w:bCs/>
          <w:sz w:val="20"/>
          <w:szCs w:val="20"/>
        </w:rPr>
        <w:t>:</w:t>
      </w:r>
      <w:r w:rsidRPr="00853348">
        <w:rPr>
          <w:rFonts w:ascii="Arial" w:hAnsi="Arial" w:cs="Arial"/>
          <w:bCs/>
          <w:sz w:val="20"/>
          <w:szCs w:val="20"/>
        </w:rPr>
        <w:t xml:space="preserve"> na podsta</w:t>
      </w:r>
      <w:r w:rsidR="00823089" w:rsidRPr="00853348">
        <w:rPr>
          <w:rFonts w:ascii="Arial" w:hAnsi="Arial" w:cs="Arial"/>
          <w:bCs/>
          <w:sz w:val="20"/>
          <w:szCs w:val="20"/>
        </w:rPr>
        <w:t>wie</w:t>
      </w:r>
      <w:r w:rsidRPr="00853348">
        <w:rPr>
          <w:rFonts w:ascii="Arial" w:hAnsi="Arial" w:cs="Arial"/>
          <w:sz w:val="20"/>
          <w:szCs w:val="20"/>
        </w:rPr>
        <w:t xml:space="preserve"> </w:t>
      </w:r>
      <w:r w:rsidRPr="00853348">
        <w:rPr>
          <w:rFonts w:ascii="Arial" w:hAnsi="Arial" w:cs="Arial"/>
          <w:bCs/>
          <w:sz w:val="20"/>
          <w:szCs w:val="20"/>
        </w:rPr>
        <w:t xml:space="preserve">art. </w:t>
      </w:r>
      <w:r w:rsidR="00B73430" w:rsidRPr="00853348">
        <w:rPr>
          <w:rFonts w:ascii="Arial" w:hAnsi="Arial" w:cs="Arial"/>
          <w:bCs/>
          <w:sz w:val="20"/>
          <w:szCs w:val="20"/>
        </w:rPr>
        <w:t>108</w:t>
      </w:r>
      <w:r w:rsidRPr="00853348">
        <w:rPr>
          <w:rFonts w:ascii="Arial" w:hAnsi="Arial" w:cs="Arial"/>
          <w:bCs/>
          <w:sz w:val="20"/>
          <w:szCs w:val="20"/>
        </w:rPr>
        <w:t xml:space="preserve"> ust. 1 </w:t>
      </w:r>
      <w:proofErr w:type="spellStart"/>
      <w:r w:rsidRPr="00853348">
        <w:rPr>
          <w:rFonts w:ascii="Arial" w:hAnsi="Arial" w:cs="Arial"/>
          <w:bCs/>
          <w:sz w:val="20"/>
          <w:szCs w:val="20"/>
        </w:rPr>
        <w:t>uPzp</w:t>
      </w:r>
      <w:proofErr w:type="spellEnd"/>
      <w:r w:rsidR="00954DA8" w:rsidRPr="00853348">
        <w:rPr>
          <w:rFonts w:ascii="Arial" w:hAnsi="Arial" w:cs="Arial"/>
          <w:bCs/>
          <w:sz w:val="20"/>
          <w:szCs w:val="20"/>
        </w:rPr>
        <w:t>.</w:t>
      </w:r>
      <w:r w:rsidR="001C33B1" w:rsidRPr="00853348">
        <w:rPr>
          <w:rFonts w:ascii="Arial" w:hAnsi="Arial" w:cs="Arial"/>
          <w:bCs/>
          <w:sz w:val="20"/>
          <w:szCs w:val="20"/>
        </w:rPr>
        <w:t xml:space="preserve"> </w:t>
      </w:r>
      <w:bookmarkStart w:id="12" w:name="_Hlk104209746"/>
      <w:r w:rsidR="001C33B1" w:rsidRPr="00853348">
        <w:rPr>
          <w:rFonts w:ascii="Arial" w:hAnsi="Arial" w:cs="Arial"/>
          <w:bCs/>
          <w:sz w:val="20"/>
          <w:szCs w:val="20"/>
        </w:rPr>
        <w:t xml:space="preserve">oraz </w:t>
      </w:r>
      <w:bookmarkStart w:id="13" w:name="_Hlk109042620"/>
      <w:r w:rsidR="001C33B1" w:rsidRPr="00853348">
        <w:rPr>
          <w:rFonts w:ascii="Arial" w:hAnsi="Arial" w:cs="Arial"/>
          <w:bCs/>
          <w:sz w:val="20"/>
          <w:szCs w:val="20"/>
        </w:rPr>
        <w:t xml:space="preserve">na podstawie art. 7 ust. 1 ustawy z dnia 13 kwietnia 2022 r o szczególnych rozwiązaniach </w:t>
      </w:r>
      <w:r w:rsidR="00C50260" w:rsidRPr="00853348">
        <w:rPr>
          <w:rFonts w:ascii="Arial" w:hAnsi="Arial" w:cs="Arial"/>
          <w:bCs/>
          <w:sz w:val="20"/>
          <w:szCs w:val="20"/>
        </w:rPr>
        <w:t xml:space="preserve">                            </w:t>
      </w:r>
      <w:r w:rsidR="001C33B1" w:rsidRPr="00853348">
        <w:rPr>
          <w:rFonts w:ascii="Arial" w:hAnsi="Arial" w:cs="Arial"/>
          <w:bCs/>
          <w:sz w:val="20"/>
          <w:szCs w:val="20"/>
        </w:rPr>
        <w:t>w zakresie przeciwdziałania wspieraniu agresji na Ukrainę oraz służących ochronie bezpieczeństwa narodowego (Dz. U. z 2022r poz. 835)</w:t>
      </w:r>
      <w:bookmarkEnd w:id="13"/>
      <w:r w:rsidR="001C33B1" w:rsidRPr="00853348">
        <w:rPr>
          <w:rFonts w:ascii="Arial" w:hAnsi="Arial" w:cs="Arial"/>
          <w:bCs/>
          <w:sz w:val="20"/>
          <w:szCs w:val="20"/>
        </w:rPr>
        <w:t>.</w:t>
      </w:r>
    </w:p>
    <w:bookmarkEnd w:id="12"/>
    <w:p w14:paraId="094F94EA" w14:textId="77777777" w:rsidR="00125187" w:rsidRPr="00853348"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 xml:space="preserve">Zamawiający  nie  przewiduje  wykluczenia  Wykonawcy  na  podstawie  art.  109 ust. 1 ustawy </w:t>
      </w:r>
      <w:proofErr w:type="spellStart"/>
      <w:r w:rsidRPr="00853348">
        <w:rPr>
          <w:rFonts w:ascii="Arial" w:hAnsi="Arial" w:cs="Arial"/>
          <w:sz w:val="20"/>
          <w:szCs w:val="20"/>
        </w:rPr>
        <w:t>Pzp</w:t>
      </w:r>
      <w:proofErr w:type="spellEnd"/>
      <w:r w:rsidRPr="00853348">
        <w:rPr>
          <w:rFonts w:ascii="Arial" w:hAnsi="Arial" w:cs="Arial"/>
          <w:sz w:val="20"/>
          <w:szCs w:val="20"/>
        </w:rPr>
        <w:t xml:space="preserve">. </w:t>
      </w:r>
    </w:p>
    <w:p w14:paraId="4D109705" w14:textId="77777777" w:rsidR="00536C61" w:rsidRPr="00853348"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Zamawiający nie żąda wykazania braku podstaw do wykluczenia dla podwykonawców.</w:t>
      </w:r>
    </w:p>
    <w:p w14:paraId="602CBD22" w14:textId="77777777" w:rsidR="00536C61" w:rsidRPr="00853348"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853348">
        <w:rPr>
          <w:rFonts w:ascii="Arial" w:hAnsi="Arial" w:cs="Arial"/>
          <w:sz w:val="20"/>
          <w:szCs w:val="20"/>
        </w:rPr>
        <w:t>Zamawiający może wykluczyć Wykonawcę</w:t>
      </w:r>
      <w:r w:rsidRPr="00853348">
        <w:rPr>
          <w:rFonts w:ascii="Arial" w:hAnsi="Arial" w:cs="Arial"/>
          <w:color w:val="000000"/>
          <w:sz w:val="20"/>
          <w:szCs w:val="20"/>
        </w:rPr>
        <w:t xml:space="preserve"> na każdym etapie postępowania o udzielenie zamówienia.</w:t>
      </w:r>
    </w:p>
    <w:p w14:paraId="2F609BA4" w14:textId="77777777" w:rsidR="00470931" w:rsidRPr="00853348"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853348">
        <w:rPr>
          <w:rFonts w:ascii="Arial" w:hAnsi="Arial" w:cs="Arial"/>
          <w:sz w:val="20"/>
          <w:szCs w:val="20"/>
        </w:rPr>
        <w:t xml:space="preserve">Wykluczenie Wykonawcy następuje zgodnie z art. 111 </w:t>
      </w:r>
      <w:proofErr w:type="spellStart"/>
      <w:r w:rsidRPr="00853348">
        <w:rPr>
          <w:rFonts w:ascii="Arial" w:hAnsi="Arial" w:cs="Arial"/>
          <w:sz w:val="20"/>
          <w:szCs w:val="20"/>
        </w:rPr>
        <w:t>uPzp</w:t>
      </w:r>
      <w:proofErr w:type="spellEnd"/>
      <w:r w:rsidRPr="00853348">
        <w:rPr>
          <w:rFonts w:ascii="Arial" w:hAnsi="Arial" w:cs="Arial"/>
          <w:sz w:val="20"/>
          <w:szCs w:val="20"/>
        </w:rPr>
        <w:t xml:space="preserve">. </w:t>
      </w:r>
    </w:p>
    <w:p w14:paraId="283FB7B3" w14:textId="30858F6C" w:rsidR="000037A1" w:rsidRPr="00853348"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lastRenderedPageBreak/>
        <w:t>W</w:t>
      </w:r>
      <w:r w:rsidR="000037A1" w:rsidRPr="00853348">
        <w:rPr>
          <w:rFonts w:ascii="Arial" w:hAnsi="Arial" w:cs="Arial"/>
          <w:sz w:val="20"/>
          <w:szCs w:val="20"/>
        </w:rPr>
        <w:t>ykonawca nie podlega wykluczeniu w okolicznościach określonych w art. 108 ust. 1 pkt 1, 2 i 5, jeżeli udowodni</w:t>
      </w:r>
      <w:r w:rsidR="00196DE4" w:rsidRPr="00853348">
        <w:rPr>
          <w:rFonts w:ascii="Arial" w:hAnsi="Arial" w:cs="Arial"/>
          <w:sz w:val="20"/>
          <w:szCs w:val="20"/>
        </w:rPr>
        <w:t xml:space="preserve"> Z</w:t>
      </w:r>
      <w:r w:rsidR="000037A1" w:rsidRPr="00853348">
        <w:rPr>
          <w:rFonts w:ascii="Arial" w:hAnsi="Arial" w:cs="Arial"/>
          <w:sz w:val="20"/>
          <w:szCs w:val="20"/>
        </w:rPr>
        <w:t xml:space="preserve">amawiającemu, że spełnił łącznie  przesłanki, o których mowa w </w:t>
      </w:r>
      <w:r w:rsidR="00536C61" w:rsidRPr="00853348">
        <w:rPr>
          <w:rFonts w:ascii="Arial" w:hAnsi="Arial" w:cs="Arial"/>
          <w:sz w:val="20"/>
          <w:szCs w:val="20"/>
        </w:rPr>
        <w:t xml:space="preserve"> art. </w:t>
      </w:r>
      <w:r w:rsidR="000037A1" w:rsidRPr="00853348">
        <w:rPr>
          <w:rFonts w:ascii="Arial" w:hAnsi="Arial" w:cs="Arial"/>
          <w:sz w:val="20"/>
          <w:szCs w:val="20"/>
        </w:rPr>
        <w:t>110</w:t>
      </w:r>
      <w:r w:rsidR="00536C61" w:rsidRPr="00853348">
        <w:rPr>
          <w:rFonts w:ascii="Arial" w:hAnsi="Arial" w:cs="Arial"/>
          <w:sz w:val="20"/>
          <w:szCs w:val="20"/>
        </w:rPr>
        <w:t xml:space="preserve"> ust. </w:t>
      </w:r>
      <w:r w:rsidR="000037A1" w:rsidRPr="00853348">
        <w:rPr>
          <w:rFonts w:ascii="Arial" w:hAnsi="Arial" w:cs="Arial"/>
          <w:sz w:val="20"/>
          <w:szCs w:val="20"/>
        </w:rPr>
        <w:t xml:space="preserve">2 </w:t>
      </w:r>
      <w:proofErr w:type="spellStart"/>
      <w:r w:rsidR="000037A1" w:rsidRPr="00853348">
        <w:rPr>
          <w:rFonts w:ascii="Arial" w:hAnsi="Arial" w:cs="Arial"/>
          <w:sz w:val="20"/>
          <w:szCs w:val="20"/>
        </w:rPr>
        <w:t>uPzp</w:t>
      </w:r>
      <w:proofErr w:type="spellEnd"/>
      <w:r w:rsidR="000037A1" w:rsidRPr="00853348">
        <w:rPr>
          <w:rFonts w:ascii="Arial" w:hAnsi="Arial" w:cs="Arial"/>
          <w:sz w:val="20"/>
          <w:szCs w:val="20"/>
        </w:rPr>
        <w:t>.</w:t>
      </w:r>
    </w:p>
    <w:p w14:paraId="2F770EB1" w14:textId="4BBD0F97" w:rsidR="00485D67" w:rsidRPr="00853348"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853348">
        <w:rPr>
          <w:rFonts w:ascii="Arial" w:hAnsi="Arial" w:cs="Arial"/>
          <w:color w:val="000000"/>
          <w:sz w:val="20"/>
          <w:szCs w:val="20"/>
        </w:rPr>
        <w:t xml:space="preserve">Zamawiający ocenia, czy podjęte przez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ykonawcę czynności, o których mowa w art. 110 ust. 2 </w:t>
      </w:r>
      <w:proofErr w:type="spellStart"/>
      <w:r w:rsidRPr="00853348">
        <w:rPr>
          <w:rFonts w:ascii="Arial" w:hAnsi="Arial" w:cs="Arial"/>
          <w:color w:val="000000"/>
          <w:sz w:val="20"/>
          <w:szCs w:val="20"/>
        </w:rPr>
        <w:t>uPzp</w:t>
      </w:r>
      <w:proofErr w:type="spellEnd"/>
      <w:r w:rsidRPr="00853348">
        <w:rPr>
          <w:rFonts w:ascii="Arial" w:hAnsi="Arial" w:cs="Arial"/>
          <w:color w:val="000000"/>
          <w:sz w:val="20"/>
          <w:szCs w:val="20"/>
        </w:rPr>
        <w:t>, są wystarczające do wykazania jego rzetelności, uwzględniając wagę</w:t>
      </w:r>
      <w:r w:rsidR="00C57D9F" w:rsidRPr="00853348">
        <w:rPr>
          <w:rFonts w:ascii="Arial" w:hAnsi="Arial" w:cs="Arial"/>
          <w:color w:val="000000"/>
          <w:sz w:val="20"/>
          <w:szCs w:val="20"/>
        </w:rPr>
        <w:t xml:space="preserve"> </w:t>
      </w:r>
      <w:r w:rsidR="00C50260" w:rsidRPr="00853348">
        <w:rPr>
          <w:rFonts w:ascii="Arial" w:hAnsi="Arial" w:cs="Arial"/>
          <w:color w:val="000000"/>
          <w:sz w:val="20"/>
          <w:szCs w:val="20"/>
        </w:rPr>
        <w:t xml:space="preserve">                                   </w:t>
      </w:r>
      <w:r w:rsidRPr="00853348">
        <w:rPr>
          <w:rFonts w:ascii="Arial" w:hAnsi="Arial" w:cs="Arial"/>
          <w:color w:val="000000"/>
          <w:sz w:val="20"/>
          <w:szCs w:val="20"/>
        </w:rPr>
        <w:t xml:space="preserve">i szczególne okoliczności czynu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ykonawcy. Jeżeli podjęte przez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ykonawcę czynności, nie są wystarczające do wykazania jego rzetelności, </w:t>
      </w:r>
      <w:r w:rsidR="00196DE4" w:rsidRPr="00853348">
        <w:rPr>
          <w:rFonts w:ascii="Arial" w:hAnsi="Arial" w:cs="Arial"/>
          <w:color w:val="000000"/>
          <w:sz w:val="20"/>
          <w:szCs w:val="20"/>
        </w:rPr>
        <w:t>Z</w:t>
      </w:r>
      <w:r w:rsidRPr="00853348">
        <w:rPr>
          <w:rFonts w:ascii="Arial" w:hAnsi="Arial" w:cs="Arial"/>
          <w:color w:val="000000"/>
          <w:sz w:val="20"/>
          <w:szCs w:val="20"/>
        </w:rPr>
        <w:t xml:space="preserve">amawiający wyklucza </w:t>
      </w:r>
      <w:r w:rsidR="00196DE4" w:rsidRPr="00853348">
        <w:rPr>
          <w:rFonts w:ascii="Arial" w:hAnsi="Arial" w:cs="Arial"/>
          <w:color w:val="000000"/>
          <w:sz w:val="20"/>
          <w:szCs w:val="20"/>
        </w:rPr>
        <w:t>W</w:t>
      </w:r>
      <w:r w:rsidRPr="00853348">
        <w:rPr>
          <w:rFonts w:ascii="Arial" w:hAnsi="Arial" w:cs="Arial"/>
          <w:color w:val="000000"/>
          <w:sz w:val="20"/>
          <w:szCs w:val="20"/>
        </w:rPr>
        <w:t>ykonawcę.</w:t>
      </w:r>
    </w:p>
    <w:p w14:paraId="23904133" w14:textId="027F2FAA" w:rsidR="00934A0B" w:rsidRPr="00853348"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853348" w:rsidRDefault="00485D67" w:rsidP="00445D28">
      <w:pPr>
        <w:numPr>
          <w:ilvl w:val="1"/>
          <w:numId w:val="21"/>
        </w:numPr>
        <w:spacing w:line="271" w:lineRule="auto"/>
        <w:ind w:left="567" w:hanging="567"/>
        <w:jc w:val="both"/>
        <w:rPr>
          <w:rFonts w:ascii="Arial" w:hAnsi="Arial" w:cs="Arial"/>
          <w:b/>
          <w:bCs/>
          <w:color w:val="000000"/>
        </w:rPr>
      </w:pPr>
      <w:r w:rsidRPr="00853348">
        <w:rPr>
          <w:rFonts w:ascii="Arial" w:hAnsi="Arial" w:cs="Arial"/>
          <w:b/>
          <w:bCs/>
          <w:color w:val="000000"/>
        </w:rPr>
        <w:t>Spełniają warunki udziału w postępowaniu dotyczące</w:t>
      </w:r>
      <w:r w:rsidR="00954DA8" w:rsidRPr="00853348">
        <w:rPr>
          <w:rFonts w:ascii="Arial" w:hAnsi="Arial" w:cs="Arial"/>
          <w:b/>
          <w:bCs/>
          <w:color w:val="000000"/>
        </w:rPr>
        <w:t xml:space="preserve"> </w:t>
      </w:r>
      <w:r w:rsidR="000D6848" w:rsidRPr="00853348">
        <w:rPr>
          <w:rFonts w:ascii="Arial" w:hAnsi="Arial" w:cs="Arial"/>
          <w:b/>
          <w:bCs/>
        </w:rPr>
        <w:t>/</w:t>
      </w:r>
      <w:r w:rsidR="00954DA8" w:rsidRPr="00853348">
        <w:rPr>
          <w:rFonts w:ascii="Arial" w:hAnsi="Arial" w:cs="Arial"/>
          <w:b/>
          <w:bCs/>
        </w:rPr>
        <w:t xml:space="preserve">art. 112 ust. 2 </w:t>
      </w:r>
      <w:proofErr w:type="spellStart"/>
      <w:r w:rsidR="00954DA8" w:rsidRPr="00853348">
        <w:rPr>
          <w:rFonts w:ascii="Arial" w:hAnsi="Arial" w:cs="Arial"/>
          <w:b/>
          <w:bCs/>
        </w:rPr>
        <w:t>uPzp</w:t>
      </w:r>
      <w:proofErr w:type="spellEnd"/>
      <w:r w:rsidR="000D6848" w:rsidRPr="00853348">
        <w:rPr>
          <w:rFonts w:ascii="Arial" w:hAnsi="Arial" w:cs="Arial"/>
          <w:b/>
          <w:bCs/>
        </w:rPr>
        <w:t>/</w:t>
      </w:r>
      <w:r w:rsidRPr="00853348">
        <w:rPr>
          <w:rFonts w:ascii="Arial" w:hAnsi="Arial" w:cs="Arial"/>
          <w:b/>
          <w:bCs/>
        </w:rPr>
        <w:t>:</w:t>
      </w:r>
    </w:p>
    <w:p w14:paraId="594B80F5"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zdolności do występowania w obrocie gospodarczym;</w:t>
      </w:r>
    </w:p>
    <w:p w14:paraId="409F14F7" w14:textId="77777777" w:rsidR="00954DA8" w:rsidRPr="00853348" w:rsidRDefault="00954DA8" w:rsidP="00FF3BB9">
      <w:pPr>
        <w:spacing w:line="271" w:lineRule="auto"/>
        <w:ind w:left="709"/>
        <w:jc w:val="both"/>
        <w:rPr>
          <w:rFonts w:ascii="Arial" w:hAnsi="Arial" w:cs="Arial"/>
          <w:bCs/>
          <w:color w:val="000000"/>
        </w:rPr>
      </w:pPr>
      <w:bookmarkStart w:id="14" w:name="_Hlk66716197"/>
      <w:r w:rsidRPr="00853348">
        <w:rPr>
          <w:rFonts w:ascii="Arial" w:hAnsi="Arial" w:cs="Arial"/>
          <w:color w:val="000000"/>
        </w:rPr>
        <w:t>Zamawiający odstępuje od określenia warunków udziału w postępowaniu</w:t>
      </w:r>
    </w:p>
    <w:bookmarkEnd w:id="14"/>
    <w:p w14:paraId="31F41907"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uprawnień do prowadzenia określonej działalności gospodarczej lub zawodowej, o ile wynika to z odrębnych przepisów;</w:t>
      </w:r>
    </w:p>
    <w:p w14:paraId="74A1B470" w14:textId="1CB88AA0" w:rsidR="00203853" w:rsidRDefault="00B51041" w:rsidP="00203853">
      <w:pPr>
        <w:spacing w:line="271" w:lineRule="auto"/>
        <w:ind w:left="709"/>
        <w:jc w:val="both"/>
        <w:rPr>
          <w:rFonts w:ascii="Arial" w:hAnsi="Arial" w:cs="Arial"/>
          <w:bCs/>
          <w:i/>
          <w:color w:val="000000"/>
        </w:rPr>
      </w:pPr>
      <w:r w:rsidRPr="00853348">
        <w:rPr>
          <w:rFonts w:ascii="Arial" w:hAnsi="Arial" w:cs="Arial"/>
          <w:color w:val="000000"/>
        </w:rPr>
        <w:t xml:space="preserve">Zamawiający uzna warunek za spełniony w odniesieniu do Wykonawcy, który posiada aktualną koncesje wydaną przez </w:t>
      </w:r>
      <w:r w:rsidR="00FF7C48" w:rsidRPr="00853348">
        <w:rPr>
          <w:rFonts w:ascii="Arial" w:hAnsi="Arial" w:cs="Arial"/>
          <w:color w:val="000000"/>
        </w:rPr>
        <w:t xml:space="preserve">właściwy organ na podstawie </w:t>
      </w:r>
      <w:r w:rsidRPr="00853348">
        <w:rPr>
          <w:rFonts w:ascii="Arial" w:hAnsi="Arial" w:cs="Arial"/>
          <w:color w:val="000000"/>
        </w:rPr>
        <w:t xml:space="preserve">ustawy z dnia 10 kwietnia 1997 r. Prawo energetyczne (t. j. Dz. U. z 2021 r. poz. 716 ze zm.) – dotyczy Wykonawców będących </w:t>
      </w:r>
      <w:r w:rsidR="00FF7C48" w:rsidRPr="00853348">
        <w:rPr>
          <w:rFonts w:ascii="Arial" w:hAnsi="Arial" w:cs="Arial"/>
          <w:color w:val="000000"/>
        </w:rPr>
        <w:t xml:space="preserve">Operatorem Systemu Dystrybucyjnego </w:t>
      </w:r>
      <w:r w:rsidRPr="00853348">
        <w:rPr>
          <w:rFonts w:ascii="Arial" w:hAnsi="Arial" w:cs="Arial"/>
          <w:color w:val="000000"/>
        </w:rPr>
        <w:t>lub oświadczenie, że na dzień składania oferty Wykonawca posiada umowę umożliwiającą sprzedaż gazu ziemnego za pośrednictwem sieci dystrybucyjnej – dotyczy Wykonawców nie będących właścicielami sieci dystrybucyjnej.</w:t>
      </w:r>
    </w:p>
    <w:p w14:paraId="15DE8AF9"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sytuacji ekonomicznej lub finansowej;</w:t>
      </w:r>
    </w:p>
    <w:p w14:paraId="15863C6A" w14:textId="77777777" w:rsidR="00954DA8" w:rsidRPr="00853348" w:rsidRDefault="00954DA8" w:rsidP="00FF3BB9">
      <w:pPr>
        <w:spacing w:line="271" w:lineRule="auto"/>
        <w:ind w:left="709"/>
        <w:jc w:val="both"/>
        <w:rPr>
          <w:rFonts w:ascii="Arial" w:hAnsi="Arial" w:cs="Arial"/>
          <w:color w:val="000000"/>
        </w:rPr>
      </w:pPr>
      <w:r w:rsidRPr="00853348">
        <w:rPr>
          <w:rFonts w:ascii="Arial" w:hAnsi="Arial" w:cs="Arial"/>
          <w:color w:val="000000"/>
        </w:rPr>
        <w:t>Zamawiający odstępuje od określenia warunków udziału w postępowaniu</w:t>
      </w:r>
    </w:p>
    <w:p w14:paraId="59C86CB2" w14:textId="1BBE40AA" w:rsidR="001B20FD" w:rsidRPr="00853348"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853348">
        <w:rPr>
          <w:rFonts w:ascii="Arial" w:hAnsi="Arial" w:cs="Arial"/>
          <w:bCs/>
          <w:color w:val="000000"/>
          <w:sz w:val="20"/>
          <w:szCs w:val="20"/>
        </w:rPr>
        <w:t>zdolności technicznej lub zawodowej.</w:t>
      </w:r>
    </w:p>
    <w:p w14:paraId="783E2DC2" w14:textId="79584082" w:rsidR="00203853" w:rsidRPr="00DE3413" w:rsidRDefault="00B51041" w:rsidP="00DE3413">
      <w:pPr>
        <w:spacing w:line="271" w:lineRule="auto"/>
        <w:ind w:left="680"/>
        <w:jc w:val="both"/>
        <w:rPr>
          <w:rFonts w:ascii="Arial" w:hAnsi="Arial" w:cs="Arial"/>
          <w:color w:val="000000"/>
        </w:rPr>
      </w:pPr>
      <w:r w:rsidRPr="00853348">
        <w:rPr>
          <w:rFonts w:ascii="Arial" w:hAnsi="Arial" w:cs="Arial"/>
          <w:color w:val="000000"/>
        </w:rPr>
        <w:t>Zamawiający odstępuje od określenia warunków udziału w postępowaniu</w:t>
      </w:r>
    </w:p>
    <w:p w14:paraId="180B4FA9" w14:textId="77777777" w:rsidR="00F1155E" w:rsidRPr="00F1155E" w:rsidRDefault="00F1155E" w:rsidP="00F1155E">
      <w:pPr>
        <w:spacing w:line="268" w:lineRule="auto"/>
        <w:jc w:val="both"/>
        <w:rPr>
          <w:rFonts w:ascii="Arial" w:hAnsi="Arial" w:cs="Arial"/>
          <w:color w:val="000000"/>
        </w:rPr>
      </w:pPr>
    </w:p>
    <w:p w14:paraId="046E5D12" w14:textId="77777777" w:rsidR="00203853" w:rsidRDefault="00203853" w:rsidP="00DE3413">
      <w:pPr>
        <w:pStyle w:val="Akapitzlist"/>
        <w:numPr>
          <w:ilvl w:val="0"/>
          <w:numId w:val="66"/>
        </w:numPr>
        <w:spacing w:after="0" w:line="269" w:lineRule="auto"/>
        <w:ind w:left="737" w:hanging="737"/>
        <w:jc w:val="both"/>
        <w:rPr>
          <w:rFonts w:ascii="Arial" w:hAnsi="Arial" w:cs="Arial"/>
          <w:color w:val="FF0000"/>
          <w:sz w:val="20"/>
          <w:szCs w:val="20"/>
          <w:lang w:eastAsia="ar-SA"/>
        </w:rPr>
      </w:pPr>
      <w:r>
        <w:rPr>
          <w:rFonts w:ascii="Arial" w:hAnsi="Arial" w:cs="Arial"/>
          <w:b/>
          <w:sz w:val="20"/>
          <w:szCs w:val="20"/>
          <w:lang w:eastAsia="ar-SA"/>
        </w:rPr>
        <w:t>Wykonawcy wspólnie ubiegający się o udzielenie zamówienia</w:t>
      </w:r>
      <w:r>
        <w:rPr>
          <w:rFonts w:ascii="Arial" w:hAnsi="Arial" w:cs="Arial"/>
          <w:sz w:val="20"/>
          <w:szCs w:val="20"/>
          <w:lang w:eastAsia="ar-SA"/>
        </w:rPr>
        <w:t xml:space="preserve"> /konsorcjum, spółka cywilna, osoby fizyczne działające razem/.</w:t>
      </w:r>
    </w:p>
    <w:p w14:paraId="18F53D1B" w14:textId="77777777"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335E5D1" w14:textId="77777777" w:rsidR="00203853" w:rsidRPr="00DE341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Pr>
          <w:rFonts w:ascii="Arial" w:hAnsi="Arial" w:cs="Arial"/>
          <w:sz w:val="20"/>
          <w:szCs w:val="20"/>
          <w:lang w:eastAsia="ar-SA"/>
        </w:rPr>
        <w:t>uPzp</w:t>
      </w:r>
      <w:proofErr w:type="spellEnd"/>
      <w:r>
        <w:rPr>
          <w:rFonts w:ascii="Arial" w:hAnsi="Arial" w:cs="Arial"/>
          <w:sz w:val="20"/>
          <w:szCs w:val="20"/>
        </w:rPr>
        <w:t xml:space="preserve"> </w:t>
      </w:r>
      <w:r>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15BE2E76" w14:textId="69F3BE51" w:rsidR="00203853" w:rsidRPr="00DE3413" w:rsidRDefault="00DE3413" w:rsidP="000C4E4C">
      <w:pPr>
        <w:pStyle w:val="Akapitzlist"/>
        <w:numPr>
          <w:ilvl w:val="0"/>
          <w:numId w:val="56"/>
        </w:numPr>
        <w:suppressAutoHyphens/>
        <w:spacing w:after="0"/>
        <w:ind w:left="737" w:hanging="737"/>
        <w:jc w:val="both"/>
        <w:rPr>
          <w:rFonts w:ascii="Arial" w:hAnsi="Arial" w:cs="Arial"/>
          <w:sz w:val="20"/>
          <w:szCs w:val="20"/>
          <w:lang w:eastAsia="ar-SA"/>
        </w:rPr>
      </w:pPr>
      <w:r w:rsidRPr="00DE3413">
        <w:rPr>
          <w:rFonts w:ascii="Arial" w:hAnsi="Arial" w:cs="Arial"/>
          <w:sz w:val="20"/>
          <w:szCs w:val="20"/>
          <w:lang w:eastAsia="ar-SA"/>
        </w:rPr>
        <w:t>Warunek dotyczący uprawnień do prowadzenia określonej działalności gospodarczej lub zawodowej, o którym mowa w pkt 10.</w:t>
      </w:r>
      <w:r w:rsidR="00E504D9">
        <w:rPr>
          <w:rFonts w:ascii="Arial" w:hAnsi="Arial" w:cs="Arial"/>
          <w:sz w:val="20"/>
          <w:szCs w:val="20"/>
          <w:lang w:eastAsia="ar-SA"/>
        </w:rPr>
        <w:t>2</w:t>
      </w:r>
      <w:r w:rsidRPr="00DE3413">
        <w:rPr>
          <w:rFonts w:ascii="Arial" w:hAnsi="Arial" w:cs="Arial"/>
          <w:sz w:val="20"/>
          <w:szCs w:val="20"/>
          <w:lang w:eastAsia="ar-SA"/>
        </w:rPr>
        <w:t>.2.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C092CCD" w14:textId="174845DC"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 xml:space="preserve">W tym przypadku wykonawcy wspólnie ubiegający się o udzielenie zamówienia dołączają do oferty oświadczenie, z którego wynika, które </w:t>
      </w:r>
      <w:r w:rsidR="00DE3413">
        <w:rPr>
          <w:rFonts w:ascii="Arial" w:hAnsi="Arial" w:cs="Arial"/>
          <w:sz w:val="20"/>
          <w:szCs w:val="20"/>
          <w:lang w:eastAsia="ar-SA"/>
        </w:rPr>
        <w:t>dostawy</w:t>
      </w:r>
      <w:r>
        <w:rPr>
          <w:rFonts w:ascii="Arial" w:hAnsi="Arial" w:cs="Arial"/>
          <w:sz w:val="20"/>
          <w:szCs w:val="20"/>
          <w:lang w:eastAsia="ar-SA"/>
        </w:rPr>
        <w:t xml:space="preserve"> wykonają poszczególni wykonawcy. </w:t>
      </w:r>
      <w:r>
        <w:rPr>
          <w:rFonts w:ascii="Arial" w:hAnsi="Arial" w:cs="Arial"/>
          <w:b/>
          <w:sz w:val="20"/>
          <w:szCs w:val="20"/>
          <w:lang w:eastAsia="ar-SA"/>
        </w:rPr>
        <w:t xml:space="preserve">Wzór oświadczenia stanowi załącznik nr </w:t>
      </w:r>
      <w:r w:rsidR="00BF5887">
        <w:rPr>
          <w:rFonts w:ascii="Arial" w:hAnsi="Arial" w:cs="Arial"/>
          <w:b/>
          <w:sz w:val="20"/>
          <w:szCs w:val="20"/>
          <w:lang w:eastAsia="ar-SA"/>
        </w:rPr>
        <w:t>4</w:t>
      </w:r>
      <w:r>
        <w:rPr>
          <w:rFonts w:ascii="Arial" w:hAnsi="Arial" w:cs="Arial"/>
          <w:b/>
          <w:sz w:val="20"/>
          <w:szCs w:val="20"/>
          <w:lang w:eastAsia="ar-SA"/>
        </w:rPr>
        <w:t xml:space="preserve"> do SWZ.</w:t>
      </w:r>
    </w:p>
    <w:p w14:paraId="47087656" w14:textId="77777777"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rPr>
        <w:t>Każdy z wykonawców wspólnie ubiegających się o zamówienie składa:</w:t>
      </w:r>
    </w:p>
    <w:p w14:paraId="2AB08E1F" w14:textId="77777777" w:rsidR="00203853" w:rsidRDefault="00203853" w:rsidP="000C4E4C">
      <w:pPr>
        <w:pStyle w:val="Akapitzlist"/>
        <w:numPr>
          <w:ilvl w:val="0"/>
          <w:numId w:val="57"/>
        </w:numPr>
        <w:suppressAutoHyphens/>
        <w:jc w:val="both"/>
        <w:rPr>
          <w:rFonts w:ascii="Arial" w:hAnsi="Arial" w:cs="Arial"/>
          <w:sz w:val="20"/>
          <w:szCs w:val="20"/>
          <w:lang w:eastAsia="ar-SA"/>
        </w:rPr>
      </w:pPr>
      <w:r>
        <w:rPr>
          <w:rFonts w:ascii="Arial" w:hAnsi="Arial" w:cs="Arial"/>
          <w:sz w:val="20"/>
          <w:szCs w:val="20"/>
        </w:rPr>
        <w:t xml:space="preserve">oświadczenie, na podstawie art. 125 ust. 1 </w:t>
      </w:r>
      <w:proofErr w:type="spellStart"/>
      <w:r>
        <w:rPr>
          <w:rFonts w:ascii="Arial" w:hAnsi="Arial" w:cs="Arial"/>
          <w:sz w:val="20"/>
          <w:szCs w:val="20"/>
        </w:rPr>
        <w:t>uPzp</w:t>
      </w:r>
      <w:proofErr w:type="spellEnd"/>
      <w:r>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5248FCAC" w14:textId="77777777" w:rsidR="00203853" w:rsidRDefault="00203853" w:rsidP="00DE3413">
      <w:pPr>
        <w:pStyle w:val="Akapitzlist"/>
        <w:numPr>
          <w:ilvl w:val="0"/>
          <w:numId w:val="66"/>
        </w:numPr>
        <w:spacing w:after="0" w:line="268" w:lineRule="auto"/>
        <w:ind w:left="567" w:hanging="567"/>
        <w:jc w:val="both"/>
        <w:rPr>
          <w:rFonts w:ascii="Arial" w:hAnsi="Arial" w:cs="Arial"/>
          <w:color w:val="FF0000"/>
          <w:sz w:val="20"/>
          <w:szCs w:val="20"/>
          <w:lang w:eastAsia="ar-SA"/>
        </w:rPr>
      </w:pPr>
      <w:r>
        <w:rPr>
          <w:rFonts w:ascii="Arial" w:hAnsi="Arial" w:cs="Arial"/>
          <w:b/>
          <w:bCs/>
          <w:lang w:eastAsia="ar-SA"/>
        </w:rPr>
        <w:t xml:space="preserve">Podwykonawcy </w:t>
      </w:r>
    </w:p>
    <w:p w14:paraId="55124247"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t xml:space="preserve">Zamawiający dopuszcza powierzenie części zamówienia podwykonawcom. </w:t>
      </w:r>
    </w:p>
    <w:p w14:paraId="388577EF"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7356D301" w14:textId="77777777" w:rsidR="00203853" w:rsidRDefault="00203853" w:rsidP="00203853">
      <w:pPr>
        <w:ind w:left="680"/>
        <w:jc w:val="both"/>
        <w:rPr>
          <w:rFonts w:ascii="Arial" w:hAnsi="Arial" w:cs="Arial"/>
          <w:i/>
          <w:lang w:eastAsia="ar-SA"/>
        </w:rPr>
      </w:pPr>
      <w:r>
        <w:rPr>
          <w:rFonts w:ascii="Arial" w:hAnsi="Arial" w:cs="Arial"/>
          <w:i/>
          <w:lang w:eastAsia="ar-SA"/>
        </w:rPr>
        <w:t>Uwaga</w:t>
      </w:r>
    </w:p>
    <w:p w14:paraId="64E9BCA1" w14:textId="77777777" w:rsidR="00203853" w:rsidRDefault="00203853" w:rsidP="00203853">
      <w:pPr>
        <w:ind w:left="680"/>
        <w:jc w:val="both"/>
        <w:rPr>
          <w:rFonts w:ascii="Arial" w:hAnsi="Arial" w:cs="Arial"/>
          <w:i/>
          <w:lang w:eastAsia="ar-SA"/>
        </w:rPr>
      </w:pPr>
      <w:r>
        <w:rPr>
          <w:rFonts w:ascii="Arial" w:hAnsi="Arial" w:cs="Arial"/>
          <w:i/>
          <w:lang w:eastAsia="ar-SA"/>
        </w:rPr>
        <w:t xml:space="preserve">W realizacji zamówienia nie może brać udziału podwykonawca, który podlega wykluczeniu </w:t>
      </w:r>
    </w:p>
    <w:p w14:paraId="75F662A6" w14:textId="77777777" w:rsidR="00203853" w:rsidRDefault="00203853" w:rsidP="00203853">
      <w:pPr>
        <w:ind w:left="680"/>
        <w:jc w:val="both"/>
        <w:rPr>
          <w:rFonts w:ascii="Arial" w:hAnsi="Arial" w:cs="Arial"/>
          <w:i/>
          <w:lang w:eastAsia="ar-SA"/>
        </w:rPr>
      </w:pPr>
      <w:r>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2022 poz. 835).</w:t>
      </w:r>
    </w:p>
    <w:p w14:paraId="0833654E"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9D207E9" w14:textId="36C22380" w:rsidR="00495DF0" w:rsidRPr="000C4E4C" w:rsidRDefault="00203853" w:rsidP="000C4E4C">
      <w:pPr>
        <w:pStyle w:val="Akapitzlist"/>
        <w:numPr>
          <w:ilvl w:val="0"/>
          <w:numId w:val="41"/>
        </w:numPr>
        <w:spacing w:after="0"/>
        <w:ind w:left="714" w:hanging="714"/>
        <w:jc w:val="both"/>
        <w:rPr>
          <w:rFonts w:ascii="Arial" w:hAnsi="Arial" w:cs="Arial"/>
          <w:sz w:val="20"/>
          <w:szCs w:val="20"/>
          <w:lang w:eastAsia="ar-SA"/>
        </w:rPr>
      </w:pPr>
      <w:r w:rsidRPr="000C4E4C">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853348" w:rsidRDefault="00B5196C" w:rsidP="00FF3BB9">
      <w:pPr>
        <w:spacing w:line="271" w:lineRule="auto"/>
        <w:jc w:val="both"/>
        <w:rPr>
          <w:rFonts w:ascii="Arial" w:hAnsi="Arial" w:cs="Arial"/>
          <w:color w:val="FF0000"/>
          <w:lang w:eastAsia="ar-SA"/>
        </w:rPr>
      </w:pPr>
    </w:p>
    <w:p w14:paraId="1DB0FF33" w14:textId="77777777" w:rsidR="00485D67" w:rsidRPr="00853348" w:rsidRDefault="002B2927" w:rsidP="00FF3BB9">
      <w:pPr>
        <w:pStyle w:val="Nagwek2"/>
        <w:spacing w:line="271" w:lineRule="auto"/>
        <w:ind w:left="426" w:hanging="426"/>
        <w:rPr>
          <w:rFonts w:cs="Arial"/>
          <w:strike/>
          <w:sz w:val="22"/>
          <w:u w:val="none"/>
          <w:lang w:val="pl-PL"/>
        </w:rPr>
      </w:pPr>
      <w:bookmarkStart w:id="15" w:name="_Toc66181003"/>
      <w:r w:rsidRPr="00853348">
        <w:rPr>
          <w:rFonts w:cs="Arial"/>
          <w:sz w:val="22"/>
          <w:u w:val="none"/>
          <w:lang w:val="pl-PL"/>
        </w:rPr>
        <w:t>Informacj</w:t>
      </w:r>
      <w:r w:rsidR="00470931" w:rsidRPr="00853348">
        <w:rPr>
          <w:rFonts w:cs="Arial"/>
          <w:sz w:val="22"/>
          <w:u w:val="none"/>
          <w:lang w:val="pl-PL"/>
        </w:rPr>
        <w:t>a</w:t>
      </w:r>
      <w:r w:rsidRPr="00853348">
        <w:rPr>
          <w:rFonts w:cs="Arial"/>
          <w:sz w:val="22"/>
          <w:u w:val="none"/>
          <w:lang w:val="pl-PL"/>
        </w:rPr>
        <w:t xml:space="preserve"> o </w:t>
      </w:r>
      <w:r w:rsidR="00A748FE" w:rsidRPr="00853348">
        <w:rPr>
          <w:rFonts w:cs="Arial"/>
          <w:sz w:val="22"/>
          <w:u w:val="none"/>
          <w:lang w:val="pl-PL"/>
        </w:rPr>
        <w:t>podmiotowych środk</w:t>
      </w:r>
      <w:r w:rsidRPr="00853348">
        <w:rPr>
          <w:rFonts w:cs="Arial"/>
          <w:sz w:val="22"/>
          <w:u w:val="none"/>
          <w:lang w:val="pl-PL"/>
        </w:rPr>
        <w:t>ach</w:t>
      </w:r>
      <w:r w:rsidR="00A748FE" w:rsidRPr="00853348">
        <w:rPr>
          <w:rFonts w:cs="Arial"/>
          <w:sz w:val="22"/>
          <w:u w:val="none"/>
          <w:lang w:val="pl-PL"/>
        </w:rPr>
        <w:t xml:space="preserve"> dowodowych </w:t>
      </w:r>
      <w:r w:rsidR="00485D67" w:rsidRPr="00853348">
        <w:rPr>
          <w:rFonts w:cs="Arial"/>
          <w:sz w:val="22"/>
          <w:u w:val="none"/>
          <w:lang w:val="pl-PL"/>
        </w:rPr>
        <w:t>potwierdzających spełnienie warunków udziału w postępowaniu oraz brak podstaw wykluczenia</w:t>
      </w:r>
      <w:bookmarkEnd w:id="15"/>
    </w:p>
    <w:p w14:paraId="2A3B1AED" w14:textId="77777777" w:rsidR="001709CB" w:rsidRPr="00853348" w:rsidRDefault="001709CB" w:rsidP="00FF3BB9">
      <w:pPr>
        <w:spacing w:line="271" w:lineRule="auto"/>
        <w:jc w:val="center"/>
        <w:rPr>
          <w:rFonts w:ascii="Arial" w:hAnsi="Arial" w:cs="Arial"/>
          <w:b/>
          <w:bCs/>
          <w:color w:val="000000"/>
        </w:rPr>
      </w:pPr>
    </w:p>
    <w:p w14:paraId="414FCB07" w14:textId="395CE585" w:rsidR="00B5196C" w:rsidRPr="00853348" w:rsidRDefault="00B5196C" w:rsidP="00445D28">
      <w:pPr>
        <w:numPr>
          <w:ilvl w:val="1"/>
          <w:numId w:val="9"/>
        </w:numPr>
        <w:ind w:left="567" w:hanging="567"/>
        <w:jc w:val="both"/>
        <w:rPr>
          <w:rFonts w:ascii="Arial" w:hAnsi="Arial" w:cs="Arial"/>
          <w:b/>
          <w:bCs/>
          <w:color w:val="000000"/>
        </w:rPr>
      </w:pPr>
      <w:bookmarkStart w:id="16" w:name="_Hlk67553177"/>
      <w:r w:rsidRPr="00853348">
        <w:rPr>
          <w:rFonts w:ascii="Arial" w:hAnsi="Arial" w:cs="Arial"/>
          <w:b/>
          <w:bCs/>
          <w:color w:val="000000"/>
        </w:rPr>
        <w:t>w celu wstępnego potwierdzenia, że Wykonawca spełnia warunki udziału</w:t>
      </w:r>
      <w:r w:rsidR="0053618D" w:rsidRPr="00853348">
        <w:rPr>
          <w:rFonts w:ascii="Arial" w:hAnsi="Arial" w:cs="Arial"/>
          <w:b/>
          <w:bCs/>
          <w:color w:val="000000"/>
        </w:rPr>
        <w:t xml:space="preserve"> oraz</w:t>
      </w:r>
      <w:r w:rsidR="00E33FBC" w:rsidRPr="00853348">
        <w:rPr>
          <w:rFonts w:ascii="Arial" w:hAnsi="Arial" w:cs="Arial"/>
          <w:b/>
          <w:bCs/>
          <w:color w:val="000000"/>
        </w:rPr>
        <w:t>, że</w:t>
      </w:r>
      <w:r w:rsidR="0053618D" w:rsidRPr="00853348">
        <w:rPr>
          <w:rFonts w:ascii="Arial" w:hAnsi="Arial" w:cs="Arial"/>
          <w:b/>
          <w:bCs/>
          <w:color w:val="000000"/>
        </w:rPr>
        <w:t xml:space="preserve"> nie podlega </w:t>
      </w:r>
      <w:r w:rsidR="00E33FBC" w:rsidRPr="00853348">
        <w:rPr>
          <w:rFonts w:ascii="Arial" w:hAnsi="Arial" w:cs="Arial"/>
          <w:b/>
          <w:bCs/>
        </w:rPr>
        <w:t>wykluczeniu</w:t>
      </w:r>
      <w:r w:rsidR="00E37F3E" w:rsidRPr="00853348">
        <w:rPr>
          <w:rFonts w:ascii="Arial" w:hAnsi="Arial" w:cs="Arial"/>
          <w:b/>
          <w:bCs/>
        </w:rPr>
        <w:t xml:space="preserve"> należy złożyć:</w:t>
      </w:r>
    </w:p>
    <w:p w14:paraId="2D2C9E31" w14:textId="77777777" w:rsidR="00B5196C" w:rsidRPr="00853348" w:rsidRDefault="00B5196C" w:rsidP="00FF3BB9">
      <w:pPr>
        <w:ind w:left="720"/>
        <w:jc w:val="both"/>
        <w:rPr>
          <w:rFonts w:ascii="Arial" w:hAnsi="Arial" w:cs="Arial"/>
          <w:b/>
          <w:bCs/>
          <w:color w:val="000000"/>
        </w:rPr>
      </w:pPr>
    </w:p>
    <w:p w14:paraId="23BD7EB1" w14:textId="6FC8F392" w:rsidR="00B5196C" w:rsidRPr="00853348" w:rsidRDefault="00B5196C" w:rsidP="00445D28">
      <w:pPr>
        <w:numPr>
          <w:ilvl w:val="2"/>
          <w:numId w:val="9"/>
        </w:numPr>
        <w:jc w:val="both"/>
        <w:rPr>
          <w:rFonts w:ascii="Arial" w:hAnsi="Arial" w:cs="Arial"/>
          <w:b/>
          <w:bCs/>
        </w:rPr>
      </w:pPr>
      <w:r w:rsidRPr="00853348">
        <w:rPr>
          <w:rFonts w:ascii="Arial" w:hAnsi="Arial" w:cs="Arial"/>
          <w:color w:val="000000"/>
        </w:rPr>
        <w:t xml:space="preserve">oświadczenie </w:t>
      </w:r>
      <w:r w:rsidR="00DD2807" w:rsidRPr="00853348">
        <w:rPr>
          <w:rFonts w:ascii="Arial" w:hAnsi="Arial" w:cs="Arial"/>
          <w:color w:val="000000"/>
        </w:rPr>
        <w:t>W</w:t>
      </w:r>
      <w:r w:rsidRPr="00853348">
        <w:rPr>
          <w:rFonts w:ascii="Arial" w:hAnsi="Arial" w:cs="Arial"/>
          <w:color w:val="000000"/>
        </w:rPr>
        <w:t xml:space="preserve">ykonawcy na </w:t>
      </w:r>
      <w:r w:rsidRPr="00853348">
        <w:rPr>
          <w:rFonts w:ascii="Arial" w:hAnsi="Arial" w:cs="Arial"/>
        </w:rPr>
        <w:t>podstawie art. 125 ust. 1</w:t>
      </w:r>
      <w:r w:rsidRPr="00853348">
        <w:rPr>
          <w:rFonts w:ascii="Arial" w:hAnsi="Arial" w:cs="Arial"/>
          <w:color w:val="000000"/>
        </w:rPr>
        <w:t xml:space="preserve"> </w:t>
      </w:r>
      <w:proofErr w:type="spellStart"/>
      <w:r w:rsidRPr="00853348">
        <w:rPr>
          <w:rFonts w:ascii="Arial" w:hAnsi="Arial" w:cs="Arial"/>
          <w:color w:val="000000"/>
        </w:rPr>
        <w:t>uPzp</w:t>
      </w:r>
      <w:proofErr w:type="spellEnd"/>
      <w:r w:rsidR="00066392" w:rsidRPr="00853348">
        <w:rPr>
          <w:rFonts w:ascii="Arial" w:hAnsi="Arial" w:cs="Arial"/>
          <w:color w:val="000000"/>
        </w:rPr>
        <w:t xml:space="preserve"> </w:t>
      </w:r>
      <w:r w:rsidRPr="00853348">
        <w:rPr>
          <w:rFonts w:ascii="Arial" w:hAnsi="Arial" w:cs="Arial"/>
          <w:color w:val="000000"/>
        </w:rPr>
        <w:t xml:space="preserve">– wg </w:t>
      </w:r>
      <w:r w:rsidRPr="00853348">
        <w:rPr>
          <w:rFonts w:ascii="Arial" w:hAnsi="Arial" w:cs="Arial"/>
          <w:b/>
          <w:bCs/>
        </w:rPr>
        <w:t xml:space="preserve">załącznika nr </w:t>
      </w:r>
      <w:r w:rsidR="0053618D" w:rsidRPr="00853348">
        <w:rPr>
          <w:rFonts w:ascii="Arial" w:hAnsi="Arial" w:cs="Arial"/>
          <w:b/>
          <w:bCs/>
        </w:rPr>
        <w:t>3</w:t>
      </w:r>
      <w:r w:rsidRPr="00853348">
        <w:rPr>
          <w:rFonts w:ascii="Arial" w:hAnsi="Arial" w:cs="Arial"/>
          <w:b/>
          <w:bCs/>
        </w:rPr>
        <w:t xml:space="preserve"> do SWZ</w:t>
      </w:r>
      <w:r w:rsidRPr="00853348">
        <w:rPr>
          <w:rFonts w:ascii="Arial" w:hAnsi="Arial" w:cs="Arial"/>
        </w:rPr>
        <w:t>.</w:t>
      </w:r>
    </w:p>
    <w:p w14:paraId="24FBD856" w14:textId="77777777" w:rsidR="00084576" w:rsidRPr="00853348" w:rsidRDefault="00084576" w:rsidP="00FF3BB9">
      <w:pPr>
        <w:jc w:val="center"/>
        <w:rPr>
          <w:rFonts w:ascii="Arial" w:hAnsi="Arial" w:cs="Arial"/>
          <w:b/>
          <w:bCs/>
          <w:color w:val="000000"/>
          <w:sz w:val="22"/>
          <w:szCs w:val="22"/>
        </w:rPr>
      </w:pPr>
    </w:p>
    <w:p w14:paraId="43EC620F" w14:textId="382CAD29" w:rsidR="00B5196C" w:rsidRPr="00853348" w:rsidRDefault="00B5196C" w:rsidP="00FF3BB9">
      <w:pPr>
        <w:jc w:val="center"/>
        <w:rPr>
          <w:rFonts w:ascii="Arial" w:hAnsi="Arial" w:cs="Arial"/>
          <w:b/>
          <w:bCs/>
          <w:color w:val="000000"/>
          <w:sz w:val="22"/>
          <w:szCs w:val="22"/>
        </w:rPr>
      </w:pPr>
      <w:r w:rsidRPr="00853348">
        <w:rPr>
          <w:rFonts w:ascii="Arial" w:hAnsi="Arial" w:cs="Arial"/>
          <w:b/>
          <w:bCs/>
          <w:color w:val="000000"/>
          <w:sz w:val="22"/>
          <w:szCs w:val="22"/>
        </w:rPr>
        <w:t>DOKUMENTY SKŁADANE NA WEZWANIE ZAMAWIAJĄCEGO</w:t>
      </w:r>
    </w:p>
    <w:p w14:paraId="5E7AA367" w14:textId="77777777" w:rsidR="00B5196C" w:rsidRPr="00853348" w:rsidRDefault="00B5196C" w:rsidP="00FF3BB9">
      <w:pPr>
        <w:jc w:val="center"/>
        <w:rPr>
          <w:rFonts w:ascii="Arial" w:hAnsi="Arial" w:cs="Arial"/>
          <w:b/>
          <w:bCs/>
          <w:color w:val="000000"/>
        </w:rPr>
      </w:pPr>
      <w:r w:rsidRPr="00853348">
        <w:rPr>
          <w:rFonts w:ascii="Arial" w:hAnsi="Arial" w:cs="Arial"/>
          <w:b/>
          <w:bCs/>
          <w:color w:val="000000"/>
          <w:sz w:val="22"/>
          <w:szCs w:val="22"/>
        </w:rPr>
        <w:t xml:space="preserve"> </w:t>
      </w:r>
    </w:p>
    <w:p w14:paraId="21DB8AF9" w14:textId="77777777" w:rsidR="00B5196C" w:rsidRPr="00853348" w:rsidRDefault="00B5196C" w:rsidP="00445D28">
      <w:pPr>
        <w:numPr>
          <w:ilvl w:val="1"/>
          <w:numId w:val="10"/>
        </w:numPr>
        <w:ind w:left="567" w:hanging="567"/>
        <w:jc w:val="both"/>
        <w:rPr>
          <w:rFonts w:ascii="Arial" w:hAnsi="Arial" w:cs="Arial"/>
          <w:b/>
          <w:bCs/>
          <w:color w:val="000000"/>
        </w:rPr>
      </w:pPr>
      <w:r w:rsidRPr="00853348">
        <w:rPr>
          <w:rFonts w:ascii="Arial" w:hAnsi="Arial" w:cs="Arial"/>
          <w:b/>
          <w:bCs/>
          <w:color w:val="000000"/>
        </w:rPr>
        <w:t xml:space="preserve">Zamawiający na podstawie art. 274 ust. 1 </w:t>
      </w:r>
      <w:proofErr w:type="spellStart"/>
      <w:r w:rsidRPr="00853348">
        <w:rPr>
          <w:rFonts w:ascii="Arial" w:hAnsi="Arial" w:cs="Arial"/>
          <w:b/>
          <w:bCs/>
          <w:color w:val="000000"/>
        </w:rPr>
        <w:t>uPzp</w:t>
      </w:r>
      <w:proofErr w:type="spellEnd"/>
      <w:r w:rsidRPr="00853348">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7E6F4327" w14:textId="77777777" w:rsidR="00B5196C" w:rsidRPr="00853348" w:rsidRDefault="00B5196C" w:rsidP="00FF3BB9">
      <w:pPr>
        <w:jc w:val="both"/>
        <w:rPr>
          <w:rFonts w:ascii="Arial" w:hAnsi="Arial" w:cs="Arial"/>
        </w:rPr>
      </w:pPr>
    </w:p>
    <w:p w14:paraId="0D702110" w14:textId="6EC445D4" w:rsidR="00B5196C" w:rsidRPr="00853348" w:rsidRDefault="00143E20" w:rsidP="00445D28">
      <w:pPr>
        <w:numPr>
          <w:ilvl w:val="2"/>
          <w:numId w:val="10"/>
        </w:numPr>
        <w:ind w:left="714" w:hanging="714"/>
        <w:jc w:val="both"/>
        <w:rPr>
          <w:rFonts w:ascii="Arial" w:hAnsi="Arial" w:cs="Arial"/>
        </w:rPr>
      </w:pPr>
      <w:r w:rsidRPr="00853348">
        <w:rPr>
          <w:rFonts w:ascii="Arial" w:hAnsi="Arial" w:cs="Arial"/>
          <w:b/>
        </w:rPr>
        <w:t xml:space="preserve">W celu potwierdzenia spełniania warunków udziału w postępowaniu dotyczących </w:t>
      </w:r>
      <w:r w:rsidR="00FF7C48" w:rsidRPr="00853348">
        <w:rPr>
          <w:rFonts w:ascii="Arial" w:hAnsi="Arial" w:cs="Arial"/>
          <w:b/>
        </w:rPr>
        <w:t>uprawnień do prowadzenia określonej działalności gospodarczej lub zawodowej</w:t>
      </w:r>
      <w:r w:rsidR="00B5196C" w:rsidRPr="00853348">
        <w:rPr>
          <w:rFonts w:ascii="Arial" w:hAnsi="Arial" w:cs="Arial"/>
          <w:b/>
        </w:rPr>
        <w:t>:</w:t>
      </w:r>
    </w:p>
    <w:p w14:paraId="206CE170" w14:textId="094A3FF1" w:rsidR="00DD2807" w:rsidRPr="00DE3413" w:rsidRDefault="00FF7C48" w:rsidP="00853AD5">
      <w:pPr>
        <w:pStyle w:val="Akapitzlist"/>
        <w:numPr>
          <w:ilvl w:val="0"/>
          <w:numId w:val="32"/>
        </w:numPr>
        <w:spacing w:after="0"/>
        <w:ind w:left="1134"/>
        <w:jc w:val="both"/>
        <w:rPr>
          <w:rFonts w:ascii="Arial" w:hAnsi="Arial" w:cs="Arial"/>
          <w:bCs/>
          <w:sz w:val="20"/>
          <w:szCs w:val="20"/>
        </w:rPr>
      </w:pPr>
      <w:r w:rsidRPr="00DE3413">
        <w:rPr>
          <w:rFonts w:ascii="Arial" w:hAnsi="Arial" w:cs="Arial"/>
          <w:bCs/>
          <w:sz w:val="20"/>
          <w:szCs w:val="20"/>
        </w:rPr>
        <w:t>aktualną koncesję na dystrybucję i obrót paliwami, wydaną przez właściwy organ na podstawie Ustawy Prawo energetyczne z dnia 10.04.1997 r. (Dz. U. 2021 r., poz. 716)</w:t>
      </w:r>
      <w:r w:rsidR="007D3229" w:rsidRPr="00DE3413">
        <w:rPr>
          <w:rFonts w:ascii="Arial" w:hAnsi="Arial" w:cs="Arial"/>
          <w:bCs/>
          <w:sz w:val="20"/>
          <w:szCs w:val="20"/>
        </w:rPr>
        <w:t xml:space="preserve"> - w przypadku Wykonawcy będącego Operatorem Systemu Dystrybucyjnego</w:t>
      </w:r>
      <w:r w:rsidRPr="00DE3413">
        <w:rPr>
          <w:rFonts w:ascii="Arial" w:hAnsi="Arial" w:cs="Arial"/>
          <w:bCs/>
          <w:sz w:val="20"/>
          <w:szCs w:val="20"/>
        </w:rPr>
        <w:t>,</w:t>
      </w:r>
      <w:r w:rsidR="00DE3413" w:rsidRPr="00DE3413">
        <w:rPr>
          <w:rFonts w:ascii="Arial" w:hAnsi="Arial" w:cs="Arial"/>
          <w:bCs/>
          <w:sz w:val="20"/>
          <w:szCs w:val="20"/>
        </w:rPr>
        <w:t xml:space="preserve"> lub </w:t>
      </w:r>
      <w:r w:rsidR="007D3229" w:rsidRPr="00DE3413">
        <w:rPr>
          <w:rFonts w:ascii="Arial" w:hAnsi="Arial" w:cs="Arial"/>
          <w:bCs/>
          <w:sz w:val="20"/>
          <w:szCs w:val="20"/>
        </w:rPr>
        <w:t>oświadczenie Wykonawcy, że posiada obowiązującą umowę z Operatorem  Systemu Dystrybucyjnego na świadczenie usług dystrybucyjnych na  obszarze, na którym znajduje się miejsce odbioru gazu ziemnego</w:t>
      </w:r>
      <w:r w:rsidR="00495DF0" w:rsidRPr="00DE3413">
        <w:rPr>
          <w:rFonts w:ascii="Arial" w:hAnsi="Arial" w:cs="Arial"/>
          <w:bCs/>
          <w:sz w:val="20"/>
          <w:szCs w:val="20"/>
        </w:rPr>
        <w:t xml:space="preserve"> </w:t>
      </w:r>
      <w:r w:rsidR="007D3229" w:rsidRPr="00DE3413">
        <w:rPr>
          <w:rFonts w:ascii="Arial" w:hAnsi="Arial" w:cs="Arial"/>
          <w:bCs/>
          <w:sz w:val="20"/>
          <w:szCs w:val="20"/>
        </w:rPr>
        <w:t>- w przypadku Wykonawcy nie będącego właścicielem sieci dystrybucyjnej.</w:t>
      </w:r>
    </w:p>
    <w:p w14:paraId="3C987F13" w14:textId="77777777" w:rsidR="00B5196C" w:rsidRPr="00853348" w:rsidRDefault="00B5196C" w:rsidP="00FF3BB9">
      <w:pPr>
        <w:spacing w:line="271" w:lineRule="auto"/>
        <w:jc w:val="center"/>
        <w:rPr>
          <w:rFonts w:ascii="Arial" w:hAnsi="Arial" w:cs="Arial"/>
          <w:b/>
          <w:bCs/>
          <w:color w:val="000000"/>
          <w:szCs w:val="22"/>
        </w:rPr>
      </w:pPr>
    </w:p>
    <w:p w14:paraId="478A8A91" w14:textId="77777777" w:rsidR="002B2927" w:rsidRPr="00853348" w:rsidRDefault="002B2927" w:rsidP="00FF3BB9">
      <w:pPr>
        <w:pStyle w:val="Nagwek2"/>
        <w:spacing w:line="271" w:lineRule="auto"/>
        <w:ind w:left="567" w:hanging="567"/>
        <w:rPr>
          <w:rFonts w:cs="Arial"/>
          <w:u w:val="none"/>
          <w:lang w:val="pl-PL"/>
        </w:rPr>
      </w:pPr>
      <w:bookmarkStart w:id="17" w:name="_Toc66181004"/>
      <w:bookmarkEnd w:id="16"/>
      <w:r w:rsidRPr="00853348">
        <w:rPr>
          <w:rFonts w:cs="Arial"/>
          <w:sz w:val="22"/>
          <w:u w:val="none"/>
          <w:lang w:val="pl-PL"/>
        </w:rPr>
        <w:t>Informacj</w:t>
      </w:r>
      <w:r w:rsidR="00335064" w:rsidRPr="00853348">
        <w:rPr>
          <w:rFonts w:cs="Arial"/>
          <w:sz w:val="22"/>
          <w:u w:val="none"/>
          <w:lang w:val="pl-PL"/>
        </w:rPr>
        <w:t>a</w:t>
      </w:r>
      <w:r w:rsidRPr="00853348">
        <w:rPr>
          <w:rFonts w:cs="Arial"/>
          <w:sz w:val="22"/>
          <w:u w:val="none"/>
          <w:lang w:val="pl-PL"/>
        </w:rPr>
        <w:t xml:space="preserve"> o przedmiotowych środkach dowodowych</w:t>
      </w:r>
      <w:r w:rsidRPr="00853348">
        <w:rPr>
          <w:rFonts w:cs="Arial"/>
          <w:u w:val="none"/>
          <w:lang w:val="pl-PL"/>
        </w:rPr>
        <w:t>.</w:t>
      </w:r>
      <w:bookmarkEnd w:id="17"/>
    </w:p>
    <w:p w14:paraId="28F2CA39" w14:textId="0C0E98AF" w:rsidR="00A53DB1" w:rsidRPr="00853348" w:rsidRDefault="00DE583C" w:rsidP="00FF3BB9">
      <w:pPr>
        <w:pStyle w:val="Nagwek2"/>
        <w:numPr>
          <w:ilvl w:val="0"/>
          <w:numId w:val="0"/>
        </w:numPr>
        <w:spacing w:line="271" w:lineRule="auto"/>
        <w:ind w:left="567"/>
        <w:jc w:val="left"/>
        <w:rPr>
          <w:rFonts w:cs="Arial"/>
          <w:b w:val="0"/>
          <w:u w:val="none"/>
          <w:lang w:val="pl-PL"/>
        </w:rPr>
      </w:pPr>
      <w:r w:rsidRPr="00853348">
        <w:rPr>
          <w:rFonts w:cs="Arial"/>
          <w:b w:val="0"/>
          <w:u w:val="none"/>
          <w:lang w:val="pl-PL"/>
        </w:rPr>
        <w:t>Nie dotyczy.</w:t>
      </w:r>
    </w:p>
    <w:p w14:paraId="300D9E42" w14:textId="77777777" w:rsidR="00485D67" w:rsidRPr="00853348" w:rsidRDefault="00485D67" w:rsidP="00FF3BB9">
      <w:pPr>
        <w:pStyle w:val="Nagwek2"/>
        <w:spacing w:line="271" w:lineRule="auto"/>
        <w:ind w:left="426" w:hanging="426"/>
        <w:rPr>
          <w:rFonts w:cs="Arial"/>
          <w:sz w:val="22"/>
          <w:u w:val="none"/>
          <w:lang w:val="pl-PL"/>
        </w:rPr>
      </w:pPr>
      <w:bookmarkStart w:id="18" w:name="_Toc66181005"/>
      <w:r w:rsidRPr="00853348">
        <w:rPr>
          <w:rFonts w:cs="Arial"/>
          <w:sz w:val="22"/>
          <w:u w:val="none"/>
          <w:lang w:val="pl-PL"/>
        </w:rPr>
        <w:t>Opis sposobu przygotowania</w:t>
      </w:r>
      <w:r w:rsidR="002F4A8C" w:rsidRPr="00853348">
        <w:rPr>
          <w:rFonts w:cs="Arial"/>
          <w:sz w:val="22"/>
          <w:u w:val="none"/>
          <w:lang w:val="pl-PL"/>
        </w:rPr>
        <w:t xml:space="preserve"> oferty</w:t>
      </w:r>
      <w:r w:rsidRPr="00853348">
        <w:rPr>
          <w:rFonts w:cs="Arial"/>
          <w:sz w:val="22"/>
          <w:u w:val="none"/>
          <w:lang w:val="pl-PL"/>
        </w:rPr>
        <w:t>:</w:t>
      </w:r>
      <w:bookmarkEnd w:id="18"/>
    </w:p>
    <w:p w14:paraId="1B8B6ADC" w14:textId="557FB237" w:rsidR="00467AE0" w:rsidRPr="00853348" w:rsidRDefault="003754CF" w:rsidP="00467AE0">
      <w:pPr>
        <w:numPr>
          <w:ilvl w:val="1"/>
          <w:numId w:val="11"/>
        </w:numPr>
        <w:spacing w:line="271" w:lineRule="auto"/>
        <w:ind w:left="567" w:hanging="567"/>
        <w:jc w:val="both"/>
        <w:rPr>
          <w:rStyle w:val="Hipercze"/>
          <w:rFonts w:ascii="Arial" w:hAnsi="Arial" w:cs="Arial"/>
          <w:b/>
          <w:bCs/>
          <w:color w:val="auto"/>
          <w:u w:val="none"/>
        </w:rPr>
      </w:pPr>
      <w:r w:rsidRPr="00853348">
        <w:rPr>
          <w:rFonts w:ascii="Arial" w:hAnsi="Arial" w:cs="Arial"/>
          <w:bCs/>
          <w:color w:val="000000"/>
        </w:rPr>
        <w:t>Wykonawca składa ofertę poprzez platformę dedykowaną dla niniejszego postępowania</w:t>
      </w:r>
      <w:r w:rsidR="001012B1" w:rsidRPr="00853348">
        <w:rPr>
          <w:rFonts w:ascii="Arial" w:hAnsi="Arial" w:cs="Arial"/>
          <w:bCs/>
          <w:color w:val="000000"/>
        </w:rPr>
        <w:t xml:space="preserve">                    </w:t>
      </w:r>
      <w:r w:rsidRPr="00853348">
        <w:rPr>
          <w:rFonts w:ascii="Arial" w:hAnsi="Arial" w:cs="Arial"/>
          <w:bCs/>
          <w:color w:val="000000"/>
        </w:rPr>
        <w:t xml:space="preserve"> na stronie Platformy zakupowej </w:t>
      </w:r>
      <w:hyperlink r:id="rId11" w:history="1">
        <w:r w:rsidR="007D3229" w:rsidRPr="00853348">
          <w:rPr>
            <w:rStyle w:val="Hipercze"/>
            <w:rFonts w:ascii="Arial" w:hAnsi="Arial" w:cs="Arial"/>
          </w:rPr>
          <w:t xml:space="preserve"> https://platformazakupowa.pl/transakcja/737183</w:t>
        </w:r>
        <w:r w:rsidR="00467AE0" w:rsidRPr="00853348">
          <w:rPr>
            <w:rStyle w:val="Hipercze"/>
            <w:rFonts w:ascii="Arial" w:hAnsi="Arial" w:cs="Arial"/>
          </w:rPr>
          <w:t xml:space="preserve"> </w:t>
        </w:r>
      </w:hyperlink>
    </w:p>
    <w:p w14:paraId="2DF7E2F2" w14:textId="6FB8B1D7" w:rsidR="001C366A" w:rsidRPr="00853348" w:rsidRDefault="00B007BF" w:rsidP="00467AE0">
      <w:pPr>
        <w:numPr>
          <w:ilvl w:val="1"/>
          <w:numId w:val="11"/>
        </w:numPr>
        <w:spacing w:line="271" w:lineRule="auto"/>
        <w:ind w:left="567" w:hanging="567"/>
        <w:jc w:val="both"/>
        <w:rPr>
          <w:rFonts w:ascii="Arial" w:hAnsi="Arial" w:cs="Arial"/>
          <w:b/>
          <w:bCs/>
        </w:rPr>
      </w:pPr>
      <w:r w:rsidRPr="00853348">
        <w:rPr>
          <w:rFonts w:ascii="Arial" w:hAnsi="Arial" w:cs="Arial"/>
          <w:b/>
          <w:bCs/>
        </w:rPr>
        <w:t xml:space="preserve">Zgodnie z art. 63 ust. 2 </w:t>
      </w:r>
      <w:proofErr w:type="spellStart"/>
      <w:r w:rsidRPr="00853348">
        <w:rPr>
          <w:rFonts w:ascii="Arial" w:hAnsi="Arial" w:cs="Arial"/>
          <w:b/>
          <w:bCs/>
        </w:rPr>
        <w:t>uPzp</w:t>
      </w:r>
      <w:proofErr w:type="spellEnd"/>
      <w:r w:rsidRPr="00853348">
        <w:rPr>
          <w:rFonts w:ascii="Arial" w:hAnsi="Arial" w:cs="Arial"/>
          <w:b/>
          <w:bCs/>
          <w:color w:val="000000"/>
        </w:rPr>
        <w:t xml:space="preserve"> Wykonawca składa ofertę, pod rygorem nieważności,</w:t>
      </w:r>
      <w:r w:rsidR="001012B1" w:rsidRPr="00853348">
        <w:rPr>
          <w:rFonts w:ascii="Arial" w:hAnsi="Arial" w:cs="Arial"/>
          <w:b/>
          <w:bCs/>
          <w:color w:val="000000"/>
        </w:rPr>
        <w:t xml:space="preserve">                   </w:t>
      </w:r>
      <w:r w:rsidRPr="00853348">
        <w:rPr>
          <w:rFonts w:ascii="Arial" w:hAnsi="Arial" w:cs="Arial"/>
          <w:b/>
          <w:bCs/>
          <w:color w:val="000000"/>
        </w:rPr>
        <w:t xml:space="preserve"> w formie elektronicznej lub w postaci elektronicznej opatrzonej podpisem zaufanym lub podpisem osobistym,</w:t>
      </w:r>
      <w:r w:rsidR="000213F2" w:rsidRPr="00853348">
        <w:rPr>
          <w:rFonts w:ascii="Arial" w:hAnsi="Arial" w:cs="Arial"/>
          <w:b/>
          <w:bCs/>
        </w:rPr>
        <w:t xml:space="preserve"> na którą składają się:</w:t>
      </w:r>
    </w:p>
    <w:p w14:paraId="19CA23FA" w14:textId="6F9872DF" w:rsidR="00C47F64" w:rsidRPr="00853348" w:rsidRDefault="00C47F64" w:rsidP="00445D28">
      <w:pPr>
        <w:numPr>
          <w:ilvl w:val="2"/>
          <w:numId w:val="11"/>
        </w:numPr>
        <w:spacing w:line="271" w:lineRule="auto"/>
        <w:ind w:left="709" w:hanging="709"/>
        <w:jc w:val="both"/>
        <w:rPr>
          <w:rFonts w:ascii="Arial" w:hAnsi="Arial" w:cs="Arial"/>
          <w:b/>
          <w:bCs/>
        </w:rPr>
      </w:pPr>
      <w:r w:rsidRPr="00853348">
        <w:rPr>
          <w:rFonts w:ascii="Arial" w:hAnsi="Arial" w:cs="Arial"/>
          <w:b/>
          <w:bCs/>
        </w:rPr>
        <w:t>formularz ofertowy</w:t>
      </w:r>
      <w:r w:rsidRPr="00853348">
        <w:rPr>
          <w:rFonts w:ascii="Arial" w:hAnsi="Arial" w:cs="Arial"/>
        </w:rPr>
        <w:t xml:space="preserve"> sporządzony wg </w:t>
      </w:r>
      <w:r w:rsidRPr="00853348">
        <w:rPr>
          <w:rFonts w:ascii="Arial" w:hAnsi="Arial" w:cs="Arial"/>
          <w:b/>
          <w:bCs/>
        </w:rPr>
        <w:t>załącznika nr 1</w:t>
      </w:r>
      <w:r w:rsidR="00AE5217" w:rsidRPr="00853348">
        <w:rPr>
          <w:rFonts w:ascii="Arial" w:hAnsi="Arial" w:cs="Arial"/>
          <w:b/>
          <w:bCs/>
        </w:rPr>
        <w:t xml:space="preserve"> </w:t>
      </w:r>
      <w:r w:rsidRPr="00853348">
        <w:rPr>
          <w:rFonts w:ascii="Arial" w:hAnsi="Arial" w:cs="Arial"/>
          <w:b/>
          <w:bCs/>
        </w:rPr>
        <w:t>do SWZ</w:t>
      </w:r>
      <w:r w:rsidRPr="00853348">
        <w:rPr>
          <w:rFonts w:ascii="Arial" w:hAnsi="Arial" w:cs="Arial"/>
        </w:rPr>
        <w:t xml:space="preserve"> – </w:t>
      </w:r>
      <w:r w:rsidRPr="00E504D9">
        <w:rPr>
          <w:rFonts w:ascii="Arial" w:hAnsi="Arial" w:cs="Arial"/>
        </w:rPr>
        <w:t>nie podlega</w:t>
      </w:r>
      <w:r w:rsidR="00FD4CD3" w:rsidRPr="00E504D9">
        <w:rPr>
          <w:rFonts w:ascii="Arial" w:hAnsi="Arial" w:cs="Arial"/>
        </w:rPr>
        <w:t xml:space="preserve"> </w:t>
      </w:r>
      <w:r w:rsidRPr="00E504D9">
        <w:rPr>
          <w:rFonts w:ascii="Arial" w:hAnsi="Arial" w:cs="Arial"/>
        </w:rPr>
        <w:t>uzupełnieniu</w:t>
      </w:r>
      <w:r w:rsidRPr="00853348">
        <w:rPr>
          <w:rFonts w:ascii="Arial" w:hAnsi="Arial" w:cs="Arial"/>
        </w:rPr>
        <w:t>,</w:t>
      </w:r>
    </w:p>
    <w:p w14:paraId="7AD2DAED" w14:textId="1EE4BD2D" w:rsidR="00C47F64" w:rsidRPr="00853348" w:rsidRDefault="00C47F64" w:rsidP="00445D28">
      <w:pPr>
        <w:pStyle w:val="Akapitzlist1"/>
        <w:numPr>
          <w:ilvl w:val="2"/>
          <w:numId w:val="11"/>
        </w:numPr>
        <w:spacing w:after="0" w:line="271" w:lineRule="auto"/>
        <w:ind w:left="709" w:hanging="709"/>
        <w:rPr>
          <w:rFonts w:ascii="Arial" w:hAnsi="Arial" w:cs="Arial"/>
          <w:b/>
          <w:bCs/>
          <w:sz w:val="20"/>
          <w:szCs w:val="20"/>
        </w:rPr>
      </w:pPr>
      <w:r w:rsidRPr="00853348">
        <w:rPr>
          <w:rFonts w:ascii="Arial" w:hAnsi="Arial" w:cs="Arial"/>
          <w:b/>
          <w:bCs/>
          <w:sz w:val="20"/>
          <w:szCs w:val="20"/>
        </w:rPr>
        <w:t xml:space="preserve">formularz cenowy </w:t>
      </w:r>
      <w:r w:rsidRPr="00853348">
        <w:rPr>
          <w:rFonts w:ascii="Arial" w:hAnsi="Arial" w:cs="Arial"/>
          <w:bCs/>
          <w:sz w:val="20"/>
          <w:szCs w:val="20"/>
        </w:rPr>
        <w:t>sporządzony wg</w:t>
      </w:r>
      <w:r w:rsidRPr="00853348">
        <w:rPr>
          <w:rFonts w:ascii="Arial" w:hAnsi="Arial" w:cs="Arial"/>
          <w:b/>
          <w:bCs/>
          <w:sz w:val="20"/>
          <w:szCs w:val="20"/>
        </w:rPr>
        <w:t xml:space="preserve"> załącznika nr 2</w:t>
      </w:r>
      <w:r w:rsidR="00EA678E" w:rsidRPr="00853348">
        <w:rPr>
          <w:rFonts w:ascii="Arial" w:hAnsi="Arial" w:cs="Arial"/>
          <w:b/>
          <w:bCs/>
          <w:sz w:val="20"/>
          <w:szCs w:val="20"/>
        </w:rPr>
        <w:t xml:space="preserve"> </w:t>
      </w:r>
      <w:r w:rsidRPr="00853348">
        <w:rPr>
          <w:rFonts w:ascii="Arial" w:hAnsi="Arial" w:cs="Arial"/>
          <w:b/>
          <w:bCs/>
          <w:sz w:val="20"/>
          <w:szCs w:val="20"/>
        </w:rPr>
        <w:t xml:space="preserve">do SWZ – </w:t>
      </w:r>
      <w:r w:rsidRPr="00E504D9">
        <w:rPr>
          <w:rFonts w:ascii="Arial" w:hAnsi="Arial" w:cs="Arial"/>
          <w:bCs/>
          <w:sz w:val="20"/>
          <w:szCs w:val="20"/>
        </w:rPr>
        <w:t>nie podlega uzupełnieniu</w:t>
      </w:r>
      <w:r w:rsidR="00485E11" w:rsidRPr="00853348">
        <w:rPr>
          <w:rFonts w:ascii="Arial" w:hAnsi="Arial" w:cs="Arial"/>
          <w:bCs/>
          <w:sz w:val="20"/>
          <w:szCs w:val="20"/>
        </w:rPr>
        <w:t>,</w:t>
      </w:r>
    </w:p>
    <w:p w14:paraId="31AA5836" w14:textId="77777777" w:rsidR="000C4E4C" w:rsidRDefault="000C4E4C" w:rsidP="000C4E4C">
      <w:pPr>
        <w:pStyle w:val="Akapitzlist1"/>
        <w:numPr>
          <w:ilvl w:val="2"/>
          <w:numId w:val="59"/>
        </w:numPr>
        <w:spacing w:after="0" w:line="268" w:lineRule="auto"/>
        <w:ind w:left="709" w:hanging="709"/>
        <w:rPr>
          <w:rFonts w:ascii="Arial" w:hAnsi="Arial" w:cs="Arial"/>
          <w:b/>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spełnienia warunków udziału w postępowaniu oraz braku podstaw do wykluczenia – wg </w:t>
      </w:r>
      <w:r>
        <w:rPr>
          <w:rFonts w:ascii="Arial" w:hAnsi="Arial" w:cs="Arial"/>
          <w:b/>
          <w:sz w:val="20"/>
          <w:szCs w:val="20"/>
        </w:rPr>
        <w:t>załącznika nr 3 do SWZ</w:t>
      </w:r>
      <w:r>
        <w:rPr>
          <w:rFonts w:ascii="Arial" w:hAnsi="Arial" w:cs="Arial"/>
          <w:sz w:val="20"/>
          <w:szCs w:val="20"/>
        </w:rPr>
        <w:t>,</w:t>
      </w:r>
    </w:p>
    <w:p w14:paraId="452443C3" w14:textId="04923E04" w:rsidR="000C4E4C" w:rsidRPr="00DE3413" w:rsidRDefault="000C4E4C" w:rsidP="00DE3413">
      <w:pPr>
        <w:pStyle w:val="Akapitzlist1"/>
        <w:numPr>
          <w:ilvl w:val="2"/>
          <w:numId w:val="59"/>
        </w:numPr>
        <w:spacing w:after="0" w:line="240" w:lineRule="auto"/>
        <w:ind w:left="720"/>
        <w:rPr>
          <w:rFonts w:ascii="Arial" w:hAnsi="Arial" w:cs="Arial"/>
          <w:b/>
          <w:color w:val="FF0000"/>
          <w:sz w:val="20"/>
          <w:szCs w:val="20"/>
        </w:rPr>
      </w:pPr>
      <w:bookmarkStart w:id="19" w:name="_Hlk65573474"/>
      <w:r>
        <w:rPr>
          <w:rFonts w:ascii="Arial" w:hAnsi="Arial" w:cs="Arial"/>
          <w:sz w:val="20"/>
          <w:szCs w:val="20"/>
        </w:rPr>
        <w:t xml:space="preserve">/jeżeli dotyczy/ pełnomocnictwo do reprezentowania Wykonawcy, jeżeli ofertę  i oświadczenia składa w imieniu Wykonawcy pełnomocnik. </w:t>
      </w:r>
    </w:p>
    <w:p w14:paraId="1B486137" w14:textId="77777777" w:rsidR="000C4E4C" w:rsidRDefault="000C4E4C" w:rsidP="000C4E4C">
      <w:pPr>
        <w:pStyle w:val="Akapitzlist1"/>
        <w:numPr>
          <w:ilvl w:val="2"/>
          <w:numId w:val="59"/>
        </w:numPr>
        <w:spacing w:after="0" w:line="268" w:lineRule="auto"/>
        <w:ind w:left="714" w:hanging="714"/>
        <w:rPr>
          <w:rFonts w:ascii="Arial" w:hAnsi="Arial" w:cs="Arial"/>
          <w:b/>
          <w:sz w:val="20"/>
          <w:szCs w:val="20"/>
        </w:rPr>
      </w:pPr>
      <w:r>
        <w:rPr>
          <w:rFonts w:ascii="Arial" w:hAnsi="Arial" w:cs="Arial"/>
          <w:sz w:val="20"/>
          <w:szCs w:val="20"/>
        </w:rPr>
        <w:t>/</w:t>
      </w:r>
      <w:r>
        <w:rPr>
          <w:rFonts w:ascii="Arial" w:hAnsi="Arial" w:cs="Arial"/>
          <w:b/>
          <w:sz w:val="20"/>
          <w:szCs w:val="20"/>
        </w:rPr>
        <w:t>jeżeli dotyczy/ Wykonawcy wspólnie ubiegający się o udzielenie zamówienia:</w:t>
      </w:r>
    </w:p>
    <w:p w14:paraId="42C6387F" w14:textId="77777777"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Pr>
          <w:rFonts w:ascii="Arial" w:hAnsi="Arial" w:cs="Arial"/>
          <w:sz w:val="20"/>
          <w:szCs w:val="20"/>
        </w:rPr>
        <w:t>uPzp</w:t>
      </w:r>
      <w:proofErr w:type="spellEnd"/>
      <w:r>
        <w:rPr>
          <w:rFonts w:ascii="Arial" w:hAnsi="Arial" w:cs="Arial"/>
          <w:sz w:val="20"/>
          <w:szCs w:val="20"/>
        </w:rPr>
        <w:t>);</w:t>
      </w:r>
    </w:p>
    <w:p w14:paraId="49723ED9" w14:textId="16B9D6AC"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oświadczenie wykonawców wspólnie ubiegających się o zamówienie, z którego wynika, które </w:t>
      </w:r>
      <w:r w:rsidR="00DE3413">
        <w:rPr>
          <w:rFonts w:ascii="Arial" w:hAnsi="Arial" w:cs="Arial"/>
          <w:sz w:val="20"/>
          <w:szCs w:val="20"/>
        </w:rPr>
        <w:t>dostawy</w:t>
      </w:r>
      <w:r>
        <w:rPr>
          <w:rFonts w:ascii="Arial" w:hAnsi="Arial" w:cs="Arial"/>
          <w:sz w:val="20"/>
          <w:szCs w:val="20"/>
        </w:rPr>
        <w:t xml:space="preserve"> wykonają poszczególni wykonawcy (art. 117 ust. 4 </w:t>
      </w:r>
      <w:proofErr w:type="spellStart"/>
      <w:r>
        <w:rPr>
          <w:rFonts w:ascii="Arial" w:hAnsi="Arial" w:cs="Arial"/>
          <w:sz w:val="20"/>
          <w:szCs w:val="20"/>
        </w:rPr>
        <w:t>uPzp</w:t>
      </w:r>
      <w:proofErr w:type="spellEnd"/>
      <w:r>
        <w:rPr>
          <w:rFonts w:ascii="Arial" w:hAnsi="Arial" w:cs="Arial"/>
          <w:sz w:val="20"/>
          <w:szCs w:val="20"/>
        </w:rPr>
        <w:t xml:space="preserve">) – wg załącznika nr  </w:t>
      </w:r>
      <w:r w:rsidR="00E504D9">
        <w:rPr>
          <w:rFonts w:ascii="Arial" w:hAnsi="Arial" w:cs="Arial"/>
          <w:sz w:val="20"/>
          <w:szCs w:val="20"/>
        </w:rPr>
        <w:t>4</w:t>
      </w:r>
      <w:r>
        <w:rPr>
          <w:rFonts w:ascii="Arial" w:hAnsi="Arial" w:cs="Arial"/>
          <w:sz w:val="20"/>
          <w:szCs w:val="20"/>
        </w:rPr>
        <w:t xml:space="preserve"> do SWZ;</w:t>
      </w:r>
    </w:p>
    <w:p w14:paraId="3EE1D516" w14:textId="77777777"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dokumenty określone w pkt. 11.1.1 SWZ – złożone przez każdego z wykonawców wspólnie ubiegających się o zamówienie; </w:t>
      </w:r>
    </w:p>
    <w:p w14:paraId="78B8870E" w14:textId="77777777" w:rsidR="000C4E4C" w:rsidRDefault="000C4E4C" w:rsidP="000C4E4C">
      <w:pPr>
        <w:pStyle w:val="Akapitzlist1"/>
        <w:spacing w:after="0" w:line="268" w:lineRule="auto"/>
        <w:rPr>
          <w:rFonts w:ascii="Arial" w:hAnsi="Arial" w:cs="Arial"/>
          <w:sz w:val="20"/>
          <w:szCs w:val="20"/>
        </w:rPr>
      </w:pPr>
      <w:r>
        <w:rPr>
          <w:rFonts w:ascii="Arial" w:hAnsi="Arial" w:cs="Arial"/>
          <w:sz w:val="20"/>
          <w:szCs w:val="20"/>
        </w:rPr>
        <w:lastRenderedPageBreak/>
        <w:t xml:space="preserve">Wypełniając formularz ofertowy, jak również inne dokumenty powołujące się na „Wykonawcę”, w miejscu np. „nazwa i adres Wykonawcy” należy wpisać dane dotyczące podmiotu wspólnego, a nie pełnomocnika (lidera). </w:t>
      </w:r>
      <w:bookmarkEnd w:id="19"/>
    </w:p>
    <w:p w14:paraId="5A220AA9" w14:textId="77777777" w:rsidR="000C4E4C" w:rsidRDefault="000C4E4C" w:rsidP="000C4E4C">
      <w:pPr>
        <w:numPr>
          <w:ilvl w:val="1"/>
          <w:numId w:val="62"/>
        </w:numPr>
        <w:spacing w:line="268" w:lineRule="auto"/>
        <w:ind w:left="567" w:hanging="567"/>
        <w:jc w:val="both"/>
        <w:rPr>
          <w:rFonts w:ascii="Arial" w:hAnsi="Arial" w:cs="Arial"/>
        </w:rPr>
      </w:pPr>
      <w:r>
        <w:rPr>
          <w:rFonts w:ascii="Arial" w:hAnsi="Arial" w:cs="Arial"/>
          <w:color w:val="000000"/>
        </w:rPr>
        <w:t xml:space="preserve">Jeżeli ofertę i załączniki podpisuje osoba inna niż wynika to ze sposobu reprezentacji wówczas musi być wraz z ofertą złożone pełnomocnictwo. </w:t>
      </w:r>
      <w:r>
        <w:rPr>
          <w:rFonts w:ascii="Arial" w:hAnsi="Arial" w:cs="Arial"/>
        </w:rPr>
        <w:t>W treści pełnomocnictwo musi zawierać określenie do jakich czynności w prowadzonym postępowaniu upoważniony jest pełnomocnik działający w imieniu Wykonawcy.</w:t>
      </w:r>
    </w:p>
    <w:p w14:paraId="66FFE8DB" w14:textId="77777777" w:rsidR="000C4E4C" w:rsidRDefault="000C4E4C" w:rsidP="000C4E4C">
      <w:pPr>
        <w:numPr>
          <w:ilvl w:val="1"/>
          <w:numId w:val="62"/>
        </w:numPr>
        <w:spacing w:line="268" w:lineRule="auto"/>
        <w:ind w:left="567" w:hanging="567"/>
        <w:jc w:val="both"/>
        <w:rPr>
          <w:rFonts w:ascii="Arial" w:hAnsi="Arial" w:cs="Arial"/>
        </w:rPr>
      </w:pPr>
      <w:r>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0295163E" w:rsidR="00384FA2" w:rsidRPr="00853348" w:rsidRDefault="000C4E4C" w:rsidP="000C4E4C">
      <w:pPr>
        <w:numPr>
          <w:ilvl w:val="1"/>
          <w:numId w:val="13"/>
        </w:numPr>
        <w:spacing w:line="271" w:lineRule="auto"/>
        <w:ind w:left="567" w:hanging="567"/>
        <w:jc w:val="both"/>
        <w:rPr>
          <w:rFonts w:ascii="Arial" w:hAnsi="Arial" w:cs="Arial"/>
        </w:rPr>
      </w:pPr>
      <w:r>
        <w:rPr>
          <w:rFonts w:ascii="Arial" w:hAnsi="Arial" w:cs="Arial"/>
          <w:color w:val="000000"/>
        </w:rPr>
        <w:t>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w:t>
      </w:r>
      <w:r w:rsidR="00384FA2" w:rsidRPr="00853348">
        <w:rPr>
          <w:rFonts w:ascii="Arial" w:hAnsi="Arial" w:cs="Arial"/>
          <w:color w:val="000000"/>
        </w:rPr>
        <w:t xml:space="preserve"> </w:t>
      </w:r>
    </w:p>
    <w:p w14:paraId="72BF9CD5" w14:textId="77777777" w:rsidR="00384FA2" w:rsidRPr="00853348" w:rsidRDefault="00384FA2" w:rsidP="00FF3BB9">
      <w:pPr>
        <w:spacing w:line="271" w:lineRule="auto"/>
        <w:jc w:val="both"/>
        <w:rPr>
          <w:rFonts w:ascii="Arial" w:hAnsi="Arial" w:cs="Arial"/>
          <w:color w:val="000000"/>
          <w:lang w:eastAsia="en-US"/>
        </w:rPr>
      </w:pPr>
    </w:p>
    <w:p w14:paraId="3BF09243" w14:textId="49639216" w:rsidR="00485D67" w:rsidRPr="00853348" w:rsidRDefault="00694BAC" w:rsidP="00FF3BB9">
      <w:pPr>
        <w:pStyle w:val="Nagwek2"/>
        <w:spacing w:line="271" w:lineRule="auto"/>
        <w:ind w:left="426" w:hanging="426"/>
        <w:rPr>
          <w:rFonts w:cs="Arial"/>
          <w:sz w:val="22"/>
          <w:szCs w:val="22"/>
          <w:u w:val="none"/>
          <w:lang w:val="pl-PL"/>
        </w:rPr>
      </w:pPr>
      <w:bookmarkStart w:id="20" w:name="_Toc66181006"/>
      <w:r w:rsidRPr="00853348">
        <w:rPr>
          <w:rFonts w:cs="Arial"/>
          <w:sz w:val="22"/>
          <w:szCs w:val="22"/>
          <w:u w:val="none"/>
          <w:lang w:val="pl-PL"/>
        </w:rPr>
        <w:t xml:space="preserve">Informacja o środkach komunikacji elektronicznej, przy użyciu których </w:t>
      </w:r>
      <w:r w:rsidR="00196DE4" w:rsidRPr="00853348">
        <w:rPr>
          <w:rFonts w:cs="Arial"/>
          <w:sz w:val="22"/>
          <w:szCs w:val="22"/>
          <w:u w:val="none"/>
          <w:lang w:val="pl-PL"/>
        </w:rPr>
        <w:t>Z</w:t>
      </w:r>
      <w:r w:rsidRPr="00853348">
        <w:rPr>
          <w:rFonts w:cs="Arial"/>
          <w:sz w:val="22"/>
          <w:szCs w:val="22"/>
          <w:u w:val="none"/>
          <w:lang w:val="pl-PL"/>
        </w:rPr>
        <w:t xml:space="preserve">amawiający będzie komunikował się z </w:t>
      </w:r>
      <w:r w:rsidR="007760AD" w:rsidRPr="00853348">
        <w:rPr>
          <w:rFonts w:cs="Arial"/>
          <w:sz w:val="22"/>
          <w:szCs w:val="22"/>
          <w:u w:val="none"/>
          <w:lang w:val="pl-PL"/>
        </w:rPr>
        <w:t>W</w:t>
      </w:r>
      <w:r w:rsidRPr="00853348">
        <w:rPr>
          <w:rFonts w:cs="Arial"/>
          <w:sz w:val="22"/>
          <w:szCs w:val="22"/>
          <w:u w:val="none"/>
          <w:lang w:val="pl-PL"/>
        </w:rPr>
        <w:t xml:space="preserve">ykonawcami, oraz informacje </w:t>
      </w:r>
      <w:r w:rsidR="005E4770" w:rsidRPr="00853348">
        <w:rPr>
          <w:rFonts w:cs="Arial"/>
          <w:sz w:val="22"/>
          <w:szCs w:val="22"/>
          <w:u w:val="none"/>
          <w:lang w:val="pl-PL"/>
        </w:rPr>
        <w:t xml:space="preserve">                               </w:t>
      </w:r>
      <w:r w:rsidRPr="00853348">
        <w:rPr>
          <w:rFonts w:cs="Arial"/>
          <w:sz w:val="22"/>
          <w:szCs w:val="22"/>
          <w:u w:val="none"/>
          <w:lang w:val="pl-PL"/>
        </w:rPr>
        <w:t xml:space="preserve">o wymaganiach technicznych i organizacyjnych sporządzania, wysyłania </w:t>
      </w:r>
      <w:r w:rsidR="005E4770" w:rsidRPr="00853348">
        <w:rPr>
          <w:rFonts w:cs="Arial"/>
          <w:sz w:val="22"/>
          <w:szCs w:val="22"/>
          <w:u w:val="none"/>
          <w:lang w:val="pl-PL"/>
        </w:rPr>
        <w:t xml:space="preserve">                             </w:t>
      </w:r>
      <w:r w:rsidRPr="00853348">
        <w:rPr>
          <w:rFonts w:cs="Arial"/>
          <w:sz w:val="22"/>
          <w:szCs w:val="22"/>
          <w:u w:val="none"/>
          <w:lang w:val="pl-PL"/>
        </w:rPr>
        <w:t>i odbierania korespondencji elektronicznej</w:t>
      </w:r>
      <w:r w:rsidR="001568B4" w:rsidRPr="00853348">
        <w:rPr>
          <w:rFonts w:cs="Arial"/>
          <w:sz w:val="22"/>
          <w:szCs w:val="22"/>
          <w:u w:val="none"/>
          <w:lang w:val="pl-PL"/>
        </w:rPr>
        <w:t>.</w:t>
      </w:r>
      <w:bookmarkEnd w:id="20"/>
    </w:p>
    <w:p w14:paraId="2D9D479F" w14:textId="33948515" w:rsidR="003D3E75" w:rsidRPr="00853348"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eastAsia="Calibri" w:hAnsi="Arial" w:cs="Arial"/>
          <w:sz w:val="20"/>
          <w:szCs w:val="20"/>
          <w:lang w:eastAsia="en-US"/>
        </w:rPr>
        <w:t>W</w:t>
      </w:r>
      <w:r w:rsidR="00F509A9" w:rsidRPr="00853348">
        <w:rPr>
          <w:rFonts w:ascii="Arial" w:eastAsia="Calibri" w:hAnsi="Arial" w:cs="Arial"/>
          <w:b/>
          <w:sz w:val="20"/>
          <w:szCs w:val="20"/>
          <w:lang w:eastAsia="en-US"/>
        </w:rPr>
        <w:t xml:space="preserve"> </w:t>
      </w:r>
      <w:r w:rsidR="00F509A9" w:rsidRPr="00853348">
        <w:rPr>
          <w:rFonts w:ascii="Arial" w:eastAsia="Calibri" w:hAnsi="Arial" w:cs="Arial"/>
          <w:sz w:val="20"/>
          <w:szCs w:val="20"/>
          <w:lang w:eastAsia="en-US"/>
        </w:rPr>
        <w:t xml:space="preserve">postępowaniu </w:t>
      </w:r>
      <w:r w:rsidR="0087798F" w:rsidRPr="00853348">
        <w:rPr>
          <w:rFonts w:ascii="Arial" w:eastAsia="Calibri" w:hAnsi="Arial" w:cs="Arial"/>
          <w:sz w:val="20"/>
          <w:szCs w:val="20"/>
          <w:lang w:eastAsia="en-US"/>
        </w:rPr>
        <w:t xml:space="preserve">cała </w:t>
      </w:r>
      <w:r w:rsidR="00F509A9" w:rsidRPr="00853348">
        <w:rPr>
          <w:rFonts w:ascii="Arial" w:eastAsia="Calibri" w:hAnsi="Arial" w:cs="Arial"/>
          <w:sz w:val="20"/>
          <w:szCs w:val="20"/>
          <w:lang w:eastAsia="en-US"/>
        </w:rPr>
        <w:t>komunikacja</w:t>
      </w:r>
      <w:r w:rsidR="00990272"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 xml:space="preserve">między Zamawiającym a Wykonawcami odbywa </w:t>
      </w:r>
      <w:r w:rsidR="00F85908" w:rsidRPr="00853348">
        <w:rPr>
          <w:rFonts w:ascii="Arial" w:eastAsia="Calibri" w:hAnsi="Arial" w:cs="Arial"/>
          <w:sz w:val="20"/>
          <w:szCs w:val="20"/>
          <w:lang w:eastAsia="en-US"/>
        </w:rPr>
        <w:t xml:space="preserve"> </w:t>
      </w:r>
      <w:r w:rsidR="007246A5"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się wyłącznie</w:t>
      </w:r>
      <w:r w:rsidR="0012667F" w:rsidRPr="00853348">
        <w:rPr>
          <w:rFonts w:ascii="Arial" w:eastAsia="Calibri" w:hAnsi="Arial" w:cs="Arial"/>
          <w:sz w:val="20"/>
          <w:szCs w:val="20"/>
          <w:lang w:eastAsia="en-US"/>
        </w:rPr>
        <w:t xml:space="preserve"> przy użyciu śro</w:t>
      </w:r>
      <w:r w:rsidR="00393480" w:rsidRPr="00853348">
        <w:rPr>
          <w:rFonts w:ascii="Arial" w:eastAsia="Calibri" w:hAnsi="Arial" w:cs="Arial"/>
          <w:sz w:val="20"/>
          <w:szCs w:val="20"/>
          <w:lang w:eastAsia="en-US"/>
        </w:rPr>
        <w:t xml:space="preserve">dków komunikacji elektronicznej </w:t>
      </w:r>
      <w:r w:rsidR="00F509A9" w:rsidRPr="00853348">
        <w:rPr>
          <w:rFonts w:ascii="Arial" w:eastAsia="Calibri" w:hAnsi="Arial" w:cs="Arial"/>
          <w:sz w:val="20"/>
          <w:szCs w:val="20"/>
          <w:lang w:eastAsia="en-US"/>
        </w:rPr>
        <w:t xml:space="preserve">poprzez </w:t>
      </w:r>
      <w:r w:rsidR="00BF6CA0" w:rsidRPr="00853348">
        <w:rPr>
          <w:rFonts w:ascii="Arial" w:eastAsia="Calibri" w:hAnsi="Arial" w:cs="Arial"/>
          <w:sz w:val="20"/>
          <w:szCs w:val="20"/>
          <w:lang w:eastAsia="en-US"/>
        </w:rPr>
        <w:t>p</w:t>
      </w:r>
      <w:r w:rsidR="000A04CC" w:rsidRPr="00853348">
        <w:rPr>
          <w:rFonts w:ascii="Arial" w:hAnsi="Arial" w:cs="Arial"/>
          <w:sz w:val="20"/>
          <w:szCs w:val="20"/>
        </w:rPr>
        <w:t>latform</w:t>
      </w:r>
      <w:r w:rsidR="00BF6CA0" w:rsidRPr="00853348">
        <w:rPr>
          <w:rFonts w:ascii="Arial" w:hAnsi="Arial" w:cs="Arial"/>
          <w:sz w:val="20"/>
          <w:szCs w:val="20"/>
        </w:rPr>
        <w:t>ę</w:t>
      </w:r>
      <w:r w:rsidR="000A04CC" w:rsidRPr="00853348">
        <w:rPr>
          <w:rFonts w:ascii="Arial" w:hAnsi="Arial" w:cs="Arial"/>
          <w:sz w:val="20"/>
          <w:szCs w:val="20"/>
        </w:rPr>
        <w:t xml:space="preserve"> zakupow</w:t>
      </w:r>
      <w:r w:rsidR="00BF6CA0" w:rsidRPr="00853348">
        <w:rPr>
          <w:rFonts w:ascii="Arial" w:hAnsi="Arial" w:cs="Arial"/>
          <w:sz w:val="20"/>
          <w:szCs w:val="20"/>
        </w:rPr>
        <w:t>ą</w:t>
      </w:r>
      <w:r w:rsidR="000A04CC" w:rsidRPr="00853348">
        <w:rPr>
          <w:rFonts w:ascii="Arial" w:hAnsi="Arial" w:cs="Arial"/>
          <w:b/>
          <w:sz w:val="20"/>
          <w:szCs w:val="20"/>
        </w:rPr>
        <w:t xml:space="preserve"> - </w:t>
      </w:r>
      <w:hyperlink r:id="rId12" w:history="1">
        <w:r w:rsidR="00495DF0" w:rsidRPr="00853348">
          <w:rPr>
            <w:rStyle w:val="Hipercze"/>
            <w:rFonts w:ascii="Arial" w:hAnsi="Arial" w:cs="Arial"/>
            <w:sz w:val="20"/>
            <w:szCs w:val="20"/>
          </w:rPr>
          <w:t>https://platformazakupowa.pl/transakcja/737183</w:t>
        </w:r>
      </w:hyperlink>
      <w:r w:rsidR="00495DF0" w:rsidRPr="00853348">
        <w:rPr>
          <w:rFonts w:ascii="Arial" w:hAnsi="Arial" w:cs="Arial"/>
          <w:sz w:val="20"/>
          <w:szCs w:val="20"/>
        </w:rPr>
        <w:t xml:space="preserve"> </w:t>
      </w:r>
      <w:r w:rsidR="000A04CC" w:rsidRPr="00853348">
        <w:rPr>
          <w:rFonts w:ascii="Arial" w:hAnsi="Arial" w:cs="Arial"/>
          <w:sz w:val="20"/>
          <w:szCs w:val="20"/>
        </w:rPr>
        <w:t>dedykowan</w:t>
      </w:r>
      <w:r w:rsidR="00BF6CA0" w:rsidRPr="00853348">
        <w:rPr>
          <w:rFonts w:ascii="Arial" w:hAnsi="Arial" w:cs="Arial"/>
          <w:sz w:val="20"/>
          <w:szCs w:val="20"/>
        </w:rPr>
        <w:t>ą</w:t>
      </w:r>
      <w:r w:rsidR="000A04CC" w:rsidRPr="00853348">
        <w:rPr>
          <w:rFonts w:ascii="Arial" w:hAnsi="Arial" w:cs="Arial"/>
          <w:sz w:val="20"/>
          <w:szCs w:val="20"/>
        </w:rPr>
        <w:t xml:space="preserve"> dla niniejszego postępowania</w:t>
      </w:r>
      <w:r w:rsidR="0087798F" w:rsidRPr="00853348">
        <w:rPr>
          <w:rFonts w:ascii="Arial" w:hAnsi="Arial" w:cs="Arial"/>
          <w:sz w:val="20"/>
          <w:szCs w:val="20"/>
        </w:rPr>
        <w:t xml:space="preserve"> </w:t>
      </w:r>
      <w:r w:rsidR="00990272" w:rsidRPr="00853348">
        <w:rPr>
          <w:rFonts w:ascii="Arial" w:hAnsi="Arial" w:cs="Arial"/>
          <w:sz w:val="20"/>
          <w:szCs w:val="20"/>
        </w:rPr>
        <w:t xml:space="preserve">poprzez wykorzystanie przycisku: </w:t>
      </w:r>
      <w:r w:rsidR="00CF71D6" w:rsidRPr="00853348">
        <w:rPr>
          <w:rFonts w:ascii="Arial" w:hAnsi="Arial" w:cs="Arial"/>
          <w:sz w:val="20"/>
          <w:szCs w:val="20"/>
        </w:rPr>
        <w:t>„wyślij wiadomość do Zamawiającego”</w:t>
      </w:r>
      <w:r w:rsidR="00990272" w:rsidRPr="00853348">
        <w:rPr>
          <w:rFonts w:ascii="Arial" w:hAnsi="Arial" w:cs="Arial"/>
          <w:sz w:val="20"/>
          <w:szCs w:val="20"/>
        </w:rPr>
        <w:t xml:space="preserve"> na stronie Platformy zakupowej.</w:t>
      </w:r>
    </w:p>
    <w:p w14:paraId="4A699D03" w14:textId="41B54BC6" w:rsidR="003D3E75" w:rsidRPr="00853348"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853348">
        <w:rPr>
          <w:rFonts w:ascii="Arial" w:hAnsi="Arial" w:cs="Arial"/>
          <w:sz w:val="20"/>
          <w:szCs w:val="20"/>
        </w:rPr>
        <w:t>Z</w:t>
      </w:r>
      <w:r w:rsidRPr="00853348">
        <w:rPr>
          <w:rFonts w:ascii="Arial" w:hAnsi="Arial" w:cs="Arial"/>
          <w:sz w:val="20"/>
          <w:szCs w:val="20"/>
        </w:rPr>
        <w:t>amawiającego. Zamawiający dopuszcza, opcjonalnie, komunikację</w:t>
      </w:r>
      <w:r w:rsidR="00AC53C1" w:rsidRPr="00853348">
        <w:rPr>
          <w:rFonts w:ascii="Arial" w:hAnsi="Arial" w:cs="Arial"/>
          <w:sz w:val="20"/>
          <w:szCs w:val="20"/>
        </w:rPr>
        <w:t xml:space="preserve"> </w:t>
      </w:r>
      <w:r w:rsidRPr="00853348">
        <w:rPr>
          <w:rFonts w:ascii="Arial" w:hAnsi="Arial" w:cs="Arial"/>
          <w:sz w:val="20"/>
          <w:szCs w:val="20"/>
        </w:rPr>
        <w:t>za pośrednictwem poczty elektronicznej.</w:t>
      </w:r>
    </w:p>
    <w:p w14:paraId="418971F4" w14:textId="6A5BD360" w:rsidR="003D3E75"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będzie przekazywał </w:t>
      </w:r>
      <w:r w:rsidR="007760AD" w:rsidRPr="00853348">
        <w:rPr>
          <w:rFonts w:ascii="Arial" w:hAnsi="Arial" w:cs="Arial"/>
          <w:sz w:val="20"/>
          <w:szCs w:val="20"/>
        </w:rPr>
        <w:t>W</w:t>
      </w:r>
      <w:r w:rsidRPr="00853348">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853348">
        <w:rPr>
          <w:rFonts w:ascii="Arial" w:hAnsi="Arial" w:cs="Arial"/>
          <w:sz w:val="20"/>
          <w:szCs w:val="20"/>
        </w:rPr>
        <w:t xml:space="preserve">              </w:t>
      </w:r>
      <w:r w:rsidRPr="00853348">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853348">
        <w:rPr>
          <w:rFonts w:ascii="Arial" w:hAnsi="Arial" w:cs="Arial"/>
          <w:sz w:val="20"/>
          <w:szCs w:val="20"/>
        </w:rPr>
        <w:t>W</w:t>
      </w:r>
      <w:r w:rsidRPr="00853348">
        <w:rPr>
          <w:rFonts w:ascii="Arial" w:hAnsi="Arial" w:cs="Arial"/>
          <w:sz w:val="20"/>
          <w:szCs w:val="20"/>
        </w:rPr>
        <w:t>ykonawcy.</w:t>
      </w:r>
    </w:p>
    <w:p w14:paraId="2F9352FE" w14:textId="3562C824" w:rsidR="003D3E75"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Wykonawca jako podmiot profesjonalny ma obowiązek sprawdzania komunikatów </w:t>
      </w:r>
      <w:r w:rsidR="001012B1" w:rsidRPr="00853348">
        <w:rPr>
          <w:rFonts w:ascii="Arial" w:hAnsi="Arial" w:cs="Arial"/>
          <w:sz w:val="20"/>
          <w:szCs w:val="20"/>
        </w:rPr>
        <w:t xml:space="preserve">                                   </w:t>
      </w:r>
      <w:r w:rsidRPr="00853348">
        <w:rPr>
          <w:rFonts w:ascii="Arial" w:hAnsi="Arial" w:cs="Arial"/>
          <w:sz w:val="20"/>
          <w:szCs w:val="20"/>
        </w:rPr>
        <w:t xml:space="preserve">i wiadomości bezpośrednio na platformazakupowa.pl przesłanych przez </w:t>
      </w:r>
      <w:r w:rsidR="00196DE4" w:rsidRPr="00853348">
        <w:rPr>
          <w:rFonts w:ascii="Arial" w:hAnsi="Arial" w:cs="Arial"/>
          <w:sz w:val="20"/>
          <w:szCs w:val="20"/>
        </w:rPr>
        <w:t>Z</w:t>
      </w:r>
      <w:r w:rsidRPr="00853348">
        <w:rPr>
          <w:rFonts w:ascii="Arial" w:hAnsi="Arial" w:cs="Arial"/>
          <w:sz w:val="20"/>
          <w:szCs w:val="20"/>
        </w:rPr>
        <w:t>amawiającego, gdyż system powiadomień może ulec awarii lub powiadomienie może trafić do folderu SPAM.</w:t>
      </w:r>
    </w:p>
    <w:p w14:paraId="5B6468D6" w14:textId="54CBB509" w:rsidR="003D3E75" w:rsidRPr="00853348"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853348">
        <w:rPr>
          <w:rFonts w:ascii="Arial" w:hAnsi="Arial" w:cs="Arial"/>
          <w:i/>
          <w:sz w:val="20"/>
          <w:szCs w:val="20"/>
        </w:rPr>
        <w:t>Regulamin Internetowej Platformy Zakupowej</w:t>
      </w:r>
      <w:r w:rsidRPr="00853348">
        <w:rPr>
          <w:rFonts w:ascii="Arial" w:hAnsi="Arial" w:cs="Arial"/>
          <w:sz w:val="20"/>
          <w:szCs w:val="20"/>
        </w:rPr>
        <w:t xml:space="preserve"> </w:t>
      </w:r>
      <w:r w:rsidR="00184363">
        <w:rPr>
          <w:rFonts w:ascii="Arial" w:hAnsi="Arial" w:cs="Arial"/>
          <w:sz w:val="20"/>
          <w:szCs w:val="20"/>
        </w:rPr>
        <w:t>(</w:t>
      </w:r>
      <w:r w:rsidR="009E2FB3" w:rsidRPr="00853348">
        <w:rPr>
          <w:rFonts w:ascii="Arial" w:hAnsi="Arial" w:cs="Arial"/>
          <w:sz w:val="20"/>
          <w:szCs w:val="20"/>
        </w:rPr>
        <w:t xml:space="preserve">dostępny pod adresem https://platformazakupowa.pl/strona/1-regulamin) </w:t>
      </w:r>
      <w:r w:rsidRPr="00853348">
        <w:rPr>
          <w:rFonts w:ascii="Arial" w:hAnsi="Arial" w:cs="Arial"/>
          <w:sz w:val="20"/>
          <w:szCs w:val="20"/>
        </w:rPr>
        <w:t xml:space="preserve">oraz </w:t>
      </w:r>
      <w:r w:rsidRPr="00853348">
        <w:rPr>
          <w:rFonts w:ascii="Arial" w:hAnsi="Arial" w:cs="Arial"/>
          <w:i/>
          <w:sz w:val="20"/>
          <w:szCs w:val="20"/>
        </w:rPr>
        <w:t>Instrukcja składania oferty dla Wykonawcy</w:t>
      </w:r>
      <w:r w:rsidRPr="00853348">
        <w:rPr>
          <w:rFonts w:ascii="Arial" w:hAnsi="Arial" w:cs="Arial"/>
          <w:sz w:val="20"/>
          <w:szCs w:val="20"/>
        </w:rPr>
        <w:t xml:space="preserve"> </w:t>
      </w:r>
      <w:r w:rsidR="009E2FB3" w:rsidRPr="00853348">
        <w:rPr>
          <w:rFonts w:ascii="Arial" w:hAnsi="Arial" w:cs="Arial"/>
          <w:sz w:val="20"/>
          <w:szCs w:val="20"/>
        </w:rPr>
        <w:t>(dostępna pod adresem https://platformazakupowa.pl/strona/45-instrukcje).</w:t>
      </w:r>
      <w:r w:rsidR="004C0D97" w:rsidRPr="00853348">
        <w:rPr>
          <w:rFonts w:ascii="Arial" w:hAnsi="Arial" w:cs="Arial"/>
          <w:sz w:val="20"/>
          <w:szCs w:val="20"/>
        </w:rPr>
        <w:t xml:space="preserve">     </w:t>
      </w:r>
    </w:p>
    <w:p w14:paraId="496BE497" w14:textId="6928C041" w:rsidR="009E2FB3"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zgodnie z § 11 ust. 2 </w:t>
      </w:r>
      <w:r w:rsidR="00696AE1" w:rsidRPr="00853348">
        <w:rPr>
          <w:rFonts w:ascii="Arial" w:hAnsi="Arial" w:cs="Arial"/>
          <w:sz w:val="20"/>
          <w:szCs w:val="20"/>
        </w:rPr>
        <w:t xml:space="preserve">Rozporządzenia Prezesa Rady Ministrów </w:t>
      </w:r>
      <w:r w:rsidRPr="00853348">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853348">
        <w:rPr>
          <w:rFonts w:ascii="Arial" w:hAnsi="Arial" w:cs="Arial"/>
          <w:sz w:val="20"/>
          <w:szCs w:val="20"/>
        </w:rPr>
        <w:t xml:space="preserve">                     </w:t>
      </w:r>
      <w:r w:rsidRPr="00853348">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853348">
        <w:rPr>
          <w:rFonts w:ascii="Arial" w:hAnsi="Arial" w:cs="Arial"/>
          <w:sz w:val="20"/>
          <w:szCs w:val="20"/>
        </w:rPr>
        <w:t xml:space="preserve">                             </w:t>
      </w:r>
      <w:r w:rsidRPr="00853348">
        <w:rPr>
          <w:rFonts w:ascii="Arial" w:hAnsi="Arial" w:cs="Arial"/>
          <w:sz w:val="20"/>
          <w:szCs w:val="20"/>
        </w:rPr>
        <w:t>i oznaczania czasu przekazania i odbioru danych za pośrednictwem platformazakupowa.pl, tj.:</w:t>
      </w:r>
    </w:p>
    <w:p w14:paraId="4B2D5C2E" w14:textId="77777777" w:rsidR="009E2FB3" w:rsidRPr="00853348" w:rsidRDefault="009E2FB3" w:rsidP="00445D28">
      <w:pPr>
        <w:numPr>
          <w:ilvl w:val="0"/>
          <w:numId w:val="15"/>
        </w:numPr>
        <w:spacing w:after="120" w:line="271" w:lineRule="auto"/>
        <w:contextualSpacing/>
        <w:jc w:val="both"/>
        <w:rPr>
          <w:rFonts w:ascii="Arial" w:hAnsi="Arial" w:cs="Arial"/>
        </w:rPr>
      </w:pPr>
      <w:r w:rsidRPr="00853348">
        <w:rPr>
          <w:rFonts w:ascii="Arial" w:hAnsi="Arial" w:cs="Arial"/>
        </w:rPr>
        <w:t xml:space="preserve">stały dostęp do sieci Internet o gwarantowanej przepustowości nie mniejszej niż 512 </w:t>
      </w:r>
      <w:proofErr w:type="spellStart"/>
      <w:r w:rsidRPr="00853348">
        <w:rPr>
          <w:rFonts w:ascii="Arial" w:hAnsi="Arial" w:cs="Arial"/>
        </w:rPr>
        <w:t>kb</w:t>
      </w:r>
      <w:proofErr w:type="spellEnd"/>
      <w:r w:rsidRPr="00853348">
        <w:rPr>
          <w:rFonts w:ascii="Arial" w:hAnsi="Arial" w:cs="Arial"/>
        </w:rPr>
        <w:t>/s,</w:t>
      </w:r>
    </w:p>
    <w:p w14:paraId="26363D0F"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lastRenderedPageBreak/>
        <w:t>zainstalowana dowolna przeglądarka internetowa, w przypadku Internet Explorer minimalnie wersja 10 0.,</w:t>
      </w:r>
    </w:p>
    <w:p w14:paraId="39E93993"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włączona obsługa JavaScript,</w:t>
      </w:r>
    </w:p>
    <w:p w14:paraId="43529A70"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 xml:space="preserve">zainstalowany program Adobe </w:t>
      </w:r>
      <w:proofErr w:type="spellStart"/>
      <w:r w:rsidRPr="00853348">
        <w:rPr>
          <w:rFonts w:ascii="Arial" w:hAnsi="Arial" w:cs="Arial"/>
        </w:rPr>
        <w:t>Acrobat</w:t>
      </w:r>
      <w:proofErr w:type="spellEnd"/>
      <w:r w:rsidRPr="00853348">
        <w:rPr>
          <w:rFonts w:ascii="Arial" w:hAnsi="Arial" w:cs="Arial"/>
        </w:rPr>
        <w:t xml:space="preserve"> Reader lub inny obsługujący format plików .pdf,</w:t>
      </w:r>
    </w:p>
    <w:p w14:paraId="52FB92F4"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Platformazakupowa.pl działa według standardu przyjętego w komunikacji sieciowej - kodowanie UTF8,</w:t>
      </w:r>
    </w:p>
    <w:p w14:paraId="1841736F" w14:textId="77777777" w:rsidR="00FF6B4D" w:rsidRPr="00853348" w:rsidRDefault="009E2FB3" w:rsidP="00445D28">
      <w:pPr>
        <w:numPr>
          <w:ilvl w:val="0"/>
          <w:numId w:val="15"/>
        </w:numPr>
        <w:spacing w:before="120" w:line="271" w:lineRule="auto"/>
        <w:contextualSpacing/>
        <w:jc w:val="both"/>
        <w:rPr>
          <w:rFonts w:ascii="Arial" w:hAnsi="Arial" w:cs="Arial"/>
        </w:rPr>
      </w:pPr>
      <w:r w:rsidRPr="00853348">
        <w:rPr>
          <w:rFonts w:ascii="Arial" w:hAnsi="Arial" w:cs="Arial"/>
        </w:rPr>
        <w:t>Oznaczenie czasu odbioru danych przez platformę zakupową stanowi datę oraz dokładny czas (</w:t>
      </w:r>
      <w:proofErr w:type="spellStart"/>
      <w:r w:rsidRPr="00853348">
        <w:rPr>
          <w:rFonts w:ascii="Arial" w:hAnsi="Arial" w:cs="Arial"/>
        </w:rPr>
        <w:t>hh:mm:ss</w:t>
      </w:r>
      <w:proofErr w:type="spellEnd"/>
      <w:r w:rsidRPr="00853348">
        <w:rPr>
          <w:rFonts w:ascii="Arial" w:hAnsi="Arial" w:cs="Arial"/>
        </w:rPr>
        <w:t>) generowany wg. czasu lokalnego serwera synchronizowanego z zegarem Głównego Urzędu Miar.</w:t>
      </w:r>
    </w:p>
    <w:p w14:paraId="7B0C784E" w14:textId="77777777" w:rsidR="003D3E75" w:rsidRPr="00853348"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853348">
        <w:rPr>
          <w:rFonts w:ascii="Arial" w:hAnsi="Arial" w:cs="Arial"/>
          <w:sz w:val="20"/>
          <w:szCs w:val="20"/>
        </w:rPr>
        <w:t>Występuje limit objętości plików lub spakowanych folderów do ilości 10 plików lub spakowanych folderów przy maksymalnej sumarycznej wielkości 500 MB.</w:t>
      </w:r>
      <w:r w:rsidR="00670610" w:rsidRPr="00853348">
        <w:rPr>
          <w:rFonts w:ascii="Arial" w:hAnsi="Arial" w:cs="Arial"/>
          <w:sz w:val="20"/>
          <w:szCs w:val="20"/>
        </w:rPr>
        <w:t xml:space="preserve"> </w:t>
      </w:r>
    </w:p>
    <w:p w14:paraId="7A8E15A7" w14:textId="77777777" w:rsidR="003D3E75" w:rsidRPr="00853348"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We wszelkiej korespondencji związanej z niniejszym postępowaniem Zamawiający</w:t>
      </w:r>
      <w:r w:rsidR="00F85908" w:rsidRPr="00853348">
        <w:rPr>
          <w:rFonts w:ascii="Arial" w:hAnsi="Arial" w:cs="Arial"/>
          <w:sz w:val="20"/>
          <w:szCs w:val="20"/>
        </w:rPr>
        <w:t xml:space="preserve">                            </w:t>
      </w:r>
      <w:r w:rsidRPr="00853348">
        <w:rPr>
          <w:rFonts w:ascii="Arial" w:hAnsi="Arial" w:cs="Arial"/>
          <w:sz w:val="20"/>
          <w:szCs w:val="20"/>
        </w:rPr>
        <w:t xml:space="preserve">i Wykonawcy posługują się numerem ogłoszenia (BZP, TED lub ID postępowania). </w:t>
      </w:r>
    </w:p>
    <w:p w14:paraId="2F428DB1" w14:textId="77777777" w:rsidR="003D3E75" w:rsidRPr="00853348"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 xml:space="preserve">Zgodnie z art. 20 ust. 1 ustawy </w:t>
      </w:r>
      <w:proofErr w:type="spellStart"/>
      <w:r w:rsidRPr="00853348">
        <w:rPr>
          <w:rFonts w:ascii="Arial" w:hAnsi="Arial" w:cs="Arial"/>
          <w:sz w:val="20"/>
          <w:szCs w:val="20"/>
        </w:rPr>
        <w:t>Pzp</w:t>
      </w:r>
      <w:proofErr w:type="spellEnd"/>
      <w:r w:rsidRPr="00853348">
        <w:rPr>
          <w:rFonts w:ascii="Arial" w:hAnsi="Arial" w:cs="Arial"/>
          <w:sz w:val="20"/>
          <w:szCs w:val="20"/>
        </w:rPr>
        <w:t xml:space="preserve"> postępowanie o udzielenie zamówienia, z zastrzeżeniem wyjątków przewidzianych w ustawie </w:t>
      </w:r>
      <w:proofErr w:type="spellStart"/>
      <w:r w:rsidRPr="00853348">
        <w:rPr>
          <w:rFonts w:ascii="Arial" w:hAnsi="Arial" w:cs="Arial"/>
          <w:sz w:val="20"/>
          <w:szCs w:val="20"/>
        </w:rPr>
        <w:t>Pzp</w:t>
      </w:r>
      <w:proofErr w:type="spellEnd"/>
      <w:r w:rsidRPr="00853348">
        <w:rPr>
          <w:rFonts w:ascii="Arial" w:hAnsi="Arial" w:cs="Arial"/>
          <w:sz w:val="20"/>
          <w:szCs w:val="20"/>
        </w:rPr>
        <w:t>, prowadzi się pisemnie.</w:t>
      </w:r>
    </w:p>
    <w:p w14:paraId="3D9E2B34" w14:textId="77777777" w:rsidR="003D3E75" w:rsidRPr="00853348"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W postępowaniu komunikacja i wymiana informacji oraz o</w:t>
      </w:r>
      <w:r w:rsidR="00990272" w:rsidRPr="00853348">
        <w:rPr>
          <w:rFonts w:ascii="Arial" w:hAnsi="Arial" w:cs="Arial"/>
          <w:sz w:val="20"/>
          <w:szCs w:val="20"/>
        </w:rPr>
        <w:t>fert</w:t>
      </w:r>
      <w:r w:rsidRPr="00853348">
        <w:rPr>
          <w:rFonts w:ascii="Arial" w:hAnsi="Arial" w:cs="Arial"/>
          <w:sz w:val="20"/>
          <w:szCs w:val="20"/>
        </w:rPr>
        <w:t>y</w:t>
      </w:r>
      <w:r w:rsidR="00990272" w:rsidRPr="00853348">
        <w:rPr>
          <w:rFonts w:ascii="Arial" w:hAnsi="Arial" w:cs="Arial"/>
          <w:sz w:val="20"/>
          <w:szCs w:val="20"/>
        </w:rPr>
        <w:t>, d</w:t>
      </w:r>
      <w:r w:rsidR="000A04CC" w:rsidRPr="00853348">
        <w:rPr>
          <w:rFonts w:ascii="Arial" w:hAnsi="Arial" w:cs="Arial"/>
          <w:sz w:val="20"/>
          <w:szCs w:val="20"/>
        </w:rPr>
        <w:t>okumenty</w:t>
      </w:r>
      <w:r w:rsidR="00990272" w:rsidRPr="00853348">
        <w:rPr>
          <w:rFonts w:ascii="Arial" w:hAnsi="Arial" w:cs="Arial"/>
          <w:sz w:val="20"/>
          <w:szCs w:val="20"/>
        </w:rPr>
        <w:t xml:space="preserve">, </w:t>
      </w:r>
      <w:r w:rsidR="000A04CC" w:rsidRPr="00853348">
        <w:rPr>
          <w:rFonts w:ascii="Arial" w:hAnsi="Arial" w:cs="Arial"/>
          <w:sz w:val="20"/>
          <w:szCs w:val="20"/>
        </w:rPr>
        <w:t>oświadczenia</w:t>
      </w:r>
      <w:r w:rsidR="00990272" w:rsidRPr="00853348">
        <w:rPr>
          <w:rFonts w:ascii="Arial" w:hAnsi="Arial" w:cs="Arial"/>
          <w:sz w:val="20"/>
          <w:szCs w:val="20"/>
        </w:rPr>
        <w:t xml:space="preserve">, zapytania do treści SWZ, wyjaśnienia i inne informacje dotyczące postępowania </w:t>
      </w:r>
      <w:r w:rsidR="000A04CC" w:rsidRPr="00853348">
        <w:rPr>
          <w:rFonts w:ascii="Arial" w:hAnsi="Arial" w:cs="Arial"/>
          <w:sz w:val="20"/>
          <w:szCs w:val="20"/>
        </w:rPr>
        <w:t>składane są przez Wykonawcę wyłącznie za pośrednictwem platformy</w:t>
      </w:r>
      <w:r w:rsidR="00990272" w:rsidRPr="00853348">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853348">
        <w:rPr>
          <w:rFonts w:ascii="Arial" w:hAnsi="Arial" w:cs="Arial"/>
          <w:sz w:val="20"/>
          <w:szCs w:val="20"/>
        </w:rPr>
        <w:t xml:space="preserve">przekazania ich za pośrednictwem </w:t>
      </w:r>
      <w:r w:rsidR="00990272" w:rsidRPr="00853348">
        <w:rPr>
          <w:rFonts w:ascii="Arial" w:hAnsi="Arial" w:cs="Arial"/>
          <w:sz w:val="20"/>
          <w:szCs w:val="20"/>
        </w:rPr>
        <w:t>platformy zakupowej uważa się za nieskuteczne.</w:t>
      </w:r>
    </w:p>
    <w:p w14:paraId="709BCF57" w14:textId="77777777" w:rsidR="003D3E75" w:rsidRPr="00853348"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 xml:space="preserve">Zamawiający nie udziela </w:t>
      </w:r>
      <w:r w:rsidR="00D86825" w:rsidRPr="00853348">
        <w:rPr>
          <w:rFonts w:ascii="Arial" w:hAnsi="Arial" w:cs="Arial"/>
          <w:sz w:val="20"/>
          <w:szCs w:val="20"/>
        </w:rPr>
        <w:t>ustnych informacji dotyczących postępowania, w szczególności dotyczących ogłoszenia, treści SWZ i ofert.</w:t>
      </w:r>
    </w:p>
    <w:p w14:paraId="622CA9E0" w14:textId="3691D32A" w:rsidR="00E56BBD" w:rsidRPr="00853348" w:rsidRDefault="00E56BBD" w:rsidP="00E504D9">
      <w:pPr>
        <w:pStyle w:val="Akapitzlist"/>
        <w:numPr>
          <w:ilvl w:val="0"/>
          <w:numId w:val="24"/>
        </w:numPr>
        <w:spacing w:before="120" w:after="0" w:line="271" w:lineRule="auto"/>
        <w:ind w:left="567" w:hanging="567"/>
        <w:contextualSpacing/>
        <w:jc w:val="both"/>
        <w:rPr>
          <w:rFonts w:ascii="Arial" w:hAnsi="Arial" w:cs="Arial"/>
          <w:sz w:val="20"/>
          <w:szCs w:val="20"/>
        </w:rPr>
      </w:pPr>
      <w:r w:rsidRPr="00853348">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853348">
        <w:rPr>
          <w:rFonts w:ascii="Arial" w:hAnsi="Arial" w:cs="Arial"/>
          <w:sz w:val="20"/>
          <w:szCs w:val="20"/>
        </w:rPr>
        <w:t>Z</w:t>
      </w:r>
      <w:r w:rsidRPr="00853348">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853348" w:rsidRDefault="00E56BBD" w:rsidP="00FF3BB9">
      <w:pPr>
        <w:spacing w:line="271" w:lineRule="auto"/>
        <w:ind w:left="567"/>
        <w:contextualSpacing/>
        <w:jc w:val="both"/>
        <w:rPr>
          <w:rFonts w:ascii="Arial" w:hAnsi="Arial" w:cs="Arial"/>
        </w:rPr>
      </w:pPr>
      <w:r w:rsidRPr="00853348">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853348">
        <w:rPr>
          <w:rFonts w:ascii="Arial" w:hAnsi="Arial" w:cs="Arial"/>
        </w:rPr>
        <w:t>uPzp</w:t>
      </w:r>
      <w:proofErr w:type="spellEnd"/>
      <w:r w:rsidR="00696AE1" w:rsidRPr="00853348">
        <w:rPr>
          <w:rFonts w:ascii="Arial" w:hAnsi="Arial" w:cs="Arial"/>
        </w:rPr>
        <w:t>.</w:t>
      </w:r>
    </w:p>
    <w:p w14:paraId="5D2B65FF" w14:textId="77777777" w:rsidR="00DE0275" w:rsidRPr="00853348"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Postępowanie, w tym korespondencja w postępowaniu prowadzona jest w języku polskim. Oznacza to, że wszelka korespondencja </w:t>
      </w:r>
      <w:r w:rsidR="00031D6A" w:rsidRPr="00853348">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853348"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W przypadku podmiotów wspólnych wszelka korespondencja prowadzona będzie wyłącznie</w:t>
      </w:r>
      <w:r w:rsidR="001012B1" w:rsidRPr="00853348">
        <w:rPr>
          <w:rFonts w:ascii="Arial" w:hAnsi="Arial" w:cs="Arial"/>
          <w:sz w:val="20"/>
          <w:szCs w:val="20"/>
        </w:rPr>
        <w:t xml:space="preserve">                  </w:t>
      </w:r>
      <w:r w:rsidRPr="00853348">
        <w:rPr>
          <w:rFonts w:ascii="Arial" w:hAnsi="Arial" w:cs="Arial"/>
          <w:sz w:val="20"/>
          <w:szCs w:val="20"/>
        </w:rPr>
        <w:t xml:space="preserve"> z pełnomocnikiem (liderem).</w:t>
      </w:r>
    </w:p>
    <w:p w14:paraId="5A5AB35C" w14:textId="3E3E36D1" w:rsidR="00DE0275" w:rsidRPr="00853348"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W formularzu ofertowym </w:t>
      </w:r>
      <w:r w:rsidR="007760AD" w:rsidRPr="00853348">
        <w:rPr>
          <w:rFonts w:ascii="Arial" w:hAnsi="Arial" w:cs="Arial"/>
          <w:sz w:val="20"/>
          <w:szCs w:val="20"/>
        </w:rPr>
        <w:t>W</w:t>
      </w:r>
      <w:r w:rsidRPr="00853348">
        <w:rPr>
          <w:rFonts w:ascii="Arial" w:hAnsi="Arial" w:cs="Arial"/>
          <w:sz w:val="20"/>
          <w:szCs w:val="20"/>
        </w:rPr>
        <w:t>ykonawca poda adres poczty elektronicznej, na który</w:t>
      </w:r>
      <w:r w:rsidR="00D96385" w:rsidRPr="00853348">
        <w:rPr>
          <w:rFonts w:ascii="Arial" w:hAnsi="Arial" w:cs="Arial"/>
          <w:sz w:val="20"/>
          <w:szCs w:val="20"/>
        </w:rPr>
        <w:t xml:space="preserve"> będzie wysyłana korespondencja.</w:t>
      </w:r>
      <w:r w:rsidR="00B3681B" w:rsidRPr="00853348">
        <w:rPr>
          <w:rFonts w:ascii="Arial" w:hAnsi="Arial" w:cs="Arial"/>
          <w:sz w:val="20"/>
          <w:szCs w:val="20"/>
        </w:rPr>
        <w:t xml:space="preserve"> </w:t>
      </w:r>
    </w:p>
    <w:p w14:paraId="45719B0D" w14:textId="77777777" w:rsidR="00DE0275" w:rsidRPr="00853348"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eastAsia="Calibri" w:hAnsi="Arial" w:cs="Arial"/>
          <w:sz w:val="20"/>
          <w:szCs w:val="20"/>
          <w:lang w:eastAsia="en-US"/>
        </w:rPr>
        <w:t xml:space="preserve">W sprawach technicznych związanych z obsługą platformy należy korzystać z pomocy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dostępne codziennie od poniedziałku do piątku w godz. od 7.00 do 17.00 pod nr tel. </w:t>
      </w:r>
      <w:r w:rsidRPr="00853348">
        <w:rPr>
          <w:rFonts w:ascii="Arial" w:eastAsia="Calibri" w:hAnsi="Arial" w:cs="Arial"/>
          <w:b/>
          <w:sz w:val="20"/>
          <w:szCs w:val="20"/>
          <w:lang w:eastAsia="en-US"/>
        </w:rPr>
        <w:t>22 101</w:t>
      </w:r>
      <w:r w:rsidRPr="00853348">
        <w:rPr>
          <w:rFonts w:ascii="Arial" w:eastAsia="Calibri" w:hAnsi="Arial" w:cs="Arial"/>
          <w:sz w:val="20"/>
          <w:szCs w:val="20"/>
          <w:lang w:eastAsia="en-US"/>
        </w:rPr>
        <w:t xml:space="preserve"> </w:t>
      </w:r>
      <w:r w:rsidRPr="00853348">
        <w:rPr>
          <w:rFonts w:ascii="Arial" w:eastAsia="Calibri" w:hAnsi="Arial" w:cs="Arial"/>
          <w:b/>
          <w:sz w:val="20"/>
          <w:szCs w:val="20"/>
          <w:lang w:eastAsia="en-US"/>
        </w:rPr>
        <w:t>02 02.</w:t>
      </w:r>
    </w:p>
    <w:p w14:paraId="14B4A60E" w14:textId="3802AC8E" w:rsidR="00DE0275" w:rsidRPr="00853348"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eastAsia="Calibri" w:hAnsi="Arial" w:cs="Arial"/>
          <w:sz w:val="20"/>
          <w:szCs w:val="20"/>
          <w:lang w:eastAsia="en-US"/>
        </w:rPr>
        <w:t xml:space="preserve"> </w:t>
      </w:r>
      <w:r w:rsidR="00577F36" w:rsidRPr="00853348">
        <w:rPr>
          <w:rFonts w:ascii="Arial" w:eastAsia="Calibri" w:hAnsi="Arial" w:cs="Arial"/>
          <w:sz w:val="20"/>
          <w:szCs w:val="20"/>
          <w:lang w:eastAsia="en-US"/>
        </w:rPr>
        <w:t>Osobami upoważnionymi do komunikowania się z wykonawcami są:</w:t>
      </w:r>
      <w:r w:rsidR="00F509A9" w:rsidRPr="00853348">
        <w:rPr>
          <w:rFonts w:ascii="Arial" w:eastAsia="Calibri" w:hAnsi="Arial" w:cs="Arial"/>
          <w:sz w:val="20"/>
          <w:szCs w:val="20"/>
          <w:lang w:eastAsia="en-US"/>
        </w:rPr>
        <w:br/>
      </w:r>
      <w:r w:rsidR="0048196B" w:rsidRPr="00853348">
        <w:rPr>
          <w:rFonts w:ascii="Arial" w:eastAsia="Calibri" w:hAnsi="Arial" w:cs="Arial"/>
          <w:sz w:val="20"/>
          <w:szCs w:val="20"/>
          <w:lang w:eastAsia="en-US"/>
        </w:rPr>
        <w:t xml:space="preserve">p. </w:t>
      </w:r>
      <w:r w:rsidR="00CA42C4" w:rsidRPr="00853348">
        <w:rPr>
          <w:rFonts w:ascii="Arial" w:eastAsia="Calibri" w:hAnsi="Arial" w:cs="Arial"/>
          <w:sz w:val="20"/>
          <w:szCs w:val="20"/>
          <w:lang w:eastAsia="en-US"/>
        </w:rPr>
        <w:t>Krystian Kołodziejski</w:t>
      </w:r>
      <w:r w:rsidR="00554099"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 47 841 20 78</w:t>
      </w:r>
      <w:r w:rsidR="00577F36" w:rsidRPr="00853348">
        <w:rPr>
          <w:rFonts w:ascii="Arial" w:eastAsia="Calibri" w:hAnsi="Arial" w:cs="Arial"/>
          <w:sz w:val="20"/>
          <w:szCs w:val="20"/>
          <w:lang w:eastAsia="en-US"/>
        </w:rPr>
        <w:t>,</w:t>
      </w:r>
      <w:r w:rsidR="00425D63" w:rsidRPr="00853348">
        <w:rPr>
          <w:rFonts w:ascii="Arial" w:eastAsia="Calibri" w:hAnsi="Arial" w:cs="Arial"/>
          <w:sz w:val="20"/>
          <w:szCs w:val="20"/>
          <w:lang w:eastAsia="en-US"/>
        </w:rPr>
        <w:t xml:space="preserve"> p. </w:t>
      </w:r>
      <w:r w:rsidR="00233189" w:rsidRPr="00853348">
        <w:rPr>
          <w:rFonts w:ascii="Arial" w:eastAsia="Calibri" w:hAnsi="Arial" w:cs="Arial"/>
          <w:sz w:val="20"/>
          <w:szCs w:val="20"/>
          <w:lang w:eastAsia="en-US"/>
        </w:rPr>
        <w:t xml:space="preserve">Małgorzata </w:t>
      </w:r>
      <w:proofErr w:type="spellStart"/>
      <w:r w:rsidR="00233189" w:rsidRPr="00853348">
        <w:rPr>
          <w:rFonts w:ascii="Arial" w:eastAsia="Calibri" w:hAnsi="Arial" w:cs="Arial"/>
          <w:sz w:val="20"/>
          <w:szCs w:val="20"/>
          <w:lang w:eastAsia="en-US"/>
        </w:rPr>
        <w:t>Bozińska</w:t>
      </w:r>
      <w:proofErr w:type="spellEnd"/>
      <w:r w:rsidR="00233189" w:rsidRPr="00853348">
        <w:rPr>
          <w:rFonts w:ascii="Arial" w:eastAsia="Calibri" w:hAnsi="Arial" w:cs="Arial"/>
          <w:sz w:val="20"/>
          <w:szCs w:val="20"/>
          <w:lang w:eastAsia="en-US"/>
        </w:rPr>
        <w:t xml:space="preserve"> – 47 841 22 95,</w:t>
      </w:r>
      <w:r w:rsidR="00577F36" w:rsidRPr="00853348">
        <w:rPr>
          <w:rFonts w:ascii="Arial" w:eastAsia="Calibri" w:hAnsi="Arial" w:cs="Arial"/>
          <w:sz w:val="20"/>
          <w:szCs w:val="20"/>
          <w:lang w:eastAsia="en-US"/>
        </w:rPr>
        <w:t xml:space="preserve"> </w:t>
      </w:r>
      <w:r w:rsidR="00423214" w:rsidRPr="00853348">
        <w:rPr>
          <w:rFonts w:ascii="Arial" w:eastAsia="Calibri" w:hAnsi="Arial" w:cs="Arial"/>
          <w:sz w:val="20"/>
          <w:szCs w:val="20"/>
          <w:lang w:eastAsia="en-US"/>
        </w:rPr>
        <w:t xml:space="preserve"> </w:t>
      </w:r>
      <w:hyperlink r:id="rId13" w:history="1">
        <w:r w:rsidR="00DE0275" w:rsidRPr="00853348">
          <w:rPr>
            <w:rStyle w:val="Hipercze"/>
            <w:rFonts w:ascii="Arial" w:eastAsia="Calibri" w:hAnsi="Arial" w:cs="Arial"/>
            <w:sz w:val="20"/>
            <w:szCs w:val="20"/>
            <w:lang w:eastAsia="en-US"/>
          </w:rPr>
          <w:t>https://platformazakupowa.pl/pn/kwp_lodz</w:t>
        </w:r>
      </w:hyperlink>
    </w:p>
    <w:p w14:paraId="71B8BCA2" w14:textId="6D8BC7C8" w:rsidR="00DE0275" w:rsidRPr="00853348"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Informacje o sposobie komunikowania się </w:t>
      </w:r>
      <w:r w:rsidR="002E6DE5" w:rsidRPr="00853348">
        <w:rPr>
          <w:rFonts w:ascii="Arial" w:hAnsi="Arial" w:cs="Arial"/>
          <w:sz w:val="20"/>
          <w:szCs w:val="20"/>
        </w:rPr>
        <w:t>Z</w:t>
      </w:r>
      <w:r w:rsidRPr="00853348">
        <w:rPr>
          <w:rFonts w:ascii="Arial" w:hAnsi="Arial" w:cs="Arial"/>
          <w:sz w:val="20"/>
          <w:szCs w:val="20"/>
        </w:rPr>
        <w:t xml:space="preserve">amawiającego z </w:t>
      </w:r>
      <w:r w:rsidR="007760AD" w:rsidRPr="00853348">
        <w:rPr>
          <w:rFonts w:ascii="Arial" w:hAnsi="Arial" w:cs="Arial"/>
          <w:sz w:val="20"/>
          <w:szCs w:val="20"/>
        </w:rPr>
        <w:t>W</w:t>
      </w:r>
      <w:r w:rsidRPr="00853348">
        <w:rPr>
          <w:rFonts w:ascii="Arial" w:hAnsi="Arial" w:cs="Arial"/>
          <w:sz w:val="20"/>
          <w:szCs w:val="20"/>
        </w:rPr>
        <w:t>ykonawcami w inny sposób niż przy użyciu środków komunikacji elektronicznej w przypadku zaistnienia jednej z sytuacji określonych w art. 65 ust. 1, art. 66 i art. 69</w:t>
      </w:r>
      <w:r w:rsidR="002E60B8" w:rsidRPr="00853348">
        <w:rPr>
          <w:rFonts w:ascii="Arial" w:hAnsi="Arial" w:cs="Arial"/>
          <w:sz w:val="20"/>
          <w:szCs w:val="20"/>
        </w:rPr>
        <w:t xml:space="preserve"> – nie dotyczy.</w:t>
      </w:r>
    </w:p>
    <w:p w14:paraId="08A047D9" w14:textId="0C0D9EDB" w:rsidR="00E56BBD" w:rsidRPr="00853348"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b/>
          <w:sz w:val="20"/>
          <w:szCs w:val="20"/>
        </w:rPr>
        <w:t>W sytuacji awarii platformy zakupowej</w:t>
      </w:r>
      <w:r w:rsidRPr="00853348">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853348">
          <w:rPr>
            <w:rStyle w:val="Hipercze"/>
            <w:rFonts w:ascii="Arial" w:hAnsi="Arial" w:cs="Arial"/>
            <w:sz w:val="20"/>
            <w:szCs w:val="20"/>
          </w:rPr>
          <w:t>zampub@ld.policja.gov.pl</w:t>
        </w:r>
      </w:hyperlink>
      <w:r w:rsidR="00DE0275" w:rsidRPr="00853348">
        <w:rPr>
          <w:rFonts w:ascii="Arial" w:hAnsi="Arial" w:cs="Arial"/>
          <w:sz w:val="20"/>
          <w:szCs w:val="20"/>
        </w:rPr>
        <w:t xml:space="preserve">   </w:t>
      </w:r>
    </w:p>
    <w:p w14:paraId="07F10D47" w14:textId="77777777" w:rsidR="00672A2E" w:rsidRPr="00853348" w:rsidRDefault="00672A2E" w:rsidP="00FF3BB9">
      <w:pPr>
        <w:pStyle w:val="Nagwek2"/>
        <w:spacing w:line="271" w:lineRule="auto"/>
        <w:ind w:left="426" w:hanging="426"/>
        <w:rPr>
          <w:rFonts w:eastAsia="Calibri" w:cs="Arial"/>
          <w:sz w:val="22"/>
          <w:u w:val="none"/>
          <w:lang w:val="pl-PL" w:eastAsia="en-US"/>
        </w:rPr>
      </w:pPr>
      <w:bookmarkStart w:id="21" w:name="_Toc66181007"/>
      <w:r w:rsidRPr="00853348">
        <w:rPr>
          <w:rFonts w:eastAsia="Calibri" w:cs="Arial"/>
          <w:sz w:val="22"/>
          <w:u w:val="none"/>
          <w:lang w:val="pl-PL" w:eastAsia="en-US"/>
        </w:rPr>
        <w:t>Opis sposobu przygotowania ofert oraz dokumentów wymaganych przez Zamawiającego w SWZ</w:t>
      </w:r>
      <w:bookmarkEnd w:id="21"/>
    </w:p>
    <w:p w14:paraId="53710A06" w14:textId="1F82E212" w:rsidR="00DE0275" w:rsidRPr="00853348"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853348">
        <w:rPr>
          <w:rFonts w:ascii="Arial" w:eastAsia="Calibri" w:hAnsi="Arial" w:cs="Arial"/>
          <w:sz w:val="20"/>
          <w:szCs w:val="20"/>
          <w:lang w:eastAsia="en-US"/>
        </w:rPr>
        <w:t>Z</w:t>
      </w:r>
      <w:r w:rsidRPr="00853348">
        <w:rPr>
          <w:rFonts w:ascii="Arial" w:eastAsia="Calibri" w:hAnsi="Arial" w:cs="Arial"/>
          <w:sz w:val="20"/>
          <w:szCs w:val="20"/>
          <w:lang w:eastAsia="en-US"/>
        </w:rPr>
        <w:t xml:space="preserve">amawiający od </w:t>
      </w:r>
      <w:r w:rsidR="007760AD" w:rsidRPr="00853348">
        <w:rPr>
          <w:rFonts w:ascii="Arial" w:eastAsia="Calibri" w:hAnsi="Arial" w:cs="Arial"/>
          <w:sz w:val="20"/>
          <w:szCs w:val="20"/>
          <w:lang w:eastAsia="en-US"/>
        </w:rPr>
        <w:t>W</w:t>
      </w:r>
      <w:r w:rsidRPr="00853348">
        <w:rPr>
          <w:rFonts w:ascii="Arial" w:eastAsia="Calibri" w:hAnsi="Arial" w:cs="Arial"/>
          <w:sz w:val="20"/>
          <w:szCs w:val="20"/>
          <w:lang w:eastAsia="en-US"/>
        </w:rPr>
        <w:t xml:space="preserve">ykonawcy (DZ. U. 2415) oraz rozporządzenia Prezesa Rady Ministrów z dnia 30 grudnia 2020 r. w sprawie sposobu </w:t>
      </w:r>
      <w:r w:rsidRPr="00853348">
        <w:rPr>
          <w:rFonts w:ascii="Arial" w:eastAsia="Calibri" w:hAnsi="Arial" w:cs="Arial"/>
          <w:sz w:val="20"/>
          <w:szCs w:val="20"/>
          <w:lang w:eastAsia="en-US"/>
        </w:rPr>
        <w:lastRenderedPageBreak/>
        <w:t>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Oferta, wniosek oraz przedmiotowe środki dowodowe (jeżeli były wymagane) składane elektronicznie muszą zostać podpisane </w:t>
      </w:r>
      <w:r w:rsidRPr="00853348">
        <w:rPr>
          <w:rFonts w:ascii="Arial" w:eastAsia="Calibri" w:hAnsi="Arial" w:cs="Arial"/>
          <w:b/>
          <w:sz w:val="20"/>
          <w:szCs w:val="20"/>
          <w:lang w:eastAsia="en-US"/>
        </w:rPr>
        <w:t>elektronicznym kwalifikowanym podpisem</w:t>
      </w:r>
      <w:r w:rsidRPr="00853348">
        <w:rPr>
          <w:rFonts w:ascii="Arial" w:eastAsia="Calibri" w:hAnsi="Arial" w:cs="Arial"/>
          <w:sz w:val="20"/>
          <w:szCs w:val="20"/>
          <w:lang w:eastAsia="en-US"/>
        </w:rPr>
        <w:t xml:space="preserve"> </w:t>
      </w:r>
      <w:r w:rsidR="00542C4D" w:rsidRPr="00853348">
        <w:rPr>
          <w:rFonts w:ascii="Arial" w:eastAsia="Calibri" w:hAnsi="Arial" w:cs="Arial"/>
          <w:sz w:val="20"/>
          <w:szCs w:val="20"/>
          <w:lang w:eastAsia="en-US"/>
        </w:rPr>
        <w:t xml:space="preserve">                     </w:t>
      </w:r>
      <w:r w:rsidRPr="00853348">
        <w:rPr>
          <w:rFonts w:ascii="Arial" w:eastAsia="Calibri" w:hAnsi="Arial" w:cs="Arial"/>
          <w:sz w:val="20"/>
          <w:szCs w:val="20"/>
          <w:lang w:eastAsia="en-US"/>
        </w:rPr>
        <w:t xml:space="preserve">lub </w:t>
      </w:r>
      <w:r w:rsidRPr="00853348">
        <w:rPr>
          <w:rFonts w:ascii="Arial" w:eastAsia="Calibri" w:hAnsi="Arial" w:cs="Arial"/>
          <w:b/>
          <w:sz w:val="20"/>
          <w:szCs w:val="20"/>
          <w:lang w:eastAsia="en-US"/>
        </w:rPr>
        <w:t>podpisem zaufanym</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podpisem osobistym</w:t>
      </w:r>
      <w:r w:rsidRPr="00853348">
        <w:rPr>
          <w:rFonts w:ascii="Arial" w:eastAsia="Calibri" w:hAnsi="Arial" w:cs="Arial"/>
          <w:sz w:val="20"/>
          <w:szCs w:val="20"/>
          <w:lang w:eastAsia="en-US"/>
        </w:rPr>
        <w:t xml:space="preserve">. W procesie składania oferty, wniosku w tym przedmiotowych środków dowodowych na platformie, </w:t>
      </w:r>
      <w:r w:rsidRPr="00853348">
        <w:rPr>
          <w:rFonts w:ascii="Arial" w:eastAsia="Calibri" w:hAnsi="Arial" w:cs="Arial"/>
          <w:b/>
          <w:sz w:val="20"/>
          <w:szCs w:val="20"/>
          <w:lang w:eastAsia="en-US"/>
        </w:rPr>
        <w:t>kwalifikowany podpis elektroniczny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zaufany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osobist</w:t>
      </w:r>
      <w:r w:rsidRPr="00853348">
        <w:rPr>
          <w:rFonts w:ascii="Arial" w:eastAsia="Calibri" w:hAnsi="Arial" w:cs="Arial"/>
          <w:sz w:val="20"/>
          <w:szCs w:val="20"/>
          <w:lang w:eastAsia="en-US"/>
        </w:rPr>
        <w:t>y Wykonawca składa bezpośrednio na dokumencie, który następnie przesyła do systemu.</w:t>
      </w:r>
    </w:p>
    <w:p w14:paraId="14E5EEDE" w14:textId="384C89C2" w:rsidR="00DE0275"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hAnsi="Arial" w:cs="Arial"/>
          <w:sz w:val="20"/>
          <w:szCs w:val="20"/>
        </w:rPr>
        <w:t xml:space="preserve">Poświadczenia za zgodność z oryginałem dokonuje odpowiednio Wykonawca, podmiot, na którego zdolnościach lub sytuacji polega Wykonawca, </w:t>
      </w:r>
      <w:r w:rsidR="007760AD" w:rsidRPr="00853348">
        <w:rPr>
          <w:rFonts w:ascii="Arial" w:hAnsi="Arial" w:cs="Arial"/>
          <w:sz w:val="20"/>
          <w:szCs w:val="20"/>
        </w:rPr>
        <w:t>W</w:t>
      </w:r>
      <w:r w:rsidRPr="00853348">
        <w:rPr>
          <w:rFonts w:ascii="Arial" w:hAnsi="Arial" w:cs="Arial"/>
          <w:sz w:val="20"/>
          <w:szCs w:val="20"/>
        </w:rPr>
        <w:t>ykonawcy wspólnie ubiegający się</w:t>
      </w:r>
      <w:r w:rsidR="001012B1" w:rsidRPr="00853348">
        <w:rPr>
          <w:rFonts w:ascii="Arial" w:hAnsi="Arial" w:cs="Arial"/>
          <w:sz w:val="20"/>
          <w:szCs w:val="20"/>
        </w:rPr>
        <w:t xml:space="preserve">                 </w:t>
      </w:r>
      <w:r w:rsidRPr="00853348">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853348">
        <w:rPr>
          <w:rFonts w:ascii="Arial" w:hAnsi="Arial" w:cs="Arial"/>
          <w:b/>
          <w:bCs/>
          <w:sz w:val="20"/>
          <w:szCs w:val="20"/>
        </w:rPr>
        <w:t>kwalifikowanym podpisem elektronicznym</w:t>
      </w:r>
      <w:r w:rsidRPr="00853348">
        <w:rPr>
          <w:rFonts w:ascii="Arial" w:hAnsi="Arial" w:cs="Arial"/>
          <w:sz w:val="20"/>
          <w:szCs w:val="20"/>
        </w:rPr>
        <w:t xml:space="preserve"> lub </w:t>
      </w:r>
      <w:r w:rsidRPr="00853348">
        <w:rPr>
          <w:rFonts w:ascii="Arial" w:hAnsi="Arial" w:cs="Arial"/>
          <w:b/>
          <w:bCs/>
          <w:sz w:val="20"/>
          <w:szCs w:val="20"/>
        </w:rPr>
        <w:t>podpisem zaufanym</w:t>
      </w:r>
      <w:r w:rsidRPr="00853348">
        <w:rPr>
          <w:rFonts w:ascii="Arial" w:hAnsi="Arial" w:cs="Arial"/>
          <w:sz w:val="20"/>
          <w:szCs w:val="20"/>
        </w:rPr>
        <w:t xml:space="preserve"> lub </w:t>
      </w:r>
      <w:r w:rsidRPr="00853348">
        <w:rPr>
          <w:rFonts w:ascii="Arial" w:hAnsi="Arial" w:cs="Arial"/>
          <w:b/>
          <w:bCs/>
          <w:sz w:val="20"/>
          <w:szCs w:val="20"/>
        </w:rPr>
        <w:t>podpisem osobistym</w:t>
      </w:r>
      <w:r w:rsidRPr="00853348">
        <w:rPr>
          <w:rFonts w:ascii="Arial" w:hAnsi="Arial" w:cs="Arial"/>
          <w:sz w:val="20"/>
          <w:szCs w:val="20"/>
        </w:rPr>
        <w:t xml:space="preserve"> przez osobę/osoby upoważnioną/upoważnione. Poświadczenie za zgodność </w:t>
      </w:r>
      <w:r w:rsidR="001012B1" w:rsidRPr="00853348">
        <w:rPr>
          <w:rFonts w:ascii="Arial" w:hAnsi="Arial" w:cs="Arial"/>
          <w:sz w:val="20"/>
          <w:szCs w:val="20"/>
        </w:rPr>
        <w:t xml:space="preserve">                    </w:t>
      </w:r>
      <w:r w:rsidRPr="00853348">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hAnsi="Arial" w:cs="Arial"/>
          <w:sz w:val="20"/>
          <w:szCs w:val="20"/>
        </w:rPr>
        <w:t>Oferta powinna być:</w:t>
      </w:r>
    </w:p>
    <w:p w14:paraId="21BCCBB3" w14:textId="77777777"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sporządzona na podstawie załączników niniejszej SWZ w języku polskim,</w:t>
      </w:r>
    </w:p>
    <w:p w14:paraId="62DF5F94" w14:textId="6D637A94"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 xml:space="preserve">złożona przy użyciu środków komunikacji elektronicznej tzn. za pośrednictwem </w:t>
      </w:r>
      <w:hyperlink r:id="rId15" w:history="1">
        <w:bookmarkStart w:id="22" w:name="_Hlk98153966"/>
        <w:r w:rsidR="00DE0275" w:rsidRPr="00853348">
          <w:rPr>
            <w:rStyle w:val="Hipercze"/>
            <w:rFonts w:ascii="Arial" w:hAnsi="Arial" w:cs="Arial"/>
          </w:rPr>
          <w:t>platformazakupowa.pl</w:t>
        </w:r>
        <w:bookmarkEnd w:id="22"/>
      </w:hyperlink>
    </w:p>
    <w:p w14:paraId="2E628A88" w14:textId="77777777"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 xml:space="preserve">podpisana </w:t>
      </w:r>
      <w:hyperlink r:id="rId16" w:history="1">
        <w:r w:rsidRPr="00853348">
          <w:rPr>
            <w:rFonts w:ascii="Arial" w:hAnsi="Arial" w:cs="Arial"/>
            <w:b/>
            <w:bCs/>
          </w:rPr>
          <w:t>kwalifikowanym podpisem elektronicznym</w:t>
        </w:r>
      </w:hyperlink>
      <w:r w:rsidRPr="00853348">
        <w:rPr>
          <w:rFonts w:ascii="Arial" w:hAnsi="Arial" w:cs="Arial"/>
        </w:rPr>
        <w:t xml:space="preserve"> lub </w:t>
      </w:r>
      <w:hyperlink r:id="rId17" w:history="1">
        <w:r w:rsidRPr="00853348">
          <w:rPr>
            <w:rFonts w:ascii="Arial" w:hAnsi="Arial" w:cs="Arial"/>
            <w:b/>
            <w:bCs/>
          </w:rPr>
          <w:t>podpisem zaufanym</w:t>
        </w:r>
      </w:hyperlink>
      <w:r w:rsidR="00542C4D" w:rsidRPr="00853348">
        <w:rPr>
          <w:rFonts w:ascii="Arial" w:hAnsi="Arial" w:cs="Arial"/>
        </w:rPr>
        <w:t xml:space="preserve">                     </w:t>
      </w:r>
      <w:r w:rsidRPr="00853348">
        <w:rPr>
          <w:rFonts w:ascii="Arial" w:hAnsi="Arial" w:cs="Arial"/>
        </w:rPr>
        <w:t xml:space="preserve">lub </w:t>
      </w:r>
      <w:hyperlink r:id="rId18" w:history="1">
        <w:r w:rsidRPr="00853348">
          <w:rPr>
            <w:rFonts w:ascii="Arial" w:hAnsi="Arial" w:cs="Arial"/>
            <w:b/>
            <w:bCs/>
          </w:rPr>
          <w:t>podpisem osobistym</w:t>
        </w:r>
      </w:hyperlink>
      <w:r w:rsidRPr="00853348">
        <w:rPr>
          <w:rFonts w:ascii="Arial" w:hAnsi="Arial" w:cs="Arial"/>
        </w:rPr>
        <w:t xml:space="preserve"> przez osobę/osoby upoważnioną/upoważnione.</w:t>
      </w:r>
    </w:p>
    <w:p w14:paraId="15694E1D" w14:textId="77777777" w:rsidR="00B05BA4"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3348">
        <w:rPr>
          <w:rFonts w:ascii="Arial" w:hAnsi="Arial" w:cs="Arial"/>
        </w:rPr>
        <w:t>eIDAS</w:t>
      </w:r>
      <w:proofErr w:type="spellEnd"/>
      <w:r w:rsidRPr="00853348">
        <w:rPr>
          <w:rFonts w:ascii="Arial" w:hAnsi="Arial" w:cs="Arial"/>
        </w:rPr>
        <w:t>) (UE) nr 910/2014 - od 1 lipca 2016 roku”.</w:t>
      </w:r>
    </w:p>
    <w:p w14:paraId="03E665B0" w14:textId="77777777" w:rsidR="00B05BA4"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 przypadku wykorzystania formatu podpisu </w:t>
      </w:r>
      <w:proofErr w:type="spellStart"/>
      <w:r w:rsidRPr="00853348">
        <w:rPr>
          <w:rFonts w:ascii="Arial" w:hAnsi="Arial" w:cs="Arial"/>
        </w:rPr>
        <w:t>XAdES</w:t>
      </w:r>
      <w:proofErr w:type="spellEnd"/>
      <w:r w:rsidRPr="00853348">
        <w:rPr>
          <w:rFonts w:ascii="Arial" w:hAnsi="Arial" w:cs="Arial"/>
        </w:rPr>
        <w:t xml:space="preserve"> zewnętrzny. Zamawiający wymaga dołączenia odpowiedniej ilości plików tj. podpisywanych plików z danymi oraz plików </w:t>
      </w:r>
      <w:proofErr w:type="spellStart"/>
      <w:r w:rsidRPr="00853348">
        <w:rPr>
          <w:rFonts w:ascii="Arial" w:hAnsi="Arial" w:cs="Arial"/>
        </w:rPr>
        <w:t>XAdES</w:t>
      </w:r>
      <w:proofErr w:type="spellEnd"/>
      <w:r w:rsidRPr="00853348">
        <w:rPr>
          <w:rFonts w:ascii="Arial" w:hAnsi="Arial" w:cs="Arial"/>
        </w:rPr>
        <w:t>.</w:t>
      </w:r>
    </w:p>
    <w:p w14:paraId="38D7B86D" w14:textId="708836AC" w:rsidR="00B05BA4" w:rsidRPr="00853348" w:rsidRDefault="00CA42C4" w:rsidP="00445D28">
      <w:pPr>
        <w:numPr>
          <w:ilvl w:val="1"/>
          <w:numId w:val="19"/>
        </w:numPr>
        <w:spacing w:line="271" w:lineRule="auto"/>
        <w:ind w:left="567" w:hanging="567"/>
        <w:jc w:val="both"/>
        <w:textAlignment w:val="baseline"/>
        <w:rPr>
          <w:rFonts w:ascii="Arial" w:hAnsi="Arial" w:cs="Arial"/>
        </w:rPr>
      </w:pPr>
      <w:r w:rsidRPr="00853348">
        <w:rPr>
          <w:rFonts w:ascii="Arial" w:eastAsia="SimSun" w:hAnsi="Arial" w:cs="Arial"/>
        </w:rPr>
        <w:t xml:space="preserve">Zgodnie z art. 18 ust. 3 ustawy </w:t>
      </w:r>
      <w:proofErr w:type="spellStart"/>
      <w:r w:rsidRPr="00853348">
        <w:rPr>
          <w:rFonts w:ascii="Arial" w:eastAsia="SimSun" w:hAnsi="Arial" w:cs="Arial"/>
        </w:rPr>
        <w:t>Pzp</w:t>
      </w:r>
      <w:proofErr w:type="spellEnd"/>
      <w:r w:rsidRPr="00853348">
        <w:rPr>
          <w:rFonts w:ascii="Arial" w:eastAsia="SimSun"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853348">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853348">
        <w:rPr>
          <w:rFonts w:ascii="Arial" w:eastAsia="SimSun" w:hAnsi="Arial" w:cs="Arial"/>
          <w:b/>
        </w:rPr>
        <w:t xml:space="preserve">wykonawca, w celu utrzymania w poufności tych informacji, przekazuje je w wydzielonym </w:t>
      </w:r>
      <w:r w:rsidRPr="00853348">
        <w:rPr>
          <w:rFonts w:ascii="Arial" w:eastAsia="SimSun" w:hAnsi="Arial" w:cs="Arial"/>
          <w:b/>
        </w:rPr>
        <w:br/>
        <w:t>i odpowiednio oznaczonym pliku.</w:t>
      </w:r>
      <w:r w:rsidRPr="00853348">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Wykonawca, za pośrednictwem </w:t>
      </w:r>
      <w:hyperlink r:id="rId19" w:history="1">
        <w:r w:rsidR="008F22C2" w:rsidRPr="00853348">
          <w:rPr>
            <w:rStyle w:val="Hipercze"/>
            <w:rFonts w:ascii="Arial" w:hAnsi="Arial" w:cs="Arial"/>
          </w:rPr>
          <w:t>platformazakupowa.pl</w:t>
        </w:r>
      </w:hyperlink>
      <w:r w:rsidR="008F22C2" w:rsidRPr="00853348">
        <w:rPr>
          <w:rFonts w:ascii="Arial" w:hAnsi="Arial" w:cs="Arial"/>
        </w:rPr>
        <w:t xml:space="preserve"> </w:t>
      </w:r>
      <w:r w:rsidRPr="00853348">
        <w:rPr>
          <w:rFonts w:ascii="Arial" w:hAnsi="Arial" w:cs="Arial"/>
        </w:rPr>
        <w:t xml:space="preserve">może przed upływem terminu </w:t>
      </w:r>
      <w:r w:rsidR="00542C4D" w:rsidRPr="00853348">
        <w:rPr>
          <w:rFonts w:ascii="Arial" w:hAnsi="Arial" w:cs="Arial"/>
        </w:rPr>
        <w:t xml:space="preserve">                         </w:t>
      </w:r>
      <w:r w:rsidRPr="00853348">
        <w:rPr>
          <w:rFonts w:ascii="Arial" w:hAnsi="Arial" w:cs="Arial"/>
        </w:rPr>
        <w:t>do składania ofert zmienić lub wycofać ofertę. Sposób dokonywania zmiany lub wycofania oferty zamieszczono w instrukcji zamieszczonej na stronie internetowej pod adresem:</w:t>
      </w:r>
    </w:p>
    <w:bookmarkStart w:id="23" w:name="_Hlk98154004"/>
    <w:p w14:paraId="7453D797" w14:textId="1784EC70" w:rsidR="00B05BA4" w:rsidRPr="00853348" w:rsidRDefault="008F22C2" w:rsidP="00FF3BB9">
      <w:pPr>
        <w:spacing w:line="271" w:lineRule="auto"/>
        <w:ind w:left="577" w:hanging="10"/>
        <w:jc w:val="both"/>
        <w:rPr>
          <w:rFonts w:ascii="Arial" w:hAnsi="Arial" w:cs="Arial"/>
        </w:rPr>
      </w:pPr>
      <w:r w:rsidRPr="00853348">
        <w:fldChar w:fldCharType="begin"/>
      </w:r>
      <w:r w:rsidRPr="00853348">
        <w:rPr>
          <w:rFonts w:ascii="Arial" w:hAnsi="Arial" w:cs="Arial"/>
        </w:rPr>
        <w:instrText xml:space="preserve"> HYPERLINK "https://platformazakupowa.pl/strona/45-instrukcje" </w:instrText>
      </w:r>
      <w:r w:rsidRPr="00853348">
        <w:fldChar w:fldCharType="separate"/>
      </w:r>
      <w:r w:rsidRPr="00853348">
        <w:rPr>
          <w:rStyle w:val="Hipercze"/>
          <w:rFonts w:ascii="Arial" w:hAnsi="Arial" w:cs="Arial"/>
        </w:rPr>
        <w:t>https://platformazakupowa.pl/strona/45-instrukcje</w:t>
      </w:r>
      <w:r w:rsidRPr="00853348">
        <w:rPr>
          <w:rStyle w:val="Hipercze"/>
          <w:rFonts w:ascii="Arial" w:hAnsi="Arial" w:cs="Arial"/>
        </w:rPr>
        <w:fldChar w:fldCharType="end"/>
      </w:r>
      <w:bookmarkEnd w:id="23"/>
      <w:r w:rsidRPr="00853348">
        <w:rPr>
          <w:rStyle w:val="Hipercze"/>
          <w:rFonts w:ascii="Arial" w:hAnsi="Arial" w:cs="Arial"/>
        </w:rPr>
        <w:t xml:space="preserve"> </w:t>
      </w:r>
    </w:p>
    <w:p w14:paraId="4F82C13A"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Każdy z Wykonawców może złożyć tylko jedną ofertę. Złożenie większej liczby ofert lub oferty zawierającej propozycje wariantowe </w:t>
      </w:r>
      <w:r w:rsidR="00912FBB" w:rsidRPr="00853348">
        <w:rPr>
          <w:rFonts w:ascii="Arial" w:hAnsi="Arial" w:cs="Arial"/>
        </w:rPr>
        <w:t>spowoduje</w:t>
      </w:r>
      <w:r w:rsidRPr="00853348">
        <w:rPr>
          <w:rFonts w:ascii="Arial" w:hAnsi="Arial" w:cs="Arial"/>
        </w:rPr>
        <w:t xml:space="preserve"> odrzuceni</w:t>
      </w:r>
      <w:r w:rsidR="00912FBB" w:rsidRPr="00853348">
        <w:rPr>
          <w:rFonts w:ascii="Arial" w:hAnsi="Arial" w:cs="Arial"/>
        </w:rPr>
        <w:t>e ofert</w:t>
      </w:r>
      <w:r w:rsidRPr="00853348">
        <w:rPr>
          <w:rFonts w:ascii="Arial" w:hAnsi="Arial" w:cs="Arial"/>
        </w:rPr>
        <w:t>.</w:t>
      </w:r>
    </w:p>
    <w:p w14:paraId="663BB432" w14:textId="202AAFFF"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Dokumenty i oświadczenia składane przez </w:t>
      </w:r>
      <w:r w:rsidR="007760AD" w:rsidRPr="00853348">
        <w:rPr>
          <w:rFonts w:ascii="Arial" w:hAnsi="Arial" w:cs="Arial"/>
        </w:rPr>
        <w:t>W</w:t>
      </w:r>
      <w:r w:rsidRPr="00853348">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853348">
        <w:rPr>
          <w:rFonts w:ascii="Arial" w:hAnsi="Arial" w:cs="Arial"/>
          <w:b/>
        </w:rPr>
        <w:t>tłumaczenie na język polski</w:t>
      </w:r>
      <w:r w:rsidRPr="00853348">
        <w:rPr>
          <w:rFonts w:ascii="Arial" w:hAnsi="Arial" w:cs="Arial"/>
        </w:rPr>
        <w:t>.</w:t>
      </w:r>
    </w:p>
    <w:p w14:paraId="1B7CD21C" w14:textId="60BD964F"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lastRenderedPageBreak/>
        <w:t>Zgodnie z definicją dokumentu elektronicznego z art.</w:t>
      </w:r>
      <w:r w:rsidR="00610536" w:rsidRPr="00853348">
        <w:rPr>
          <w:rFonts w:ascii="Arial" w:hAnsi="Arial" w:cs="Arial"/>
        </w:rPr>
        <w:t xml:space="preserve"> </w:t>
      </w:r>
      <w:r w:rsidRPr="00853348">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853348">
        <w:rPr>
          <w:rFonts w:ascii="Arial" w:hAnsi="Arial" w:cs="Arial"/>
        </w:rPr>
        <w:t>W</w:t>
      </w:r>
      <w:r w:rsidRPr="00853348">
        <w:rPr>
          <w:rFonts w:ascii="Arial" w:hAnsi="Arial" w:cs="Arial"/>
        </w:rPr>
        <w:t>ykonawcę ubiegającego się wspólnie z nim o udzielenie zamówienia, przez podmiot,</w:t>
      </w:r>
      <w:r w:rsidR="008F22C2" w:rsidRPr="00853348">
        <w:rPr>
          <w:rFonts w:ascii="Arial" w:hAnsi="Arial" w:cs="Arial"/>
        </w:rPr>
        <w:t xml:space="preserve"> </w:t>
      </w:r>
      <w:r w:rsidRPr="00853348">
        <w:rPr>
          <w:rFonts w:ascii="Arial" w:hAnsi="Arial" w:cs="Arial"/>
        </w:rPr>
        <w:t>na którego zdolnościach lub sytuacji polega Wykonawca, albo przez podwykonawcę.</w:t>
      </w:r>
    </w:p>
    <w:p w14:paraId="1E953DE3"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b/>
          <w:bCs/>
        </w:rPr>
        <w:t xml:space="preserve">Rozszerzenia plików wykorzystywanych przez Wykonawców powinny być zgodne </w:t>
      </w:r>
      <w:r w:rsidR="001012B1" w:rsidRPr="00853348">
        <w:rPr>
          <w:rFonts w:ascii="Arial" w:hAnsi="Arial" w:cs="Arial"/>
          <w:b/>
          <w:bCs/>
        </w:rPr>
        <w:t xml:space="preserve">                     </w:t>
      </w:r>
      <w:r w:rsidRPr="00853348">
        <w:rPr>
          <w:rFonts w:ascii="Arial" w:hAnsi="Arial" w:cs="Arial"/>
          <w:b/>
          <w:bCs/>
        </w:rPr>
        <w:t>z</w:t>
      </w:r>
      <w:r w:rsidRPr="00853348">
        <w:rPr>
          <w:rFonts w:ascii="Arial" w:hAnsi="Arial" w:cs="Arial"/>
        </w:rPr>
        <w:t xml:space="preserve"> Załącznikiem nr 2 do “Rozporządzenia Rady Ministrów w sprawie Krajowych Ram Interoperacyjności</w:t>
      </w:r>
      <w:r w:rsidR="00E51B4D" w:rsidRPr="00853348">
        <w:rPr>
          <w:rFonts w:ascii="Arial" w:hAnsi="Arial" w:cs="Arial"/>
        </w:rPr>
        <w:t xml:space="preserve"> (KRI)</w:t>
      </w:r>
      <w:r w:rsidRPr="00853348">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Zamawiający rekomenduje wykorzystanie formatów: .pdf .</w:t>
      </w:r>
      <w:proofErr w:type="spellStart"/>
      <w:r w:rsidRPr="00853348">
        <w:rPr>
          <w:rFonts w:ascii="Arial" w:hAnsi="Arial" w:cs="Arial"/>
        </w:rPr>
        <w:t>doc</w:t>
      </w:r>
      <w:proofErr w:type="spellEnd"/>
      <w:r w:rsidRPr="00853348">
        <w:rPr>
          <w:rFonts w:ascii="Arial" w:hAnsi="Arial" w:cs="Arial"/>
        </w:rPr>
        <w:t xml:space="preserve"> .</w:t>
      </w:r>
      <w:proofErr w:type="spellStart"/>
      <w:r w:rsidRPr="00853348">
        <w:rPr>
          <w:rFonts w:ascii="Arial" w:hAnsi="Arial" w:cs="Arial"/>
        </w:rPr>
        <w:t>docx</w:t>
      </w:r>
      <w:proofErr w:type="spellEnd"/>
      <w:r w:rsidRPr="00853348">
        <w:rPr>
          <w:rFonts w:ascii="Arial" w:hAnsi="Arial" w:cs="Arial"/>
        </w:rPr>
        <w:t xml:space="preserve"> .xls .</w:t>
      </w:r>
      <w:proofErr w:type="spellStart"/>
      <w:r w:rsidRPr="00853348">
        <w:rPr>
          <w:rFonts w:ascii="Arial" w:hAnsi="Arial" w:cs="Arial"/>
        </w:rPr>
        <w:t>xlsx</w:t>
      </w:r>
      <w:proofErr w:type="spellEnd"/>
      <w:r w:rsidRPr="00853348">
        <w:rPr>
          <w:rFonts w:ascii="Arial" w:hAnsi="Arial" w:cs="Arial"/>
        </w:rPr>
        <w:t xml:space="preserve"> .jpg (.</w:t>
      </w:r>
      <w:proofErr w:type="spellStart"/>
      <w:r w:rsidRPr="00853348">
        <w:rPr>
          <w:rFonts w:ascii="Arial" w:hAnsi="Arial" w:cs="Arial"/>
        </w:rPr>
        <w:t>jpeg</w:t>
      </w:r>
      <w:proofErr w:type="spellEnd"/>
      <w:r w:rsidRPr="00853348">
        <w:rPr>
          <w:rFonts w:ascii="Arial" w:hAnsi="Arial" w:cs="Arial"/>
        </w:rPr>
        <w:t xml:space="preserve">) </w:t>
      </w:r>
      <w:r w:rsidRPr="00853348">
        <w:rPr>
          <w:rFonts w:ascii="Arial" w:hAnsi="Arial" w:cs="Arial"/>
          <w:b/>
          <w:bCs/>
        </w:rPr>
        <w:t>ze szczególnym wskazaniem na .pdf</w:t>
      </w:r>
    </w:p>
    <w:p w14:paraId="7CC6605D" w14:textId="77777777" w:rsidR="00672A2E"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W celu ewentualnej kompresji danych Zamawiający rekomenduje wykorzystanie jednego </w:t>
      </w:r>
      <w:r w:rsidR="001012B1" w:rsidRPr="00853348">
        <w:rPr>
          <w:rFonts w:ascii="Arial" w:hAnsi="Arial" w:cs="Arial"/>
        </w:rPr>
        <w:t xml:space="preserve">                          </w:t>
      </w:r>
      <w:r w:rsidRPr="00853348">
        <w:rPr>
          <w:rFonts w:ascii="Arial" w:hAnsi="Arial" w:cs="Arial"/>
        </w:rPr>
        <w:t>z rozszerzeń:</w:t>
      </w:r>
    </w:p>
    <w:p w14:paraId="616BD754" w14:textId="77777777" w:rsidR="00672A2E" w:rsidRPr="00853348" w:rsidRDefault="00672A2E" w:rsidP="00445D28">
      <w:pPr>
        <w:numPr>
          <w:ilvl w:val="0"/>
          <w:numId w:val="17"/>
        </w:numPr>
        <w:spacing w:line="271" w:lineRule="auto"/>
        <w:ind w:left="567"/>
        <w:jc w:val="both"/>
        <w:textAlignment w:val="baseline"/>
        <w:rPr>
          <w:rFonts w:ascii="Arial" w:hAnsi="Arial" w:cs="Arial"/>
        </w:rPr>
      </w:pPr>
      <w:r w:rsidRPr="00853348">
        <w:rPr>
          <w:rFonts w:ascii="Arial" w:hAnsi="Arial" w:cs="Arial"/>
        </w:rPr>
        <w:t>.zip </w:t>
      </w:r>
    </w:p>
    <w:p w14:paraId="0130A1FD" w14:textId="77777777" w:rsidR="00672A2E" w:rsidRPr="00853348" w:rsidRDefault="00672A2E" w:rsidP="00445D28">
      <w:pPr>
        <w:numPr>
          <w:ilvl w:val="0"/>
          <w:numId w:val="17"/>
        </w:numPr>
        <w:spacing w:line="271" w:lineRule="auto"/>
        <w:ind w:left="567"/>
        <w:jc w:val="both"/>
        <w:textAlignment w:val="baseline"/>
        <w:rPr>
          <w:rFonts w:ascii="Arial" w:hAnsi="Arial" w:cs="Arial"/>
        </w:rPr>
      </w:pPr>
      <w:r w:rsidRPr="00853348">
        <w:rPr>
          <w:rFonts w:ascii="Arial" w:hAnsi="Arial" w:cs="Arial"/>
        </w:rPr>
        <w:t>.7Z</w:t>
      </w:r>
    </w:p>
    <w:p w14:paraId="41C30CAD" w14:textId="77777777" w:rsidR="006876E0"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Zamawiający zwraca uwagę na ograniczenia wielkości plików podpisywanych profilem zaufanym, który wynosi </w:t>
      </w:r>
      <w:r w:rsidRPr="00853348">
        <w:rPr>
          <w:rFonts w:ascii="Arial" w:hAnsi="Arial" w:cs="Arial"/>
          <w:b/>
          <w:bCs/>
        </w:rPr>
        <w:t>maksymalnie 10MB</w:t>
      </w:r>
      <w:r w:rsidRPr="00853348">
        <w:rPr>
          <w:rFonts w:ascii="Arial" w:hAnsi="Arial" w:cs="Arial"/>
        </w:rPr>
        <w:t xml:space="preserve">, oraz na ograniczenie wielkości plików podpisywanych w aplikacji </w:t>
      </w:r>
      <w:proofErr w:type="spellStart"/>
      <w:r w:rsidRPr="00853348">
        <w:rPr>
          <w:rFonts w:ascii="Arial" w:hAnsi="Arial" w:cs="Arial"/>
        </w:rPr>
        <w:t>eDoApp</w:t>
      </w:r>
      <w:proofErr w:type="spellEnd"/>
      <w:r w:rsidRPr="00853348">
        <w:rPr>
          <w:rFonts w:ascii="Arial" w:hAnsi="Arial" w:cs="Arial"/>
        </w:rPr>
        <w:t xml:space="preserve"> służącej do składania podpisu osobistego, który wynosi </w:t>
      </w:r>
      <w:r w:rsidRPr="00853348">
        <w:rPr>
          <w:rFonts w:ascii="Arial" w:hAnsi="Arial" w:cs="Arial"/>
          <w:b/>
          <w:bCs/>
        </w:rPr>
        <w:t>maksymalnie 5MB</w:t>
      </w:r>
      <w:r w:rsidRPr="00853348">
        <w:rPr>
          <w:rFonts w:ascii="Arial" w:hAnsi="Arial" w:cs="Arial"/>
        </w:rPr>
        <w:t>.</w:t>
      </w:r>
    </w:p>
    <w:p w14:paraId="72CA114D" w14:textId="7713D04C" w:rsidR="00672A2E"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 przypadku stosowania przez </w:t>
      </w:r>
      <w:r w:rsidR="007760AD" w:rsidRPr="00853348">
        <w:rPr>
          <w:rFonts w:ascii="Arial" w:hAnsi="Arial" w:cs="Arial"/>
        </w:rPr>
        <w:t>W</w:t>
      </w:r>
      <w:r w:rsidRPr="00853348">
        <w:rPr>
          <w:rFonts w:ascii="Arial" w:hAnsi="Arial" w:cs="Arial"/>
        </w:rPr>
        <w:t>ykonawcę kwalifikowanego podpisu elektronicznego:</w:t>
      </w:r>
    </w:p>
    <w:p w14:paraId="4D06B514" w14:textId="0C70AD7D" w:rsidR="00672A2E" w:rsidRPr="00853348"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853348">
        <w:rPr>
          <w:rFonts w:ascii="Arial" w:hAnsi="Arial" w:cs="Arial"/>
        </w:rPr>
        <w:t xml:space="preserve">Ze względu na niskie ryzyko naruszenia integralności pliku oraz łatwiejszą weryfikację podpisu </w:t>
      </w:r>
      <w:r w:rsidR="002E6DE5" w:rsidRPr="00853348">
        <w:rPr>
          <w:rFonts w:ascii="Arial" w:hAnsi="Arial" w:cs="Arial"/>
        </w:rPr>
        <w:t>Z</w:t>
      </w:r>
      <w:r w:rsidRPr="00853348">
        <w:rPr>
          <w:rFonts w:ascii="Arial" w:hAnsi="Arial" w:cs="Arial"/>
        </w:rPr>
        <w:t xml:space="preserve">amawiający zaleca, w miarę możliwości, </w:t>
      </w:r>
      <w:r w:rsidRPr="00853348">
        <w:rPr>
          <w:rFonts w:ascii="Arial" w:hAnsi="Arial" w:cs="Arial"/>
          <w:b/>
          <w:bCs/>
        </w:rPr>
        <w:t xml:space="preserve">przekonwertowanie plików składających się na ofertę na rozszerzenie .pdf  i opatrzenie ich podpisem kwalifikowanym w formacie </w:t>
      </w:r>
      <w:proofErr w:type="spellStart"/>
      <w:r w:rsidRPr="00853348">
        <w:rPr>
          <w:rFonts w:ascii="Arial" w:hAnsi="Arial" w:cs="Arial"/>
          <w:b/>
          <w:bCs/>
        </w:rPr>
        <w:t>PAdES</w:t>
      </w:r>
      <w:proofErr w:type="spellEnd"/>
      <w:r w:rsidRPr="00853348">
        <w:rPr>
          <w:rFonts w:ascii="Arial" w:hAnsi="Arial" w:cs="Arial"/>
          <w:b/>
          <w:bCs/>
        </w:rPr>
        <w:t>. </w:t>
      </w:r>
    </w:p>
    <w:p w14:paraId="155D8EB8" w14:textId="77777777" w:rsidR="00672A2E" w:rsidRPr="00853348" w:rsidRDefault="00672A2E" w:rsidP="00445D28">
      <w:pPr>
        <w:numPr>
          <w:ilvl w:val="0"/>
          <w:numId w:val="18"/>
        </w:numPr>
        <w:tabs>
          <w:tab w:val="clear" w:pos="720"/>
        </w:tabs>
        <w:spacing w:line="271" w:lineRule="auto"/>
        <w:ind w:left="993"/>
        <w:jc w:val="both"/>
        <w:textAlignment w:val="baseline"/>
        <w:rPr>
          <w:rFonts w:ascii="Arial" w:hAnsi="Arial" w:cs="Arial"/>
        </w:rPr>
      </w:pPr>
      <w:r w:rsidRPr="00853348">
        <w:rPr>
          <w:rFonts w:ascii="Arial" w:hAnsi="Arial" w:cs="Arial"/>
        </w:rPr>
        <w:t xml:space="preserve">Pliki w innych formatach niż PDF </w:t>
      </w:r>
      <w:r w:rsidRPr="00853348">
        <w:rPr>
          <w:rFonts w:ascii="Arial" w:hAnsi="Arial" w:cs="Arial"/>
          <w:b/>
          <w:bCs/>
        </w:rPr>
        <w:t xml:space="preserve">zaleca się opatrzyć podpisem w formacie </w:t>
      </w:r>
      <w:proofErr w:type="spellStart"/>
      <w:r w:rsidRPr="00853348">
        <w:rPr>
          <w:rFonts w:ascii="Arial" w:hAnsi="Arial" w:cs="Arial"/>
          <w:b/>
          <w:bCs/>
        </w:rPr>
        <w:t>XAdES</w:t>
      </w:r>
      <w:proofErr w:type="spellEnd"/>
      <w:r w:rsidRPr="00853348">
        <w:rPr>
          <w:rFonts w:ascii="Arial" w:hAnsi="Arial" w:cs="Arial"/>
          <w:b/>
          <w:bCs/>
        </w:rPr>
        <w:t xml:space="preserve"> </w:t>
      </w:r>
      <w:r w:rsidR="001012B1" w:rsidRPr="00853348">
        <w:rPr>
          <w:rFonts w:ascii="Arial" w:hAnsi="Arial" w:cs="Arial"/>
          <w:b/>
          <w:bCs/>
        </w:rPr>
        <w:t xml:space="preserve">                   </w:t>
      </w:r>
      <w:r w:rsidRPr="00853348">
        <w:rPr>
          <w:rFonts w:ascii="Arial" w:hAnsi="Arial" w:cs="Arial"/>
          <w:b/>
          <w:bCs/>
        </w:rPr>
        <w:t>o typie zewnętrznym</w:t>
      </w:r>
      <w:r w:rsidRPr="00853348">
        <w:rPr>
          <w:rFonts w:ascii="Arial" w:hAnsi="Arial" w:cs="Arial"/>
        </w:rPr>
        <w:t>. Wykonawca powinien pamiętać, aby plik z podpisem przekazywać łącznie z dokumentem podpisywanym.</w:t>
      </w:r>
    </w:p>
    <w:p w14:paraId="4138E323" w14:textId="77777777" w:rsidR="00672A2E" w:rsidRPr="00853348" w:rsidRDefault="00672A2E" w:rsidP="00445D28">
      <w:pPr>
        <w:numPr>
          <w:ilvl w:val="0"/>
          <w:numId w:val="18"/>
        </w:numPr>
        <w:tabs>
          <w:tab w:val="clear" w:pos="720"/>
        </w:tabs>
        <w:spacing w:line="271" w:lineRule="auto"/>
        <w:ind w:left="993"/>
        <w:jc w:val="both"/>
        <w:textAlignment w:val="baseline"/>
        <w:rPr>
          <w:rFonts w:ascii="Arial" w:hAnsi="Arial" w:cs="Arial"/>
        </w:rPr>
      </w:pPr>
      <w:r w:rsidRPr="00853348">
        <w:rPr>
          <w:rFonts w:ascii="Arial" w:hAnsi="Arial" w:cs="Arial"/>
        </w:rPr>
        <w:t>Zamawiający rekomenduje wykorzystanie podpisu z kwalifikowanym znacznikiem czasu.</w:t>
      </w:r>
    </w:p>
    <w:p w14:paraId="3E6E9BB1"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Zamawiający zaleca aby</w:t>
      </w:r>
      <w:r w:rsidRPr="00853348">
        <w:rPr>
          <w:rFonts w:ascii="Arial" w:hAnsi="Arial" w:cs="Arial"/>
          <w:b/>
          <w:bCs/>
        </w:rPr>
        <w:t xml:space="preserve"> w przypadku podpisywania pliku przez kilka osób, stosować podpisy tego samego rodzaju.</w:t>
      </w:r>
      <w:r w:rsidRPr="00853348">
        <w:rPr>
          <w:rFonts w:ascii="Arial" w:hAnsi="Arial" w:cs="Arial"/>
        </w:rPr>
        <w:t xml:space="preserve"> Podpisywanie różnymi rodzajami podpisów np. osobistym</w:t>
      </w:r>
      <w:r w:rsidR="001012B1" w:rsidRPr="00853348">
        <w:rPr>
          <w:rFonts w:ascii="Arial" w:hAnsi="Arial" w:cs="Arial"/>
        </w:rPr>
        <w:t xml:space="preserve">                  </w:t>
      </w:r>
      <w:r w:rsidRPr="00853348">
        <w:rPr>
          <w:rFonts w:ascii="Arial" w:hAnsi="Arial" w:cs="Arial"/>
        </w:rPr>
        <w:t xml:space="preserve"> i kwalifikowanym może doprowadzić do problemów w weryfikacji plików. </w:t>
      </w:r>
    </w:p>
    <w:p w14:paraId="3457B74F"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Osobą składającą ofertę powinna być osoba kontaktowa podawana w dokumentacji.</w:t>
      </w:r>
    </w:p>
    <w:p w14:paraId="7ED1BA38"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Jeśli Wykonawca pakuje dokumenty np. w plik o rozszerzeniu .zip, zaleca się wcześniejsze podpisanie każdego ze skompresowanych plików. </w:t>
      </w:r>
    </w:p>
    <w:p w14:paraId="4EE1ED67" w14:textId="77777777" w:rsidR="00672A2E"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 xml:space="preserve">Zamawiający zaleca aby </w:t>
      </w:r>
      <w:r w:rsidRPr="00DE3413">
        <w:rPr>
          <w:rFonts w:ascii="Arial" w:hAnsi="Arial" w:cs="Arial"/>
          <w:b/>
          <w:bCs/>
        </w:rPr>
        <w:t>nie</w:t>
      </w:r>
      <w:r w:rsidRPr="00853348">
        <w:rPr>
          <w:rFonts w:ascii="Arial" w:hAnsi="Arial" w:cs="Arial"/>
          <w:b/>
          <w:bCs/>
        </w:rPr>
        <w:t xml:space="preserve"> </w:t>
      </w:r>
      <w:r w:rsidRPr="00853348">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853348" w:rsidRDefault="007C047D" w:rsidP="00FF3BB9">
      <w:pPr>
        <w:spacing w:line="271" w:lineRule="auto"/>
        <w:ind w:left="709"/>
        <w:jc w:val="both"/>
        <w:textAlignment w:val="baseline"/>
        <w:rPr>
          <w:rFonts w:ascii="Arial" w:hAnsi="Arial" w:cs="Arial"/>
          <w:color w:val="70AD47"/>
        </w:rPr>
      </w:pPr>
    </w:p>
    <w:p w14:paraId="392CE602" w14:textId="77777777" w:rsidR="00485D67" w:rsidRPr="00853348" w:rsidRDefault="00485D67" w:rsidP="00FF3BB9">
      <w:pPr>
        <w:pStyle w:val="Nagwek2"/>
        <w:spacing w:line="271" w:lineRule="auto"/>
        <w:ind w:left="426" w:hanging="426"/>
        <w:rPr>
          <w:rFonts w:cs="Arial"/>
          <w:sz w:val="22"/>
          <w:u w:val="none"/>
          <w:lang w:val="pl-PL"/>
        </w:rPr>
      </w:pPr>
      <w:bookmarkStart w:id="24" w:name="_Toc66181008"/>
      <w:r w:rsidRPr="00853348">
        <w:rPr>
          <w:rFonts w:cs="Arial"/>
          <w:sz w:val="22"/>
          <w:u w:val="none"/>
          <w:lang w:val="pl-PL"/>
        </w:rPr>
        <w:t>Wymagania dotyczące wadium</w:t>
      </w:r>
      <w:bookmarkEnd w:id="24"/>
      <w:r w:rsidRPr="00853348">
        <w:rPr>
          <w:rFonts w:cs="Arial"/>
          <w:sz w:val="22"/>
          <w:u w:val="none"/>
          <w:lang w:val="pl-PL"/>
        </w:rPr>
        <w:t xml:space="preserve"> </w:t>
      </w:r>
    </w:p>
    <w:p w14:paraId="0A809D7E" w14:textId="77777777" w:rsidR="00196E28" w:rsidRPr="00853348" w:rsidRDefault="00990272" w:rsidP="00FF3BB9">
      <w:pPr>
        <w:spacing w:line="271" w:lineRule="auto"/>
        <w:ind w:left="426"/>
        <w:jc w:val="both"/>
        <w:rPr>
          <w:rFonts w:ascii="Arial" w:hAnsi="Arial" w:cs="Arial"/>
        </w:rPr>
      </w:pPr>
      <w:r w:rsidRPr="00853348">
        <w:rPr>
          <w:rFonts w:ascii="Arial" w:hAnsi="Arial" w:cs="Arial"/>
        </w:rPr>
        <w:t>Zamawiający nie żąda wadium.</w:t>
      </w:r>
    </w:p>
    <w:p w14:paraId="0326982F" w14:textId="77777777" w:rsidR="000A7155" w:rsidRPr="00853348" w:rsidRDefault="000A7155" w:rsidP="00FF3BB9">
      <w:pPr>
        <w:spacing w:line="271" w:lineRule="auto"/>
        <w:ind w:left="426"/>
        <w:jc w:val="both"/>
        <w:rPr>
          <w:rFonts w:ascii="Arial" w:hAnsi="Arial" w:cs="Arial"/>
        </w:rPr>
      </w:pPr>
    </w:p>
    <w:p w14:paraId="7AA8F965" w14:textId="77777777" w:rsidR="00485D67" w:rsidRPr="00853348" w:rsidRDefault="00485D67" w:rsidP="00FF3BB9">
      <w:pPr>
        <w:pStyle w:val="Nagwek2"/>
        <w:spacing w:line="271" w:lineRule="auto"/>
        <w:ind w:left="426" w:hanging="426"/>
        <w:rPr>
          <w:rFonts w:cs="Arial"/>
          <w:sz w:val="22"/>
          <w:u w:val="none"/>
          <w:lang w:val="pl-PL"/>
        </w:rPr>
      </w:pPr>
      <w:bookmarkStart w:id="25" w:name="_Toc66181009"/>
      <w:r w:rsidRPr="00853348">
        <w:rPr>
          <w:rFonts w:cs="Arial"/>
          <w:sz w:val="22"/>
          <w:u w:val="none"/>
          <w:lang w:val="pl-PL"/>
        </w:rPr>
        <w:t>Termin związania ofertą</w:t>
      </w:r>
      <w:bookmarkEnd w:id="25"/>
      <w:r w:rsidRPr="00853348">
        <w:rPr>
          <w:rFonts w:cs="Arial"/>
          <w:sz w:val="22"/>
          <w:u w:val="none"/>
          <w:lang w:val="pl-PL"/>
        </w:rPr>
        <w:t xml:space="preserve">   </w:t>
      </w:r>
    </w:p>
    <w:p w14:paraId="33E52DBD" w14:textId="6DF2DC81" w:rsidR="008F22C2" w:rsidRPr="00853348"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 xml:space="preserve">Wykonawca pozostaje związany </w:t>
      </w:r>
      <w:r w:rsidRPr="00853348">
        <w:rPr>
          <w:rFonts w:ascii="Arial" w:hAnsi="Arial" w:cs="Arial"/>
          <w:sz w:val="20"/>
          <w:szCs w:val="20"/>
          <w:highlight w:val="lightGray"/>
        </w:rPr>
        <w:t>ofertą do dnia</w:t>
      </w:r>
      <w:r w:rsidR="00176B5A" w:rsidRPr="00853348">
        <w:rPr>
          <w:rFonts w:ascii="Arial" w:hAnsi="Arial" w:cs="Arial"/>
          <w:sz w:val="20"/>
          <w:szCs w:val="20"/>
          <w:highlight w:val="lightGray"/>
        </w:rPr>
        <w:t xml:space="preserve"> </w:t>
      </w:r>
      <w:r w:rsidR="001D66DB">
        <w:rPr>
          <w:rFonts w:ascii="Arial" w:hAnsi="Arial" w:cs="Arial"/>
          <w:color w:val="FF0000"/>
          <w:sz w:val="20"/>
          <w:szCs w:val="20"/>
          <w:highlight w:val="lightGray"/>
        </w:rPr>
        <w:t>22</w:t>
      </w:r>
      <w:r w:rsidR="008904DE">
        <w:rPr>
          <w:rFonts w:ascii="Arial" w:hAnsi="Arial" w:cs="Arial"/>
          <w:sz w:val="20"/>
          <w:szCs w:val="20"/>
          <w:highlight w:val="lightGray"/>
        </w:rPr>
        <w:t>.04</w:t>
      </w:r>
      <w:r w:rsidR="0098553C" w:rsidRPr="00853348">
        <w:rPr>
          <w:rFonts w:ascii="Arial" w:hAnsi="Arial" w:cs="Arial"/>
          <w:sz w:val="20"/>
          <w:szCs w:val="20"/>
          <w:highlight w:val="lightGray"/>
        </w:rPr>
        <w:t>.</w:t>
      </w:r>
      <w:r w:rsidR="00176B5A" w:rsidRPr="00853348">
        <w:rPr>
          <w:rFonts w:ascii="Arial" w:hAnsi="Arial" w:cs="Arial"/>
          <w:sz w:val="20"/>
          <w:szCs w:val="20"/>
          <w:highlight w:val="lightGray"/>
        </w:rPr>
        <w:t>202</w:t>
      </w:r>
      <w:r w:rsidR="0098553C" w:rsidRPr="00853348">
        <w:rPr>
          <w:rFonts w:ascii="Arial" w:hAnsi="Arial" w:cs="Arial"/>
          <w:sz w:val="20"/>
          <w:szCs w:val="20"/>
          <w:highlight w:val="lightGray"/>
        </w:rPr>
        <w:t>3</w:t>
      </w:r>
      <w:r w:rsidR="00176B5A" w:rsidRPr="00853348">
        <w:rPr>
          <w:rFonts w:ascii="Arial" w:hAnsi="Arial" w:cs="Arial"/>
          <w:sz w:val="20"/>
          <w:szCs w:val="20"/>
          <w:highlight w:val="lightGray"/>
        </w:rPr>
        <w:t xml:space="preserve"> r</w:t>
      </w:r>
      <w:r w:rsidR="00485D67" w:rsidRPr="00853348">
        <w:rPr>
          <w:rFonts w:ascii="Arial" w:hAnsi="Arial" w:cs="Arial"/>
          <w:sz w:val="20"/>
          <w:szCs w:val="20"/>
          <w:highlight w:val="lightGray"/>
        </w:rPr>
        <w:t>.</w:t>
      </w:r>
      <w:r w:rsidR="00485D67" w:rsidRPr="00853348">
        <w:rPr>
          <w:rFonts w:ascii="Arial" w:hAnsi="Arial" w:cs="Arial"/>
          <w:color w:val="000000"/>
          <w:sz w:val="20"/>
          <w:szCs w:val="20"/>
        </w:rPr>
        <w:t xml:space="preserve"> </w:t>
      </w:r>
    </w:p>
    <w:p w14:paraId="752B0980" w14:textId="32459EAD" w:rsidR="00A042D7" w:rsidRPr="00853348"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Bieg terminu rozpoczyna się wraz z u</w:t>
      </w:r>
      <w:r w:rsidR="003733C9" w:rsidRPr="00853348">
        <w:rPr>
          <w:rFonts w:ascii="Arial" w:hAnsi="Arial" w:cs="Arial"/>
          <w:color w:val="000000"/>
          <w:sz w:val="20"/>
          <w:szCs w:val="20"/>
        </w:rPr>
        <w:t>pływem terminu składania ofert.</w:t>
      </w:r>
    </w:p>
    <w:p w14:paraId="0F18743B" w14:textId="77777777" w:rsidR="00A042D7" w:rsidRPr="00853348" w:rsidRDefault="00A042D7" w:rsidP="00FF3BB9">
      <w:pPr>
        <w:spacing w:line="271" w:lineRule="auto"/>
        <w:jc w:val="both"/>
        <w:rPr>
          <w:rFonts w:ascii="Arial" w:hAnsi="Arial" w:cs="Arial"/>
          <w:color w:val="000000"/>
        </w:rPr>
      </w:pPr>
    </w:p>
    <w:p w14:paraId="382FB14F" w14:textId="77777777" w:rsidR="00485D67" w:rsidRPr="00853348" w:rsidRDefault="00B8513D" w:rsidP="00FF3BB9">
      <w:pPr>
        <w:pStyle w:val="Nagwek2"/>
        <w:spacing w:line="271" w:lineRule="auto"/>
        <w:ind w:left="426" w:hanging="426"/>
        <w:rPr>
          <w:rFonts w:cs="Arial"/>
          <w:sz w:val="22"/>
          <w:u w:val="none"/>
          <w:lang w:val="pl-PL"/>
        </w:rPr>
      </w:pPr>
      <w:bookmarkStart w:id="26" w:name="_Toc66181010"/>
      <w:r w:rsidRPr="00853348">
        <w:rPr>
          <w:rFonts w:cs="Arial"/>
          <w:sz w:val="22"/>
          <w:u w:val="none"/>
          <w:lang w:val="pl-PL"/>
        </w:rPr>
        <w:t>Sposób</w:t>
      </w:r>
      <w:r w:rsidR="00485D67" w:rsidRPr="00853348">
        <w:rPr>
          <w:rFonts w:cs="Arial"/>
          <w:sz w:val="22"/>
          <w:u w:val="none"/>
          <w:lang w:val="pl-PL"/>
        </w:rPr>
        <w:t xml:space="preserve"> oraz termin składania i otwarcia ofert</w:t>
      </w:r>
      <w:bookmarkEnd w:id="26"/>
    </w:p>
    <w:p w14:paraId="6658C1EE" w14:textId="54C6D130"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Ofertę</w:t>
      </w:r>
      <w:r w:rsidRPr="00853348">
        <w:rPr>
          <w:rFonts w:ascii="Arial" w:eastAsia="Calibri" w:hAnsi="Arial" w:cs="Arial"/>
          <w:b/>
          <w:lang w:eastAsia="en-US"/>
        </w:rPr>
        <w:t xml:space="preserve"> </w:t>
      </w:r>
      <w:r w:rsidRPr="00853348">
        <w:rPr>
          <w:rFonts w:ascii="Arial" w:eastAsia="Calibri" w:hAnsi="Arial" w:cs="Arial"/>
          <w:lang w:eastAsia="en-US"/>
        </w:rPr>
        <w:t>należy złożyć</w:t>
      </w:r>
      <w:r w:rsidRPr="00853348">
        <w:rPr>
          <w:rFonts w:ascii="Arial" w:eastAsia="Calibri" w:hAnsi="Arial" w:cs="Arial"/>
          <w:b/>
          <w:lang w:eastAsia="en-US"/>
        </w:rPr>
        <w:t xml:space="preserve"> </w:t>
      </w:r>
      <w:r w:rsidR="00CF71D6" w:rsidRPr="00853348">
        <w:rPr>
          <w:rFonts w:ascii="Arial" w:eastAsia="Calibri" w:hAnsi="Arial" w:cs="Arial"/>
          <w:b/>
          <w:lang w:eastAsia="en-US"/>
        </w:rPr>
        <w:t xml:space="preserve">za pośrednictwem Formularza </w:t>
      </w:r>
      <w:r w:rsidRPr="00853348">
        <w:rPr>
          <w:rFonts w:ascii="Arial" w:eastAsia="Calibri" w:hAnsi="Arial" w:cs="Arial"/>
          <w:b/>
          <w:lang w:eastAsia="en-US"/>
        </w:rPr>
        <w:t>drogą elektroniczną</w:t>
      </w:r>
      <w:r w:rsidRPr="00853348">
        <w:rPr>
          <w:rFonts w:ascii="Arial" w:eastAsia="Calibri" w:hAnsi="Arial" w:cs="Arial"/>
          <w:lang w:eastAsia="en-US"/>
        </w:rPr>
        <w:t xml:space="preserve">, poprzez odpowiednią stronę, dedykowaną dla niniejszego postępowania na </w:t>
      </w:r>
      <w:r w:rsidRPr="00853348">
        <w:rPr>
          <w:rFonts w:ascii="Arial" w:eastAsia="Calibri" w:hAnsi="Arial" w:cs="Arial"/>
          <w:b/>
          <w:lang w:eastAsia="en-US"/>
        </w:rPr>
        <w:t>platformazakupowa.pl</w:t>
      </w:r>
      <w:r w:rsidR="00EB69B2" w:rsidRPr="00853348">
        <w:rPr>
          <w:rFonts w:ascii="Arial" w:eastAsia="Calibri" w:hAnsi="Arial" w:cs="Arial"/>
          <w:b/>
          <w:lang w:eastAsia="en-US"/>
        </w:rPr>
        <w:t xml:space="preserve"> </w:t>
      </w:r>
      <w:r w:rsidRPr="00853348">
        <w:rPr>
          <w:rFonts w:ascii="Arial" w:eastAsia="Calibri" w:hAnsi="Arial" w:cs="Arial"/>
          <w:lang w:eastAsia="en-US"/>
        </w:rPr>
        <w:t xml:space="preserve">lub profilu nabywcy - </w:t>
      </w:r>
      <w:hyperlink r:id="rId20" w:history="1">
        <w:r w:rsidR="00495DF0" w:rsidRPr="00853348">
          <w:rPr>
            <w:rStyle w:val="Hipercze"/>
            <w:rFonts w:ascii="Arial" w:hAnsi="Arial" w:cs="Arial"/>
          </w:rPr>
          <w:t xml:space="preserve"> https://platformazakupowa.pl/transakcja/737183</w:t>
        </w:r>
        <w:r w:rsidR="00932A36" w:rsidRPr="00853348">
          <w:rPr>
            <w:rStyle w:val="Hipercze"/>
            <w:rFonts w:ascii="Arial" w:hAnsi="Arial" w:cs="Arial"/>
          </w:rPr>
          <w:t xml:space="preserve"> </w:t>
        </w:r>
      </w:hyperlink>
      <w:r w:rsidR="00CF71D6" w:rsidRPr="00853348">
        <w:rPr>
          <w:rFonts w:ascii="Arial" w:hAnsi="Arial" w:cs="Arial"/>
          <w:b/>
          <w:bCs/>
        </w:rPr>
        <w:t xml:space="preserve"> </w:t>
      </w:r>
    </w:p>
    <w:p w14:paraId="666180B4" w14:textId="6DC586C2"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Termin składania ofert upływa </w:t>
      </w:r>
      <w:r w:rsidRPr="00B03BBF">
        <w:rPr>
          <w:rFonts w:ascii="Arial" w:eastAsia="Calibri" w:hAnsi="Arial" w:cs="Arial"/>
          <w:b/>
          <w:highlight w:val="lightGray"/>
          <w:lang w:eastAsia="en-US"/>
        </w:rPr>
        <w:t>dnia</w:t>
      </w:r>
      <w:r w:rsidR="003F6D23" w:rsidRPr="00B03BBF">
        <w:rPr>
          <w:rFonts w:ascii="Arial" w:eastAsia="Calibri" w:hAnsi="Arial" w:cs="Arial"/>
          <w:b/>
          <w:highlight w:val="lightGray"/>
          <w:lang w:eastAsia="en-US"/>
        </w:rPr>
        <w:t xml:space="preserve"> </w:t>
      </w:r>
      <w:r w:rsidR="001D66DB">
        <w:rPr>
          <w:rFonts w:ascii="Arial" w:eastAsia="Calibri" w:hAnsi="Arial" w:cs="Arial"/>
          <w:b/>
          <w:color w:val="FF0000"/>
          <w:highlight w:val="lightGray"/>
          <w:lang w:eastAsia="en-US"/>
        </w:rPr>
        <w:t>24</w:t>
      </w:r>
      <w:r w:rsidR="008904DE">
        <w:rPr>
          <w:rFonts w:ascii="Arial" w:eastAsia="Calibri" w:hAnsi="Arial" w:cs="Arial"/>
          <w:b/>
          <w:highlight w:val="lightGray"/>
          <w:lang w:eastAsia="en-US"/>
        </w:rPr>
        <w:t>.03</w:t>
      </w:r>
      <w:r w:rsidR="00D636F2" w:rsidRPr="00B03BBF">
        <w:rPr>
          <w:rFonts w:ascii="Arial" w:eastAsia="Calibri" w:hAnsi="Arial" w:cs="Arial"/>
          <w:b/>
          <w:highlight w:val="lightGray"/>
          <w:lang w:eastAsia="en-US"/>
        </w:rPr>
        <w:t>.</w:t>
      </w:r>
      <w:r w:rsidR="00F338CA" w:rsidRPr="00B03BBF">
        <w:rPr>
          <w:rFonts w:ascii="Arial" w:eastAsia="Calibri" w:hAnsi="Arial" w:cs="Arial"/>
          <w:b/>
          <w:highlight w:val="lightGray"/>
          <w:lang w:eastAsia="en-US"/>
        </w:rPr>
        <w:t>202</w:t>
      </w:r>
      <w:r w:rsidR="00952411" w:rsidRPr="00B03BBF">
        <w:rPr>
          <w:rFonts w:ascii="Arial" w:eastAsia="Calibri" w:hAnsi="Arial" w:cs="Arial"/>
          <w:b/>
          <w:highlight w:val="lightGray"/>
          <w:lang w:eastAsia="en-US"/>
        </w:rPr>
        <w:t>3</w:t>
      </w:r>
      <w:r w:rsidRPr="00B03BBF">
        <w:rPr>
          <w:rFonts w:ascii="Arial" w:eastAsia="Calibri" w:hAnsi="Arial" w:cs="Arial"/>
          <w:b/>
          <w:highlight w:val="lightGray"/>
          <w:lang w:eastAsia="en-US"/>
        </w:rPr>
        <w:t xml:space="preserve"> r. o godz. 1</w:t>
      </w:r>
      <w:r w:rsidR="008904DE">
        <w:rPr>
          <w:rFonts w:ascii="Arial" w:eastAsia="Calibri" w:hAnsi="Arial" w:cs="Arial"/>
          <w:b/>
          <w:highlight w:val="lightGray"/>
          <w:lang w:eastAsia="en-US"/>
        </w:rPr>
        <w:t>1</w:t>
      </w:r>
      <w:r w:rsidRPr="00B03BBF">
        <w:rPr>
          <w:rFonts w:ascii="Arial" w:eastAsia="Calibri" w:hAnsi="Arial" w:cs="Arial"/>
          <w:b/>
          <w:highlight w:val="lightGray"/>
          <w:lang w:eastAsia="en-US"/>
        </w:rPr>
        <w:t>:</w:t>
      </w:r>
      <w:r w:rsidR="008E7CDE" w:rsidRPr="00B03BBF">
        <w:rPr>
          <w:rFonts w:ascii="Arial" w:eastAsia="Calibri" w:hAnsi="Arial" w:cs="Arial"/>
          <w:b/>
          <w:highlight w:val="lightGray"/>
          <w:lang w:eastAsia="en-US"/>
        </w:rPr>
        <w:t>00</w:t>
      </w:r>
      <w:r w:rsidRPr="00853348">
        <w:rPr>
          <w:rFonts w:ascii="Arial" w:eastAsia="Calibri" w:hAnsi="Arial" w:cs="Arial"/>
          <w:b/>
          <w:lang w:eastAsia="en-US"/>
        </w:rPr>
        <w:t>.</w:t>
      </w:r>
    </w:p>
    <w:p w14:paraId="1371EDE1" w14:textId="792A9785"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Wykonawca, </w:t>
      </w:r>
      <w:r w:rsidR="00E370F3" w:rsidRPr="00853348">
        <w:rPr>
          <w:rFonts w:ascii="Arial" w:eastAsia="Calibri" w:hAnsi="Arial" w:cs="Arial"/>
          <w:lang w:eastAsia="en-US"/>
        </w:rPr>
        <w:t xml:space="preserve">do upływu terminu składania ofert </w:t>
      </w:r>
      <w:r w:rsidR="007760AD" w:rsidRPr="00853348">
        <w:rPr>
          <w:rFonts w:ascii="Arial" w:eastAsia="Calibri" w:hAnsi="Arial" w:cs="Arial"/>
          <w:lang w:eastAsia="en-US"/>
        </w:rPr>
        <w:t>W</w:t>
      </w:r>
      <w:r w:rsidR="00E370F3" w:rsidRPr="00853348">
        <w:rPr>
          <w:rFonts w:ascii="Arial" w:eastAsia="Calibri" w:hAnsi="Arial" w:cs="Arial"/>
          <w:lang w:eastAsia="en-US"/>
        </w:rPr>
        <w:t>ykonawca może wycofać, zmienić ofertę</w:t>
      </w:r>
      <w:r w:rsidRPr="00853348">
        <w:rPr>
          <w:rFonts w:ascii="Arial" w:eastAsia="Calibri" w:hAnsi="Arial" w:cs="Arial"/>
          <w:lang w:eastAsia="en-US"/>
        </w:rPr>
        <w:t xml:space="preserve">. </w:t>
      </w:r>
      <w:r w:rsidRPr="00853348">
        <w:rPr>
          <w:rFonts w:ascii="Arial" w:eastAsia="Calibri" w:hAnsi="Arial" w:cs="Arial"/>
          <w:lang w:eastAsia="en-US"/>
        </w:rPr>
        <w:br/>
      </w:r>
      <w:r w:rsidR="00B97E1F" w:rsidRPr="00853348">
        <w:rPr>
          <w:rFonts w:ascii="Arial" w:eastAsia="Calibri" w:hAnsi="Arial" w:cs="Arial"/>
          <w:lang w:eastAsia="en-US"/>
        </w:rPr>
        <w:t>Przez zmianę oferty</w:t>
      </w:r>
      <w:r w:rsidR="00670610" w:rsidRPr="00853348">
        <w:rPr>
          <w:rFonts w:ascii="Arial" w:eastAsia="Calibri" w:hAnsi="Arial" w:cs="Arial"/>
          <w:lang w:eastAsia="en-US"/>
        </w:rPr>
        <w:t xml:space="preserve"> rozumie się złożenie nowej oferty i </w:t>
      </w:r>
      <w:r w:rsidR="00B97E1F" w:rsidRPr="00853348">
        <w:rPr>
          <w:rFonts w:ascii="Arial" w:eastAsia="Calibri" w:hAnsi="Arial" w:cs="Arial"/>
          <w:lang w:eastAsia="en-US"/>
        </w:rPr>
        <w:t xml:space="preserve">wycofanie poprzedniej. Powyższe </w:t>
      </w:r>
      <w:r w:rsidR="00B97E1F" w:rsidRPr="00853348">
        <w:rPr>
          <w:rFonts w:ascii="Arial" w:eastAsia="Calibri" w:hAnsi="Arial" w:cs="Arial"/>
          <w:lang w:eastAsia="en-US"/>
        </w:rPr>
        <w:lastRenderedPageBreak/>
        <w:t>należy wykonać</w:t>
      </w:r>
      <w:r w:rsidRPr="00853348">
        <w:rPr>
          <w:rFonts w:ascii="Arial" w:eastAsia="Calibri" w:hAnsi="Arial" w:cs="Arial"/>
          <w:lang w:eastAsia="en-US"/>
        </w:rPr>
        <w:t xml:space="preserve"> zgodnie z postanowieniami pkt. </w:t>
      </w:r>
      <w:r w:rsidR="00CF71D6" w:rsidRPr="00853348">
        <w:rPr>
          <w:rFonts w:ascii="Arial" w:eastAsia="Calibri" w:hAnsi="Arial" w:cs="Arial"/>
          <w:lang w:eastAsia="en-US"/>
        </w:rPr>
        <w:t>18</w:t>
      </w:r>
      <w:r w:rsidRPr="00853348">
        <w:rPr>
          <w:rFonts w:ascii="Arial" w:eastAsia="Calibri" w:hAnsi="Arial" w:cs="Arial"/>
          <w:lang w:eastAsia="en-US"/>
        </w:rPr>
        <w:t xml:space="preserve">.1 SWZ </w:t>
      </w:r>
      <w:r w:rsidR="00B97E1F" w:rsidRPr="00853348">
        <w:rPr>
          <w:rFonts w:ascii="Arial" w:eastAsia="Calibri" w:hAnsi="Arial" w:cs="Arial"/>
          <w:lang w:eastAsia="en-US"/>
        </w:rPr>
        <w:t xml:space="preserve">oraz instrukcją składania ofert dla </w:t>
      </w:r>
      <w:r w:rsidR="007760AD" w:rsidRPr="00853348">
        <w:rPr>
          <w:rFonts w:ascii="Arial" w:eastAsia="Calibri" w:hAnsi="Arial" w:cs="Arial"/>
          <w:lang w:eastAsia="en-US"/>
        </w:rPr>
        <w:t>W</w:t>
      </w:r>
      <w:r w:rsidR="00B97E1F" w:rsidRPr="00853348">
        <w:rPr>
          <w:rFonts w:ascii="Arial" w:eastAsia="Calibri" w:hAnsi="Arial" w:cs="Arial"/>
          <w:lang w:eastAsia="en-US"/>
        </w:rPr>
        <w:t>ykonawcy dostępn</w:t>
      </w:r>
      <w:r w:rsidR="00EB3B0C" w:rsidRPr="00853348">
        <w:rPr>
          <w:rFonts w:ascii="Arial" w:eastAsia="Calibri" w:hAnsi="Arial" w:cs="Arial"/>
          <w:lang w:eastAsia="en-US"/>
        </w:rPr>
        <w:t>ą</w:t>
      </w:r>
      <w:r w:rsidR="00B97E1F" w:rsidRPr="00853348">
        <w:rPr>
          <w:rFonts w:ascii="Arial" w:eastAsia="Calibri" w:hAnsi="Arial" w:cs="Arial"/>
          <w:lang w:eastAsia="en-US"/>
        </w:rPr>
        <w:t xml:space="preserve"> na stronie Platformy.</w:t>
      </w:r>
    </w:p>
    <w:p w14:paraId="4D7D4061" w14:textId="77777777"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Oferta złożona po terminie</w:t>
      </w:r>
      <w:r w:rsidRPr="00853348">
        <w:rPr>
          <w:rFonts w:ascii="Arial" w:eastAsia="Calibri" w:hAnsi="Arial" w:cs="Arial"/>
          <w:b/>
          <w:lang w:eastAsia="en-US"/>
        </w:rPr>
        <w:t xml:space="preserve"> nie podlega otwarciu</w:t>
      </w:r>
      <w:r w:rsidRPr="00853348">
        <w:rPr>
          <w:rFonts w:ascii="Arial" w:eastAsia="Calibri" w:hAnsi="Arial" w:cs="Arial"/>
          <w:lang w:eastAsia="en-US"/>
        </w:rPr>
        <w:t>.</w:t>
      </w:r>
    </w:p>
    <w:p w14:paraId="1F571313" w14:textId="0B87D0C8" w:rsidR="00AF6F2B" w:rsidRPr="00853348" w:rsidRDefault="007C3C0A" w:rsidP="00445D28">
      <w:pPr>
        <w:numPr>
          <w:ilvl w:val="1"/>
          <w:numId w:val="12"/>
        </w:numPr>
        <w:spacing w:line="271" w:lineRule="auto"/>
        <w:ind w:left="567" w:hanging="567"/>
        <w:jc w:val="both"/>
        <w:rPr>
          <w:rFonts w:ascii="Arial" w:eastAsia="Calibri" w:hAnsi="Arial" w:cs="Arial"/>
          <w:lang w:eastAsia="en-US"/>
        </w:rPr>
      </w:pPr>
      <w:r w:rsidRPr="00853348">
        <w:rPr>
          <w:rFonts w:ascii="Arial" w:hAnsi="Arial" w:cs="Arial"/>
          <w:b/>
          <w:bCs/>
        </w:rPr>
        <w:t xml:space="preserve">Otwarcie ofert nastąpi </w:t>
      </w:r>
      <w:r w:rsidRPr="00853348">
        <w:rPr>
          <w:rFonts w:ascii="Arial" w:hAnsi="Arial" w:cs="Arial"/>
          <w:b/>
          <w:bCs/>
          <w:highlight w:val="lightGray"/>
        </w:rPr>
        <w:t>w dniu</w:t>
      </w:r>
      <w:r w:rsidR="003F6D23" w:rsidRPr="00853348">
        <w:rPr>
          <w:rFonts w:ascii="Arial" w:hAnsi="Arial" w:cs="Arial"/>
          <w:b/>
          <w:bCs/>
          <w:highlight w:val="lightGray"/>
        </w:rPr>
        <w:t xml:space="preserve"> </w:t>
      </w:r>
      <w:r w:rsidR="001D66DB">
        <w:rPr>
          <w:rFonts w:ascii="Arial" w:hAnsi="Arial" w:cs="Arial"/>
          <w:b/>
          <w:color w:val="FF0000"/>
          <w:highlight w:val="lightGray"/>
        </w:rPr>
        <w:t>24</w:t>
      </w:r>
      <w:bookmarkStart w:id="27" w:name="_GoBack"/>
      <w:bookmarkEnd w:id="27"/>
      <w:r w:rsidR="008904DE">
        <w:rPr>
          <w:rFonts w:ascii="Arial" w:hAnsi="Arial" w:cs="Arial"/>
          <w:b/>
          <w:highlight w:val="lightGray"/>
        </w:rPr>
        <w:t>.03</w:t>
      </w:r>
      <w:r w:rsidR="0098553C" w:rsidRPr="00853348">
        <w:rPr>
          <w:rFonts w:ascii="Arial" w:hAnsi="Arial" w:cs="Arial"/>
          <w:b/>
          <w:highlight w:val="lightGray"/>
        </w:rPr>
        <w:t>.</w:t>
      </w:r>
      <w:r w:rsidR="00F338CA" w:rsidRPr="00853348">
        <w:rPr>
          <w:rFonts w:ascii="Arial" w:hAnsi="Arial" w:cs="Arial"/>
          <w:b/>
          <w:bCs/>
          <w:highlight w:val="lightGray"/>
        </w:rPr>
        <w:t>202</w:t>
      </w:r>
      <w:r w:rsidR="00952411" w:rsidRPr="00853348">
        <w:rPr>
          <w:rFonts w:ascii="Arial" w:hAnsi="Arial" w:cs="Arial"/>
          <w:b/>
          <w:bCs/>
          <w:highlight w:val="lightGray"/>
        </w:rPr>
        <w:t>3</w:t>
      </w:r>
      <w:r w:rsidRPr="00853348">
        <w:rPr>
          <w:rFonts w:ascii="Arial" w:hAnsi="Arial" w:cs="Arial"/>
          <w:b/>
          <w:bCs/>
          <w:highlight w:val="lightGray"/>
        </w:rPr>
        <w:t xml:space="preserve"> r. o godz. 1</w:t>
      </w:r>
      <w:r w:rsidR="008904DE">
        <w:rPr>
          <w:rFonts w:ascii="Arial" w:hAnsi="Arial" w:cs="Arial"/>
          <w:b/>
          <w:bCs/>
          <w:highlight w:val="lightGray"/>
        </w:rPr>
        <w:t>1</w:t>
      </w:r>
      <w:r w:rsidRPr="00853348">
        <w:rPr>
          <w:rFonts w:ascii="Arial" w:hAnsi="Arial" w:cs="Arial"/>
          <w:b/>
          <w:bCs/>
          <w:highlight w:val="lightGray"/>
        </w:rPr>
        <w:t>:30</w:t>
      </w:r>
      <w:r w:rsidRPr="00853348">
        <w:rPr>
          <w:rFonts w:ascii="Arial" w:hAnsi="Arial" w:cs="Arial"/>
          <w:b/>
          <w:bCs/>
        </w:rPr>
        <w:t xml:space="preserve"> </w:t>
      </w:r>
      <w:r w:rsidRPr="00853348">
        <w:rPr>
          <w:rFonts w:ascii="Arial" w:hAnsi="Arial" w:cs="Arial"/>
        </w:rPr>
        <w:t>- w Sekcji ds. Funduszy Pomocowych i Zamówień Publicznych,  ul. Lutomierska 108/112, 91-048 Łódź,</w:t>
      </w:r>
      <w:r w:rsidR="0039737B" w:rsidRPr="00853348">
        <w:rPr>
          <w:rFonts w:ascii="Arial" w:hAnsi="Arial" w:cs="Arial"/>
        </w:rPr>
        <w:t xml:space="preserve"> </w:t>
      </w:r>
      <w:r w:rsidRPr="00853348">
        <w:rPr>
          <w:rFonts w:ascii="Arial" w:hAnsi="Arial" w:cs="Arial"/>
        </w:rPr>
        <w:t>poprzez</w:t>
      </w:r>
      <w:r w:rsidR="00A10E85" w:rsidRPr="00853348">
        <w:rPr>
          <w:rFonts w:ascii="Arial" w:eastAsia="Calibri" w:hAnsi="Arial" w:cs="Arial"/>
          <w:lang w:eastAsia="en-US"/>
        </w:rPr>
        <w:t xml:space="preserve"> wykorzystanie odpowiedniej, dedykowanej strony dla niniejszego postępowania</w:t>
      </w:r>
      <w:r w:rsidR="0039737B" w:rsidRPr="00853348">
        <w:rPr>
          <w:rFonts w:ascii="Arial" w:eastAsia="Calibri" w:hAnsi="Arial" w:cs="Arial"/>
          <w:lang w:eastAsia="en-US"/>
        </w:rPr>
        <w:t xml:space="preserve"> </w:t>
      </w:r>
      <w:r w:rsidR="00A10E85" w:rsidRPr="00853348">
        <w:rPr>
          <w:rFonts w:ascii="Arial" w:eastAsia="Calibri" w:hAnsi="Arial" w:cs="Arial"/>
          <w:lang w:eastAsia="en-US"/>
        </w:rPr>
        <w:t xml:space="preserve">na </w:t>
      </w:r>
      <w:hyperlink r:id="rId21" w:history="1">
        <w:r w:rsidR="008F22C2" w:rsidRPr="00853348">
          <w:rPr>
            <w:rStyle w:val="Hipercze"/>
            <w:rFonts w:ascii="Arial" w:eastAsia="Calibri" w:hAnsi="Arial" w:cs="Arial"/>
            <w:b/>
            <w:lang w:eastAsia="en-US"/>
          </w:rPr>
          <w:t>https://platformazakupowa.pl/pn//kwp_lodz</w:t>
        </w:r>
      </w:hyperlink>
      <w:r w:rsidR="0039737B" w:rsidRPr="00853348">
        <w:rPr>
          <w:rFonts w:ascii="Arial" w:eastAsia="Calibri" w:hAnsi="Arial" w:cs="Arial"/>
          <w:lang w:eastAsia="en-US"/>
        </w:rPr>
        <w:t xml:space="preserve">. </w:t>
      </w:r>
    </w:p>
    <w:p w14:paraId="70772AAF" w14:textId="77777777" w:rsidR="008F22C2"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53348">
        <w:rPr>
          <w:rFonts w:ascii="Arial" w:eastAsia="Calibri" w:hAnsi="Arial" w:cs="Arial"/>
          <w:lang w:eastAsia="en-US"/>
        </w:rPr>
        <w:t>SWZ</w:t>
      </w:r>
      <w:r w:rsidRPr="00853348">
        <w:rPr>
          <w:rFonts w:ascii="Arial" w:eastAsia="Calibri" w:hAnsi="Arial" w:cs="Arial"/>
          <w:lang w:eastAsia="en-US"/>
        </w:rPr>
        <w:t>, otwarcie ofert nastąpi niezwłocznie po usunięciu awarii.</w:t>
      </w:r>
    </w:p>
    <w:p w14:paraId="49B35D0D" w14:textId="77777777" w:rsidR="008F22C2"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853348">
        <w:rPr>
          <w:rFonts w:ascii="Arial" w:eastAsia="Calibri" w:hAnsi="Arial" w:cs="Arial"/>
          <w:lang w:eastAsia="en-US"/>
        </w:rPr>
        <w:t>uPzp</w:t>
      </w:r>
      <w:proofErr w:type="spellEnd"/>
      <w:r w:rsidRPr="00853348">
        <w:rPr>
          <w:rFonts w:ascii="Arial" w:eastAsia="Calibri" w:hAnsi="Arial" w:cs="Arial"/>
          <w:lang w:eastAsia="en-US"/>
        </w:rPr>
        <w:t>.</w:t>
      </w:r>
    </w:p>
    <w:p w14:paraId="2666DC43" w14:textId="77777777" w:rsidR="005145B9" w:rsidRPr="00853348" w:rsidRDefault="005145B9" w:rsidP="00FF3BB9">
      <w:pPr>
        <w:spacing w:line="271" w:lineRule="auto"/>
        <w:ind w:left="567"/>
        <w:jc w:val="both"/>
        <w:rPr>
          <w:rFonts w:ascii="Arial" w:eastAsia="Calibri" w:hAnsi="Arial" w:cs="Arial"/>
          <w:lang w:eastAsia="en-US"/>
        </w:rPr>
      </w:pPr>
    </w:p>
    <w:p w14:paraId="6B76F532" w14:textId="77777777" w:rsidR="00485D67" w:rsidRPr="00853348" w:rsidRDefault="00485D67" w:rsidP="00FF3BB9">
      <w:pPr>
        <w:pStyle w:val="Nagwek2"/>
        <w:spacing w:line="271" w:lineRule="auto"/>
        <w:ind w:left="426" w:hanging="426"/>
        <w:rPr>
          <w:rFonts w:cs="Arial"/>
          <w:sz w:val="22"/>
          <w:u w:val="none"/>
          <w:lang w:val="pl-PL"/>
        </w:rPr>
      </w:pPr>
      <w:bookmarkStart w:id="28" w:name="_Toc66181011"/>
      <w:r w:rsidRPr="00853348">
        <w:rPr>
          <w:rFonts w:cs="Arial"/>
          <w:sz w:val="22"/>
          <w:u w:val="none"/>
          <w:lang w:val="pl-PL"/>
        </w:rPr>
        <w:t>Opis sposobu obliczenia ceny</w:t>
      </w:r>
      <w:bookmarkEnd w:id="28"/>
    </w:p>
    <w:p w14:paraId="4DA98091" w14:textId="33A73EE7" w:rsidR="00523661" w:rsidRPr="00853348" w:rsidRDefault="00523661" w:rsidP="00445D28">
      <w:pPr>
        <w:numPr>
          <w:ilvl w:val="1"/>
          <w:numId w:val="21"/>
        </w:numPr>
        <w:spacing w:line="271" w:lineRule="auto"/>
        <w:ind w:left="567" w:hanging="567"/>
        <w:jc w:val="both"/>
        <w:rPr>
          <w:rFonts w:ascii="Arial" w:hAnsi="Arial" w:cs="Arial"/>
        </w:rPr>
      </w:pPr>
      <w:r w:rsidRPr="00853348">
        <w:rPr>
          <w:rFonts w:ascii="Arial" w:hAnsi="Arial" w:cs="Arial"/>
        </w:rPr>
        <w:t xml:space="preserve">Cena oferty jest ceną brutto i należy przez nią rozumieć cenę w rozumieniu art. 3 ust. 1 pkt. 1 </w:t>
      </w:r>
      <w:r w:rsidRPr="00853348">
        <w:rPr>
          <w:rFonts w:ascii="Arial" w:hAnsi="Arial" w:cs="Arial"/>
        </w:rPr>
        <w:br/>
        <w:t>i ust. 2 ustawy z dnia 9 maja 2014 r. o informowaniu o cenach towarów i usług (Dz. U. 2019 r. poz. 178</w:t>
      </w:r>
      <w:r w:rsidR="00AC53C1" w:rsidRPr="00853348">
        <w:rPr>
          <w:rFonts w:ascii="Arial" w:hAnsi="Arial" w:cs="Arial"/>
        </w:rPr>
        <w:t xml:space="preserve"> ze zm.</w:t>
      </w:r>
      <w:r w:rsidRPr="00853348">
        <w:rPr>
          <w:rFonts w:ascii="Arial" w:hAnsi="Arial" w:cs="Arial"/>
        </w:rPr>
        <w:t xml:space="preserve">), tj. wartość wyrażoną w jednostkach pieniężnych, którą kupujący jest obowiązany zapłacić przedsiębiorcy za towar. </w:t>
      </w:r>
    </w:p>
    <w:p w14:paraId="7AB608D3" w14:textId="093273C1" w:rsidR="00523661" w:rsidRPr="00853348" w:rsidRDefault="00523661" w:rsidP="00445D28">
      <w:pPr>
        <w:numPr>
          <w:ilvl w:val="1"/>
          <w:numId w:val="21"/>
        </w:numPr>
        <w:spacing w:line="271" w:lineRule="auto"/>
        <w:ind w:left="567" w:hanging="567"/>
        <w:jc w:val="both"/>
        <w:rPr>
          <w:rFonts w:ascii="Arial" w:hAnsi="Arial" w:cs="Arial"/>
        </w:rPr>
      </w:pPr>
      <w:r w:rsidRPr="00853348">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3AA19AFB" w:rsidR="005B3BC1" w:rsidRPr="00853348" w:rsidRDefault="005B3BC1" w:rsidP="00445D28">
      <w:pPr>
        <w:numPr>
          <w:ilvl w:val="1"/>
          <w:numId w:val="21"/>
        </w:numPr>
        <w:spacing w:line="271" w:lineRule="auto"/>
        <w:ind w:left="567" w:hanging="567"/>
        <w:jc w:val="both"/>
        <w:rPr>
          <w:rFonts w:ascii="Arial" w:hAnsi="Arial" w:cs="Arial"/>
        </w:rPr>
      </w:pPr>
      <w:r w:rsidRPr="00853348">
        <w:rPr>
          <w:rFonts w:ascii="Arial" w:hAnsi="Arial" w:cs="Arial"/>
        </w:rPr>
        <w:t>Wszelkie koszty związane z wykonywaniem przedmiotu zamówienia muszą być wkalkulowane               w cenę oferty.</w:t>
      </w:r>
      <w:r w:rsidR="006B69A5" w:rsidRPr="00853348">
        <w:rPr>
          <w:rFonts w:ascii="Arial" w:hAnsi="Arial" w:cs="Arial"/>
        </w:rPr>
        <w:t xml:space="preserve"> </w:t>
      </w:r>
    </w:p>
    <w:p w14:paraId="7614835E" w14:textId="2D859930" w:rsidR="004E1866" w:rsidRPr="00853348" w:rsidRDefault="004E1866" w:rsidP="00445D28">
      <w:pPr>
        <w:numPr>
          <w:ilvl w:val="1"/>
          <w:numId w:val="21"/>
        </w:numPr>
        <w:spacing w:line="271" w:lineRule="auto"/>
        <w:ind w:left="567" w:hanging="567"/>
        <w:jc w:val="both"/>
        <w:rPr>
          <w:rFonts w:ascii="Arial" w:hAnsi="Arial" w:cs="Arial"/>
        </w:rPr>
      </w:pPr>
      <w:r w:rsidRPr="00853348">
        <w:rPr>
          <w:rFonts w:ascii="Arial" w:hAnsi="Arial" w:cs="Arial"/>
        </w:rPr>
        <w:t>Cenę oferty należy obliczyć zgodnie z formularz</w:t>
      </w:r>
      <w:r w:rsidR="00DE3413">
        <w:rPr>
          <w:rFonts w:ascii="Arial" w:hAnsi="Arial" w:cs="Arial"/>
        </w:rPr>
        <w:t>em</w:t>
      </w:r>
      <w:r w:rsidRPr="00853348">
        <w:rPr>
          <w:rFonts w:ascii="Arial" w:hAnsi="Arial" w:cs="Arial"/>
        </w:rPr>
        <w:t xml:space="preserve"> cenowym i podać z dokładnością do dwóch miejsc po przecinku oraz wpisać w formularz ofertowy.  </w:t>
      </w:r>
    </w:p>
    <w:p w14:paraId="0C59892B" w14:textId="77777777" w:rsidR="004E1866" w:rsidRPr="00853348" w:rsidRDefault="004E1866" w:rsidP="00445D28">
      <w:pPr>
        <w:numPr>
          <w:ilvl w:val="1"/>
          <w:numId w:val="21"/>
        </w:numPr>
        <w:spacing w:line="271" w:lineRule="auto"/>
        <w:ind w:left="567" w:hanging="567"/>
        <w:jc w:val="both"/>
        <w:rPr>
          <w:rFonts w:ascii="Arial" w:hAnsi="Arial" w:cs="Arial"/>
          <w:color w:val="000000"/>
        </w:rPr>
      </w:pPr>
      <w:r w:rsidRPr="00853348">
        <w:rPr>
          <w:rFonts w:ascii="Arial" w:hAnsi="Arial" w:cs="Arial"/>
        </w:rPr>
        <w:t>Zamawiający nie będzie udzielał zaliczek na wykonanie przedmiotu zamówienia.</w:t>
      </w:r>
    </w:p>
    <w:p w14:paraId="1645C0AF" w14:textId="6A381529" w:rsidR="00F80EA6" w:rsidRPr="00853348" w:rsidRDefault="00F80EA6" w:rsidP="00445D28">
      <w:pPr>
        <w:numPr>
          <w:ilvl w:val="1"/>
          <w:numId w:val="21"/>
        </w:numPr>
        <w:spacing w:line="271" w:lineRule="auto"/>
        <w:ind w:left="567" w:hanging="567"/>
        <w:jc w:val="both"/>
        <w:rPr>
          <w:rFonts w:ascii="Arial" w:hAnsi="Arial" w:cs="Arial"/>
          <w:color w:val="000000"/>
        </w:rPr>
      </w:pPr>
      <w:r w:rsidRPr="00853348">
        <w:rPr>
          <w:rFonts w:ascii="Arial" w:hAnsi="Arial" w:cs="Arial"/>
        </w:rPr>
        <w:t>Zgodnie z art. 225. 1</w:t>
      </w:r>
      <w:r w:rsidR="00C7060F" w:rsidRPr="00853348">
        <w:rPr>
          <w:rFonts w:ascii="Arial" w:hAnsi="Arial" w:cs="Arial"/>
        </w:rPr>
        <w:t xml:space="preserve"> </w:t>
      </w:r>
      <w:proofErr w:type="spellStart"/>
      <w:r w:rsidR="00C7060F" w:rsidRPr="00853348">
        <w:rPr>
          <w:rFonts w:ascii="Arial" w:hAnsi="Arial" w:cs="Arial"/>
        </w:rPr>
        <w:t>uPzp</w:t>
      </w:r>
      <w:proofErr w:type="spellEnd"/>
      <w:r w:rsidRPr="00853348">
        <w:rPr>
          <w:rFonts w:ascii="Arial" w:hAnsi="Arial" w:cs="Arial"/>
        </w:rPr>
        <w:t xml:space="preserve"> jeżeli </w:t>
      </w:r>
      <w:r w:rsidR="007760AD" w:rsidRPr="00853348">
        <w:rPr>
          <w:rFonts w:ascii="Arial" w:hAnsi="Arial" w:cs="Arial"/>
        </w:rPr>
        <w:t>W</w:t>
      </w:r>
      <w:r w:rsidRPr="00853348">
        <w:rPr>
          <w:rFonts w:ascii="Arial" w:hAnsi="Arial" w:cs="Arial"/>
        </w:rPr>
        <w:t xml:space="preserve">ykonawca złożył ofertę, której wybór prowadzi do powstania u </w:t>
      </w:r>
      <w:r w:rsidR="002E6DE5" w:rsidRPr="00853348">
        <w:rPr>
          <w:rFonts w:ascii="Arial" w:hAnsi="Arial" w:cs="Arial"/>
        </w:rPr>
        <w:t>Z</w:t>
      </w:r>
      <w:r w:rsidRPr="00853348">
        <w:rPr>
          <w:rFonts w:ascii="Arial" w:hAnsi="Arial" w:cs="Arial"/>
        </w:rPr>
        <w:t xml:space="preserve">amawiającego obowiązku podatkowego zgodnie z ustawą z dnia 11 marca 2004 r. o podatku od towarów i usług (Dz. U. z 2018 r. poz. 2174, </w:t>
      </w:r>
      <w:r w:rsidR="00AC53C1" w:rsidRPr="00853348">
        <w:rPr>
          <w:rFonts w:ascii="Arial" w:hAnsi="Arial" w:cs="Arial"/>
        </w:rPr>
        <w:t>ze zm.</w:t>
      </w:r>
      <w:r w:rsidRPr="00853348">
        <w:rPr>
          <w:rFonts w:ascii="Arial" w:hAnsi="Arial" w:cs="Arial"/>
        </w:rPr>
        <w:t xml:space="preserve">), dla celów zastosowania kryterium ceny </w:t>
      </w:r>
      <w:r w:rsidR="002E6DE5" w:rsidRPr="00853348">
        <w:rPr>
          <w:rFonts w:ascii="Arial" w:hAnsi="Arial" w:cs="Arial"/>
        </w:rPr>
        <w:t>Z</w:t>
      </w:r>
      <w:r w:rsidRPr="00853348">
        <w:rPr>
          <w:rFonts w:ascii="Arial" w:hAnsi="Arial" w:cs="Arial"/>
        </w:rPr>
        <w:t xml:space="preserve">amawiający dolicza do przedstawionej w tej ofercie ceny kwotę podatku od towarów i usług, którą miałby obowiązek rozliczyć. W tym przypadku </w:t>
      </w:r>
      <w:r w:rsidR="007760AD" w:rsidRPr="00853348">
        <w:rPr>
          <w:rFonts w:ascii="Arial" w:hAnsi="Arial" w:cs="Arial"/>
        </w:rPr>
        <w:t>W</w:t>
      </w:r>
      <w:r w:rsidRPr="00853348">
        <w:rPr>
          <w:rFonts w:ascii="Arial" w:hAnsi="Arial" w:cs="Arial"/>
        </w:rPr>
        <w:t>ykonawca ma obowiązek:</w:t>
      </w:r>
    </w:p>
    <w:p w14:paraId="22D0CC15"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poinformowania </w:t>
      </w:r>
      <w:r w:rsidR="002E6DE5" w:rsidRPr="00853348">
        <w:rPr>
          <w:rFonts w:ascii="Arial" w:hAnsi="Arial" w:cs="Arial"/>
          <w:sz w:val="20"/>
          <w:szCs w:val="20"/>
        </w:rPr>
        <w:t>Z</w:t>
      </w:r>
      <w:r w:rsidRPr="00853348">
        <w:rPr>
          <w:rFonts w:ascii="Arial" w:hAnsi="Arial" w:cs="Arial"/>
          <w:sz w:val="20"/>
          <w:szCs w:val="20"/>
        </w:rPr>
        <w:t xml:space="preserve">amawiającego, że wybór jego oferty będzie prowadził do powstania u </w:t>
      </w:r>
      <w:r w:rsidR="002E6DE5" w:rsidRPr="00853348">
        <w:rPr>
          <w:rFonts w:ascii="Arial" w:hAnsi="Arial" w:cs="Arial"/>
          <w:sz w:val="20"/>
          <w:szCs w:val="20"/>
        </w:rPr>
        <w:t>Z</w:t>
      </w:r>
      <w:r w:rsidRPr="00853348">
        <w:rPr>
          <w:rFonts w:ascii="Arial" w:hAnsi="Arial" w:cs="Arial"/>
          <w:sz w:val="20"/>
          <w:szCs w:val="20"/>
        </w:rPr>
        <w:t>amawiającego obowiązku podatkowego;</w:t>
      </w:r>
    </w:p>
    <w:p w14:paraId="7DD8FCDE"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wartości towaru lub usługi objętego obowiązkiem podatkowym </w:t>
      </w:r>
      <w:r w:rsidR="002E6DE5" w:rsidRPr="00853348">
        <w:rPr>
          <w:rFonts w:ascii="Arial" w:hAnsi="Arial" w:cs="Arial"/>
          <w:sz w:val="20"/>
          <w:szCs w:val="20"/>
        </w:rPr>
        <w:t>Z</w:t>
      </w:r>
      <w:r w:rsidRPr="00853348">
        <w:rPr>
          <w:rFonts w:ascii="Arial" w:hAnsi="Arial" w:cs="Arial"/>
          <w:sz w:val="20"/>
          <w:szCs w:val="20"/>
        </w:rPr>
        <w:t>amawiającego, bez kwoty podatku;</w:t>
      </w:r>
    </w:p>
    <w:p w14:paraId="7F37FCC9" w14:textId="5E4B5EE5" w:rsidR="00F81DBB" w:rsidRPr="00853348" w:rsidRDefault="00C7060F"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stawki podatku od towarów i usług, która zgodnie z wiedzą </w:t>
      </w:r>
      <w:r w:rsidR="007760AD" w:rsidRPr="00853348">
        <w:rPr>
          <w:rFonts w:ascii="Arial" w:hAnsi="Arial" w:cs="Arial"/>
          <w:sz w:val="20"/>
          <w:szCs w:val="20"/>
        </w:rPr>
        <w:t>W</w:t>
      </w:r>
      <w:r w:rsidRPr="00853348">
        <w:rPr>
          <w:rFonts w:ascii="Arial" w:hAnsi="Arial" w:cs="Arial"/>
          <w:sz w:val="20"/>
          <w:szCs w:val="20"/>
        </w:rPr>
        <w:t>ykonawcy, będzie miała zastosowanie.</w:t>
      </w:r>
    </w:p>
    <w:p w14:paraId="1A15388E" w14:textId="133EF37A" w:rsidR="00F80EA6" w:rsidRPr="00853348"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853348">
        <w:rPr>
          <w:rFonts w:ascii="Arial" w:hAnsi="Arial" w:cs="Arial"/>
          <w:color w:val="000000"/>
          <w:sz w:val="20"/>
          <w:szCs w:val="20"/>
        </w:rPr>
        <w:t xml:space="preserve">Informację w powyższym zakresie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ykonawca podaje w Formularzu ofertowym. Brak złożenia ww. informacji będzie postrzegany jako brak powstania obowiązku podatkowego </w:t>
      </w:r>
      <w:r w:rsidR="00C90294" w:rsidRPr="00853348">
        <w:rPr>
          <w:rFonts w:ascii="Arial" w:hAnsi="Arial" w:cs="Arial"/>
          <w:color w:val="000000"/>
          <w:sz w:val="20"/>
          <w:szCs w:val="20"/>
        </w:rPr>
        <w:t xml:space="preserve">                                       </w:t>
      </w:r>
      <w:r w:rsidRPr="00853348">
        <w:rPr>
          <w:rFonts w:ascii="Arial" w:hAnsi="Arial" w:cs="Arial"/>
          <w:color w:val="000000"/>
          <w:sz w:val="20"/>
          <w:szCs w:val="20"/>
        </w:rPr>
        <w:t xml:space="preserve">u </w:t>
      </w:r>
      <w:r w:rsidR="002E6DE5" w:rsidRPr="00853348">
        <w:rPr>
          <w:rFonts w:ascii="Arial" w:hAnsi="Arial" w:cs="Arial"/>
          <w:color w:val="000000"/>
          <w:sz w:val="20"/>
          <w:szCs w:val="20"/>
        </w:rPr>
        <w:t>Z</w:t>
      </w:r>
      <w:r w:rsidRPr="00853348">
        <w:rPr>
          <w:rFonts w:ascii="Arial" w:hAnsi="Arial" w:cs="Arial"/>
          <w:color w:val="000000"/>
          <w:sz w:val="20"/>
          <w:szCs w:val="20"/>
        </w:rPr>
        <w:t>amawiającego.</w:t>
      </w:r>
    </w:p>
    <w:p w14:paraId="3B27638C" w14:textId="77777777" w:rsidR="00F80EA6" w:rsidRPr="00853348"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853348" w:rsidRDefault="00485D67" w:rsidP="000C4E4C">
      <w:pPr>
        <w:pStyle w:val="Nagwek2"/>
        <w:numPr>
          <w:ilvl w:val="0"/>
          <w:numId w:val="35"/>
        </w:numPr>
        <w:spacing w:line="271" w:lineRule="auto"/>
        <w:ind w:left="425" w:hanging="425"/>
        <w:rPr>
          <w:rFonts w:cs="Arial"/>
          <w:sz w:val="22"/>
          <w:u w:val="none"/>
          <w:lang w:val="pl-PL"/>
        </w:rPr>
      </w:pPr>
      <w:bookmarkStart w:id="29" w:name="_Toc66181012"/>
      <w:r w:rsidRPr="00853348">
        <w:rPr>
          <w:rFonts w:cs="Arial"/>
          <w:sz w:val="22"/>
          <w:u w:val="none"/>
          <w:lang w:val="pl-PL"/>
        </w:rPr>
        <w:t>Informacje dotyczące walut obcych, w jakich mogą być prowadzone rozliczenia między Zamawiającym a Wykonawcą</w:t>
      </w:r>
      <w:bookmarkEnd w:id="29"/>
      <w:r w:rsidRPr="00853348">
        <w:rPr>
          <w:rFonts w:cs="Arial"/>
          <w:sz w:val="22"/>
          <w:u w:val="none"/>
          <w:lang w:val="pl-PL"/>
        </w:rPr>
        <w:t xml:space="preserve"> </w:t>
      </w:r>
    </w:p>
    <w:p w14:paraId="5D7A9461" w14:textId="10E94882" w:rsidR="00485D67" w:rsidRPr="00853348" w:rsidRDefault="00485D67" w:rsidP="00FF3BB9">
      <w:pPr>
        <w:spacing w:line="271" w:lineRule="auto"/>
        <w:ind w:left="426"/>
        <w:jc w:val="both"/>
        <w:rPr>
          <w:rFonts w:ascii="Arial" w:hAnsi="Arial" w:cs="Arial"/>
        </w:rPr>
      </w:pPr>
      <w:r w:rsidRPr="00853348">
        <w:rPr>
          <w:rFonts w:ascii="Arial" w:hAnsi="Arial" w:cs="Arial"/>
          <w:color w:val="000000"/>
        </w:rPr>
        <w:t>Zamawiający nie dopuszcza rozliczeń w walutach innych niż PLN.</w:t>
      </w:r>
      <w:r w:rsidR="00B664CE" w:rsidRPr="00853348">
        <w:rPr>
          <w:rFonts w:ascii="Arial" w:hAnsi="Arial" w:cs="Arial"/>
        </w:rPr>
        <w:t xml:space="preserve"> </w:t>
      </w:r>
      <w:r w:rsidR="00B664CE" w:rsidRPr="00853348">
        <w:rPr>
          <w:rFonts w:ascii="Arial" w:hAnsi="Arial" w:cs="Arial"/>
          <w:color w:val="000000"/>
        </w:rPr>
        <w:t>Sposób zapłaty i rozliczenia za realizację niniejszego zamówienia zostały określone w</w:t>
      </w:r>
      <w:r w:rsidR="00C62E34" w:rsidRPr="00853348">
        <w:rPr>
          <w:rFonts w:ascii="Arial" w:hAnsi="Arial" w:cs="Arial"/>
          <w:color w:val="000000"/>
        </w:rPr>
        <w:t xml:space="preserve"> projektowanych postanowieniach umowy</w:t>
      </w:r>
      <w:r w:rsidR="00B664CE" w:rsidRPr="00853348">
        <w:rPr>
          <w:rFonts w:ascii="Arial" w:hAnsi="Arial" w:cs="Arial"/>
          <w:color w:val="000000"/>
        </w:rPr>
        <w:t xml:space="preserve"> stanowiąc</w:t>
      </w:r>
      <w:r w:rsidR="00C62E34" w:rsidRPr="00853348">
        <w:rPr>
          <w:rFonts w:ascii="Arial" w:hAnsi="Arial" w:cs="Arial"/>
          <w:color w:val="000000"/>
        </w:rPr>
        <w:t>ych</w:t>
      </w:r>
      <w:r w:rsidR="00B664CE" w:rsidRPr="00853348">
        <w:rPr>
          <w:rFonts w:ascii="Arial" w:hAnsi="Arial" w:cs="Arial"/>
          <w:color w:val="000000"/>
        </w:rPr>
        <w:t xml:space="preserve"> </w:t>
      </w:r>
      <w:r w:rsidR="00767E23" w:rsidRPr="00853348">
        <w:rPr>
          <w:rFonts w:ascii="Arial" w:hAnsi="Arial" w:cs="Arial"/>
          <w:b/>
          <w:color w:val="000000"/>
        </w:rPr>
        <w:t>z</w:t>
      </w:r>
      <w:r w:rsidR="00B664CE" w:rsidRPr="00853348">
        <w:rPr>
          <w:rFonts w:ascii="Arial" w:hAnsi="Arial" w:cs="Arial"/>
          <w:b/>
          <w:color w:val="000000"/>
        </w:rPr>
        <w:t xml:space="preserve">ałącznik </w:t>
      </w:r>
      <w:r w:rsidR="00B664CE" w:rsidRPr="00853348">
        <w:rPr>
          <w:rFonts w:ascii="Arial" w:hAnsi="Arial" w:cs="Arial"/>
          <w:b/>
        </w:rPr>
        <w:t xml:space="preserve">nr </w:t>
      </w:r>
      <w:r w:rsidR="00E504D9">
        <w:rPr>
          <w:rFonts w:ascii="Arial" w:hAnsi="Arial" w:cs="Arial"/>
          <w:b/>
        </w:rPr>
        <w:t>5</w:t>
      </w:r>
      <w:r w:rsidR="00B664CE" w:rsidRPr="00853348">
        <w:rPr>
          <w:rFonts w:ascii="Arial" w:hAnsi="Arial" w:cs="Arial"/>
          <w:b/>
        </w:rPr>
        <w:t xml:space="preserve"> do SWZ</w:t>
      </w:r>
      <w:r w:rsidR="00B664CE" w:rsidRPr="00853348">
        <w:rPr>
          <w:rFonts w:ascii="Arial" w:hAnsi="Arial" w:cs="Arial"/>
        </w:rPr>
        <w:t>.</w:t>
      </w:r>
    </w:p>
    <w:p w14:paraId="175BD6A4" w14:textId="77777777" w:rsidR="00E40922" w:rsidRPr="00853348" w:rsidRDefault="00E40922" w:rsidP="00FF3BB9">
      <w:pPr>
        <w:spacing w:line="271" w:lineRule="auto"/>
        <w:ind w:left="426"/>
        <w:jc w:val="both"/>
        <w:rPr>
          <w:rFonts w:ascii="Arial" w:hAnsi="Arial" w:cs="Arial"/>
          <w:color w:val="000000"/>
        </w:rPr>
      </w:pPr>
    </w:p>
    <w:p w14:paraId="429B4799" w14:textId="77777777" w:rsidR="00485D67" w:rsidRPr="00853348" w:rsidRDefault="00485D67" w:rsidP="00FF3BB9">
      <w:pPr>
        <w:spacing w:line="271" w:lineRule="auto"/>
        <w:jc w:val="both"/>
        <w:rPr>
          <w:rFonts w:ascii="Arial" w:hAnsi="Arial" w:cs="Arial"/>
          <w:color w:val="000000"/>
        </w:rPr>
      </w:pPr>
    </w:p>
    <w:p w14:paraId="5A1683CF" w14:textId="018A54EC" w:rsidR="00485D67" w:rsidRPr="00853348" w:rsidRDefault="00485D67" w:rsidP="000C4E4C">
      <w:pPr>
        <w:pStyle w:val="Nagwek2"/>
        <w:numPr>
          <w:ilvl w:val="0"/>
          <w:numId w:val="35"/>
        </w:numPr>
        <w:spacing w:line="271" w:lineRule="auto"/>
        <w:ind w:left="425" w:hanging="425"/>
        <w:rPr>
          <w:rFonts w:cs="Arial"/>
          <w:u w:val="none"/>
          <w:lang w:val="pl-PL"/>
        </w:rPr>
      </w:pPr>
      <w:bookmarkStart w:id="30" w:name="_Toc66181013"/>
      <w:r w:rsidRPr="00853348">
        <w:rPr>
          <w:rFonts w:cs="Arial"/>
          <w:sz w:val="22"/>
          <w:u w:val="none"/>
          <w:lang w:val="pl-PL"/>
        </w:rPr>
        <w:t xml:space="preserve">Opis kryteriów, którymi Zamawiający będzie się kierował przy wyborze oferty, </w:t>
      </w:r>
      <w:r w:rsidRPr="00853348">
        <w:rPr>
          <w:rFonts w:cs="Arial"/>
          <w:sz w:val="22"/>
          <w:u w:val="none"/>
          <w:lang w:val="pl-PL"/>
        </w:rPr>
        <w:br/>
        <w:t>wraz z podaniem wag tych kryteriów i sposobu oceny ofert</w:t>
      </w:r>
      <w:bookmarkEnd w:id="30"/>
      <w:r w:rsidRPr="00853348">
        <w:rPr>
          <w:rFonts w:cs="Arial"/>
          <w:sz w:val="22"/>
          <w:u w:val="none"/>
          <w:lang w:val="pl-PL"/>
        </w:rPr>
        <w:t xml:space="preserve"> </w:t>
      </w:r>
    </w:p>
    <w:p w14:paraId="2CCB8420" w14:textId="5D414879" w:rsidR="00485D67" w:rsidRPr="00853348"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Oferty  niepodlegające odrzuceniu będą oceniane na podstawie kryterium</w:t>
      </w:r>
      <w:r w:rsidR="00485D67" w:rsidRPr="00853348">
        <w:rPr>
          <w:rFonts w:ascii="Arial" w:hAnsi="Arial" w:cs="Arial"/>
          <w:color w:val="000000"/>
          <w:sz w:val="20"/>
          <w:szCs w:val="20"/>
          <w:lang w:val="pl-PL"/>
        </w:rPr>
        <w:t>:</w:t>
      </w:r>
    </w:p>
    <w:p w14:paraId="5205702D" w14:textId="77777777" w:rsidR="00E40922" w:rsidRPr="00853348"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853348" w:rsidRDefault="00067429" w:rsidP="00FF3BB9">
      <w:pPr>
        <w:numPr>
          <w:ilvl w:val="1"/>
          <w:numId w:val="2"/>
        </w:numPr>
        <w:spacing w:line="271" w:lineRule="auto"/>
        <w:jc w:val="both"/>
        <w:rPr>
          <w:rFonts w:ascii="Arial" w:hAnsi="Arial" w:cs="Arial"/>
          <w:b/>
        </w:rPr>
      </w:pPr>
      <w:r w:rsidRPr="00853348">
        <w:rPr>
          <w:rFonts w:ascii="Arial" w:hAnsi="Arial" w:cs="Arial"/>
          <w:b/>
        </w:rPr>
        <w:t xml:space="preserve">cena oferty brutto </w:t>
      </w:r>
      <w:r w:rsidR="004630B5" w:rsidRPr="00853348">
        <w:rPr>
          <w:rFonts w:ascii="Arial" w:hAnsi="Arial" w:cs="Arial"/>
          <w:b/>
        </w:rPr>
        <w:t>(</w:t>
      </w:r>
      <w:r w:rsidRPr="00853348">
        <w:rPr>
          <w:rFonts w:ascii="Arial" w:hAnsi="Arial" w:cs="Arial"/>
          <w:b/>
        </w:rPr>
        <w:t>C</w:t>
      </w:r>
      <w:r w:rsidR="004630B5" w:rsidRPr="00853348">
        <w:rPr>
          <w:rFonts w:ascii="Arial" w:hAnsi="Arial" w:cs="Arial"/>
          <w:b/>
        </w:rPr>
        <w:t>)</w:t>
      </w:r>
      <w:r w:rsidR="00A10CB9" w:rsidRPr="00853348">
        <w:rPr>
          <w:rFonts w:ascii="Arial" w:hAnsi="Arial" w:cs="Arial"/>
          <w:b/>
        </w:rPr>
        <w:t xml:space="preserve"> –</w:t>
      </w:r>
      <w:r w:rsidR="00657E17" w:rsidRPr="00853348">
        <w:rPr>
          <w:rFonts w:ascii="Arial" w:hAnsi="Arial" w:cs="Arial"/>
          <w:b/>
        </w:rPr>
        <w:t xml:space="preserve"> </w:t>
      </w:r>
      <w:r w:rsidR="00A82DCC" w:rsidRPr="00853348">
        <w:rPr>
          <w:rFonts w:ascii="Arial" w:hAnsi="Arial" w:cs="Arial"/>
          <w:b/>
        </w:rPr>
        <w:t>6</w:t>
      </w:r>
      <w:r w:rsidR="00DE1855" w:rsidRPr="00853348">
        <w:rPr>
          <w:rFonts w:ascii="Arial" w:hAnsi="Arial" w:cs="Arial"/>
          <w:b/>
        </w:rPr>
        <w:t>0%,</w:t>
      </w:r>
    </w:p>
    <w:p w14:paraId="58A73FEA" w14:textId="0058AF13" w:rsidR="00A10CB9" w:rsidRPr="00853348" w:rsidRDefault="004E1866" w:rsidP="00FF3BB9">
      <w:pPr>
        <w:numPr>
          <w:ilvl w:val="1"/>
          <w:numId w:val="2"/>
        </w:numPr>
        <w:spacing w:line="271" w:lineRule="auto"/>
        <w:jc w:val="both"/>
        <w:rPr>
          <w:rFonts w:ascii="Arial" w:hAnsi="Arial" w:cs="Arial"/>
          <w:b/>
        </w:rPr>
      </w:pPr>
      <w:r w:rsidRPr="00853348">
        <w:rPr>
          <w:rFonts w:ascii="Arial" w:hAnsi="Arial" w:cs="Arial"/>
          <w:b/>
        </w:rPr>
        <w:t xml:space="preserve">termin </w:t>
      </w:r>
      <w:r w:rsidR="00C62E34" w:rsidRPr="00853348">
        <w:rPr>
          <w:rFonts w:ascii="Arial" w:hAnsi="Arial" w:cs="Arial"/>
          <w:b/>
        </w:rPr>
        <w:t>płatności</w:t>
      </w:r>
      <w:r w:rsidRPr="00853348">
        <w:rPr>
          <w:rFonts w:ascii="Arial" w:hAnsi="Arial" w:cs="Arial"/>
          <w:b/>
        </w:rPr>
        <w:t xml:space="preserve"> (T)</w:t>
      </w:r>
      <w:r w:rsidR="00925D62" w:rsidRPr="00853348">
        <w:rPr>
          <w:rFonts w:ascii="Arial" w:hAnsi="Arial" w:cs="Arial"/>
          <w:b/>
        </w:rPr>
        <w:t xml:space="preserve"> </w:t>
      </w:r>
      <w:r w:rsidR="00657E17" w:rsidRPr="00853348">
        <w:rPr>
          <w:rFonts w:ascii="Arial" w:hAnsi="Arial" w:cs="Arial"/>
          <w:b/>
        </w:rPr>
        <w:tab/>
      </w:r>
      <w:r w:rsidR="00925D62" w:rsidRPr="00853348">
        <w:rPr>
          <w:rFonts w:ascii="Arial" w:hAnsi="Arial" w:cs="Arial"/>
          <w:b/>
        </w:rPr>
        <w:t>– 40%</w:t>
      </w:r>
    </w:p>
    <w:p w14:paraId="234BDC3C" w14:textId="77777777" w:rsidR="00067429" w:rsidRPr="00853348" w:rsidRDefault="00067429" w:rsidP="00FF3BB9">
      <w:pPr>
        <w:spacing w:line="271" w:lineRule="auto"/>
        <w:ind w:left="1440"/>
        <w:jc w:val="both"/>
        <w:rPr>
          <w:rFonts w:ascii="Arial" w:hAnsi="Arial" w:cs="Arial"/>
          <w:b/>
        </w:rPr>
      </w:pPr>
    </w:p>
    <w:p w14:paraId="304CB6AD" w14:textId="1AC6AF68" w:rsidR="00DE1855" w:rsidRPr="00853348" w:rsidRDefault="00DE1855" w:rsidP="00445D28">
      <w:pPr>
        <w:pStyle w:val="Akapitzlist"/>
        <w:numPr>
          <w:ilvl w:val="0"/>
          <w:numId w:val="28"/>
        </w:numPr>
        <w:spacing w:line="271" w:lineRule="auto"/>
        <w:ind w:left="567" w:hanging="567"/>
        <w:jc w:val="both"/>
        <w:rPr>
          <w:rFonts w:ascii="Arial" w:hAnsi="Arial" w:cs="Arial"/>
          <w:sz w:val="20"/>
          <w:szCs w:val="20"/>
        </w:rPr>
      </w:pPr>
      <w:r w:rsidRPr="00853348">
        <w:rPr>
          <w:rFonts w:ascii="Arial" w:hAnsi="Arial" w:cs="Arial"/>
          <w:sz w:val="20"/>
          <w:szCs w:val="20"/>
        </w:rPr>
        <w:t>Opis kryterium:</w:t>
      </w:r>
    </w:p>
    <w:p w14:paraId="0A08CC44" w14:textId="0CDC6F3F" w:rsidR="00A10CB9" w:rsidRPr="00853348" w:rsidRDefault="00A10CB9" w:rsidP="00FF3BB9">
      <w:pPr>
        <w:numPr>
          <w:ilvl w:val="0"/>
          <w:numId w:val="1"/>
        </w:numPr>
        <w:spacing w:line="271" w:lineRule="auto"/>
        <w:jc w:val="both"/>
        <w:rPr>
          <w:rFonts w:ascii="Arial" w:hAnsi="Arial" w:cs="Arial"/>
        </w:rPr>
      </w:pPr>
      <w:r w:rsidRPr="00853348">
        <w:rPr>
          <w:rFonts w:ascii="Arial" w:hAnsi="Arial" w:cs="Arial"/>
          <w:b/>
        </w:rPr>
        <w:t xml:space="preserve">cena  oferty </w:t>
      </w:r>
      <w:r w:rsidR="004630B5" w:rsidRPr="00853348">
        <w:rPr>
          <w:rFonts w:ascii="Arial" w:hAnsi="Arial" w:cs="Arial"/>
          <w:b/>
        </w:rPr>
        <w:t>–</w:t>
      </w:r>
      <w:r w:rsidRPr="00853348">
        <w:rPr>
          <w:rFonts w:ascii="Arial" w:hAnsi="Arial" w:cs="Arial"/>
          <w:b/>
        </w:rPr>
        <w:t xml:space="preserve"> </w:t>
      </w:r>
      <w:r w:rsidR="004630B5" w:rsidRPr="00853348">
        <w:rPr>
          <w:rFonts w:ascii="Arial" w:hAnsi="Arial" w:cs="Arial"/>
          <w:b/>
        </w:rPr>
        <w:t>(</w:t>
      </w:r>
      <w:r w:rsidRPr="00853348">
        <w:rPr>
          <w:rFonts w:ascii="Arial" w:hAnsi="Arial" w:cs="Arial"/>
          <w:b/>
        </w:rPr>
        <w:t>C</w:t>
      </w:r>
      <w:r w:rsidR="004630B5" w:rsidRPr="00853348">
        <w:rPr>
          <w:rFonts w:ascii="Arial" w:hAnsi="Arial" w:cs="Arial"/>
          <w:b/>
        </w:rPr>
        <w:t>)</w:t>
      </w:r>
      <w:r w:rsidRPr="00853348">
        <w:rPr>
          <w:rFonts w:ascii="Arial" w:hAnsi="Arial" w:cs="Arial"/>
          <w:b/>
        </w:rPr>
        <w:t xml:space="preserve">  </w:t>
      </w:r>
      <w:r w:rsidRPr="00853348">
        <w:rPr>
          <w:rFonts w:ascii="Arial" w:hAnsi="Arial" w:cs="Arial"/>
        </w:rPr>
        <w:t>punkty   za  kryterium będą  przyznawane  na   podstawie   ceny  podanej</w:t>
      </w:r>
      <w:r w:rsidRPr="00853348">
        <w:rPr>
          <w:rFonts w:ascii="Arial" w:hAnsi="Arial" w:cs="Arial"/>
          <w:b/>
        </w:rPr>
        <w:t xml:space="preserve"> w  pkt. 4</w:t>
      </w:r>
      <w:r w:rsidR="00C62E34" w:rsidRPr="00853348">
        <w:rPr>
          <w:rFonts w:ascii="Arial" w:hAnsi="Arial" w:cs="Arial"/>
          <w:b/>
        </w:rPr>
        <w:t>.1</w:t>
      </w:r>
      <w:r w:rsidRPr="00853348">
        <w:rPr>
          <w:rFonts w:ascii="Arial" w:hAnsi="Arial" w:cs="Arial"/>
          <w:b/>
        </w:rPr>
        <w:t xml:space="preserve"> Formularza  ofertowego</w:t>
      </w:r>
      <w:r w:rsidRPr="00853348">
        <w:rPr>
          <w:rFonts w:ascii="Arial" w:hAnsi="Arial" w:cs="Arial"/>
        </w:rPr>
        <w:t>, stanowiącego załącznik nr 1</w:t>
      </w:r>
      <w:r w:rsidR="00EA678E" w:rsidRPr="00853348">
        <w:rPr>
          <w:rFonts w:ascii="Arial" w:hAnsi="Arial" w:cs="Arial"/>
        </w:rPr>
        <w:t xml:space="preserve"> </w:t>
      </w:r>
      <w:r w:rsidRPr="00853348">
        <w:rPr>
          <w:rFonts w:ascii="Arial" w:hAnsi="Arial" w:cs="Arial"/>
        </w:rPr>
        <w:t>do SWZ.</w:t>
      </w:r>
    </w:p>
    <w:p w14:paraId="0E90EFC6" w14:textId="77777777" w:rsidR="00BD0900" w:rsidRPr="00853348" w:rsidRDefault="00BD0900" w:rsidP="00FF3BB9">
      <w:pPr>
        <w:spacing w:line="271" w:lineRule="auto"/>
        <w:ind w:left="720"/>
        <w:jc w:val="both"/>
        <w:rPr>
          <w:rFonts w:ascii="Arial" w:hAnsi="Arial" w:cs="Arial"/>
        </w:rPr>
      </w:pPr>
    </w:p>
    <w:p w14:paraId="694B32B4" w14:textId="77777777" w:rsidR="00DE1855" w:rsidRPr="00853348" w:rsidRDefault="00A10CB9" w:rsidP="00FF3BB9">
      <w:pPr>
        <w:spacing w:line="271" w:lineRule="auto"/>
        <w:ind w:left="720"/>
        <w:jc w:val="both"/>
        <w:rPr>
          <w:rFonts w:ascii="Arial" w:hAnsi="Arial" w:cs="Arial"/>
        </w:rPr>
      </w:pPr>
      <w:r w:rsidRPr="00853348">
        <w:rPr>
          <w:rFonts w:ascii="Arial" w:hAnsi="Arial" w:cs="Arial"/>
        </w:rPr>
        <w:t>Wykonawca, który zaproponuje najniższą cenę za wykonanie</w:t>
      </w:r>
      <w:r w:rsidR="00925D62" w:rsidRPr="00853348">
        <w:rPr>
          <w:rFonts w:ascii="Arial" w:hAnsi="Arial" w:cs="Arial"/>
        </w:rPr>
        <w:t xml:space="preserve"> przedmiotu zamówienia otrzyma 6</w:t>
      </w:r>
      <w:r w:rsidRPr="00853348">
        <w:rPr>
          <w:rFonts w:ascii="Arial" w:hAnsi="Arial" w:cs="Arial"/>
        </w:rPr>
        <w:t>0 pkt., pozostali Wykonawcy odpowiednio mniej  wg wzoru:</w:t>
      </w:r>
    </w:p>
    <w:p w14:paraId="04E510F1" w14:textId="77777777" w:rsidR="00A21380" w:rsidRPr="00853348"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853348" w14:paraId="5D470AE9" w14:textId="77777777" w:rsidTr="00FD7761">
        <w:trPr>
          <w:trHeight w:val="330"/>
          <w:jc w:val="center"/>
        </w:trPr>
        <w:tc>
          <w:tcPr>
            <w:tcW w:w="636" w:type="dxa"/>
            <w:vMerge w:val="restart"/>
            <w:vAlign w:val="center"/>
            <w:hideMark/>
          </w:tcPr>
          <w:p w14:paraId="62C79017" w14:textId="77777777" w:rsidR="00A872E8" w:rsidRPr="00853348"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853348">
              <w:rPr>
                <w:rFonts w:ascii="Arial" w:hAnsi="Arial" w:cs="Arial"/>
                <w:b/>
                <w:color w:val="000000"/>
                <w:sz w:val="28"/>
                <w:szCs w:val="28"/>
              </w:rPr>
              <w:t>C</w:t>
            </w:r>
            <w:r w:rsidRPr="00853348">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853348" w:rsidRDefault="00A872E8" w:rsidP="00FF3BB9">
            <w:pPr>
              <w:suppressAutoHyphens/>
              <w:autoSpaceDE w:val="0"/>
              <w:autoSpaceDN w:val="0"/>
              <w:adjustRightInd w:val="0"/>
              <w:spacing w:line="271" w:lineRule="auto"/>
              <w:jc w:val="center"/>
              <w:rPr>
                <w:rFonts w:ascii="Arial" w:hAnsi="Arial" w:cs="Arial"/>
                <w:b/>
                <w:i/>
                <w:color w:val="000000"/>
              </w:rPr>
            </w:pPr>
            <w:r w:rsidRPr="00853348">
              <w:rPr>
                <w:rFonts w:ascii="Arial" w:hAnsi="Arial" w:cs="Arial"/>
                <w:b/>
                <w:i/>
                <w:color w:val="000000"/>
              </w:rPr>
              <w:t>najniższa cena</w:t>
            </w:r>
            <w:r w:rsidR="004630B5" w:rsidRPr="00853348">
              <w:rPr>
                <w:rFonts w:ascii="Arial" w:hAnsi="Arial" w:cs="Arial"/>
                <w:b/>
                <w:i/>
                <w:color w:val="000000"/>
              </w:rPr>
              <w:t xml:space="preserve"> wśród</w:t>
            </w:r>
            <w:r w:rsidR="00FD7761" w:rsidRPr="00853348">
              <w:rPr>
                <w:rFonts w:ascii="Arial" w:hAnsi="Arial" w:cs="Arial"/>
                <w:b/>
                <w:i/>
                <w:color w:val="000000"/>
              </w:rPr>
              <w:t xml:space="preserve"> złożonych</w:t>
            </w:r>
            <w:r w:rsidRPr="00853348">
              <w:rPr>
                <w:rFonts w:ascii="Arial" w:hAnsi="Arial" w:cs="Arial"/>
                <w:b/>
                <w:i/>
                <w:color w:val="000000"/>
              </w:rPr>
              <w:t xml:space="preserve"> ofert</w:t>
            </w:r>
            <w:r w:rsidR="004630B5" w:rsidRPr="00853348">
              <w:rPr>
                <w:rFonts w:ascii="Arial" w:hAnsi="Arial" w:cs="Arial"/>
                <w:b/>
                <w:i/>
                <w:color w:val="000000"/>
              </w:rPr>
              <w:t xml:space="preserve"> </w:t>
            </w:r>
            <w:r w:rsidRPr="00853348">
              <w:rPr>
                <w:rFonts w:ascii="Arial" w:hAnsi="Arial" w:cs="Arial"/>
                <w:b/>
                <w:i/>
                <w:color w:val="000000"/>
                <w:sz w:val="16"/>
                <w:szCs w:val="16"/>
              </w:rPr>
              <w:t xml:space="preserve">(wartość brutto) </w:t>
            </w:r>
            <w:r w:rsidRPr="00853348">
              <w:rPr>
                <w:rFonts w:ascii="Arial" w:hAnsi="Arial" w:cs="Arial"/>
                <w:b/>
                <w:i/>
                <w:sz w:val="16"/>
                <w:szCs w:val="16"/>
              </w:rPr>
              <w:t>[PLN]</w:t>
            </w:r>
          </w:p>
        </w:tc>
        <w:tc>
          <w:tcPr>
            <w:tcW w:w="993" w:type="dxa"/>
            <w:vMerge w:val="restart"/>
            <w:vAlign w:val="center"/>
            <w:hideMark/>
          </w:tcPr>
          <w:p w14:paraId="3383AB15" w14:textId="77777777" w:rsidR="00A872E8" w:rsidRPr="00853348" w:rsidRDefault="00A872E8" w:rsidP="00FF3BB9">
            <w:pPr>
              <w:suppressAutoHyphens/>
              <w:autoSpaceDE w:val="0"/>
              <w:autoSpaceDN w:val="0"/>
              <w:adjustRightInd w:val="0"/>
              <w:spacing w:line="271" w:lineRule="auto"/>
              <w:jc w:val="center"/>
              <w:rPr>
                <w:rFonts w:ascii="Arial" w:hAnsi="Arial" w:cs="Arial"/>
                <w:b/>
                <w:color w:val="000000"/>
              </w:rPr>
            </w:pPr>
            <w:r w:rsidRPr="00853348">
              <w:rPr>
                <w:rFonts w:ascii="Arial" w:hAnsi="Arial" w:cs="Arial"/>
                <w:b/>
                <w:color w:val="000000"/>
              </w:rPr>
              <w:t xml:space="preserve">x </w:t>
            </w:r>
            <w:r w:rsidR="00925D62" w:rsidRPr="00853348">
              <w:rPr>
                <w:rFonts w:ascii="Arial" w:hAnsi="Arial" w:cs="Arial"/>
                <w:b/>
                <w:color w:val="000000"/>
              </w:rPr>
              <w:t>6</w:t>
            </w:r>
            <w:r w:rsidRPr="00853348">
              <w:rPr>
                <w:rFonts w:ascii="Arial" w:hAnsi="Arial" w:cs="Arial"/>
                <w:b/>
                <w:color w:val="000000"/>
              </w:rPr>
              <w:t>0</w:t>
            </w:r>
          </w:p>
        </w:tc>
      </w:tr>
      <w:tr w:rsidR="00A872E8" w:rsidRPr="00853348" w14:paraId="6DAAE35B" w14:textId="77777777" w:rsidTr="00FD7761">
        <w:trPr>
          <w:trHeight w:val="330"/>
          <w:jc w:val="center"/>
        </w:trPr>
        <w:tc>
          <w:tcPr>
            <w:tcW w:w="0" w:type="auto"/>
            <w:vMerge/>
            <w:vAlign w:val="center"/>
            <w:hideMark/>
          </w:tcPr>
          <w:p w14:paraId="097A7506" w14:textId="77777777" w:rsidR="00A872E8" w:rsidRPr="00853348"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853348" w:rsidRDefault="00A872E8" w:rsidP="00FF3BB9">
            <w:pPr>
              <w:suppressAutoHyphens/>
              <w:autoSpaceDE w:val="0"/>
              <w:autoSpaceDN w:val="0"/>
              <w:adjustRightInd w:val="0"/>
              <w:spacing w:line="271" w:lineRule="auto"/>
              <w:jc w:val="center"/>
              <w:rPr>
                <w:rFonts w:ascii="Arial" w:hAnsi="Arial" w:cs="Arial"/>
                <w:b/>
                <w:i/>
                <w:color w:val="000000"/>
              </w:rPr>
            </w:pPr>
            <w:r w:rsidRPr="00853348">
              <w:rPr>
                <w:rFonts w:ascii="Arial" w:hAnsi="Arial" w:cs="Arial"/>
                <w:b/>
                <w:i/>
                <w:color w:val="000000"/>
              </w:rPr>
              <w:t xml:space="preserve">cena oferty badanej </w:t>
            </w:r>
            <w:r w:rsidRPr="00853348">
              <w:rPr>
                <w:rFonts w:ascii="Arial" w:hAnsi="Arial" w:cs="Arial"/>
                <w:b/>
                <w:i/>
                <w:color w:val="000000"/>
                <w:sz w:val="16"/>
                <w:szCs w:val="16"/>
              </w:rPr>
              <w:t xml:space="preserve">(wartość brutto) </w:t>
            </w:r>
            <w:r w:rsidRPr="00853348">
              <w:rPr>
                <w:rFonts w:ascii="Arial" w:hAnsi="Arial" w:cs="Arial"/>
                <w:b/>
                <w:i/>
                <w:sz w:val="16"/>
                <w:szCs w:val="16"/>
              </w:rPr>
              <w:t>[PLN]</w:t>
            </w:r>
          </w:p>
        </w:tc>
        <w:tc>
          <w:tcPr>
            <w:tcW w:w="993" w:type="dxa"/>
            <w:vMerge/>
            <w:vAlign w:val="center"/>
            <w:hideMark/>
          </w:tcPr>
          <w:p w14:paraId="1878CF06" w14:textId="77777777" w:rsidR="00A872E8" w:rsidRPr="00853348" w:rsidRDefault="00A872E8" w:rsidP="00FF3BB9">
            <w:pPr>
              <w:spacing w:line="271" w:lineRule="auto"/>
              <w:rPr>
                <w:rFonts w:ascii="Arial" w:hAnsi="Arial" w:cs="Arial"/>
                <w:b/>
                <w:color w:val="000000"/>
              </w:rPr>
            </w:pPr>
          </w:p>
        </w:tc>
      </w:tr>
    </w:tbl>
    <w:p w14:paraId="4FE11384" w14:textId="77777777" w:rsidR="00353A52" w:rsidRPr="00853348" w:rsidRDefault="00353A52" w:rsidP="00FF3BB9">
      <w:pPr>
        <w:spacing w:line="271" w:lineRule="auto"/>
        <w:rPr>
          <w:rFonts w:ascii="Arial" w:hAnsi="Arial" w:cs="Arial"/>
        </w:rPr>
      </w:pPr>
    </w:p>
    <w:p w14:paraId="2ECB8A5E" w14:textId="7838A5D1" w:rsidR="004E1866" w:rsidRPr="00853348" w:rsidRDefault="004E1866" w:rsidP="00FF3BB9">
      <w:pPr>
        <w:numPr>
          <w:ilvl w:val="0"/>
          <w:numId w:val="1"/>
        </w:numPr>
        <w:suppressAutoHyphens/>
        <w:spacing w:line="271" w:lineRule="auto"/>
        <w:jc w:val="both"/>
        <w:rPr>
          <w:rFonts w:ascii="Arial" w:hAnsi="Arial" w:cs="Arial"/>
          <w:b/>
          <w:i/>
          <w:lang w:eastAsia="ar-SA"/>
        </w:rPr>
      </w:pPr>
      <w:r w:rsidRPr="00853348">
        <w:rPr>
          <w:rFonts w:ascii="Arial" w:hAnsi="Arial" w:cs="Arial"/>
          <w:b/>
          <w:i/>
          <w:lang w:eastAsia="ar-SA"/>
        </w:rPr>
        <w:t xml:space="preserve">termin </w:t>
      </w:r>
      <w:r w:rsidR="00C62E34" w:rsidRPr="00853348">
        <w:rPr>
          <w:rFonts w:ascii="Arial" w:hAnsi="Arial" w:cs="Arial"/>
          <w:b/>
          <w:i/>
          <w:lang w:eastAsia="ar-SA"/>
        </w:rPr>
        <w:t>płatności</w:t>
      </w:r>
      <w:r w:rsidRPr="00853348">
        <w:rPr>
          <w:rFonts w:ascii="Arial" w:hAnsi="Arial" w:cs="Arial"/>
          <w:b/>
          <w:i/>
          <w:lang w:eastAsia="ar-SA"/>
        </w:rPr>
        <w:t xml:space="preserve"> - (T) – </w:t>
      </w:r>
      <w:r w:rsidRPr="00853348">
        <w:rPr>
          <w:rFonts w:ascii="Arial" w:hAnsi="Arial" w:cs="Arial"/>
        </w:rPr>
        <w:t>punkty   za  kryterium będą  przyznawane  na   podstawie   informacji podanej</w:t>
      </w:r>
      <w:r w:rsidRPr="00853348">
        <w:rPr>
          <w:rFonts w:ascii="Arial" w:hAnsi="Arial" w:cs="Arial"/>
          <w:b/>
        </w:rPr>
        <w:t xml:space="preserve"> w  pkt. 4</w:t>
      </w:r>
      <w:r w:rsidR="00C62E34" w:rsidRPr="00853348">
        <w:rPr>
          <w:rFonts w:ascii="Arial" w:hAnsi="Arial" w:cs="Arial"/>
          <w:b/>
        </w:rPr>
        <w:t>.2</w:t>
      </w:r>
      <w:r w:rsidRPr="00853348">
        <w:rPr>
          <w:rFonts w:ascii="Arial" w:hAnsi="Arial" w:cs="Arial"/>
          <w:b/>
        </w:rPr>
        <w:t xml:space="preserve"> Formularza  ofertowego</w:t>
      </w:r>
      <w:r w:rsidRPr="00853348">
        <w:rPr>
          <w:rFonts w:ascii="Arial" w:hAnsi="Arial" w:cs="Arial"/>
        </w:rPr>
        <w:t>, stanowiącego załącznik nr 1 do SWZ.</w:t>
      </w:r>
    </w:p>
    <w:p w14:paraId="5188162F" w14:textId="219442B0" w:rsidR="004E1866" w:rsidRPr="00853348" w:rsidRDefault="004E1866" w:rsidP="00FF3BB9">
      <w:pPr>
        <w:suppressAutoHyphens/>
        <w:spacing w:line="271" w:lineRule="auto"/>
        <w:ind w:left="567" w:firstLine="113"/>
        <w:jc w:val="both"/>
        <w:rPr>
          <w:rFonts w:ascii="Arial" w:hAnsi="Arial" w:cs="Arial"/>
          <w:b/>
          <w:i/>
          <w:lang w:eastAsia="ar-SA"/>
        </w:rPr>
      </w:pPr>
      <w:r w:rsidRPr="00853348">
        <w:rPr>
          <w:rFonts w:ascii="Arial" w:hAnsi="Arial" w:cs="Arial"/>
          <w:b/>
          <w:i/>
          <w:lang w:eastAsia="ar-SA"/>
        </w:rPr>
        <w:t xml:space="preserve">Termin maksymalnie do </w:t>
      </w:r>
      <w:r w:rsidR="00C62E34" w:rsidRPr="00853348">
        <w:rPr>
          <w:rFonts w:ascii="Arial" w:hAnsi="Arial" w:cs="Arial"/>
          <w:b/>
          <w:i/>
          <w:lang w:eastAsia="ar-SA"/>
        </w:rPr>
        <w:t>30</w:t>
      </w:r>
      <w:r w:rsidRPr="00853348">
        <w:rPr>
          <w:rFonts w:ascii="Arial" w:hAnsi="Arial" w:cs="Arial"/>
          <w:b/>
          <w:i/>
          <w:lang w:eastAsia="ar-SA"/>
        </w:rPr>
        <w:t xml:space="preserve"> dni </w:t>
      </w:r>
      <w:r w:rsidR="00F352B7" w:rsidRPr="00853348">
        <w:rPr>
          <w:rFonts w:ascii="Arial" w:hAnsi="Arial" w:cs="Arial"/>
          <w:b/>
          <w:i/>
          <w:lang w:eastAsia="ar-SA"/>
        </w:rPr>
        <w:t>kalendarzowych</w:t>
      </w:r>
      <w:r w:rsidRPr="00853348">
        <w:rPr>
          <w:rFonts w:ascii="Arial" w:hAnsi="Arial" w:cs="Arial"/>
          <w:b/>
          <w:i/>
          <w:lang w:eastAsia="ar-SA"/>
        </w:rPr>
        <w:t xml:space="preserve">. </w:t>
      </w:r>
    </w:p>
    <w:p w14:paraId="6CC7E156" w14:textId="77777777" w:rsidR="004E1866" w:rsidRPr="00853348" w:rsidRDefault="004E1866" w:rsidP="00FF3BB9">
      <w:pPr>
        <w:suppressAutoHyphens/>
        <w:spacing w:line="271" w:lineRule="auto"/>
        <w:ind w:left="567" w:firstLine="113"/>
        <w:jc w:val="both"/>
        <w:rPr>
          <w:rFonts w:ascii="Arial" w:hAnsi="Arial" w:cs="Arial"/>
          <w:lang w:eastAsia="ar-SA"/>
        </w:rPr>
      </w:pPr>
      <w:r w:rsidRPr="00853348">
        <w:rPr>
          <w:rFonts w:ascii="Arial" w:hAnsi="Arial" w:cs="Arial"/>
          <w:lang w:eastAsia="ar-SA"/>
        </w:rPr>
        <w:t>Punkty będą przyznawane zgodnie z opisem:</w:t>
      </w:r>
    </w:p>
    <w:p w14:paraId="7AF9AE3A" w14:textId="07DDC6E3" w:rsidR="00C62E34"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bookmarkStart w:id="31" w:name="_Hlk98149314"/>
      <w:r w:rsidRPr="00853348">
        <w:rPr>
          <w:rFonts w:ascii="Arial" w:eastAsia="Calibri" w:hAnsi="Arial" w:cs="Arial"/>
          <w:lang w:eastAsia="en-US"/>
        </w:rPr>
        <w:t>termin płatności do 14 dni włącznie</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0 pkt.</w:t>
      </w:r>
    </w:p>
    <w:p w14:paraId="579DEDCA" w14:textId="6F7147A0" w:rsidR="00C62E34"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r w:rsidRPr="00853348">
        <w:rPr>
          <w:rFonts w:ascii="Arial" w:eastAsia="Calibri" w:hAnsi="Arial" w:cs="Arial"/>
          <w:lang w:eastAsia="en-US"/>
        </w:rPr>
        <w:t>termin płatności od 15 do 21 dni</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- 20 pkt.</w:t>
      </w:r>
    </w:p>
    <w:p w14:paraId="58F9C5C8" w14:textId="780786FF" w:rsidR="004E1866"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r w:rsidRPr="00853348">
        <w:rPr>
          <w:rFonts w:ascii="Arial" w:eastAsia="Calibri" w:hAnsi="Arial" w:cs="Arial"/>
          <w:lang w:eastAsia="en-US"/>
        </w:rPr>
        <w:t xml:space="preserve">termin płatności od </w:t>
      </w:r>
      <w:r w:rsidRPr="00591172">
        <w:rPr>
          <w:rFonts w:ascii="Arial" w:eastAsia="Calibri" w:hAnsi="Arial" w:cs="Arial"/>
          <w:strike/>
          <w:lang w:eastAsia="en-US"/>
        </w:rPr>
        <w:t>12</w:t>
      </w:r>
      <w:r w:rsidR="00591172">
        <w:rPr>
          <w:rFonts w:ascii="Arial" w:eastAsia="Calibri" w:hAnsi="Arial" w:cs="Arial"/>
          <w:lang w:eastAsia="en-US"/>
        </w:rPr>
        <w:t xml:space="preserve"> </w:t>
      </w:r>
      <w:r w:rsidR="00591172">
        <w:rPr>
          <w:rFonts w:ascii="Arial" w:eastAsia="Calibri" w:hAnsi="Arial" w:cs="Arial"/>
          <w:color w:val="FF0000"/>
          <w:lang w:eastAsia="en-US"/>
        </w:rPr>
        <w:t>22</w:t>
      </w:r>
      <w:r w:rsidRPr="00853348">
        <w:rPr>
          <w:rFonts w:ascii="Arial" w:eastAsia="Calibri" w:hAnsi="Arial" w:cs="Arial"/>
          <w:lang w:eastAsia="en-US"/>
        </w:rPr>
        <w:t xml:space="preserve"> do 30 dni</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- 40 pkt.</w:t>
      </w:r>
    </w:p>
    <w:p w14:paraId="7906F3B7" w14:textId="77777777" w:rsidR="00C62E34" w:rsidRPr="00853348" w:rsidRDefault="00C62E34" w:rsidP="00C62E34">
      <w:pPr>
        <w:suppressAutoHyphens/>
        <w:spacing w:line="271" w:lineRule="auto"/>
        <w:ind w:left="680"/>
        <w:jc w:val="both"/>
        <w:rPr>
          <w:rFonts w:ascii="Arial" w:eastAsia="Calibri" w:hAnsi="Arial" w:cs="Arial"/>
          <w:i/>
          <w:lang w:eastAsia="ar-SA"/>
        </w:rPr>
      </w:pPr>
      <w:r w:rsidRPr="00853348">
        <w:rPr>
          <w:rFonts w:ascii="Arial" w:eastAsia="Calibri" w:hAnsi="Arial" w:cs="Arial"/>
          <w:i/>
          <w:lang w:eastAsia="ar-SA"/>
        </w:rPr>
        <w:t>W przypadku nie podania w ofercie informacji o terminie płatności zamówienia Wykonawca otrzyma 0 pkt. w kryterium.</w:t>
      </w:r>
    </w:p>
    <w:p w14:paraId="794DE77A" w14:textId="1AC09CE8" w:rsidR="00CA42C4" w:rsidRPr="00853348" w:rsidRDefault="00C62E34" w:rsidP="00C62E34">
      <w:pPr>
        <w:suppressAutoHyphens/>
        <w:spacing w:line="271" w:lineRule="auto"/>
        <w:ind w:left="680"/>
        <w:jc w:val="both"/>
        <w:rPr>
          <w:rFonts w:ascii="Arial" w:eastAsia="Calibri" w:hAnsi="Arial" w:cs="Arial"/>
          <w:i/>
          <w:lang w:eastAsia="ar-SA"/>
        </w:rPr>
      </w:pPr>
      <w:r w:rsidRPr="00853348">
        <w:rPr>
          <w:rFonts w:ascii="Arial" w:eastAsia="Calibri" w:hAnsi="Arial" w:cs="Arial"/>
          <w:i/>
          <w:lang w:eastAsia="ar-SA"/>
        </w:rPr>
        <w:t>W przypadku podania terminu płatności dłuższego niż 30 dni roboczych oferta Wykonawcy zostanie odrzucona</w:t>
      </w:r>
      <w:r w:rsidR="00D15AA8" w:rsidRPr="00853348">
        <w:rPr>
          <w:rFonts w:ascii="Arial" w:eastAsia="Calibri" w:hAnsi="Arial" w:cs="Arial"/>
          <w:i/>
          <w:lang w:eastAsia="ar-SA"/>
        </w:rPr>
        <w:t>.</w:t>
      </w:r>
    </w:p>
    <w:bookmarkEnd w:id="31"/>
    <w:p w14:paraId="0222A269" w14:textId="77777777" w:rsidR="006C458E" w:rsidRPr="00853348" w:rsidRDefault="006C458E" w:rsidP="00FF3BB9">
      <w:pPr>
        <w:suppressAutoHyphens/>
        <w:spacing w:line="271" w:lineRule="auto"/>
        <w:ind w:firstLine="180"/>
        <w:jc w:val="both"/>
        <w:rPr>
          <w:rFonts w:ascii="Arial" w:hAnsi="Arial" w:cs="Arial"/>
        </w:rPr>
      </w:pPr>
    </w:p>
    <w:p w14:paraId="2436AA7D" w14:textId="11C9B49D" w:rsidR="00FE5522" w:rsidRPr="00853348" w:rsidRDefault="00FE5522" w:rsidP="00FF3BB9">
      <w:pPr>
        <w:suppressAutoHyphens/>
        <w:spacing w:line="271" w:lineRule="auto"/>
        <w:ind w:left="426"/>
        <w:jc w:val="both"/>
        <w:rPr>
          <w:rFonts w:ascii="Arial" w:hAnsi="Arial" w:cs="Arial"/>
        </w:rPr>
      </w:pPr>
      <w:r w:rsidRPr="00853348">
        <w:rPr>
          <w:rFonts w:ascii="Arial" w:hAnsi="Arial" w:cs="Arial"/>
        </w:rPr>
        <w:t>Suma uzyskanych przez Wykonawcę punktów zostanie wyliczona wg wzoru:</w:t>
      </w:r>
    </w:p>
    <w:p w14:paraId="60374364" w14:textId="1645D280" w:rsidR="00FE5522" w:rsidRPr="00853348" w:rsidRDefault="00FE5522" w:rsidP="00FF3BB9">
      <w:pPr>
        <w:spacing w:line="271" w:lineRule="auto"/>
        <w:ind w:left="180"/>
        <w:jc w:val="center"/>
        <w:rPr>
          <w:rFonts w:ascii="Arial" w:hAnsi="Arial" w:cs="Arial"/>
          <w:sz w:val="24"/>
          <w:szCs w:val="24"/>
        </w:rPr>
      </w:pPr>
      <w:r w:rsidRPr="00853348">
        <w:rPr>
          <w:rFonts w:ascii="Arial" w:hAnsi="Arial" w:cs="Arial"/>
          <w:b/>
          <w:sz w:val="24"/>
          <w:szCs w:val="24"/>
        </w:rPr>
        <w:t>S</w:t>
      </w:r>
      <w:r w:rsidR="005F6AB0" w:rsidRPr="00853348">
        <w:rPr>
          <w:rFonts w:ascii="Arial" w:hAnsi="Arial" w:cs="Arial"/>
          <w:b/>
          <w:sz w:val="24"/>
          <w:szCs w:val="24"/>
        </w:rPr>
        <w:t xml:space="preserve"> </w:t>
      </w:r>
      <w:r w:rsidRPr="00853348">
        <w:rPr>
          <w:rFonts w:ascii="Arial" w:hAnsi="Arial" w:cs="Arial"/>
          <w:b/>
          <w:sz w:val="24"/>
          <w:szCs w:val="24"/>
        </w:rPr>
        <w:t xml:space="preserve">= C + </w:t>
      </w:r>
      <w:r w:rsidR="00BD4267" w:rsidRPr="00853348">
        <w:rPr>
          <w:rFonts w:ascii="Arial" w:hAnsi="Arial" w:cs="Arial"/>
          <w:b/>
          <w:sz w:val="24"/>
          <w:szCs w:val="24"/>
        </w:rPr>
        <w:t>T</w:t>
      </w:r>
    </w:p>
    <w:p w14:paraId="43214631" w14:textId="372E497C" w:rsidR="00FE5522" w:rsidRPr="00853348" w:rsidRDefault="00666065" w:rsidP="00FF3BB9">
      <w:pPr>
        <w:spacing w:line="271" w:lineRule="auto"/>
        <w:ind w:left="426"/>
        <w:jc w:val="both"/>
        <w:rPr>
          <w:rFonts w:ascii="Arial" w:hAnsi="Arial" w:cs="Arial"/>
        </w:rPr>
      </w:pPr>
      <w:r w:rsidRPr="00853348">
        <w:rPr>
          <w:rFonts w:ascii="Arial" w:hAnsi="Arial" w:cs="Arial"/>
        </w:rPr>
        <w:t xml:space="preserve">Ofertą najkorzystniejszą będzie oferta, która przedstawi najkorzystniejszy bilans ceny i </w:t>
      </w:r>
      <w:r w:rsidR="00BD0900" w:rsidRPr="00853348">
        <w:rPr>
          <w:rFonts w:ascii="Arial" w:hAnsi="Arial" w:cs="Arial"/>
        </w:rPr>
        <w:t xml:space="preserve">terminu </w:t>
      </w:r>
      <w:r w:rsidR="00E504D9">
        <w:rPr>
          <w:rFonts w:ascii="Arial" w:hAnsi="Arial" w:cs="Arial"/>
        </w:rPr>
        <w:t>płatności</w:t>
      </w:r>
      <w:r w:rsidR="00BD0900" w:rsidRPr="00853348">
        <w:rPr>
          <w:rFonts w:ascii="Arial" w:hAnsi="Arial" w:cs="Arial"/>
        </w:rPr>
        <w:t xml:space="preserve"> </w:t>
      </w:r>
      <w:r w:rsidRPr="00853348">
        <w:rPr>
          <w:rFonts w:ascii="Arial" w:hAnsi="Arial" w:cs="Arial"/>
        </w:rPr>
        <w:t>wyliczony wg powyższego wzoru (uzyska największą ilość punktów).</w:t>
      </w:r>
    </w:p>
    <w:p w14:paraId="6E8EB118" w14:textId="77777777" w:rsidR="00353A52" w:rsidRPr="00853348" w:rsidRDefault="00353A52" w:rsidP="00FF3BB9">
      <w:pPr>
        <w:spacing w:line="271" w:lineRule="auto"/>
        <w:ind w:left="426" w:hanging="426"/>
        <w:jc w:val="both"/>
        <w:rPr>
          <w:rFonts w:ascii="Arial" w:hAnsi="Arial" w:cs="Arial"/>
          <w:b/>
          <w:bCs/>
          <w:color w:val="000000"/>
        </w:rPr>
      </w:pPr>
    </w:p>
    <w:p w14:paraId="732CEA1D" w14:textId="6336F4E0" w:rsidR="00485D67" w:rsidRPr="00853348" w:rsidRDefault="00485D67" w:rsidP="000C4E4C">
      <w:pPr>
        <w:pStyle w:val="Nagwek2"/>
        <w:numPr>
          <w:ilvl w:val="0"/>
          <w:numId w:val="35"/>
        </w:numPr>
        <w:spacing w:line="271" w:lineRule="auto"/>
        <w:ind w:left="425" w:hanging="425"/>
        <w:rPr>
          <w:rFonts w:cs="Arial"/>
          <w:sz w:val="22"/>
          <w:u w:val="none"/>
          <w:lang w:val="pl-PL"/>
        </w:rPr>
      </w:pPr>
      <w:bookmarkStart w:id="32" w:name="_Toc66181014"/>
      <w:r w:rsidRPr="00853348">
        <w:rPr>
          <w:rFonts w:cs="Arial"/>
          <w:sz w:val="22"/>
          <w:u w:val="none"/>
          <w:lang w:val="pl-PL"/>
        </w:rPr>
        <w:t>Informacja o przewidywanym wyborze najkorzystniejszej oferty z zastosowaniem aukcji elektronicznej</w:t>
      </w:r>
      <w:bookmarkEnd w:id="32"/>
    </w:p>
    <w:p w14:paraId="1D1E593E" w14:textId="77777777" w:rsidR="005218A0" w:rsidRPr="00853348" w:rsidRDefault="00742A6B" w:rsidP="00FF3BB9">
      <w:pPr>
        <w:spacing w:line="271" w:lineRule="auto"/>
        <w:ind w:firstLine="426"/>
        <w:rPr>
          <w:rFonts w:ascii="Arial" w:hAnsi="Arial" w:cs="Arial"/>
          <w:bCs/>
        </w:rPr>
      </w:pPr>
      <w:r w:rsidRPr="00853348">
        <w:rPr>
          <w:rFonts w:ascii="Arial" w:hAnsi="Arial" w:cs="Arial"/>
          <w:bCs/>
        </w:rPr>
        <w:t>Zamawiający nie przewiduje wyboru oferty za pomocą aukcji elektronicznej.</w:t>
      </w:r>
    </w:p>
    <w:p w14:paraId="305258FF" w14:textId="77777777" w:rsidR="00F7723A" w:rsidRPr="00853348" w:rsidRDefault="00F7723A" w:rsidP="00FF3BB9">
      <w:pPr>
        <w:spacing w:line="271" w:lineRule="auto"/>
        <w:jc w:val="both"/>
        <w:rPr>
          <w:rFonts w:ascii="Arial" w:hAnsi="Arial" w:cs="Arial"/>
        </w:rPr>
      </w:pPr>
    </w:p>
    <w:p w14:paraId="622CEE53" w14:textId="4ADDC3C8" w:rsidR="00485D67" w:rsidRPr="00853348" w:rsidRDefault="00485D67" w:rsidP="000C4E4C">
      <w:pPr>
        <w:pStyle w:val="Nagwek2"/>
        <w:numPr>
          <w:ilvl w:val="0"/>
          <w:numId w:val="35"/>
        </w:numPr>
        <w:spacing w:line="271" w:lineRule="auto"/>
        <w:ind w:left="425" w:hanging="425"/>
        <w:rPr>
          <w:rFonts w:cs="Arial"/>
          <w:u w:val="none"/>
          <w:lang w:val="pl-PL"/>
        </w:rPr>
      </w:pPr>
      <w:bookmarkStart w:id="33" w:name="_Toc66181015"/>
      <w:r w:rsidRPr="00853348">
        <w:rPr>
          <w:rFonts w:cs="Arial"/>
          <w:sz w:val="22"/>
          <w:u w:val="none"/>
          <w:lang w:val="pl-PL"/>
        </w:rPr>
        <w:t>Wymagania dotyczące zabezpieczenia należytego wykonania umowy</w:t>
      </w:r>
      <w:r w:rsidRPr="00853348">
        <w:rPr>
          <w:rFonts w:cs="Arial"/>
          <w:u w:val="none"/>
          <w:lang w:val="pl-PL"/>
        </w:rPr>
        <w:t>.</w:t>
      </w:r>
      <w:bookmarkEnd w:id="33"/>
    </w:p>
    <w:p w14:paraId="0979EAD3" w14:textId="083BB9AC" w:rsidR="00A35969" w:rsidRPr="00853348" w:rsidRDefault="004E1866" w:rsidP="00FF3BB9">
      <w:pPr>
        <w:spacing w:line="271" w:lineRule="auto"/>
        <w:ind w:left="425"/>
        <w:jc w:val="both"/>
        <w:rPr>
          <w:rFonts w:ascii="Arial" w:hAnsi="Arial" w:cs="Arial"/>
          <w:lang w:eastAsia="ar-SA"/>
        </w:rPr>
      </w:pPr>
      <w:r w:rsidRPr="00853348">
        <w:rPr>
          <w:rFonts w:ascii="Arial" w:hAnsi="Arial" w:cs="Arial"/>
          <w:lang w:eastAsia="ar-SA"/>
        </w:rPr>
        <w:t>Nie dotyczy.</w:t>
      </w:r>
    </w:p>
    <w:p w14:paraId="764E9DB9" w14:textId="77777777" w:rsidR="004E1866" w:rsidRPr="00853348" w:rsidRDefault="004E1866" w:rsidP="00FF3BB9">
      <w:pPr>
        <w:spacing w:line="271" w:lineRule="auto"/>
        <w:ind w:left="425"/>
        <w:jc w:val="both"/>
        <w:rPr>
          <w:rFonts w:ascii="Arial" w:hAnsi="Arial" w:cs="Arial"/>
          <w:b/>
          <w:bCs/>
          <w:lang w:eastAsia="ar-SA"/>
        </w:rPr>
      </w:pPr>
    </w:p>
    <w:p w14:paraId="25325F38" w14:textId="154D71DC" w:rsidR="00485D67" w:rsidRPr="00853348" w:rsidRDefault="00485D67" w:rsidP="000C4E4C">
      <w:pPr>
        <w:pStyle w:val="Nagwek2"/>
        <w:numPr>
          <w:ilvl w:val="0"/>
          <w:numId w:val="35"/>
        </w:numPr>
        <w:spacing w:line="271" w:lineRule="auto"/>
        <w:ind w:left="425" w:hanging="425"/>
        <w:rPr>
          <w:rFonts w:cs="Arial"/>
          <w:u w:val="none"/>
          <w:lang w:val="pl-PL"/>
        </w:rPr>
      </w:pPr>
      <w:bookmarkStart w:id="34" w:name="_Toc66181016"/>
      <w:r w:rsidRPr="00853348">
        <w:rPr>
          <w:rFonts w:cs="Arial"/>
          <w:sz w:val="22"/>
          <w:u w:val="none"/>
          <w:lang w:val="pl-PL"/>
        </w:rPr>
        <w:t xml:space="preserve">Informacja o formalnościach, jakie powinny zostać dopełnione po wyborze oferty </w:t>
      </w:r>
      <w:r w:rsidR="00F85908" w:rsidRPr="00853348">
        <w:rPr>
          <w:rFonts w:cs="Arial"/>
          <w:sz w:val="22"/>
          <w:u w:val="none"/>
          <w:lang w:val="pl-PL"/>
        </w:rPr>
        <w:t xml:space="preserve">                    </w:t>
      </w:r>
      <w:r w:rsidRPr="00853348">
        <w:rPr>
          <w:rFonts w:cs="Arial"/>
          <w:sz w:val="22"/>
          <w:u w:val="none"/>
          <w:lang w:val="pl-PL"/>
        </w:rPr>
        <w:t>w celu   zawarcia umowy w sprawie zamówienia publicznego.</w:t>
      </w:r>
      <w:bookmarkEnd w:id="34"/>
    </w:p>
    <w:p w14:paraId="187BB486" w14:textId="77777777" w:rsidR="009E6C90"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 xml:space="preserve">Zamawiający może zawrzeć umowę w sprawie zamówienia publicznego przed upływem </w:t>
      </w:r>
      <w:r w:rsidRPr="00853348">
        <w:rPr>
          <w:rFonts w:ascii="Arial" w:hAnsi="Arial" w:cs="Arial"/>
          <w:lang w:val="pl-PL"/>
        </w:rPr>
        <w:t xml:space="preserve">terminu, o którym mowa w pkt. </w:t>
      </w:r>
      <w:r w:rsidR="00342E69" w:rsidRPr="00853348">
        <w:rPr>
          <w:rFonts w:ascii="Arial" w:hAnsi="Arial" w:cs="Arial"/>
          <w:lang w:val="pl-PL"/>
        </w:rPr>
        <w:t>24.1</w:t>
      </w:r>
      <w:r w:rsidR="00F81DBB" w:rsidRPr="00853348">
        <w:rPr>
          <w:rFonts w:ascii="Arial" w:hAnsi="Arial" w:cs="Arial"/>
          <w:lang w:val="pl-PL"/>
        </w:rPr>
        <w:t xml:space="preserve"> </w:t>
      </w:r>
      <w:r w:rsidRPr="00853348">
        <w:rPr>
          <w:rFonts w:ascii="Arial" w:hAnsi="Arial" w:cs="Arial"/>
          <w:lang w:val="pl-PL"/>
        </w:rPr>
        <w:t xml:space="preserve">jeżeli </w:t>
      </w:r>
      <w:r w:rsidRPr="00853348">
        <w:rPr>
          <w:rFonts w:ascii="Arial" w:hAnsi="Arial" w:cs="Arial"/>
          <w:color w:val="000000"/>
          <w:lang w:val="pl-PL"/>
        </w:rPr>
        <w:t>w postępowaniu o udzielenie zamówienia publicznego złożono tylko jedną ofertę.</w:t>
      </w:r>
    </w:p>
    <w:p w14:paraId="1FDA3182" w14:textId="77777777" w:rsidR="002319BC"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853348"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853348">
        <w:rPr>
          <w:rFonts w:ascii="Arial" w:hAnsi="Arial" w:cs="Arial"/>
          <w:color w:val="000000"/>
        </w:rPr>
        <w:br/>
        <w:t xml:space="preserve">z Zamawiającym. Zamiast powyższego dokumentu Zamawiający dopuszcza złożenie wraz </w:t>
      </w:r>
      <w:r w:rsidRPr="00853348">
        <w:rPr>
          <w:rFonts w:ascii="Arial" w:hAnsi="Arial" w:cs="Arial"/>
          <w:color w:val="000000"/>
        </w:rPr>
        <w:br/>
        <w:t>z ofertą umowy o wspólnej działalności.</w:t>
      </w:r>
    </w:p>
    <w:p w14:paraId="06CE377D" w14:textId="0E952A1A" w:rsidR="00242D4D" w:rsidRPr="00853348"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lang w:val="pl-P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w:t>
      </w:r>
      <w:r w:rsidRPr="00853348">
        <w:rPr>
          <w:rFonts w:ascii="Arial" w:hAnsi="Arial" w:cs="Arial"/>
          <w:lang w:val="pl-PL"/>
        </w:rPr>
        <w:lastRenderedPageBreak/>
        <w:t>Spółek Handlowych). Powyższe dotyczy również Wykonawców ubiegających się wspólnie o udzielenie zamówienia publicznego.</w:t>
      </w:r>
    </w:p>
    <w:p w14:paraId="5B3C2654" w14:textId="77777777" w:rsidR="002600A4" w:rsidRPr="00853348"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853348" w:rsidRDefault="00703DA0" w:rsidP="000C4E4C">
      <w:pPr>
        <w:pStyle w:val="Nagwek2"/>
        <w:numPr>
          <w:ilvl w:val="0"/>
          <w:numId w:val="35"/>
        </w:numPr>
        <w:spacing w:line="271" w:lineRule="auto"/>
        <w:ind w:left="425" w:hanging="425"/>
        <w:rPr>
          <w:rFonts w:cs="Arial"/>
          <w:u w:val="none"/>
          <w:lang w:val="pl-PL"/>
        </w:rPr>
      </w:pPr>
      <w:bookmarkStart w:id="35" w:name="_Toc66181017"/>
      <w:r w:rsidRPr="00853348">
        <w:rPr>
          <w:rFonts w:cs="Arial"/>
          <w:sz w:val="22"/>
          <w:u w:val="none"/>
          <w:lang w:val="pl-PL"/>
        </w:rPr>
        <w:t>Projektowane postanowienia umowy w sprawie zamówienia publicznego, które zostaną wprowadzone do treści tej umowy</w:t>
      </w:r>
      <w:r w:rsidR="00485D67" w:rsidRPr="00853348">
        <w:rPr>
          <w:rFonts w:cs="Arial"/>
          <w:u w:val="none"/>
          <w:lang w:val="pl-PL"/>
        </w:rPr>
        <w:t>.</w:t>
      </w:r>
      <w:bookmarkEnd w:id="35"/>
    </w:p>
    <w:p w14:paraId="1DDB5F42" w14:textId="0CE83DD3" w:rsidR="007A1FCF" w:rsidRPr="00853348" w:rsidRDefault="00C62E34" w:rsidP="00FF3BB9">
      <w:pPr>
        <w:spacing w:line="271" w:lineRule="auto"/>
        <w:ind w:firstLine="426"/>
        <w:jc w:val="both"/>
        <w:rPr>
          <w:rFonts w:ascii="Arial" w:hAnsi="Arial" w:cs="Arial"/>
          <w:color w:val="000000"/>
        </w:rPr>
      </w:pPr>
      <w:r w:rsidRPr="00853348">
        <w:rPr>
          <w:rFonts w:ascii="Arial" w:hAnsi="Arial" w:cs="Arial"/>
          <w:color w:val="000000"/>
        </w:rPr>
        <w:t xml:space="preserve">Projektowane postanowienia </w:t>
      </w:r>
      <w:r w:rsidR="00F352B7" w:rsidRPr="00853348">
        <w:rPr>
          <w:rFonts w:ascii="Arial" w:hAnsi="Arial" w:cs="Arial"/>
          <w:color w:val="000000"/>
        </w:rPr>
        <w:t>umowy</w:t>
      </w:r>
      <w:r w:rsidR="00485D67" w:rsidRPr="00853348">
        <w:rPr>
          <w:rFonts w:ascii="Arial" w:hAnsi="Arial" w:cs="Arial"/>
          <w:color w:val="000000"/>
        </w:rPr>
        <w:t xml:space="preserve"> został</w:t>
      </w:r>
      <w:r w:rsidR="00F352B7" w:rsidRPr="00853348">
        <w:rPr>
          <w:rFonts w:ascii="Arial" w:hAnsi="Arial" w:cs="Arial"/>
          <w:color w:val="000000"/>
        </w:rPr>
        <w:t>y</w:t>
      </w:r>
      <w:r w:rsidR="00485D67" w:rsidRPr="00853348">
        <w:rPr>
          <w:rFonts w:ascii="Arial" w:hAnsi="Arial" w:cs="Arial"/>
          <w:color w:val="000000"/>
        </w:rPr>
        <w:t xml:space="preserve"> przedstawion</w:t>
      </w:r>
      <w:r w:rsidR="00F352B7" w:rsidRPr="00853348">
        <w:rPr>
          <w:rFonts w:ascii="Arial" w:hAnsi="Arial" w:cs="Arial"/>
          <w:color w:val="000000"/>
        </w:rPr>
        <w:t>e</w:t>
      </w:r>
      <w:r w:rsidR="00485D67" w:rsidRPr="00853348">
        <w:rPr>
          <w:rFonts w:ascii="Arial" w:hAnsi="Arial" w:cs="Arial"/>
          <w:color w:val="000000"/>
        </w:rPr>
        <w:t xml:space="preserve"> w </w:t>
      </w:r>
      <w:r w:rsidR="00E35DBF" w:rsidRPr="00853348">
        <w:rPr>
          <w:rFonts w:ascii="Arial" w:hAnsi="Arial" w:cs="Arial"/>
          <w:b/>
          <w:bCs/>
        </w:rPr>
        <w:t xml:space="preserve">załączniku nr </w:t>
      </w:r>
      <w:r w:rsidR="00F352B7" w:rsidRPr="00853348">
        <w:rPr>
          <w:rFonts w:ascii="Arial" w:hAnsi="Arial" w:cs="Arial"/>
          <w:b/>
          <w:bCs/>
        </w:rPr>
        <w:t>4</w:t>
      </w:r>
      <w:r w:rsidR="00485D67" w:rsidRPr="00853348">
        <w:rPr>
          <w:rFonts w:ascii="Arial" w:hAnsi="Arial" w:cs="Arial"/>
        </w:rPr>
        <w:t xml:space="preserve"> </w:t>
      </w:r>
      <w:r w:rsidR="00485D67" w:rsidRPr="00853348">
        <w:rPr>
          <w:rFonts w:ascii="Arial" w:hAnsi="Arial" w:cs="Arial"/>
          <w:b/>
          <w:bCs/>
        </w:rPr>
        <w:t>do</w:t>
      </w:r>
      <w:r w:rsidR="00485D67" w:rsidRPr="00853348">
        <w:rPr>
          <w:rFonts w:ascii="Arial" w:hAnsi="Arial" w:cs="Arial"/>
          <w:b/>
          <w:bCs/>
          <w:color w:val="000000"/>
        </w:rPr>
        <w:t xml:space="preserve"> SWZ</w:t>
      </w:r>
      <w:r w:rsidR="00701BBB" w:rsidRPr="00853348">
        <w:rPr>
          <w:rFonts w:ascii="Arial" w:hAnsi="Arial" w:cs="Arial"/>
          <w:color w:val="000000"/>
        </w:rPr>
        <w:t>.</w:t>
      </w:r>
    </w:p>
    <w:p w14:paraId="03E23727" w14:textId="77777777" w:rsidR="00485D67" w:rsidRPr="00853348"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853348" w:rsidRDefault="00485D67" w:rsidP="000C4E4C">
      <w:pPr>
        <w:pStyle w:val="Nagwek2"/>
        <w:numPr>
          <w:ilvl w:val="0"/>
          <w:numId w:val="35"/>
        </w:numPr>
        <w:spacing w:line="271" w:lineRule="auto"/>
        <w:ind w:left="425" w:hanging="425"/>
        <w:rPr>
          <w:rFonts w:cs="Arial"/>
          <w:color w:val="000000"/>
          <w:sz w:val="22"/>
          <w:u w:val="none"/>
          <w:lang w:val="pl-PL"/>
        </w:rPr>
      </w:pPr>
      <w:bookmarkStart w:id="36" w:name="_Toc66181018"/>
      <w:r w:rsidRPr="00853348">
        <w:rPr>
          <w:rFonts w:cs="Arial"/>
          <w:sz w:val="22"/>
          <w:u w:val="none"/>
          <w:lang w:val="pl-PL"/>
        </w:rPr>
        <w:t>Pouczenie o środkach ochrony prawnej przysługujących</w:t>
      </w:r>
      <w:r w:rsidRPr="00853348">
        <w:rPr>
          <w:rFonts w:cs="Arial"/>
          <w:color w:val="000000"/>
          <w:sz w:val="22"/>
          <w:u w:val="none"/>
          <w:lang w:val="pl-PL"/>
        </w:rPr>
        <w:t xml:space="preserve"> Wykonawcy</w:t>
      </w:r>
      <w:r w:rsidR="00B247EA" w:rsidRPr="00853348">
        <w:rPr>
          <w:rFonts w:cs="Arial"/>
          <w:color w:val="000000"/>
          <w:sz w:val="22"/>
          <w:u w:val="none"/>
          <w:lang w:val="pl-PL"/>
        </w:rPr>
        <w:t>.</w:t>
      </w:r>
      <w:bookmarkEnd w:id="36"/>
    </w:p>
    <w:p w14:paraId="4B7F3F01"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 xml:space="preserve">Środki ochrony prawnej określono w Dziale IX </w:t>
      </w:r>
      <w:proofErr w:type="spellStart"/>
      <w:r w:rsidRPr="00853348">
        <w:rPr>
          <w:rFonts w:ascii="Arial" w:hAnsi="Arial" w:cs="Arial"/>
          <w:sz w:val="20"/>
          <w:szCs w:val="20"/>
          <w:lang w:val="pl-PL"/>
        </w:rPr>
        <w:t>uPzp</w:t>
      </w:r>
      <w:proofErr w:type="spellEnd"/>
      <w:r w:rsidRPr="00853348">
        <w:rPr>
          <w:rFonts w:ascii="Arial" w:hAnsi="Arial" w:cs="Arial"/>
          <w:sz w:val="20"/>
          <w:szCs w:val="20"/>
          <w:lang w:val="pl-PL"/>
        </w:rPr>
        <w:t xml:space="preserve"> – środki ochrony prawnej.</w:t>
      </w:r>
    </w:p>
    <w:p w14:paraId="2127F49E"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Środki ochrony pr</w:t>
      </w:r>
      <w:r w:rsidR="00B247EA" w:rsidRPr="00853348">
        <w:rPr>
          <w:rFonts w:ascii="Arial" w:hAnsi="Arial" w:cs="Arial"/>
          <w:sz w:val="20"/>
          <w:szCs w:val="20"/>
          <w:lang w:val="pl-PL"/>
        </w:rPr>
        <w:t>a</w:t>
      </w:r>
      <w:r w:rsidRPr="00853348">
        <w:rPr>
          <w:rFonts w:ascii="Arial" w:hAnsi="Arial" w:cs="Arial"/>
          <w:sz w:val="20"/>
          <w:szCs w:val="20"/>
          <w:lang w:val="pl-PL"/>
        </w:rPr>
        <w:t xml:space="preserve">wnej przysługują </w:t>
      </w:r>
      <w:r w:rsidR="007760AD" w:rsidRPr="00853348">
        <w:rPr>
          <w:rFonts w:ascii="Arial" w:hAnsi="Arial" w:cs="Arial"/>
          <w:sz w:val="20"/>
          <w:szCs w:val="20"/>
          <w:lang w:val="pl-PL"/>
        </w:rPr>
        <w:t>W</w:t>
      </w:r>
      <w:r w:rsidRPr="00853348">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853348">
        <w:rPr>
          <w:rFonts w:ascii="Arial" w:hAnsi="Arial" w:cs="Arial"/>
          <w:sz w:val="20"/>
          <w:szCs w:val="20"/>
          <w:lang w:val="pl-PL"/>
        </w:rPr>
        <w:t>Z</w:t>
      </w:r>
      <w:r w:rsidRPr="00853348">
        <w:rPr>
          <w:rFonts w:ascii="Arial" w:hAnsi="Arial" w:cs="Arial"/>
          <w:sz w:val="20"/>
          <w:szCs w:val="20"/>
          <w:lang w:val="pl-PL"/>
        </w:rPr>
        <w:t>amawiającego przepisów ustawy.</w:t>
      </w:r>
    </w:p>
    <w:p w14:paraId="2BCD6B60"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853348">
        <w:rPr>
          <w:rFonts w:ascii="Arial" w:hAnsi="Arial" w:cs="Arial"/>
          <w:sz w:val="20"/>
          <w:szCs w:val="20"/>
          <w:lang w:val="pl-PL"/>
        </w:rPr>
        <w:t xml:space="preserve">                  </w:t>
      </w:r>
      <w:r w:rsidRPr="00853348">
        <w:rPr>
          <w:rFonts w:ascii="Arial" w:hAnsi="Arial" w:cs="Arial"/>
          <w:sz w:val="20"/>
          <w:szCs w:val="20"/>
          <w:lang w:val="pl-PL"/>
        </w:rPr>
        <w:t>na listę, o której mowa w art. 469 pkt 15, oraz Rzecznikowi Małych i Średnich Przedsiębiorców.</w:t>
      </w:r>
    </w:p>
    <w:p w14:paraId="40F1BB90" w14:textId="489F8C12" w:rsidR="00B247EA" w:rsidRPr="00853348" w:rsidRDefault="00B247EA"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rPr>
        <w:t>Zgodnie z a</w:t>
      </w:r>
      <w:r w:rsidRPr="00853348">
        <w:rPr>
          <w:rFonts w:ascii="Arial" w:hAnsi="Arial" w:cs="Arial"/>
          <w:bCs/>
          <w:sz w:val="20"/>
          <w:szCs w:val="20"/>
        </w:rPr>
        <w:t>rt. 513 o</w:t>
      </w:r>
      <w:r w:rsidRPr="00853348">
        <w:rPr>
          <w:rFonts w:ascii="Arial" w:hAnsi="Arial" w:cs="Arial"/>
          <w:sz w:val="20"/>
          <w:szCs w:val="20"/>
        </w:rPr>
        <w:t xml:space="preserve">dwołanie przysługuje na: </w:t>
      </w:r>
    </w:p>
    <w:p w14:paraId="3D6886C0" w14:textId="77777777" w:rsidR="00324EEC" w:rsidRPr="00853348" w:rsidRDefault="00B247EA" w:rsidP="000C4E4C">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niezgodną z przepisami ustawy czynność </w:t>
      </w:r>
      <w:r w:rsidR="002E6DE5" w:rsidRPr="00853348">
        <w:rPr>
          <w:rFonts w:ascii="Arial" w:hAnsi="Arial" w:cs="Arial"/>
          <w:color w:val="000000"/>
          <w:sz w:val="20"/>
          <w:szCs w:val="20"/>
        </w:rPr>
        <w:t>Z</w:t>
      </w:r>
      <w:r w:rsidRPr="00853348">
        <w:rPr>
          <w:rFonts w:ascii="Arial" w:hAnsi="Arial" w:cs="Arial"/>
          <w:color w:val="000000"/>
          <w:sz w:val="20"/>
          <w:szCs w:val="20"/>
        </w:rPr>
        <w:t xml:space="preserve">amawiającego, podjętą w postępowaniu </w:t>
      </w:r>
      <w:r w:rsidR="00CF5780" w:rsidRPr="00853348">
        <w:rPr>
          <w:rFonts w:ascii="Arial" w:hAnsi="Arial" w:cs="Arial"/>
          <w:color w:val="000000"/>
          <w:sz w:val="20"/>
          <w:szCs w:val="20"/>
        </w:rPr>
        <w:t xml:space="preserve">                                   </w:t>
      </w:r>
      <w:r w:rsidRPr="00853348">
        <w:rPr>
          <w:rFonts w:ascii="Arial" w:hAnsi="Arial" w:cs="Arial"/>
          <w:color w:val="000000"/>
          <w:sz w:val="20"/>
          <w:szCs w:val="20"/>
        </w:rPr>
        <w:t xml:space="preserve">o udzielenie zamówienia, w tym na projektowane postanowienie umowy; </w:t>
      </w:r>
    </w:p>
    <w:p w14:paraId="0C19DA79" w14:textId="716559AA" w:rsidR="00B247EA" w:rsidRPr="00853348" w:rsidRDefault="00B247EA" w:rsidP="000C4E4C">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zaniechanie czynności w postępowaniu o udzielenie zamówienia, do której </w:t>
      </w:r>
      <w:r w:rsidR="002E6DE5" w:rsidRPr="00853348">
        <w:rPr>
          <w:rFonts w:ascii="Arial" w:hAnsi="Arial" w:cs="Arial"/>
          <w:color w:val="000000"/>
          <w:sz w:val="20"/>
          <w:szCs w:val="20"/>
        </w:rPr>
        <w:t>Z</w:t>
      </w:r>
      <w:r w:rsidRPr="00853348">
        <w:rPr>
          <w:rFonts w:ascii="Arial" w:hAnsi="Arial" w:cs="Arial"/>
          <w:color w:val="000000"/>
          <w:sz w:val="20"/>
          <w:szCs w:val="20"/>
        </w:rPr>
        <w:t>amawiający był obowiązany na podstawie ustawy</w:t>
      </w:r>
      <w:r w:rsidR="00324EEC" w:rsidRPr="00853348">
        <w:rPr>
          <w:rFonts w:ascii="Arial" w:hAnsi="Arial" w:cs="Arial"/>
          <w:color w:val="000000"/>
          <w:sz w:val="20"/>
          <w:szCs w:val="20"/>
        </w:rPr>
        <w:t>.</w:t>
      </w:r>
      <w:r w:rsidRPr="00853348">
        <w:rPr>
          <w:rFonts w:ascii="Arial" w:hAnsi="Arial" w:cs="Arial"/>
          <w:color w:val="000000"/>
          <w:sz w:val="20"/>
          <w:szCs w:val="20"/>
        </w:rPr>
        <w:t xml:space="preserve"> </w:t>
      </w:r>
    </w:p>
    <w:p w14:paraId="1C014046" w14:textId="77777777" w:rsidR="00324EEC" w:rsidRPr="00853348" w:rsidRDefault="00B247EA"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Odwołanie wnosi się do Prezesa Izby</w:t>
      </w:r>
      <w:r w:rsidR="00006997" w:rsidRPr="00853348">
        <w:rPr>
          <w:rFonts w:ascii="Arial" w:hAnsi="Arial" w:cs="Arial"/>
          <w:color w:val="000000"/>
          <w:sz w:val="20"/>
          <w:szCs w:val="20"/>
          <w:lang w:val="pl-PL"/>
        </w:rPr>
        <w:t>.</w:t>
      </w:r>
    </w:p>
    <w:p w14:paraId="31C7F771" w14:textId="77777777" w:rsidR="00324EEC" w:rsidRPr="00853348" w:rsidRDefault="00006997"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 xml:space="preserve">Odwołujący przekazuje </w:t>
      </w:r>
      <w:r w:rsidR="002E6DE5" w:rsidRPr="00853348">
        <w:rPr>
          <w:rFonts w:ascii="Arial" w:hAnsi="Arial" w:cs="Arial"/>
          <w:color w:val="000000"/>
          <w:sz w:val="20"/>
          <w:szCs w:val="20"/>
          <w:lang w:val="pl-PL"/>
        </w:rPr>
        <w:t>Z</w:t>
      </w:r>
      <w:r w:rsidRPr="00853348">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853348" w:rsidRDefault="00006997"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 xml:space="preserve">Odwołanie wnosi się w terminach określonych w art. 515 </w:t>
      </w:r>
      <w:proofErr w:type="spellStart"/>
      <w:r w:rsidRPr="00853348">
        <w:rPr>
          <w:rFonts w:ascii="Arial" w:hAnsi="Arial" w:cs="Arial"/>
          <w:color w:val="000000"/>
          <w:sz w:val="20"/>
          <w:szCs w:val="20"/>
          <w:lang w:val="pl-PL"/>
        </w:rPr>
        <w:t>uPzp</w:t>
      </w:r>
      <w:proofErr w:type="spellEnd"/>
      <w:r w:rsidRPr="00853348">
        <w:rPr>
          <w:rFonts w:ascii="Arial" w:hAnsi="Arial" w:cs="Arial"/>
          <w:color w:val="000000"/>
          <w:sz w:val="20"/>
          <w:szCs w:val="20"/>
          <w:lang w:val="pl-PL"/>
        </w:rPr>
        <w:t xml:space="preserve">. i musi ono zawierać informacje określone w art. 516 </w:t>
      </w:r>
      <w:proofErr w:type="spellStart"/>
      <w:r w:rsidRPr="00853348">
        <w:rPr>
          <w:rFonts w:ascii="Arial" w:hAnsi="Arial" w:cs="Arial"/>
          <w:color w:val="000000"/>
          <w:sz w:val="20"/>
          <w:szCs w:val="20"/>
          <w:lang w:val="pl-PL"/>
        </w:rPr>
        <w:t>uPzp</w:t>
      </w:r>
      <w:proofErr w:type="spellEnd"/>
      <w:r w:rsidRPr="00853348">
        <w:rPr>
          <w:rFonts w:ascii="Arial" w:hAnsi="Arial" w:cs="Arial"/>
          <w:color w:val="000000"/>
          <w:sz w:val="20"/>
          <w:szCs w:val="20"/>
          <w:lang w:val="pl-PL"/>
        </w:rPr>
        <w:t>.</w:t>
      </w:r>
    </w:p>
    <w:p w14:paraId="419C6AA1" w14:textId="77777777" w:rsidR="00F7723A" w:rsidRPr="00853348"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853348" w:rsidRDefault="00701BBB" w:rsidP="000C4E4C">
      <w:pPr>
        <w:pStyle w:val="Nagwek2"/>
        <w:numPr>
          <w:ilvl w:val="0"/>
          <w:numId w:val="35"/>
        </w:numPr>
        <w:spacing w:line="271" w:lineRule="auto"/>
        <w:ind w:left="425" w:hanging="425"/>
        <w:rPr>
          <w:rFonts w:cs="Arial"/>
          <w:u w:val="none"/>
          <w:lang w:val="pl-PL"/>
        </w:rPr>
      </w:pPr>
      <w:bookmarkStart w:id="37" w:name="_Toc66181019"/>
      <w:r w:rsidRPr="00853348">
        <w:rPr>
          <w:rFonts w:cs="Arial"/>
          <w:sz w:val="22"/>
          <w:u w:val="none"/>
          <w:lang w:val="pl-PL"/>
        </w:rPr>
        <w:t>Postanowienia końcowe</w:t>
      </w:r>
      <w:r w:rsidRPr="00853348">
        <w:rPr>
          <w:rFonts w:cs="Arial"/>
          <w:u w:val="none"/>
          <w:lang w:val="pl-PL"/>
        </w:rPr>
        <w:t>.</w:t>
      </w:r>
      <w:bookmarkEnd w:id="37"/>
    </w:p>
    <w:p w14:paraId="0A730025" w14:textId="123D5910" w:rsidR="00701BBB" w:rsidRPr="00853348" w:rsidRDefault="00701BBB" w:rsidP="00FF3BB9">
      <w:pPr>
        <w:spacing w:line="271" w:lineRule="auto"/>
        <w:ind w:left="567"/>
        <w:jc w:val="both"/>
        <w:rPr>
          <w:rFonts w:ascii="Arial" w:hAnsi="Arial" w:cs="Arial"/>
        </w:rPr>
      </w:pPr>
      <w:r w:rsidRPr="00853348">
        <w:rPr>
          <w:rFonts w:ascii="Arial" w:hAnsi="Arial" w:cs="Arial"/>
          <w:color w:val="000000"/>
        </w:rPr>
        <w:t xml:space="preserve">W sprawach nieuregulowanych niniejszą </w:t>
      </w:r>
      <w:r w:rsidR="00FB4282" w:rsidRPr="00853348">
        <w:rPr>
          <w:rFonts w:ascii="Arial" w:hAnsi="Arial" w:cs="Arial"/>
          <w:color w:val="000000"/>
        </w:rPr>
        <w:t>SWZ</w:t>
      </w:r>
      <w:r w:rsidRPr="00853348">
        <w:rPr>
          <w:rFonts w:ascii="Arial" w:hAnsi="Arial" w:cs="Arial"/>
          <w:color w:val="000000"/>
        </w:rPr>
        <w:t xml:space="preserve"> mają zastosowanie pozostałe postanowienia ustawy Prawo zamówień publicznych z dnia </w:t>
      </w:r>
      <w:r w:rsidR="00FB4282" w:rsidRPr="00853348">
        <w:rPr>
          <w:rFonts w:ascii="Arial" w:hAnsi="Arial" w:cs="Arial"/>
          <w:color w:val="000000"/>
        </w:rPr>
        <w:t>11 września 2019</w:t>
      </w:r>
      <w:r w:rsidRPr="00853348">
        <w:rPr>
          <w:rFonts w:ascii="Arial" w:hAnsi="Arial" w:cs="Arial"/>
          <w:color w:val="000000"/>
        </w:rPr>
        <w:t xml:space="preserve"> r</w:t>
      </w:r>
      <w:r w:rsidRPr="00853348">
        <w:rPr>
          <w:rFonts w:ascii="Arial" w:hAnsi="Arial" w:cs="Arial"/>
        </w:rPr>
        <w:t xml:space="preserve">. (tj. </w:t>
      </w:r>
      <w:r w:rsidR="00CA42C4" w:rsidRPr="00853348">
        <w:rPr>
          <w:rFonts w:ascii="Arial" w:hAnsi="Arial" w:cs="Arial"/>
        </w:rPr>
        <w:t xml:space="preserve">U. 2022 poz. 1710 ze </w:t>
      </w:r>
      <w:proofErr w:type="spellStart"/>
      <w:r w:rsidR="00CA42C4" w:rsidRPr="00853348">
        <w:rPr>
          <w:rFonts w:ascii="Arial" w:hAnsi="Arial" w:cs="Arial"/>
        </w:rPr>
        <w:t>zm</w:t>
      </w:r>
      <w:proofErr w:type="spellEnd"/>
      <w:r w:rsidRPr="00853348">
        <w:rPr>
          <w:rFonts w:ascii="Arial" w:hAnsi="Arial" w:cs="Arial"/>
        </w:rPr>
        <w:t>).</w:t>
      </w:r>
    </w:p>
    <w:p w14:paraId="78D94BE0" w14:textId="77777777" w:rsidR="000E1A6C" w:rsidRPr="00853348"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853348" w:rsidRDefault="008E6638" w:rsidP="000C4E4C">
      <w:pPr>
        <w:pStyle w:val="Nagwek2"/>
        <w:numPr>
          <w:ilvl w:val="0"/>
          <w:numId w:val="35"/>
        </w:numPr>
        <w:spacing w:line="271" w:lineRule="auto"/>
        <w:ind w:left="425" w:hanging="425"/>
        <w:rPr>
          <w:rFonts w:cs="Arial"/>
          <w:u w:val="none"/>
          <w:lang w:val="pl-PL"/>
        </w:rPr>
      </w:pPr>
      <w:bookmarkStart w:id="38" w:name="_Toc66181020"/>
      <w:r w:rsidRPr="00853348">
        <w:rPr>
          <w:rFonts w:cs="Arial"/>
          <w:sz w:val="22"/>
          <w:u w:val="none"/>
          <w:lang w:val="pl-PL"/>
        </w:rPr>
        <w:t>Klauzula informacyjna w związku z RODO</w:t>
      </w:r>
      <w:r w:rsidRPr="00853348">
        <w:rPr>
          <w:rFonts w:cs="Arial"/>
          <w:u w:val="none"/>
          <w:lang w:val="pl-PL"/>
        </w:rPr>
        <w:t>.</w:t>
      </w:r>
      <w:bookmarkEnd w:id="38"/>
    </w:p>
    <w:p w14:paraId="0B3D7D1E" w14:textId="77777777" w:rsidR="00810B95" w:rsidRPr="00853348" w:rsidRDefault="00810B95" w:rsidP="00810B95">
      <w:pPr>
        <w:jc w:val="both"/>
        <w:rPr>
          <w:rStyle w:val="Pogrubienie"/>
          <w:rFonts w:ascii="Arial" w:hAnsi="Arial" w:cs="Arial"/>
          <w:color w:val="000000"/>
          <w:shd w:val="clear" w:color="auto" w:fill="FFFFFF"/>
        </w:rPr>
      </w:pPr>
      <w:r w:rsidRPr="00853348">
        <w:rPr>
          <w:rStyle w:val="Pogrubienie"/>
          <w:rFonts w:ascii="Arial" w:hAnsi="Arial" w:cs="Arial"/>
          <w:color w:val="000000"/>
          <w:shd w:val="clear" w:color="auto" w:fill="FFFFFF"/>
        </w:rPr>
        <w:t>Zgodnie z art. 13 Rozporządzenia Parlamentu Europejskiego i Rady (UE) 2016/679 z dnia</w:t>
      </w:r>
      <w:r w:rsidRPr="00853348">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sidRPr="00853348">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Administratorem Danych Osobowych (ADO) jest Komendant Wojewódzki Policji w Łodzi </w:t>
      </w:r>
      <w:r w:rsidRPr="00853348">
        <w:rPr>
          <w:rFonts w:ascii="Arial" w:hAnsi="Arial" w:cs="Arial"/>
          <w:color w:val="000000"/>
        </w:rPr>
        <w:br/>
        <w:t xml:space="preserve">z siedzibą przy ul. Lutomierskiej 108/112 w Łodzi, kod 91-048. </w:t>
      </w:r>
    </w:p>
    <w:p w14:paraId="63CC793E"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Dane kontaktowe Inspektora Ochrony Danych (IOD) – e-mail: </w:t>
      </w:r>
      <w:hyperlink r:id="rId22" w:history="1">
        <w:r w:rsidRPr="00853348">
          <w:rPr>
            <w:rStyle w:val="Hipercze"/>
            <w:rFonts w:ascii="Arial" w:hAnsi="Arial" w:cs="Arial"/>
          </w:rPr>
          <w:t>iod@ld.policja.gov.pl</w:t>
        </w:r>
      </w:hyperlink>
    </w:p>
    <w:p w14:paraId="36542A99"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Dane osobowe, zwane dalej „danymi”, przetwarzane są:</w:t>
      </w:r>
    </w:p>
    <w:p w14:paraId="55F2F8B6" w14:textId="5FCB5BE8" w:rsidR="00810B95" w:rsidRPr="00853348" w:rsidRDefault="00810B95" w:rsidP="000C4E4C">
      <w:pPr>
        <w:numPr>
          <w:ilvl w:val="1"/>
          <w:numId w:val="39"/>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na podstawie  art. 6 ust. 1 lit. c RODO, w celu wykonania obowiązku prawnego ciążącego na Administratorze, tj. realizacji postępowania o udzielenie zamówienia publicznego </w:t>
      </w:r>
      <w:r w:rsidRPr="00853348">
        <w:rPr>
          <w:rFonts w:ascii="Arial" w:hAnsi="Arial" w:cs="Arial"/>
        </w:rPr>
        <w:t xml:space="preserve">na </w:t>
      </w:r>
      <w:r w:rsidR="00F352B7" w:rsidRPr="00853348">
        <w:rPr>
          <w:rFonts w:ascii="Arial" w:hAnsi="Arial" w:cs="Arial"/>
        </w:rPr>
        <w:t xml:space="preserve">kompleksową dostawę gazu ziemnego dla obiektu Posterunku Policji we Wrzącej przy ul. Sikorskiego 6 </w:t>
      </w:r>
      <w:r w:rsidRPr="00853348">
        <w:rPr>
          <w:rFonts w:ascii="Arial" w:hAnsi="Arial" w:cs="Arial"/>
        </w:rPr>
        <w:t>– FZ-2380/</w:t>
      </w:r>
      <w:r w:rsidR="00F352B7" w:rsidRPr="00853348">
        <w:rPr>
          <w:rFonts w:ascii="Arial" w:hAnsi="Arial" w:cs="Arial"/>
        </w:rPr>
        <w:t>8</w:t>
      </w:r>
      <w:r w:rsidRPr="00853348">
        <w:rPr>
          <w:rFonts w:ascii="Arial" w:hAnsi="Arial" w:cs="Arial"/>
        </w:rPr>
        <w:t>/2</w:t>
      </w:r>
      <w:r w:rsidR="00CA42C4" w:rsidRPr="00853348">
        <w:rPr>
          <w:rFonts w:ascii="Arial" w:hAnsi="Arial" w:cs="Arial"/>
        </w:rPr>
        <w:t>3</w:t>
      </w:r>
      <w:r w:rsidRPr="00853348">
        <w:rPr>
          <w:rFonts w:ascii="Arial" w:hAnsi="Arial" w:cs="Arial"/>
        </w:rPr>
        <w:t>/MB</w:t>
      </w:r>
      <w:r w:rsidRPr="00853348">
        <w:rPr>
          <w:rFonts w:ascii="Arial" w:hAnsi="Arial" w:cs="Arial"/>
          <w:color w:val="000000"/>
        </w:rPr>
        <w:t xml:space="preserve"> prowadzonego w oparciu o ustawę z dnia 11 września 2019 roku Prawo zamówień publicznych (dalej ustawa PZP), w trybie </w:t>
      </w:r>
      <w:r w:rsidRPr="00853348">
        <w:rPr>
          <w:rFonts w:ascii="Arial" w:hAnsi="Arial" w:cs="Arial"/>
          <w:b/>
        </w:rPr>
        <w:t>podstawowym bez negocjacji art. 275 pkt. 1</w:t>
      </w:r>
      <w:r w:rsidRPr="00853348">
        <w:rPr>
          <w:rFonts w:ascii="Arial" w:hAnsi="Arial" w:cs="Arial"/>
          <w:color w:val="000000"/>
        </w:rPr>
        <w:t>.</w:t>
      </w:r>
    </w:p>
    <w:p w14:paraId="653C42BE" w14:textId="77777777" w:rsidR="00810B95" w:rsidRPr="00853348" w:rsidRDefault="00810B95" w:rsidP="000C4E4C">
      <w:pPr>
        <w:numPr>
          <w:ilvl w:val="1"/>
          <w:numId w:val="39"/>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53348">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53348" w:rsidRDefault="00810B95" w:rsidP="000C4E4C">
      <w:pPr>
        <w:pStyle w:val="Akapitzlist"/>
        <w:numPr>
          <w:ilvl w:val="0"/>
          <w:numId w:val="39"/>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53348">
        <w:rPr>
          <w:rFonts w:ascii="Arial" w:hAnsi="Arial" w:cs="Arial"/>
          <w:sz w:val="20"/>
          <w:szCs w:val="20"/>
        </w:rPr>
        <w:t>Obowiązek podania przez Panią/Pana danych osobowych bezpośrednio Pani/Pana dotyczących jest wymogiem określonym w przepisach ustawy PZP, związanym z udziałem w postępowaniu</w:t>
      </w:r>
      <w:r w:rsidRPr="00853348">
        <w:rPr>
          <w:rFonts w:ascii="Arial" w:hAnsi="Arial" w:cs="Arial"/>
          <w:sz w:val="20"/>
          <w:szCs w:val="20"/>
        </w:rPr>
        <w:br/>
        <w:t>o udzielenie zamówienia publicznego; konsekwencje niepodania określonych danych wynikają</w:t>
      </w:r>
      <w:r w:rsidRPr="00853348">
        <w:rPr>
          <w:rFonts w:ascii="Arial" w:hAnsi="Arial" w:cs="Arial"/>
          <w:sz w:val="20"/>
          <w:szCs w:val="20"/>
        </w:rPr>
        <w:br/>
        <w:t>z ustawy PZP.</w:t>
      </w:r>
    </w:p>
    <w:p w14:paraId="57D2ED7E"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53348" w:rsidRDefault="00810B95" w:rsidP="000C4E4C">
      <w:pPr>
        <w:numPr>
          <w:ilvl w:val="0"/>
          <w:numId w:val="39"/>
        </w:numPr>
        <w:suppressAutoHyphens/>
        <w:spacing w:line="276" w:lineRule="auto"/>
        <w:ind w:left="357" w:hanging="357"/>
        <w:jc w:val="both"/>
        <w:textDirection w:val="btLr"/>
        <w:textAlignment w:val="top"/>
        <w:outlineLvl w:val="0"/>
        <w:rPr>
          <w:rFonts w:ascii="Arial" w:hAnsi="Arial" w:cs="Arial"/>
        </w:rPr>
      </w:pPr>
      <w:r w:rsidRPr="00853348">
        <w:rPr>
          <w:rFonts w:ascii="Arial" w:hAnsi="Arial" w:cs="Arial"/>
        </w:rPr>
        <w:lastRenderedPageBreak/>
        <w:t xml:space="preserve">W związku z przetwarzaniem Pana/Pani danych osobowych, przysługuje Panu/Pani prawo do: </w:t>
      </w:r>
    </w:p>
    <w:p w14:paraId="2C9AB5DB"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53348">
        <w:rPr>
          <w:rFonts w:ascii="Arial" w:hAnsi="Arial" w:cs="Arial"/>
        </w:rPr>
        <w:br/>
        <w:t>w Łodzi;</w:t>
      </w:r>
    </w:p>
    <w:p w14:paraId="463F5159"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sprostowania danych, na podstawie art. 16 RODO;</w:t>
      </w:r>
    </w:p>
    <w:p w14:paraId="0620A56B"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ograniczenia przetwarzania danych, na podstawie art. 18 RODO - j</w:t>
      </w:r>
      <w:r w:rsidRPr="00853348">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W przypadku uznania, że przetwarzanie przez Komendanta Wojewódzkiego Policji w Łodzi Pana/Pani danych osobowych narusza przepisy </w:t>
      </w:r>
      <w:r w:rsidRPr="00853348">
        <w:rPr>
          <w:rFonts w:ascii="Arial" w:hAnsi="Arial" w:cs="Arial"/>
        </w:rPr>
        <w:t xml:space="preserve">RODO, przysługuje </w:t>
      </w:r>
      <w:r w:rsidRPr="00853348">
        <w:rPr>
          <w:rFonts w:ascii="Arial" w:hAnsi="Arial" w:cs="Arial"/>
          <w:color w:val="000000"/>
        </w:rPr>
        <w:t>Panu/Pani prawo do wniesienia skargi do Prezesa Urzędu Ochrony Danych Osobowych.</w:t>
      </w:r>
      <w:r w:rsidRPr="00853348">
        <w:rPr>
          <w:rFonts w:ascii="Arial" w:hAnsi="Arial" w:cs="Arial"/>
          <w:color w:val="000000"/>
        </w:rPr>
        <w:tab/>
      </w:r>
    </w:p>
    <w:p w14:paraId="1AAD3735"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53348">
        <w:rPr>
          <w:rFonts w:ascii="Arial" w:hAnsi="Arial" w:cs="Arial"/>
          <w:color w:val="000000"/>
        </w:rPr>
        <w:t>Dane nie podlegają  zautomatyzowanemu podejmowaniu decyzji, w tym profilowaniu.</w:t>
      </w:r>
    </w:p>
    <w:p w14:paraId="634D7349" w14:textId="77777777" w:rsidR="00C1768C" w:rsidRPr="00853348" w:rsidRDefault="00C1768C" w:rsidP="00FF3BB9">
      <w:pPr>
        <w:pStyle w:val="Nagwek3"/>
        <w:spacing w:line="271" w:lineRule="auto"/>
        <w:rPr>
          <w:rFonts w:ascii="Arial" w:hAnsi="Arial" w:cs="Arial"/>
          <w:b/>
          <w:sz w:val="18"/>
          <w:szCs w:val="18"/>
          <w:u w:val="single"/>
          <w:lang w:val="pl-PL"/>
        </w:rPr>
      </w:pPr>
      <w:bookmarkStart w:id="39" w:name="_Toc66181021"/>
    </w:p>
    <w:p w14:paraId="17719F09" w14:textId="2D4CA212" w:rsidR="00701BBB" w:rsidRPr="00853348" w:rsidRDefault="00701BBB" w:rsidP="00FF3BB9">
      <w:pPr>
        <w:pStyle w:val="Nagwek3"/>
        <w:spacing w:line="271" w:lineRule="auto"/>
        <w:rPr>
          <w:rFonts w:ascii="Arial" w:hAnsi="Arial" w:cs="Arial"/>
          <w:b/>
          <w:sz w:val="18"/>
          <w:szCs w:val="18"/>
          <w:u w:val="single"/>
          <w:lang w:val="pl-PL"/>
        </w:rPr>
      </w:pPr>
      <w:r w:rsidRPr="00853348">
        <w:rPr>
          <w:rFonts w:ascii="Arial" w:hAnsi="Arial" w:cs="Arial"/>
          <w:b/>
          <w:sz w:val="18"/>
          <w:szCs w:val="18"/>
          <w:u w:val="single"/>
          <w:lang w:val="pl-PL"/>
        </w:rPr>
        <w:t>ZAŁĄCZNIKI  DO  SWZ :</w:t>
      </w:r>
      <w:bookmarkEnd w:id="39"/>
      <w:r w:rsidRPr="00853348">
        <w:rPr>
          <w:rFonts w:ascii="Arial" w:hAnsi="Arial" w:cs="Arial"/>
          <w:b/>
          <w:sz w:val="18"/>
          <w:szCs w:val="18"/>
          <w:lang w:val="pl-PL"/>
        </w:rPr>
        <w:tab/>
      </w:r>
    </w:p>
    <w:p w14:paraId="7CEED9C8" w14:textId="44796DD8" w:rsidR="0086794E" w:rsidRPr="00853348" w:rsidRDefault="0086794E" w:rsidP="00FF3BB9">
      <w:pPr>
        <w:spacing w:line="271" w:lineRule="auto"/>
        <w:ind w:left="284" w:hanging="284"/>
        <w:rPr>
          <w:rFonts w:ascii="Arial" w:hAnsi="Arial" w:cs="Arial"/>
          <w:color w:val="000000"/>
          <w:sz w:val="16"/>
          <w:szCs w:val="16"/>
        </w:rPr>
      </w:pPr>
      <w:bookmarkStart w:id="40" w:name="_Hlk101250307"/>
      <w:bookmarkStart w:id="41" w:name="_Hlk102026778"/>
      <w:r w:rsidRPr="00853348">
        <w:rPr>
          <w:rFonts w:ascii="Arial" w:hAnsi="Arial" w:cs="Arial"/>
          <w:color w:val="000000"/>
          <w:sz w:val="16"/>
          <w:szCs w:val="16"/>
        </w:rPr>
        <w:t xml:space="preserve">Załącznik nr </w:t>
      </w:r>
      <w:r w:rsidR="009E6C90" w:rsidRPr="00853348">
        <w:rPr>
          <w:rFonts w:ascii="Arial" w:hAnsi="Arial" w:cs="Arial"/>
          <w:color w:val="000000"/>
          <w:sz w:val="16"/>
          <w:szCs w:val="16"/>
        </w:rPr>
        <w:t>1</w:t>
      </w:r>
      <w:r w:rsidR="009E6C90" w:rsidRPr="00853348">
        <w:rPr>
          <w:rFonts w:ascii="Arial" w:hAnsi="Arial" w:cs="Arial"/>
          <w:color w:val="000000"/>
          <w:sz w:val="16"/>
          <w:szCs w:val="16"/>
        </w:rPr>
        <w:tab/>
      </w:r>
      <w:r w:rsidRPr="00853348">
        <w:rPr>
          <w:rFonts w:ascii="Arial" w:hAnsi="Arial" w:cs="Arial"/>
          <w:color w:val="000000"/>
          <w:sz w:val="16"/>
          <w:szCs w:val="16"/>
        </w:rPr>
        <w:t xml:space="preserve">– </w:t>
      </w:r>
      <w:r w:rsidR="00810B95" w:rsidRPr="00853348">
        <w:rPr>
          <w:rFonts w:ascii="Arial" w:hAnsi="Arial" w:cs="Arial"/>
          <w:color w:val="000000"/>
          <w:sz w:val="16"/>
          <w:szCs w:val="16"/>
        </w:rPr>
        <w:t xml:space="preserve"> </w:t>
      </w:r>
      <w:r w:rsidRPr="00853348">
        <w:rPr>
          <w:rFonts w:ascii="Arial" w:hAnsi="Arial" w:cs="Arial"/>
          <w:color w:val="000000"/>
          <w:sz w:val="16"/>
          <w:szCs w:val="16"/>
        </w:rPr>
        <w:t>Formularz ofertowy</w:t>
      </w:r>
    </w:p>
    <w:p w14:paraId="7225D2BA" w14:textId="45C42FE1" w:rsidR="00245B5D" w:rsidRPr="00853348" w:rsidRDefault="00245B5D" w:rsidP="00FF3BB9">
      <w:pPr>
        <w:spacing w:line="271" w:lineRule="auto"/>
        <w:ind w:left="284" w:hanging="284"/>
        <w:rPr>
          <w:rFonts w:ascii="Arial" w:hAnsi="Arial" w:cs="Arial"/>
          <w:sz w:val="16"/>
          <w:szCs w:val="16"/>
        </w:rPr>
      </w:pPr>
      <w:r w:rsidRPr="00853348">
        <w:rPr>
          <w:rFonts w:ascii="Arial" w:hAnsi="Arial" w:cs="Arial"/>
          <w:sz w:val="16"/>
          <w:szCs w:val="16"/>
        </w:rPr>
        <w:t xml:space="preserve">Załącznik nr </w:t>
      </w:r>
      <w:r w:rsidR="004C7A05" w:rsidRPr="00853348">
        <w:rPr>
          <w:rFonts w:ascii="Arial" w:hAnsi="Arial" w:cs="Arial"/>
          <w:sz w:val="16"/>
          <w:szCs w:val="16"/>
        </w:rPr>
        <w:t>2</w:t>
      </w:r>
      <w:r w:rsidR="009E6C90" w:rsidRPr="00853348">
        <w:rPr>
          <w:rFonts w:ascii="Arial" w:hAnsi="Arial" w:cs="Arial"/>
          <w:sz w:val="16"/>
          <w:szCs w:val="16"/>
        </w:rPr>
        <w:tab/>
      </w:r>
      <w:r w:rsidRPr="00853348">
        <w:rPr>
          <w:rFonts w:ascii="Arial" w:hAnsi="Arial" w:cs="Arial"/>
          <w:sz w:val="16"/>
          <w:szCs w:val="16"/>
        </w:rPr>
        <w:t xml:space="preserve">– </w:t>
      </w:r>
      <w:r w:rsidR="00810B95" w:rsidRPr="00853348">
        <w:rPr>
          <w:rFonts w:ascii="Arial" w:hAnsi="Arial" w:cs="Arial"/>
          <w:sz w:val="16"/>
          <w:szCs w:val="16"/>
        </w:rPr>
        <w:t xml:space="preserve"> </w:t>
      </w:r>
      <w:r w:rsidR="00755B32" w:rsidRPr="00853348">
        <w:rPr>
          <w:rFonts w:ascii="Arial" w:hAnsi="Arial" w:cs="Arial"/>
          <w:sz w:val="16"/>
          <w:szCs w:val="16"/>
        </w:rPr>
        <w:t>Formularz cenowy</w:t>
      </w:r>
    </w:p>
    <w:p w14:paraId="373013CD" w14:textId="77777777" w:rsidR="000C4E4C" w:rsidRDefault="000C4E4C" w:rsidP="000C4E4C">
      <w:pPr>
        <w:spacing w:line="268" w:lineRule="auto"/>
        <w:ind w:left="1365" w:hanging="1365"/>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Oświadczenie o spełnianiu warunków udziału w postępowaniu i braków podstaw do wykluczenia –  </w:t>
      </w:r>
    </w:p>
    <w:p w14:paraId="4A7466F4" w14:textId="77777777" w:rsidR="000C4E4C" w:rsidRDefault="000C4E4C" w:rsidP="000C4E4C">
      <w:pPr>
        <w:spacing w:line="268" w:lineRule="auto"/>
        <w:ind w:left="1560"/>
        <w:rPr>
          <w:rFonts w:ascii="Arial" w:hAnsi="Arial" w:cs="Arial"/>
          <w:sz w:val="16"/>
          <w:szCs w:val="16"/>
        </w:rPr>
      </w:pPr>
      <w:r>
        <w:rPr>
          <w:rFonts w:ascii="Arial" w:hAnsi="Arial" w:cs="Arial"/>
          <w:sz w:val="16"/>
          <w:szCs w:val="16"/>
        </w:rPr>
        <w:t>wykonawca</w:t>
      </w:r>
    </w:p>
    <w:p w14:paraId="6D94B53F" w14:textId="1F295A57" w:rsidR="00C1768C" w:rsidRPr="00A6204E" w:rsidRDefault="000C4E4C" w:rsidP="00A6204E">
      <w:pPr>
        <w:spacing w:line="268" w:lineRule="auto"/>
        <w:ind w:left="1360" w:hanging="1360"/>
        <w:rPr>
          <w:rFonts w:ascii="Arial" w:hAnsi="Arial" w:cs="Arial"/>
          <w:sz w:val="16"/>
          <w:szCs w:val="16"/>
          <w:lang w:val="x-none"/>
        </w:rPr>
      </w:pPr>
      <w:r>
        <w:rPr>
          <w:rFonts w:ascii="Arial" w:hAnsi="Arial" w:cs="Arial"/>
          <w:sz w:val="16"/>
          <w:szCs w:val="16"/>
        </w:rPr>
        <w:t xml:space="preserve">Załącznik nr 4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w:t>
      </w:r>
      <w:proofErr w:type="spellStart"/>
      <w:r>
        <w:rPr>
          <w:rFonts w:ascii="Arial" w:hAnsi="Arial" w:cs="Arial"/>
          <w:sz w:val="16"/>
          <w:szCs w:val="16"/>
        </w:rPr>
        <w:t>uPzp</w:t>
      </w:r>
      <w:proofErr w:type="spellEnd"/>
    </w:p>
    <w:p w14:paraId="53854E97" w14:textId="6AC8C5A5" w:rsidR="00C1768C" w:rsidRPr="00853348" w:rsidRDefault="00C1768C" w:rsidP="00F352B7">
      <w:pPr>
        <w:spacing w:line="271" w:lineRule="auto"/>
        <w:ind w:left="1360" w:hanging="1360"/>
        <w:rPr>
          <w:rFonts w:ascii="Arial" w:hAnsi="Arial" w:cs="Arial"/>
          <w:b/>
          <w:bCs/>
          <w:color w:val="000000"/>
          <w:sz w:val="16"/>
          <w:szCs w:val="16"/>
        </w:rPr>
      </w:pPr>
      <w:r w:rsidRPr="00853348">
        <w:rPr>
          <w:rFonts w:ascii="Arial" w:hAnsi="Arial" w:cs="Arial"/>
          <w:sz w:val="16"/>
          <w:szCs w:val="16"/>
        </w:rPr>
        <w:t xml:space="preserve">Załącznik nr </w:t>
      </w:r>
      <w:r w:rsidR="00A6204E">
        <w:rPr>
          <w:rFonts w:ascii="Arial" w:hAnsi="Arial" w:cs="Arial"/>
          <w:sz w:val="16"/>
          <w:szCs w:val="16"/>
        </w:rPr>
        <w:t>5</w:t>
      </w:r>
      <w:r w:rsidRPr="00853348">
        <w:rPr>
          <w:rFonts w:ascii="Arial" w:hAnsi="Arial" w:cs="Arial"/>
          <w:sz w:val="16"/>
          <w:szCs w:val="16"/>
        </w:rPr>
        <w:t xml:space="preserve"> </w:t>
      </w:r>
      <w:r w:rsidRPr="00853348">
        <w:rPr>
          <w:rFonts w:ascii="Arial" w:hAnsi="Arial" w:cs="Arial"/>
          <w:sz w:val="16"/>
          <w:szCs w:val="16"/>
        </w:rPr>
        <w:tab/>
      </w:r>
      <w:r w:rsidRPr="00853348">
        <w:rPr>
          <w:rFonts w:ascii="Arial" w:hAnsi="Arial" w:cs="Arial"/>
          <w:bCs/>
          <w:sz w:val="16"/>
          <w:szCs w:val="16"/>
        </w:rPr>
        <w:t>–</w:t>
      </w:r>
      <w:r w:rsidR="00205F06" w:rsidRPr="00853348">
        <w:rPr>
          <w:rFonts w:ascii="Arial" w:hAnsi="Arial" w:cs="Arial"/>
          <w:bCs/>
          <w:sz w:val="16"/>
          <w:szCs w:val="16"/>
        </w:rPr>
        <w:t xml:space="preserve"> </w:t>
      </w:r>
      <w:r w:rsidR="00810B95" w:rsidRPr="00853348">
        <w:rPr>
          <w:rFonts w:ascii="Arial" w:hAnsi="Arial" w:cs="Arial"/>
          <w:bCs/>
          <w:sz w:val="16"/>
          <w:szCs w:val="16"/>
        </w:rPr>
        <w:t xml:space="preserve"> </w:t>
      </w:r>
      <w:r w:rsidR="00F352B7" w:rsidRPr="00853348">
        <w:rPr>
          <w:rFonts w:ascii="Arial" w:hAnsi="Arial" w:cs="Arial"/>
          <w:bCs/>
          <w:sz w:val="16"/>
          <w:szCs w:val="16"/>
        </w:rPr>
        <w:t>Projektowane postanowienia</w:t>
      </w:r>
      <w:r w:rsidRPr="00853348">
        <w:rPr>
          <w:rFonts w:ascii="Arial" w:hAnsi="Arial" w:cs="Arial"/>
          <w:color w:val="000000"/>
          <w:sz w:val="16"/>
          <w:szCs w:val="16"/>
          <w:lang w:val="x-none"/>
        </w:rPr>
        <w:t xml:space="preserve"> umowy</w:t>
      </w:r>
      <w:bookmarkEnd w:id="40"/>
      <w:r w:rsidRPr="00853348">
        <w:rPr>
          <w:rFonts w:ascii="Arial" w:hAnsi="Arial" w:cs="Arial"/>
          <w:b/>
          <w:bCs/>
          <w:color w:val="000000"/>
          <w:sz w:val="16"/>
          <w:szCs w:val="16"/>
        </w:rPr>
        <w:tab/>
      </w:r>
      <w:r w:rsidRPr="00853348">
        <w:rPr>
          <w:rFonts w:ascii="Arial" w:hAnsi="Arial" w:cs="Arial"/>
          <w:b/>
          <w:bCs/>
          <w:color w:val="000000"/>
          <w:sz w:val="16"/>
          <w:szCs w:val="16"/>
        </w:rPr>
        <w:tab/>
      </w:r>
    </w:p>
    <w:p w14:paraId="3DEA3797" w14:textId="77777777" w:rsidR="00D15AA8" w:rsidRPr="00853348" w:rsidRDefault="00D15AA8" w:rsidP="00FF3BB9">
      <w:pPr>
        <w:ind w:left="284" w:hanging="284"/>
        <w:jc w:val="right"/>
        <w:rPr>
          <w:rFonts w:ascii="Arial" w:hAnsi="Arial" w:cs="Arial"/>
          <w:b/>
          <w:bCs/>
          <w:color w:val="000000"/>
          <w:sz w:val="18"/>
          <w:szCs w:val="18"/>
        </w:rPr>
      </w:pPr>
      <w:bookmarkStart w:id="42" w:name="_Hlk68088549"/>
      <w:bookmarkStart w:id="43" w:name="_Hlk57477749"/>
      <w:bookmarkStart w:id="44" w:name="_Hlk38873417"/>
      <w:bookmarkStart w:id="45" w:name="_Hlk53482415"/>
      <w:bookmarkStart w:id="46" w:name="_Hlk58571159"/>
      <w:bookmarkEnd w:id="41"/>
    </w:p>
    <w:p w14:paraId="483766E9" w14:textId="77777777" w:rsidR="00D15AA8" w:rsidRPr="00853348" w:rsidRDefault="00D15AA8" w:rsidP="00FF3BB9">
      <w:pPr>
        <w:ind w:left="284" w:hanging="284"/>
        <w:jc w:val="right"/>
        <w:rPr>
          <w:rFonts w:ascii="Arial" w:hAnsi="Arial" w:cs="Arial"/>
          <w:b/>
          <w:bCs/>
          <w:color w:val="000000"/>
          <w:sz w:val="18"/>
          <w:szCs w:val="18"/>
        </w:rPr>
      </w:pPr>
    </w:p>
    <w:p w14:paraId="458FBA08" w14:textId="77777777" w:rsidR="00D15AA8" w:rsidRPr="00853348" w:rsidRDefault="00D15AA8" w:rsidP="00FF3BB9">
      <w:pPr>
        <w:ind w:left="284" w:hanging="284"/>
        <w:jc w:val="right"/>
        <w:rPr>
          <w:rFonts w:ascii="Arial" w:hAnsi="Arial" w:cs="Arial"/>
          <w:b/>
          <w:bCs/>
          <w:color w:val="000000"/>
          <w:sz w:val="18"/>
          <w:szCs w:val="18"/>
        </w:rPr>
      </w:pPr>
    </w:p>
    <w:p w14:paraId="039EA96D" w14:textId="77777777" w:rsidR="00D15AA8" w:rsidRPr="00853348" w:rsidRDefault="00D15AA8" w:rsidP="00FF3BB9">
      <w:pPr>
        <w:ind w:left="284" w:hanging="284"/>
        <w:jc w:val="right"/>
        <w:rPr>
          <w:rFonts w:ascii="Arial" w:hAnsi="Arial" w:cs="Arial"/>
          <w:b/>
          <w:bCs/>
          <w:color w:val="000000"/>
          <w:sz w:val="18"/>
          <w:szCs w:val="18"/>
        </w:rPr>
      </w:pPr>
    </w:p>
    <w:p w14:paraId="56AE1089" w14:textId="77777777" w:rsidR="00D15AA8" w:rsidRPr="00853348" w:rsidRDefault="00D15AA8" w:rsidP="00FF3BB9">
      <w:pPr>
        <w:ind w:left="284" w:hanging="284"/>
        <w:jc w:val="right"/>
        <w:rPr>
          <w:rFonts w:ascii="Arial" w:hAnsi="Arial" w:cs="Arial"/>
          <w:b/>
          <w:bCs/>
          <w:color w:val="000000"/>
          <w:sz w:val="18"/>
          <w:szCs w:val="18"/>
        </w:rPr>
      </w:pPr>
    </w:p>
    <w:p w14:paraId="6F01D2DA" w14:textId="77777777" w:rsidR="00D15AA8" w:rsidRPr="00853348" w:rsidRDefault="00D15AA8" w:rsidP="00FF3BB9">
      <w:pPr>
        <w:ind w:left="284" w:hanging="284"/>
        <w:jc w:val="right"/>
        <w:rPr>
          <w:rFonts w:ascii="Arial" w:hAnsi="Arial" w:cs="Arial"/>
          <w:b/>
          <w:bCs/>
          <w:color w:val="000000"/>
          <w:sz w:val="18"/>
          <w:szCs w:val="18"/>
        </w:rPr>
      </w:pPr>
    </w:p>
    <w:p w14:paraId="70C69936" w14:textId="77777777" w:rsidR="00D15AA8" w:rsidRPr="00853348" w:rsidRDefault="00D15AA8" w:rsidP="00FF3BB9">
      <w:pPr>
        <w:ind w:left="284" w:hanging="284"/>
        <w:jc w:val="right"/>
        <w:rPr>
          <w:rFonts w:ascii="Arial" w:hAnsi="Arial" w:cs="Arial"/>
          <w:b/>
          <w:bCs/>
          <w:color w:val="000000"/>
          <w:sz w:val="18"/>
          <w:szCs w:val="18"/>
        </w:rPr>
      </w:pPr>
    </w:p>
    <w:p w14:paraId="654264B0" w14:textId="77777777" w:rsidR="00D15AA8" w:rsidRPr="00853348" w:rsidRDefault="00D15AA8" w:rsidP="00FF3BB9">
      <w:pPr>
        <w:ind w:left="284" w:hanging="284"/>
        <w:jc w:val="right"/>
        <w:rPr>
          <w:rFonts w:ascii="Arial" w:hAnsi="Arial" w:cs="Arial"/>
          <w:b/>
          <w:bCs/>
          <w:color w:val="000000"/>
          <w:sz w:val="18"/>
          <w:szCs w:val="18"/>
        </w:rPr>
      </w:pPr>
    </w:p>
    <w:p w14:paraId="6CCEF1B6" w14:textId="77777777" w:rsidR="00D15AA8" w:rsidRPr="00853348" w:rsidRDefault="00D15AA8" w:rsidP="00FF3BB9">
      <w:pPr>
        <w:ind w:left="284" w:hanging="284"/>
        <w:jc w:val="right"/>
        <w:rPr>
          <w:rFonts w:ascii="Arial" w:hAnsi="Arial" w:cs="Arial"/>
          <w:b/>
          <w:bCs/>
          <w:color w:val="000000"/>
          <w:sz w:val="18"/>
          <w:szCs w:val="18"/>
        </w:rPr>
      </w:pPr>
    </w:p>
    <w:p w14:paraId="7678BA20" w14:textId="77777777" w:rsidR="00D15AA8" w:rsidRPr="00853348" w:rsidRDefault="00D15AA8" w:rsidP="00FF3BB9">
      <w:pPr>
        <w:ind w:left="284" w:hanging="284"/>
        <w:jc w:val="right"/>
        <w:rPr>
          <w:rFonts w:ascii="Arial" w:hAnsi="Arial" w:cs="Arial"/>
          <w:b/>
          <w:bCs/>
          <w:color w:val="000000"/>
          <w:sz w:val="18"/>
          <w:szCs w:val="18"/>
        </w:rPr>
      </w:pPr>
    </w:p>
    <w:p w14:paraId="7ED9173E" w14:textId="77777777" w:rsidR="00D15AA8" w:rsidRPr="00853348" w:rsidRDefault="00D15AA8" w:rsidP="00FF3BB9">
      <w:pPr>
        <w:ind w:left="284" w:hanging="284"/>
        <w:jc w:val="right"/>
        <w:rPr>
          <w:rFonts w:ascii="Arial" w:hAnsi="Arial" w:cs="Arial"/>
          <w:b/>
          <w:bCs/>
          <w:color w:val="000000"/>
          <w:sz w:val="18"/>
          <w:szCs w:val="18"/>
        </w:rPr>
      </w:pPr>
    </w:p>
    <w:p w14:paraId="477DCFF9" w14:textId="77777777" w:rsidR="00D15AA8" w:rsidRPr="00853348" w:rsidRDefault="00D15AA8" w:rsidP="00FF3BB9">
      <w:pPr>
        <w:ind w:left="284" w:hanging="284"/>
        <w:jc w:val="right"/>
        <w:rPr>
          <w:rFonts w:ascii="Arial" w:hAnsi="Arial" w:cs="Arial"/>
          <w:b/>
          <w:bCs/>
          <w:color w:val="000000"/>
          <w:sz w:val="18"/>
          <w:szCs w:val="18"/>
        </w:rPr>
      </w:pPr>
    </w:p>
    <w:p w14:paraId="6108B6B9" w14:textId="77777777" w:rsidR="00D15AA8" w:rsidRPr="00853348" w:rsidRDefault="00D15AA8" w:rsidP="00FF3BB9">
      <w:pPr>
        <w:ind w:left="284" w:hanging="284"/>
        <w:jc w:val="right"/>
        <w:rPr>
          <w:rFonts w:ascii="Arial" w:hAnsi="Arial" w:cs="Arial"/>
          <w:b/>
          <w:bCs/>
          <w:color w:val="000000"/>
          <w:sz w:val="18"/>
          <w:szCs w:val="18"/>
        </w:rPr>
      </w:pPr>
    </w:p>
    <w:p w14:paraId="687F37C2" w14:textId="77777777" w:rsidR="00D15AA8" w:rsidRPr="00853348" w:rsidRDefault="00D15AA8" w:rsidP="00FF3BB9">
      <w:pPr>
        <w:ind w:left="284" w:hanging="284"/>
        <w:jc w:val="right"/>
        <w:rPr>
          <w:rFonts w:ascii="Arial" w:hAnsi="Arial" w:cs="Arial"/>
          <w:b/>
          <w:bCs/>
          <w:color w:val="000000"/>
          <w:sz w:val="18"/>
          <w:szCs w:val="18"/>
        </w:rPr>
      </w:pPr>
    </w:p>
    <w:p w14:paraId="387EBF0C" w14:textId="77777777" w:rsidR="00D15AA8" w:rsidRPr="00853348" w:rsidRDefault="00D15AA8" w:rsidP="00FF3BB9">
      <w:pPr>
        <w:ind w:left="284" w:hanging="284"/>
        <w:jc w:val="right"/>
        <w:rPr>
          <w:rFonts w:ascii="Arial" w:hAnsi="Arial" w:cs="Arial"/>
          <w:b/>
          <w:bCs/>
          <w:color w:val="000000"/>
          <w:sz w:val="18"/>
          <w:szCs w:val="18"/>
        </w:rPr>
      </w:pPr>
    </w:p>
    <w:p w14:paraId="0B527E0C" w14:textId="77777777" w:rsidR="00D15AA8" w:rsidRPr="00853348" w:rsidRDefault="00D15AA8" w:rsidP="00FF3BB9">
      <w:pPr>
        <w:ind w:left="284" w:hanging="284"/>
        <w:jc w:val="right"/>
        <w:rPr>
          <w:rFonts w:ascii="Arial" w:hAnsi="Arial" w:cs="Arial"/>
          <w:b/>
          <w:bCs/>
          <w:color w:val="000000"/>
          <w:sz w:val="18"/>
          <w:szCs w:val="18"/>
        </w:rPr>
      </w:pPr>
    </w:p>
    <w:p w14:paraId="651B5D22" w14:textId="77777777" w:rsidR="00D15AA8" w:rsidRPr="00853348" w:rsidRDefault="00D15AA8" w:rsidP="00FF3BB9">
      <w:pPr>
        <w:ind w:left="284" w:hanging="284"/>
        <w:jc w:val="right"/>
        <w:rPr>
          <w:rFonts w:ascii="Arial" w:hAnsi="Arial" w:cs="Arial"/>
          <w:b/>
          <w:bCs/>
          <w:color w:val="000000"/>
          <w:sz w:val="18"/>
          <w:szCs w:val="18"/>
        </w:rPr>
      </w:pPr>
    </w:p>
    <w:p w14:paraId="176FED06" w14:textId="77777777" w:rsidR="00D15AA8" w:rsidRPr="00853348" w:rsidRDefault="00D15AA8" w:rsidP="00FF3BB9">
      <w:pPr>
        <w:ind w:left="284" w:hanging="284"/>
        <w:jc w:val="right"/>
        <w:rPr>
          <w:rFonts w:ascii="Arial" w:hAnsi="Arial" w:cs="Arial"/>
          <w:b/>
          <w:bCs/>
          <w:color w:val="000000"/>
          <w:sz w:val="18"/>
          <w:szCs w:val="18"/>
        </w:rPr>
      </w:pPr>
    </w:p>
    <w:p w14:paraId="4F0B6FB0" w14:textId="77777777" w:rsidR="00D15AA8" w:rsidRPr="00853348" w:rsidRDefault="00D15AA8" w:rsidP="00FF3BB9">
      <w:pPr>
        <w:ind w:left="284" w:hanging="284"/>
        <w:jc w:val="right"/>
        <w:rPr>
          <w:rFonts w:ascii="Arial" w:hAnsi="Arial" w:cs="Arial"/>
          <w:b/>
          <w:bCs/>
          <w:color w:val="000000"/>
          <w:sz w:val="18"/>
          <w:szCs w:val="18"/>
        </w:rPr>
      </w:pPr>
    </w:p>
    <w:p w14:paraId="1B970DEF" w14:textId="77777777" w:rsidR="00D15AA8" w:rsidRPr="00853348" w:rsidRDefault="00D15AA8" w:rsidP="00FF3BB9">
      <w:pPr>
        <w:ind w:left="284" w:hanging="284"/>
        <w:jc w:val="right"/>
        <w:rPr>
          <w:rFonts w:ascii="Arial" w:hAnsi="Arial" w:cs="Arial"/>
          <w:b/>
          <w:bCs/>
          <w:color w:val="000000"/>
          <w:sz w:val="18"/>
          <w:szCs w:val="18"/>
        </w:rPr>
      </w:pPr>
    </w:p>
    <w:p w14:paraId="13E69D97" w14:textId="77777777" w:rsidR="00D15AA8" w:rsidRPr="00853348" w:rsidRDefault="00D15AA8" w:rsidP="00FF3BB9">
      <w:pPr>
        <w:ind w:left="284" w:hanging="284"/>
        <w:jc w:val="right"/>
        <w:rPr>
          <w:rFonts w:ascii="Arial" w:hAnsi="Arial" w:cs="Arial"/>
          <w:b/>
          <w:bCs/>
          <w:color w:val="000000"/>
          <w:sz w:val="18"/>
          <w:szCs w:val="18"/>
        </w:rPr>
      </w:pPr>
    </w:p>
    <w:p w14:paraId="3D863357" w14:textId="77777777" w:rsidR="00D15AA8" w:rsidRPr="00853348" w:rsidRDefault="00D15AA8" w:rsidP="00FF3BB9">
      <w:pPr>
        <w:ind w:left="284" w:hanging="284"/>
        <w:jc w:val="right"/>
        <w:rPr>
          <w:rFonts w:ascii="Arial" w:hAnsi="Arial" w:cs="Arial"/>
          <w:b/>
          <w:bCs/>
          <w:color w:val="000000"/>
          <w:sz w:val="18"/>
          <w:szCs w:val="18"/>
        </w:rPr>
      </w:pPr>
    </w:p>
    <w:p w14:paraId="39B82F09" w14:textId="77777777" w:rsidR="00D15AA8" w:rsidRPr="00853348" w:rsidRDefault="00D15AA8" w:rsidP="00FF3BB9">
      <w:pPr>
        <w:ind w:left="284" w:hanging="284"/>
        <w:jc w:val="right"/>
        <w:rPr>
          <w:rFonts w:ascii="Arial" w:hAnsi="Arial" w:cs="Arial"/>
          <w:b/>
          <w:bCs/>
          <w:color w:val="000000"/>
          <w:sz w:val="18"/>
          <w:szCs w:val="18"/>
        </w:rPr>
      </w:pPr>
    </w:p>
    <w:p w14:paraId="67B3F67F" w14:textId="77777777" w:rsidR="00D15AA8" w:rsidRPr="00853348" w:rsidRDefault="00D15AA8" w:rsidP="00FF3BB9">
      <w:pPr>
        <w:ind w:left="284" w:hanging="284"/>
        <w:jc w:val="right"/>
        <w:rPr>
          <w:rFonts w:ascii="Arial" w:hAnsi="Arial" w:cs="Arial"/>
          <w:b/>
          <w:bCs/>
          <w:color w:val="000000"/>
          <w:sz w:val="18"/>
          <w:szCs w:val="18"/>
        </w:rPr>
      </w:pPr>
    </w:p>
    <w:p w14:paraId="090232DA" w14:textId="77777777" w:rsidR="00D15AA8" w:rsidRPr="00853348" w:rsidRDefault="00D15AA8" w:rsidP="00FF3BB9">
      <w:pPr>
        <w:ind w:left="284" w:hanging="284"/>
        <w:jc w:val="right"/>
        <w:rPr>
          <w:rFonts w:ascii="Arial" w:hAnsi="Arial" w:cs="Arial"/>
          <w:b/>
          <w:bCs/>
          <w:color w:val="000000"/>
          <w:sz w:val="18"/>
          <w:szCs w:val="18"/>
        </w:rPr>
      </w:pPr>
    </w:p>
    <w:p w14:paraId="35DD044C" w14:textId="77777777" w:rsidR="00D15AA8" w:rsidRPr="00853348" w:rsidRDefault="00D15AA8" w:rsidP="00FF3BB9">
      <w:pPr>
        <w:ind w:left="284" w:hanging="284"/>
        <w:jc w:val="right"/>
        <w:rPr>
          <w:rFonts w:ascii="Arial" w:hAnsi="Arial" w:cs="Arial"/>
          <w:b/>
          <w:bCs/>
          <w:color w:val="000000"/>
          <w:sz w:val="18"/>
          <w:szCs w:val="18"/>
        </w:rPr>
      </w:pPr>
    </w:p>
    <w:p w14:paraId="7B294078" w14:textId="77777777" w:rsidR="00D15AA8" w:rsidRPr="00853348" w:rsidRDefault="00D15AA8" w:rsidP="00FF3BB9">
      <w:pPr>
        <w:ind w:left="284" w:hanging="284"/>
        <w:jc w:val="right"/>
        <w:rPr>
          <w:rFonts w:ascii="Arial" w:hAnsi="Arial" w:cs="Arial"/>
          <w:b/>
          <w:bCs/>
          <w:color w:val="000000"/>
          <w:sz w:val="18"/>
          <w:szCs w:val="18"/>
        </w:rPr>
      </w:pPr>
    </w:p>
    <w:p w14:paraId="73D96F4E" w14:textId="77777777" w:rsidR="00D15AA8" w:rsidRPr="00853348" w:rsidRDefault="00D15AA8" w:rsidP="00FF3BB9">
      <w:pPr>
        <w:ind w:left="284" w:hanging="284"/>
        <w:jc w:val="right"/>
        <w:rPr>
          <w:rFonts w:ascii="Arial" w:hAnsi="Arial" w:cs="Arial"/>
          <w:b/>
          <w:bCs/>
          <w:color w:val="000000"/>
          <w:sz w:val="18"/>
          <w:szCs w:val="18"/>
        </w:rPr>
      </w:pPr>
    </w:p>
    <w:p w14:paraId="69C523CF" w14:textId="77777777" w:rsidR="00D15AA8" w:rsidRPr="00853348" w:rsidRDefault="00D15AA8" w:rsidP="00FF3BB9">
      <w:pPr>
        <w:ind w:left="284" w:hanging="284"/>
        <w:jc w:val="right"/>
        <w:rPr>
          <w:rFonts w:ascii="Arial" w:hAnsi="Arial" w:cs="Arial"/>
          <w:b/>
          <w:bCs/>
          <w:color w:val="000000"/>
          <w:sz w:val="18"/>
          <w:szCs w:val="18"/>
        </w:rPr>
      </w:pPr>
    </w:p>
    <w:p w14:paraId="18691663" w14:textId="77777777" w:rsidR="00A6204E" w:rsidRDefault="00A6204E" w:rsidP="00FF3BB9">
      <w:pPr>
        <w:ind w:left="284" w:hanging="284"/>
        <w:jc w:val="right"/>
        <w:rPr>
          <w:rFonts w:ascii="Arial" w:hAnsi="Arial" w:cs="Arial"/>
          <w:b/>
          <w:bCs/>
          <w:color w:val="000000"/>
          <w:sz w:val="18"/>
          <w:szCs w:val="18"/>
        </w:rPr>
      </w:pPr>
    </w:p>
    <w:p w14:paraId="372309F8" w14:textId="77777777" w:rsidR="00A6204E" w:rsidRDefault="00A6204E" w:rsidP="00FF3BB9">
      <w:pPr>
        <w:ind w:left="284" w:hanging="284"/>
        <w:jc w:val="right"/>
        <w:rPr>
          <w:rFonts w:ascii="Arial" w:hAnsi="Arial" w:cs="Arial"/>
          <w:b/>
          <w:bCs/>
          <w:color w:val="000000"/>
          <w:sz w:val="18"/>
          <w:szCs w:val="18"/>
        </w:rPr>
      </w:pPr>
    </w:p>
    <w:p w14:paraId="47ACEDBB" w14:textId="77777777" w:rsidR="00A6204E" w:rsidRDefault="00A6204E" w:rsidP="00FF3BB9">
      <w:pPr>
        <w:ind w:left="284" w:hanging="284"/>
        <w:jc w:val="right"/>
        <w:rPr>
          <w:rFonts w:ascii="Arial" w:hAnsi="Arial" w:cs="Arial"/>
          <w:b/>
          <w:bCs/>
          <w:color w:val="000000"/>
          <w:sz w:val="18"/>
          <w:szCs w:val="18"/>
        </w:rPr>
      </w:pPr>
    </w:p>
    <w:p w14:paraId="4CFC8B33" w14:textId="77777777" w:rsidR="00A6204E" w:rsidRDefault="00A6204E" w:rsidP="00FF3BB9">
      <w:pPr>
        <w:ind w:left="284" w:hanging="284"/>
        <w:jc w:val="right"/>
        <w:rPr>
          <w:rFonts w:ascii="Arial" w:hAnsi="Arial" w:cs="Arial"/>
          <w:b/>
          <w:bCs/>
          <w:color w:val="000000"/>
          <w:sz w:val="18"/>
          <w:szCs w:val="18"/>
        </w:rPr>
      </w:pPr>
    </w:p>
    <w:p w14:paraId="15BE759C" w14:textId="77777777" w:rsidR="00A6204E" w:rsidRDefault="00A6204E" w:rsidP="00FF3BB9">
      <w:pPr>
        <w:ind w:left="284" w:hanging="284"/>
        <w:jc w:val="right"/>
        <w:rPr>
          <w:rFonts w:ascii="Arial" w:hAnsi="Arial" w:cs="Arial"/>
          <w:b/>
          <w:bCs/>
          <w:color w:val="000000"/>
          <w:sz w:val="18"/>
          <w:szCs w:val="18"/>
        </w:rPr>
      </w:pPr>
    </w:p>
    <w:p w14:paraId="4BDA06EF" w14:textId="77777777" w:rsidR="00A6204E" w:rsidRDefault="00A6204E" w:rsidP="00FF3BB9">
      <w:pPr>
        <w:ind w:left="284" w:hanging="284"/>
        <w:jc w:val="right"/>
        <w:rPr>
          <w:rFonts w:ascii="Arial" w:hAnsi="Arial" w:cs="Arial"/>
          <w:b/>
          <w:bCs/>
          <w:color w:val="000000"/>
          <w:sz w:val="18"/>
          <w:szCs w:val="18"/>
        </w:rPr>
      </w:pPr>
    </w:p>
    <w:p w14:paraId="33D7E17E" w14:textId="77777777" w:rsidR="00A6204E" w:rsidRDefault="00A6204E" w:rsidP="00FF3BB9">
      <w:pPr>
        <w:ind w:left="284" w:hanging="284"/>
        <w:jc w:val="right"/>
        <w:rPr>
          <w:rFonts w:ascii="Arial" w:hAnsi="Arial" w:cs="Arial"/>
          <w:b/>
          <w:bCs/>
          <w:color w:val="000000"/>
          <w:sz w:val="18"/>
          <w:szCs w:val="18"/>
        </w:rPr>
      </w:pPr>
    </w:p>
    <w:p w14:paraId="1C74F9F7" w14:textId="77777777" w:rsidR="00A6204E" w:rsidRDefault="00A6204E" w:rsidP="00FF3BB9">
      <w:pPr>
        <w:ind w:left="284" w:hanging="284"/>
        <w:jc w:val="right"/>
        <w:rPr>
          <w:rFonts w:ascii="Arial" w:hAnsi="Arial" w:cs="Arial"/>
          <w:b/>
          <w:bCs/>
          <w:color w:val="000000"/>
          <w:sz w:val="18"/>
          <w:szCs w:val="18"/>
        </w:rPr>
      </w:pPr>
    </w:p>
    <w:p w14:paraId="59762DDA" w14:textId="77777777" w:rsidR="00A6204E" w:rsidRDefault="00A6204E" w:rsidP="00FF3BB9">
      <w:pPr>
        <w:ind w:left="284" w:hanging="284"/>
        <w:jc w:val="right"/>
        <w:rPr>
          <w:rFonts w:ascii="Arial" w:hAnsi="Arial" w:cs="Arial"/>
          <w:b/>
          <w:bCs/>
          <w:color w:val="000000"/>
          <w:sz w:val="18"/>
          <w:szCs w:val="18"/>
        </w:rPr>
      </w:pPr>
    </w:p>
    <w:p w14:paraId="50FDDB66" w14:textId="77777777" w:rsidR="00A6204E" w:rsidRDefault="00A6204E" w:rsidP="00FF3BB9">
      <w:pPr>
        <w:ind w:left="284" w:hanging="284"/>
        <w:jc w:val="right"/>
        <w:rPr>
          <w:rFonts w:ascii="Arial" w:hAnsi="Arial" w:cs="Arial"/>
          <w:b/>
          <w:bCs/>
          <w:color w:val="000000"/>
          <w:sz w:val="18"/>
          <w:szCs w:val="18"/>
        </w:rPr>
      </w:pPr>
    </w:p>
    <w:p w14:paraId="0B6A4DBA" w14:textId="77777777" w:rsidR="00A6204E" w:rsidRDefault="00A6204E" w:rsidP="00FF3BB9">
      <w:pPr>
        <w:ind w:left="284" w:hanging="284"/>
        <w:jc w:val="right"/>
        <w:rPr>
          <w:rFonts w:ascii="Arial" w:hAnsi="Arial" w:cs="Arial"/>
          <w:b/>
          <w:bCs/>
          <w:color w:val="000000"/>
          <w:sz w:val="18"/>
          <w:szCs w:val="18"/>
        </w:rPr>
      </w:pPr>
    </w:p>
    <w:p w14:paraId="3BFE30DC" w14:textId="35D6C5AD" w:rsidR="00CE1F74" w:rsidRPr="00853348" w:rsidRDefault="00CE1F74"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lastRenderedPageBreak/>
        <w:t>Załącznik nr 1 do SWZ</w:t>
      </w:r>
    </w:p>
    <w:p w14:paraId="21A539AC" w14:textId="379C068C" w:rsidR="00CE1F74" w:rsidRPr="00853348" w:rsidRDefault="00CE1F74"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F352B7" w:rsidRPr="00853348">
        <w:rPr>
          <w:rFonts w:ascii="Arial" w:hAnsi="Arial" w:cs="Arial"/>
          <w:b/>
          <w:bCs/>
          <w:color w:val="000000"/>
          <w:sz w:val="18"/>
          <w:szCs w:val="18"/>
        </w:rPr>
        <w:t>8</w:t>
      </w:r>
      <w:r w:rsidRPr="00853348">
        <w:rPr>
          <w:rFonts w:ascii="Arial" w:hAnsi="Arial" w:cs="Arial"/>
          <w:b/>
          <w:bCs/>
          <w:color w:val="000000"/>
          <w:sz w:val="18"/>
          <w:szCs w:val="18"/>
        </w:rPr>
        <w:t>/2</w:t>
      </w:r>
      <w:r w:rsidR="00952411"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r w:rsidRPr="00853348">
        <w:rPr>
          <w:rFonts w:ascii="Arial" w:hAnsi="Arial" w:cs="Arial"/>
          <w:color w:val="000000"/>
        </w:rPr>
        <w:t xml:space="preserve">        </w:t>
      </w:r>
    </w:p>
    <w:p w14:paraId="5AA2357A" w14:textId="77777777" w:rsidR="00F25A61" w:rsidRPr="00853348" w:rsidRDefault="00F25A61" w:rsidP="00FF3BB9">
      <w:pPr>
        <w:pStyle w:val="Nagwek1"/>
        <w:ind w:right="-567"/>
        <w:jc w:val="center"/>
        <w:rPr>
          <w:rFonts w:ascii="Arial" w:hAnsi="Arial" w:cs="Arial"/>
          <w:i/>
          <w:iCs/>
          <w:color w:val="000000"/>
          <w:sz w:val="28"/>
          <w:szCs w:val="28"/>
          <w:lang w:val="pl-PL"/>
        </w:rPr>
      </w:pPr>
      <w:bookmarkStart w:id="47" w:name="_Hlk68088478"/>
      <w:bookmarkEnd w:id="42"/>
      <w:r w:rsidRPr="00853348">
        <w:rPr>
          <w:rFonts w:ascii="Arial" w:hAnsi="Arial" w:cs="Arial"/>
          <w:i/>
          <w:iCs/>
          <w:color w:val="000000"/>
          <w:sz w:val="28"/>
          <w:szCs w:val="28"/>
          <w:lang w:val="pl-PL"/>
        </w:rPr>
        <w:t xml:space="preserve"> </w:t>
      </w:r>
    </w:p>
    <w:p w14:paraId="1BEA79CA" w14:textId="77777777" w:rsidR="00F25A61" w:rsidRPr="00853348" w:rsidRDefault="00F25A61" w:rsidP="00FF3BB9">
      <w:pPr>
        <w:pStyle w:val="Akapitzlist"/>
        <w:jc w:val="center"/>
        <w:rPr>
          <w:rFonts w:ascii="Arial" w:hAnsi="Arial" w:cs="Arial"/>
          <w:b/>
          <w:sz w:val="28"/>
          <w:szCs w:val="28"/>
        </w:rPr>
      </w:pPr>
      <w:r w:rsidRPr="00853348">
        <w:rPr>
          <w:rFonts w:ascii="Arial" w:hAnsi="Arial" w:cs="Arial"/>
          <w:b/>
          <w:sz w:val="28"/>
          <w:szCs w:val="28"/>
        </w:rPr>
        <w:t>FORMULARZ OFERTOWY</w:t>
      </w:r>
    </w:p>
    <w:p w14:paraId="2BB9980C" w14:textId="4CB382E9" w:rsidR="00F25A61" w:rsidRPr="00853348" w:rsidRDefault="00F25A61" w:rsidP="00A006FD">
      <w:pPr>
        <w:ind w:left="284"/>
        <w:jc w:val="center"/>
        <w:rPr>
          <w:rFonts w:ascii="Arial" w:hAnsi="Arial" w:cs="Arial"/>
          <w:b/>
        </w:rPr>
      </w:pPr>
      <w:r w:rsidRPr="00853348">
        <w:rPr>
          <w:rFonts w:ascii="Arial" w:hAnsi="Arial" w:cs="Arial"/>
          <w:b/>
        </w:rPr>
        <w:t xml:space="preserve">do postępowania o udzielenie zamówienia publicznego w trybie podstawowym bez negocjacji  </w:t>
      </w:r>
      <w:r w:rsidR="003A0109" w:rsidRPr="00853348">
        <w:rPr>
          <w:rFonts w:ascii="Arial" w:hAnsi="Arial" w:cs="Arial"/>
          <w:b/>
        </w:rPr>
        <w:t xml:space="preserve">na </w:t>
      </w:r>
      <w:r w:rsidR="00F352B7" w:rsidRPr="00853348">
        <w:rPr>
          <w:rFonts w:ascii="Arial" w:hAnsi="Arial" w:cs="Arial"/>
          <w:b/>
          <w:lang w:eastAsia="ar-SA"/>
        </w:rPr>
        <w:t>kompleksową dostawę gazu ziemnego dla obiektu Posterunku Policji we Wrzącej przy ul. Sikorskiego 6</w:t>
      </w:r>
    </w:p>
    <w:p w14:paraId="3AF9042E" w14:textId="77777777" w:rsidR="00A006FD" w:rsidRPr="00853348" w:rsidRDefault="00A006FD" w:rsidP="00A006FD">
      <w:pPr>
        <w:ind w:left="284"/>
        <w:jc w:val="center"/>
        <w:rPr>
          <w:rFonts w:ascii="Arial" w:hAnsi="Arial" w:cs="Arial"/>
          <w:b/>
          <w:sz w:val="22"/>
          <w:szCs w:val="22"/>
        </w:rPr>
      </w:pPr>
    </w:p>
    <w:p w14:paraId="0A0AD0A4" w14:textId="67F5148E" w:rsidR="00F25A61" w:rsidRPr="00853348" w:rsidRDefault="00F25A61" w:rsidP="000C4E4C">
      <w:pPr>
        <w:pStyle w:val="Akapitzlist"/>
        <w:numPr>
          <w:ilvl w:val="0"/>
          <w:numId w:val="33"/>
        </w:numPr>
        <w:ind w:left="357" w:hanging="357"/>
        <w:jc w:val="both"/>
        <w:rPr>
          <w:rFonts w:ascii="Arial" w:hAnsi="Arial" w:cs="Arial"/>
        </w:rPr>
      </w:pPr>
      <w:r w:rsidRPr="00853348">
        <w:rPr>
          <w:rFonts w:ascii="Arial" w:hAnsi="Arial" w:cs="Arial"/>
          <w:b/>
        </w:rPr>
        <w:t xml:space="preserve">Pełna nazwa i siedziba Wykonawcy </w:t>
      </w:r>
    </w:p>
    <w:p w14:paraId="5BF2D39B" w14:textId="77777777" w:rsidR="00F25A61" w:rsidRPr="00853348" w:rsidRDefault="00F25A61" w:rsidP="00FF3BB9">
      <w:pPr>
        <w:jc w:val="both"/>
        <w:rPr>
          <w:rFonts w:ascii="Arial" w:hAnsi="Arial" w:cs="Arial"/>
          <w:sz w:val="16"/>
          <w:szCs w:val="16"/>
        </w:rPr>
      </w:pPr>
      <w:r w:rsidRPr="00853348">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853348" w:rsidRDefault="00F25A61" w:rsidP="00FF3BB9">
      <w:pPr>
        <w:jc w:val="both"/>
        <w:rPr>
          <w:rFonts w:ascii="Arial" w:hAnsi="Arial" w:cs="Arial"/>
        </w:rPr>
      </w:pPr>
    </w:p>
    <w:p w14:paraId="390FB5E5" w14:textId="77777777" w:rsidR="00F25A61" w:rsidRPr="00853348" w:rsidRDefault="00F25A61" w:rsidP="00FF3BB9">
      <w:pPr>
        <w:spacing w:line="480" w:lineRule="auto"/>
        <w:ind w:left="426" w:hanging="426"/>
        <w:rPr>
          <w:rFonts w:ascii="Arial" w:hAnsi="Arial" w:cs="Arial"/>
        </w:rPr>
      </w:pPr>
      <w:r w:rsidRPr="00853348">
        <w:rPr>
          <w:rFonts w:ascii="Arial" w:hAnsi="Arial" w:cs="Arial"/>
        </w:rPr>
        <w:t>……………………………………………………………………………………….……………………………</w:t>
      </w:r>
    </w:p>
    <w:p w14:paraId="2AC1F58C" w14:textId="77777777" w:rsidR="00F25A61" w:rsidRPr="00853348" w:rsidRDefault="00F25A61" w:rsidP="00FF3BB9">
      <w:pPr>
        <w:spacing w:line="480" w:lineRule="auto"/>
        <w:ind w:left="426" w:hanging="426"/>
        <w:rPr>
          <w:rFonts w:ascii="Arial" w:hAnsi="Arial" w:cs="Arial"/>
          <w:b/>
        </w:rPr>
      </w:pPr>
      <w:r w:rsidRPr="00853348">
        <w:rPr>
          <w:rFonts w:ascii="Arial" w:hAnsi="Arial" w:cs="Arial"/>
        </w:rPr>
        <w:t xml:space="preserve">REGON ...........................................................        NIP ........................................................................  </w:t>
      </w:r>
    </w:p>
    <w:p w14:paraId="6DF5D027" w14:textId="5CE629E0" w:rsidR="00F25A61" w:rsidRPr="00853348" w:rsidRDefault="00F25A61" w:rsidP="000C4E4C">
      <w:pPr>
        <w:pStyle w:val="Akapitzlist"/>
        <w:numPr>
          <w:ilvl w:val="0"/>
          <w:numId w:val="33"/>
        </w:numPr>
        <w:spacing w:line="480" w:lineRule="auto"/>
        <w:ind w:left="357" w:hanging="357"/>
        <w:rPr>
          <w:rFonts w:ascii="Arial" w:hAnsi="Arial" w:cs="Arial"/>
        </w:rPr>
      </w:pPr>
      <w:r w:rsidRPr="00853348">
        <w:rPr>
          <w:rFonts w:ascii="Arial" w:hAnsi="Arial" w:cs="Arial"/>
          <w:b/>
        </w:rPr>
        <w:t>Dane do korespondencji i kontaktu:</w:t>
      </w:r>
    </w:p>
    <w:p w14:paraId="0A3F4F46" w14:textId="77777777" w:rsidR="00F25A61" w:rsidRPr="00853348" w:rsidRDefault="00F25A61" w:rsidP="00FF3BB9">
      <w:pPr>
        <w:spacing w:line="480" w:lineRule="auto"/>
        <w:ind w:left="426" w:hanging="426"/>
        <w:rPr>
          <w:rFonts w:ascii="Arial" w:hAnsi="Arial" w:cs="Arial"/>
          <w:bCs/>
          <w:color w:val="000000"/>
        </w:rPr>
      </w:pPr>
      <w:r w:rsidRPr="00853348">
        <w:rPr>
          <w:rFonts w:ascii="Arial" w:hAnsi="Arial" w:cs="Arial"/>
        </w:rPr>
        <w:t xml:space="preserve">Telefon ........................................        kom .......................................      </w:t>
      </w:r>
    </w:p>
    <w:p w14:paraId="39D0E182" w14:textId="77777777" w:rsidR="00F25A61" w:rsidRPr="00853348" w:rsidRDefault="00F25A61" w:rsidP="00FF3BB9">
      <w:pPr>
        <w:spacing w:line="100" w:lineRule="atLeast"/>
        <w:jc w:val="both"/>
        <w:rPr>
          <w:rFonts w:ascii="Arial" w:hAnsi="Arial" w:cs="Arial"/>
          <w:bCs/>
          <w:color w:val="000000"/>
        </w:rPr>
      </w:pPr>
      <w:r w:rsidRPr="00853348">
        <w:rPr>
          <w:rFonts w:ascii="Arial" w:hAnsi="Arial" w:cs="Arial"/>
          <w:bCs/>
          <w:color w:val="000000"/>
        </w:rPr>
        <w:t>Adres e- mail………………………………………………………………………………………….…………</w:t>
      </w:r>
    </w:p>
    <w:p w14:paraId="1D681118" w14:textId="77777777" w:rsidR="00F25A61" w:rsidRPr="00853348" w:rsidRDefault="00F25A61" w:rsidP="00FF3BB9">
      <w:pPr>
        <w:spacing w:line="100" w:lineRule="atLeast"/>
        <w:jc w:val="both"/>
        <w:rPr>
          <w:rFonts w:ascii="Arial" w:hAnsi="Arial" w:cs="Arial"/>
          <w:bCs/>
          <w:color w:val="000000"/>
        </w:rPr>
      </w:pPr>
    </w:p>
    <w:p w14:paraId="3C648988" w14:textId="098CAB9B" w:rsidR="00F25A61" w:rsidRPr="00853348" w:rsidRDefault="00F25A61" w:rsidP="000C4E4C">
      <w:pPr>
        <w:pStyle w:val="Akapitzlist"/>
        <w:numPr>
          <w:ilvl w:val="0"/>
          <w:numId w:val="33"/>
        </w:numPr>
        <w:spacing w:after="0" w:line="100" w:lineRule="atLeast"/>
        <w:ind w:left="357" w:hanging="357"/>
        <w:jc w:val="both"/>
        <w:rPr>
          <w:rFonts w:ascii="Arial" w:hAnsi="Arial" w:cs="Arial"/>
          <w:b/>
          <w:bCs/>
          <w:color w:val="000000"/>
        </w:rPr>
      </w:pPr>
      <w:r w:rsidRPr="00853348">
        <w:rPr>
          <w:rFonts w:ascii="Arial" w:hAnsi="Arial" w:cs="Arial"/>
          <w:b/>
          <w:bCs/>
          <w:color w:val="000000"/>
        </w:rPr>
        <w:t xml:space="preserve">Oświadczam, że zgodnie z </w:t>
      </w:r>
      <w:r w:rsidRPr="00853348">
        <w:rPr>
          <w:rFonts w:ascii="Arial" w:hAnsi="Arial" w:cs="Arial"/>
          <w:bCs/>
          <w:color w:val="000000"/>
        </w:rPr>
        <w:t>…………………………………………………</w:t>
      </w:r>
      <w:r w:rsidRPr="00853348">
        <w:rPr>
          <w:rFonts w:ascii="Arial" w:hAnsi="Arial" w:cs="Arial"/>
          <w:b/>
          <w:bCs/>
          <w:color w:val="000000"/>
        </w:rPr>
        <w:t xml:space="preserve"> </w:t>
      </w:r>
      <w:r w:rsidRPr="00853348">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853348" w:rsidRDefault="00F25A61" w:rsidP="00FF3BB9">
      <w:pPr>
        <w:spacing w:line="100" w:lineRule="atLeast"/>
        <w:ind w:left="357"/>
        <w:jc w:val="both"/>
        <w:rPr>
          <w:rFonts w:ascii="Arial" w:hAnsi="Arial" w:cs="Arial"/>
          <w:b/>
          <w:bCs/>
          <w:color w:val="000000"/>
        </w:rPr>
      </w:pPr>
      <w:r w:rsidRPr="00853348">
        <w:rPr>
          <w:rFonts w:ascii="Arial" w:hAnsi="Arial" w:cs="Arial"/>
          <w:b/>
          <w:bCs/>
          <w:color w:val="000000"/>
        </w:rPr>
        <w:t>do reprezentacji Wykonawcy w postępowaniu, złożenia i podpisania oferty wraz</w:t>
      </w:r>
      <w:r w:rsidRPr="00853348">
        <w:rPr>
          <w:rFonts w:ascii="Arial" w:hAnsi="Arial" w:cs="Arial"/>
          <w:b/>
          <w:bCs/>
          <w:color w:val="000000"/>
        </w:rPr>
        <w:br/>
        <w:t xml:space="preserve">z załącznikami uprawniony jest: </w:t>
      </w:r>
    </w:p>
    <w:p w14:paraId="3C75CB4C" w14:textId="77777777" w:rsidR="00F25A61" w:rsidRPr="00853348" w:rsidRDefault="00F25A61" w:rsidP="00FF3BB9">
      <w:pPr>
        <w:spacing w:line="100" w:lineRule="atLeast"/>
        <w:ind w:left="284" w:hanging="284"/>
        <w:jc w:val="both"/>
        <w:rPr>
          <w:rFonts w:ascii="Arial" w:hAnsi="Arial" w:cs="Arial"/>
          <w:color w:val="000000"/>
        </w:rPr>
      </w:pPr>
    </w:p>
    <w:p w14:paraId="0E04F5DC" w14:textId="77777777" w:rsidR="00F25A61" w:rsidRPr="00853348" w:rsidRDefault="00F25A61" w:rsidP="00FF3BB9">
      <w:pPr>
        <w:spacing w:line="100" w:lineRule="atLeast"/>
        <w:rPr>
          <w:rFonts w:ascii="Arial" w:hAnsi="Arial" w:cs="Arial"/>
          <w:i/>
          <w:iCs/>
          <w:color w:val="000000"/>
          <w:sz w:val="16"/>
          <w:szCs w:val="16"/>
        </w:rPr>
      </w:pPr>
      <w:r w:rsidRPr="00853348">
        <w:rPr>
          <w:rFonts w:ascii="Arial" w:hAnsi="Arial" w:cs="Arial"/>
          <w:color w:val="000000"/>
        </w:rPr>
        <w:t>……………………………………………………….....................................................................................</w:t>
      </w:r>
    </w:p>
    <w:p w14:paraId="6F58A4D4" w14:textId="77777777" w:rsidR="00F25A61" w:rsidRPr="00853348" w:rsidRDefault="00F25A61" w:rsidP="00FF3BB9">
      <w:pPr>
        <w:spacing w:line="100" w:lineRule="atLeast"/>
        <w:jc w:val="center"/>
        <w:rPr>
          <w:rFonts w:ascii="Arial" w:hAnsi="Arial" w:cs="Arial"/>
          <w:b/>
          <w:bCs/>
        </w:rPr>
      </w:pPr>
      <w:r w:rsidRPr="00853348">
        <w:rPr>
          <w:rFonts w:ascii="Arial" w:hAnsi="Arial" w:cs="Arial"/>
          <w:i/>
          <w:iCs/>
          <w:color w:val="000000"/>
          <w:sz w:val="16"/>
          <w:szCs w:val="16"/>
        </w:rPr>
        <w:t>/imię i nazwisko osoby/osób/</w:t>
      </w:r>
    </w:p>
    <w:p w14:paraId="388B2608" w14:textId="5C28074C" w:rsidR="000860DF" w:rsidRPr="00853348" w:rsidRDefault="00F25A61" w:rsidP="000C4E4C">
      <w:pPr>
        <w:pStyle w:val="Akapitzlist"/>
        <w:numPr>
          <w:ilvl w:val="0"/>
          <w:numId w:val="33"/>
        </w:numPr>
        <w:spacing w:after="0" w:line="240" w:lineRule="auto"/>
        <w:ind w:left="357" w:hanging="357"/>
        <w:jc w:val="both"/>
        <w:rPr>
          <w:rFonts w:ascii="Arial" w:hAnsi="Arial" w:cs="Arial"/>
          <w:b/>
          <w:u w:val="single"/>
        </w:rPr>
      </w:pPr>
      <w:r w:rsidRPr="00853348">
        <w:rPr>
          <w:rFonts w:ascii="Arial" w:hAnsi="Arial" w:cs="Arial"/>
          <w:b/>
        </w:rPr>
        <w:t>Kryteria oceny ofert</w:t>
      </w:r>
    </w:p>
    <w:p w14:paraId="616DD207" w14:textId="77777777" w:rsidR="00F352B7" w:rsidRPr="00853348" w:rsidRDefault="00F352B7" w:rsidP="00810B95">
      <w:pPr>
        <w:ind w:firstLine="360"/>
        <w:rPr>
          <w:rFonts w:ascii="Arial" w:hAnsi="Arial" w:cs="Arial"/>
        </w:rPr>
      </w:pPr>
    </w:p>
    <w:p w14:paraId="07503ADB" w14:textId="77777777" w:rsidR="00F352B7" w:rsidRPr="00853348" w:rsidRDefault="00F352B7" w:rsidP="000C4E4C">
      <w:pPr>
        <w:pStyle w:val="Akapitzlist"/>
        <w:numPr>
          <w:ilvl w:val="0"/>
          <w:numId w:val="42"/>
        </w:numPr>
        <w:rPr>
          <w:rFonts w:ascii="Arial" w:hAnsi="Arial" w:cs="Arial"/>
          <w:b/>
          <w:sz w:val="20"/>
          <w:szCs w:val="20"/>
        </w:rPr>
      </w:pPr>
      <w:r w:rsidRPr="00853348">
        <w:rPr>
          <w:rFonts w:ascii="Arial" w:hAnsi="Arial" w:cs="Arial"/>
          <w:b/>
          <w:sz w:val="20"/>
          <w:szCs w:val="20"/>
        </w:rPr>
        <w:t>C</w:t>
      </w:r>
      <w:r w:rsidR="00577FCB" w:rsidRPr="00853348">
        <w:rPr>
          <w:rFonts w:ascii="Arial" w:hAnsi="Arial" w:cs="Arial"/>
          <w:b/>
          <w:sz w:val="20"/>
          <w:szCs w:val="20"/>
        </w:rPr>
        <w:t>ena</w:t>
      </w:r>
      <w:r w:rsidRPr="00853348">
        <w:rPr>
          <w:rFonts w:ascii="Arial" w:hAnsi="Arial" w:cs="Arial"/>
          <w:b/>
          <w:sz w:val="20"/>
          <w:szCs w:val="20"/>
        </w:rPr>
        <w:t xml:space="preserve"> oferty:</w:t>
      </w:r>
    </w:p>
    <w:p w14:paraId="1E794502" w14:textId="77777777" w:rsidR="00F352B7" w:rsidRPr="00853348" w:rsidRDefault="00F352B7" w:rsidP="00F352B7">
      <w:pPr>
        <w:ind w:left="360" w:right="-143"/>
        <w:rPr>
          <w:rFonts w:ascii="Arial" w:hAnsi="Arial" w:cs="Arial"/>
          <w:bCs/>
        </w:rPr>
      </w:pPr>
      <w:r w:rsidRPr="00853348">
        <w:rPr>
          <w:rFonts w:ascii="Arial" w:hAnsi="Arial" w:cs="Arial"/>
          <w:b/>
          <w:bCs/>
        </w:rPr>
        <w:t xml:space="preserve">Wartość brutto za 24 miesiące: </w:t>
      </w:r>
      <w:r w:rsidRPr="00853348">
        <w:rPr>
          <w:rFonts w:ascii="Arial" w:hAnsi="Arial" w:cs="Arial"/>
          <w:bCs/>
        </w:rPr>
        <w:t xml:space="preserve">……...…............................................................................. </w:t>
      </w:r>
      <w:r w:rsidRPr="00853348">
        <w:rPr>
          <w:rFonts w:ascii="Arial" w:hAnsi="Arial" w:cs="Arial"/>
          <w:b/>
          <w:bCs/>
        </w:rPr>
        <w:t>PLN</w:t>
      </w:r>
      <w:r w:rsidRPr="00853348">
        <w:rPr>
          <w:rFonts w:ascii="Arial" w:hAnsi="Arial" w:cs="Arial"/>
          <w:bCs/>
        </w:rPr>
        <w:t xml:space="preserve">    /słownie: ..................................................................................................................................PLN/</w:t>
      </w:r>
    </w:p>
    <w:p w14:paraId="2D59304D" w14:textId="4062F67A" w:rsidR="00F352B7" w:rsidRPr="00853348" w:rsidRDefault="00F352B7" w:rsidP="00F352B7">
      <w:pPr>
        <w:ind w:left="360" w:right="-143"/>
        <w:rPr>
          <w:rFonts w:ascii="Arial" w:hAnsi="Arial" w:cs="Arial"/>
          <w:b/>
          <w:bCs/>
        </w:rPr>
      </w:pPr>
      <w:r w:rsidRPr="00853348">
        <w:rPr>
          <w:rFonts w:ascii="Arial" w:hAnsi="Arial" w:cs="Arial"/>
          <w:b/>
          <w:bCs/>
        </w:rPr>
        <w:t xml:space="preserve">Wartość netto za 24 miesiące: </w:t>
      </w:r>
      <w:r w:rsidRPr="00853348">
        <w:rPr>
          <w:rFonts w:ascii="Arial" w:hAnsi="Arial" w:cs="Arial"/>
          <w:bCs/>
        </w:rPr>
        <w:t>…..……………………………………………………………….</w:t>
      </w:r>
      <w:r w:rsidRPr="00853348">
        <w:rPr>
          <w:rFonts w:ascii="Arial" w:hAnsi="Arial" w:cs="Arial"/>
          <w:b/>
          <w:bCs/>
        </w:rPr>
        <w:t>PLN</w:t>
      </w:r>
    </w:p>
    <w:p w14:paraId="7085FE0A" w14:textId="519EB3E4" w:rsidR="00577FCB" w:rsidRPr="00853348" w:rsidRDefault="00F352B7" w:rsidP="00F352B7">
      <w:pPr>
        <w:ind w:left="360"/>
        <w:rPr>
          <w:rFonts w:ascii="Arial" w:hAnsi="Arial" w:cs="Arial"/>
        </w:rPr>
      </w:pPr>
      <w:r w:rsidRPr="00853348">
        <w:rPr>
          <w:rFonts w:ascii="Arial" w:hAnsi="Arial" w:cs="Arial"/>
          <w:bCs/>
        </w:rPr>
        <w:t>/słownie: ……………………………………………………………………………………………….PLN/</w:t>
      </w:r>
      <w:r w:rsidR="00577FCB" w:rsidRPr="00853348">
        <w:rPr>
          <w:rFonts w:ascii="Arial" w:hAnsi="Arial" w:cs="Arial"/>
        </w:rPr>
        <w:t xml:space="preserve">     </w:t>
      </w:r>
    </w:p>
    <w:p w14:paraId="3D23E688" w14:textId="77777777" w:rsidR="00F352B7" w:rsidRPr="00853348" w:rsidRDefault="00F352B7" w:rsidP="00810B95">
      <w:pPr>
        <w:ind w:firstLine="357"/>
        <w:contextualSpacing/>
        <w:rPr>
          <w:rFonts w:ascii="Arial" w:hAnsi="Arial" w:cs="Arial"/>
        </w:rPr>
      </w:pPr>
    </w:p>
    <w:p w14:paraId="5F6FCA08" w14:textId="4887B8F1" w:rsidR="00577FCB" w:rsidRPr="00853348" w:rsidRDefault="00577FCB" w:rsidP="000C4E4C">
      <w:pPr>
        <w:pStyle w:val="Akapitzlist"/>
        <w:numPr>
          <w:ilvl w:val="0"/>
          <w:numId w:val="42"/>
        </w:numPr>
        <w:spacing w:after="0"/>
        <w:contextualSpacing/>
        <w:rPr>
          <w:rFonts w:ascii="Arial" w:hAnsi="Arial" w:cs="Arial"/>
          <w:sz w:val="20"/>
          <w:szCs w:val="20"/>
        </w:rPr>
      </w:pPr>
      <w:r w:rsidRPr="00853348">
        <w:rPr>
          <w:rFonts w:ascii="Arial" w:hAnsi="Arial" w:cs="Arial"/>
          <w:sz w:val="20"/>
          <w:szCs w:val="20"/>
        </w:rPr>
        <w:t xml:space="preserve">Termin </w:t>
      </w:r>
      <w:r w:rsidR="00F352B7" w:rsidRPr="00853348">
        <w:rPr>
          <w:rFonts w:ascii="Arial" w:hAnsi="Arial" w:cs="Arial"/>
          <w:sz w:val="20"/>
          <w:szCs w:val="20"/>
        </w:rPr>
        <w:t xml:space="preserve">płatności </w:t>
      </w:r>
      <w:r w:rsidRPr="00853348">
        <w:rPr>
          <w:rFonts w:ascii="Arial" w:hAnsi="Arial" w:cs="Arial"/>
          <w:sz w:val="20"/>
          <w:szCs w:val="20"/>
        </w:rPr>
        <w:t>……..….. dni roboczych</w:t>
      </w:r>
      <w:r w:rsidRPr="00853348">
        <w:rPr>
          <w:rFonts w:ascii="Arial" w:hAnsi="Arial" w:cs="Arial"/>
          <w:color w:val="FF0000"/>
          <w:sz w:val="20"/>
          <w:szCs w:val="20"/>
        </w:rPr>
        <w:t xml:space="preserve"> </w:t>
      </w:r>
      <w:r w:rsidRPr="00853348">
        <w:rPr>
          <w:rFonts w:ascii="Arial" w:hAnsi="Arial" w:cs="Arial"/>
          <w:sz w:val="20"/>
          <w:szCs w:val="20"/>
        </w:rPr>
        <w:t xml:space="preserve">(maksymalnie </w:t>
      </w:r>
      <w:r w:rsidR="00F352B7" w:rsidRPr="00853348">
        <w:rPr>
          <w:rFonts w:ascii="Arial" w:hAnsi="Arial" w:cs="Arial"/>
          <w:sz w:val="20"/>
          <w:szCs w:val="20"/>
        </w:rPr>
        <w:t>30</w:t>
      </w:r>
      <w:r w:rsidRPr="00853348">
        <w:rPr>
          <w:rFonts w:ascii="Arial" w:hAnsi="Arial" w:cs="Arial"/>
          <w:sz w:val="20"/>
          <w:szCs w:val="20"/>
        </w:rPr>
        <w:t xml:space="preserve"> dni</w:t>
      </w:r>
      <w:r w:rsidR="00F352B7" w:rsidRPr="00853348">
        <w:rPr>
          <w:rFonts w:ascii="Arial" w:hAnsi="Arial" w:cs="Arial"/>
          <w:sz w:val="20"/>
          <w:szCs w:val="20"/>
        </w:rPr>
        <w:t xml:space="preserve"> kalendarzowych</w:t>
      </w:r>
      <w:r w:rsidRPr="00853348">
        <w:rPr>
          <w:rFonts w:ascii="Arial" w:hAnsi="Arial" w:cs="Arial"/>
          <w:sz w:val="20"/>
          <w:szCs w:val="20"/>
        </w:rPr>
        <w:t>).</w:t>
      </w:r>
    </w:p>
    <w:p w14:paraId="19CED4F0" w14:textId="77777777" w:rsidR="00F352B7" w:rsidRPr="00853348" w:rsidRDefault="00F352B7" w:rsidP="00F352B7">
      <w:pPr>
        <w:ind w:left="360"/>
        <w:contextualSpacing/>
        <w:rPr>
          <w:rFonts w:ascii="Arial" w:hAnsi="Arial" w:cs="Arial"/>
        </w:rPr>
      </w:pPr>
    </w:p>
    <w:p w14:paraId="1598F200" w14:textId="08D0C8B5" w:rsidR="00F25A61" w:rsidRPr="00853348" w:rsidRDefault="00F25A61" w:rsidP="000C4E4C">
      <w:pPr>
        <w:pStyle w:val="Akapitzlist"/>
        <w:numPr>
          <w:ilvl w:val="0"/>
          <w:numId w:val="34"/>
        </w:numPr>
        <w:suppressAutoHyphens/>
        <w:spacing w:line="288" w:lineRule="auto"/>
        <w:ind w:left="357" w:hanging="357"/>
        <w:jc w:val="both"/>
        <w:rPr>
          <w:rFonts w:ascii="Arial" w:hAnsi="Arial" w:cs="Arial"/>
          <w:color w:val="000000"/>
          <w:sz w:val="20"/>
          <w:szCs w:val="20"/>
        </w:rPr>
      </w:pPr>
      <w:r w:rsidRPr="00853348">
        <w:rPr>
          <w:rFonts w:ascii="Arial" w:hAnsi="Arial" w:cs="Arial"/>
          <w:color w:val="000000"/>
          <w:sz w:val="20"/>
          <w:szCs w:val="20"/>
          <w:lang w:eastAsia="ar-SA"/>
        </w:rPr>
        <w:t>Mając</w:t>
      </w:r>
      <w:r w:rsidRPr="00853348">
        <w:rPr>
          <w:rFonts w:ascii="Arial" w:hAnsi="Arial" w:cs="Arial"/>
          <w:color w:val="000000"/>
          <w:sz w:val="20"/>
          <w:szCs w:val="20"/>
        </w:rPr>
        <w:t xml:space="preserve"> na uwadze definicję MŚP</w:t>
      </w:r>
      <w:r w:rsidR="0052010B" w:rsidRPr="00853348">
        <w:rPr>
          <w:rStyle w:val="Odwoanieprzypisudolnego"/>
          <w:rFonts w:ascii="Arial" w:hAnsi="Arial" w:cs="Arial"/>
          <w:color w:val="000000"/>
          <w:sz w:val="20"/>
          <w:szCs w:val="20"/>
        </w:rPr>
        <w:footnoteReference w:id="1"/>
      </w:r>
      <w:r w:rsidRPr="00853348">
        <w:rPr>
          <w:rFonts w:ascii="Arial" w:hAnsi="Arial" w:cs="Arial"/>
          <w:color w:val="000000"/>
          <w:sz w:val="20"/>
          <w:szCs w:val="20"/>
        </w:rPr>
        <w:t xml:space="preserve"> określoną w zaleceniu nr 2003/361/WE Komisji Europejskiej oświadczamy, iż</w:t>
      </w:r>
      <w:r w:rsidR="00D46486" w:rsidRPr="00853348">
        <w:rPr>
          <w:rFonts w:ascii="Arial" w:hAnsi="Arial" w:cs="Arial"/>
          <w:color w:val="000000"/>
          <w:sz w:val="20"/>
          <w:szCs w:val="20"/>
        </w:rPr>
        <w:t xml:space="preserve"> </w:t>
      </w:r>
      <w:r w:rsidR="00D46486" w:rsidRPr="00853348">
        <w:rPr>
          <w:rFonts w:ascii="Arial" w:hAnsi="Arial" w:cs="Arial"/>
          <w:i/>
          <w:iCs/>
          <w:color w:val="000000"/>
          <w:sz w:val="20"/>
          <w:szCs w:val="20"/>
        </w:rPr>
        <w:t xml:space="preserve">(właściwe należy oznaczyć znakiem </w:t>
      </w:r>
      <w:r w:rsidR="00D46486" w:rsidRPr="00853348">
        <w:rPr>
          <w:rFonts w:ascii="Arial" w:hAnsi="Arial" w:cs="Arial"/>
          <w:b/>
          <w:bCs/>
          <w:i/>
          <w:iCs/>
          <w:color w:val="000000"/>
          <w:sz w:val="20"/>
          <w:szCs w:val="20"/>
        </w:rPr>
        <w:t xml:space="preserve">„x” </w:t>
      </w:r>
      <w:r w:rsidR="00D46486" w:rsidRPr="00853348">
        <w:rPr>
          <w:rFonts w:ascii="Arial" w:hAnsi="Arial" w:cs="Arial"/>
          <w:i/>
          <w:iCs/>
          <w:color w:val="000000"/>
          <w:sz w:val="20"/>
          <w:szCs w:val="20"/>
        </w:rPr>
        <w:t>w polu kwadratu)</w:t>
      </w:r>
      <w:r w:rsidRPr="00853348">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853348" w14:paraId="2CFD698C" w14:textId="77777777" w:rsidTr="0052010B">
        <w:trPr>
          <w:trHeight w:val="469"/>
        </w:trPr>
        <w:tc>
          <w:tcPr>
            <w:tcW w:w="3114" w:type="dxa"/>
          </w:tcPr>
          <w:p w14:paraId="3A80E521" w14:textId="7166C571" w:rsidR="0052010B" w:rsidRPr="00853348" w:rsidRDefault="001D66DB"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mikroprzedsiębiorstwo</w:t>
            </w:r>
          </w:p>
        </w:tc>
        <w:tc>
          <w:tcPr>
            <w:tcW w:w="3260" w:type="dxa"/>
          </w:tcPr>
          <w:p w14:paraId="7DE3091D" w14:textId="51621EB3" w:rsidR="0052010B" w:rsidRPr="00853348" w:rsidRDefault="001D66DB"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mały przedsiębiorca</w:t>
            </w:r>
          </w:p>
        </w:tc>
        <w:tc>
          <w:tcPr>
            <w:tcW w:w="2546" w:type="dxa"/>
          </w:tcPr>
          <w:p w14:paraId="09E18D7B" w14:textId="421F936B" w:rsidR="0052010B" w:rsidRPr="00853348" w:rsidRDefault="001D66DB"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średni przedsiębiorca</w:t>
            </w:r>
          </w:p>
        </w:tc>
      </w:tr>
      <w:tr w:rsidR="0052010B" w:rsidRPr="00853348" w14:paraId="151AC105" w14:textId="77777777" w:rsidTr="0052010B">
        <w:tc>
          <w:tcPr>
            <w:tcW w:w="3114" w:type="dxa"/>
          </w:tcPr>
          <w:p w14:paraId="1BCE383B" w14:textId="74A6D6C8" w:rsidR="0052010B" w:rsidRPr="00853348" w:rsidRDefault="001D66DB"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jednoosobowa działalność   </w:t>
            </w:r>
          </w:p>
          <w:p w14:paraId="10C6ECBD" w14:textId="15C85A92" w:rsidR="0052010B" w:rsidRPr="00853348" w:rsidRDefault="0052010B" w:rsidP="00FF3BB9">
            <w:pPr>
              <w:suppressAutoHyphens/>
              <w:spacing w:line="288" w:lineRule="auto"/>
              <w:ind w:left="164"/>
              <w:jc w:val="both"/>
              <w:rPr>
                <w:rFonts w:ascii="Arial" w:hAnsi="Arial" w:cs="Arial"/>
                <w:color w:val="000000"/>
              </w:rPr>
            </w:pPr>
            <w:r w:rsidRPr="00853348">
              <w:rPr>
                <w:rFonts w:ascii="Arial" w:hAnsi="Arial" w:cs="Arial"/>
                <w:bCs/>
                <w:color w:val="000000"/>
              </w:rPr>
              <w:t xml:space="preserve"> gospodarcza</w:t>
            </w:r>
          </w:p>
        </w:tc>
        <w:tc>
          <w:tcPr>
            <w:tcW w:w="3260" w:type="dxa"/>
          </w:tcPr>
          <w:p w14:paraId="438B8613" w14:textId="77777777" w:rsidR="0052010B" w:rsidRPr="00853348" w:rsidRDefault="001D66DB"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osoba fizyczna nieprowadząca </w:t>
            </w:r>
          </w:p>
          <w:p w14:paraId="3A74D013" w14:textId="79A88779" w:rsidR="0052010B" w:rsidRPr="00853348" w:rsidRDefault="0052010B" w:rsidP="00FF3BB9">
            <w:pPr>
              <w:suppressAutoHyphens/>
              <w:spacing w:line="288" w:lineRule="auto"/>
              <w:ind w:left="178"/>
              <w:jc w:val="both"/>
              <w:rPr>
                <w:rFonts w:ascii="Arial" w:hAnsi="Arial" w:cs="Arial"/>
                <w:color w:val="000000"/>
              </w:rPr>
            </w:pPr>
            <w:r w:rsidRPr="00853348">
              <w:rPr>
                <w:rFonts w:ascii="Arial" w:hAnsi="Arial" w:cs="Arial"/>
                <w:bCs/>
                <w:color w:val="000000"/>
              </w:rPr>
              <w:t xml:space="preserve"> działalności gospodarczej</w:t>
            </w:r>
          </w:p>
        </w:tc>
        <w:tc>
          <w:tcPr>
            <w:tcW w:w="2546" w:type="dxa"/>
          </w:tcPr>
          <w:p w14:paraId="2E5F3255" w14:textId="3C4088AD" w:rsidR="0052010B" w:rsidRPr="00853348" w:rsidRDefault="001D66DB"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inny rodzaj</w:t>
            </w:r>
          </w:p>
        </w:tc>
      </w:tr>
    </w:tbl>
    <w:p w14:paraId="62CB27AC" w14:textId="3BFAF95F" w:rsidR="00F25A61" w:rsidRPr="00853348" w:rsidRDefault="009833C2" w:rsidP="00FF3BB9">
      <w:pPr>
        <w:jc w:val="both"/>
        <w:rPr>
          <w:rFonts w:ascii="Arial" w:hAnsi="Arial" w:cs="Arial"/>
          <w:color w:val="000000"/>
        </w:rPr>
      </w:pPr>
      <w:r w:rsidRPr="00853348">
        <w:rPr>
          <w:rFonts w:ascii="Arial" w:hAnsi="Arial" w:cs="Arial"/>
          <w:bCs/>
          <w:color w:val="000000"/>
        </w:rPr>
        <w:t xml:space="preserve"> </w:t>
      </w:r>
    </w:p>
    <w:p w14:paraId="26BDD2E5" w14:textId="77777777" w:rsidR="00F25A61" w:rsidRPr="00853348" w:rsidRDefault="00F25A61" w:rsidP="000C4E4C">
      <w:pPr>
        <w:pStyle w:val="Akapitzlist"/>
        <w:numPr>
          <w:ilvl w:val="0"/>
          <w:numId w:val="34"/>
        </w:numPr>
        <w:spacing w:after="0"/>
        <w:ind w:left="357" w:hanging="357"/>
        <w:jc w:val="both"/>
        <w:rPr>
          <w:rFonts w:ascii="Arial" w:hAnsi="Arial" w:cs="Arial"/>
          <w:sz w:val="20"/>
          <w:szCs w:val="20"/>
        </w:rPr>
      </w:pPr>
      <w:r w:rsidRPr="00853348">
        <w:rPr>
          <w:rFonts w:ascii="Arial" w:hAnsi="Arial" w:cs="Arial"/>
          <w:b/>
          <w:sz w:val="20"/>
          <w:szCs w:val="20"/>
        </w:rPr>
        <w:t>Oświadczam / oświadczamy, że</w:t>
      </w:r>
      <w:r w:rsidRPr="00853348">
        <w:rPr>
          <w:rFonts w:ascii="Arial" w:hAnsi="Arial" w:cs="Arial"/>
          <w:sz w:val="20"/>
          <w:szCs w:val="20"/>
        </w:rPr>
        <w:t>:</w:t>
      </w:r>
    </w:p>
    <w:p w14:paraId="20B572D0" w14:textId="735897DD" w:rsidR="00F352B7" w:rsidRPr="00853348" w:rsidRDefault="00964DEC" w:rsidP="00445D28">
      <w:pPr>
        <w:numPr>
          <w:ilvl w:val="2"/>
          <w:numId w:val="18"/>
        </w:numPr>
        <w:ind w:left="851"/>
        <w:jc w:val="both"/>
        <w:rPr>
          <w:rFonts w:ascii="Arial" w:hAnsi="Arial" w:cs="Arial"/>
        </w:rPr>
      </w:pPr>
      <w:r w:rsidRPr="00853348">
        <w:rPr>
          <w:rFonts w:ascii="Arial" w:hAnsi="Arial" w:cs="Arial"/>
          <w:bCs/>
        </w:rPr>
        <w:t xml:space="preserve">posiadamy </w:t>
      </w:r>
      <w:r w:rsidR="00F352B7" w:rsidRPr="00853348">
        <w:rPr>
          <w:rFonts w:ascii="Arial" w:hAnsi="Arial" w:cs="Arial"/>
          <w:bCs/>
        </w:rPr>
        <w:t xml:space="preserve">aktualną koncesję na dystrybucję i obrót paliwami, wydaną przez właściwy organ na podstawie Ustawy Prawo energetyczne z dnia 10.04.1997 r. (Dz. U. 2021 r., poz. 716) - w przypadku Wykonawcy będącego Operatorem Systemu Dystrybucyjnego </w:t>
      </w:r>
      <w:r w:rsidR="00F352B7" w:rsidRPr="00853348">
        <w:rPr>
          <w:rFonts w:ascii="Arial" w:hAnsi="Arial" w:cs="Arial"/>
          <w:color w:val="000000"/>
        </w:rPr>
        <w:t>lub umowę umożliwiającą sprzedaż gazu ziemnego za pośrednictwem sieci dystrybucyjnej – dotyczy Wykonawców nie będących właścicielami sieci dystrybucyjnej</w:t>
      </w:r>
      <w:r w:rsidRPr="00853348">
        <w:rPr>
          <w:rFonts w:ascii="Arial" w:hAnsi="Arial" w:cs="Arial"/>
          <w:color w:val="000000"/>
        </w:rPr>
        <w:t>;</w:t>
      </w:r>
    </w:p>
    <w:p w14:paraId="787DA03F" w14:textId="67156481" w:rsidR="00B2535B" w:rsidRPr="00853348" w:rsidRDefault="001D775B" w:rsidP="00445D28">
      <w:pPr>
        <w:numPr>
          <w:ilvl w:val="2"/>
          <w:numId w:val="18"/>
        </w:numPr>
        <w:ind w:left="851"/>
        <w:jc w:val="both"/>
        <w:rPr>
          <w:rFonts w:ascii="Arial" w:hAnsi="Arial" w:cs="Arial"/>
        </w:rPr>
      </w:pPr>
      <w:r w:rsidRPr="00853348">
        <w:rPr>
          <w:rFonts w:ascii="Arial" w:hAnsi="Arial" w:cs="Arial"/>
        </w:rPr>
        <w:t xml:space="preserve">zapoznaliśmy się z </w:t>
      </w:r>
      <w:r w:rsidR="00DE3413">
        <w:rPr>
          <w:rFonts w:ascii="Arial" w:hAnsi="Arial" w:cs="Arial"/>
        </w:rPr>
        <w:t>dokumentami zamówienia</w:t>
      </w:r>
      <w:r w:rsidR="0038058D" w:rsidRPr="00853348">
        <w:rPr>
          <w:rFonts w:ascii="Arial" w:hAnsi="Arial" w:cs="Arial"/>
        </w:rPr>
        <w:t xml:space="preserve"> </w:t>
      </w:r>
      <w:r w:rsidRPr="00853348">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853348">
        <w:rPr>
          <w:rFonts w:ascii="Arial" w:hAnsi="Arial" w:cs="Arial"/>
        </w:rPr>
        <w:t>oraz, że</w:t>
      </w:r>
      <w:r w:rsidRPr="00853348">
        <w:rPr>
          <w:rFonts w:ascii="Arial" w:hAnsi="Arial" w:cs="Arial"/>
        </w:rPr>
        <w:t xml:space="preserve"> uwzględniliśmy w ofercie wszelkie koszty z tego tytułu;</w:t>
      </w:r>
    </w:p>
    <w:p w14:paraId="26F32C23" w14:textId="441A776D" w:rsidR="00524639" w:rsidRPr="00853348" w:rsidRDefault="001D775B" w:rsidP="00964DEC">
      <w:pPr>
        <w:numPr>
          <w:ilvl w:val="2"/>
          <w:numId w:val="18"/>
        </w:numPr>
        <w:ind w:left="851"/>
        <w:jc w:val="both"/>
        <w:rPr>
          <w:rFonts w:ascii="Arial" w:hAnsi="Arial" w:cs="Arial"/>
        </w:rPr>
      </w:pPr>
      <w:r w:rsidRPr="00853348">
        <w:rPr>
          <w:rFonts w:ascii="Arial" w:hAnsi="Arial" w:cs="Arial"/>
        </w:rPr>
        <w:lastRenderedPageBreak/>
        <w:t xml:space="preserve">zapoznaliśmy się z </w:t>
      </w:r>
      <w:r w:rsidR="00964DEC" w:rsidRPr="00853348">
        <w:rPr>
          <w:rFonts w:ascii="Arial" w:hAnsi="Arial" w:cs="Arial"/>
        </w:rPr>
        <w:t>projektowanymi postanowieniami</w:t>
      </w:r>
      <w:r w:rsidRPr="00853348">
        <w:rPr>
          <w:rFonts w:ascii="Arial" w:hAnsi="Arial" w:cs="Arial"/>
        </w:rPr>
        <w:t xml:space="preserve"> umowy (załącznik </w:t>
      </w:r>
      <w:r w:rsidR="00195A48" w:rsidRPr="00853348">
        <w:rPr>
          <w:rFonts w:ascii="Arial" w:hAnsi="Arial" w:cs="Arial"/>
        </w:rPr>
        <w:t>n</w:t>
      </w:r>
      <w:r w:rsidRPr="00853348">
        <w:rPr>
          <w:rFonts w:ascii="Arial" w:hAnsi="Arial" w:cs="Arial"/>
        </w:rPr>
        <w:t xml:space="preserve">r </w:t>
      </w:r>
      <w:r w:rsidR="00BF5887">
        <w:rPr>
          <w:rFonts w:ascii="Arial" w:hAnsi="Arial" w:cs="Arial"/>
        </w:rPr>
        <w:t>5</w:t>
      </w:r>
      <w:r w:rsidRPr="00853348">
        <w:rPr>
          <w:rFonts w:ascii="Arial" w:hAnsi="Arial" w:cs="Arial"/>
        </w:rPr>
        <w:t xml:space="preserve"> do SWZ), zobowiązujemy się w przypadku wyboru naszej Oferty do zawarcia umowy na określonych w tej umowie warunkach, w miejscu i terminie wyznaczonym przez Zamawiającego</w:t>
      </w:r>
      <w:r w:rsidR="00F25A61" w:rsidRPr="00853348">
        <w:rPr>
          <w:rFonts w:ascii="Arial" w:hAnsi="Arial" w:cs="Arial"/>
        </w:rPr>
        <w:t>;</w:t>
      </w:r>
    </w:p>
    <w:p w14:paraId="2AEFB199" w14:textId="56578B5B" w:rsidR="00F25A61" w:rsidRPr="00853348" w:rsidRDefault="00F25A61" w:rsidP="000C4E4C">
      <w:pPr>
        <w:pStyle w:val="Akapitzlist"/>
        <w:numPr>
          <w:ilvl w:val="0"/>
          <w:numId w:val="34"/>
        </w:numPr>
        <w:suppressAutoHyphens/>
        <w:spacing w:after="0"/>
        <w:ind w:left="357" w:hanging="357"/>
        <w:jc w:val="both"/>
        <w:rPr>
          <w:rFonts w:ascii="Arial" w:hAnsi="Arial" w:cs="Arial"/>
          <w:sz w:val="20"/>
          <w:szCs w:val="20"/>
          <w:lang w:eastAsia="ar-SA"/>
        </w:rPr>
      </w:pPr>
      <w:r w:rsidRPr="00853348">
        <w:rPr>
          <w:rFonts w:ascii="Arial" w:hAnsi="Arial" w:cs="Arial"/>
          <w:b/>
          <w:sz w:val="20"/>
          <w:szCs w:val="20"/>
        </w:rPr>
        <w:t>Oświadczam</w:t>
      </w:r>
      <w:r w:rsidR="00D46486" w:rsidRPr="00853348">
        <w:rPr>
          <w:rFonts w:ascii="Arial" w:hAnsi="Arial" w:cs="Arial"/>
          <w:b/>
          <w:sz w:val="20"/>
          <w:szCs w:val="20"/>
        </w:rPr>
        <w:t xml:space="preserve"> / oświadczamy</w:t>
      </w:r>
      <w:r w:rsidRPr="00853348">
        <w:rPr>
          <w:rFonts w:ascii="Arial" w:hAnsi="Arial" w:cs="Arial"/>
          <w:b/>
          <w:sz w:val="20"/>
          <w:szCs w:val="20"/>
        </w:rPr>
        <w:t>, że:</w:t>
      </w:r>
    </w:p>
    <w:p w14:paraId="487D1505" w14:textId="77777777" w:rsidR="00F25A61" w:rsidRPr="00853348" w:rsidRDefault="00F25A61" w:rsidP="00445D28">
      <w:pPr>
        <w:numPr>
          <w:ilvl w:val="0"/>
          <w:numId w:val="18"/>
        </w:numPr>
        <w:tabs>
          <w:tab w:val="clear" w:pos="720"/>
        </w:tabs>
        <w:suppressAutoHyphens/>
        <w:ind w:left="709" w:hanging="283"/>
        <w:jc w:val="both"/>
        <w:rPr>
          <w:rFonts w:ascii="Arial" w:hAnsi="Arial" w:cs="Arial"/>
        </w:rPr>
      </w:pPr>
      <w:r w:rsidRPr="00853348">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853348" w:rsidRDefault="00F25A61" w:rsidP="00445D28">
      <w:pPr>
        <w:numPr>
          <w:ilvl w:val="0"/>
          <w:numId w:val="18"/>
        </w:numPr>
        <w:tabs>
          <w:tab w:val="clear" w:pos="720"/>
        </w:tabs>
        <w:suppressAutoHyphens/>
        <w:ind w:left="709" w:hanging="283"/>
        <w:jc w:val="both"/>
        <w:rPr>
          <w:rFonts w:ascii="Arial" w:hAnsi="Arial" w:cs="Arial"/>
        </w:rPr>
      </w:pPr>
      <w:r w:rsidRPr="00853348">
        <w:rPr>
          <w:rFonts w:ascii="Arial" w:hAnsi="Arial" w:cs="Arial"/>
        </w:rPr>
        <w:t>wypełniłem</w:t>
      </w:r>
      <w:r w:rsidR="00524639" w:rsidRPr="00853348">
        <w:rPr>
          <w:rFonts w:ascii="Arial" w:hAnsi="Arial" w:cs="Arial"/>
        </w:rPr>
        <w:t>/-liśmy</w:t>
      </w:r>
      <w:r w:rsidRPr="00853348">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853348" w:rsidRDefault="00F25A61" w:rsidP="00FF3BB9">
      <w:pPr>
        <w:suppressAutoHyphens/>
        <w:ind w:left="567"/>
        <w:jc w:val="both"/>
        <w:rPr>
          <w:rFonts w:ascii="Arial" w:hAnsi="Arial" w:cs="Arial"/>
          <w:sz w:val="8"/>
          <w:szCs w:val="8"/>
        </w:rPr>
      </w:pPr>
    </w:p>
    <w:p w14:paraId="23E76E57" w14:textId="00F9B342" w:rsidR="006146A0" w:rsidRPr="00853348" w:rsidRDefault="00F25A61" w:rsidP="00FF3BB9">
      <w:pPr>
        <w:suppressAutoHyphens/>
        <w:ind w:left="680"/>
        <w:jc w:val="both"/>
        <w:rPr>
          <w:rFonts w:ascii="Arial" w:hAnsi="Arial" w:cs="Arial"/>
        </w:rPr>
      </w:pPr>
      <w:r w:rsidRPr="00853348">
        <w:rPr>
          <w:rFonts w:ascii="Arial" w:hAnsi="Arial" w:cs="Arial"/>
        </w:rPr>
        <w:t xml:space="preserve">/W przypadku gdy </w:t>
      </w:r>
      <w:r w:rsidR="006D714A" w:rsidRPr="00853348">
        <w:rPr>
          <w:rFonts w:ascii="Arial" w:hAnsi="Arial" w:cs="Arial"/>
        </w:rPr>
        <w:t>W</w:t>
      </w:r>
      <w:r w:rsidRPr="00853348">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853348">
        <w:rPr>
          <w:rFonts w:ascii="Arial" w:hAnsi="Arial" w:cs="Arial"/>
        </w:rPr>
        <w:t>W</w:t>
      </w:r>
      <w:r w:rsidRPr="00853348">
        <w:rPr>
          <w:rFonts w:ascii="Arial" w:hAnsi="Arial" w:cs="Arial"/>
        </w:rPr>
        <w:t xml:space="preserve">ykonawca nie składa </w:t>
      </w:r>
      <w:r w:rsidR="00E71F36" w:rsidRPr="00853348">
        <w:rPr>
          <w:rFonts w:ascii="Arial" w:hAnsi="Arial" w:cs="Arial"/>
        </w:rPr>
        <w:t>/</w:t>
      </w:r>
      <w:r w:rsidRPr="00853348">
        <w:rPr>
          <w:rFonts w:ascii="Arial" w:hAnsi="Arial" w:cs="Arial"/>
        </w:rPr>
        <w:t>usunięcie treści oświadczenia np. przez jego wykreślenie/</w:t>
      </w:r>
    </w:p>
    <w:p w14:paraId="4D79114D" w14:textId="7806473A" w:rsidR="00F25A61" w:rsidRPr="00853348" w:rsidRDefault="00F25A61" w:rsidP="00445D28">
      <w:pPr>
        <w:pStyle w:val="Akapitzlist"/>
        <w:numPr>
          <w:ilvl w:val="0"/>
          <w:numId w:val="29"/>
        </w:numPr>
        <w:suppressAutoHyphens/>
        <w:spacing w:after="0"/>
        <w:jc w:val="both"/>
        <w:rPr>
          <w:rFonts w:ascii="Arial" w:hAnsi="Arial" w:cs="Arial"/>
          <w:sz w:val="20"/>
          <w:szCs w:val="20"/>
        </w:rPr>
      </w:pPr>
      <w:r w:rsidRPr="00853348">
        <w:rPr>
          <w:rFonts w:ascii="Arial" w:hAnsi="Arial" w:cs="Arial"/>
          <w:sz w:val="20"/>
          <w:szCs w:val="20"/>
        </w:rPr>
        <w:t>przyjmuje do wiadomości i akceptuje zapisy klauzuli informacyjnej zawartej w pkt. 28 SWZ</w:t>
      </w:r>
    </w:p>
    <w:p w14:paraId="5200D633" w14:textId="5B69DAB5" w:rsidR="009C07D2" w:rsidRPr="00853348" w:rsidRDefault="009C07D2" w:rsidP="000C4E4C">
      <w:pPr>
        <w:pStyle w:val="Akapitzlist"/>
        <w:numPr>
          <w:ilvl w:val="0"/>
          <w:numId w:val="34"/>
        </w:numPr>
        <w:suppressAutoHyphens/>
        <w:spacing w:after="0"/>
        <w:ind w:left="357" w:hanging="357"/>
        <w:jc w:val="both"/>
        <w:rPr>
          <w:rFonts w:ascii="Arial" w:eastAsia="Calibri" w:hAnsi="Arial" w:cs="Arial"/>
          <w:lang w:eastAsia="ar-SA"/>
        </w:rPr>
      </w:pPr>
      <w:r w:rsidRPr="00853348">
        <w:rPr>
          <w:rFonts w:ascii="Arial" w:eastAsia="Calibri" w:hAnsi="Arial" w:cs="Arial"/>
          <w:sz w:val="20"/>
          <w:szCs w:val="20"/>
          <w:lang w:eastAsia="ar-SA"/>
        </w:rPr>
        <w:t xml:space="preserve">Osoba odpowiedzialna za realizację zamówienia: </w:t>
      </w:r>
      <w:r w:rsidRPr="00853348">
        <w:rPr>
          <w:rFonts w:ascii="Arial" w:eastAsia="Calibri" w:hAnsi="Arial" w:cs="Arial"/>
          <w:b/>
          <w:sz w:val="20"/>
          <w:szCs w:val="20"/>
          <w:lang w:eastAsia="ar-SA"/>
        </w:rPr>
        <w:t>…………………</w:t>
      </w:r>
      <w:r w:rsidRPr="00853348">
        <w:rPr>
          <w:rFonts w:ascii="Arial" w:eastAsia="Calibri" w:hAnsi="Arial" w:cs="Arial"/>
          <w:sz w:val="20"/>
          <w:szCs w:val="20"/>
          <w:lang w:eastAsia="ar-SA"/>
        </w:rPr>
        <w:t>/</w:t>
      </w:r>
      <w:r w:rsidRPr="00853348">
        <w:rPr>
          <w:rFonts w:ascii="Arial" w:eastAsia="Calibri" w:hAnsi="Arial" w:cs="Arial"/>
          <w:sz w:val="16"/>
          <w:szCs w:val="16"/>
          <w:lang w:eastAsia="ar-SA"/>
        </w:rPr>
        <w:t>imię, nazwisko, nr telefonu</w:t>
      </w:r>
      <w:r w:rsidRPr="00853348">
        <w:rPr>
          <w:rFonts w:ascii="Arial" w:eastAsia="Calibri" w:hAnsi="Arial" w:cs="Arial"/>
          <w:sz w:val="20"/>
          <w:szCs w:val="20"/>
          <w:lang w:eastAsia="ar-SA"/>
        </w:rPr>
        <w:t>,</w:t>
      </w:r>
      <w:r w:rsidRPr="00853348">
        <w:rPr>
          <w:rFonts w:ascii="Arial" w:eastAsia="Calibri" w:hAnsi="Arial" w:cs="Arial"/>
          <w:sz w:val="16"/>
          <w:szCs w:val="16"/>
          <w:lang w:eastAsia="ar-SA"/>
        </w:rPr>
        <w:t xml:space="preserve"> adres mail/</w:t>
      </w:r>
    </w:p>
    <w:p w14:paraId="389984AD" w14:textId="050599A8" w:rsidR="00F25A61" w:rsidRPr="00853348" w:rsidRDefault="00D46486" w:rsidP="000C4E4C">
      <w:pPr>
        <w:pStyle w:val="Akapitzlist"/>
        <w:numPr>
          <w:ilvl w:val="0"/>
          <w:numId w:val="34"/>
        </w:numPr>
        <w:suppressAutoHyphens/>
        <w:ind w:left="357" w:hanging="357"/>
        <w:jc w:val="both"/>
        <w:rPr>
          <w:rFonts w:ascii="Arial" w:eastAsia="Calibri" w:hAnsi="Arial" w:cs="Arial"/>
          <w:b/>
          <w:lang w:eastAsia="ar-SA"/>
        </w:rPr>
      </w:pPr>
      <w:r w:rsidRPr="00853348">
        <w:rPr>
          <w:rFonts w:ascii="Arial" w:hAnsi="Arial" w:cs="Arial"/>
          <w:b/>
          <w:sz w:val="20"/>
          <w:szCs w:val="20"/>
          <w:lang w:eastAsia="ar-SA"/>
        </w:rPr>
        <w:t>Oświadczam / oświadczamy, że zamówienie zamierzamy wykonać</w:t>
      </w:r>
      <w:r w:rsidRPr="00853348">
        <w:rPr>
          <w:rFonts w:ascii="Arial" w:hAnsi="Arial" w:cs="Arial"/>
          <w:lang w:eastAsia="ar-SA"/>
        </w:rPr>
        <w:t xml:space="preserve"> </w:t>
      </w:r>
      <w:r w:rsidR="00E71F36" w:rsidRPr="00853348">
        <w:rPr>
          <w:rFonts w:ascii="Arial" w:hAnsi="Arial" w:cs="Arial"/>
          <w:i/>
          <w:iCs/>
          <w:color w:val="000000"/>
          <w:sz w:val="16"/>
          <w:szCs w:val="16"/>
        </w:rPr>
        <w:t>/</w:t>
      </w:r>
      <w:r w:rsidRPr="00853348">
        <w:rPr>
          <w:rFonts w:ascii="Arial" w:hAnsi="Arial" w:cs="Arial"/>
          <w:i/>
          <w:iCs/>
          <w:color w:val="000000"/>
          <w:sz w:val="16"/>
          <w:szCs w:val="16"/>
        </w:rPr>
        <w:t xml:space="preserve">właściwe należy oznaczyć znakiem </w:t>
      </w:r>
      <w:r w:rsidRPr="00853348">
        <w:rPr>
          <w:rFonts w:ascii="Arial" w:hAnsi="Arial" w:cs="Arial"/>
          <w:b/>
          <w:bCs/>
          <w:i/>
          <w:iCs/>
          <w:color w:val="000000"/>
          <w:sz w:val="16"/>
          <w:szCs w:val="16"/>
        </w:rPr>
        <w:t xml:space="preserve">„x” </w:t>
      </w:r>
      <w:r w:rsidRPr="00853348">
        <w:rPr>
          <w:rFonts w:ascii="Arial" w:hAnsi="Arial" w:cs="Arial"/>
          <w:i/>
          <w:iCs/>
          <w:color w:val="000000"/>
          <w:sz w:val="16"/>
          <w:szCs w:val="16"/>
        </w:rPr>
        <w:t>w polu kwadrat</w:t>
      </w:r>
      <w:r w:rsidR="00E71F36" w:rsidRPr="00853348">
        <w:rPr>
          <w:rFonts w:ascii="Arial" w:hAnsi="Arial" w:cs="Arial"/>
          <w:i/>
          <w:iCs/>
          <w:color w:val="000000"/>
          <w:sz w:val="16"/>
          <w:szCs w:val="16"/>
        </w:rPr>
        <w:t>u/</w:t>
      </w:r>
      <w:r w:rsidR="00F25A61" w:rsidRPr="00853348">
        <w:rPr>
          <w:rFonts w:ascii="Arial" w:hAnsi="Arial" w:cs="Arial"/>
          <w:sz w:val="16"/>
          <w:szCs w:val="16"/>
          <w:lang w:eastAsia="ar-SA"/>
        </w:rPr>
        <w:t>:</w:t>
      </w:r>
    </w:p>
    <w:p w14:paraId="5EB6BD60" w14:textId="22B8871C" w:rsidR="00D46486" w:rsidRPr="00853348" w:rsidRDefault="001D66DB"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853348">
            <w:rPr>
              <w:rFonts w:ascii="Segoe UI Symbol" w:eastAsia="MS Gothic" w:hAnsi="Segoe UI Symbol" w:cs="Segoe UI Symbol"/>
              <w:lang w:eastAsia="ar-SA"/>
            </w:rPr>
            <w:t>☐</w:t>
          </w:r>
        </w:sdtContent>
      </w:sdt>
      <w:r w:rsidR="00D46486" w:rsidRPr="00853348">
        <w:rPr>
          <w:rFonts w:ascii="Arial" w:eastAsia="Calibri" w:hAnsi="Arial" w:cs="Arial"/>
          <w:lang w:eastAsia="ar-SA"/>
        </w:rPr>
        <w:tab/>
        <w:t>samodzielnie,</w:t>
      </w:r>
    </w:p>
    <w:p w14:paraId="612053D7" w14:textId="2A906CE0" w:rsidR="00D46486" w:rsidRPr="00853348" w:rsidRDefault="001D66DB"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853348">
            <w:rPr>
              <w:rFonts w:ascii="Segoe UI Symbol" w:eastAsia="MS Gothic" w:hAnsi="Segoe UI Symbol" w:cs="Segoe UI Symbol"/>
              <w:lang w:eastAsia="ar-SA"/>
            </w:rPr>
            <w:t>☐</w:t>
          </w:r>
        </w:sdtContent>
      </w:sdt>
      <w:r w:rsidR="00D46486" w:rsidRPr="00853348">
        <w:rPr>
          <w:rFonts w:ascii="Arial" w:eastAsia="Calibri" w:hAnsi="Arial" w:cs="Arial"/>
          <w:lang w:eastAsia="ar-SA"/>
        </w:rPr>
        <w:tab/>
        <w:t>przy udziale podwykonawców, w zakresie niżej opisanych części zamówienia:</w:t>
      </w:r>
    </w:p>
    <w:p w14:paraId="73CAA129" w14:textId="77777777" w:rsidR="0052010B" w:rsidRPr="00853348"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934E0A" w:rsidRPr="00853348"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853348" w:rsidRDefault="00934E0A" w:rsidP="00FF3BB9">
            <w:pPr>
              <w:suppressAutoHyphens/>
              <w:jc w:val="center"/>
              <w:rPr>
                <w:rFonts w:ascii="Arial" w:hAnsi="Arial" w:cs="Arial"/>
                <w:sz w:val="18"/>
                <w:lang w:eastAsia="ar-SA"/>
              </w:rPr>
            </w:pPr>
            <w:r w:rsidRPr="00853348">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853348" w:rsidRDefault="00934E0A" w:rsidP="00FF3BB9">
            <w:pPr>
              <w:suppressAutoHyphens/>
              <w:ind w:left="-107"/>
              <w:jc w:val="center"/>
              <w:rPr>
                <w:rFonts w:ascii="Arial" w:hAnsi="Arial" w:cs="Arial"/>
                <w:sz w:val="18"/>
                <w:lang w:eastAsia="ar-SA"/>
              </w:rPr>
            </w:pPr>
            <w:r w:rsidRPr="00853348">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853348" w:rsidRDefault="00934E0A" w:rsidP="00FF3BB9">
            <w:pPr>
              <w:suppressAutoHyphens/>
              <w:ind w:left="-227"/>
              <w:jc w:val="center"/>
              <w:rPr>
                <w:rFonts w:ascii="Arial" w:hAnsi="Arial" w:cs="Arial"/>
                <w:sz w:val="18"/>
                <w:lang w:eastAsia="ar-SA"/>
              </w:rPr>
            </w:pPr>
            <w:bookmarkStart w:id="48" w:name="_Hlk104894515"/>
            <w:r w:rsidRPr="00853348">
              <w:rPr>
                <w:rFonts w:ascii="Arial" w:hAnsi="Arial" w:cs="Arial"/>
                <w:sz w:val="18"/>
                <w:lang w:eastAsia="ar-SA"/>
              </w:rPr>
              <w:t>Opis części zamówienia powierzonej podwykonawcy</w:t>
            </w:r>
            <w:bookmarkEnd w:id="48"/>
          </w:p>
        </w:tc>
      </w:tr>
      <w:tr w:rsidR="00934E0A" w:rsidRPr="00853348"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853348" w:rsidRDefault="00934E0A" w:rsidP="00FF3BB9">
            <w:pPr>
              <w:suppressAutoHyphens/>
              <w:jc w:val="center"/>
              <w:rPr>
                <w:rFonts w:ascii="Arial" w:hAnsi="Arial" w:cs="Arial"/>
                <w:sz w:val="18"/>
                <w:szCs w:val="18"/>
              </w:rPr>
            </w:pPr>
            <w:r w:rsidRPr="00853348">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853348"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853348" w:rsidRDefault="00934E0A" w:rsidP="00FF3BB9">
            <w:pPr>
              <w:suppressAutoHyphens/>
              <w:ind w:left="426"/>
              <w:jc w:val="center"/>
              <w:rPr>
                <w:rFonts w:ascii="Arial" w:hAnsi="Arial" w:cs="Arial"/>
                <w:sz w:val="18"/>
                <w:lang w:eastAsia="ar-SA"/>
              </w:rPr>
            </w:pPr>
          </w:p>
        </w:tc>
      </w:tr>
      <w:tr w:rsidR="00934E0A" w:rsidRPr="00853348"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853348" w:rsidRDefault="00934E0A" w:rsidP="00FF3BB9">
            <w:pPr>
              <w:suppressAutoHyphens/>
              <w:jc w:val="center"/>
              <w:rPr>
                <w:rFonts w:ascii="Arial" w:hAnsi="Arial" w:cs="Arial"/>
                <w:sz w:val="18"/>
                <w:szCs w:val="18"/>
              </w:rPr>
            </w:pPr>
            <w:r w:rsidRPr="00853348">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853348"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853348" w:rsidRDefault="00934E0A" w:rsidP="00FF3BB9">
            <w:pPr>
              <w:suppressAutoHyphens/>
              <w:ind w:left="426"/>
              <w:jc w:val="center"/>
              <w:rPr>
                <w:rFonts w:ascii="Arial" w:hAnsi="Arial" w:cs="Arial"/>
                <w:sz w:val="18"/>
                <w:lang w:eastAsia="ar-SA"/>
              </w:rPr>
            </w:pPr>
          </w:p>
        </w:tc>
      </w:tr>
    </w:tbl>
    <w:p w14:paraId="4DB4CCE1" w14:textId="77777777" w:rsidR="001D775B" w:rsidRPr="00853348" w:rsidRDefault="001D775B" w:rsidP="00FF3BB9">
      <w:pPr>
        <w:spacing w:before="240"/>
        <w:ind w:firstLine="357"/>
        <w:jc w:val="both"/>
        <w:rPr>
          <w:rFonts w:ascii="Arial" w:hAnsi="Arial" w:cs="Arial"/>
          <w:b/>
          <w:i/>
          <w:color w:val="FF0000"/>
          <w:sz w:val="16"/>
          <w:szCs w:val="16"/>
        </w:rPr>
      </w:pPr>
      <w:r w:rsidRPr="00853348">
        <w:rPr>
          <w:rFonts w:ascii="Arial" w:hAnsi="Arial" w:cs="Arial"/>
          <w:b/>
          <w:i/>
          <w:color w:val="FF0000"/>
          <w:sz w:val="16"/>
          <w:szCs w:val="16"/>
        </w:rPr>
        <w:t>UWAGA</w:t>
      </w:r>
    </w:p>
    <w:p w14:paraId="2C24AE1A" w14:textId="0B203D6D" w:rsidR="001D775B" w:rsidRPr="00853348" w:rsidRDefault="001D775B" w:rsidP="00FF3BB9">
      <w:pPr>
        <w:ind w:left="357" w:right="23"/>
        <w:jc w:val="both"/>
        <w:rPr>
          <w:rFonts w:ascii="Arial" w:hAnsi="Arial" w:cs="Arial"/>
          <w:bCs/>
          <w:i/>
          <w:color w:val="FF0000"/>
          <w:sz w:val="16"/>
          <w:szCs w:val="16"/>
        </w:rPr>
      </w:pPr>
      <w:r w:rsidRPr="00853348">
        <w:rPr>
          <w:rFonts w:ascii="Arial" w:hAnsi="Arial" w:cs="Arial"/>
          <w:bCs/>
          <w:i/>
          <w:color w:val="FF0000"/>
          <w:sz w:val="16"/>
          <w:szCs w:val="16"/>
        </w:rPr>
        <w:t>Jeżeli Wykonawca pozostawi powyższ</w:t>
      </w:r>
      <w:r w:rsidR="00195A48" w:rsidRPr="00853348">
        <w:rPr>
          <w:rFonts w:ascii="Arial" w:hAnsi="Arial" w:cs="Arial"/>
          <w:bCs/>
          <w:i/>
          <w:color w:val="FF0000"/>
          <w:sz w:val="16"/>
          <w:szCs w:val="16"/>
        </w:rPr>
        <w:t>ą</w:t>
      </w:r>
      <w:r w:rsidRPr="00853348">
        <w:rPr>
          <w:rFonts w:ascii="Arial" w:hAnsi="Arial" w:cs="Arial"/>
          <w:bCs/>
          <w:i/>
          <w:color w:val="FF0000"/>
          <w:sz w:val="16"/>
          <w:szCs w:val="16"/>
        </w:rPr>
        <w:t xml:space="preserve"> tabel</w:t>
      </w:r>
      <w:r w:rsidR="00195A48" w:rsidRPr="00853348">
        <w:rPr>
          <w:rFonts w:ascii="Arial" w:hAnsi="Arial" w:cs="Arial"/>
          <w:bCs/>
          <w:i/>
          <w:color w:val="FF0000"/>
          <w:sz w:val="16"/>
          <w:szCs w:val="16"/>
        </w:rPr>
        <w:t>ę</w:t>
      </w:r>
      <w:r w:rsidRPr="00853348">
        <w:rPr>
          <w:rFonts w:ascii="Arial" w:hAnsi="Arial" w:cs="Arial"/>
          <w:bCs/>
          <w:i/>
          <w:color w:val="FF0000"/>
          <w:sz w:val="16"/>
          <w:szCs w:val="16"/>
        </w:rPr>
        <w:t xml:space="preserve"> niewypełnion</w:t>
      </w:r>
      <w:r w:rsidR="00195A48" w:rsidRPr="00853348">
        <w:rPr>
          <w:rFonts w:ascii="Arial" w:hAnsi="Arial" w:cs="Arial"/>
          <w:bCs/>
          <w:i/>
          <w:color w:val="FF0000"/>
          <w:sz w:val="16"/>
          <w:szCs w:val="16"/>
        </w:rPr>
        <w:t>ą</w:t>
      </w:r>
      <w:r w:rsidR="007D0852" w:rsidRPr="00853348">
        <w:rPr>
          <w:rFonts w:ascii="Arial" w:hAnsi="Arial" w:cs="Arial"/>
          <w:bCs/>
          <w:i/>
          <w:color w:val="FF0000"/>
          <w:sz w:val="16"/>
          <w:szCs w:val="16"/>
        </w:rPr>
        <w:t xml:space="preserve"> </w:t>
      </w:r>
      <w:r w:rsidRPr="00853348">
        <w:rPr>
          <w:rFonts w:ascii="Arial" w:hAnsi="Arial" w:cs="Arial"/>
          <w:bCs/>
          <w:i/>
          <w:color w:val="FF0000"/>
          <w:sz w:val="16"/>
          <w:szCs w:val="16"/>
        </w:rPr>
        <w:t>to Zamawiający przyjmie, iż Wykonawca samodzielnie zrealizuje całe niniejsze zamówienie.</w:t>
      </w:r>
    </w:p>
    <w:p w14:paraId="58055E61" w14:textId="6102985C" w:rsidR="00C8443A" w:rsidRPr="00853348" w:rsidRDefault="00C8443A" w:rsidP="00FF3BB9">
      <w:pPr>
        <w:ind w:right="23"/>
        <w:jc w:val="both"/>
        <w:rPr>
          <w:rFonts w:ascii="Arial" w:hAnsi="Arial" w:cs="Arial"/>
          <w:bCs/>
          <w:i/>
          <w:color w:val="FF0000"/>
          <w:sz w:val="16"/>
          <w:szCs w:val="16"/>
        </w:rPr>
      </w:pPr>
    </w:p>
    <w:p w14:paraId="2F88FA48" w14:textId="2654CE9D" w:rsidR="006A5FFC" w:rsidRPr="00853348" w:rsidRDefault="006A5FFC" w:rsidP="000C4E4C">
      <w:pPr>
        <w:pStyle w:val="Akapitzlist"/>
        <w:numPr>
          <w:ilvl w:val="0"/>
          <w:numId w:val="34"/>
        </w:numPr>
        <w:ind w:left="357" w:hanging="357"/>
        <w:jc w:val="both"/>
        <w:rPr>
          <w:rFonts w:ascii="Arial" w:hAnsi="Arial" w:cs="Arial"/>
          <w:bCs/>
        </w:rPr>
      </w:pPr>
      <w:r w:rsidRPr="00853348">
        <w:rPr>
          <w:rFonts w:ascii="Arial" w:hAnsi="Arial" w:cs="Arial"/>
          <w:b/>
          <w:color w:val="000000"/>
          <w:sz w:val="20"/>
          <w:szCs w:val="20"/>
        </w:rPr>
        <w:t>Oświadczamy, że wybór naszej oferty</w:t>
      </w:r>
      <w:r w:rsidR="00D46486" w:rsidRPr="00853348">
        <w:rPr>
          <w:rFonts w:ascii="Arial" w:hAnsi="Arial" w:cs="Arial"/>
          <w:b/>
          <w:color w:val="000000"/>
        </w:rPr>
        <w:t xml:space="preserve"> </w:t>
      </w:r>
      <w:r w:rsidR="00E71F36" w:rsidRPr="00853348">
        <w:rPr>
          <w:rFonts w:ascii="Arial" w:hAnsi="Arial" w:cs="Arial"/>
          <w:color w:val="000000"/>
          <w:sz w:val="16"/>
          <w:szCs w:val="16"/>
        </w:rPr>
        <w:t>/</w:t>
      </w:r>
      <w:r w:rsidR="00D46486" w:rsidRPr="00853348">
        <w:rPr>
          <w:rFonts w:ascii="Arial" w:hAnsi="Arial" w:cs="Arial"/>
          <w:i/>
          <w:iCs/>
          <w:color w:val="000000"/>
          <w:sz w:val="16"/>
          <w:szCs w:val="16"/>
        </w:rPr>
        <w:t xml:space="preserve">właściwe należy oznaczyć znakiem </w:t>
      </w:r>
      <w:r w:rsidR="00D46486" w:rsidRPr="00853348">
        <w:rPr>
          <w:rFonts w:ascii="Arial" w:hAnsi="Arial" w:cs="Arial"/>
          <w:b/>
          <w:bCs/>
          <w:i/>
          <w:iCs/>
          <w:color w:val="000000"/>
          <w:sz w:val="16"/>
          <w:szCs w:val="16"/>
        </w:rPr>
        <w:t xml:space="preserve">„x” </w:t>
      </w:r>
      <w:r w:rsidR="00D46486" w:rsidRPr="00853348">
        <w:rPr>
          <w:rFonts w:ascii="Arial" w:hAnsi="Arial" w:cs="Arial"/>
          <w:i/>
          <w:iCs/>
          <w:color w:val="000000"/>
          <w:sz w:val="16"/>
          <w:szCs w:val="16"/>
        </w:rPr>
        <w:t>w polu kwadratu</w:t>
      </w:r>
      <w:r w:rsidR="00E71F36" w:rsidRPr="00853348">
        <w:rPr>
          <w:rFonts w:ascii="Arial" w:hAnsi="Arial" w:cs="Arial"/>
          <w:i/>
          <w:iCs/>
          <w:color w:val="000000"/>
          <w:sz w:val="16"/>
          <w:szCs w:val="16"/>
        </w:rPr>
        <w:t>/</w:t>
      </w:r>
      <w:r w:rsidRPr="00853348">
        <w:rPr>
          <w:rFonts w:ascii="Arial" w:hAnsi="Arial" w:cs="Arial"/>
          <w:b/>
          <w:color w:val="000000"/>
        </w:rPr>
        <w:t>:</w:t>
      </w:r>
    </w:p>
    <w:p w14:paraId="34F674DF" w14:textId="7736E08E" w:rsidR="006A5FFC" w:rsidRPr="00853348" w:rsidRDefault="001D66DB"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853348">
            <w:rPr>
              <w:rFonts w:ascii="Segoe UI Symbol" w:eastAsia="MS Gothic" w:hAnsi="Segoe UI Symbol" w:cs="Segoe UI Symbol"/>
              <w:color w:val="000000"/>
            </w:rPr>
            <w:t>☐</w:t>
          </w:r>
        </w:sdtContent>
      </w:sdt>
      <w:r w:rsidR="006A5FFC" w:rsidRPr="00853348">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853348" w:rsidRDefault="006A5FFC" w:rsidP="00FF3BB9">
      <w:pPr>
        <w:ind w:left="675" w:right="23" w:hanging="315"/>
        <w:jc w:val="both"/>
        <w:rPr>
          <w:rFonts w:ascii="Arial" w:hAnsi="Arial" w:cs="Arial"/>
          <w:color w:val="000000"/>
        </w:rPr>
      </w:pPr>
    </w:p>
    <w:p w14:paraId="6DEE6B3F" w14:textId="43D134AA" w:rsidR="006A5FFC" w:rsidRPr="00853348" w:rsidRDefault="001D66DB"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853348">
            <w:rPr>
              <w:rFonts w:ascii="Segoe UI Symbol" w:eastAsia="MS Gothic" w:hAnsi="Segoe UI Symbol" w:cs="Segoe UI Symbol"/>
              <w:color w:val="000000"/>
            </w:rPr>
            <w:t>☐</w:t>
          </w:r>
        </w:sdtContent>
      </w:sdt>
      <w:r w:rsidR="006A5FFC" w:rsidRPr="00853348">
        <w:rPr>
          <w:rFonts w:ascii="Arial" w:hAnsi="Arial" w:cs="Arial"/>
          <w:color w:val="000000"/>
        </w:rPr>
        <w:tab/>
        <w:t>będzie prowadzić u Zamawiającego do powstania obowiązku podatkowego zgodnie z ustawą z dnia 11 marca 2014 r. o podatku od towarów i usług (Dz.U. 2020 poz. 106 ze zm.)</w:t>
      </w:r>
      <w:r w:rsidR="00964DEC" w:rsidRPr="00853348">
        <w:rPr>
          <w:rFonts w:ascii="Arial" w:hAnsi="Arial" w:cs="Arial"/>
          <w:color w:val="000000"/>
        </w:rPr>
        <w:t xml:space="preserve"> - </w:t>
      </w:r>
      <w:r w:rsidR="00964DEC" w:rsidRPr="00853348">
        <w:rPr>
          <w:rFonts w:ascii="Arial" w:hAnsi="Arial" w:cs="Arial"/>
        </w:rPr>
        <w:t xml:space="preserve">należy załączyć informację zgodnie z art. 225 ust. 2 </w:t>
      </w:r>
      <w:proofErr w:type="spellStart"/>
      <w:r w:rsidR="00964DEC" w:rsidRPr="00853348">
        <w:rPr>
          <w:rFonts w:ascii="Arial" w:hAnsi="Arial" w:cs="Arial"/>
        </w:rPr>
        <w:t>Pzp</w:t>
      </w:r>
      <w:proofErr w:type="spellEnd"/>
      <w:r w:rsidR="006A5FFC" w:rsidRPr="00853348">
        <w:rPr>
          <w:rFonts w:ascii="Arial" w:hAnsi="Arial" w:cs="Arial"/>
          <w:color w:val="000000"/>
        </w:rPr>
        <w:t xml:space="preserve">. </w:t>
      </w:r>
    </w:p>
    <w:p w14:paraId="0AC2A88E" w14:textId="77777777" w:rsidR="00F25A61" w:rsidRPr="00853348" w:rsidRDefault="00F25A61" w:rsidP="00FF3BB9">
      <w:pPr>
        <w:ind w:left="284" w:hanging="284"/>
        <w:rPr>
          <w:rFonts w:ascii="Arial" w:hAnsi="Arial" w:cs="Arial"/>
          <w:b/>
          <w:bCs/>
          <w:color w:val="000000"/>
          <w:sz w:val="18"/>
          <w:szCs w:val="18"/>
        </w:rPr>
      </w:pPr>
    </w:p>
    <w:p w14:paraId="194AB7E5" w14:textId="77777777" w:rsidR="00BA4F3D" w:rsidRPr="00853348" w:rsidRDefault="00BA4F3D" w:rsidP="00FF3BB9">
      <w:pPr>
        <w:ind w:left="284" w:hanging="284"/>
        <w:jc w:val="right"/>
        <w:rPr>
          <w:rFonts w:ascii="Arial" w:hAnsi="Arial" w:cs="Arial"/>
          <w:b/>
          <w:bCs/>
          <w:color w:val="000000"/>
          <w:sz w:val="18"/>
          <w:szCs w:val="18"/>
        </w:rPr>
      </w:pPr>
    </w:p>
    <w:p w14:paraId="052722D2" w14:textId="77777777" w:rsidR="00BA4F3D" w:rsidRPr="00853348" w:rsidRDefault="00BA4F3D" w:rsidP="00FF3BB9">
      <w:pPr>
        <w:ind w:left="284" w:hanging="284"/>
        <w:jc w:val="right"/>
        <w:rPr>
          <w:rFonts w:ascii="Arial" w:hAnsi="Arial" w:cs="Arial"/>
          <w:b/>
          <w:bCs/>
          <w:color w:val="000000"/>
          <w:sz w:val="18"/>
          <w:szCs w:val="18"/>
        </w:rPr>
      </w:pPr>
    </w:p>
    <w:p w14:paraId="27DF508E" w14:textId="77777777" w:rsidR="00964DEC" w:rsidRPr="00853348" w:rsidRDefault="00964DEC" w:rsidP="00FF3BB9">
      <w:pPr>
        <w:ind w:left="284" w:hanging="284"/>
        <w:jc w:val="right"/>
        <w:rPr>
          <w:rFonts w:ascii="Arial" w:hAnsi="Arial" w:cs="Arial"/>
          <w:b/>
          <w:bCs/>
          <w:color w:val="000000"/>
          <w:sz w:val="18"/>
          <w:szCs w:val="18"/>
        </w:rPr>
      </w:pPr>
    </w:p>
    <w:p w14:paraId="636A58CB" w14:textId="77777777" w:rsidR="00964DEC" w:rsidRPr="00853348" w:rsidRDefault="00964DEC" w:rsidP="00FF3BB9">
      <w:pPr>
        <w:ind w:left="284" w:hanging="284"/>
        <w:jc w:val="right"/>
        <w:rPr>
          <w:rFonts w:ascii="Arial" w:hAnsi="Arial" w:cs="Arial"/>
          <w:b/>
          <w:bCs/>
          <w:color w:val="000000"/>
          <w:sz w:val="18"/>
          <w:szCs w:val="18"/>
        </w:rPr>
      </w:pPr>
    </w:p>
    <w:p w14:paraId="23DD63A2" w14:textId="77777777" w:rsidR="00964DEC" w:rsidRPr="00853348" w:rsidRDefault="00964DEC" w:rsidP="00FF3BB9">
      <w:pPr>
        <w:ind w:left="284" w:hanging="284"/>
        <w:jc w:val="right"/>
        <w:rPr>
          <w:rFonts w:ascii="Arial" w:hAnsi="Arial" w:cs="Arial"/>
          <w:b/>
          <w:bCs/>
          <w:color w:val="000000"/>
          <w:sz w:val="18"/>
          <w:szCs w:val="18"/>
        </w:rPr>
      </w:pPr>
    </w:p>
    <w:p w14:paraId="716AB431" w14:textId="77777777" w:rsidR="00964DEC" w:rsidRPr="00853348" w:rsidRDefault="00964DEC" w:rsidP="00FF3BB9">
      <w:pPr>
        <w:ind w:left="284" w:hanging="284"/>
        <w:jc w:val="right"/>
        <w:rPr>
          <w:rFonts w:ascii="Arial" w:hAnsi="Arial" w:cs="Arial"/>
          <w:b/>
          <w:bCs/>
          <w:color w:val="000000"/>
          <w:sz w:val="18"/>
          <w:szCs w:val="18"/>
        </w:rPr>
      </w:pPr>
    </w:p>
    <w:p w14:paraId="11D0F64B" w14:textId="77777777" w:rsidR="00964DEC" w:rsidRPr="00853348" w:rsidRDefault="00964DEC" w:rsidP="00FF3BB9">
      <w:pPr>
        <w:ind w:left="284" w:hanging="284"/>
        <w:jc w:val="right"/>
        <w:rPr>
          <w:rFonts w:ascii="Arial" w:hAnsi="Arial" w:cs="Arial"/>
          <w:b/>
          <w:bCs/>
          <w:color w:val="000000"/>
          <w:sz w:val="18"/>
          <w:szCs w:val="18"/>
        </w:rPr>
      </w:pPr>
    </w:p>
    <w:p w14:paraId="4C4C8AD6" w14:textId="77777777" w:rsidR="00964DEC" w:rsidRPr="00853348" w:rsidRDefault="00964DEC" w:rsidP="00FF3BB9">
      <w:pPr>
        <w:ind w:left="284" w:hanging="284"/>
        <w:jc w:val="right"/>
        <w:rPr>
          <w:rFonts w:ascii="Arial" w:hAnsi="Arial" w:cs="Arial"/>
          <w:b/>
          <w:bCs/>
          <w:color w:val="000000"/>
          <w:sz w:val="18"/>
          <w:szCs w:val="18"/>
        </w:rPr>
      </w:pPr>
    </w:p>
    <w:p w14:paraId="06CF2D9B" w14:textId="77777777" w:rsidR="00964DEC" w:rsidRPr="00853348" w:rsidRDefault="00964DEC" w:rsidP="00FF3BB9">
      <w:pPr>
        <w:ind w:left="284" w:hanging="284"/>
        <w:jc w:val="right"/>
        <w:rPr>
          <w:rFonts w:ascii="Arial" w:hAnsi="Arial" w:cs="Arial"/>
          <w:b/>
          <w:bCs/>
          <w:color w:val="000000"/>
          <w:sz w:val="18"/>
          <w:szCs w:val="18"/>
        </w:rPr>
      </w:pPr>
    </w:p>
    <w:p w14:paraId="2A91927B" w14:textId="77777777" w:rsidR="00964DEC" w:rsidRPr="00853348" w:rsidRDefault="00964DEC" w:rsidP="00FF3BB9">
      <w:pPr>
        <w:ind w:left="284" w:hanging="284"/>
        <w:jc w:val="right"/>
        <w:rPr>
          <w:rFonts w:ascii="Arial" w:hAnsi="Arial" w:cs="Arial"/>
          <w:b/>
          <w:bCs/>
          <w:color w:val="000000"/>
          <w:sz w:val="18"/>
          <w:szCs w:val="18"/>
        </w:rPr>
      </w:pPr>
    </w:p>
    <w:p w14:paraId="69F3B680" w14:textId="77777777" w:rsidR="00964DEC" w:rsidRPr="00853348" w:rsidRDefault="00964DEC" w:rsidP="00FF3BB9">
      <w:pPr>
        <w:ind w:left="284" w:hanging="284"/>
        <w:jc w:val="right"/>
        <w:rPr>
          <w:rFonts w:ascii="Arial" w:hAnsi="Arial" w:cs="Arial"/>
          <w:b/>
          <w:bCs/>
          <w:color w:val="000000"/>
          <w:sz w:val="18"/>
          <w:szCs w:val="18"/>
        </w:rPr>
      </w:pPr>
    </w:p>
    <w:p w14:paraId="228A1C67" w14:textId="77777777" w:rsidR="00964DEC" w:rsidRPr="00853348" w:rsidRDefault="00964DEC" w:rsidP="00FF3BB9">
      <w:pPr>
        <w:ind w:left="284" w:hanging="284"/>
        <w:jc w:val="right"/>
        <w:rPr>
          <w:rFonts w:ascii="Arial" w:hAnsi="Arial" w:cs="Arial"/>
          <w:b/>
          <w:bCs/>
          <w:color w:val="000000"/>
          <w:sz w:val="18"/>
          <w:szCs w:val="18"/>
        </w:rPr>
      </w:pPr>
    </w:p>
    <w:p w14:paraId="1EA8A9A9" w14:textId="77777777" w:rsidR="00964DEC" w:rsidRPr="00853348" w:rsidRDefault="00964DEC" w:rsidP="00FF3BB9">
      <w:pPr>
        <w:ind w:left="284" w:hanging="284"/>
        <w:jc w:val="right"/>
        <w:rPr>
          <w:rFonts w:ascii="Arial" w:hAnsi="Arial" w:cs="Arial"/>
          <w:b/>
          <w:bCs/>
          <w:color w:val="000000"/>
          <w:sz w:val="18"/>
          <w:szCs w:val="18"/>
        </w:rPr>
      </w:pPr>
    </w:p>
    <w:p w14:paraId="4F8F0815" w14:textId="77777777" w:rsidR="00964DEC" w:rsidRPr="00853348" w:rsidRDefault="00964DEC" w:rsidP="00FF3BB9">
      <w:pPr>
        <w:ind w:left="284" w:hanging="284"/>
        <w:jc w:val="right"/>
        <w:rPr>
          <w:rFonts w:ascii="Arial" w:hAnsi="Arial" w:cs="Arial"/>
          <w:b/>
          <w:bCs/>
          <w:color w:val="000000"/>
          <w:sz w:val="18"/>
          <w:szCs w:val="18"/>
        </w:rPr>
      </w:pPr>
    </w:p>
    <w:p w14:paraId="58B88FDC" w14:textId="77777777" w:rsidR="00964DEC" w:rsidRPr="00853348" w:rsidRDefault="00964DEC" w:rsidP="00FF3BB9">
      <w:pPr>
        <w:ind w:left="284" w:hanging="284"/>
        <w:jc w:val="right"/>
        <w:rPr>
          <w:rFonts w:ascii="Arial" w:hAnsi="Arial" w:cs="Arial"/>
          <w:b/>
          <w:bCs/>
          <w:color w:val="000000"/>
          <w:sz w:val="18"/>
          <w:szCs w:val="18"/>
        </w:rPr>
      </w:pPr>
    </w:p>
    <w:p w14:paraId="6358DE1F" w14:textId="77777777" w:rsidR="00964DEC" w:rsidRPr="00853348" w:rsidRDefault="00964DEC" w:rsidP="00FF3BB9">
      <w:pPr>
        <w:ind w:left="284" w:hanging="284"/>
        <w:jc w:val="right"/>
        <w:rPr>
          <w:rFonts w:ascii="Arial" w:hAnsi="Arial" w:cs="Arial"/>
          <w:b/>
          <w:bCs/>
          <w:color w:val="000000"/>
          <w:sz w:val="18"/>
          <w:szCs w:val="18"/>
        </w:rPr>
      </w:pPr>
    </w:p>
    <w:p w14:paraId="71D6852B" w14:textId="77777777" w:rsidR="00964DEC" w:rsidRPr="00853348" w:rsidRDefault="00964DEC" w:rsidP="00FF3BB9">
      <w:pPr>
        <w:ind w:left="284" w:hanging="284"/>
        <w:jc w:val="right"/>
        <w:rPr>
          <w:rFonts w:ascii="Arial" w:hAnsi="Arial" w:cs="Arial"/>
          <w:b/>
          <w:bCs/>
          <w:color w:val="000000"/>
          <w:sz w:val="18"/>
          <w:szCs w:val="18"/>
        </w:rPr>
      </w:pPr>
    </w:p>
    <w:p w14:paraId="4FAD9577" w14:textId="77777777" w:rsidR="00964DEC" w:rsidRPr="00853348" w:rsidRDefault="00964DEC" w:rsidP="00FF3BB9">
      <w:pPr>
        <w:ind w:left="284" w:hanging="284"/>
        <w:jc w:val="right"/>
        <w:rPr>
          <w:rFonts w:ascii="Arial" w:hAnsi="Arial" w:cs="Arial"/>
          <w:b/>
          <w:bCs/>
          <w:color w:val="000000"/>
          <w:sz w:val="18"/>
          <w:szCs w:val="18"/>
        </w:rPr>
      </w:pPr>
    </w:p>
    <w:p w14:paraId="67401444" w14:textId="77777777" w:rsidR="00964DEC" w:rsidRPr="00853348" w:rsidRDefault="00964DEC" w:rsidP="00FF3BB9">
      <w:pPr>
        <w:ind w:left="284" w:hanging="284"/>
        <w:jc w:val="right"/>
        <w:rPr>
          <w:rFonts w:ascii="Arial" w:hAnsi="Arial" w:cs="Arial"/>
          <w:b/>
          <w:bCs/>
          <w:color w:val="000000"/>
          <w:sz w:val="18"/>
          <w:szCs w:val="18"/>
        </w:rPr>
      </w:pPr>
    </w:p>
    <w:p w14:paraId="2CADBE09" w14:textId="77777777" w:rsidR="00964DEC" w:rsidRPr="00853348" w:rsidRDefault="00964DEC" w:rsidP="00FF3BB9">
      <w:pPr>
        <w:ind w:left="284" w:hanging="284"/>
        <w:jc w:val="right"/>
        <w:rPr>
          <w:rFonts w:ascii="Arial" w:hAnsi="Arial" w:cs="Arial"/>
          <w:b/>
          <w:bCs/>
          <w:color w:val="000000"/>
          <w:sz w:val="18"/>
          <w:szCs w:val="18"/>
        </w:rPr>
      </w:pPr>
    </w:p>
    <w:p w14:paraId="263F5B90" w14:textId="77777777" w:rsidR="00964DEC" w:rsidRPr="00853348" w:rsidRDefault="00964DEC" w:rsidP="00FF3BB9">
      <w:pPr>
        <w:ind w:left="284" w:hanging="284"/>
        <w:jc w:val="right"/>
        <w:rPr>
          <w:rFonts w:ascii="Arial" w:hAnsi="Arial" w:cs="Arial"/>
          <w:b/>
          <w:bCs/>
          <w:color w:val="000000"/>
          <w:sz w:val="18"/>
          <w:szCs w:val="18"/>
        </w:rPr>
      </w:pPr>
    </w:p>
    <w:p w14:paraId="417DA4E4" w14:textId="77777777" w:rsidR="00964DEC" w:rsidRPr="00853348" w:rsidRDefault="00964DEC" w:rsidP="00FF3BB9">
      <w:pPr>
        <w:ind w:left="284" w:hanging="284"/>
        <w:jc w:val="right"/>
        <w:rPr>
          <w:rFonts w:ascii="Arial" w:hAnsi="Arial" w:cs="Arial"/>
          <w:b/>
          <w:bCs/>
          <w:color w:val="000000"/>
          <w:sz w:val="18"/>
          <w:szCs w:val="18"/>
        </w:rPr>
      </w:pPr>
    </w:p>
    <w:p w14:paraId="7D05E6E3" w14:textId="77777777" w:rsidR="00964DEC" w:rsidRPr="00853348" w:rsidRDefault="00964DEC" w:rsidP="00FF3BB9">
      <w:pPr>
        <w:ind w:left="284" w:hanging="284"/>
        <w:jc w:val="right"/>
        <w:rPr>
          <w:rFonts w:ascii="Arial" w:hAnsi="Arial" w:cs="Arial"/>
          <w:b/>
          <w:bCs/>
          <w:color w:val="000000"/>
          <w:sz w:val="18"/>
          <w:szCs w:val="18"/>
        </w:rPr>
      </w:pPr>
    </w:p>
    <w:p w14:paraId="152B5152" w14:textId="77777777" w:rsidR="00964DEC" w:rsidRPr="00853348" w:rsidRDefault="00964DEC" w:rsidP="00FF3BB9">
      <w:pPr>
        <w:ind w:left="284" w:hanging="284"/>
        <w:jc w:val="right"/>
        <w:rPr>
          <w:rFonts w:ascii="Arial" w:hAnsi="Arial" w:cs="Arial"/>
          <w:b/>
          <w:bCs/>
          <w:color w:val="000000"/>
          <w:sz w:val="18"/>
          <w:szCs w:val="18"/>
        </w:rPr>
      </w:pPr>
    </w:p>
    <w:p w14:paraId="332F115D" w14:textId="77777777" w:rsidR="00964DEC" w:rsidRPr="00853348" w:rsidRDefault="00964DEC" w:rsidP="00FF3BB9">
      <w:pPr>
        <w:ind w:left="284" w:hanging="284"/>
        <w:jc w:val="right"/>
        <w:rPr>
          <w:rFonts w:ascii="Arial" w:hAnsi="Arial" w:cs="Arial"/>
          <w:b/>
          <w:bCs/>
          <w:color w:val="000000"/>
          <w:sz w:val="18"/>
          <w:szCs w:val="18"/>
        </w:rPr>
      </w:pPr>
    </w:p>
    <w:p w14:paraId="0D597CBD" w14:textId="77777777" w:rsidR="00964DEC" w:rsidRPr="00853348" w:rsidRDefault="00964DEC" w:rsidP="00FF3BB9">
      <w:pPr>
        <w:ind w:left="284" w:hanging="284"/>
        <w:jc w:val="right"/>
        <w:rPr>
          <w:rFonts w:ascii="Arial" w:hAnsi="Arial" w:cs="Arial"/>
          <w:b/>
          <w:bCs/>
          <w:color w:val="000000"/>
          <w:sz w:val="18"/>
          <w:szCs w:val="18"/>
        </w:rPr>
      </w:pPr>
    </w:p>
    <w:p w14:paraId="2077B135" w14:textId="77777777" w:rsidR="00964DEC" w:rsidRPr="00853348" w:rsidRDefault="00964DEC" w:rsidP="00FF3BB9">
      <w:pPr>
        <w:ind w:left="284" w:hanging="284"/>
        <w:jc w:val="right"/>
        <w:rPr>
          <w:rFonts w:ascii="Arial" w:hAnsi="Arial" w:cs="Arial"/>
          <w:b/>
          <w:bCs/>
          <w:color w:val="000000"/>
          <w:sz w:val="18"/>
          <w:szCs w:val="18"/>
        </w:rPr>
      </w:pPr>
    </w:p>
    <w:p w14:paraId="6EBB2CAD" w14:textId="77777777" w:rsidR="00964DEC" w:rsidRPr="00853348" w:rsidRDefault="00964DEC" w:rsidP="00FF3BB9">
      <w:pPr>
        <w:ind w:left="284" w:hanging="284"/>
        <w:jc w:val="right"/>
        <w:rPr>
          <w:rFonts w:ascii="Arial" w:hAnsi="Arial" w:cs="Arial"/>
          <w:b/>
          <w:bCs/>
          <w:color w:val="000000"/>
          <w:sz w:val="18"/>
          <w:szCs w:val="18"/>
        </w:rPr>
      </w:pPr>
    </w:p>
    <w:p w14:paraId="347C01EA" w14:textId="77777777" w:rsidR="00964DEC" w:rsidRPr="00853348" w:rsidRDefault="00964DEC" w:rsidP="00FF3BB9">
      <w:pPr>
        <w:ind w:left="284" w:hanging="284"/>
        <w:jc w:val="right"/>
        <w:rPr>
          <w:rFonts w:ascii="Arial" w:hAnsi="Arial" w:cs="Arial"/>
          <w:b/>
          <w:bCs/>
          <w:color w:val="000000"/>
          <w:sz w:val="18"/>
          <w:szCs w:val="18"/>
        </w:rPr>
      </w:pPr>
    </w:p>
    <w:p w14:paraId="4534F8D3" w14:textId="77777777" w:rsidR="00A6204E" w:rsidRDefault="00A6204E" w:rsidP="00FF3BB9">
      <w:pPr>
        <w:ind w:left="284" w:hanging="284"/>
        <w:jc w:val="right"/>
        <w:rPr>
          <w:rFonts w:ascii="Arial" w:hAnsi="Arial" w:cs="Arial"/>
          <w:b/>
          <w:bCs/>
          <w:color w:val="000000"/>
          <w:sz w:val="18"/>
          <w:szCs w:val="18"/>
        </w:rPr>
        <w:sectPr w:rsidR="00A6204E" w:rsidSect="00A6204E">
          <w:headerReference w:type="default" r:id="rId23"/>
          <w:pgSz w:w="11906" w:h="16838" w:code="9"/>
          <w:pgMar w:top="567" w:right="1418" w:bottom="709" w:left="1559" w:header="425" w:footer="284" w:gutter="0"/>
          <w:cols w:space="708"/>
          <w:docGrid w:linePitch="272"/>
        </w:sectPr>
      </w:pPr>
    </w:p>
    <w:p w14:paraId="197F409A" w14:textId="7B429AAE" w:rsidR="00964DEC" w:rsidRPr="00853348" w:rsidRDefault="00964DEC" w:rsidP="00FF3BB9">
      <w:pPr>
        <w:ind w:left="284" w:hanging="284"/>
        <w:jc w:val="right"/>
        <w:rPr>
          <w:rFonts w:ascii="Arial" w:hAnsi="Arial" w:cs="Arial"/>
          <w:b/>
          <w:bCs/>
          <w:color w:val="000000"/>
          <w:sz w:val="18"/>
          <w:szCs w:val="18"/>
        </w:rPr>
      </w:pPr>
    </w:p>
    <w:p w14:paraId="212260BC" w14:textId="14624860" w:rsidR="00533601" w:rsidRPr="00853348" w:rsidRDefault="00533601"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Załącznik nr  2</w:t>
      </w:r>
      <w:r w:rsidR="00D758E2" w:rsidRPr="00853348">
        <w:rPr>
          <w:rFonts w:ascii="Arial" w:hAnsi="Arial" w:cs="Arial"/>
          <w:b/>
          <w:bCs/>
          <w:color w:val="000000"/>
          <w:sz w:val="18"/>
          <w:szCs w:val="18"/>
        </w:rPr>
        <w:t xml:space="preserve"> </w:t>
      </w:r>
      <w:r w:rsidRPr="00853348">
        <w:rPr>
          <w:rFonts w:ascii="Arial" w:hAnsi="Arial" w:cs="Arial"/>
          <w:b/>
          <w:bCs/>
          <w:color w:val="000000"/>
          <w:sz w:val="18"/>
          <w:szCs w:val="18"/>
        </w:rPr>
        <w:t>do SWZ</w:t>
      </w:r>
    </w:p>
    <w:p w14:paraId="3EE5C05F" w14:textId="7F2B5C41" w:rsidR="00533601" w:rsidRPr="00853348" w:rsidRDefault="00533601"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964DEC" w:rsidRPr="00853348">
        <w:rPr>
          <w:rFonts w:ascii="Arial" w:hAnsi="Arial" w:cs="Arial"/>
          <w:b/>
          <w:bCs/>
          <w:color w:val="000000"/>
          <w:sz w:val="18"/>
          <w:szCs w:val="18"/>
        </w:rPr>
        <w:t>2</w:t>
      </w:r>
      <w:r w:rsidRPr="00853348">
        <w:rPr>
          <w:rFonts w:ascii="Arial" w:hAnsi="Arial" w:cs="Arial"/>
          <w:b/>
          <w:bCs/>
          <w:color w:val="000000"/>
          <w:sz w:val="18"/>
          <w:szCs w:val="18"/>
        </w:rPr>
        <w:t>/2</w:t>
      </w:r>
      <w:r w:rsidR="00281AEA"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p>
    <w:p w14:paraId="359EE94E" w14:textId="2C692DD4" w:rsidR="002D0175" w:rsidRPr="00853348" w:rsidRDefault="002D0175" w:rsidP="00FF3BB9">
      <w:pPr>
        <w:ind w:left="284" w:hanging="284"/>
        <w:jc w:val="right"/>
        <w:rPr>
          <w:rFonts w:ascii="Arial" w:hAnsi="Arial" w:cs="Arial"/>
          <w:b/>
          <w:bCs/>
          <w:color w:val="000000"/>
          <w:sz w:val="18"/>
          <w:szCs w:val="18"/>
        </w:rPr>
      </w:pPr>
    </w:p>
    <w:p w14:paraId="65B01BB2" w14:textId="77777777" w:rsidR="00A6204E" w:rsidRDefault="00A6204E" w:rsidP="00A6204E">
      <w:pPr>
        <w:jc w:val="center"/>
        <w:rPr>
          <w:rFonts w:ascii="Arial" w:hAnsi="Arial" w:cs="Arial"/>
          <w:b/>
        </w:rPr>
      </w:pPr>
      <w:r>
        <w:rPr>
          <w:rFonts w:ascii="Arial" w:hAnsi="Arial" w:cs="Arial"/>
          <w:b/>
        </w:rPr>
        <w:t>FORMULARZ CENOWY</w:t>
      </w:r>
    </w:p>
    <w:p w14:paraId="30236251" w14:textId="77777777" w:rsidR="00A6204E" w:rsidRDefault="00A6204E" w:rsidP="00A6204E">
      <w:pPr>
        <w:jc w:val="center"/>
        <w:rPr>
          <w:rFonts w:ascii="Arial" w:hAnsi="Arial" w:cs="Arial"/>
          <w:b/>
        </w:rPr>
      </w:pPr>
      <w:r>
        <w:rPr>
          <w:rFonts w:ascii="Arial" w:hAnsi="Arial" w:cs="Arial"/>
          <w:b/>
        </w:rPr>
        <w:t xml:space="preserve">na kompleksową dostawę gazu ziemnego dla obiektu Posterunku Policji we Wrzącej przy ul. Sikorskiego 6 </w:t>
      </w:r>
    </w:p>
    <w:p w14:paraId="587F916B" w14:textId="77777777" w:rsidR="00A6204E" w:rsidRDefault="00A6204E" w:rsidP="00A6204E">
      <w:pPr>
        <w:jc w:val="center"/>
        <w:rPr>
          <w:rFonts w:ascii="Arial" w:hAnsi="Arial" w:cs="Arial"/>
          <w:b/>
        </w:rPr>
      </w:pPr>
      <w:r>
        <w:rPr>
          <w:rFonts w:ascii="Arial" w:hAnsi="Arial" w:cs="Arial"/>
          <w:b/>
        </w:rPr>
        <w:t>za okres 24 miesięcy od dnia podpisania umowy.</w:t>
      </w:r>
    </w:p>
    <w:p w14:paraId="30FAA777" w14:textId="77777777" w:rsidR="00A6204E" w:rsidRDefault="00A6204E" w:rsidP="00A6204E">
      <w:pPr>
        <w:rPr>
          <w:rFonts w:ascii="Arial" w:hAnsi="Arial" w:cs="Arial"/>
          <w: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43"/>
        <w:gridCol w:w="2584"/>
        <w:gridCol w:w="1143"/>
        <w:gridCol w:w="2079"/>
        <w:gridCol w:w="1952"/>
        <w:gridCol w:w="1603"/>
        <w:gridCol w:w="1612"/>
        <w:gridCol w:w="1584"/>
        <w:gridCol w:w="1586"/>
      </w:tblGrid>
      <w:tr w:rsidR="00A6204E" w:rsidRPr="00A6204E" w14:paraId="69E58297" w14:textId="77777777" w:rsidTr="00A6204E">
        <w:trPr>
          <w:jc w:val="center"/>
        </w:trPr>
        <w:tc>
          <w:tcPr>
            <w:tcW w:w="643" w:type="dxa"/>
            <w:tcBorders>
              <w:top w:val="double" w:sz="6" w:space="0" w:color="000000"/>
              <w:left w:val="double" w:sz="6" w:space="0" w:color="000000"/>
              <w:bottom w:val="single" w:sz="6" w:space="0" w:color="000000"/>
              <w:right w:val="single" w:sz="6" w:space="0" w:color="000000"/>
            </w:tcBorders>
            <w:shd w:val="clear" w:color="auto" w:fill="D9D9D9"/>
            <w:vAlign w:val="center"/>
            <w:hideMark/>
          </w:tcPr>
          <w:p w14:paraId="1AF741C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Lp</w:t>
            </w:r>
          </w:p>
        </w:tc>
        <w:tc>
          <w:tcPr>
            <w:tcW w:w="2584"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1AA3E01D"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Nazwa</w:t>
            </w:r>
          </w:p>
        </w:tc>
        <w:tc>
          <w:tcPr>
            <w:tcW w:w="1143"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1BD98A6F"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J.m.</w:t>
            </w:r>
          </w:p>
        </w:tc>
        <w:tc>
          <w:tcPr>
            <w:tcW w:w="2079"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03A08C42"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Ilość</w:t>
            </w:r>
          </w:p>
        </w:tc>
        <w:tc>
          <w:tcPr>
            <w:tcW w:w="1952"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413181D7"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Cena jednostkowa netto</w:t>
            </w:r>
          </w:p>
          <w:p w14:paraId="234EE1F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603"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244041F6"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Wartość netto</w:t>
            </w:r>
          </w:p>
          <w:p w14:paraId="502F43C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612"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4048C340"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VAT</w:t>
            </w:r>
          </w:p>
          <w:p w14:paraId="4277356F"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t>
            </w:r>
          </w:p>
        </w:tc>
        <w:tc>
          <w:tcPr>
            <w:tcW w:w="1584"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7249AC3A"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Kwota VAT</w:t>
            </w:r>
          </w:p>
          <w:p w14:paraId="0F612329"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586" w:type="dxa"/>
            <w:tcBorders>
              <w:top w:val="double" w:sz="6" w:space="0" w:color="000000"/>
              <w:left w:val="single" w:sz="6" w:space="0" w:color="000000"/>
              <w:bottom w:val="single" w:sz="6" w:space="0" w:color="000000"/>
              <w:right w:val="double" w:sz="6" w:space="0" w:color="000000"/>
            </w:tcBorders>
            <w:shd w:val="clear" w:color="auto" w:fill="D9D9D9"/>
            <w:vAlign w:val="center"/>
            <w:hideMark/>
          </w:tcPr>
          <w:p w14:paraId="1C8E9990"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Wartość brutto</w:t>
            </w:r>
          </w:p>
          <w:p w14:paraId="25A5EF99"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r>
      <w:tr w:rsidR="00A6204E" w:rsidRPr="00A6204E" w14:paraId="614E4F46" w14:textId="77777777" w:rsidTr="00A6204E">
        <w:trPr>
          <w:trHeight w:hRule="exact" w:val="68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24CFDC09" w14:textId="77777777" w:rsidR="00A6204E" w:rsidRPr="00A6204E" w:rsidRDefault="00A6204E">
            <w:pPr>
              <w:jc w:val="center"/>
              <w:rPr>
                <w:rFonts w:ascii="Arial" w:hAnsi="Arial" w:cs="Arial"/>
                <w:sz w:val="22"/>
                <w:szCs w:val="22"/>
              </w:rPr>
            </w:pPr>
            <w:r w:rsidRPr="00A6204E">
              <w:rPr>
                <w:rFonts w:ascii="Arial" w:hAnsi="Arial" w:cs="Arial"/>
                <w:sz w:val="22"/>
                <w:szCs w:val="22"/>
              </w:rPr>
              <w:t>1.</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5538FE70" w14:textId="77777777" w:rsidR="00A6204E" w:rsidRPr="00A6204E" w:rsidRDefault="00A6204E">
            <w:pPr>
              <w:rPr>
                <w:rFonts w:ascii="Arial" w:hAnsi="Arial" w:cs="Arial"/>
                <w:sz w:val="22"/>
                <w:szCs w:val="22"/>
              </w:rPr>
            </w:pPr>
            <w:r w:rsidRPr="00A6204E">
              <w:rPr>
                <w:rFonts w:ascii="Arial" w:hAnsi="Arial" w:cs="Arial"/>
                <w:sz w:val="22"/>
                <w:szCs w:val="22"/>
              </w:rPr>
              <w:t>Paliwo gazowe</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0685FF3C" w14:textId="77777777" w:rsidR="00A6204E" w:rsidRPr="00A6204E" w:rsidRDefault="00A6204E">
            <w:pPr>
              <w:jc w:val="center"/>
              <w:rPr>
                <w:rFonts w:ascii="Arial" w:hAnsi="Arial" w:cs="Arial"/>
                <w:sz w:val="22"/>
                <w:szCs w:val="22"/>
              </w:rPr>
            </w:pPr>
            <w:r w:rsidRPr="00A6204E">
              <w:rPr>
                <w:rFonts w:ascii="Arial" w:hAnsi="Arial" w:cs="Arial"/>
                <w:sz w:val="22"/>
                <w:szCs w:val="22"/>
              </w:rPr>
              <w:t>kWh</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5D9D4D87" w14:textId="77777777" w:rsidR="00A6204E" w:rsidRPr="00A6204E" w:rsidRDefault="00A6204E">
            <w:pPr>
              <w:jc w:val="center"/>
              <w:rPr>
                <w:rFonts w:ascii="Arial" w:hAnsi="Arial" w:cs="Arial"/>
                <w:sz w:val="22"/>
                <w:szCs w:val="22"/>
              </w:rPr>
            </w:pPr>
            <w:r w:rsidRPr="00A6204E">
              <w:rPr>
                <w:rFonts w:ascii="Arial" w:hAnsi="Arial" w:cs="Arial"/>
                <w:b/>
              </w:rPr>
              <w:t>138 240,00</w:t>
            </w:r>
          </w:p>
        </w:tc>
        <w:tc>
          <w:tcPr>
            <w:tcW w:w="1952" w:type="dxa"/>
            <w:tcBorders>
              <w:top w:val="single" w:sz="6" w:space="0" w:color="000000"/>
              <w:left w:val="single" w:sz="6" w:space="0" w:color="000000"/>
              <w:bottom w:val="single" w:sz="6" w:space="0" w:color="000000"/>
              <w:right w:val="single" w:sz="6" w:space="0" w:color="000000"/>
            </w:tcBorders>
            <w:vAlign w:val="center"/>
          </w:tcPr>
          <w:p w14:paraId="76B41EBD" w14:textId="77777777" w:rsidR="00A6204E" w:rsidRPr="00A6204E" w:rsidRDefault="00A6204E">
            <w:pPr>
              <w:jc w:val="center"/>
              <w:rPr>
                <w:rFonts w:ascii="Arial" w:hAnsi="Arial" w:cs="Arial"/>
                <w:b/>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770C2BAC" w14:textId="77777777" w:rsidR="00A6204E" w:rsidRPr="00A6204E" w:rsidRDefault="00A6204E">
            <w:pPr>
              <w:jc w:val="center"/>
              <w:rPr>
                <w:rFonts w:ascii="Arial" w:hAnsi="Arial" w:cs="Arial"/>
                <w:b/>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28F45ECC" w14:textId="77777777" w:rsidR="00A6204E" w:rsidRPr="00A6204E" w:rsidRDefault="00A6204E">
            <w:pPr>
              <w:jc w:val="center"/>
              <w:rPr>
                <w:rFonts w:ascii="Arial" w:hAnsi="Arial" w:cs="Arial"/>
                <w:b/>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41E56E95" w14:textId="77777777" w:rsidR="00A6204E" w:rsidRPr="00A6204E" w:rsidRDefault="00A6204E">
            <w:pPr>
              <w:jc w:val="center"/>
              <w:rPr>
                <w:rFonts w:ascii="Arial" w:hAnsi="Arial" w:cs="Arial"/>
                <w:b/>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19D025FE" w14:textId="77777777" w:rsidR="00A6204E" w:rsidRPr="00A6204E" w:rsidRDefault="00A6204E">
            <w:pPr>
              <w:jc w:val="center"/>
              <w:rPr>
                <w:rFonts w:ascii="Arial" w:hAnsi="Arial" w:cs="Arial"/>
                <w:b/>
                <w:sz w:val="22"/>
                <w:szCs w:val="22"/>
              </w:rPr>
            </w:pPr>
          </w:p>
        </w:tc>
      </w:tr>
      <w:tr w:rsidR="00A6204E" w:rsidRPr="00A6204E" w14:paraId="48CA41C3" w14:textId="77777777" w:rsidTr="00A6204E">
        <w:trPr>
          <w:trHeight w:hRule="exact" w:val="68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4440DA5" w14:textId="77777777" w:rsidR="00A6204E" w:rsidRPr="00A6204E" w:rsidRDefault="00A6204E">
            <w:pPr>
              <w:jc w:val="center"/>
              <w:rPr>
                <w:rFonts w:ascii="Arial" w:hAnsi="Arial" w:cs="Arial"/>
                <w:sz w:val="22"/>
                <w:szCs w:val="22"/>
              </w:rPr>
            </w:pPr>
            <w:r w:rsidRPr="00A6204E">
              <w:rPr>
                <w:rFonts w:ascii="Arial" w:hAnsi="Arial" w:cs="Arial"/>
                <w:sz w:val="22"/>
                <w:szCs w:val="22"/>
              </w:rPr>
              <w:t>2.</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11CC24EC" w14:textId="77777777" w:rsidR="00A6204E" w:rsidRPr="00A6204E" w:rsidRDefault="00A6204E">
            <w:pPr>
              <w:rPr>
                <w:rFonts w:ascii="Arial" w:hAnsi="Arial" w:cs="Arial"/>
                <w:sz w:val="22"/>
                <w:szCs w:val="22"/>
              </w:rPr>
            </w:pPr>
            <w:r w:rsidRPr="00A6204E">
              <w:rPr>
                <w:rFonts w:ascii="Arial" w:hAnsi="Arial" w:cs="Arial"/>
                <w:sz w:val="22"/>
                <w:szCs w:val="22"/>
              </w:rPr>
              <w:t>Opłata handlowa</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5FB12B21" w14:textId="77777777" w:rsidR="00A6204E" w:rsidRPr="00A6204E" w:rsidRDefault="00A6204E">
            <w:pPr>
              <w:jc w:val="center"/>
              <w:rPr>
                <w:rFonts w:ascii="Arial" w:hAnsi="Arial" w:cs="Arial"/>
                <w:sz w:val="22"/>
                <w:szCs w:val="22"/>
              </w:rPr>
            </w:pPr>
            <w:r w:rsidRPr="00A6204E">
              <w:rPr>
                <w:rFonts w:ascii="Arial" w:hAnsi="Arial" w:cs="Arial"/>
                <w:sz w:val="22"/>
                <w:szCs w:val="22"/>
              </w:rPr>
              <w:t>miesiąc</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2AD07013" w14:textId="77777777" w:rsidR="00A6204E" w:rsidRPr="00A6204E" w:rsidRDefault="00A6204E">
            <w:pPr>
              <w:jc w:val="center"/>
              <w:rPr>
                <w:rFonts w:ascii="Arial" w:hAnsi="Arial" w:cs="Arial"/>
                <w:sz w:val="22"/>
                <w:szCs w:val="22"/>
              </w:rPr>
            </w:pPr>
            <w:r w:rsidRPr="00A6204E">
              <w:rPr>
                <w:rFonts w:ascii="Arial" w:hAnsi="Arial" w:cs="Arial"/>
                <w:b/>
              </w:rPr>
              <w:t>24</w:t>
            </w:r>
          </w:p>
        </w:tc>
        <w:tc>
          <w:tcPr>
            <w:tcW w:w="1952" w:type="dxa"/>
            <w:tcBorders>
              <w:top w:val="single" w:sz="6" w:space="0" w:color="000000"/>
              <w:left w:val="single" w:sz="6" w:space="0" w:color="000000"/>
              <w:bottom w:val="single" w:sz="6" w:space="0" w:color="000000"/>
              <w:right w:val="single" w:sz="6" w:space="0" w:color="000000"/>
            </w:tcBorders>
            <w:vAlign w:val="center"/>
          </w:tcPr>
          <w:p w14:paraId="19684FA3"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51C3E5AC"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34EDFEF"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63F1B59B"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4AD0D6B9" w14:textId="77777777" w:rsidR="00A6204E" w:rsidRPr="00A6204E" w:rsidRDefault="00A6204E">
            <w:pPr>
              <w:jc w:val="center"/>
              <w:rPr>
                <w:rFonts w:ascii="Arial" w:hAnsi="Arial" w:cs="Arial"/>
                <w:sz w:val="22"/>
                <w:szCs w:val="22"/>
              </w:rPr>
            </w:pPr>
          </w:p>
        </w:tc>
      </w:tr>
      <w:tr w:rsidR="00A6204E" w:rsidRPr="00A6204E" w14:paraId="4603AE3E" w14:textId="77777777" w:rsidTr="00A6204E">
        <w:trPr>
          <w:trHeight w:val="71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249A56B" w14:textId="77777777" w:rsidR="00A6204E" w:rsidRPr="00A6204E" w:rsidRDefault="00A6204E">
            <w:pPr>
              <w:jc w:val="center"/>
              <w:rPr>
                <w:rFonts w:ascii="Arial" w:hAnsi="Arial" w:cs="Arial"/>
                <w:sz w:val="22"/>
                <w:szCs w:val="22"/>
              </w:rPr>
            </w:pPr>
            <w:r w:rsidRPr="00A6204E">
              <w:rPr>
                <w:rFonts w:ascii="Arial" w:hAnsi="Arial" w:cs="Arial"/>
                <w:sz w:val="22"/>
                <w:szCs w:val="22"/>
              </w:rPr>
              <w:t>3.</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2E5BA99A" w14:textId="77777777" w:rsidR="00A6204E" w:rsidRPr="00A6204E" w:rsidRDefault="00A6204E">
            <w:pPr>
              <w:rPr>
                <w:rFonts w:ascii="Arial" w:hAnsi="Arial" w:cs="Arial"/>
                <w:sz w:val="22"/>
                <w:szCs w:val="22"/>
              </w:rPr>
            </w:pPr>
            <w:r w:rsidRPr="00A6204E">
              <w:rPr>
                <w:rFonts w:ascii="Arial" w:hAnsi="Arial" w:cs="Arial"/>
                <w:sz w:val="22"/>
                <w:szCs w:val="22"/>
              </w:rPr>
              <w:t>Opłata stała</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0D864779" w14:textId="77777777" w:rsidR="00A6204E" w:rsidRPr="00A6204E" w:rsidRDefault="00A6204E">
            <w:pPr>
              <w:jc w:val="center"/>
              <w:rPr>
                <w:rFonts w:ascii="Arial" w:hAnsi="Arial" w:cs="Arial"/>
                <w:sz w:val="22"/>
                <w:szCs w:val="22"/>
              </w:rPr>
            </w:pPr>
            <w:r w:rsidRPr="00A6204E">
              <w:rPr>
                <w:rFonts w:ascii="Arial" w:hAnsi="Arial" w:cs="Arial"/>
                <w:sz w:val="22"/>
                <w:szCs w:val="22"/>
              </w:rPr>
              <w:t>miesiąc</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7370AE37" w14:textId="77777777" w:rsidR="00A6204E" w:rsidRPr="00A6204E" w:rsidRDefault="00A6204E">
            <w:pPr>
              <w:jc w:val="center"/>
              <w:rPr>
                <w:rFonts w:ascii="Arial" w:hAnsi="Arial" w:cs="Arial"/>
                <w:b/>
                <w:sz w:val="22"/>
                <w:szCs w:val="22"/>
              </w:rPr>
            </w:pPr>
            <w:r w:rsidRPr="00A6204E">
              <w:rPr>
                <w:rFonts w:ascii="Arial" w:hAnsi="Arial" w:cs="Arial"/>
                <w:b/>
                <w:sz w:val="22"/>
                <w:szCs w:val="22"/>
              </w:rPr>
              <w:t>24</w:t>
            </w:r>
          </w:p>
        </w:tc>
        <w:tc>
          <w:tcPr>
            <w:tcW w:w="1952" w:type="dxa"/>
            <w:tcBorders>
              <w:top w:val="single" w:sz="6" w:space="0" w:color="000000"/>
              <w:left w:val="single" w:sz="6" w:space="0" w:color="000000"/>
              <w:bottom w:val="single" w:sz="6" w:space="0" w:color="000000"/>
              <w:right w:val="single" w:sz="6" w:space="0" w:color="000000"/>
            </w:tcBorders>
            <w:vAlign w:val="center"/>
          </w:tcPr>
          <w:p w14:paraId="44D87C33"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4021930F"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3137AD1"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7D5B91FE"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3CFCB6F5" w14:textId="77777777" w:rsidR="00A6204E" w:rsidRPr="00A6204E" w:rsidRDefault="00A6204E">
            <w:pPr>
              <w:jc w:val="center"/>
              <w:rPr>
                <w:rFonts w:ascii="Arial" w:hAnsi="Arial" w:cs="Arial"/>
                <w:sz w:val="22"/>
                <w:szCs w:val="22"/>
              </w:rPr>
            </w:pPr>
          </w:p>
        </w:tc>
      </w:tr>
      <w:tr w:rsidR="00A6204E" w:rsidRPr="00A6204E" w14:paraId="11C24162" w14:textId="77777777" w:rsidTr="00A6204E">
        <w:trPr>
          <w:trHeight w:val="706"/>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640672E" w14:textId="77777777" w:rsidR="00A6204E" w:rsidRPr="00A6204E" w:rsidRDefault="00A6204E">
            <w:pPr>
              <w:jc w:val="center"/>
              <w:rPr>
                <w:rFonts w:ascii="Arial" w:hAnsi="Arial" w:cs="Arial"/>
                <w:sz w:val="22"/>
                <w:szCs w:val="22"/>
              </w:rPr>
            </w:pPr>
            <w:r w:rsidRPr="00A6204E">
              <w:rPr>
                <w:rFonts w:ascii="Arial" w:hAnsi="Arial" w:cs="Arial"/>
                <w:sz w:val="22"/>
                <w:szCs w:val="22"/>
              </w:rPr>
              <w:t xml:space="preserve">4. </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3FC2FD58" w14:textId="77777777" w:rsidR="00A6204E" w:rsidRPr="00A6204E" w:rsidRDefault="00A6204E">
            <w:pPr>
              <w:rPr>
                <w:rFonts w:ascii="Arial" w:hAnsi="Arial" w:cs="Arial"/>
                <w:sz w:val="22"/>
                <w:szCs w:val="22"/>
              </w:rPr>
            </w:pPr>
            <w:r w:rsidRPr="00A6204E">
              <w:rPr>
                <w:rFonts w:ascii="Arial" w:hAnsi="Arial" w:cs="Arial"/>
                <w:sz w:val="22"/>
                <w:szCs w:val="22"/>
              </w:rPr>
              <w:t>Opłata zmienna</w:t>
            </w:r>
            <w:r w:rsidRPr="00A6204E">
              <w:rPr>
                <w:rFonts w:ascii="Arial" w:hAnsi="Arial" w:cs="Arial"/>
                <w:color w:val="FF0000"/>
                <w:sz w:val="22"/>
                <w:szCs w:val="22"/>
              </w:rPr>
              <w:t xml:space="preserve">* </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367DE433" w14:textId="77777777" w:rsidR="00A6204E" w:rsidRPr="00A6204E" w:rsidRDefault="00A6204E">
            <w:pPr>
              <w:jc w:val="center"/>
              <w:rPr>
                <w:rFonts w:ascii="Arial" w:hAnsi="Arial" w:cs="Arial"/>
                <w:sz w:val="22"/>
                <w:szCs w:val="22"/>
              </w:rPr>
            </w:pPr>
            <w:r w:rsidRPr="00A6204E">
              <w:rPr>
                <w:rFonts w:ascii="Arial" w:hAnsi="Arial" w:cs="Arial"/>
                <w:sz w:val="22"/>
                <w:szCs w:val="22"/>
              </w:rPr>
              <w:t>kWh</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16A83A18" w14:textId="77777777" w:rsidR="00A6204E" w:rsidRPr="00A6204E" w:rsidRDefault="00A6204E">
            <w:pPr>
              <w:jc w:val="center"/>
              <w:rPr>
                <w:rFonts w:ascii="Arial" w:hAnsi="Arial" w:cs="Arial"/>
                <w:b/>
                <w:sz w:val="22"/>
                <w:szCs w:val="22"/>
              </w:rPr>
            </w:pPr>
            <w:r w:rsidRPr="00A6204E">
              <w:rPr>
                <w:rFonts w:ascii="Arial" w:hAnsi="Arial" w:cs="Arial"/>
                <w:b/>
              </w:rPr>
              <w:t>138 240,00</w:t>
            </w:r>
          </w:p>
        </w:tc>
        <w:tc>
          <w:tcPr>
            <w:tcW w:w="1952" w:type="dxa"/>
            <w:tcBorders>
              <w:top w:val="single" w:sz="6" w:space="0" w:color="000000"/>
              <w:left w:val="single" w:sz="6" w:space="0" w:color="000000"/>
              <w:bottom w:val="single" w:sz="6" w:space="0" w:color="000000"/>
              <w:right w:val="single" w:sz="6" w:space="0" w:color="000000"/>
            </w:tcBorders>
            <w:vAlign w:val="center"/>
          </w:tcPr>
          <w:p w14:paraId="4EC95BB9"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1DD09A1B"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6B4C5BD"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4012CBE3"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2C249058" w14:textId="77777777" w:rsidR="00A6204E" w:rsidRPr="00A6204E" w:rsidRDefault="00A6204E">
            <w:pPr>
              <w:jc w:val="center"/>
              <w:rPr>
                <w:rFonts w:ascii="Arial" w:hAnsi="Arial" w:cs="Arial"/>
                <w:sz w:val="22"/>
                <w:szCs w:val="22"/>
              </w:rPr>
            </w:pPr>
          </w:p>
        </w:tc>
      </w:tr>
      <w:tr w:rsidR="00A6204E" w:rsidRPr="00A6204E" w14:paraId="30E44B1C" w14:textId="77777777" w:rsidTr="00A6204E">
        <w:trPr>
          <w:trHeight w:hRule="exact" w:val="680"/>
          <w:jc w:val="center"/>
        </w:trPr>
        <w:tc>
          <w:tcPr>
            <w:tcW w:w="8401" w:type="dxa"/>
            <w:gridSpan w:val="5"/>
            <w:tcBorders>
              <w:top w:val="single" w:sz="6" w:space="0" w:color="000000"/>
              <w:left w:val="double" w:sz="6" w:space="0" w:color="000000"/>
              <w:bottom w:val="double" w:sz="6" w:space="0" w:color="000000"/>
              <w:right w:val="single" w:sz="6" w:space="0" w:color="000000"/>
            </w:tcBorders>
            <w:vAlign w:val="center"/>
            <w:hideMark/>
          </w:tcPr>
          <w:p w14:paraId="64531608" w14:textId="77777777" w:rsidR="00A6204E" w:rsidRPr="00A6204E" w:rsidRDefault="00A6204E">
            <w:pPr>
              <w:jc w:val="right"/>
              <w:rPr>
                <w:rFonts w:ascii="Arial" w:hAnsi="Arial" w:cs="Arial"/>
                <w:b/>
                <w:sz w:val="22"/>
                <w:szCs w:val="22"/>
              </w:rPr>
            </w:pPr>
            <w:r w:rsidRPr="00A6204E">
              <w:rPr>
                <w:rFonts w:ascii="Arial" w:hAnsi="Arial" w:cs="Arial"/>
                <w:b/>
                <w:sz w:val="22"/>
                <w:szCs w:val="22"/>
              </w:rPr>
              <w:t xml:space="preserve"> RAZEM:</w:t>
            </w:r>
          </w:p>
        </w:tc>
        <w:tc>
          <w:tcPr>
            <w:tcW w:w="1603" w:type="dxa"/>
            <w:tcBorders>
              <w:top w:val="single" w:sz="6" w:space="0" w:color="000000"/>
              <w:left w:val="single" w:sz="6" w:space="0" w:color="000000"/>
              <w:bottom w:val="double" w:sz="6" w:space="0" w:color="000000"/>
              <w:right w:val="single" w:sz="6" w:space="0" w:color="000000"/>
            </w:tcBorders>
            <w:vAlign w:val="center"/>
          </w:tcPr>
          <w:p w14:paraId="62810B0B"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double" w:sz="6" w:space="0" w:color="000000"/>
              <w:right w:val="single" w:sz="6" w:space="0" w:color="000000"/>
            </w:tcBorders>
            <w:vAlign w:val="center"/>
            <w:hideMark/>
          </w:tcPr>
          <w:p w14:paraId="0B91928B" w14:textId="77777777" w:rsidR="00A6204E" w:rsidRPr="00A6204E" w:rsidRDefault="00A6204E">
            <w:pPr>
              <w:jc w:val="center"/>
              <w:rPr>
                <w:rFonts w:ascii="Arial" w:hAnsi="Arial" w:cs="Arial"/>
                <w:b/>
                <w:sz w:val="22"/>
                <w:szCs w:val="22"/>
              </w:rPr>
            </w:pPr>
            <w:r w:rsidRPr="00A6204E">
              <w:rPr>
                <w:rFonts w:ascii="Arial" w:hAnsi="Arial" w:cs="Arial"/>
                <w:b/>
                <w:sz w:val="22"/>
                <w:szCs w:val="22"/>
              </w:rPr>
              <w:t>x</w:t>
            </w:r>
          </w:p>
        </w:tc>
        <w:tc>
          <w:tcPr>
            <w:tcW w:w="1584" w:type="dxa"/>
            <w:tcBorders>
              <w:top w:val="single" w:sz="6" w:space="0" w:color="000000"/>
              <w:left w:val="single" w:sz="6" w:space="0" w:color="000000"/>
              <w:bottom w:val="double" w:sz="6" w:space="0" w:color="000000"/>
              <w:right w:val="single" w:sz="6" w:space="0" w:color="000000"/>
            </w:tcBorders>
            <w:vAlign w:val="center"/>
          </w:tcPr>
          <w:p w14:paraId="6AAFA766"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double" w:sz="6" w:space="0" w:color="000000"/>
              <w:right w:val="double" w:sz="6" w:space="0" w:color="000000"/>
            </w:tcBorders>
            <w:vAlign w:val="center"/>
          </w:tcPr>
          <w:p w14:paraId="6FB5EA24" w14:textId="77777777" w:rsidR="00A6204E" w:rsidRPr="00A6204E" w:rsidRDefault="00A6204E">
            <w:pPr>
              <w:jc w:val="center"/>
              <w:rPr>
                <w:rFonts w:ascii="Arial" w:hAnsi="Arial" w:cs="Arial"/>
                <w:sz w:val="22"/>
                <w:szCs w:val="22"/>
              </w:rPr>
            </w:pPr>
          </w:p>
        </w:tc>
      </w:tr>
    </w:tbl>
    <w:p w14:paraId="41223788" w14:textId="77777777" w:rsidR="00A6204E" w:rsidRDefault="00A6204E" w:rsidP="00A6204E">
      <w:pPr>
        <w:rPr>
          <w:rFonts w:ascii="Arial" w:hAnsi="Arial" w:cs="Arial"/>
          <w:sz w:val="24"/>
          <w:szCs w:val="24"/>
        </w:rPr>
      </w:pPr>
    </w:p>
    <w:p w14:paraId="58B92563" w14:textId="77777777" w:rsidR="00A6204E" w:rsidRPr="00A6204E" w:rsidRDefault="00A6204E" w:rsidP="00A6204E">
      <w:pPr>
        <w:rPr>
          <w:rFonts w:ascii="Arial" w:hAnsi="Arial" w:cs="Arial"/>
        </w:rPr>
      </w:pPr>
      <w:r w:rsidRPr="00A6204E">
        <w:rPr>
          <w:rFonts w:ascii="Arial" w:hAnsi="Arial" w:cs="Arial"/>
          <w:color w:val="FF0000"/>
        </w:rPr>
        <w:t xml:space="preserve">*  </w:t>
      </w:r>
      <w:r w:rsidRPr="00A6204E">
        <w:rPr>
          <w:rFonts w:ascii="Arial" w:hAnsi="Arial" w:cs="Arial"/>
        </w:rPr>
        <w:t>należy podać cenę jednostkową netto z dokładnością do 5 miejsc po przecinku</w:t>
      </w:r>
    </w:p>
    <w:p w14:paraId="50AF15CF" w14:textId="51DC1DA8" w:rsidR="002D0175" w:rsidRPr="00A6204E" w:rsidRDefault="00A6204E" w:rsidP="00A6204E">
      <w:pPr>
        <w:ind w:left="284" w:hanging="284"/>
        <w:rPr>
          <w:rFonts w:ascii="Arial" w:hAnsi="Arial" w:cs="Arial"/>
          <w:b/>
          <w:bCs/>
          <w:color w:val="000000"/>
        </w:rPr>
      </w:pPr>
      <w:r w:rsidRPr="00A6204E">
        <w:rPr>
          <w:rFonts w:ascii="Arial" w:hAnsi="Arial" w:cs="Arial"/>
          <w:color w:val="FF0000"/>
        </w:rPr>
        <w:t>**</w:t>
      </w:r>
      <w:r w:rsidRPr="00A6204E">
        <w:rPr>
          <w:rFonts w:ascii="Arial" w:hAnsi="Arial" w:cs="Arial"/>
        </w:rPr>
        <w:t xml:space="preserve"> należy podać cenę jednostkową netto z dokładnością do 2 miejsc po przecinku</w:t>
      </w:r>
    </w:p>
    <w:p w14:paraId="0F11DF92" w14:textId="77777777" w:rsidR="00533601" w:rsidRPr="00853348" w:rsidRDefault="00533601" w:rsidP="00FF3BB9">
      <w:pPr>
        <w:ind w:left="284" w:hanging="284"/>
        <w:jc w:val="right"/>
        <w:rPr>
          <w:rFonts w:ascii="Arial" w:hAnsi="Arial" w:cs="Arial"/>
          <w:b/>
          <w:bCs/>
          <w:color w:val="000000"/>
          <w:sz w:val="18"/>
          <w:szCs w:val="18"/>
        </w:rPr>
      </w:pPr>
    </w:p>
    <w:bookmarkEnd w:id="43"/>
    <w:p w14:paraId="2B50AC00" w14:textId="77777777" w:rsidR="002914EC" w:rsidRPr="00853348" w:rsidRDefault="002914EC" w:rsidP="00FF3BB9">
      <w:pPr>
        <w:ind w:left="5103" w:right="-1"/>
        <w:jc w:val="right"/>
        <w:rPr>
          <w:rFonts w:ascii="Arial" w:hAnsi="Arial" w:cs="Arial"/>
          <w:b/>
          <w:sz w:val="18"/>
          <w:szCs w:val="18"/>
        </w:rPr>
      </w:pPr>
    </w:p>
    <w:p w14:paraId="397B4C25" w14:textId="77777777" w:rsidR="002914EC" w:rsidRPr="00853348" w:rsidRDefault="002914EC" w:rsidP="00FF3BB9">
      <w:pPr>
        <w:ind w:left="5103" w:right="-1"/>
        <w:jc w:val="right"/>
        <w:rPr>
          <w:rFonts w:ascii="Arial" w:hAnsi="Arial" w:cs="Arial"/>
          <w:b/>
          <w:sz w:val="18"/>
          <w:szCs w:val="18"/>
        </w:rPr>
      </w:pPr>
    </w:p>
    <w:p w14:paraId="06FA0C7D" w14:textId="77777777" w:rsidR="002914EC" w:rsidRPr="00853348" w:rsidRDefault="002914EC" w:rsidP="00FF3BB9">
      <w:pPr>
        <w:ind w:left="5103" w:right="-1"/>
        <w:jc w:val="right"/>
        <w:rPr>
          <w:rFonts w:ascii="Arial" w:hAnsi="Arial" w:cs="Arial"/>
          <w:b/>
          <w:sz w:val="18"/>
          <w:szCs w:val="18"/>
        </w:rPr>
      </w:pPr>
    </w:p>
    <w:p w14:paraId="2AEEE330" w14:textId="77777777" w:rsidR="002914EC" w:rsidRPr="00853348" w:rsidRDefault="002914EC" w:rsidP="00FF3BB9">
      <w:pPr>
        <w:ind w:left="5103" w:right="-1"/>
        <w:jc w:val="right"/>
        <w:rPr>
          <w:rFonts w:ascii="Arial" w:hAnsi="Arial" w:cs="Arial"/>
          <w:b/>
          <w:sz w:val="18"/>
          <w:szCs w:val="18"/>
        </w:rPr>
      </w:pPr>
    </w:p>
    <w:p w14:paraId="58C74AE1" w14:textId="77777777" w:rsidR="002914EC" w:rsidRPr="00853348" w:rsidRDefault="002914EC" w:rsidP="00FF3BB9">
      <w:pPr>
        <w:ind w:left="5103" w:right="-1"/>
        <w:jc w:val="right"/>
        <w:rPr>
          <w:rFonts w:ascii="Arial" w:hAnsi="Arial" w:cs="Arial"/>
          <w:b/>
          <w:sz w:val="18"/>
          <w:szCs w:val="18"/>
        </w:rPr>
      </w:pPr>
    </w:p>
    <w:p w14:paraId="750FD3FF" w14:textId="77777777" w:rsidR="002914EC" w:rsidRPr="00853348" w:rsidRDefault="002914EC" w:rsidP="00FF3BB9">
      <w:pPr>
        <w:ind w:left="5103" w:right="-1"/>
        <w:jc w:val="right"/>
        <w:rPr>
          <w:rFonts w:ascii="Arial" w:hAnsi="Arial" w:cs="Arial"/>
          <w:b/>
          <w:sz w:val="18"/>
          <w:szCs w:val="18"/>
        </w:rPr>
      </w:pPr>
    </w:p>
    <w:p w14:paraId="0F587158" w14:textId="77777777" w:rsidR="00A6204E" w:rsidRDefault="00A6204E" w:rsidP="00FF3BB9">
      <w:pPr>
        <w:ind w:left="5103" w:right="-1"/>
        <w:jc w:val="right"/>
        <w:rPr>
          <w:rFonts w:ascii="Arial" w:hAnsi="Arial" w:cs="Arial"/>
          <w:b/>
          <w:sz w:val="18"/>
          <w:szCs w:val="18"/>
        </w:rPr>
        <w:sectPr w:rsidR="00A6204E" w:rsidSect="00A6204E">
          <w:pgSz w:w="16838" w:h="11906" w:orient="landscape" w:code="9"/>
          <w:pgMar w:top="1559" w:right="567" w:bottom="1418" w:left="709" w:header="425" w:footer="284" w:gutter="0"/>
          <w:cols w:space="708"/>
          <w:docGrid w:linePitch="272"/>
        </w:sectPr>
      </w:pPr>
    </w:p>
    <w:p w14:paraId="0E3EB71B" w14:textId="1C3A9AFC" w:rsidR="000C4E4C" w:rsidRDefault="000C4E4C" w:rsidP="00FF3BB9">
      <w:pPr>
        <w:ind w:left="5103" w:right="-1"/>
        <w:jc w:val="right"/>
        <w:rPr>
          <w:rFonts w:ascii="Arial" w:hAnsi="Arial" w:cs="Arial"/>
          <w:b/>
          <w:sz w:val="18"/>
          <w:szCs w:val="18"/>
        </w:rPr>
      </w:pPr>
    </w:p>
    <w:p w14:paraId="1F0F159F" w14:textId="3D9B6A03" w:rsidR="00485D67" w:rsidRPr="00853348" w:rsidRDefault="00A2795F" w:rsidP="00FF3BB9">
      <w:pPr>
        <w:ind w:left="5103" w:right="-1"/>
        <w:jc w:val="right"/>
        <w:rPr>
          <w:rFonts w:ascii="Arial" w:hAnsi="Arial" w:cs="Arial"/>
          <w:b/>
          <w:bCs/>
          <w:color w:val="000000"/>
          <w:sz w:val="18"/>
          <w:szCs w:val="18"/>
        </w:rPr>
      </w:pPr>
      <w:r w:rsidRPr="00853348">
        <w:rPr>
          <w:rFonts w:ascii="Arial" w:hAnsi="Arial" w:cs="Arial"/>
          <w:b/>
          <w:sz w:val="18"/>
          <w:szCs w:val="18"/>
        </w:rPr>
        <w:t>Załąc</w:t>
      </w:r>
      <w:r w:rsidR="004D5BC8" w:rsidRPr="00853348">
        <w:rPr>
          <w:rFonts w:ascii="Arial" w:hAnsi="Arial" w:cs="Arial"/>
          <w:b/>
          <w:sz w:val="18"/>
          <w:szCs w:val="18"/>
        </w:rPr>
        <w:t>zni</w:t>
      </w:r>
      <w:r w:rsidR="00485D67" w:rsidRPr="00853348">
        <w:rPr>
          <w:rFonts w:ascii="Arial" w:hAnsi="Arial" w:cs="Arial"/>
          <w:b/>
          <w:bCs/>
          <w:color w:val="000000"/>
          <w:sz w:val="18"/>
          <w:szCs w:val="18"/>
        </w:rPr>
        <w:t xml:space="preserve">k nr </w:t>
      </w:r>
      <w:r w:rsidR="002914EC" w:rsidRPr="00853348">
        <w:rPr>
          <w:rFonts w:ascii="Arial" w:hAnsi="Arial" w:cs="Arial"/>
          <w:b/>
          <w:bCs/>
          <w:color w:val="000000"/>
          <w:sz w:val="18"/>
          <w:szCs w:val="18"/>
        </w:rPr>
        <w:t xml:space="preserve">3 </w:t>
      </w:r>
      <w:r w:rsidR="00485D67" w:rsidRPr="00853348">
        <w:rPr>
          <w:rFonts w:ascii="Arial" w:hAnsi="Arial" w:cs="Arial"/>
          <w:b/>
          <w:bCs/>
          <w:color w:val="000000"/>
          <w:sz w:val="18"/>
          <w:szCs w:val="18"/>
        </w:rPr>
        <w:t>do SWZ</w:t>
      </w:r>
    </w:p>
    <w:p w14:paraId="5C2CF839" w14:textId="5265A965" w:rsidR="00D758E2" w:rsidRPr="00853348" w:rsidRDefault="00D758E2"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964DEC" w:rsidRPr="00853348">
        <w:rPr>
          <w:rFonts w:ascii="Arial" w:hAnsi="Arial" w:cs="Arial"/>
          <w:b/>
          <w:bCs/>
          <w:color w:val="000000"/>
          <w:sz w:val="18"/>
          <w:szCs w:val="18"/>
        </w:rPr>
        <w:t>3</w:t>
      </w:r>
      <w:r w:rsidRPr="00853348">
        <w:rPr>
          <w:rFonts w:ascii="Arial" w:hAnsi="Arial" w:cs="Arial"/>
          <w:b/>
          <w:bCs/>
          <w:color w:val="000000"/>
          <w:sz w:val="18"/>
          <w:szCs w:val="18"/>
        </w:rPr>
        <w:t>/2</w:t>
      </w:r>
      <w:r w:rsidR="00281AEA"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p>
    <w:p w14:paraId="6949C78D" w14:textId="77777777" w:rsidR="00222FFA" w:rsidRPr="00853348" w:rsidRDefault="00222FFA" w:rsidP="00FF3BB9">
      <w:pPr>
        <w:pStyle w:val="Tytu"/>
        <w:rPr>
          <w:rFonts w:ascii="Arial" w:hAnsi="Arial" w:cs="Arial"/>
          <w:color w:val="000000"/>
          <w:sz w:val="28"/>
          <w:szCs w:val="28"/>
          <w:lang w:val="pl-PL"/>
        </w:rPr>
      </w:pPr>
      <w:r w:rsidRPr="00853348">
        <w:rPr>
          <w:rFonts w:ascii="Arial" w:hAnsi="Arial" w:cs="Arial"/>
          <w:color w:val="000000"/>
          <w:sz w:val="28"/>
          <w:szCs w:val="28"/>
          <w:lang w:val="pl-PL"/>
        </w:rPr>
        <w:t xml:space="preserve">OŚWIADCZENIE </w:t>
      </w:r>
      <w:r w:rsidRPr="00853348">
        <w:rPr>
          <w:rFonts w:ascii="Arial" w:hAnsi="Arial" w:cs="Arial"/>
          <w:sz w:val="28"/>
          <w:szCs w:val="28"/>
          <w:lang w:val="pl-PL"/>
        </w:rPr>
        <w:t>WYKONAWCY</w:t>
      </w:r>
    </w:p>
    <w:p w14:paraId="4E79696D"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składane na podstawie art. 125 ust. 1 ustawy z dnia 11 września 2019 r. </w:t>
      </w:r>
    </w:p>
    <w:p w14:paraId="22CE6872"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 Prawo zamówień publicznych (dalej jako: </w:t>
      </w:r>
      <w:proofErr w:type="spellStart"/>
      <w:r w:rsidRPr="00853348">
        <w:rPr>
          <w:rFonts w:ascii="Arial" w:hAnsi="Arial" w:cs="Arial"/>
          <w:b/>
          <w:bCs/>
          <w:color w:val="000000"/>
          <w:sz w:val="21"/>
          <w:szCs w:val="21"/>
        </w:rPr>
        <w:t>uPzp</w:t>
      </w:r>
      <w:proofErr w:type="spellEnd"/>
      <w:r w:rsidRPr="00853348">
        <w:rPr>
          <w:rFonts w:ascii="Arial" w:hAnsi="Arial" w:cs="Arial"/>
          <w:b/>
          <w:bCs/>
          <w:color w:val="000000"/>
          <w:sz w:val="21"/>
          <w:szCs w:val="21"/>
        </w:rPr>
        <w:t>)</w:t>
      </w:r>
    </w:p>
    <w:p w14:paraId="63899BD4" w14:textId="77777777" w:rsidR="00222FFA" w:rsidRPr="00853348" w:rsidRDefault="00222FFA" w:rsidP="00FF3BB9">
      <w:pPr>
        <w:jc w:val="center"/>
        <w:rPr>
          <w:rFonts w:ascii="Arial" w:hAnsi="Arial" w:cs="Arial"/>
          <w:b/>
          <w:bCs/>
          <w:color w:val="000000"/>
          <w:sz w:val="21"/>
          <w:szCs w:val="21"/>
          <w:u w:val="single"/>
        </w:rPr>
      </w:pPr>
    </w:p>
    <w:p w14:paraId="586B8EDF" w14:textId="77777777" w:rsidR="00D933AA" w:rsidRPr="00853348" w:rsidRDefault="00222FFA" w:rsidP="00D933AA">
      <w:pPr>
        <w:jc w:val="center"/>
        <w:rPr>
          <w:rFonts w:ascii="Arial" w:hAnsi="Arial" w:cs="Arial"/>
          <w:b/>
          <w:bCs/>
          <w:color w:val="000000"/>
          <w:sz w:val="21"/>
          <w:szCs w:val="21"/>
        </w:rPr>
      </w:pPr>
      <w:r w:rsidRPr="00853348">
        <w:rPr>
          <w:rFonts w:ascii="Arial" w:hAnsi="Arial" w:cs="Arial"/>
          <w:b/>
          <w:bCs/>
          <w:color w:val="000000"/>
          <w:sz w:val="21"/>
          <w:szCs w:val="21"/>
        </w:rPr>
        <w:t xml:space="preserve">DOTYCZĄCE </w:t>
      </w:r>
      <w:r w:rsidR="00D933AA" w:rsidRPr="00853348">
        <w:rPr>
          <w:rFonts w:ascii="Arial" w:hAnsi="Arial" w:cs="Arial"/>
          <w:b/>
          <w:bCs/>
          <w:color w:val="000000"/>
          <w:sz w:val="21"/>
          <w:szCs w:val="21"/>
        </w:rPr>
        <w:t xml:space="preserve">PRZESŁANEK WYKLUCZENIA Z POSTĘPOWANIA </w:t>
      </w:r>
    </w:p>
    <w:p w14:paraId="7F1407EC" w14:textId="292DADA6" w:rsidR="00222FFA" w:rsidRPr="00853348" w:rsidRDefault="00D933AA" w:rsidP="00D933AA">
      <w:pPr>
        <w:jc w:val="center"/>
        <w:rPr>
          <w:rFonts w:ascii="Arial" w:hAnsi="Arial" w:cs="Arial"/>
          <w:color w:val="000000"/>
          <w:sz w:val="22"/>
          <w:szCs w:val="22"/>
        </w:rPr>
      </w:pPr>
      <w:r w:rsidRPr="00853348">
        <w:rPr>
          <w:rFonts w:ascii="Arial" w:hAnsi="Arial" w:cs="Arial"/>
          <w:b/>
          <w:bCs/>
          <w:color w:val="000000"/>
          <w:sz w:val="21"/>
          <w:szCs w:val="21"/>
        </w:rPr>
        <w:t xml:space="preserve">oraz </w:t>
      </w:r>
      <w:r w:rsidR="00222FFA" w:rsidRPr="00853348">
        <w:rPr>
          <w:rFonts w:ascii="Arial" w:hAnsi="Arial" w:cs="Arial"/>
          <w:b/>
          <w:bCs/>
          <w:color w:val="000000"/>
          <w:sz w:val="21"/>
          <w:szCs w:val="21"/>
        </w:rPr>
        <w:t xml:space="preserve">SPEŁNIANIA WARUNKÓW UDZIAŁU W POSTĘPOWANIU </w:t>
      </w:r>
    </w:p>
    <w:p w14:paraId="3E80EDA8" w14:textId="77777777" w:rsidR="00222FFA" w:rsidRPr="00853348" w:rsidRDefault="00222FFA" w:rsidP="00FF3BB9">
      <w:pPr>
        <w:rPr>
          <w:rFonts w:ascii="Arial" w:hAnsi="Arial" w:cs="Arial"/>
          <w:color w:val="000000"/>
          <w:sz w:val="22"/>
          <w:szCs w:val="22"/>
        </w:rPr>
      </w:pPr>
    </w:p>
    <w:p w14:paraId="732A28DC" w14:textId="77777777" w:rsidR="00222FFA" w:rsidRPr="00853348" w:rsidRDefault="00222FFA" w:rsidP="00FF3BB9">
      <w:pPr>
        <w:rPr>
          <w:rFonts w:ascii="Arial" w:hAnsi="Arial" w:cs="Arial"/>
          <w:color w:val="000000"/>
          <w:sz w:val="22"/>
          <w:szCs w:val="22"/>
        </w:rPr>
      </w:pPr>
      <w:r w:rsidRPr="00853348">
        <w:rPr>
          <w:rFonts w:ascii="Arial" w:hAnsi="Arial" w:cs="Arial"/>
          <w:color w:val="000000"/>
          <w:sz w:val="22"/>
          <w:szCs w:val="22"/>
        </w:rPr>
        <w:t>Nazwa Wykonawcy …............................................................................................</w:t>
      </w:r>
    </w:p>
    <w:p w14:paraId="336E702A" w14:textId="77777777" w:rsidR="00222FFA" w:rsidRPr="00853348" w:rsidRDefault="00222FFA" w:rsidP="00FF3BB9">
      <w:pPr>
        <w:jc w:val="both"/>
        <w:rPr>
          <w:rFonts w:ascii="Arial" w:hAnsi="Arial" w:cs="Arial"/>
          <w:color w:val="000000"/>
        </w:rPr>
      </w:pPr>
    </w:p>
    <w:p w14:paraId="2ED1D8FF" w14:textId="3E650140" w:rsidR="00222FFA" w:rsidRPr="00853348" w:rsidRDefault="00222FFA" w:rsidP="00FF3BB9">
      <w:pPr>
        <w:jc w:val="both"/>
        <w:rPr>
          <w:rFonts w:ascii="Arial" w:hAnsi="Arial" w:cs="Arial"/>
          <w:color w:val="000000"/>
          <w:sz w:val="21"/>
          <w:szCs w:val="21"/>
        </w:rPr>
      </w:pPr>
      <w:bookmarkStart w:id="49" w:name="_Hlk82775070"/>
      <w:r w:rsidRPr="00853348">
        <w:rPr>
          <w:rFonts w:ascii="Arial" w:hAnsi="Arial" w:cs="Arial"/>
          <w:color w:val="000000"/>
          <w:sz w:val="21"/>
          <w:szCs w:val="21"/>
        </w:rPr>
        <w:t xml:space="preserve">na potrzeby postępowania o udzielenie zamówienia publicznego </w:t>
      </w:r>
      <w:bookmarkStart w:id="50" w:name="_Hlk58249833"/>
      <w:r w:rsidRPr="00853348">
        <w:rPr>
          <w:rFonts w:ascii="Arial" w:hAnsi="Arial" w:cs="Arial"/>
          <w:color w:val="000000"/>
          <w:sz w:val="21"/>
          <w:szCs w:val="21"/>
        </w:rPr>
        <w:t xml:space="preserve">w trybie </w:t>
      </w:r>
      <w:bookmarkEnd w:id="50"/>
      <w:r w:rsidRPr="00853348">
        <w:rPr>
          <w:rFonts w:ascii="Arial" w:hAnsi="Arial" w:cs="Arial"/>
          <w:b/>
          <w:sz w:val="21"/>
          <w:szCs w:val="21"/>
        </w:rPr>
        <w:t xml:space="preserve">podstawowym bez negocjacji  </w:t>
      </w:r>
      <w:r w:rsidR="00964DEC" w:rsidRPr="00853348">
        <w:rPr>
          <w:rFonts w:ascii="Arial" w:hAnsi="Arial" w:cs="Arial"/>
          <w:b/>
          <w:sz w:val="21"/>
          <w:szCs w:val="21"/>
        </w:rPr>
        <w:t xml:space="preserve">na kompleksową dostawę gazu ziemnego dla obiektu Posterunku Policji we Wrzącej przy ul. Sikorskiego 6 </w:t>
      </w:r>
      <w:r w:rsidRPr="00853348">
        <w:rPr>
          <w:rFonts w:ascii="Arial" w:hAnsi="Arial" w:cs="Arial"/>
          <w:color w:val="000000"/>
          <w:sz w:val="21"/>
          <w:szCs w:val="21"/>
        </w:rPr>
        <w:t>oświadczam, co następuje:</w:t>
      </w:r>
    </w:p>
    <w:p w14:paraId="5DD53838" w14:textId="77777777" w:rsidR="002D0175" w:rsidRPr="00853348" w:rsidRDefault="002D0175" w:rsidP="00FF3BB9">
      <w:pPr>
        <w:jc w:val="both"/>
        <w:rPr>
          <w:rFonts w:ascii="Arial" w:hAnsi="Arial" w:cs="Arial"/>
          <w:color w:val="000000"/>
          <w:sz w:val="21"/>
          <w:szCs w:val="21"/>
        </w:rPr>
      </w:pPr>
    </w:p>
    <w:bookmarkEnd w:id="49"/>
    <w:p w14:paraId="6F14610D" w14:textId="33026882" w:rsidR="002D0175" w:rsidRPr="00853348" w:rsidRDefault="002D0175" w:rsidP="002D0175">
      <w:pPr>
        <w:shd w:val="clear" w:color="auto" w:fill="BFBFBF"/>
        <w:spacing w:line="360" w:lineRule="auto"/>
        <w:rPr>
          <w:rFonts w:ascii="Arial" w:hAnsi="Arial" w:cs="Arial"/>
          <w:b/>
          <w:bCs/>
          <w:color w:val="000000"/>
        </w:rPr>
      </w:pPr>
      <w:r w:rsidRPr="00853348">
        <w:rPr>
          <w:rFonts w:ascii="Arial" w:hAnsi="Arial" w:cs="Arial"/>
          <w:b/>
          <w:bCs/>
          <w:color w:val="000000"/>
        </w:rPr>
        <w:t xml:space="preserve">OŚWIADCZENIA DOTYCZĄCE </w:t>
      </w:r>
      <w:r w:rsidR="00D933AA" w:rsidRPr="00853348">
        <w:rPr>
          <w:rFonts w:ascii="Arial" w:hAnsi="Arial" w:cs="Arial"/>
          <w:b/>
          <w:bCs/>
          <w:color w:val="000000"/>
        </w:rPr>
        <w:t>PODSTAW WYKLUCZENIA</w:t>
      </w:r>
      <w:r w:rsidRPr="00853348">
        <w:rPr>
          <w:rFonts w:ascii="Arial" w:hAnsi="Arial" w:cs="Arial"/>
          <w:b/>
          <w:bCs/>
          <w:color w:val="000000"/>
        </w:rPr>
        <w:t>:</w:t>
      </w:r>
    </w:p>
    <w:p w14:paraId="7BDC2296" w14:textId="77777777" w:rsidR="002D0175" w:rsidRPr="00853348"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853348">
        <w:rPr>
          <w:rFonts w:ascii="Arial" w:hAnsi="Arial" w:cs="Arial"/>
          <w:color w:val="000000"/>
          <w:sz w:val="20"/>
          <w:szCs w:val="20"/>
        </w:rPr>
        <w:t xml:space="preserve">nie podlegam wykluczeniu z postępowania na podstawie art. 108 ust. 1 ustawy </w:t>
      </w:r>
      <w:proofErr w:type="spellStart"/>
      <w:r w:rsidRPr="00853348">
        <w:rPr>
          <w:rFonts w:ascii="Arial" w:hAnsi="Arial" w:cs="Arial"/>
          <w:color w:val="000000"/>
          <w:sz w:val="20"/>
          <w:szCs w:val="20"/>
        </w:rPr>
        <w:t>Pzp</w:t>
      </w:r>
      <w:proofErr w:type="spellEnd"/>
      <w:r w:rsidRPr="00853348">
        <w:rPr>
          <w:rFonts w:ascii="Arial" w:hAnsi="Arial" w:cs="Arial"/>
          <w:color w:val="000000"/>
          <w:sz w:val="20"/>
          <w:szCs w:val="20"/>
        </w:rPr>
        <w:t>;</w:t>
      </w:r>
    </w:p>
    <w:p w14:paraId="4727BFDD" w14:textId="171615EF" w:rsidR="002D0175" w:rsidRPr="00853348" w:rsidRDefault="002D0175" w:rsidP="00445D28">
      <w:pPr>
        <w:pStyle w:val="Akapitzlist"/>
        <w:numPr>
          <w:ilvl w:val="0"/>
          <w:numId w:val="22"/>
        </w:numPr>
        <w:spacing w:after="0" w:line="240" w:lineRule="auto"/>
        <w:ind w:left="357" w:hanging="357"/>
        <w:jc w:val="both"/>
        <w:rPr>
          <w:rFonts w:ascii="Arial" w:hAnsi="Arial" w:cs="Arial"/>
          <w:sz w:val="20"/>
          <w:szCs w:val="20"/>
        </w:rPr>
      </w:pPr>
      <w:r w:rsidRPr="00853348">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sidRPr="00853348">
        <w:rPr>
          <w:rFonts w:ascii="Arial" w:hAnsi="Arial" w:cs="Arial"/>
          <w:sz w:val="20"/>
          <w:szCs w:val="20"/>
        </w:rPr>
        <w:t>.</w:t>
      </w:r>
    </w:p>
    <w:p w14:paraId="62BD27C3" w14:textId="02637498" w:rsidR="00D933AA" w:rsidRPr="00853348" w:rsidRDefault="00D933AA" w:rsidP="002D0175">
      <w:pPr>
        <w:spacing w:line="360" w:lineRule="auto"/>
        <w:jc w:val="both"/>
        <w:rPr>
          <w:rFonts w:ascii="Arial" w:hAnsi="Arial" w:cs="Arial"/>
          <w:color w:val="000000"/>
        </w:rPr>
      </w:pPr>
      <w:r w:rsidRPr="00853348">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853348" w:rsidRDefault="002D0175" w:rsidP="002D0175">
      <w:pPr>
        <w:jc w:val="both"/>
        <w:rPr>
          <w:rFonts w:ascii="Arial" w:hAnsi="Arial" w:cs="Arial"/>
          <w:color w:val="000000"/>
        </w:rPr>
      </w:pPr>
      <w:r w:rsidRPr="00853348">
        <w:rPr>
          <w:rFonts w:ascii="Arial" w:hAnsi="Arial" w:cs="Arial"/>
          <w:color w:val="000000"/>
        </w:rPr>
        <w:t xml:space="preserve">Oświadczam, że zachodzą w stosunku do mnie podstawy wykluczenia z postępowania na podstawie art. …………. ustawy </w:t>
      </w:r>
      <w:proofErr w:type="spellStart"/>
      <w:r w:rsidRPr="00853348">
        <w:rPr>
          <w:rFonts w:ascii="Arial" w:hAnsi="Arial" w:cs="Arial"/>
          <w:color w:val="000000"/>
        </w:rPr>
        <w:t>Pzp</w:t>
      </w:r>
      <w:proofErr w:type="spellEnd"/>
      <w:r w:rsidRPr="00853348">
        <w:rPr>
          <w:rFonts w:ascii="Arial" w:hAnsi="Arial" w:cs="Arial"/>
          <w:color w:val="000000"/>
        </w:rPr>
        <w:t xml:space="preserve"> </w:t>
      </w:r>
      <w:r w:rsidRPr="00853348">
        <w:rPr>
          <w:rFonts w:ascii="Arial" w:hAnsi="Arial" w:cs="Arial"/>
          <w:i/>
          <w:iCs/>
          <w:color w:val="000000"/>
          <w:sz w:val="16"/>
          <w:szCs w:val="16"/>
        </w:rPr>
        <w:t xml:space="preserve">(podać mającą zastosowanie podstawę wykluczenia spośród wymienionych </w:t>
      </w:r>
      <w:r w:rsidRPr="00853348">
        <w:rPr>
          <w:rFonts w:ascii="Arial" w:hAnsi="Arial" w:cs="Arial"/>
          <w:i/>
          <w:iCs/>
          <w:sz w:val="16"/>
          <w:szCs w:val="16"/>
        </w:rPr>
        <w:t xml:space="preserve">w art. 108 ust. 1 pkt 1,2,5 ustawy </w:t>
      </w:r>
      <w:proofErr w:type="spellStart"/>
      <w:r w:rsidRPr="00853348">
        <w:rPr>
          <w:rFonts w:ascii="Arial" w:hAnsi="Arial" w:cs="Arial"/>
          <w:i/>
          <w:iCs/>
          <w:sz w:val="16"/>
          <w:szCs w:val="16"/>
        </w:rPr>
        <w:t>Pzp</w:t>
      </w:r>
      <w:proofErr w:type="spellEnd"/>
      <w:r w:rsidRPr="00853348">
        <w:rPr>
          <w:rFonts w:ascii="Arial" w:hAnsi="Arial" w:cs="Arial"/>
          <w:i/>
          <w:iCs/>
          <w:sz w:val="16"/>
          <w:szCs w:val="16"/>
        </w:rPr>
        <w:t>).</w:t>
      </w:r>
      <w:r w:rsidRPr="00853348">
        <w:rPr>
          <w:rFonts w:ascii="Arial" w:hAnsi="Arial" w:cs="Arial"/>
        </w:rPr>
        <w:t xml:space="preserve"> Jednocześnie oświadczam, że w związku z ww. okolicznością, na podstawie art. 110 ust. 2 ustawy </w:t>
      </w:r>
      <w:proofErr w:type="spellStart"/>
      <w:r w:rsidRPr="00853348">
        <w:rPr>
          <w:rFonts w:ascii="Arial" w:hAnsi="Arial" w:cs="Arial"/>
        </w:rPr>
        <w:t>Pzp</w:t>
      </w:r>
      <w:proofErr w:type="spellEnd"/>
      <w:r w:rsidRPr="00853348">
        <w:rPr>
          <w:rFonts w:ascii="Arial" w:hAnsi="Arial" w:cs="Arial"/>
          <w:color w:val="000000"/>
        </w:rPr>
        <w:t xml:space="preserve"> podjąłem następujące środki naprawcze: </w:t>
      </w:r>
    </w:p>
    <w:p w14:paraId="05B09919" w14:textId="77777777" w:rsidR="002D0175" w:rsidRPr="00853348" w:rsidRDefault="002D0175" w:rsidP="002D0175">
      <w:pPr>
        <w:jc w:val="both"/>
        <w:rPr>
          <w:rFonts w:ascii="Arial" w:hAnsi="Arial" w:cs="Arial"/>
          <w:color w:val="000000"/>
        </w:rPr>
      </w:pPr>
      <w:r w:rsidRPr="00853348">
        <w:rPr>
          <w:rFonts w:ascii="Arial" w:hAnsi="Arial" w:cs="Arial"/>
          <w:color w:val="000000"/>
        </w:rPr>
        <w:t>…………………………………………………………………………………………..…………………...........……………………………………………………………………………………………………………..………</w:t>
      </w:r>
    </w:p>
    <w:p w14:paraId="437E6B07" w14:textId="77777777" w:rsidR="00222FFA" w:rsidRPr="00853348" w:rsidRDefault="00222FFA" w:rsidP="00FF3BB9">
      <w:pPr>
        <w:jc w:val="both"/>
        <w:rPr>
          <w:rFonts w:ascii="Arial" w:hAnsi="Arial" w:cs="Arial"/>
          <w:b/>
          <w:bCs/>
          <w:color w:val="000000"/>
        </w:rPr>
      </w:pPr>
    </w:p>
    <w:p w14:paraId="63DCD4D1" w14:textId="2057EDC2" w:rsidR="00222FFA" w:rsidRPr="00853348" w:rsidRDefault="00222FFA" w:rsidP="00FF3BB9">
      <w:pPr>
        <w:shd w:val="clear" w:color="auto" w:fill="BFBFBF"/>
        <w:spacing w:line="360" w:lineRule="auto"/>
        <w:jc w:val="both"/>
        <w:rPr>
          <w:rFonts w:ascii="Arial" w:hAnsi="Arial" w:cs="Arial"/>
          <w:b/>
          <w:bCs/>
          <w:color w:val="000000"/>
        </w:rPr>
      </w:pPr>
      <w:r w:rsidRPr="00853348">
        <w:rPr>
          <w:rFonts w:ascii="Arial" w:hAnsi="Arial" w:cs="Arial"/>
          <w:b/>
          <w:bCs/>
          <w:color w:val="000000"/>
        </w:rPr>
        <w:t xml:space="preserve">INFORMACJA DOTYCZĄCA </w:t>
      </w:r>
      <w:r w:rsidR="00D933AA" w:rsidRPr="00853348">
        <w:rPr>
          <w:rFonts w:ascii="Arial" w:hAnsi="Arial" w:cs="Arial"/>
          <w:b/>
          <w:bCs/>
          <w:color w:val="000000"/>
        </w:rPr>
        <w:t>WARUNKÓW UDZIAŁU W POSTĘPOWANIU</w:t>
      </w:r>
      <w:r w:rsidRPr="00853348">
        <w:rPr>
          <w:rFonts w:ascii="Arial" w:hAnsi="Arial" w:cs="Arial"/>
          <w:b/>
          <w:bCs/>
          <w:color w:val="000000"/>
        </w:rPr>
        <w:t>:</w:t>
      </w:r>
    </w:p>
    <w:p w14:paraId="29DD37A2" w14:textId="77777777" w:rsidR="00222FFA" w:rsidRPr="00853348" w:rsidRDefault="00222FFA" w:rsidP="00FF3BB9">
      <w:pPr>
        <w:jc w:val="both"/>
        <w:rPr>
          <w:rFonts w:ascii="Arial" w:hAnsi="Arial" w:cs="Arial"/>
        </w:rPr>
      </w:pPr>
      <w:r w:rsidRPr="00853348">
        <w:rPr>
          <w:rFonts w:ascii="Arial" w:hAnsi="Arial" w:cs="Arial"/>
          <w:color w:val="000000"/>
        </w:rPr>
        <w:t xml:space="preserve">Oświadczam, że spełniam warunki udziału w postępowaniu określone przez Zamawiającego                       w </w:t>
      </w:r>
      <w:r w:rsidRPr="00853348">
        <w:rPr>
          <w:rFonts w:ascii="Arial" w:hAnsi="Arial" w:cs="Arial"/>
          <w:color w:val="FF0000"/>
        </w:rPr>
        <w:t xml:space="preserve"> </w:t>
      </w:r>
      <w:r w:rsidRPr="00853348">
        <w:rPr>
          <w:rFonts w:ascii="Arial" w:hAnsi="Arial" w:cs="Arial"/>
        </w:rPr>
        <w:t>SWZ.</w:t>
      </w:r>
    </w:p>
    <w:p w14:paraId="26AC164C" w14:textId="77777777" w:rsidR="00222FFA" w:rsidRPr="00853348" w:rsidRDefault="00222FFA" w:rsidP="00FF3BB9">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853348" w:rsidRDefault="000244C8" w:rsidP="00FF3BB9">
      <w:pPr>
        <w:ind w:left="4680"/>
        <w:jc w:val="center"/>
        <w:rPr>
          <w:rFonts w:ascii="Arial" w:hAnsi="Arial" w:cs="Arial"/>
          <w:color w:val="000000"/>
        </w:rPr>
      </w:pPr>
    </w:p>
    <w:p w14:paraId="24017889" w14:textId="77777777" w:rsidR="000244C8" w:rsidRPr="00853348" w:rsidRDefault="000244C8" w:rsidP="00FF3BB9">
      <w:pPr>
        <w:jc w:val="both"/>
        <w:rPr>
          <w:rFonts w:ascii="Arial" w:eastAsia="Calibri" w:hAnsi="Arial" w:cs="Arial"/>
          <w:lang w:eastAsia="en-US"/>
        </w:rPr>
      </w:pPr>
    </w:p>
    <w:p w14:paraId="172854DB" w14:textId="06658AF2" w:rsidR="002914EC" w:rsidRPr="00853348" w:rsidRDefault="002914EC" w:rsidP="002914EC">
      <w:pPr>
        <w:shd w:val="clear" w:color="auto" w:fill="BFBFBF"/>
        <w:spacing w:line="360" w:lineRule="auto"/>
        <w:jc w:val="both"/>
        <w:rPr>
          <w:rFonts w:ascii="Arial" w:hAnsi="Arial" w:cs="Arial"/>
          <w:b/>
          <w:bCs/>
          <w:color w:val="000000"/>
        </w:rPr>
      </w:pPr>
      <w:r w:rsidRPr="00853348">
        <w:rPr>
          <w:rFonts w:ascii="Arial" w:hAnsi="Arial" w:cs="Arial"/>
          <w:b/>
          <w:bCs/>
          <w:color w:val="000000"/>
        </w:rPr>
        <w:t>OŚWIADCZENIE DOTYCZĄCE PODANYCH INFORMACJI:</w:t>
      </w:r>
    </w:p>
    <w:p w14:paraId="5CE565B6" w14:textId="77777777" w:rsidR="002914EC" w:rsidRPr="00853348" w:rsidRDefault="002914EC" w:rsidP="002914EC">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Pr="00853348" w:rsidRDefault="002D0175" w:rsidP="00FF3BB9">
      <w:pPr>
        <w:spacing w:line="360" w:lineRule="auto"/>
        <w:jc w:val="both"/>
        <w:rPr>
          <w:rFonts w:ascii="Arial" w:eastAsia="Calibri" w:hAnsi="Arial" w:cs="Arial"/>
          <w:lang w:eastAsia="en-US"/>
        </w:rPr>
      </w:pPr>
    </w:p>
    <w:p w14:paraId="1D2C1640" w14:textId="77777777" w:rsidR="00750A9B" w:rsidRPr="00853348" w:rsidRDefault="00750A9B" w:rsidP="00FF3BB9">
      <w:pPr>
        <w:spacing w:line="360" w:lineRule="auto"/>
        <w:jc w:val="both"/>
        <w:rPr>
          <w:rFonts w:ascii="Arial" w:eastAsia="Calibri" w:hAnsi="Arial" w:cs="Arial"/>
          <w:lang w:eastAsia="en-US"/>
        </w:rPr>
      </w:pPr>
    </w:p>
    <w:p w14:paraId="008F32AF" w14:textId="77777777" w:rsidR="00750A9B" w:rsidRPr="00853348" w:rsidRDefault="00750A9B" w:rsidP="00FF3BB9">
      <w:pPr>
        <w:spacing w:line="360" w:lineRule="auto"/>
        <w:jc w:val="both"/>
        <w:rPr>
          <w:rFonts w:ascii="Arial" w:eastAsia="Calibri" w:hAnsi="Arial" w:cs="Arial"/>
          <w:lang w:eastAsia="en-US"/>
        </w:rPr>
      </w:pPr>
    </w:p>
    <w:p w14:paraId="73B4681E" w14:textId="77777777" w:rsidR="000244C8" w:rsidRPr="00853348" w:rsidRDefault="000244C8" w:rsidP="00FF3BB9">
      <w:pPr>
        <w:jc w:val="both"/>
        <w:rPr>
          <w:rFonts w:ascii="Arial" w:eastAsia="Calibri" w:hAnsi="Arial" w:cs="Arial"/>
          <w:lang w:eastAsia="en-US"/>
        </w:rPr>
      </w:pPr>
      <w:r w:rsidRPr="00853348">
        <w:rPr>
          <w:rFonts w:ascii="Arial" w:eastAsia="Calibri" w:hAnsi="Arial" w:cs="Arial"/>
          <w:lang w:eastAsia="en-US"/>
        </w:rPr>
        <w:t>…………….…….</w:t>
      </w:r>
      <w:r w:rsidRPr="00853348">
        <w:rPr>
          <w:rFonts w:ascii="Arial" w:eastAsia="Calibri" w:hAnsi="Arial" w:cs="Arial"/>
          <w:i/>
          <w:lang w:eastAsia="en-US"/>
        </w:rPr>
        <w:t xml:space="preserve">, </w:t>
      </w:r>
      <w:r w:rsidRPr="00853348">
        <w:rPr>
          <w:rFonts w:ascii="Arial" w:eastAsia="Calibri" w:hAnsi="Arial" w:cs="Arial"/>
          <w:lang w:eastAsia="en-US"/>
        </w:rPr>
        <w:t xml:space="preserve">dnia ………….……. r. </w:t>
      </w:r>
    </w:p>
    <w:p w14:paraId="6B0B38A3" w14:textId="77777777" w:rsidR="000244C8" w:rsidRPr="00853348" w:rsidRDefault="000244C8" w:rsidP="00FF3BB9">
      <w:pPr>
        <w:ind w:left="284"/>
        <w:rPr>
          <w:rFonts w:ascii="Arial" w:hAnsi="Arial" w:cs="Arial"/>
          <w:color w:val="000000"/>
          <w:sz w:val="16"/>
          <w:szCs w:val="16"/>
        </w:rPr>
      </w:pPr>
      <w:r w:rsidRPr="00853348">
        <w:rPr>
          <w:rFonts w:ascii="Arial" w:eastAsia="Calibri" w:hAnsi="Arial" w:cs="Arial"/>
          <w:i/>
          <w:sz w:val="16"/>
          <w:szCs w:val="16"/>
          <w:lang w:eastAsia="en-US"/>
        </w:rPr>
        <w:t>(miejscowość)</w:t>
      </w:r>
    </w:p>
    <w:p w14:paraId="26F8A3DA" w14:textId="77777777" w:rsidR="002914EC" w:rsidRPr="00853348" w:rsidRDefault="002914EC" w:rsidP="00FF3BB9">
      <w:pPr>
        <w:ind w:left="284" w:hanging="284"/>
        <w:jc w:val="right"/>
        <w:rPr>
          <w:rFonts w:ascii="Arial" w:hAnsi="Arial" w:cs="Arial"/>
          <w:b/>
          <w:bCs/>
          <w:color w:val="000000"/>
          <w:sz w:val="18"/>
          <w:szCs w:val="18"/>
        </w:rPr>
      </w:pPr>
    </w:p>
    <w:p w14:paraId="67879868" w14:textId="77777777" w:rsidR="00750A9B" w:rsidRPr="00853348" w:rsidRDefault="00B02843" w:rsidP="002914EC">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p>
    <w:p w14:paraId="7C3F124C" w14:textId="77777777" w:rsidR="00750A9B" w:rsidRPr="00853348" w:rsidRDefault="00750A9B" w:rsidP="002914EC">
      <w:pPr>
        <w:ind w:left="284" w:hanging="284"/>
        <w:jc w:val="right"/>
        <w:rPr>
          <w:rFonts w:ascii="Arial" w:hAnsi="Arial" w:cs="Arial"/>
          <w:b/>
          <w:sz w:val="18"/>
          <w:szCs w:val="18"/>
        </w:rPr>
      </w:pPr>
    </w:p>
    <w:p w14:paraId="1D4CB91A" w14:textId="77777777" w:rsidR="00750A9B" w:rsidRPr="00853348" w:rsidRDefault="00750A9B" w:rsidP="002914EC">
      <w:pPr>
        <w:ind w:left="284" w:hanging="284"/>
        <w:jc w:val="right"/>
        <w:rPr>
          <w:rFonts w:ascii="Arial" w:hAnsi="Arial" w:cs="Arial"/>
          <w:b/>
          <w:sz w:val="18"/>
          <w:szCs w:val="18"/>
        </w:rPr>
      </w:pPr>
    </w:p>
    <w:p w14:paraId="7F898277" w14:textId="77777777" w:rsidR="00A6204E" w:rsidRDefault="00A6204E" w:rsidP="00FF3BB9">
      <w:pPr>
        <w:ind w:left="360" w:hanging="426"/>
        <w:jc w:val="right"/>
        <w:rPr>
          <w:rFonts w:ascii="Arial" w:hAnsi="Arial" w:cs="Arial"/>
          <w:b/>
        </w:rPr>
      </w:pPr>
      <w:bookmarkStart w:id="51" w:name="_Hlk129170432"/>
      <w:bookmarkEnd w:id="44"/>
      <w:bookmarkEnd w:id="45"/>
      <w:bookmarkEnd w:id="46"/>
      <w:bookmarkEnd w:id="47"/>
    </w:p>
    <w:p w14:paraId="30F3AF12" w14:textId="77777777" w:rsidR="00A6204E" w:rsidRDefault="00A6204E" w:rsidP="00FF3BB9">
      <w:pPr>
        <w:ind w:left="360" w:hanging="426"/>
        <w:jc w:val="right"/>
        <w:rPr>
          <w:rFonts w:ascii="Arial" w:hAnsi="Arial" w:cs="Arial"/>
          <w:b/>
        </w:rPr>
      </w:pPr>
    </w:p>
    <w:p w14:paraId="27BA3648" w14:textId="77777777" w:rsidR="00A6204E" w:rsidRDefault="00A6204E" w:rsidP="00FF3BB9">
      <w:pPr>
        <w:ind w:left="360" w:hanging="426"/>
        <w:jc w:val="right"/>
        <w:rPr>
          <w:rFonts w:ascii="Arial" w:hAnsi="Arial" w:cs="Arial"/>
          <w:b/>
        </w:rPr>
      </w:pPr>
    </w:p>
    <w:p w14:paraId="680B1C75" w14:textId="77777777" w:rsidR="00A6204E" w:rsidRDefault="00A6204E" w:rsidP="00FF3BB9">
      <w:pPr>
        <w:ind w:left="360" w:hanging="426"/>
        <w:jc w:val="right"/>
        <w:rPr>
          <w:rFonts w:ascii="Arial" w:hAnsi="Arial" w:cs="Arial"/>
          <w:b/>
        </w:rPr>
      </w:pPr>
    </w:p>
    <w:p w14:paraId="4153A949" w14:textId="77777777" w:rsidR="00A6204E" w:rsidRDefault="00A6204E" w:rsidP="00FF3BB9">
      <w:pPr>
        <w:ind w:left="360" w:hanging="426"/>
        <w:jc w:val="right"/>
        <w:rPr>
          <w:rFonts w:ascii="Arial" w:hAnsi="Arial" w:cs="Arial"/>
          <w:b/>
        </w:rPr>
      </w:pPr>
    </w:p>
    <w:p w14:paraId="208E89D4" w14:textId="77777777" w:rsidR="00A6204E" w:rsidRDefault="00A6204E" w:rsidP="00FF3BB9">
      <w:pPr>
        <w:ind w:left="360" w:hanging="426"/>
        <w:jc w:val="right"/>
        <w:rPr>
          <w:rFonts w:ascii="Arial" w:hAnsi="Arial" w:cs="Arial"/>
          <w:b/>
        </w:rPr>
      </w:pPr>
    </w:p>
    <w:p w14:paraId="18B25F17" w14:textId="77777777" w:rsidR="00A6204E" w:rsidRDefault="00A6204E" w:rsidP="00FF3BB9">
      <w:pPr>
        <w:ind w:left="360" w:hanging="426"/>
        <w:jc w:val="right"/>
        <w:rPr>
          <w:rFonts w:ascii="Arial" w:hAnsi="Arial" w:cs="Arial"/>
          <w:b/>
        </w:rPr>
      </w:pPr>
    </w:p>
    <w:p w14:paraId="4E2FFD17" w14:textId="77777777" w:rsidR="00A6204E" w:rsidRDefault="00A6204E" w:rsidP="00FF3BB9">
      <w:pPr>
        <w:ind w:left="360" w:hanging="426"/>
        <w:jc w:val="right"/>
        <w:rPr>
          <w:rFonts w:ascii="Arial" w:hAnsi="Arial" w:cs="Arial"/>
          <w:b/>
        </w:rPr>
      </w:pPr>
    </w:p>
    <w:p w14:paraId="6E90BE6A" w14:textId="77777777" w:rsidR="00A6204E" w:rsidRDefault="00A6204E" w:rsidP="00FF3BB9">
      <w:pPr>
        <w:ind w:left="360" w:hanging="426"/>
        <w:jc w:val="right"/>
        <w:rPr>
          <w:rFonts w:ascii="Arial" w:hAnsi="Arial" w:cs="Arial"/>
          <w:b/>
        </w:rPr>
      </w:pPr>
    </w:p>
    <w:p w14:paraId="27E7704A" w14:textId="77777777" w:rsidR="00A6204E" w:rsidRDefault="00A6204E" w:rsidP="00FF3BB9">
      <w:pPr>
        <w:ind w:left="360" w:hanging="426"/>
        <w:jc w:val="right"/>
        <w:rPr>
          <w:rFonts w:ascii="Arial" w:hAnsi="Arial" w:cs="Arial"/>
          <w:b/>
        </w:rPr>
      </w:pPr>
    </w:p>
    <w:p w14:paraId="3EB17B1E" w14:textId="77777777" w:rsidR="00A6204E" w:rsidRDefault="00A6204E" w:rsidP="00FF3BB9">
      <w:pPr>
        <w:ind w:left="360" w:hanging="426"/>
        <w:jc w:val="right"/>
        <w:rPr>
          <w:rFonts w:ascii="Arial" w:hAnsi="Arial" w:cs="Arial"/>
          <w:b/>
        </w:rPr>
      </w:pPr>
    </w:p>
    <w:p w14:paraId="0A04EB75" w14:textId="77777777" w:rsidR="00A6204E" w:rsidRDefault="00A6204E" w:rsidP="00FF3BB9">
      <w:pPr>
        <w:ind w:left="360" w:hanging="426"/>
        <w:jc w:val="right"/>
        <w:rPr>
          <w:rFonts w:ascii="Arial" w:hAnsi="Arial" w:cs="Arial"/>
          <w:b/>
        </w:rPr>
      </w:pPr>
    </w:p>
    <w:p w14:paraId="44F27060" w14:textId="77777777" w:rsidR="00A6204E" w:rsidRDefault="00A6204E" w:rsidP="00FF3BB9">
      <w:pPr>
        <w:ind w:left="360" w:hanging="426"/>
        <w:jc w:val="right"/>
        <w:rPr>
          <w:rFonts w:ascii="Arial" w:hAnsi="Arial" w:cs="Arial"/>
          <w:b/>
        </w:rPr>
      </w:pPr>
    </w:p>
    <w:bookmarkEnd w:id="51"/>
    <w:p w14:paraId="54E3FD03" w14:textId="43B1646D" w:rsidR="000C4E4C" w:rsidRPr="000C4E4C" w:rsidRDefault="000C4E4C" w:rsidP="000C4E4C">
      <w:pPr>
        <w:ind w:left="360" w:hanging="426"/>
        <w:jc w:val="right"/>
        <w:rPr>
          <w:rFonts w:ascii="Arial" w:hAnsi="Arial" w:cs="Arial"/>
          <w:b/>
          <w:bCs/>
          <w:lang w:eastAsia="ar-SA"/>
        </w:rPr>
      </w:pPr>
      <w:r w:rsidRPr="000C4E4C">
        <w:rPr>
          <w:rFonts w:ascii="Arial" w:hAnsi="Arial" w:cs="Arial"/>
          <w:b/>
        </w:rPr>
        <w:lastRenderedPageBreak/>
        <w:t>Z</w:t>
      </w:r>
      <w:r w:rsidRPr="000C4E4C">
        <w:rPr>
          <w:rFonts w:ascii="Arial" w:hAnsi="Arial" w:cs="Arial"/>
          <w:b/>
          <w:bCs/>
          <w:lang w:eastAsia="ar-SA"/>
        </w:rPr>
        <w:t xml:space="preserve">ałącznik nr </w:t>
      </w:r>
      <w:r w:rsidR="00DE3413">
        <w:rPr>
          <w:rFonts w:ascii="Arial" w:hAnsi="Arial" w:cs="Arial"/>
          <w:b/>
          <w:bCs/>
          <w:lang w:eastAsia="ar-SA"/>
        </w:rPr>
        <w:t>4</w:t>
      </w:r>
      <w:r w:rsidRPr="000C4E4C">
        <w:rPr>
          <w:rFonts w:ascii="Arial" w:hAnsi="Arial" w:cs="Arial"/>
          <w:b/>
          <w:bCs/>
          <w:lang w:eastAsia="ar-SA"/>
        </w:rPr>
        <w:t xml:space="preserve"> do SWZ</w:t>
      </w:r>
    </w:p>
    <w:p w14:paraId="496E2FB6" w14:textId="77777777" w:rsidR="000C4E4C" w:rsidRPr="000C4E4C" w:rsidRDefault="000C4E4C" w:rsidP="000C4E4C">
      <w:pPr>
        <w:pStyle w:val="Default"/>
        <w:jc w:val="center"/>
        <w:rPr>
          <w:b/>
          <w:bCs/>
          <w:sz w:val="20"/>
          <w:szCs w:val="20"/>
        </w:rPr>
      </w:pPr>
      <w:r w:rsidRPr="000C4E4C">
        <w:rPr>
          <w:b/>
          <w:bCs/>
          <w:sz w:val="20"/>
          <w:szCs w:val="20"/>
        </w:rPr>
        <w:tab/>
      </w:r>
      <w:r w:rsidRPr="000C4E4C">
        <w:rPr>
          <w:b/>
          <w:bCs/>
          <w:sz w:val="20"/>
          <w:szCs w:val="20"/>
        </w:rPr>
        <w:tab/>
      </w:r>
      <w:r w:rsidRPr="000C4E4C">
        <w:rPr>
          <w:b/>
          <w:bCs/>
          <w:sz w:val="20"/>
          <w:szCs w:val="20"/>
        </w:rPr>
        <w:tab/>
      </w:r>
      <w:r w:rsidRPr="000C4E4C">
        <w:rPr>
          <w:b/>
          <w:bCs/>
          <w:sz w:val="20"/>
          <w:szCs w:val="20"/>
        </w:rPr>
        <w:tab/>
        <w:t xml:space="preserve">                                                                            FZ - 2380/8/23/MB</w:t>
      </w:r>
    </w:p>
    <w:p w14:paraId="02337727" w14:textId="77777777" w:rsidR="000C4E4C" w:rsidRDefault="000C4E4C" w:rsidP="000C4E4C">
      <w:pPr>
        <w:jc w:val="center"/>
        <w:rPr>
          <w:rFonts w:ascii="Arial" w:hAnsi="Arial" w:cs="Arial"/>
          <w:b/>
          <w:bCs/>
          <w:sz w:val="28"/>
          <w:szCs w:val="28"/>
        </w:rPr>
      </w:pPr>
    </w:p>
    <w:p w14:paraId="32BC25A5" w14:textId="77777777" w:rsidR="000C4E4C" w:rsidRDefault="000C4E4C" w:rsidP="000C4E4C">
      <w:pPr>
        <w:jc w:val="center"/>
        <w:rPr>
          <w:rFonts w:ascii="Arial" w:hAnsi="Arial" w:cs="Arial"/>
          <w:b/>
          <w:bCs/>
          <w:sz w:val="28"/>
          <w:szCs w:val="28"/>
        </w:rPr>
      </w:pPr>
    </w:p>
    <w:p w14:paraId="613FFE49" w14:textId="77777777" w:rsidR="000C4E4C" w:rsidRDefault="000C4E4C" w:rsidP="000C4E4C">
      <w:pPr>
        <w:jc w:val="center"/>
        <w:rPr>
          <w:rFonts w:ascii="Arial" w:hAnsi="Arial" w:cs="Arial"/>
          <w:b/>
          <w:bCs/>
          <w:sz w:val="28"/>
          <w:szCs w:val="28"/>
        </w:rPr>
      </w:pPr>
    </w:p>
    <w:p w14:paraId="1AB27ABA" w14:textId="77777777" w:rsidR="000C4E4C" w:rsidRDefault="000C4E4C" w:rsidP="000C4E4C">
      <w:pPr>
        <w:jc w:val="center"/>
        <w:rPr>
          <w:rFonts w:ascii="Arial" w:hAnsi="Arial" w:cs="Arial"/>
          <w:b/>
          <w:bCs/>
          <w:sz w:val="28"/>
          <w:szCs w:val="28"/>
        </w:rPr>
      </w:pPr>
    </w:p>
    <w:p w14:paraId="437D993B" w14:textId="77777777" w:rsidR="000C4E4C" w:rsidRDefault="000C4E4C" w:rsidP="000C4E4C">
      <w:pPr>
        <w:jc w:val="center"/>
        <w:rPr>
          <w:rFonts w:ascii="Arial" w:hAnsi="Arial" w:cs="Arial"/>
          <w:b/>
          <w:bCs/>
          <w:sz w:val="28"/>
          <w:szCs w:val="28"/>
        </w:rPr>
      </w:pPr>
    </w:p>
    <w:p w14:paraId="4D32D08B" w14:textId="446C51D0" w:rsidR="000C4E4C" w:rsidRDefault="000C4E4C" w:rsidP="000C4E4C">
      <w:pPr>
        <w:jc w:val="center"/>
        <w:rPr>
          <w:rFonts w:ascii="Arial" w:hAnsi="Arial" w:cs="Arial"/>
          <w:b/>
          <w:bCs/>
          <w:sz w:val="28"/>
          <w:szCs w:val="28"/>
        </w:rPr>
      </w:pPr>
      <w:r>
        <w:rPr>
          <w:rFonts w:ascii="Arial" w:hAnsi="Arial" w:cs="Arial"/>
          <w:b/>
          <w:bCs/>
          <w:sz w:val="28"/>
          <w:szCs w:val="28"/>
        </w:rPr>
        <w:t xml:space="preserve">OŚWIADCZENIE </w:t>
      </w:r>
    </w:p>
    <w:p w14:paraId="31775377" w14:textId="77777777" w:rsidR="000C4E4C" w:rsidRDefault="000C4E4C" w:rsidP="000C4E4C">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49C9D672" w14:textId="77777777" w:rsidR="000C4E4C" w:rsidRDefault="000C4E4C" w:rsidP="000C4E4C">
      <w:pPr>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14:paraId="5F34A190" w14:textId="77777777" w:rsidR="000C4E4C" w:rsidRDefault="000C4E4C" w:rsidP="000C4E4C">
      <w:pPr>
        <w:rPr>
          <w:rFonts w:ascii="Arial" w:hAnsi="Arial" w:cs="Arial"/>
          <w:color w:val="FF0000"/>
          <w:sz w:val="22"/>
          <w:szCs w:val="22"/>
        </w:rPr>
      </w:pPr>
    </w:p>
    <w:p w14:paraId="0126FC77" w14:textId="58EF1D1C" w:rsidR="000C4E4C" w:rsidRDefault="000C4E4C" w:rsidP="000C4E4C">
      <w:pPr>
        <w:jc w:val="both"/>
        <w:rPr>
          <w:rFonts w:ascii="Arial" w:hAnsi="Arial" w:cs="Arial"/>
          <w:color w:val="000000"/>
        </w:rPr>
      </w:pPr>
      <w:r>
        <w:rPr>
          <w:rFonts w:ascii="Arial" w:hAnsi="Arial" w:cs="Arial"/>
          <w:color w:val="000000"/>
        </w:rPr>
        <w:t xml:space="preserve">na potrzeby postępowania o udzielenie zamówienia publicznego w trybie </w:t>
      </w:r>
      <w:r w:rsidRPr="000C4E4C">
        <w:rPr>
          <w:rFonts w:ascii="Arial" w:hAnsi="Arial" w:cs="Arial"/>
          <w:b/>
        </w:rPr>
        <w:t>podstawowym bez negocjacji  na kompleksową dostawę gazu ziemnego dla obiektu Posterunku Policji we Wrzącej przy ul. Sikorskiego 6</w:t>
      </w:r>
      <w:r>
        <w:rPr>
          <w:rFonts w:ascii="Arial" w:hAnsi="Arial" w:cs="Arial"/>
          <w:b/>
        </w:rPr>
        <w:t xml:space="preserve">  </w:t>
      </w:r>
      <w:r>
        <w:rPr>
          <w:rFonts w:ascii="Arial" w:hAnsi="Arial" w:cs="Arial"/>
          <w:color w:val="000000"/>
        </w:rPr>
        <w:t>oświadczam, co następuje:</w:t>
      </w:r>
    </w:p>
    <w:p w14:paraId="4FB00AF7" w14:textId="77777777" w:rsidR="000C4E4C" w:rsidRDefault="000C4E4C" w:rsidP="000C4E4C">
      <w:pPr>
        <w:pStyle w:val="Zwykytekst1"/>
        <w:spacing w:after="120"/>
        <w:ind w:right="-1"/>
        <w:jc w:val="both"/>
        <w:rPr>
          <w:rFonts w:ascii="Arial" w:hAnsi="Arial" w:cs="Arial"/>
          <w:b/>
        </w:rPr>
      </w:pPr>
    </w:p>
    <w:p w14:paraId="2FA1863E" w14:textId="77777777" w:rsidR="000C4E4C" w:rsidRDefault="000C4E4C" w:rsidP="000C4E4C">
      <w:pPr>
        <w:pStyle w:val="Zwykytekst1"/>
        <w:spacing w:after="120"/>
        <w:ind w:right="-1"/>
        <w:jc w:val="both"/>
        <w:rPr>
          <w:rFonts w:ascii="Arial" w:hAnsi="Arial" w:cs="Arial"/>
        </w:rPr>
      </w:pPr>
      <w:r>
        <w:rPr>
          <w:rFonts w:ascii="Arial" w:hAnsi="Arial" w:cs="Arial"/>
          <w:b/>
        </w:rPr>
        <w:t>JA/MY</w:t>
      </w:r>
      <w:r>
        <w:rPr>
          <w:rFonts w:ascii="Arial" w:hAnsi="Arial" w:cs="Arial"/>
        </w:rPr>
        <w:t>:</w:t>
      </w:r>
    </w:p>
    <w:p w14:paraId="62A7B5AA" w14:textId="77777777" w:rsidR="000C4E4C" w:rsidRDefault="000C4E4C" w:rsidP="000C4E4C">
      <w:pPr>
        <w:pStyle w:val="Zwykytekst1"/>
        <w:ind w:right="-286"/>
        <w:jc w:val="both"/>
        <w:rPr>
          <w:rFonts w:ascii="Arial" w:hAnsi="Arial" w:cs="Arial"/>
        </w:rPr>
      </w:pPr>
      <w:r>
        <w:rPr>
          <w:rFonts w:ascii="Arial" w:hAnsi="Arial" w:cs="Arial"/>
        </w:rPr>
        <w:t>…………………………………………………………………………………………………………………………</w:t>
      </w:r>
    </w:p>
    <w:p w14:paraId="56F11CFD" w14:textId="77777777" w:rsidR="000C4E4C" w:rsidRDefault="000C4E4C" w:rsidP="000C4E4C">
      <w:pPr>
        <w:pStyle w:val="Zwykytekst1"/>
        <w:ind w:right="-286"/>
        <w:jc w:val="both"/>
        <w:rPr>
          <w:rFonts w:ascii="Arial" w:hAnsi="Arial" w:cs="Arial"/>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7AF1F4C4" w14:textId="77777777" w:rsidR="000C4E4C" w:rsidRDefault="000C4E4C" w:rsidP="000C4E4C">
      <w:pPr>
        <w:ind w:right="284"/>
        <w:jc w:val="both"/>
        <w:rPr>
          <w:rFonts w:ascii="Arial" w:hAnsi="Arial" w:cs="Arial"/>
        </w:rPr>
      </w:pPr>
    </w:p>
    <w:p w14:paraId="2F4801C2" w14:textId="77777777" w:rsidR="000C4E4C" w:rsidRDefault="000C4E4C" w:rsidP="000C4E4C">
      <w:pPr>
        <w:jc w:val="both"/>
        <w:rPr>
          <w:rFonts w:ascii="Arial" w:hAnsi="Arial" w:cs="Arial"/>
          <w:b/>
          <w:bCs/>
        </w:rPr>
      </w:pPr>
      <w:r>
        <w:rPr>
          <w:rFonts w:ascii="Arial" w:hAnsi="Arial" w:cs="Arial"/>
          <w:b/>
          <w:bCs/>
        </w:rPr>
        <w:t>w imieniu Wykonawcy:</w:t>
      </w:r>
    </w:p>
    <w:p w14:paraId="7878415F" w14:textId="77777777" w:rsidR="000C4E4C" w:rsidRDefault="000C4E4C" w:rsidP="000C4E4C">
      <w:pPr>
        <w:jc w:val="both"/>
        <w:rPr>
          <w:rFonts w:ascii="Arial" w:hAnsi="Arial" w:cs="Arial"/>
          <w:bCs/>
        </w:rPr>
      </w:pPr>
      <w:r>
        <w:rPr>
          <w:rFonts w:ascii="Arial" w:hAnsi="Arial" w:cs="Arial"/>
          <w:bCs/>
        </w:rPr>
        <w:t>…………………………………………………………………………………………………………………….</w:t>
      </w:r>
    </w:p>
    <w:p w14:paraId="3870C7CF" w14:textId="77777777" w:rsidR="000C4E4C" w:rsidRDefault="000C4E4C" w:rsidP="000C4E4C">
      <w:pPr>
        <w:jc w:val="both"/>
        <w:rPr>
          <w:rFonts w:ascii="Arial" w:hAnsi="Arial" w:cs="Arial"/>
          <w:b/>
          <w:bCs/>
        </w:rPr>
      </w:pPr>
      <w:r>
        <w:rPr>
          <w:rFonts w:ascii="Arial" w:hAnsi="Arial" w:cs="Arial"/>
          <w:bCs/>
          <w:i/>
          <w:sz w:val="16"/>
          <w:szCs w:val="16"/>
        </w:rPr>
        <w:t>(wpisać nazwy (firmy) Wykonawców wspólnie ubiegających się o udzielenie zamówienia)</w:t>
      </w:r>
    </w:p>
    <w:p w14:paraId="59AE120F" w14:textId="77777777" w:rsidR="000C4E4C" w:rsidRDefault="000C4E4C" w:rsidP="000C4E4C">
      <w:pPr>
        <w:spacing w:after="120"/>
        <w:jc w:val="center"/>
        <w:rPr>
          <w:rFonts w:ascii="Arial" w:hAnsi="Arial" w:cs="Arial"/>
          <w:bCs/>
          <w:i/>
          <w:sz w:val="16"/>
          <w:szCs w:val="16"/>
        </w:rPr>
      </w:pPr>
    </w:p>
    <w:p w14:paraId="05F7BCB1" w14:textId="77777777" w:rsidR="000C4E4C" w:rsidRDefault="000C4E4C" w:rsidP="000C4E4C">
      <w:pPr>
        <w:spacing w:after="120"/>
        <w:jc w:val="center"/>
        <w:rPr>
          <w:rFonts w:ascii="Arial" w:hAnsi="Arial" w:cs="Arial"/>
          <w:bCs/>
          <w:i/>
          <w:sz w:val="16"/>
          <w:szCs w:val="16"/>
        </w:rPr>
      </w:pPr>
    </w:p>
    <w:p w14:paraId="0C0E93B7" w14:textId="77777777" w:rsidR="000C4E4C" w:rsidRDefault="000C4E4C" w:rsidP="000C4E4C">
      <w:pPr>
        <w:spacing w:before="200" w:after="240" w:line="360"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26459CE9" w14:textId="77777777" w:rsidR="000C4E4C" w:rsidRDefault="000C4E4C" w:rsidP="000C4E4C">
      <w:pPr>
        <w:ind w:right="-2"/>
        <w:jc w:val="both"/>
        <w:rPr>
          <w:rFonts w:ascii="Arial" w:hAnsi="Arial" w:cs="Arial"/>
        </w:rPr>
      </w:pPr>
      <w:r>
        <w:rPr>
          <w:rFonts w:ascii="Arial" w:hAnsi="Arial" w:cs="Arial"/>
        </w:rPr>
        <w:t>Wykonawca (nazwa): ……………………. wykona: …………………………….**</w:t>
      </w:r>
    </w:p>
    <w:p w14:paraId="57A170C8" w14:textId="77777777" w:rsidR="000C4E4C" w:rsidRDefault="000C4E4C" w:rsidP="000C4E4C">
      <w:pPr>
        <w:ind w:right="-2"/>
        <w:jc w:val="both"/>
        <w:rPr>
          <w:rFonts w:ascii="Arial" w:hAnsi="Arial" w:cs="Arial"/>
        </w:rPr>
      </w:pPr>
    </w:p>
    <w:p w14:paraId="67709633" w14:textId="77777777" w:rsidR="000C4E4C" w:rsidRDefault="000C4E4C" w:rsidP="000C4E4C">
      <w:pPr>
        <w:ind w:right="-2"/>
        <w:jc w:val="both"/>
        <w:rPr>
          <w:rFonts w:ascii="Arial" w:hAnsi="Arial" w:cs="Arial"/>
        </w:rPr>
      </w:pPr>
      <w:r>
        <w:rPr>
          <w:rFonts w:ascii="Arial" w:hAnsi="Arial" w:cs="Arial"/>
        </w:rPr>
        <w:t>Wykonawca (nazwa): ……………………. wykona: …………………………….**</w:t>
      </w:r>
    </w:p>
    <w:p w14:paraId="653F11CB" w14:textId="77777777" w:rsidR="000C4E4C" w:rsidRDefault="000C4E4C" w:rsidP="000C4E4C">
      <w:pPr>
        <w:ind w:right="-2"/>
        <w:jc w:val="both"/>
        <w:rPr>
          <w:rFonts w:ascii="Arial" w:hAnsi="Arial" w:cs="Arial"/>
        </w:rPr>
      </w:pPr>
    </w:p>
    <w:p w14:paraId="3F9A8ED5" w14:textId="77777777" w:rsidR="000C4E4C" w:rsidRDefault="000C4E4C" w:rsidP="000C4E4C">
      <w:pPr>
        <w:spacing w:after="120"/>
        <w:jc w:val="both"/>
        <w:rPr>
          <w:rFonts w:ascii="Arial" w:hAnsi="Arial" w:cs="Arial"/>
          <w:spacing w:val="4"/>
          <w:sz w:val="16"/>
          <w:szCs w:val="16"/>
        </w:rPr>
      </w:pPr>
    </w:p>
    <w:p w14:paraId="27666569" w14:textId="77777777" w:rsidR="000C4E4C" w:rsidRDefault="000C4E4C" w:rsidP="000C4E4C">
      <w:pPr>
        <w:pStyle w:val="Zwykytekst1"/>
        <w:rPr>
          <w:rFonts w:ascii="Arial" w:hAnsi="Arial" w:cs="Arial"/>
        </w:rPr>
      </w:pPr>
      <w:r>
        <w:rPr>
          <w:rFonts w:ascii="Arial" w:hAnsi="Arial" w:cs="Arial"/>
        </w:rPr>
        <w:t>…………………………….. dnia ……………………… roku</w:t>
      </w:r>
    </w:p>
    <w:p w14:paraId="1E4D336E" w14:textId="77777777" w:rsidR="000C4E4C" w:rsidRDefault="000C4E4C" w:rsidP="000C4E4C">
      <w:pPr>
        <w:pStyle w:val="Zwykytekst1"/>
        <w:ind w:left="426"/>
        <w:rPr>
          <w:rFonts w:ascii="Arial" w:hAnsi="Arial" w:cs="Arial"/>
          <w:i/>
          <w:sz w:val="16"/>
          <w:szCs w:val="16"/>
        </w:rPr>
      </w:pPr>
      <w:r>
        <w:rPr>
          <w:rFonts w:ascii="Arial" w:hAnsi="Arial" w:cs="Arial"/>
          <w:i/>
          <w:sz w:val="16"/>
          <w:szCs w:val="16"/>
        </w:rPr>
        <w:t>(miejscowość)</w:t>
      </w:r>
    </w:p>
    <w:p w14:paraId="12BAC4FA" w14:textId="77777777" w:rsidR="000C4E4C" w:rsidRDefault="000C4E4C" w:rsidP="000C4E4C">
      <w:pPr>
        <w:pStyle w:val="Zwykytekst1"/>
        <w:spacing w:before="120" w:after="120"/>
        <w:rPr>
          <w:rFonts w:ascii="Arial" w:hAnsi="Arial" w:cs="Arial"/>
          <w:i/>
        </w:rPr>
      </w:pPr>
      <w:r>
        <w:rPr>
          <w:rFonts w:ascii="Arial" w:hAnsi="Arial" w:cs="Arial"/>
          <w:i/>
        </w:rPr>
        <w:t xml:space="preserve"> </w:t>
      </w:r>
    </w:p>
    <w:p w14:paraId="22235F46" w14:textId="77777777" w:rsidR="000C4E4C" w:rsidRDefault="000C4E4C" w:rsidP="000C4E4C">
      <w:pPr>
        <w:spacing w:after="120"/>
        <w:jc w:val="both"/>
        <w:rPr>
          <w:rFonts w:ascii="Arial" w:hAnsi="Arial" w:cs="Arial"/>
          <w:spacing w:val="4"/>
          <w:sz w:val="16"/>
          <w:szCs w:val="16"/>
        </w:rPr>
      </w:pPr>
    </w:p>
    <w:p w14:paraId="420AB99A" w14:textId="77777777" w:rsidR="000C4E4C" w:rsidRDefault="000C4E4C" w:rsidP="000C4E4C">
      <w:pPr>
        <w:spacing w:after="120"/>
        <w:jc w:val="both"/>
        <w:rPr>
          <w:rFonts w:ascii="Arial" w:hAnsi="Arial" w:cs="Arial"/>
          <w:spacing w:val="4"/>
          <w:sz w:val="16"/>
          <w:szCs w:val="16"/>
        </w:rPr>
      </w:pPr>
    </w:p>
    <w:p w14:paraId="307F1320" w14:textId="77777777" w:rsidR="000C4E4C" w:rsidRDefault="000C4E4C" w:rsidP="000C4E4C">
      <w:pPr>
        <w:spacing w:after="120"/>
        <w:jc w:val="both"/>
        <w:rPr>
          <w:rFonts w:ascii="Arial" w:hAnsi="Arial" w:cs="Arial"/>
          <w:spacing w:val="4"/>
          <w:sz w:val="16"/>
          <w:szCs w:val="16"/>
        </w:rPr>
      </w:pPr>
      <w:r>
        <w:rPr>
          <w:rFonts w:ascii="Arial" w:hAnsi="Arial" w:cs="Arial"/>
          <w:spacing w:val="4"/>
          <w:sz w:val="16"/>
          <w:szCs w:val="16"/>
        </w:rPr>
        <w:t xml:space="preserve">* dostosować odpowiednio </w:t>
      </w:r>
    </w:p>
    <w:p w14:paraId="5AE6081A" w14:textId="160D85B9" w:rsidR="000C4E4C" w:rsidRDefault="000C4E4C" w:rsidP="000C4E4C">
      <w:pPr>
        <w:pStyle w:val="Default"/>
        <w:rPr>
          <w:b/>
          <w:bCs/>
        </w:rPr>
      </w:pPr>
      <w:r>
        <w:rPr>
          <w:spacing w:val="4"/>
          <w:sz w:val="16"/>
          <w:szCs w:val="16"/>
        </w:rPr>
        <w:t>** należy dostosować do ilości Wykonawców w konsorcjum</w:t>
      </w:r>
    </w:p>
    <w:p w14:paraId="1BCB567D" w14:textId="504CAB7A" w:rsidR="000C4E4C" w:rsidRDefault="000C4E4C" w:rsidP="000C4E4C">
      <w:pPr>
        <w:pStyle w:val="Default"/>
        <w:jc w:val="center"/>
        <w:rPr>
          <w:b/>
          <w:bCs/>
        </w:rPr>
      </w:pPr>
    </w:p>
    <w:p w14:paraId="285B3CBE" w14:textId="4F35FB32" w:rsidR="000C4E4C" w:rsidRDefault="000C4E4C" w:rsidP="000C4E4C">
      <w:pPr>
        <w:pStyle w:val="Default"/>
        <w:jc w:val="center"/>
        <w:rPr>
          <w:b/>
          <w:bCs/>
        </w:rPr>
      </w:pPr>
    </w:p>
    <w:p w14:paraId="64F29384" w14:textId="49120D70" w:rsidR="000C4E4C" w:rsidRDefault="000C4E4C" w:rsidP="000C4E4C">
      <w:pPr>
        <w:pStyle w:val="Default"/>
        <w:jc w:val="center"/>
        <w:rPr>
          <w:b/>
          <w:bCs/>
        </w:rPr>
      </w:pPr>
    </w:p>
    <w:p w14:paraId="549A5D66" w14:textId="40FDF87B" w:rsidR="000C4E4C" w:rsidRDefault="000C4E4C" w:rsidP="000C4E4C">
      <w:pPr>
        <w:pStyle w:val="Default"/>
        <w:jc w:val="center"/>
        <w:rPr>
          <w:b/>
          <w:bCs/>
        </w:rPr>
      </w:pPr>
    </w:p>
    <w:p w14:paraId="6A326C22" w14:textId="2B6B524F" w:rsidR="000C4E4C" w:rsidRDefault="000C4E4C" w:rsidP="000C4E4C">
      <w:pPr>
        <w:pStyle w:val="Default"/>
        <w:jc w:val="center"/>
        <w:rPr>
          <w:b/>
          <w:bCs/>
        </w:rPr>
      </w:pPr>
    </w:p>
    <w:p w14:paraId="4F416123" w14:textId="1A385DA6" w:rsidR="000C4E4C" w:rsidRDefault="000C4E4C" w:rsidP="000C4E4C">
      <w:pPr>
        <w:pStyle w:val="Default"/>
        <w:jc w:val="center"/>
        <w:rPr>
          <w:b/>
          <w:bCs/>
        </w:rPr>
      </w:pPr>
    </w:p>
    <w:p w14:paraId="7F6D6C49" w14:textId="23E03B8F" w:rsidR="000C4E4C" w:rsidRDefault="000C4E4C" w:rsidP="000C4E4C">
      <w:pPr>
        <w:pStyle w:val="Default"/>
        <w:jc w:val="center"/>
        <w:rPr>
          <w:b/>
          <w:bCs/>
        </w:rPr>
      </w:pPr>
    </w:p>
    <w:p w14:paraId="6C59AD58" w14:textId="475C0559" w:rsidR="000C4E4C" w:rsidRDefault="000C4E4C" w:rsidP="000C4E4C">
      <w:pPr>
        <w:pStyle w:val="Default"/>
        <w:jc w:val="center"/>
        <w:rPr>
          <w:b/>
          <w:bCs/>
        </w:rPr>
      </w:pPr>
    </w:p>
    <w:p w14:paraId="30461541" w14:textId="0BAA2400" w:rsidR="000C4E4C" w:rsidRDefault="000C4E4C" w:rsidP="000C4E4C">
      <w:pPr>
        <w:pStyle w:val="Default"/>
        <w:jc w:val="center"/>
        <w:rPr>
          <w:b/>
          <w:bCs/>
        </w:rPr>
      </w:pPr>
    </w:p>
    <w:p w14:paraId="1933CF1F" w14:textId="739D97CC" w:rsidR="000C4E4C" w:rsidRDefault="000C4E4C" w:rsidP="000C4E4C">
      <w:pPr>
        <w:pStyle w:val="Default"/>
        <w:jc w:val="center"/>
        <w:rPr>
          <w:b/>
          <w:bCs/>
        </w:rPr>
      </w:pPr>
    </w:p>
    <w:p w14:paraId="7FD56E82" w14:textId="39FD65BE" w:rsidR="000C4E4C" w:rsidRDefault="000C4E4C" w:rsidP="000C4E4C">
      <w:pPr>
        <w:pStyle w:val="Default"/>
        <w:jc w:val="center"/>
        <w:rPr>
          <w:b/>
          <w:bCs/>
        </w:rPr>
      </w:pPr>
    </w:p>
    <w:p w14:paraId="4934EEE2" w14:textId="0EBD2B2C" w:rsidR="000C4E4C" w:rsidRDefault="000C4E4C" w:rsidP="000C4E4C">
      <w:pPr>
        <w:pStyle w:val="Default"/>
        <w:jc w:val="center"/>
        <w:rPr>
          <w:b/>
          <w:bCs/>
        </w:rPr>
      </w:pPr>
    </w:p>
    <w:p w14:paraId="0A2DED03" w14:textId="1EEA3E25" w:rsidR="000C4E4C" w:rsidRDefault="000C4E4C" w:rsidP="000C4E4C">
      <w:pPr>
        <w:pStyle w:val="Default"/>
        <w:jc w:val="center"/>
        <w:rPr>
          <w:b/>
          <w:bCs/>
        </w:rPr>
      </w:pPr>
    </w:p>
    <w:p w14:paraId="1B5ED1CF" w14:textId="1FA3A6CD" w:rsidR="000C4E4C" w:rsidRDefault="000C4E4C" w:rsidP="000C4E4C">
      <w:pPr>
        <w:pStyle w:val="Default"/>
        <w:jc w:val="center"/>
        <w:rPr>
          <w:b/>
          <w:bCs/>
        </w:rPr>
      </w:pPr>
    </w:p>
    <w:p w14:paraId="6442CD94" w14:textId="71D58F10" w:rsidR="000C4E4C" w:rsidRDefault="000C4E4C" w:rsidP="000C4E4C">
      <w:pPr>
        <w:pStyle w:val="Default"/>
        <w:jc w:val="center"/>
        <w:rPr>
          <w:b/>
          <w:bCs/>
        </w:rPr>
      </w:pPr>
    </w:p>
    <w:p w14:paraId="28DE5306" w14:textId="7423CA8B" w:rsidR="000C4E4C" w:rsidRDefault="000C4E4C" w:rsidP="000C4E4C">
      <w:pPr>
        <w:pStyle w:val="Default"/>
        <w:jc w:val="center"/>
        <w:rPr>
          <w:b/>
          <w:bCs/>
        </w:rPr>
      </w:pPr>
    </w:p>
    <w:p w14:paraId="44841058" w14:textId="3BEA42BA" w:rsidR="000C4E4C" w:rsidRPr="000C4E4C" w:rsidRDefault="000C4E4C" w:rsidP="000C4E4C">
      <w:pPr>
        <w:ind w:left="360" w:hanging="426"/>
        <w:jc w:val="right"/>
        <w:rPr>
          <w:rFonts w:ascii="Arial" w:hAnsi="Arial" w:cs="Arial"/>
          <w:b/>
          <w:bCs/>
          <w:lang w:eastAsia="ar-SA"/>
        </w:rPr>
      </w:pPr>
      <w:r w:rsidRPr="000C4E4C">
        <w:rPr>
          <w:rFonts w:ascii="Arial" w:hAnsi="Arial" w:cs="Arial"/>
          <w:b/>
        </w:rPr>
        <w:lastRenderedPageBreak/>
        <w:t>Z</w:t>
      </w:r>
      <w:r w:rsidRPr="000C4E4C">
        <w:rPr>
          <w:rFonts w:ascii="Arial" w:hAnsi="Arial" w:cs="Arial"/>
          <w:b/>
          <w:bCs/>
          <w:lang w:eastAsia="ar-SA"/>
        </w:rPr>
        <w:t xml:space="preserve">ałącznik nr </w:t>
      </w:r>
      <w:r w:rsidR="00A6204E">
        <w:rPr>
          <w:rFonts w:ascii="Arial" w:hAnsi="Arial" w:cs="Arial"/>
          <w:b/>
          <w:bCs/>
          <w:lang w:eastAsia="ar-SA"/>
        </w:rPr>
        <w:t>5</w:t>
      </w:r>
      <w:r w:rsidRPr="000C4E4C">
        <w:rPr>
          <w:rFonts w:ascii="Arial" w:hAnsi="Arial" w:cs="Arial"/>
          <w:b/>
          <w:bCs/>
          <w:lang w:eastAsia="ar-SA"/>
        </w:rPr>
        <w:t xml:space="preserve"> do SWZ</w:t>
      </w:r>
    </w:p>
    <w:p w14:paraId="1973D098" w14:textId="7FFBB1D1" w:rsidR="000C4E4C" w:rsidRPr="000C4E4C" w:rsidRDefault="000C4E4C" w:rsidP="000C4E4C">
      <w:pPr>
        <w:pStyle w:val="Default"/>
        <w:jc w:val="center"/>
        <w:rPr>
          <w:b/>
          <w:bCs/>
          <w:sz w:val="20"/>
          <w:szCs w:val="20"/>
        </w:rPr>
      </w:pPr>
      <w:r w:rsidRPr="000C4E4C">
        <w:rPr>
          <w:b/>
          <w:bCs/>
          <w:sz w:val="20"/>
          <w:szCs w:val="20"/>
        </w:rPr>
        <w:tab/>
      </w:r>
      <w:r w:rsidRPr="000C4E4C">
        <w:rPr>
          <w:b/>
          <w:bCs/>
          <w:sz w:val="20"/>
          <w:szCs w:val="20"/>
        </w:rPr>
        <w:tab/>
      </w:r>
      <w:r w:rsidRPr="000C4E4C">
        <w:rPr>
          <w:b/>
          <w:bCs/>
          <w:sz w:val="20"/>
          <w:szCs w:val="20"/>
        </w:rPr>
        <w:tab/>
      </w:r>
      <w:r w:rsidRPr="000C4E4C">
        <w:rPr>
          <w:b/>
          <w:bCs/>
          <w:sz w:val="20"/>
          <w:szCs w:val="20"/>
        </w:rPr>
        <w:tab/>
        <w:t xml:space="preserve">                                                                            FZ - 2380/</w:t>
      </w:r>
      <w:r w:rsidR="00DE3413">
        <w:rPr>
          <w:b/>
          <w:bCs/>
          <w:sz w:val="20"/>
          <w:szCs w:val="20"/>
        </w:rPr>
        <w:t>5</w:t>
      </w:r>
      <w:r w:rsidRPr="000C4E4C">
        <w:rPr>
          <w:b/>
          <w:bCs/>
          <w:sz w:val="20"/>
          <w:szCs w:val="20"/>
        </w:rPr>
        <w:t>/23/MB</w:t>
      </w:r>
    </w:p>
    <w:p w14:paraId="1C1E2DA2" w14:textId="4CC9727F" w:rsidR="000C4E4C" w:rsidRDefault="000C4E4C" w:rsidP="000C4E4C">
      <w:pPr>
        <w:pStyle w:val="Default"/>
        <w:jc w:val="center"/>
        <w:rPr>
          <w:b/>
          <w:bCs/>
        </w:rPr>
      </w:pPr>
    </w:p>
    <w:p w14:paraId="673A5963" w14:textId="77777777" w:rsidR="000C4E4C" w:rsidRDefault="000C4E4C" w:rsidP="000C4E4C">
      <w:pPr>
        <w:pStyle w:val="Default"/>
        <w:jc w:val="center"/>
        <w:rPr>
          <w:b/>
          <w:bCs/>
        </w:rPr>
      </w:pPr>
    </w:p>
    <w:p w14:paraId="4C5666D6" w14:textId="3C0EBD8E" w:rsidR="00964DEC" w:rsidRPr="00853348" w:rsidRDefault="00964DEC" w:rsidP="00964DEC">
      <w:pPr>
        <w:pStyle w:val="Default"/>
        <w:jc w:val="center"/>
      </w:pPr>
      <w:r w:rsidRPr="00853348">
        <w:rPr>
          <w:b/>
          <w:bCs/>
        </w:rPr>
        <w:t>PROJEKTOWANE POSTANOWIENIA UMOWY</w:t>
      </w:r>
    </w:p>
    <w:p w14:paraId="29B4087E" w14:textId="77777777" w:rsidR="00964DEC" w:rsidRPr="00853348" w:rsidRDefault="00964DEC" w:rsidP="00964DEC">
      <w:pPr>
        <w:pStyle w:val="Default"/>
        <w:jc w:val="center"/>
      </w:pPr>
      <w:r w:rsidRPr="00853348">
        <w:rPr>
          <w:b/>
          <w:bCs/>
        </w:rPr>
        <w:t>na kompleksową dostawę gazu ziemnego dla obiektu</w:t>
      </w:r>
    </w:p>
    <w:p w14:paraId="7AB6A110" w14:textId="77777777" w:rsidR="00964DEC" w:rsidRPr="00853348" w:rsidRDefault="00964DEC" w:rsidP="00964DEC">
      <w:pPr>
        <w:pStyle w:val="Default"/>
        <w:jc w:val="center"/>
        <w:rPr>
          <w:b/>
        </w:rPr>
      </w:pPr>
      <w:r w:rsidRPr="00853348">
        <w:rPr>
          <w:b/>
        </w:rPr>
        <w:t>Posterunku Policji we Wrzącej przy ul. Sikorskiego 6</w:t>
      </w:r>
    </w:p>
    <w:p w14:paraId="4B4DD41B" w14:textId="77777777" w:rsidR="00964DEC" w:rsidRPr="00853348" w:rsidRDefault="00964DEC" w:rsidP="00964DEC">
      <w:pPr>
        <w:pStyle w:val="Default"/>
        <w:jc w:val="center"/>
      </w:pPr>
    </w:p>
    <w:p w14:paraId="03CEDBDD" w14:textId="77777777" w:rsidR="00964DEC" w:rsidRPr="00853348" w:rsidRDefault="00964DEC" w:rsidP="000C4E4C">
      <w:pPr>
        <w:pStyle w:val="Default"/>
        <w:numPr>
          <w:ilvl w:val="0"/>
          <w:numId w:val="43"/>
        </w:numPr>
        <w:spacing w:line="276" w:lineRule="auto"/>
        <w:ind w:left="357" w:hanging="357"/>
        <w:jc w:val="both"/>
        <w:rPr>
          <w:sz w:val="20"/>
          <w:szCs w:val="20"/>
        </w:rPr>
      </w:pPr>
      <w:r w:rsidRPr="00853348">
        <w:rPr>
          <w:sz w:val="20"/>
          <w:szCs w:val="20"/>
        </w:rPr>
        <w:t xml:space="preserve">Przedmiotem umowy jest kompleksowa dostawa paliwa gazowego w postaci gazu ziemnego wysokometanowego (grupy E) przy ciśnieniu nie niższym niż 1,6 </w:t>
      </w:r>
      <w:proofErr w:type="spellStart"/>
      <w:r w:rsidRPr="00853348">
        <w:rPr>
          <w:sz w:val="20"/>
          <w:szCs w:val="20"/>
        </w:rPr>
        <w:t>kPa</w:t>
      </w:r>
      <w:proofErr w:type="spellEnd"/>
      <w:r w:rsidRPr="00853348">
        <w:rPr>
          <w:sz w:val="20"/>
          <w:szCs w:val="20"/>
        </w:rPr>
        <w:t xml:space="preserve"> obejmująca dostawę gazu i świadczenie usługi dystrybucji do punktu poboru znajdującego się na terenie obiektu.</w:t>
      </w:r>
    </w:p>
    <w:p w14:paraId="31D56EC6" w14:textId="4F806945" w:rsidR="00964DEC" w:rsidRPr="00853348" w:rsidRDefault="00964DEC" w:rsidP="000C4E4C">
      <w:pPr>
        <w:pStyle w:val="Default"/>
        <w:numPr>
          <w:ilvl w:val="0"/>
          <w:numId w:val="43"/>
        </w:numPr>
        <w:spacing w:line="276" w:lineRule="auto"/>
        <w:ind w:left="357" w:hanging="357"/>
        <w:jc w:val="both"/>
        <w:rPr>
          <w:sz w:val="20"/>
          <w:szCs w:val="20"/>
        </w:rPr>
      </w:pPr>
      <w:r w:rsidRPr="00853348">
        <w:rPr>
          <w:sz w:val="20"/>
          <w:szCs w:val="20"/>
        </w:rPr>
        <w:t xml:space="preserve">Szacunkowa ilość gazu ziemnego w okresie 24 miesięcy wynosi: </w:t>
      </w:r>
      <w:r w:rsidRPr="00853348">
        <w:rPr>
          <w:b/>
          <w:sz w:val="20"/>
          <w:szCs w:val="20"/>
        </w:rPr>
        <w:t>138 240 kWh.</w:t>
      </w:r>
      <w:r w:rsidRPr="00853348">
        <w:rPr>
          <w:sz w:val="20"/>
          <w:szCs w:val="20"/>
        </w:rPr>
        <w:t xml:space="preserve"> Wielkość ta jest ilością szacunkową, wynikającą z obliczeń projektowych. Minimalna ilość szacunkowa dostaw jaką Zamawiający zamierza zrealizować nie będzie mniejsza niż 70% ilości określonej powyżej, co nie może stanowić podstawy roszczeń ze strony Wykonawcy.</w:t>
      </w:r>
    </w:p>
    <w:p w14:paraId="64077253" w14:textId="44F8531F" w:rsidR="00964DEC" w:rsidRPr="00591172" w:rsidRDefault="00964DEC" w:rsidP="000C4E4C">
      <w:pPr>
        <w:pStyle w:val="Default"/>
        <w:numPr>
          <w:ilvl w:val="0"/>
          <w:numId w:val="43"/>
        </w:numPr>
        <w:spacing w:line="276" w:lineRule="auto"/>
        <w:ind w:left="357" w:hanging="357"/>
        <w:jc w:val="both"/>
        <w:rPr>
          <w:strike/>
          <w:sz w:val="20"/>
          <w:szCs w:val="20"/>
        </w:rPr>
      </w:pPr>
      <w:r w:rsidRPr="00591172">
        <w:rPr>
          <w:strike/>
          <w:sz w:val="20"/>
          <w:szCs w:val="20"/>
        </w:rPr>
        <w:t>Okres realizacji umowy ustala się na 24 miesiące od dnia podpisania umowy (z zastrzeżeniem wydłużenia czasu trwania umowy w sytuacji niewykorzystania przez Zamawiającego przedmiotu umowy przy zachowaniu jej wartości).</w:t>
      </w:r>
    </w:p>
    <w:p w14:paraId="05999F23" w14:textId="2C1B01B1" w:rsidR="00591172" w:rsidRPr="00853348" w:rsidRDefault="00591172" w:rsidP="00591172">
      <w:pPr>
        <w:pStyle w:val="Default"/>
        <w:spacing w:line="276" w:lineRule="auto"/>
        <w:ind w:left="357"/>
        <w:jc w:val="both"/>
        <w:rPr>
          <w:sz w:val="20"/>
          <w:szCs w:val="20"/>
        </w:rPr>
      </w:pPr>
      <w:r w:rsidRPr="00591172">
        <w:rPr>
          <w:color w:val="FF0000"/>
          <w:sz w:val="20"/>
          <w:szCs w:val="20"/>
        </w:rPr>
        <w:t>Okres realizacji umowy ustala się na 24 miesiące. Rozpoczęcie dostaw będzie nie wcześniej niż po pozytywnie zgłoszonej umowie do OSD.</w:t>
      </w:r>
    </w:p>
    <w:p w14:paraId="0CB9D689" w14:textId="67BF0467" w:rsidR="00964DEC" w:rsidRPr="00853348" w:rsidRDefault="00964DEC" w:rsidP="000C4E4C">
      <w:pPr>
        <w:pStyle w:val="Default"/>
        <w:numPr>
          <w:ilvl w:val="0"/>
          <w:numId w:val="43"/>
        </w:numPr>
        <w:spacing w:line="276" w:lineRule="auto"/>
        <w:ind w:left="357" w:hanging="357"/>
        <w:jc w:val="both"/>
        <w:rPr>
          <w:sz w:val="22"/>
          <w:szCs w:val="22"/>
        </w:rPr>
      </w:pPr>
      <w:r w:rsidRPr="00853348">
        <w:rPr>
          <w:sz w:val="20"/>
          <w:szCs w:val="20"/>
        </w:rPr>
        <w:t>Wykonawca zapewni kompleksową dostawę zamówionego gazu ziemnego do obiektu                       PP we Wrzącej w sposób ciągły i niezakłócony z zastrzeżeniem zapisów Rozporządzenia Ministra Gospodarki z dnia 2 lipca 2010 r. w sprawie szczegółowych warunków funkcjonowania systemu gazowego (t. j. Dz. U. z 2018 r. poz. 1158).</w:t>
      </w:r>
    </w:p>
    <w:p w14:paraId="42D414E6" w14:textId="77777777" w:rsidR="00964DEC" w:rsidRPr="00853348" w:rsidRDefault="00964DEC" w:rsidP="00853348">
      <w:pPr>
        <w:pStyle w:val="Default"/>
        <w:spacing w:line="276" w:lineRule="auto"/>
        <w:ind w:firstLine="357"/>
        <w:jc w:val="both"/>
        <w:rPr>
          <w:sz w:val="20"/>
          <w:szCs w:val="20"/>
        </w:rPr>
      </w:pPr>
      <w:r w:rsidRPr="00853348">
        <w:rPr>
          <w:sz w:val="20"/>
          <w:szCs w:val="20"/>
        </w:rPr>
        <w:t>Wykonawca, w oparciu o udzielone pełnomocnictwo, zobowiązany będzie do:</w:t>
      </w:r>
    </w:p>
    <w:p w14:paraId="2B821972" w14:textId="77777777" w:rsidR="00853348" w:rsidRPr="00853348" w:rsidRDefault="00964DEC" w:rsidP="000C4E4C">
      <w:pPr>
        <w:pStyle w:val="Default"/>
        <w:numPr>
          <w:ilvl w:val="0"/>
          <w:numId w:val="44"/>
        </w:numPr>
        <w:spacing w:line="276" w:lineRule="auto"/>
        <w:jc w:val="both"/>
        <w:rPr>
          <w:color w:val="auto"/>
          <w:sz w:val="20"/>
          <w:szCs w:val="20"/>
        </w:rPr>
      </w:pPr>
      <w:r w:rsidRPr="00853348">
        <w:rPr>
          <w:sz w:val="20"/>
          <w:szCs w:val="20"/>
        </w:rPr>
        <w:t>w przypadku rozwiązania umowy - przeprowadzenia procedury zmiany sprzedawcy gazu ziemnego, zgodnie z Instrukcją Ruchu i Eksploatacji Sieci Dystrybucyjnej (</w:t>
      </w:r>
      <w:proofErr w:type="spellStart"/>
      <w:r w:rsidRPr="00853348">
        <w:rPr>
          <w:sz w:val="20"/>
          <w:szCs w:val="20"/>
        </w:rPr>
        <w:t>IRiESD</w:t>
      </w:r>
      <w:proofErr w:type="spellEnd"/>
      <w:r w:rsidRPr="00853348">
        <w:rPr>
          <w:sz w:val="20"/>
          <w:szCs w:val="20"/>
        </w:rPr>
        <w:t>)                      w zakresie świadczenia i korzystania z usług dystrybucji gazu ziemnego</w:t>
      </w:r>
      <w:r w:rsidR="00853348" w:rsidRPr="00853348">
        <w:rPr>
          <w:sz w:val="20"/>
          <w:szCs w:val="20"/>
        </w:rPr>
        <w:t>;</w:t>
      </w:r>
    </w:p>
    <w:p w14:paraId="3A409B06" w14:textId="5FA08102" w:rsidR="00964DEC" w:rsidRPr="00853348" w:rsidRDefault="00964DEC" w:rsidP="000C4E4C">
      <w:pPr>
        <w:pStyle w:val="Default"/>
        <w:numPr>
          <w:ilvl w:val="0"/>
          <w:numId w:val="44"/>
        </w:numPr>
        <w:spacing w:line="276" w:lineRule="auto"/>
        <w:jc w:val="both"/>
        <w:rPr>
          <w:color w:val="auto"/>
          <w:sz w:val="20"/>
          <w:szCs w:val="20"/>
        </w:rPr>
      </w:pPr>
      <w:r w:rsidRPr="00853348">
        <w:rPr>
          <w:sz w:val="20"/>
          <w:szCs w:val="20"/>
        </w:rPr>
        <w:t xml:space="preserve">reprezentowania Zamawiającego przed Operatorem Systemu Dystrybucyjnego (OSD)                      w procesie zmiany sprzedawcy. </w:t>
      </w:r>
      <w:r w:rsidRPr="00853348">
        <w:rPr>
          <w:color w:val="auto"/>
          <w:sz w:val="20"/>
          <w:szCs w:val="20"/>
        </w:rPr>
        <w:t>Ewentualna zmiana sprzedawcy nie może wpłynąć                      na ciągłość dostawy gazu.</w:t>
      </w:r>
    </w:p>
    <w:p w14:paraId="5B880354" w14:textId="0F8AE6B2" w:rsidR="00964DEC" w:rsidRPr="00853348" w:rsidRDefault="00964DEC" w:rsidP="000C4E4C">
      <w:pPr>
        <w:pStyle w:val="Default"/>
        <w:numPr>
          <w:ilvl w:val="0"/>
          <w:numId w:val="43"/>
        </w:numPr>
        <w:spacing w:line="276" w:lineRule="auto"/>
        <w:ind w:left="357" w:hanging="357"/>
        <w:jc w:val="both"/>
        <w:rPr>
          <w:color w:val="auto"/>
          <w:sz w:val="20"/>
          <w:szCs w:val="20"/>
        </w:rPr>
      </w:pPr>
      <w:r w:rsidRPr="00853348">
        <w:rPr>
          <w:color w:val="auto"/>
          <w:sz w:val="20"/>
          <w:szCs w:val="20"/>
        </w:rPr>
        <w:t>Sprzedaż gazu ziemnego wysokometanowego grupy E oraz świadczenie usługi dystrybucji odbywać się będzie na warunkach określonych przepisami ustawy z dnia 10 kwietnia 1997 r. Prawo energetyczne (t. j. Dz. U. z 2022 r. poz. 1385 ze zm.), ustawy z dnia 16 lutego 2007 r.              o zapasach ropy naftowej, produktów naftowych i gazu ziemnego oraz zasad postepowania            w sytuacjach zagrożenia bezpieczeństwa paliwowego państwa i zakłóceń na rynku naftowym (t. j. Dz. U. z 2020 r., poz. 411), przepisami Kodeksu Cywilnego, zasadami określonymi  w koncesji, postanowieniami niniejszej umowy, wskazaniami określonymi w Taryfie Wykonawcy oraz w Taryfie Operatora Systemu Dystrybucyjnego.</w:t>
      </w:r>
    </w:p>
    <w:p w14:paraId="0BF498AB" w14:textId="77777777" w:rsidR="00964DEC" w:rsidRPr="00853348" w:rsidRDefault="00964DEC" w:rsidP="000C4E4C">
      <w:pPr>
        <w:pStyle w:val="Default"/>
        <w:numPr>
          <w:ilvl w:val="0"/>
          <w:numId w:val="43"/>
        </w:numPr>
        <w:spacing w:line="276" w:lineRule="auto"/>
        <w:ind w:left="357" w:hanging="357"/>
        <w:jc w:val="both"/>
        <w:rPr>
          <w:color w:val="auto"/>
          <w:sz w:val="20"/>
          <w:szCs w:val="20"/>
        </w:rPr>
      </w:pPr>
      <w:r w:rsidRPr="00853348">
        <w:rPr>
          <w:color w:val="auto"/>
          <w:sz w:val="20"/>
          <w:szCs w:val="20"/>
        </w:rPr>
        <w:t>Załącznikami do umowy są: niniejsze „Istotne postanowienia umowy” oraz Oferta Wykonawcy.</w:t>
      </w:r>
    </w:p>
    <w:p w14:paraId="419181DB" w14:textId="2C75CE81" w:rsidR="00964DEC" w:rsidRPr="00853348" w:rsidRDefault="00964DEC" w:rsidP="000C4E4C">
      <w:pPr>
        <w:pStyle w:val="Default"/>
        <w:numPr>
          <w:ilvl w:val="0"/>
          <w:numId w:val="43"/>
        </w:numPr>
        <w:spacing w:line="276" w:lineRule="auto"/>
        <w:ind w:left="357" w:hanging="357"/>
        <w:jc w:val="both"/>
        <w:rPr>
          <w:sz w:val="20"/>
          <w:szCs w:val="20"/>
        </w:rPr>
      </w:pPr>
      <w:r w:rsidRPr="00853348">
        <w:rPr>
          <w:color w:val="auto"/>
          <w:sz w:val="20"/>
          <w:szCs w:val="20"/>
        </w:rPr>
        <w:t>Wykonawca zobowiązuje się do sprzedaży gazu ziemnego i zapewnienia jego dystrybucji do urządzeń Zamawiającego z zachowaniem obowiązujących standardów jakościowych, określonych w Taryfie dla usług dystrybucji paliw gazowych OSD i ustawie Prawo energetyczne oraz aktach wykonawczych do tej ustawy.</w:t>
      </w:r>
    </w:p>
    <w:p w14:paraId="062F8F12" w14:textId="77777777" w:rsidR="00964DEC" w:rsidRPr="00853348" w:rsidRDefault="00964DEC" w:rsidP="000C4E4C">
      <w:pPr>
        <w:pStyle w:val="Default"/>
        <w:numPr>
          <w:ilvl w:val="0"/>
          <w:numId w:val="43"/>
        </w:numPr>
        <w:spacing w:after="120" w:line="276" w:lineRule="auto"/>
        <w:ind w:left="357" w:hanging="357"/>
        <w:jc w:val="both"/>
        <w:rPr>
          <w:color w:val="auto"/>
          <w:sz w:val="22"/>
          <w:szCs w:val="22"/>
        </w:rPr>
      </w:pPr>
      <w:r w:rsidRPr="00853348">
        <w:rPr>
          <w:color w:val="auto"/>
          <w:sz w:val="20"/>
          <w:szCs w:val="20"/>
        </w:rPr>
        <w:t>Wykonawca zobowiązuje się zapewnić Zamawiającemu standardy jakości obsługi Zamawiającego w zakresie dostaw paliwa gazowego:</w:t>
      </w:r>
    </w:p>
    <w:p w14:paraId="69905737" w14:textId="77777777" w:rsidR="00964DEC" w:rsidRPr="00853348" w:rsidRDefault="00964DEC" w:rsidP="000C4E4C">
      <w:pPr>
        <w:pStyle w:val="Default"/>
        <w:numPr>
          <w:ilvl w:val="0"/>
          <w:numId w:val="45"/>
        </w:numPr>
        <w:spacing w:line="276" w:lineRule="auto"/>
        <w:jc w:val="both"/>
        <w:rPr>
          <w:sz w:val="20"/>
          <w:szCs w:val="20"/>
        </w:rPr>
      </w:pPr>
      <w:r w:rsidRPr="00853348">
        <w:rPr>
          <w:sz w:val="20"/>
          <w:szCs w:val="20"/>
        </w:rPr>
        <w:t>nieodpłatnego udzielania informacji w sprawie rozliczeń oraz aktualnych taryf i zmian przepisów prawa powszechnie obowiązującego w zakresie objętym umową;</w:t>
      </w:r>
    </w:p>
    <w:p w14:paraId="616EC33A" w14:textId="044B3E7C" w:rsidR="00964DEC" w:rsidRPr="00853348" w:rsidRDefault="00964DEC" w:rsidP="000C4E4C">
      <w:pPr>
        <w:pStyle w:val="Default"/>
        <w:numPr>
          <w:ilvl w:val="0"/>
          <w:numId w:val="45"/>
        </w:numPr>
        <w:spacing w:line="276" w:lineRule="auto"/>
        <w:jc w:val="both"/>
        <w:rPr>
          <w:sz w:val="22"/>
          <w:szCs w:val="22"/>
        </w:rPr>
      </w:pPr>
      <w:r w:rsidRPr="00853348">
        <w:rPr>
          <w:sz w:val="20"/>
          <w:szCs w:val="20"/>
        </w:rPr>
        <w:t>rozpatrywania wniosków lub reklamacji Zamawiającego w sprawie rozliczeń i udzielania odpowiedzi, nie później niż w terminie 14 dni od dnia złożenia wniosku lub zgłoszenia reklamacji</w:t>
      </w:r>
      <w:r w:rsidR="00853348" w:rsidRPr="00853348">
        <w:rPr>
          <w:sz w:val="20"/>
          <w:szCs w:val="20"/>
        </w:rPr>
        <w:t>.</w:t>
      </w:r>
    </w:p>
    <w:p w14:paraId="714477A3" w14:textId="77777777" w:rsidR="00964DEC" w:rsidRPr="00853348" w:rsidRDefault="00964DEC" w:rsidP="000C4E4C">
      <w:pPr>
        <w:pStyle w:val="Default"/>
        <w:numPr>
          <w:ilvl w:val="0"/>
          <w:numId w:val="43"/>
        </w:numPr>
        <w:spacing w:line="276" w:lineRule="auto"/>
        <w:ind w:left="426" w:hanging="426"/>
        <w:jc w:val="both"/>
        <w:rPr>
          <w:sz w:val="20"/>
          <w:szCs w:val="20"/>
        </w:rPr>
      </w:pPr>
      <w:r w:rsidRPr="00853348">
        <w:rPr>
          <w:sz w:val="20"/>
          <w:szCs w:val="20"/>
        </w:rPr>
        <w:t>Zamawiający upoważnia Wykonawcę do wystawiania faktur VAT bez podpisu odbiorcy.</w:t>
      </w:r>
    </w:p>
    <w:p w14:paraId="6AAE93CF" w14:textId="77777777" w:rsidR="00964DEC" w:rsidRPr="00853348" w:rsidRDefault="00964DEC" w:rsidP="000C4E4C">
      <w:pPr>
        <w:pStyle w:val="Default"/>
        <w:numPr>
          <w:ilvl w:val="0"/>
          <w:numId w:val="43"/>
        </w:numPr>
        <w:spacing w:line="276" w:lineRule="auto"/>
        <w:ind w:left="426" w:hanging="426"/>
        <w:jc w:val="both"/>
        <w:rPr>
          <w:sz w:val="20"/>
          <w:szCs w:val="20"/>
        </w:rPr>
      </w:pPr>
      <w:r w:rsidRPr="00853348">
        <w:rPr>
          <w:sz w:val="20"/>
          <w:szCs w:val="20"/>
        </w:rPr>
        <w:t>Sprzedaż gazu odbywać się będzie na rzecz klienta do celów zwolnionych z podatku akcyzowego zgodnie z art., 31 b, ust. 2, pkt. 2 ustawy z dnia 6 grudnia 2008 r. o podatku akcyzowym (t. j. Dz. U. z 2022 r., poz. 143) – zużywanie do celów opałowych przez organy administracji publicznej.</w:t>
      </w:r>
    </w:p>
    <w:p w14:paraId="4669661C" w14:textId="77777777" w:rsidR="00964DEC" w:rsidRPr="00853348" w:rsidRDefault="00964DEC" w:rsidP="000C4E4C">
      <w:pPr>
        <w:pStyle w:val="Akapitzlist"/>
        <w:numPr>
          <w:ilvl w:val="0"/>
          <w:numId w:val="43"/>
        </w:numPr>
        <w:autoSpaceDE w:val="0"/>
        <w:autoSpaceDN w:val="0"/>
        <w:adjustRightInd w:val="0"/>
        <w:spacing w:after="0"/>
        <w:ind w:left="426" w:hanging="426"/>
        <w:jc w:val="both"/>
        <w:rPr>
          <w:rFonts w:ascii="Arial" w:hAnsi="Arial" w:cs="Arial"/>
        </w:rPr>
      </w:pPr>
      <w:r w:rsidRPr="00853348">
        <w:rPr>
          <w:rFonts w:ascii="Arial" w:hAnsi="Arial" w:cs="Arial"/>
          <w:sz w:val="20"/>
          <w:szCs w:val="20"/>
        </w:rPr>
        <w:t>Wartość wynagrodzenia będzie obejmować następujące składniki:</w:t>
      </w:r>
    </w:p>
    <w:p w14:paraId="547F07F4" w14:textId="77777777" w:rsidR="00964DEC" w:rsidRPr="00853348" w:rsidRDefault="00964DEC" w:rsidP="000C4E4C">
      <w:pPr>
        <w:pStyle w:val="Akapitzlist"/>
        <w:numPr>
          <w:ilvl w:val="0"/>
          <w:numId w:val="46"/>
        </w:numPr>
        <w:autoSpaceDE w:val="0"/>
        <w:autoSpaceDN w:val="0"/>
        <w:adjustRightInd w:val="0"/>
        <w:spacing w:after="0"/>
        <w:jc w:val="both"/>
        <w:rPr>
          <w:rFonts w:ascii="Arial" w:hAnsi="Arial" w:cs="Arial"/>
          <w:sz w:val="20"/>
          <w:szCs w:val="20"/>
        </w:rPr>
      </w:pPr>
      <w:r w:rsidRPr="00853348">
        <w:rPr>
          <w:rFonts w:ascii="Arial" w:hAnsi="Arial" w:cs="Arial"/>
          <w:sz w:val="20"/>
          <w:szCs w:val="20"/>
        </w:rPr>
        <w:t>opłatę za paliwo gazowe – wynikającą ze stawki zawartej w ofercie Wykonawcy,                                  z zastrzeżeniem zapisu ust. 12;</w:t>
      </w:r>
    </w:p>
    <w:p w14:paraId="2860F5EE" w14:textId="77777777" w:rsidR="00964DEC" w:rsidRPr="00853348" w:rsidRDefault="00964DEC" w:rsidP="000C4E4C">
      <w:pPr>
        <w:pStyle w:val="Akapitzlist"/>
        <w:numPr>
          <w:ilvl w:val="0"/>
          <w:numId w:val="46"/>
        </w:numPr>
        <w:autoSpaceDE w:val="0"/>
        <w:autoSpaceDN w:val="0"/>
        <w:adjustRightInd w:val="0"/>
        <w:spacing w:after="0"/>
        <w:jc w:val="both"/>
        <w:rPr>
          <w:rFonts w:ascii="Arial" w:hAnsi="Arial" w:cs="Arial"/>
          <w:sz w:val="20"/>
          <w:szCs w:val="20"/>
        </w:rPr>
      </w:pPr>
      <w:r w:rsidRPr="00853348">
        <w:rPr>
          <w:rFonts w:ascii="Arial" w:hAnsi="Arial" w:cs="Arial"/>
          <w:sz w:val="20"/>
          <w:szCs w:val="20"/>
        </w:rPr>
        <w:lastRenderedPageBreak/>
        <w:t xml:space="preserve">opłatę abonamentową  – </w:t>
      </w:r>
      <w:bookmarkStart w:id="52" w:name="_Hlk529361568"/>
      <w:r w:rsidRPr="00853348">
        <w:rPr>
          <w:rFonts w:ascii="Arial" w:hAnsi="Arial" w:cs="Arial"/>
          <w:sz w:val="20"/>
          <w:szCs w:val="20"/>
        </w:rPr>
        <w:t>wynikającą ze stawki zawartej w ofercie Wykonawcy,                                z zastrzeżeniem zapisu ust. 12;</w:t>
      </w:r>
      <w:bookmarkEnd w:id="52"/>
    </w:p>
    <w:p w14:paraId="2AC78095" w14:textId="77777777" w:rsidR="00964DEC" w:rsidRPr="00853348" w:rsidRDefault="00964DEC" w:rsidP="000C4E4C">
      <w:pPr>
        <w:pStyle w:val="Akapitzlist"/>
        <w:numPr>
          <w:ilvl w:val="0"/>
          <w:numId w:val="46"/>
        </w:numPr>
        <w:autoSpaceDE w:val="0"/>
        <w:autoSpaceDN w:val="0"/>
        <w:adjustRightInd w:val="0"/>
        <w:spacing w:after="0"/>
        <w:jc w:val="both"/>
        <w:rPr>
          <w:rFonts w:ascii="Arial" w:hAnsi="Arial" w:cs="Arial"/>
          <w:sz w:val="20"/>
          <w:szCs w:val="20"/>
        </w:rPr>
      </w:pPr>
      <w:r w:rsidRPr="00853348">
        <w:rPr>
          <w:rFonts w:ascii="Arial" w:hAnsi="Arial" w:cs="Arial"/>
          <w:sz w:val="20"/>
          <w:szCs w:val="20"/>
        </w:rPr>
        <w:t xml:space="preserve">opłatę dystrybucyjną stałą – </w:t>
      </w:r>
      <w:bookmarkStart w:id="53" w:name="_Hlk531775641"/>
      <w:r w:rsidRPr="00853348">
        <w:rPr>
          <w:rFonts w:ascii="Arial" w:hAnsi="Arial" w:cs="Arial"/>
          <w:color w:val="000000"/>
          <w:sz w:val="20"/>
          <w:szCs w:val="20"/>
        </w:rPr>
        <w:t>naliczaną zgodnie z obowiązującą taryfą operatora dystrybucyjnego zatwierdzoną przez Prezesa Urzędu Regulacji Energetyki</w:t>
      </w:r>
      <w:bookmarkEnd w:id="53"/>
      <w:r w:rsidRPr="00853348">
        <w:rPr>
          <w:rFonts w:ascii="Arial" w:hAnsi="Arial" w:cs="Arial"/>
          <w:sz w:val="20"/>
          <w:szCs w:val="20"/>
        </w:rPr>
        <w:t>;</w:t>
      </w:r>
    </w:p>
    <w:p w14:paraId="429C94CB" w14:textId="77777777" w:rsidR="00964DEC" w:rsidRPr="00853348" w:rsidRDefault="00964DEC" w:rsidP="000C4E4C">
      <w:pPr>
        <w:pStyle w:val="Akapitzlist"/>
        <w:numPr>
          <w:ilvl w:val="0"/>
          <w:numId w:val="46"/>
        </w:numPr>
        <w:autoSpaceDE w:val="0"/>
        <w:autoSpaceDN w:val="0"/>
        <w:adjustRightInd w:val="0"/>
        <w:spacing w:after="0"/>
        <w:jc w:val="both"/>
        <w:rPr>
          <w:rFonts w:ascii="Arial" w:hAnsi="Arial" w:cs="Arial"/>
        </w:rPr>
      </w:pPr>
      <w:r w:rsidRPr="00853348">
        <w:rPr>
          <w:rFonts w:ascii="Arial" w:hAnsi="Arial" w:cs="Arial"/>
          <w:sz w:val="20"/>
          <w:szCs w:val="20"/>
        </w:rPr>
        <w:t xml:space="preserve">opłatę dystrybucyjną zmienną – </w:t>
      </w:r>
      <w:r w:rsidRPr="00853348">
        <w:rPr>
          <w:rFonts w:ascii="Arial" w:hAnsi="Arial" w:cs="Arial"/>
          <w:color w:val="000000"/>
          <w:sz w:val="20"/>
          <w:szCs w:val="20"/>
        </w:rPr>
        <w:t>naliczaną zgodnie z obowiązującą taryfą operatora dystrybucyjnego zatwierdzoną przez Prezesa Urzędu Regulacji Energetyki.</w:t>
      </w:r>
    </w:p>
    <w:p w14:paraId="0C050039"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rPr>
        <w:t xml:space="preserve">Rozliczanie ilości dostarczonego paliwa gazowego odbywać się będzie na podstawie </w:t>
      </w:r>
      <w:r w:rsidRPr="00853348">
        <w:rPr>
          <w:rFonts w:ascii="Arial" w:hAnsi="Arial" w:cs="Arial"/>
          <w:sz w:val="20"/>
          <w:szCs w:val="20"/>
        </w:rPr>
        <w:t>rzeczywistych wskazań układu pomiarowego, zgodnie z zasadami określonymi w Taryfach Wykonawcy i Operatora Systemu Dystrybucyjnego (OSD) w okresach ustalonych w Taryfach Wykonawcy i OSD. W przypadku wejścia w życie nowej lub zmienionej Taryfy Wykonawcy określającej nową cenę paliwa gazowego lub abonamentu w wysokości niższej niż cena określona w przedłożonej ofercie, do rozliczeń zostaną przyjęte nowe niższe ceny taryfowe obowiązujące od daty dokonania tych zmian.</w:t>
      </w:r>
    </w:p>
    <w:p w14:paraId="36E64155"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Należności za paliwo gazowe regulowane będą na podstawie faktur VAT wystawianych przez Wykonawcę.</w:t>
      </w:r>
    </w:p>
    <w:p w14:paraId="3A651D51" w14:textId="250EB24A"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Należności regulowane będą przelewem na rachunek bankowy Wykonawcy wskazane  w umowie / fakturze VAT.</w:t>
      </w:r>
    </w:p>
    <w:p w14:paraId="5422722F"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Zapłata nastąpi w terminie do</w:t>
      </w:r>
      <w:r w:rsidRPr="00853348">
        <w:rPr>
          <w:rFonts w:ascii="Arial" w:hAnsi="Arial" w:cs="Arial"/>
          <w:b/>
          <w:sz w:val="20"/>
          <w:szCs w:val="20"/>
        </w:rPr>
        <w:t xml:space="preserve"> 30 dni</w:t>
      </w:r>
      <w:r w:rsidRPr="00853348">
        <w:rPr>
          <w:rFonts w:ascii="Arial" w:hAnsi="Arial" w:cs="Arial"/>
          <w:sz w:val="20"/>
          <w:szCs w:val="20"/>
        </w:rPr>
        <w:t xml:space="preserve"> od dnia otrzymania przez Zamawiającego prawidłowo wystawionej faktury VAT.</w:t>
      </w:r>
    </w:p>
    <w:p w14:paraId="48835309"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 datę zapłaty przyjmuje się datę obciążenia konta Zamawiającego.</w:t>
      </w:r>
    </w:p>
    <w:p w14:paraId="71155190" w14:textId="6FE4AA18"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Zamawiający nie ponosi żadnych konsekwencji wobec Wykonawcy związanych  z zastosowaniem stawki podatku od towarów i usług dotyczącej przedmiotu umowy.</w:t>
      </w:r>
    </w:p>
    <w:p w14:paraId="59E70496"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 nieterminowe płatności Wykonawca może naliczać odsetki w wysokości ustawowej                          za opóźnienie w transakcjach handlowych.</w:t>
      </w:r>
    </w:p>
    <w:p w14:paraId="0EA7D153" w14:textId="325E4C03"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razie w razie opóźnienia z zapłatą faktury VAT przez Zamawiającego w terminie określonym w pkt. 15, Wykonawcy będą przysługiwać odsetki za zwłokę w wysokości ustawowej  za opóźnienie w transakcjach handlowych.</w:t>
      </w:r>
    </w:p>
    <w:p w14:paraId="57162708" w14:textId="6696DB24"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razie zwłoki Zamawiającego z zapłatą zobowiązań w terminie określonym w pkt.15 Wykonawca przed naliczeniem rekompensaty określonej w art. 10 ust. 1 Ustawy z dnia 08.03.2013 r. o przeciwdziałaniu nadmiernym opóźnieniom w transakcjach handlowych (Dz. U. z 2022 poz. 893 ze zm.) będzie zobowiązany do przedstawienia Zamawiającemu szczegółowych kosztów odzyskiwania nie zapłaconej w terminie należności za wykonana dostawę.</w:t>
      </w:r>
    </w:p>
    <w:p w14:paraId="07E43B7F"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Wykonawca oświadcza, że nie dokona przeniesienia wierzytelności pieniężnych związanych             z realizacją niniejszej umowy na rzecz osób trzecich, bez zgody Zamawiającego oraz nie dokona żadnych innych czynności w wyniku, których doszłoby do zmiany Stron umowy.</w:t>
      </w:r>
    </w:p>
    <w:p w14:paraId="59CB2597" w14:textId="41ABEF60" w:rsidR="00964DEC" w:rsidRDefault="00964DEC" w:rsidP="000C4E4C">
      <w:pPr>
        <w:pStyle w:val="Akapitzlist"/>
        <w:numPr>
          <w:ilvl w:val="0"/>
          <w:numId w:val="43"/>
        </w:numPr>
        <w:autoSpaceDE w:val="0"/>
        <w:autoSpaceDN w:val="0"/>
        <w:adjustRightInd w:val="0"/>
        <w:spacing w:after="0"/>
        <w:ind w:left="357" w:hanging="357"/>
        <w:jc w:val="both"/>
        <w:rPr>
          <w:rFonts w:ascii="Arial" w:hAnsi="Arial" w:cs="Arial"/>
          <w:strike/>
          <w:sz w:val="20"/>
          <w:szCs w:val="20"/>
        </w:rPr>
      </w:pPr>
      <w:r w:rsidRPr="00591172">
        <w:rPr>
          <w:rFonts w:ascii="Arial" w:hAnsi="Arial" w:cs="Arial"/>
          <w:strike/>
          <w:sz w:val="20"/>
          <w:szCs w:val="20"/>
        </w:rPr>
        <w:t>Zamawiający wymaga, aby wraz z fakturą był dostarczany wydruk odczytów dobowych obejmujący przede wszystkim zużycie gazu w kWh lub m3 oraz maksymalny pobór w kWh/h lub m3/h.</w:t>
      </w:r>
    </w:p>
    <w:p w14:paraId="7C0B1122" w14:textId="46076363" w:rsidR="00591172" w:rsidRPr="00591172" w:rsidRDefault="00591172" w:rsidP="00591172">
      <w:pPr>
        <w:autoSpaceDE w:val="0"/>
        <w:autoSpaceDN w:val="0"/>
        <w:adjustRightInd w:val="0"/>
        <w:ind w:left="357"/>
        <w:jc w:val="both"/>
        <w:rPr>
          <w:rFonts w:ascii="Arial" w:hAnsi="Arial" w:cs="Arial"/>
          <w:color w:val="FF0000"/>
        </w:rPr>
      </w:pPr>
      <w:r w:rsidRPr="00591172">
        <w:rPr>
          <w:rFonts w:ascii="Arial" w:hAnsi="Arial" w:cs="Arial"/>
          <w:color w:val="FF0000"/>
        </w:rPr>
        <w:t>Zamawiający wymaga, aby na fakturze VAT za dany okres rozliczeniowy znajdowała się informacja o zużyciu gazu w kWh lub m3.</w:t>
      </w:r>
    </w:p>
    <w:p w14:paraId="616E035F"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Zgodnie z § 41 pkt. 5 Rozporządzenia Ministra Gospodarki z dnia 2 lipca 2010 r. w sprawie szczegółowych warunków funkcjonowania systemu gazowego (t. j. Dz. U. z 2018 r. poz.             1158), Wykonawca w zakresie standardów jakościowych obsługi odbiorcy na wniosek Zamawiającego, udziela bonifikaty za niedotrzymanie parametrów jakościowych paliw gazowych, o których mowa w § 38 w wysokości określonej w taryfie.</w:t>
      </w:r>
    </w:p>
    <w:p w14:paraId="54843478"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 xml:space="preserve">Wykonawca zapłaci Zamawiającemu karę umowną za odstąpienie od Umowy lub rozwiązanie umowy przez Zamawiającego lub Wykonawcę z przyczyn, za które odpowiedzialność ponosi Wykonawca w wysokości </w:t>
      </w:r>
      <w:r w:rsidRPr="00853348">
        <w:rPr>
          <w:rFonts w:ascii="Arial" w:hAnsi="Arial" w:cs="Arial"/>
          <w:b/>
          <w:sz w:val="20"/>
          <w:szCs w:val="20"/>
        </w:rPr>
        <w:t>20%</w:t>
      </w:r>
      <w:r w:rsidRPr="00853348">
        <w:rPr>
          <w:rFonts w:ascii="Arial" w:hAnsi="Arial" w:cs="Arial"/>
          <w:sz w:val="20"/>
          <w:szCs w:val="20"/>
        </w:rPr>
        <w:t xml:space="preserve"> ceny brutto wskazanej w ofercie.</w:t>
      </w:r>
    </w:p>
    <w:p w14:paraId="6EDDBB14"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przypadku zaniechania/zaniedbania ze strony Wykonawcy obowiązku powiadomienia OSD          o zmianie sprzedawcy, Wykonawca zapłaci Zamawiającemu karę umowną w wysokości 500,00 zł (słownie: pięćset złotych 00/100) za każdy dzień przerwy w dostawach oraz pokryje wszelkie koszty związane ze wznowieniem dostaw gazu ziemnego.</w:t>
      </w:r>
    </w:p>
    <w:p w14:paraId="4B5EE627"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przypadku zaistnienia przesłanek do naliczenia kar zgodnie z postanowieniami pkt. 23 i 24 kara zostanie zapłacona w terminie 14 dni od daty dostarczenia Wykonawcy noty obciążeniowej, po uprzednim powiadomieniu o naliczeniu kar. W przypadku niedotrzymania terminu Zamawiający ma prawo potrącić kwotę kary z najbliższego wynagrodzenia Wykonawcy.</w:t>
      </w:r>
    </w:p>
    <w:p w14:paraId="12B031A0"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 xml:space="preserve">Kary umowne nie wyłączają prawa dochodzenia przez Strony odszkodowania przewyższającego wysokość zastrzeżonych kar umownych. </w:t>
      </w:r>
    </w:p>
    <w:p w14:paraId="0C6C773C"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rPr>
      </w:pPr>
      <w:r w:rsidRPr="00853348">
        <w:rPr>
          <w:rFonts w:ascii="Arial" w:hAnsi="Arial" w:cs="Arial"/>
          <w:sz w:val="20"/>
          <w:szCs w:val="20"/>
        </w:rPr>
        <w:lastRenderedPageBreak/>
        <w:t>Dopuszczalne istotne zmiany postanowień zawartej umowy:</w:t>
      </w:r>
    </w:p>
    <w:p w14:paraId="3826DD70" w14:textId="77777777"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zmiana wysokości wynagrodzenia należnego Wykonawcy w przypadku zmiany stawki podatku od towarów i usług,</w:t>
      </w:r>
    </w:p>
    <w:p w14:paraId="4609E4B5" w14:textId="77777777"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 xml:space="preserve">zmiana wysokości wynagrodzenia w przypadku zmiany cen i stawek opłat określonych                       w Taryfie Wykonawcy określającej cenę paliwa gazowego i stawkę opłaty abonamentowej </w:t>
      </w:r>
      <w:bookmarkStart w:id="54" w:name="_Hlk529368709"/>
      <w:r w:rsidRPr="00853348">
        <w:rPr>
          <w:rFonts w:ascii="Arial" w:hAnsi="Arial" w:cs="Arial"/>
          <w:sz w:val="20"/>
          <w:szCs w:val="20"/>
        </w:rPr>
        <w:t xml:space="preserve">                 w wysokości niższej niż ceny wskazane w ofercie Wykonawcy - do rozliczeń zostaną przyjęte nowe niższe ceny taryfowe za paliwo gazowe i stawka opłaty abonamentowej</w:t>
      </w:r>
    </w:p>
    <w:bookmarkEnd w:id="54"/>
    <w:p w14:paraId="0497D77D" w14:textId="77777777"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zmiana wynagrodzenia Wykonawcy w przypadku zmiany wysokości minimalnego wynagrodzenia za pracę lub wysokości minimalnej stawki godzinowej ustalonych                                na podstawie art. 2 ust. 3-5 ustawy z dnia 10 października 2002 r. o minimalnym wynagrodzeniu za pracę (t. j. Dz. U. z 2020 r., poz. 2207), jeżeli zmiana ta będzie miała wpływ na koszty wykonania zamówienia przez Wykonawcę,</w:t>
      </w:r>
    </w:p>
    <w:p w14:paraId="503280D2" w14:textId="77777777"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zmiana wynagrodzenia należnego Wykonawcy w przypadku zmiany zasad podlegania ubezpieczeniom społecznym lub ubezpieczeniu zdrowotnemu lub wysokości stawki składki na ubezpieczenie społeczne lub zdrowotne, jeżeli zmiana ta będzie miała wpływ na koszty wykonania zamówienia przez Wykonawcę, zmiana mocy umownej w przypadku innego zapotrzebowania na moc, zmiana wysokości wynagrodzenia w przypadku zmiany stawek opłat dystrybucyjnych zawartych w Taryfie dla usług dystrybucji paliw gazowych OSD                     w wysokości niższej niż ceny wskazane w ofercie Wykonawcy - do rozliczeń zostaną przyjęte nowe niższe ceny taryfowe z tytułu dystrybucji paliwa gazowego,</w:t>
      </w:r>
    </w:p>
    <w:p w14:paraId="3C84CAC9" w14:textId="793F09DB" w:rsidR="00964DEC" w:rsidRPr="00853348" w:rsidRDefault="00964DEC" w:rsidP="000C4E4C">
      <w:pPr>
        <w:pStyle w:val="Akapitzlist"/>
        <w:numPr>
          <w:ilvl w:val="0"/>
          <w:numId w:val="47"/>
        </w:numPr>
        <w:autoSpaceDE w:val="0"/>
        <w:autoSpaceDN w:val="0"/>
        <w:adjustRightInd w:val="0"/>
        <w:spacing w:after="0"/>
        <w:ind w:left="714" w:hanging="357"/>
        <w:jc w:val="both"/>
        <w:rPr>
          <w:rFonts w:ascii="Arial" w:hAnsi="Arial" w:cs="Arial"/>
        </w:rPr>
      </w:pPr>
      <w:r w:rsidRPr="00853348">
        <w:rPr>
          <w:rStyle w:val="text-justify"/>
          <w:rFonts w:ascii="Arial" w:hAnsi="Arial" w:cs="Arial"/>
          <w:sz w:val="20"/>
          <w:szCs w:val="20"/>
        </w:rPr>
        <w:t>zmiana wynagrodzenia w przypadku zaistnienia lub zmiany zasad gromadzenia i wysokości wpłat do pracowniczych planów kapitałowych, o których mowa w ustawie z dnia 4 października 2018 r. o pracowniczych planach kapitałowych (Dz. U. z 2020 r. poz. 1342 oraz z 2022 r. poz. 1079), jeżeli zmiany te będą miały wpływ na koszty wykonania zamówienia przez Wykonawcę.</w:t>
      </w:r>
    </w:p>
    <w:p w14:paraId="4D645A55" w14:textId="77777777" w:rsidR="00964DEC" w:rsidRPr="00853348" w:rsidRDefault="00964DEC" w:rsidP="00A6204E">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Zamawiający przewiduje możliwość dokonania zmiany postanowień zawartej umowy                                   w stosunku do treści oferty, na podstawie której dokonano wyboru Wykonawcy, w zakresie terminu realizacji dostaw cząstkowych poprzez jego wydłużenie oraz asortymentu będącego przedmiotem umowy poprzez jego zastąpienie innym asortymentem, w przypadku:</w:t>
      </w:r>
    </w:p>
    <w:p w14:paraId="1DEA5C80"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wystąpienia przyczyny lub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 o okres trwania tych okoliczności;</w:t>
      </w:r>
    </w:p>
    <w:p w14:paraId="5C5CB07A"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zmiany przepisów w zakresie obrotu gazem ziemnym;</w:t>
      </w:r>
    </w:p>
    <w:p w14:paraId="6AEB1CB9"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ustawowej zmiany opodatkowania gazu ziemnego podatkiem akcyzowym o kwotę wynikającą ze zmiany tej stawki, lub zmiany stawki podatku VAT na mocy przepisów powszechnie obowiązujących, wynagrodzenie brutto zostanie określone z uwzględnieniem obowiązującej (aktualnej) stawki podatku, bez zmiany ceny jednostkowej netto – odnośnie od części wynagrodzenia pozostającego do zapłaty po zmianie;</w:t>
      </w:r>
    </w:p>
    <w:p w14:paraId="58B9CE55"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 numerów licznika, w przypadku wymiany licznika;</w:t>
      </w:r>
    </w:p>
    <w:p w14:paraId="6B2D66B9" w14:textId="77777777" w:rsidR="00964DEC" w:rsidRPr="00853348" w:rsidRDefault="00964DEC" w:rsidP="00A6204E">
      <w:pPr>
        <w:pStyle w:val="Akapitzlist"/>
        <w:numPr>
          <w:ilvl w:val="0"/>
          <w:numId w:val="48"/>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zmiany powszechnie obowiązujących przepisów, których uchwalenie lub zmiana nastąpiły po wszczęciu postępowania o udzielenie zamówienia publicznego, a które mają wpływ                           na realizacje umowy i z których treści wynika konieczność lub zasadność wprowadzenia zmian postanowień umowy.</w:t>
      </w:r>
    </w:p>
    <w:p w14:paraId="47CAAADD" w14:textId="77777777" w:rsidR="00964DEC" w:rsidRPr="00853348" w:rsidRDefault="00964DEC" w:rsidP="000C4E4C">
      <w:pPr>
        <w:pStyle w:val="Akapitzlist"/>
        <w:numPr>
          <w:ilvl w:val="0"/>
          <w:numId w:val="43"/>
        </w:numPr>
        <w:autoSpaceDE w:val="0"/>
        <w:autoSpaceDN w:val="0"/>
        <w:adjustRightInd w:val="0"/>
        <w:spacing w:after="0"/>
        <w:ind w:left="426" w:hanging="426"/>
        <w:jc w:val="both"/>
        <w:rPr>
          <w:rFonts w:ascii="Arial" w:hAnsi="Arial" w:cs="Arial"/>
          <w:sz w:val="20"/>
          <w:szCs w:val="20"/>
        </w:rPr>
      </w:pPr>
      <w:r w:rsidRPr="00853348">
        <w:rPr>
          <w:rFonts w:ascii="Arial" w:hAnsi="Arial" w:cs="Arial"/>
          <w:sz w:val="20"/>
          <w:szCs w:val="20"/>
        </w:rPr>
        <w:t>Zmiana umowy może być dokonana za porozumieniem Stron w formie pisemnego aneksu. Wykonawca zobowiązuje się powiadomić Zamawiającego o każdej zmianie danych i stanu faktycznego mających wpływ na realizację umowy.</w:t>
      </w:r>
    </w:p>
    <w:p w14:paraId="4509AA3D" w14:textId="77777777" w:rsidR="00964DEC" w:rsidRPr="00853348" w:rsidRDefault="00964DEC" w:rsidP="000C4E4C">
      <w:pPr>
        <w:pStyle w:val="Akapitzlist"/>
        <w:numPr>
          <w:ilvl w:val="0"/>
          <w:numId w:val="43"/>
        </w:numPr>
        <w:autoSpaceDE w:val="0"/>
        <w:autoSpaceDN w:val="0"/>
        <w:adjustRightInd w:val="0"/>
        <w:spacing w:after="0"/>
        <w:ind w:left="426" w:hanging="426"/>
        <w:jc w:val="both"/>
        <w:rPr>
          <w:rFonts w:ascii="Arial" w:hAnsi="Arial" w:cs="Arial"/>
          <w:sz w:val="20"/>
          <w:szCs w:val="20"/>
        </w:rPr>
      </w:pPr>
      <w:r w:rsidRPr="00853348">
        <w:rPr>
          <w:rFonts w:ascii="Arial" w:hAnsi="Arial" w:cs="Arial"/>
          <w:sz w:val="20"/>
          <w:szCs w:val="20"/>
        </w:rPr>
        <w:t>Wykonawca może przekazać Zamawiającemu pisemny wniosek o dokonanie zmian, o których mowa w pkt. 28 i 29 najwcześniej w dniu wejścia w życie przepisów umożliwiających wprowadzenie tych zmian/tej zmiany. Wniosek winien zawierać propozycję zmiany umowy wraz z uzasadnieniem oraz z załączeniem dokumentów/dowodów niezbędnych do oceny przez Zamawiającego, czy propozycje te spełniają przesłanki umożliwiające dokonanie zmian umowy. Zamawiający zajmie pisemne stanowisko wobec wniosku Wykonawcy w terminie jednego miesiąca od dnia otrzymania kompletnego wniosku lub wystosuje wezwanie                                              do uzupełnienia wniosku wstrzymuje czas na zajęcie stanowiska przez Zamawiającego.                     W przypadku uwzględnienia wniosku strony podejmą działania w celu uzgodnienia treści aneksu do umowy i jego zawarcia.</w:t>
      </w:r>
    </w:p>
    <w:p w14:paraId="1ED4CAB7" w14:textId="77777777" w:rsidR="00964DEC" w:rsidRPr="00853348" w:rsidRDefault="00964DEC" w:rsidP="000C4E4C">
      <w:pPr>
        <w:pStyle w:val="Akapitzlist"/>
        <w:numPr>
          <w:ilvl w:val="0"/>
          <w:numId w:val="43"/>
        </w:numPr>
        <w:autoSpaceDE w:val="0"/>
        <w:autoSpaceDN w:val="0"/>
        <w:adjustRightInd w:val="0"/>
        <w:spacing w:after="0"/>
        <w:ind w:left="426" w:hanging="426"/>
        <w:jc w:val="both"/>
        <w:rPr>
          <w:rFonts w:ascii="Arial" w:hAnsi="Arial" w:cs="Arial"/>
        </w:rPr>
      </w:pPr>
      <w:r w:rsidRPr="00853348">
        <w:rPr>
          <w:rFonts w:ascii="Arial" w:hAnsi="Arial" w:cs="Arial"/>
          <w:sz w:val="20"/>
          <w:szCs w:val="20"/>
        </w:rPr>
        <w:lastRenderedPageBreak/>
        <w:t xml:space="preserve">Zakres dostaw podlegający wykonaniu przez podwykonawców określony jest w ofercie Wykonawcy, </w:t>
      </w:r>
      <w:r w:rsidRPr="00853348">
        <w:rPr>
          <w:rFonts w:ascii="Arial" w:hAnsi="Arial" w:cs="Arial"/>
          <w:b/>
          <w:bCs/>
          <w:sz w:val="20"/>
          <w:szCs w:val="20"/>
        </w:rPr>
        <w:t xml:space="preserve">stanowiącej Załącznik </w:t>
      </w:r>
      <w:r w:rsidRPr="00853348">
        <w:rPr>
          <w:rFonts w:ascii="Arial" w:hAnsi="Arial" w:cs="Arial"/>
          <w:sz w:val="20"/>
          <w:szCs w:val="20"/>
        </w:rPr>
        <w:t>do umowy.</w:t>
      </w:r>
    </w:p>
    <w:p w14:paraId="64719F2D" w14:textId="77777777" w:rsidR="00964DEC" w:rsidRPr="00853348" w:rsidRDefault="00964DEC" w:rsidP="000C4E4C">
      <w:pPr>
        <w:pStyle w:val="Akapitzlist"/>
        <w:numPr>
          <w:ilvl w:val="0"/>
          <w:numId w:val="49"/>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za działania i zaniechania podwykonawców Wykonawca odpowiada jak za działania                          i zaniechania własne,</w:t>
      </w:r>
    </w:p>
    <w:p w14:paraId="75F4733C" w14:textId="77777777" w:rsidR="00964DEC" w:rsidRPr="00853348" w:rsidRDefault="00964DEC" w:rsidP="000C4E4C">
      <w:pPr>
        <w:pStyle w:val="Akapitzlist"/>
        <w:numPr>
          <w:ilvl w:val="0"/>
          <w:numId w:val="49"/>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Wykonawca odpowiada w pełnym zakresie za jakość i terminowość dostaw objętych przedmiotem umowy, a wykonywanych przez podwykonawców,</w:t>
      </w:r>
    </w:p>
    <w:p w14:paraId="3DF5C899" w14:textId="77777777" w:rsidR="00964DEC" w:rsidRPr="00853348" w:rsidRDefault="00964DEC" w:rsidP="000C4E4C">
      <w:pPr>
        <w:pStyle w:val="Akapitzlist"/>
        <w:numPr>
          <w:ilvl w:val="0"/>
          <w:numId w:val="49"/>
        </w:numPr>
        <w:autoSpaceDE w:val="0"/>
        <w:autoSpaceDN w:val="0"/>
        <w:adjustRightInd w:val="0"/>
        <w:spacing w:after="0"/>
        <w:ind w:left="714" w:hanging="357"/>
        <w:jc w:val="both"/>
        <w:rPr>
          <w:rFonts w:ascii="Arial" w:hAnsi="Arial" w:cs="Arial"/>
        </w:rPr>
      </w:pPr>
      <w:r w:rsidRPr="00853348">
        <w:rPr>
          <w:rFonts w:ascii="Arial" w:hAnsi="Arial" w:cs="Arial"/>
          <w:sz w:val="20"/>
          <w:szCs w:val="20"/>
        </w:rPr>
        <w:t>Wykonawca w trakcie realizacji umowy zobowiązany jest każdorazowo powiadomić Zamawiającego o zawarciu umowy z podwykonawcą oraz przedstawić umowę wraz                            z załącznikami.</w:t>
      </w:r>
    </w:p>
    <w:p w14:paraId="191D5C8B"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Zamawiający może odstąpić od umowy z przyczyn leżących po stronie Wykonawcy                                w szczególności gdy:</w:t>
      </w:r>
    </w:p>
    <w:p w14:paraId="1673F480" w14:textId="77777777" w:rsidR="00964DEC" w:rsidRPr="00853348" w:rsidRDefault="00964DEC" w:rsidP="000C4E4C">
      <w:pPr>
        <w:pStyle w:val="Akapitzlist"/>
        <w:numPr>
          <w:ilvl w:val="0"/>
          <w:numId w:val="50"/>
        </w:numPr>
        <w:autoSpaceDE w:val="0"/>
        <w:autoSpaceDN w:val="0"/>
        <w:adjustRightInd w:val="0"/>
        <w:spacing w:after="0"/>
        <w:jc w:val="both"/>
        <w:rPr>
          <w:rFonts w:ascii="Arial" w:hAnsi="Arial" w:cs="Arial"/>
          <w:sz w:val="20"/>
          <w:szCs w:val="20"/>
        </w:rPr>
      </w:pPr>
      <w:r w:rsidRPr="00853348">
        <w:rPr>
          <w:rFonts w:ascii="Arial" w:hAnsi="Arial" w:cs="Arial"/>
          <w:sz w:val="20"/>
          <w:szCs w:val="20"/>
        </w:rPr>
        <w:t>Wykonawca utraci koncesję na obrót paliwami gazowymi, umowę dystrybucyjną, inne uprawnienia lub zezwolenia w wyniku czego nie będzie możliwe zrealizowanie przedmiotu zamówienia. Wykonawca jest zobowiązany poinformować niezwłocznie Zamawiającego                o ww. okolicznościach;</w:t>
      </w:r>
    </w:p>
    <w:p w14:paraId="79778838" w14:textId="77777777" w:rsidR="00964DEC" w:rsidRPr="00853348" w:rsidRDefault="00964DEC" w:rsidP="000C4E4C">
      <w:pPr>
        <w:pStyle w:val="Akapitzlist"/>
        <w:numPr>
          <w:ilvl w:val="0"/>
          <w:numId w:val="50"/>
        </w:numPr>
        <w:autoSpaceDE w:val="0"/>
        <w:autoSpaceDN w:val="0"/>
        <w:adjustRightInd w:val="0"/>
        <w:spacing w:after="0"/>
        <w:jc w:val="both"/>
        <w:rPr>
          <w:rFonts w:ascii="Arial" w:hAnsi="Arial" w:cs="Arial"/>
        </w:rPr>
      </w:pPr>
      <w:r w:rsidRPr="00853348">
        <w:rPr>
          <w:rFonts w:ascii="Arial" w:hAnsi="Arial" w:cs="Arial"/>
          <w:sz w:val="20"/>
          <w:szCs w:val="20"/>
        </w:rPr>
        <w:t>Wykonawca przystąpi do likwidacji swojego przedsiębiorstwa z wyjątkiem likwidacji przeprowadzonej w celu przekształcenia lub restrukturyzacji. Wykonawca jest zobowiązany poinformować niezwłocznie Zamawiającego o likwidacji przedsiębiorstwa.</w:t>
      </w:r>
    </w:p>
    <w:p w14:paraId="79B1D59C"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przypadku odstąpienia od umowy Wykonawca ma prawo żądać tylko wynagrodzenia należnego z tytułu wykonania części umowy.</w:t>
      </w:r>
    </w:p>
    <w:p w14:paraId="365CB8E2"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Wykonawca ponosi pełną odpowiedzialność za nienależyte wykonanie umowy.</w:t>
      </w:r>
    </w:p>
    <w:p w14:paraId="1E2D8FA5"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4EC62BD"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sz w:val="20"/>
          <w:szCs w:val="20"/>
        </w:rPr>
      </w:pPr>
      <w:r w:rsidRPr="00853348">
        <w:rPr>
          <w:rFonts w:ascii="Arial" w:hAnsi="Arial" w:cs="Arial"/>
          <w:sz w:val="20"/>
          <w:szCs w:val="20"/>
        </w:rPr>
        <w:t>Wypowiedzenie umowy wymaga formy pisemnej.</w:t>
      </w:r>
    </w:p>
    <w:p w14:paraId="0B94D68A" w14:textId="77777777" w:rsidR="00964DEC" w:rsidRPr="00853348" w:rsidRDefault="00964DEC" w:rsidP="000C4E4C">
      <w:pPr>
        <w:pStyle w:val="Akapitzlist"/>
        <w:numPr>
          <w:ilvl w:val="0"/>
          <w:numId w:val="43"/>
        </w:numPr>
        <w:autoSpaceDE w:val="0"/>
        <w:autoSpaceDN w:val="0"/>
        <w:adjustRightInd w:val="0"/>
        <w:spacing w:after="0"/>
        <w:ind w:left="357" w:hanging="357"/>
        <w:jc w:val="both"/>
        <w:rPr>
          <w:rFonts w:ascii="Arial" w:hAnsi="Arial" w:cs="Arial"/>
        </w:rPr>
      </w:pPr>
      <w:r w:rsidRPr="00853348">
        <w:rPr>
          <w:rFonts w:ascii="Arial" w:hAnsi="Arial" w:cs="Arial"/>
          <w:sz w:val="20"/>
          <w:szCs w:val="20"/>
        </w:rPr>
        <w:t>Postanowienia końcowe:</w:t>
      </w:r>
    </w:p>
    <w:p w14:paraId="67F7127E"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wszelkie oświadczenia woli, zawiadomienia składane przez Strony w związku z realizacją niniejszej umowy powinny być pod rygorem nieważności dokonywane pisemnie;</w:t>
      </w:r>
    </w:p>
    <w:p w14:paraId="0C8D6BFB"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strony są obowiązane informować siebie nawzajem o każdej zmianie adresów, numerów NIP itp. Oświadczenia woli oraz zawiadomienia wysyłane na ostatnio podany adres Strony uznawane będą za skutecznie złożone Stronie;</w:t>
      </w:r>
    </w:p>
    <w:p w14:paraId="2874277E"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ewentualne kwestie sporne, wynikłe w trakcie realizacji niniejszej umowy Strony rozstrzygać będą w drodze negocjacji.</w:t>
      </w:r>
    </w:p>
    <w:p w14:paraId="0B1BE62B"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 przypadku nie dojścia do porozumienia w sposób wskazany w pkt. c), sprawy sporne wynikłe z niniejszej umowy będą rozstrzygane przez Sąd właściwy dla siedziby Zamawiającego;</w:t>
      </w:r>
    </w:p>
    <w:p w14:paraId="4859A77C" w14:textId="77777777" w:rsidR="00964DEC" w:rsidRPr="00853348"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w sprawach nieuregulowanych umową obowiązywać będą powszechnie obowiązujące przepisy prawa polskiego;</w:t>
      </w:r>
    </w:p>
    <w:p w14:paraId="327B0BCD" w14:textId="247C968C" w:rsidR="00964DEC" w:rsidRDefault="00964DEC" w:rsidP="000C4E4C">
      <w:pPr>
        <w:pStyle w:val="Akapitzlist"/>
        <w:numPr>
          <w:ilvl w:val="0"/>
          <w:numId w:val="51"/>
        </w:numPr>
        <w:autoSpaceDE w:val="0"/>
        <w:autoSpaceDN w:val="0"/>
        <w:adjustRightInd w:val="0"/>
        <w:spacing w:after="0"/>
        <w:ind w:left="714" w:hanging="357"/>
        <w:jc w:val="both"/>
        <w:rPr>
          <w:rFonts w:ascii="Arial" w:hAnsi="Arial" w:cs="Arial"/>
          <w:sz w:val="20"/>
          <w:szCs w:val="20"/>
        </w:rPr>
      </w:pPr>
      <w:r w:rsidRPr="00853348">
        <w:rPr>
          <w:rFonts w:ascii="Arial" w:hAnsi="Arial" w:cs="Arial"/>
          <w:sz w:val="20"/>
          <w:szCs w:val="20"/>
        </w:rPr>
        <w:t>integralną część umowy kompleksowej stanowią „Istotne Postanowienia Umowy”, Taryfa Wykonawcy (lub Cennik Wykonawcy) oraz Taryfa dla usług dystrybucji paliw gazowych OSD.</w:t>
      </w:r>
    </w:p>
    <w:p w14:paraId="5AA83A92" w14:textId="0C332085" w:rsidR="00591172" w:rsidRPr="00591172" w:rsidRDefault="00591172" w:rsidP="00591172">
      <w:pPr>
        <w:pStyle w:val="Akapitzlist"/>
        <w:numPr>
          <w:ilvl w:val="0"/>
          <w:numId w:val="67"/>
        </w:numPr>
        <w:autoSpaceDE w:val="0"/>
        <w:autoSpaceDN w:val="0"/>
        <w:adjustRightInd w:val="0"/>
        <w:ind w:left="357" w:hanging="357"/>
        <w:jc w:val="both"/>
        <w:rPr>
          <w:rFonts w:ascii="Arial" w:hAnsi="Arial" w:cs="Arial"/>
          <w:color w:val="FF0000"/>
          <w:sz w:val="20"/>
          <w:szCs w:val="20"/>
        </w:rPr>
      </w:pPr>
      <w:r w:rsidRPr="00591172">
        <w:rPr>
          <w:rFonts w:ascii="Arial" w:hAnsi="Arial" w:cs="Arial"/>
          <w:color w:val="FF0000"/>
          <w:sz w:val="20"/>
          <w:szCs w:val="20"/>
        </w:rPr>
        <w:t>Łączna maksymalna wysokość kar umownych, których może dochodzić Zamawiający na podstawie zawartej umowy wynosi 20% maksymalnej wartości umowy.</w:t>
      </w:r>
    </w:p>
    <w:p w14:paraId="35808373" w14:textId="77777777" w:rsidR="00964DEC" w:rsidRPr="00853348" w:rsidRDefault="00964DEC" w:rsidP="00853348">
      <w:pPr>
        <w:autoSpaceDE w:val="0"/>
        <w:autoSpaceDN w:val="0"/>
        <w:adjustRightInd w:val="0"/>
        <w:spacing w:line="276" w:lineRule="auto"/>
        <w:ind w:left="714" w:hanging="357"/>
        <w:jc w:val="both"/>
        <w:rPr>
          <w:rFonts w:ascii="Arial" w:hAnsi="Arial" w:cs="Arial"/>
        </w:rPr>
      </w:pPr>
    </w:p>
    <w:p w14:paraId="1E3FB3A9" w14:textId="6C88D14A" w:rsidR="00964DEC" w:rsidRPr="00853348" w:rsidRDefault="00964DEC" w:rsidP="00853348">
      <w:pPr>
        <w:autoSpaceDE w:val="0"/>
        <w:autoSpaceDN w:val="0"/>
        <w:adjustRightInd w:val="0"/>
        <w:spacing w:line="276" w:lineRule="auto"/>
        <w:jc w:val="both"/>
        <w:rPr>
          <w:rFonts w:ascii="Arial" w:hAnsi="Arial" w:cs="Arial"/>
          <w:b/>
        </w:rPr>
      </w:pPr>
      <w:r w:rsidRPr="00853348">
        <w:rPr>
          <w:rFonts w:ascii="Arial" w:hAnsi="Arial" w:cs="Arial"/>
          <w:b/>
        </w:rPr>
        <w:t>Zamawiający dopuszcza zawarcie umowy na formularzu Wykonawcy przy zastosowaniu</w:t>
      </w:r>
      <w:r w:rsidR="00853348" w:rsidRPr="00853348">
        <w:rPr>
          <w:rFonts w:ascii="Arial" w:hAnsi="Arial" w:cs="Arial"/>
          <w:b/>
        </w:rPr>
        <w:t xml:space="preserve"> </w:t>
      </w:r>
      <w:r w:rsidRPr="00853348">
        <w:rPr>
          <w:rFonts w:ascii="Arial" w:hAnsi="Arial" w:cs="Arial"/>
          <w:b/>
        </w:rPr>
        <w:t>powyższych „Istotnych Postanowień Umowy”.</w:t>
      </w:r>
    </w:p>
    <w:p w14:paraId="0CDC2EEB" w14:textId="77777777" w:rsidR="00964DEC" w:rsidRPr="00853348" w:rsidRDefault="00964DEC" w:rsidP="00853348">
      <w:pPr>
        <w:autoSpaceDE w:val="0"/>
        <w:autoSpaceDN w:val="0"/>
        <w:adjustRightInd w:val="0"/>
        <w:spacing w:after="120" w:line="276" w:lineRule="auto"/>
        <w:jc w:val="both"/>
        <w:rPr>
          <w:rFonts w:ascii="Arial" w:hAnsi="Arial" w:cs="Arial"/>
        </w:rPr>
      </w:pPr>
    </w:p>
    <w:p w14:paraId="76009CA6" w14:textId="77777777" w:rsidR="00964DEC" w:rsidRPr="00853348" w:rsidRDefault="00964DEC" w:rsidP="00853348">
      <w:pPr>
        <w:autoSpaceDE w:val="0"/>
        <w:autoSpaceDN w:val="0"/>
        <w:adjustRightInd w:val="0"/>
        <w:spacing w:after="120" w:line="276" w:lineRule="auto"/>
        <w:jc w:val="both"/>
        <w:rPr>
          <w:rFonts w:ascii="Arial" w:hAnsi="Arial" w:cs="Arial"/>
        </w:rPr>
      </w:pPr>
    </w:p>
    <w:p w14:paraId="10867DC0" w14:textId="77777777" w:rsidR="00964DEC" w:rsidRPr="00853348" w:rsidRDefault="00964DEC" w:rsidP="00853348">
      <w:pPr>
        <w:autoSpaceDE w:val="0"/>
        <w:autoSpaceDN w:val="0"/>
        <w:adjustRightInd w:val="0"/>
        <w:spacing w:after="120" w:line="276" w:lineRule="auto"/>
        <w:jc w:val="both"/>
        <w:rPr>
          <w:rFonts w:ascii="Arial" w:hAnsi="Arial" w:cs="Arial"/>
        </w:rPr>
      </w:pPr>
    </w:p>
    <w:p w14:paraId="1292E287" w14:textId="28BAD17F" w:rsidR="00964DEC" w:rsidRPr="00853348" w:rsidRDefault="00964DEC" w:rsidP="00853348">
      <w:pPr>
        <w:spacing w:line="276" w:lineRule="auto"/>
        <w:jc w:val="both"/>
        <w:rPr>
          <w:rFonts w:ascii="Arial" w:hAnsi="Arial" w:cs="Arial"/>
          <w:sz w:val="24"/>
          <w:szCs w:val="24"/>
          <w:vertAlign w:val="superscript"/>
        </w:rPr>
      </w:pPr>
      <w:r w:rsidRPr="00853348">
        <w:rPr>
          <w:rFonts w:ascii="Arial" w:hAnsi="Arial" w:cs="Arial"/>
          <w:sz w:val="24"/>
          <w:szCs w:val="24"/>
          <w:vertAlign w:val="superscript"/>
        </w:rPr>
        <w:t>…………............................………….</w:t>
      </w:r>
      <w:r w:rsidRPr="00853348">
        <w:rPr>
          <w:rFonts w:ascii="Arial" w:hAnsi="Arial" w:cs="Arial"/>
          <w:sz w:val="24"/>
          <w:szCs w:val="24"/>
          <w:vertAlign w:val="superscript"/>
        </w:rPr>
        <w:tab/>
      </w:r>
      <w:r w:rsidRPr="00853348">
        <w:rPr>
          <w:rFonts w:ascii="Arial" w:hAnsi="Arial" w:cs="Arial"/>
          <w:sz w:val="24"/>
          <w:szCs w:val="24"/>
          <w:vertAlign w:val="superscript"/>
        </w:rPr>
        <w:tab/>
      </w:r>
      <w:r w:rsidRPr="00853348">
        <w:rPr>
          <w:rFonts w:ascii="Arial" w:hAnsi="Arial" w:cs="Arial"/>
          <w:sz w:val="24"/>
          <w:szCs w:val="24"/>
          <w:vertAlign w:val="superscript"/>
        </w:rPr>
        <w:tab/>
      </w:r>
      <w:r w:rsidRPr="00853348">
        <w:rPr>
          <w:rFonts w:ascii="Arial" w:hAnsi="Arial" w:cs="Arial"/>
          <w:sz w:val="24"/>
          <w:szCs w:val="24"/>
          <w:vertAlign w:val="superscript"/>
        </w:rPr>
        <w:tab/>
      </w:r>
      <w:r w:rsidRPr="00853348">
        <w:rPr>
          <w:rFonts w:ascii="Arial" w:hAnsi="Arial" w:cs="Arial"/>
          <w:sz w:val="24"/>
          <w:szCs w:val="24"/>
          <w:vertAlign w:val="superscript"/>
        </w:rPr>
        <w:tab/>
      </w:r>
      <w:r w:rsidRPr="00853348">
        <w:rPr>
          <w:rFonts w:ascii="Arial" w:hAnsi="Arial" w:cs="Arial"/>
          <w:sz w:val="24"/>
          <w:szCs w:val="24"/>
          <w:vertAlign w:val="superscript"/>
        </w:rPr>
        <w:tab/>
        <w:t>…..…………………………………</w:t>
      </w:r>
    </w:p>
    <w:p w14:paraId="62E9B07B" w14:textId="2203C23D" w:rsidR="00563C88" w:rsidRPr="00853348" w:rsidRDefault="00964DEC" w:rsidP="00853348">
      <w:pPr>
        <w:pStyle w:val="Tekstpodstawowywcity"/>
        <w:spacing w:line="276" w:lineRule="auto"/>
        <w:ind w:left="360" w:firstLine="320"/>
        <w:rPr>
          <w:rFonts w:ascii="Arial" w:hAnsi="Arial" w:cs="Arial"/>
          <w:b/>
          <w:bCs/>
          <w:sz w:val="20"/>
          <w:szCs w:val="20"/>
        </w:rPr>
      </w:pPr>
      <w:r w:rsidRPr="00853348">
        <w:rPr>
          <w:rFonts w:ascii="Arial" w:hAnsi="Arial" w:cs="Arial"/>
          <w:sz w:val="18"/>
          <w:szCs w:val="18"/>
        </w:rPr>
        <w:t>Sprzedawca</w:t>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r>
      <w:r w:rsidRPr="00853348">
        <w:rPr>
          <w:rFonts w:ascii="Arial" w:hAnsi="Arial" w:cs="Arial"/>
          <w:sz w:val="18"/>
          <w:szCs w:val="18"/>
        </w:rPr>
        <w:tab/>
        <w:t>Odbiorca</w:t>
      </w:r>
    </w:p>
    <w:sectPr w:rsidR="00563C88" w:rsidRPr="00853348" w:rsidSect="00A6204E">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F7545E" w:rsidRDefault="00F7545E" w:rsidP="00FE5F16">
      <w:r>
        <w:separator/>
      </w:r>
    </w:p>
  </w:endnote>
  <w:endnote w:type="continuationSeparator" w:id="0">
    <w:p w14:paraId="287CEDF1" w14:textId="77777777" w:rsidR="00F7545E" w:rsidRDefault="00F7545E"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F7545E" w:rsidRDefault="00F7545E" w:rsidP="00FE5F16">
      <w:r>
        <w:separator/>
      </w:r>
    </w:p>
  </w:footnote>
  <w:footnote w:type="continuationSeparator" w:id="0">
    <w:p w14:paraId="6A1AABB0" w14:textId="77777777" w:rsidR="00F7545E" w:rsidRDefault="00F7545E" w:rsidP="00FE5F16">
      <w:r>
        <w:continuationSeparator/>
      </w:r>
    </w:p>
  </w:footnote>
  <w:footnote w:id="1">
    <w:p w14:paraId="2E264131" w14:textId="28D8C5E6" w:rsidR="00F7545E" w:rsidRPr="0052010B" w:rsidRDefault="00F7545E">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F7545E" w:rsidRPr="00A3086B" w:rsidRDefault="00F7545E"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EE580A"/>
    <w:multiLevelType w:val="hybridMultilevel"/>
    <w:tmpl w:val="7A020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3CB2F99"/>
    <w:multiLevelType w:val="hybridMultilevel"/>
    <w:tmpl w:val="DAA0AFCE"/>
    <w:lvl w:ilvl="0" w:tplc="1FE26CCA">
      <w:start w:val="1"/>
      <w:numFmt w:val="decimal"/>
      <w:lvlText w:val="4.%1."/>
      <w:lvlJc w:val="left"/>
      <w:pPr>
        <w:ind w:left="720" w:hanging="360"/>
      </w:pPr>
      <w:rPr>
        <w:rFonts w:hint="default"/>
        <w:b/>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393C69"/>
    <w:multiLevelType w:val="hybridMultilevel"/>
    <w:tmpl w:val="7BE6A6BA"/>
    <w:lvl w:ilvl="0" w:tplc="1930C4EE">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923A0"/>
    <w:multiLevelType w:val="hybridMultilevel"/>
    <w:tmpl w:val="D5CA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BC313A"/>
    <w:multiLevelType w:val="hybridMultilevel"/>
    <w:tmpl w:val="7EF0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165690E"/>
    <w:multiLevelType w:val="hybridMultilevel"/>
    <w:tmpl w:val="B0A660A0"/>
    <w:lvl w:ilvl="0" w:tplc="741AA4F8">
      <w:start w:val="39"/>
      <w:numFmt w:val="decimal"/>
      <w:lvlText w:val="%1."/>
      <w:lvlJc w:val="left"/>
      <w:pPr>
        <w:ind w:left="720" w:hanging="360"/>
      </w:pPr>
      <w:rPr>
        <w:rFonts w:cs="Times New Roman" w:hint="default"/>
        <w:b w:val="0"/>
        <w:i w:val="0"/>
        <w:color w:val="FF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E27382"/>
    <w:multiLevelType w:val="hybridMultilevel"/>
    <w:tmpl w:val="5F42EEE8"/>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0E5F4A"/>
    <w:multiLevelType w:val="hybridMultilevel"/>
    <w:tmpl w:val="DDDA8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09448D"/>
    <w:multiLevelType w:val="hybridMultilevel"/>
    <w:tmpl w:val="F85ED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3"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5"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7"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81153C"/>
    <w:multiLevelType w:val="hybridMultilevel"/>
    <w:tmpl w:val="A9081CDA"/>
    <w:lvl w:ilvl="0" w:tplc="9C84FC52">
      <w:start w:val="3"/>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4ED33280"/>
    <w:multiLevelType w:val="hybridMultilevel"/>
    <w:tmpl w:val="01AA2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0644802"/>
    <w:multiLevelType w:val="hybridMultilevel"/>
    <w:tmpl w:val="BB567688"/>
    <w:lvl w:ilvl="0" w:tplc="E4C2801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620C71"/>
    <w:multiLevelType w:val="hybridMultilevel"/>
    <w:tmpl w:val="A16E9A3A"/>
    <w:lvl w:ilvl="0" w:tplc="9538FC82">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F750B"/>
    <w:multiLevelType w:val="hybridMultilevel"/>
    <w:tmpl w:val="066E2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74"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5"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286AC4"/>
    <w:multiLevelType w:val="hybridMultilevel"/>
    <w:tmpl w:val="46383D10"/>
    <w:lvl w:ilvl="0" w:tplc="F234726E">
      <w:start w:val="1"/>
      <w:numFmt w:val="decimal"/>
      <w:lvlText w:val="%1."/>
      <w:lvlJc w:val="left"/>
      <w:pPr>
        <w:ind w:left="720" w:hanging="360"/>
      </w:pPr>
      <w:rPr>
        <w:rFonts w:ascii="Arial" w:hAnsi="Arial" w:cs="Arial"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1"/>
  </w:num>
  <w:num w:numId="2">
    <w:abstractNumId w:val="35"/>
  </w:num>
  <w:num w:numId="3">
    <w:abstractNumId w:val="1"/>
  </w:num>
  <w:num w:numId="4">
    <w:abstractNumId w:val="0"/>
  </w:num>
  <w:num w:numId="5">
    <w:abstractNumId w:val="3"/>
  </w:num>
  <w:num w:numId="6">
    <w:abstractNumId w:val="23"/>
  </w:num>
  <w:num w:numId="7">
    <w:abstractNumId w:val="2"/>
  </w:num>
  <w:num w:numId="8">
    <w:abstractNumId w:val="63"/>
  </w:num>
  <w:num w:numId="9">
    <w:abstractNumId w:val="44"/>
  </w:num>
  <w:num w:numId="10">
    <w:abstractNumId w:val="29"/>
  </w:num>
  <w:num w:numId="11">
    <w:abstractNumId w:val="31"/>
  </w:num>
  <w:num w:numId="12">
    <w:abstractNumId w:val="52"/>
  </w:num>
  <w:num w:numId="13">
    <w:abstractNumId w:val="56"/>
  </w:num>
  <w:num w:numId="14">
    <w:abstractNumId w:val="83"/>
  </w:num>
  <w:num w:numId="15">
    <w:abstractNumId w:val="54"/>
  </w:num>
  <w:num w:numId="16">
    <w:abstractNumId w:val="53"/>
    <w:lvlOverride w:ilvl="0">
      <w:lvl w:ilvl="0">
        <w:numFmt w:val="lowerLetter"/>
        <w:lvlText w:val="%1."/>
        <w:lvlJc w:val="left"/>
        <w:rPr>
          <w:rFonts w:ascii="Arial" w:hAnsi="Arial" w:cs="Arial" w:hint="default"/>
        </w:rPr>
      </w:lvl>
    </w:lvlOverride>
  </w:num>
  <w:num w:numId="17">
    <w:abstractNumId w:val="48"/>
    <w:lvlOverride w:ilvl="0">
      <w:lvl w:ilvl="0">
        <w:numFmt w:val="lowerLetter"/>
        <w:lvlText w:val="%1."/>
        <w:lvlJc w:val="left"/>
      </w:lvl>
    </w:lvlOverride>
  </w:num>
  <w:num w:numId="18">
    <w:abstractNumId w:val="38"/>
  </w:num>
  <w:num w:numId="19">
    <w:abstractNumId w:val="74"/>
  </w:num>
  <w:num w:numId="20">
    <w:abstractNumId w:val="32"/>
  </w:num>
  <w:num w:numId="21">
    <w:abstractNumId w:val="80"/>
  </w:num>
  <w:num w:numId="22">
    <w:abstractNumId w:val="33"/>
  </w:num>
  <w:num w:numId="23">
    <w:abstractNumId w:val="57"/>
  </w:num>
  <w:num w:numId="24">
    <w:abstractNumId w:val="40"/>
  </w:num>
  <w:num w:numId="25">
    <w:abstractNumId w:val="78"/>
  </w:num>
  <w:num w:numId="26">
    <w:abstractNumId w:val="59"/>
  </w:num>
  <w:num w:numId="27">
    <w:abstractNumId w:val="68"/>
  </w:num>
  <w:num w:numId="28">
    <w:abstractNumId w:val="55"/>
  </w:num>
  <w:num w:numId="29">
    <w:abstractNumId w:val="65"/>
  </w:num>
  <w:num w:numId="30">
    <w:abstractNumId w:val="82"/>
  </w:num>
  <w:num w:numId="31">
    <w:abstractNumId w:val="67"/>
  </w:num>
  <w:num w:numId="32">
    <w:abstractNumId w:val="43"/>
  </w:num>
  <w:num w:numId="33">
    <w:abstractNumId w:val="46"/>
  </w:num>
  <w:num w:numId="34">
    <w:abstractNumId w:val="50"/>
  </w:num>
  <w:num w:numId="35">
    <w:abstractNumId w:val="58"/>
  </w:num>
  <w:num w:numId="36">
    <w:abstractNumId w:val="76"/>
  </w:num>
  <w:num w:numId="37">
    <w:abstractNumId w:val="45"/>
  </w:num>
  <w:num w:numId="38">
    <w:abstractNumId w:val="72"/>
  </w:num>
  <w:num w:numId="39">
    <w:abstractNumId w:val="71"/>
  </w:num>
  <w:num w:numId="40">
    <w:abstractNumId w:val="28"/>
  </w:num>
  <w:num w:numId="41">
    <w:abstractNumId w:val="34"/>
  </w:num>
  <w:num w:numId="42">
    <w:abstractNumId w:val="30"/>
  </w:num>
  <w:num w:numId="43">
    <w:abstractNumId w:val="77"/>
  </w:num>
  <w:num w:numId="44">
    <w:abstractNumId w:val="62"/>
  </w:num>
  <w:num w:numId="45">
    <w:abstractNumId w:val="27"/>
  </w:num>
  <w:num w:numId="46">
    <w:abstractNumId w:val="39"/>
  </w:num>
  <w:num w:numId="47">
    <w:abstractNumId w:val="49"/>
  </w:num>
  <w:num w:numId="48">
    <w:abstractNumId w:val="64"/>
  </w:num>
  <w:num w:numId="49">
    <w:abstractNumId w:val="69"/>
  </w:num>
  <w:num w:numId="50">
    <w:abstractNumId w:val="37"/>
  </w:num>
  <w:num w:numId="51">
    <w:abstractNumId w:val="47"/>
  </w:num>
  <w:num w:numId="52">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num>
  <w:num w:numId="57">
    <w:abstractNumId w:val="73"/>
  </w:num>
  <w:num w:numId="58">
    <w:abstractNumId w:val="34"/>
  </w:num>
  <w:num w:numId="59">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51"/>
  </w:num>
  <w:num w:numId="65">
    <w:abstractNumId w:val="66"/>
  </w:num>
  <w:num w:numId="66">
    <w:abstractNumId w:val="60"/>
  </w:num>
  <w:num w:numId="67">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27A1B"/>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74682"/>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4E4C"/>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796"/>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B6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4363"/>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6DB"/>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3853"/>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282"/>
    <w:rsid w:val="002B7581"/>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5DF0"/>
    <w:rsid w:val="00496149"/>
    <w:rsid w:val="00497008"/>
    <w:rsid w:val="0049796D"/>
    <w:rsid w:val="004A0BA7"/>
    <w:rsid w:val="004A3BFA"/>
    <w:rsid w:val="004A3DD0"/>
    <w:rsid w:val="004A4B61"/>
    <w:rsid w:val="004A55F4"/>
    <w:rsid w:val="004A6DC8"/>
    <w:rsid w:val="004B00A9"/>
    <w:rsid w:val="004B1098"/>
    <w:rsid w:val="004B281D"/>
    <w:rsid w:val="004B359C"/>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1172"/>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229"/>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3348"/>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04DE"/>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4DEC"/>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04E"/>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978EE"/>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3BBF"/>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041"/>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4A37"/>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285C"/>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5887"/>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2E34"/>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5AA8"/>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060D"/>
    <w:rsid w:val="00DE1855"/>
    <w:rsid w:val="00DE2EBA"/>
    <w:rsid w:val="00DE3413"/>
    <w:rsid w:val="00DE46C3"/>
    <w:rsid w:val="00DE583C"/>
    <w:rsid w:val="00DE5BD4"/>
    <w:rsid w:val="00DE5E82"/>
    <w:rsid w:val="00DE7960"/>
    <w:rsid w:val="00DF06D5"/>
    <w:rsid w:val="00DF1D1D"/>
    <w:rsid w:val="00DF318D"/>
    <w:rsid w:val="00DF36BA"/>
    <w:rsid w:val="00DF45F3"/>
    <w:rsid w:val="00DF7251"/>
    <w:rsid w:val="00DF7675"/>
    <w:rsid w:val="00DF7AAB"/>
    <w:rsid w:val="00DF7C27"/>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4D9"/>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20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760"/>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A94"/>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54BD"/>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155E"/>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2B7"/>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545E"/>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69A"/>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7313"/>
    <w:rsid w:val="00FF7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4E4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Nierozpoznanawzmianka2">
    <w:name w:val="Nierozpoznana wzmianka2"/>
    <w:basedOn w:val="Domylnaczcionkaakapitu"/>
    <w:uiPriority w:val="99"/>
    <w:semiHidden/>
    <w:unhideWhenUsed/>
    <w:rsid w:val="00E6020A"/>
    <w:rPr>
      <w:color w:val="605E5C"/>
      <w:shd w:val="clear" w:color="auto" w:fill="E1DFDD"/>
    </w:rPr>
  </w:style>
  <w:style w:type="character" w:customStyle="1" w:styleId="AkapitzlistZnak">
    <w:name w:val="Akapit z listą Znak"/>
    <w:aliases w:val="Preambuła Znak,Nagłowek 3 Znak,lp1 Znak"/>
    <w:link w:val="Akapitzlist"/>
    <w:uiPriority w:val="34"/>
    <w:locked/>
    <w:rsid w:val="00495DF0"/>
    <w:rPr>
      <w:sz w:val="22"/>
      <w:szCs w:val="22"/>
    </w:rPr>
  </w:style>
  <w:style w:type="character" w:customStyle="1" w:styleId="text-justify">
    <w:name w:val="text-justify"/>
    <w:basedOn w:val="Domylnaczcionkaakapitu"/>
    <w:rsid w:val="0096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68">
      <w:bodyDiv w:val="1"/>
      <w:marLeft w:val="0"/>
      <w:marRight w:val="0"/>
      <w:marTop w:val="0"/>
      <w:marBottom w:val="0"/>
      <w:divBdr>
        <w:top w:val="none" w:sz="0" w:space="0" w:color="auto"/>
        <w:left w:val="none" w:sz="0" w:space="0" w:color="auto"/>
        <w:bottom w:val="none" w:sz="0" w:space="0" w:color="auto"/>
        <w:right w:val="none" w:sz="0" w:space="0" w:color="auto"/>
      </w:divBdr>
    </w:div>
    <w:div w:id="16273675">
      <w:bodyDiv w:val="1"/>
      <w:marLeft w:val="0"/>
      <w:marRight w:val="0"/>
      <w:marTop w:val="0"/>
      <w:marBottom w:val="0"/>
      <w:divBdr>
        <w:top w:val="none" w:sz="0" w:space="0" w:color="auto"/>
        <w:left w:val="none" w:sz="0" w:space="0" w:color="auto"/>
        <w:bottom w:val="none" w:sz="0" w:space="0" w:color="auto"/>
        <w:right w:val="none" w:sz="0" w:space="0" w:color="auto"/>
      </w:divBdr>
    </w:div>
    <w:div w:id="25567439">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72393848">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5376348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470053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3715585">
      <w:bodyDiv w:val="1"/>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88016538">
      <w:bodyDiv w:val="1"/>
      <w:marLeft w:val="0"/>
      <w:marRight w:val="0"/>
      <w:marTop w:val="0"/>
      <w:marBottom w:val="0"/>
      <w:divBdr>
        <w:top w:val="none" w:sz="0" w:space="0" w:color="auto"/>
        <w:left w:val="none" w:sz="0" w:space="0" w:color="auto"/>
        <w:bottom w:val="none" w:sz="0" w:space="0" w:color="auto"/>
        <w:right w:val="none" w:sz="0" w:space="0" w:color="auto"/>
      </w:divBdr>
    </w:div>
    <w:div w:id="168841183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9767681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04363207">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48000168">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737183" TargetMode="External"/><Relationship Id="rId17" Type="http://schemas.openxmlformats.org/officeDocument/2006/relationships/hyperlink" Target="https://moj.gov.pl/nforms/signer/upload?xFormsAppName=SIGNER"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64934"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33734%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20https://platformazakupowa.pl/transakcja/737183%20"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444C-16A8-48FC-AB54-B81E6271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9518</Words>
  <Characters>66485</Characters>
  <Application>Microsoft Office Word</Application>
  <DocSecurity>0</DocSecurity>
  <Lines>554</Lines>
  <Paragraphs>151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75852</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A51366</cp:lastModifiedBy>
  <cp:revision>3</cp:revision>
  <cp:lastPrinted>2023-03-09T14:03:00Z</cp:lastPrinted>
  <dcterms:created xsi:type="dcterms:W3CDTF">2023-03-17T07:36:00Z</dcterms:created>
  <dcterms:modified xsi:type="dcterms:W3CDTF">2023-03-17T07:40:00Z</dcterms:modified>
</cp:coreProperties>
</file>