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7B723" w14:textId="1B035CAC" w:rsidR="00983D52" w:rsidRDefault="00983D52">
      <w:pPr>
        <w:rPr>
          <w:rFonts w:ascii="Calibri" w:hAnsi="Calibri"/>
          <w:b/>
          <w:i/>
          <w:sz w:val="20"/>
          <w:szCs w:val="20"/>
        </w:rPr>
      </w:pPr>
    </w:p>
    <w:p w14:paraId="66E26DD4" w14:textId="77777777" w:rsidR="00983D52" w:rsidRDefault="00983D52" w:rsidP="00B46BF1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</w:p>
    <w:p w14:paraId="3F34CCC4" w14:textId="31D294C5" w:rsidR="00B46BF1" w:rsidRPr="00B969D6" w:rsidRDefault="00B46BF1" w:rsidP="00B46BF1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</w:t>
      </w:r>
      <w:r w:rsidR="00A57AFA">
        <w:rPr>
          <w:rFonts w:ascii="Calibri" w:hAnsi="Calibri"/>
          <w:b/>
          <w:i/>
          <w:sz w:val="20"/>
          <w:szCs w:val="20"/>
        </w:rPr>
        <w:t>4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67A04C93" w14:textId="77777777" w:rsidR="00B46BF1" w:rsidRPr="00BE0E03" w:rsidRDefault="00B46BF1" w:rsidP="00B46BF1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BA68749" w14:textId="77777777" w:rsidR="00B46BF1" w:rsidRDefault="00B46BF1" w:rsidP="00B46BF1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</w:p>
    <w:p w14:paraId="0EA0B3DE" w14:textId="77777777" w:rsidR="00B46BF1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ZOBOWIĄZANIE PODMIOTU UDOSTĘPNIAJĄCEGO ZASOBY </w:t>
      </w:r>
    </w:p>
    <w:p w14:paraId="462115E7" w14:textId="77777777" w:rsidR="00B46BF1" w:rsidRPr="009A4E2E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do oddania do dyspozycji Wykonawcy niezbędnych zasobów na potrzeby realizacji zamówienia </w:t>
      </w:r>
    </w:p>
    <w:p w14:paraId="7E5218FA" w14:textId="77777777" w:rsidR="00B46BF1" w:rsidRPr="00E86E15" w:rsidRDefault="00B46BF1" w:rsidP="00B46BF1">
      <w:pPr>
        <w:spacing w:before="240" w:after="120"/>
        <w:ind w:right="-471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Nazwa i adres podmiotu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udostępniajacego zasoby:</w:t>
      </w:r>
    </w:p>
    <w:p w14:paraId="2E953BC3" w14:textId="77777777" w:rsidR="00B46BF1" w:rsidRPr="00E86E15" w:rsidRDefault="00B46BF1" w:rsidP="00B46BF1">
      <w:pPr>
        <w:spacing w:before="120" w:after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</w:t>
      </w:r>
    </w:p>
    <w:p w14:paraId="2E2274F1" w14:textId="77777777" w:rsidR="00B46BF1" w:rsidRPr="00E86E15" w:rsidRDefault="00B46BF1" w:rsidP="00B46BF1">
      <w:pPr>
        <w:spacing w:before="240" w:after="12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Zobo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w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iązuj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się do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oddania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swoich zasobów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d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 dyspozycji Wykonawcy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7AED17DD" w14:textId="77777777" w:rsidR="00B46BF1" w:rsidRDefault="00B46BF1" w:rsidP="00B46BF1">
      <w:pPr>
        <w:spacing w:after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</w:t>
      </w:r>
    </w:p>
    <w:p w14:paraId="74B98313" w14:textId="77777777" w:rsidR="00B46BF1" w:rsidRPr="00E86E15" w:rsidRDefault="00B46BF1" w:rsidP="00B46BF1">
      <w:pPr>
        <w:spacing w:after="240"/>
        <w:jc w:val="center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(nazwa Wykonawcy)</w:t>
      </w:r>
    </w:p>
    <w:p w14:paraId="0BE6719B" w14:textId="1A95E388" w:rsidR="00B46BF1" w:rsidRPr="00E86E15" w:rsidRDefault="00B46BF1" w:rsidP="00B46BF1">
      <w:pPr>
        <w:spacing w:before="240" w:after="240"/>
        <w:ind w:right="-2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realizacji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zamówienia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DF3863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Remont elewacji zabytkowego budynku </w:t>
      </w:r>
      <w:r w:rsidR="00A46ABB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pałacowego (bud. A) na terenie </w:t>
      </w:r>
      <w:r w:rsidR="00DF3863">
        <w:rPr>
          <w:rFonts w:asciiTheme="minorHAnsi" w:hAnsiTheme="minorHAnsi" w:cs="Calibri"/>
          <w:b/>
          <w:bCs/>
          <w:iCs/>
          <w:noProof/>
          <w:sz w:val="20"/>
          <w:szCs w:val="20"/>
        </w:rPr>
        <w:t>Domu Pomocy Społecznej w Szarocinie</w:t>
      </w:r>
      <w:r w:rsidR="00A46ABB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– etap II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</w:p>
    <w:p w14:paraId="22A10AF9" w14:textId="77777777" w:rsidR="00B46BF1" w:rsidRPr="00E86E15" w:rsidRDefault="00B46BF1" w:rsidP="00B46BF1">
      <w:pPr>
        <w:spacing w:before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Oświadczam, że:</w:t>
      </w:r>
    </w:p>
    <w:p w14:paraId="172EA6C3" w14:textId="77777777" w:rsidR="00B46BF1" w:rsidRDefault="00B46BF1" w:rsidP="00B72F8A">
      <w:pPr>
        <w:numPr>
          <w:ilvl w:val="0"/>
          <w:numId w:val="27"/>
        </w:numPr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udostę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pniam 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ykonawcy swoje zasoby, w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cym zakresie:</w:t>
      </w:r>
    </w:p>
    <w:p w14:paraId="73C03212" w14:textId="77777777" w:rsidR="00B46BF1" w:rsidRPr="00E86E15" w:rsidRDefault="00B46BF1" w:rsidP="00B46BF1">
      <w:pPr>
        <w:spacing w:line="276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4DD553" w14:textId="77777777" w:rsidR="00B46BF1" w:rsidRDefault="00B46BF1" w:rsidP="00B72F8A">
      <w:pPr>
        <w:numPr>
          <w:ilvl w:val="0"/>
          <w:numId w:val="27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sposób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i okres udostępnienia Wykonawcy i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wykorzystania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przez niego zasobów będzie następujący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57FDA37F" w14:textId="77777777" w:rsidR="00B46BF1" w:rsidRPr="00E86E15" w:rsidRDefault="00B46BF1" w:rsidP="00B46BF1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7630E1" w14:textId="77777777" w:rsidR="00B46BF1" w:rsidRDefault="00B46BF1" w:rsidP="00B72F8A">
      <w:pPr>
        <w:numPr>
          <w:ilvl w:val="0"/>
          <w:numId w:val="27"/>
        </w:numPr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zakres mojego udziału przy wykonyw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aniu zamówienia będzie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cy:</w:t>
      </w:r>
    </w:p>
    <w:p w14:paraId="293DF73D" w14:textId="77777777" w:rsidR="00B46BF1" w:rsidRPr="00E86E15" w:rsidRDefault="00B46BF1" w:rsidP="00B46BF1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42AE49" w14:textId="1A88E021" w:rsidR="00B46BF1" w:rsidRDefault="00B46BF1" w:rsidP="00B72F8A">
      <w:pPr>
        <w:numPr>
          <w:ilvl w:val="0"/>
          <w:numId w:val="27"/>
        </w:numPr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zrealizuję/nie zrealizuję</w:t>
      </w:r>
      <w:r w:rsidR="004D4255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prace, których wskazane zdolności dotyczą:</w:t>
      </w:r>
    </w:p>
    <w:p w14:paraId="1E24F92B" w14:textId="77777777" w:rsidR="00B46BF1" w:rsidRPr="00E86E15" w:rsidRDefault="00B46BF1" w:rsidP="00B46BF1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77A783" w14:textId="3922073C" w:rsidR="00B46BF1" w:rsidRDefault="004D4255" w:rsidP="004D4255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 w:rsidR="009B4DEA"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08620B9C" w14:textId="77777777" w:rsidR="00B46BF1" w:rsidRDefault="00B46BF1" w:rsidP="00B46BF1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346409EF" w14:textId="7F255F4D" w:rsidR="00B46BF1" w:rsidRDefault="00B46BF1" w:rsidP="00B46BF1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57C60CCD" w14:textId="63E5E9D0" w:rsidR="003631DA" w:rsidRDefault="003631DA" w:rsidP="00B46BF1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0647CC7F" w14:textId="0B7CE840" w:rsidR="003631DA" w:rsidRDefault="003631DA" w:rsidP="00B46BF1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51E696FF" w14:textId="77777777" w:rsidR="003631DA" w:rsidRPr="00E86E15" w:rsidRDefault="003631DA" w:rsidP="00B46BF1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7CDDDA61" w14:textId="77777777" w:rsidR="00B46BF1" w:rsidRPr="00BE0E03" w:rsidRDefault="00B46BF1" w:rsidP="00B46BF1">
      <w:pPr>
        <w:shd w:val="clear" w:color="auto" w:fill="FFFFFF"/>
        <w:tabs>
          <w:tab w:val="left" w:pos="5103"/>
        </w:tabs>
        <w:rPr>
          <w:rFonts w:asciiTheme="minorHAnsi" w:hAnsiTheme="minorHAnsi" w:cs="Calibri"/>
          <w:color w:val="222222"/>
          <w:sz w:val="20"/>
          <w:szCs w:val="20"/>
        </w:rPr>
      </w:pP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 xml:space="preserve">..... dnia ....................                                                 </w:t>
      </w: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.......................................................................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>……...</w:t>
      </w:r>
    </w:p>
    <w:p w14:paraId="660FC328" w14:textId="0D53CD45" w:rsidR="00B46BF1" w:rsidRPr="003F01C0" w:rsidRDefault="00B46BF1" w:rsidP="00B46BF1">
      <w:pPr>
        <w:shd w:val="clear" w:color="auto" w:fill="FFFFFF"/>
        <w:tabs>
          <w:tab w:val="left" w:pos="4962"/>
        </w:tabs>
        <w:ind w:left="5054"/>
        <w:jc w:val="center"/>
        <w:rPr>
          <w:rFonts w:asciiTheme="minorHAnsi" w:hAnsiTheme="minorHAnsi" w:cs="Calibri"/>
          <w:color w:val="222222"/>
          <w:sz w:val="16"/>
          <w:szCs w:val="16"/>
        </w:rPr>
      </w:pPr>
      <w:r w:rsidRPr="003F01C0">
        <w:rPr>
          <w:rFonts w:asciiTheme="minorHAnsi" w:hAnsiTheme="minorHAnsi" w:cs="Calibri"/>
          <w:color w:val="222222"/>
          <w:sz w:val="16"/>
          <w:szCs w:val="16"/>
        </w:rPr>
        <w:t>podpisy osób uprawnionych</w:t>
      </w:r>
      <w:r>
        <w:rPr>
          <w:rFonts w:asciiTheme="minorHAnsi" w:hAnsiTheme="minorHAnsi" w:cs="Calibri"/>
          <w:color w:val="222222"/>
          <w:sz w:val="16"/>
          <w:szCs w:val="16"/>
        </w:rPr>
        <w:t xml:space="preserve"> </w:t>
      </w:r>
      <w:r w:rsidRPr="003F01C0">
        <w:rPr>
          <w:rFonts w:asciiTheme="minorHAnsi" w:hAnsiTheme="minorHAnsi" w:cs="Calibri"/>
          <w:color w:val="222222"/>
          <w:sz w:val="16"/>
          <w:szCs w:val="16"/>
        </w:rPr>
        <w:t>do</w:t>
      </w:r>
      <w:r>
        <w:rPr>
          <w:rFonts w:asciiTheme="minorHAnsi" w:hAnsiTheme="minorHAnsi" w:cs="Calibri"/>
          <w:color w:val="222222"/>
          <w:sz w:val="16"/>
          <w:szCs w:val="16"/>
        </w:rPr>
        <w:t xml:space="preserve"> </w:t>
      </w:r>
      <w:r w:rsidRPr="003F01C0">
        <w:rPr>
          <w:rFonts w:asciiTheme="minorHAnsi" w:hAnsiTheme="minorHAnsi" w:cs="Calibri"/>
          <w:color w:val="222222"/>
          <w:sz w:val="16"/>
          <w:szCs w:val="16"/>
        </w:rPr>
        <w:t xml:space="preserve">składania oświadczeń woli w imieniu </w:t>
      </w:r>
      <w:r>
        <w:rPr>
          <w:rFonts w:asciiTheme="minorHAnsi" w:hAnsiTheme="minorHAnsi" w:cs="Calibri"/>
          <w:color w:val="222222"/>
          <w:sz w:val="16"/>
          <w:szCs w:val="16"/>
        </w:rPr>
        <w:t>udostępniającego zasoby</w:t>
      </w:r>
    </w:p>
    <w:p w14:paraId="5AD2FEBE" w14:textId="77777777" w:rsidR="00B46BF1" w:rsidRDefault="00B46BF1" w:rsidP="00001D88">
      <w:pPr>
        <w:tabs>
          <w:tab w:val="left" w:pos="900"/>
          <w:tab w:val="left" w:pos="5529"/>
        </w:tabs>
        <w:jc w:val="right"/>
        <w:rPr>
          <w:rFonts w:ascii="Calibri" w:hAnsi="Calibri"/>
          <w:b/>
          <w:i/>
          <w:sz w:val="20"/>
          <w:szCs w:val="20"/>
        </w:rPr>
      </w:pPr>
    </w:p>
    <w:p w14:paraId="35FEA041" w14:textId="77777777" w:rsidR="00B46BF1" w:rsidRDefault="00B46BF1" w:rsidP="00001D88">
      <w:pPr>
        <w:tabs>
          <w:tab w:val="left" w:pos="900"/>
          <w:tab w:val="left" w:pos="5529"/>
        </w:tabs>
        <w:jc w:val="right"/>
        <w:rPr>
          <w:rFonts w:ascii="Calibri" w:hAnsi="Calibri"/>
          <w:b/>
          <w:i/>
          <w:sz w:val="20"/>
          <w:szCs w:val="20"/>
        </w:rPr>
      </w:pPr>
      <w:bookmarkStart w:id="0" w:name="_GoBack"/>
      <w:bookmarkEnd w:id="0"/>
    </w:p>
    <w:sectPr w:rsidR="00B46BF1" w:rsidSect="00040B90">
      <w:head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8E426" w14:textId="77777777" w:rsidR="00C07794" w:rsidRDefault="00C07794">
      <w:r>
        <w:separator/>
      </w:r>
    </w:p>
  </w:endnote>
  <w:endnote w:type="continuationSeparator" w:id="0">
    <w:p w14:paraId="0E6B488E" w14:textId="77777777" w:rsidR="00C07794" w:rsidRDefault="00C0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1" w:usb1="1001ECEA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DC9CF" w14:textId="77777777" w:rsidR="00C07794" w:rsidRDefault="00C07794">
      <w:r>
        <w:separator/>
      </w:r>
    </w:p>
  </w:footnote>
  <w:footnote w:type="continuationSeparator" w:id="0">
    <w:p w14:paraId="1CFCDFC3" w14:textId="77777777" w:rsidR="00C07794" w:rsidRDefault="00C07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BC2D9" w14:textId="77777777" w:rsidR="00A60352" w:rsidRDefault="00A603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2440F2D"/>
    <w:multiLevelType w:val="multilevel"/>
    <w:tmpl w:val="0772DD44"/>
    <w:numStyleLink w:val="Styl1"/>
  </w:abstractNum>
  <w:abstractNum w:abstractNumId="9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46374E"/>
    <w:multiLevelType w:val="multilevel"/>
    <w:tmpl w:val="0772DD44"/>
    <w:numStyleLink w:val="Styl1"/>
  </w:abstractNum>
  <w:abstractNum w:abstractNumId="12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5F775E5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4">
    <w:nsid w:val="074506FE"/>
    <w:multiLevelType w:val="hybridMultilevel"/>
    <w:tmpl w:val="77987268"/>
    <w:lvl w:ilvl="0" w:tplc="04150001">
      <w:start w:val="1"/>
      <w:numFmt w:val="decimal"/>
      <w:lvlText w:val="%1."/>
      <w:lvlJc w:val="left"/>
      <w:pPr>
        <w:ind w:left="717" w:hanging="360"/>
      </w:pPr>
    </w:lvl>
    <w:lvl w:ilvl="1" w:tplc="04150003" w:tentative="1">
      <w:start w:val="1"/>
      <w:numFmt w:val="lowerLetter"/>
      <w:lvlText w:val="%2."/>
      <w:lvlJc w:val="left"/>
      <w:pPr>
        <w:ind w:left="1437" w:hanging="360"/>
      </w:pPr>
    </w:lvl>
    <w:lvl w:ilvl="2" w:tplc="04150005" w:tentative="1">
      <w:start w:val="1"/>
      <w:numFmt w:val="lowerRoman"/>
      <w:lvlText w:val="%3."/>
      <w:lvlJc w:val="right"/>
      <w:pPr>
        <w:ind w:left="2157" w:hanging="180"/>
      </w:pPr>
    </w:lvl>
    <w:lvl w:ilvl="3" w:tplc="04150001" w:tentative="1">
      <w:start w:val="1"/>
      <w:numFmt w:val="decimal"/>
      <w:lvlText w:val="%4."/>
      <w:lvlJc w:val="left"/>
      <w:pPr>
        <w:ind w:left="2877" w:hanging="360"/>
      </w:pPr>
    </w:lvl>
    <w:lvl w:ilvl="4" w:tplc="04150003" w:tentative="1">
      <w:start w:val="1"/>
      <w:numFmt w:val="lowerLetter"/>
      <w:lvlText w:val="%5."/>
      <w:lvlJc w:val="left"/>
      <w:pPr>
        <w:ind w:left="3597" w:hanging="360"/>
      </w:pPr>
    </w:lvl>
    <w:lvl w:ilvl="5" w:tplc="04150005" w:tentative="1">
      <w:start w:val="1"/>
      <w:numFmt w:val="lowerRoman"/>
      <w:lvlText w:val="%6."/>
      <w:lvlJc w:val="right"/>
      <w:pPr>
        <w:ind w:left="4317" w:hanging="180"/>
      </w:pPr>
    </w:lvl>
    <w:lvl w:ilvl="6" w:tplc="04150001" w:tentative="1">
      <w:start w:val="1"/>
      <w:numFmt w:val="decimal"/>
      <w:lvlText w:val="%7."/>
      <w:lvlJc w:val="left"/>
      <w:pPr>
        <w:ind w:left="5037" w:hanging="360"/>
      </w:pPr>
    </w:lvl>
    <w:lvl w:ilvl="7" w:tplc="04150003" w:tentative="1">
      <w:start w:val="1"/>
      <w:numFmt w:val="lowerLetter"/>
      <w:lvlText w:val="%8."/>
      <w:lvlJc w:val="left"/>
      <w:pPr>
        <w:ind w:left="5757" w:hanging="360"/>
      </w:pPr>
    </w:lvl>
    <w:lvl w:ilvl="8" w:tplc="04150005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0B572A2E"/>
    <w:multiLevelType w:val="multilevel"/>
    <w:tmpl w:val="0772DD44"/>
    <w:numStyleLink w:val="Styl1"/>
  </w:abstractNum>
  <w:abstractNum w:abstractNumId="17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>
    <w:nsid w:val="16BF56A3"/>
    <w:multiLevelType w:val="hybridMultilevel"/>
    <w:tmpl w:val="FA4CE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8E3603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>
    <w:nsid w:val="199F0D03"/>
    <w:multiLevelType w:val="multilevel"/>
    <w:tmpl w:val="0772DD44"/>
    <w:numStyleLink w:val="Styl1"/>
  </w:abstractNum>
  <w:abstractNum w:abstractNumId="27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9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21DD5D60"/>
    <w:multiLevelType w:val="multilevel"/>
    <w:tmpl w:val="0772DD44"/>
    <w:numStyleLink w:val="Styl1"/>
  </w:abstractNum>
  <w:abstractNum w:abstractNumId="32">
    <w:nsid w:val="23535DAE"/>
    <w:multiLevelType w:val="multilevel"/>
    <w:tmpl w:val="0772DD44"/>
    <w:numStyleLink w:val="Styl1"/>
  </w:abstractNum>
  <w:abstractNum w:abstractNumId="33">
    <w:nsid w:val="250F6053"/>
    <w:multiLevelType w:val="multilevel"/>
    <w:tmpl w:val="0772DD44"/>
    <w:numStyleLink w:val="Styl1"/>
  </w:abstractNum>
  <w:abstractNum w:abstractNumId="34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297B1990"/>
    <w:multiLevelType w:val="multilevel"/>
    <w:tmpl w:val="0772DD44"/>
    <w:numStyleLink w:val="Styl1"/>
  </w:abstractNum>
  <w:abstractNum w:abstractNumId="37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9">
    <w:nsid w:val="32FD49C8"/>
    <w:multiLevelType w:val="multilevel"/>
    <w:tmpl w:val="0772DD44"/>
    <w:numStyleLink w:val="Styl1"/>
  </w:abstractNum>
  <w:abstractNum w:abstractNumId="4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1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3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4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E503D44"/>
    <w:multiLevelType w:val="multilevel"/>
    <w:tmpl w:val="0772DD44"/>
    <w:numStyleLink w:val="Styl1"/>
  </w:abstractNum>
  <w:abstractNum w:abstractNumId="48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1">
    <w:nsid w:val="49050E32"/>
    <w:multiLevelType w:val="hybridMultilevel"/>
    <w:tmpl w:val="67C2D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B4F4F94"/>
    <w:multiLevelType w:val="multilevel"/>
    <w:tmpl w:val="0772DD44"/>
    <w:numStyleLink w:val="Styl1"/>
  </w:abstractNum>
  <w:abstractNum w:abstractNumId="53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204DA3"/>
    <w:multiLevelType w:val="multilevel"/>
    <w:tmpl w:val="0772DD44"/>
    <w:numStyleLink w:val="Styl1"/>
  </w:abstractNum>
  <w:abstractNum w:abstractNumId="55">
    <w:nsid w:val="50B44171"/>
    <w:multiLevelType w:val="hybridMultilevel"/>
    <w:tmpl w:val="F9C497E0"/>
    <w:lvl w:ilvl="0" w:tplc="E270A1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100411F"/>
    <w:multiLevelType w:val="multilevel"/>
    <w:tmpl w:val="0772DD44"/>
    <w:numStyleLink w:val="Styl1"/>
  </w:abstractNum>
  <w:abstractNum w:abstractNumId="57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C44A7F"/>
    <w:multiLevelType w:val="multilevel"/>
    <w:tmpl w:val="0772DD44"/>
    <w:numStyleLink w:val="Styl1"/>
  </w:abstractNum>
  <w:abstractNum w:abstractNumId="59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590C640A"/>
    <w:multiLevelType w:val="multilevel"/>
    <w:tmpl w:val="0772DD44"/>
    <w:numStyleLink w:val="Styl1"/>
  </w:abstractNum>
  <w:abstractNum w:abstractNumId="61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4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5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>
    <w:nsid w:val="67090FF1"/>
    <w:multiLevelType w:val="multilevel"/>
    <w:tmpl w:val="0772DD44"/>
    <w:numStyleLink w:val="Styl1"/>
  </w:abstractNum>
  <w:abstractNum w:abstractNumId="68">
    <w:nsid w:val="68F1245B"/>
    <w:multiLevelType w:val="multilevel"/>
    <w:tmpl w:val="0772DD44"/>
    <w:numStyleLink w:val="Styl1"/>
  </w:abstractNum>
  <w:abstractNum w:abstractNumId="69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6A45347E"/>
    <w:multiLevelType w:val="multilevel"/>
    <w:tmpl w:val="0772DD44"/>
    <w:numStyleLink w:val="Styl1"/>
  </w:abstractNum>
  <w:abstractNum w:abstractNumId="71">
    <w:nsid w:val="6C5F5148"/>
    <w:multiLevelType w:val="multilevel"/>
    <w:tmpl w:val="0772DD44"/>
    <w:numStyleLink w:val="Styl1"/>
  </w:abstractNum>
  <w:abstractNum w:abstractNumId="72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3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5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6">
    <w:nsid w:val="73031704"/>
    <w:multiLevelType w:val="multilevel"/>
    <w:tmpl w:val="0772DD44"/>
    <w:numStyleLink w:val="Styl1"/>
  </w:abstractNum>
  <w:abstractNum w:abstractNumId="77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79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1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8"/>
  </w:num>
  <w:num w:numId="3">
    <w:abstractNumId w:val="65"/>
  </w:num>
  <w:num w:numId="4">
    <w:abstractNumId w:val="75"/>
  </w:num>
  <w:num w:numId="5">
    <w:abstractNumId w:val="64"/>
  </w:num>
  <w:num w:numId="6">
    <w:abstractNumId w:val="6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9"/>
    <w:lvlOverride w:ilvl="0">
      <w:startOverride w:val="1"/>
    </w:lvlOverride>
  </w:num>
  <w:num w:numId="10">
    <w:abstractNumId w:val="63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74"/>
  </w:num>
  <w:num w:numId="18">
    <w:abstractNumId w:val="80"/>
  </w:num>
  <w:num w:numId="19">
    <w:abstractNumId w:val="66"/>
  </w:num>
  <w:num w:numId="20">
    <w:abstractNumId w:val="41"/>
  </w:num>
  <w:num w:numId="21">
    <w:abstractNumId w:val="7"/>
  </w:num>
  <w:num w:numId="22">
    <w:abstractNumId w:val="69"/>
  </w:num>
  <w:num w:numId="23">
    <w:abstractNumId w:val="79"/>
  </w:num>
  <w:num w:numId="24">
    <w:abstractNumId w:val="43"/>
  </w:num>
  <w:num w:numId="25">
    <w:abstractNumId w:val="73"/>
  </w:num>
  <w:num w:numId="26">
    <w:abstractNumId w:val="45"/>
  </w:num>
  <w:num w:numId="27">
    <w:abstractNumId w:val="82"/>
  </w:num>
  <w:num w:numId="28">
    <w:abstractNumId w:val="59"/>
  </w:num>
  <w:num w:numId="29">
    <w:abstractNumId w:val="30"/>
    <w:lvlOverride w:ilvl="0">
      <w:startOverride w:val="1"/>
    </w:lvlOverride>
  </w:num>
  <w:num w:numId="30">
    <w:abstractNumId w:val="40"/>
  </w:num>
  <w:num w:numId="31">
    <w:abstractNumId w:val="48"/>
  </w:num>
  <w:num w:numId="32">
    <w:abstractNumId w:val="22"/>
  </w:num>
  <w:num w:numId="33">
    <w:abstractNumId w:val="21"/>
  </w:num>
  <w:num w:numId="34">
    <w:abstractNumId w:val="78"/>
  </w:num>
  <w:num w:numId="35">
    <w:abstractNumId w:val="72"/>
  </w:num>
  <w:num w:numId="36">
    <w:abstractNumId w:val="34"/>
  </w:num>
  <w:num w:numId="37">
    <w:abstractNumId w:val="12"/>
  </w:num>
  <w:num w:numId="38">
    <w:abstractNumId w:val="62"/>
  </w:num>
  <w:num w:numId="39">
    <w:abstractNumId w:val="33"/>
  </w:num>
  <w:num w:numId="40">
    <w:abstractNumId w:val="6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1">
    <w:abstractNumId w:val="54"/>
  </w:num>
  <w:num w:numId="42">
    <w:abstractNumId w:val="31"/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3">
    <w:abstractNumId w:val="52"/>
  </w:num>
  <w:num w:numId="44">
    <w:abstractNumId w:val="16"/>
  </w:num>
  <w:num w:numId="45">
    <w:abstractNumId w:val="39"/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46">
    <w:abstractNumId w:val="6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47">
    <w:abstractNumId w:val="47"/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48">
    <w:abstractNumId w:val="26"/>
  </w:num>
  <w:num w:numId="49">
    <w:abstractNumId w:val="70"/>
  </w:num>
  <w:num w:numId="50">
    <w:abstractNumId w:val="60"/>
  </w:num>
  <w:num w:numId="51">
    <w:abstractNumId w:val="36"/>
  </w:num>
  <w:num w:numId="52">
    <w:abstractNumId w:val="11"/>
  </w:num>
  <w:num w:numId="53">
    <w:abstractNumId w:val="32"/>
  </w:num>
  <w:num w:numId="54">
    <w:abstractNumId w:val="56"/>
  </w:num>
  <w:num w:numId="55">
    <w:abstractNumId w:val="58"/>
  </w:num>
  <w:num w:numId="56">
    <w:abstractNumId w:val="8"/>
  </w:num>
  <w:num w:numId="57">
    <w:abstractNumId w:val="71"/>
  </w:num>
  <w:num w:numId="58">
    <w:abstractNumId w:val="27"/>
  </w:num>
  <w:num w:numId="59">
    <w:abstractNumId w:val="81"/>
  </w:num>
  <w:num w:numId="60">
    <w:abstractNumId w:val="42"/>
  </w:num>
  <w:num w:numId="6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4"/>
  </w:num>
  <w:num w:numId="68">
    <w:abstractNumId w:val="38"/>
  </w:num>
  <w:num w:numId="69">
    <w:abstractNumId w:val="44"/>
  </w:num>
  <w:num w:numId="70">
    <w:abstractNumId w:val="7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1">
    <w:abstractNumId w:val="15"/>
  </w:num>
  <w:num w:numId="72">
    <w:abstractNumId w:val="55"/>
  </w:num>
  <w:num w:numId="73">
    <w:abstractNumId w:val="14"/>
  </w:num>
  <w:num w:numId="74">
    <w:abstractNumId w:val="23"/>
  </w:num>
  <w:num w:numId="75">
    <w:abstractNumId w:val="13"/>
  </w:num>
  <w:num w:numId="76">
    <w:abstractNumId w:val="5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B02"/>
    <w:rsid w:val="00000132"/>
    <w:rsid w:val="00001D88"/>
    <w:rsid w:val="00002E04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2D9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4ADB"/>
    <w:rsid w:val="000A5335"/>
    <w:rsid w:val="000A6157"/>
    <w:rsid w:val="000B02AD"/>
    <w:rsid w:val="000B37ED"/>
    <w:rsid w:val="000B44C1"/>
    <w:rsid w:val="000B4E86"/>
    <w:rsid w:val="000B5365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23E4"/>
    <w:rsid w:val="000D3D95"/>
    <w:rsid w:val="000D5F70"/>
    <w:rsid w:val="000D6139"/>
    <w:rsid w:val="000D61EA"/>
    <w:rsid w:val="000D6AC4"/>
    <w:rsid w:val="000D77F7"/>
    <w:rsid w:val="000E115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06A1C"/>
    <w:rsid w:val="00110D83"/>
    <w:rsid w:val="00111292"/>
    <w:rsid w:val="0011176A"/>
    <w:rsid w:val="00111E39"/>
    <w:rsid w:val="00111E64"/>
    <w:rsid w:val="001128C7"/>
    <w:rsid w:val="001147E3"/>
    <w:rsid w:val="00115D87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733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3F62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5F05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680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3E2F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370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0B8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8C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5D04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45DC"/>
    <w:rsid w:val="00495CD5"/>
    <w:rsid w:val="00496312"/>
    <w:rsid w:val="00496737"/>
    <w:rsid w:val="004A00DF"/>
    <w:rsid w:val="004A0998"/>
    <w:rsid w:val="004A12A8"/>
    <w:rsid w:val="004A1B8D"/>
    <w:rsid w:val="004A2442"/>
    <w:rsid w:val="004A29A7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04E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0D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432"/>
    <w:rsid w:val="005F197C"/>
    <w:rsid w:val="005F3796"/>
    <w:rsid w:val="005F396E"/>
    <w:rsid w:val="005F40CC"/>
    <w:rsid w:val="005F40F8"/>
    <w:rsid w:val="005F4EE9"/>
    <w:rsid w:val="005F62FF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270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6CE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B61DE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2F9B"/>
    <w:rsid w:val="008144E8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05C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4F0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548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745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0509"/>
    <w:rsid w:val="00A1173E"/>
    <w:rsid w:val="00A11D01"/>
    <w:rsid w:val="00A11FFC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6ABB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0352"/>
    <w:rsid w:val="00A61E73"/>
    <w:rsid w:val="00A6203E"/>
    <w:rsid w:val="00A6341B"/>
    <w:rsid w:val="00A64343"/>
    <w:rsid w:val="00A650A1"/>
    <w:rsid w:val="00A6516D"/>
    <w:rsid w:val="00A6520C"/>
    <w:rsid w:val="00A65F5A"/>
    <w:rsid w:val="00A66BF2"/>
    <w:rsid w:val="00A66DFF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044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41E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573E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21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2F8A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3BEA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6B49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4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936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4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9FF"/>
    <w:rsid w:val="00D02CC2"/>
    <w:rsid w:val="00D032D5"/>
    <w:rsid w:val="00D03991"/>
    <w:rsid w:val="00D05904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5A51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1C0B"/>
    <w:rsid w:val="00D82AF3"/>
    <w:rsid w:val="00D83EE7"/>
    <w:rsid w:val="00D8538A"/>
    <w:rsid w:val="00D853BE"/>
    <w:rsid w:val="00D8564D"/>
    <w:rsid w:val="00D858D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4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863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27A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BDA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607D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B28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908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2BE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1CE4"/>
    <w:rsid w:val="00FE263F"/>
    <w:rsid w:val="00FE36D1"/>
    <w:rsid w:val="00FE38E9"/>
    <w:rsid w:val="00FE3917"/>
    <w:rsid w:val="00FE3A83"/>
    <w:rsid w:val="00FE3B5B"/>
    <w:rsid w:val="00FE4CBF"/>
    <w:rsid w:val="00FE5B65"/>
    <w:rsid w:val="00FE76F7"/>
    <w:rsid w:val="00FE7F04"/>
    <w:rsid w:val="00FF1770"/>
    <w:rsid w:val="00FF1FC8"/>
    <w:rsid w:val="00FF4C57"/>
    <w:rsid w:val="00FF5392"/>
    <w:rsid w:val="00FF55EA"/>
    <w:rsid w:val="00FF6E93"/>
    <w:rsid w:val="00FF733D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A7C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uiPriority w:val="99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opka">
    <w:name w:val="Styl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BCBE2-A20E-40A4-8F39-DD5FFDA2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7825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1964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Win7</cp:lastModifiedBy>
  <cp:revision>173</cp:revision>
  <cp:lastPrinted>2021-03-26T06:12:00Z</cp:lastPrinted>
  <dcterms:created xsi:type="dcterms:W3CDTF">2019-01-14T06:24:00Z</dcterms:created>
  <dcterms:modified xsi:type="dcterms:W3CDTF">2021-03-26T06:20:00Z</dcterms:modified>
</cp:coreProperties>
</file>