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DE614" w14:textId="77ECA047" w:rsidR="0008108A" w:rsidRPr="0083509A" w:rsidRDefault="00AC31D3" w:rsidP="00B62C9F">
      <w:pPr>
        <w:jc w:val="right"/>
        <w:rPr>
          <w:rFonts w:asciiTheme="minorHAnsi" w:hAnsiTheme="minorHAnsi" w:cstheme="minorHAnsi"/>
          <w:b/>
          <w:sz w:val="24"/>
          <w:szCs w:val="24"/>
        </w:rPr>
      </w:pPr>
      <w:r w:rsidRPr="0083509A">
        <w:rPr>
          <w:rFonts w:asciiTheme="minorHAnsi" w:hAnsiTheme="minorHAnsi" w:cstheme="minorHAnsi"/>
          <w:b/>
          <w:sz w:val="24"/>
          <w:szCs w:val="24"/>
        </w:rPr>
        <w:t>Załącznik nr 10 do SWZ</w:t>
      </w:r>
    </w:p>
    <w:p w14:paraId="1602FCD8" w14:textId="77777777" w:rsidR="0008108A" w:rsidRPr="0083509A" w:rsidRDefault="0008108A" w:rsidP="001E51AB">
      <w:pPr>
        <w:jc w:val="both"/>
        <w:rPr>
          <w:rFonts w:asciiTheme="minorHAnsi" w:hAnsiTheme="minorHAnsi" w:cstheme="minorHAnsi"/>
          <w:b/>
          <w:sz w:val="24"/>
          <w:szCs w:val="24"/>
        </w:rPr>
      </w:pPr>
    </w:p>
    <w:p w14:paraId="66A902F1" w14:textId="6DA40D1F" w:rsidR="00E46BBF" w:rsidRPr="0083509A" w:rsidRDefault="00615C24" w:rsidP="00DD08DB">
      <w:pPr>
        <w:jc w:val="center"/>
        <w:rPr>
          <w:rFonts w:asciiTheme="minorHAnsi" w:hAnsiTheme="minorHAnsi" w:cstheme="minorHAnsi"/>
          <w:b/>
          <w:sz w:val="24"/>
          <w:szCs w:val="24"/>
        </w:rPr>
      </w:pPr>
      <w:r w:rsidRPr="0083509A">
        <w:rPr>
          <w:rFonts w:asciiTheme="minorHAnsi" w:hAnsiTheme="minorHAnsi" w:cstheme="minorHAnsi"/>
          <w:b/>
          <w:sz w:val="24"/>
          <w:szCs w:val="24"/>
        </w:rPr>
        <w:t>OPIS PRZEDMIOTU ZAMÓWIENIA</w:t>
      </w:r>
    </w:p>
    <w:p w14:paraId="482F374B" w14:textId="79F85C69" w:rsidR="0008108A" w:rsidRPr="0083509A" w:rsidRDefault="00C7255F" w:rsidP="00DD08DB">
      <w:pPr>
        <w:jc w:val="center"/>
        <w:rPr>
          <w:rFonts w:asciiTheme="minorHAnsi" w:hAnsiTheme="minorHAnsi" w:cstheme="minorHAnsi"/>
          <w:b/>
          <w:sz w:val="24"/>
          <w:szCs w:val="24"/>
        </w:rPr>
      </w:pPr>
      <w:r w:rsidRPr="0083509A">
        <w:rPr>
          <w:rFonts w:asciiTheme="minorHAnsi" w:hAnsiTheme="minorHAnsi" w:cstheme="minorHAnsi"/>
          <w:b/>
          <w:sz w:val="24"/>
          <w:szCs w:val="24"/>
        </w:rPr>
        <w:t>C</w:t>
      </w:r>
      <w:r w:rsidR="00615C24" w:rsidRPr="0083509A">
        <w:rPr>
          <w:rFonts w:asciiTheme="minorHAnsi" w:hAnsiTheme="minorHAnsi" w:cstheme="minorHAnsi"/>
          <w:b/>
          <w:sz w:val="24"/>
          <w:szCs w:val="24"/>
        </w:rPr>
        <w:t>zęś</w:t>
      </w:r>
      <w:r w:rsidR="00E46BBF" w:rsidRPr="0083509A">
        <w:rPr>
          <w:rFonts w:asciiTheme="minorHAnsi" w:hAnsiTheme="minorHAnsi" w:cstheme="minorHAnsi"/>
          <w:b/>
          <w:sz w:val="24"/>
          <w:szCs w:val="24"/>
        </w:rPr>
        <w:t>ć</w:t>
      </w:r>
      <w:r w:rsidR="00615C24" w:rsidRPr="0083509A">
        <w:rPr>
          <w:rFonts w:asciiTheme="minorHAnsi" w:hAnsiTheme="minorHAnsi" w:cstheme="minorHAnsi"/>
          <w:b/>
          <w:sz w:val="24"/>
          <w:szCs w:val="24"/>
        </w:rPr>
        <w:t xml:space="preserve"> </w:t>
      </w:r>
      <w:r w:rsidRPr="0083509A">
        <w:rPr>
          <w:rFonts w:asciiTheme="minorHAnsi" w:hAnsiTheme="minorHAnsi" w:cstheme="minorHAnsi"/>
          <w:b/>
          <w:sz w:val="24"/>
          <w:szCs w:val="24"/>
        </w:rPr>
        <w:t xml:space="preserve">nr </w:t>
      </w:r>
      <w:r w:rsidR="00615C24" w:rsidRPr="0083509A">
        <w:rPr>
          <w:rFonts w:asciiTheme="minorHAnsi" w:hAnsiTheme="minorHAnsi" w:cstheme="minorHAnsi"/>
          <w:b/>
          <w:sz w:val="24"/>
          <w:szCs w:val="24"/>
        </w:rPr>
        <w:t>1</w:t>
      </w:r>
    </w:p>
    <w:p w14:paraId="560536E4" w14:textId="77777777" w:rsidR="001E51AB" w:rsidRPr="001B6E55" w:rsidRDefault="001E51AB" w:rsidP="001E51AB">
      <w:pPr>
        <w:rPr>
          <w:rFonts w:asciiTheme="majorHAnsi" w:hAnsiTheme="majorHAnsi" w:cstheme="majorHAnsi"/>
          <w:b/>
          <w:bCs/>
        </w:rPr>
      </w:pPr>
    </w:p>
    <w:p w14:paraId="2117A777" w14:textId="757F14BA" w:rsidR="001E51AB" w:rsidRPr="00CA1C92" w:rsidRDefault="001E51AB" w:rsidP="00920704">
      <w:pPr>
        <w:numPr>
          <w:ilvl w:val="0"/>
          <w:numId w:val="265"/>
        </w:numPr>
        <w:ind w:left="426"/>
        <w:contextualSpacing/>
        <w:jc w:val="both"/>
        <w:rPr>
          <w:rFonts w:asciiTheme="minorHAnsi" w:hAnsiTheme="minorHAnsi" w:cstheme="minorHAnsi"/>
          <w:lang w:val="pl"/>
        </w:rPr>
      </w:pPr>
      <w:bookmarkStart w:id="0" w:name="_Hlk143846778"/>
      <w:r w:rsidRPr="00CA1C92">
        <w:rPr>
          <w:rFonts w:asciiTheme="minorHAnsi" w:hAnsiTheme="minorHAnsi" w:cstheme="minorHAnsi"/>
          <w:lang w:val="pl"/>
        </w:rPr>
        <w:t xml:space="preserve">Przedmiotem zamówienia jest sukcesywne wykonywanie usług pralniczych </w:t>
      </w:r>
      <w:r w:rsidR="0069143E" w:rsidRPr="00CA1C92">
        <w:rPr>
          <w:rFonts w:asciiTheme="minorHAnsi" w:hAnsiTheme="minorHAnsi" w:cstheme="minorHAnsi"/>
          <w:lang w:val="pl"/>
        </w:rPr>
        <w:t xml:space="preserve">bielizny szpitalnej </w:t>
      </w:r>
      <w:r w:rsidRPr="00CA1C92">
        <w:rPr>
          <w:rFonts w:asciiTheme="minorHAnsi" w:hAnsiTheme="minorHAnsi" w:cstheme="minorHAnsi"/>
          <w:lang w:val="pl"/>
        </w:rPr>
        <w:t xml:space="preserve">wraz </w:t>
      </w:r>
      <w:r w:rsidR="00882136" w:rsidRPr="00CA1C92">
        <w:rPr>
          <w:rFonts w:asciiTheme="minorHAnsi" w:hAnsiTheme="minorHAnsi" w:cstheme="minorHAnsi"/>
          <w:lang w:val="pl"/>
        </w:rPr>
        <w:t xml:space="preserve">                            </w:t>
      </w:r>
      <w:r w:rsidRPr="00CA1C92">
        <w:rPr>
          <w:rFonts w:asciiTheme="minorHAnsi" w:hAnsiTheme="minorHAnsi" w:cstheme="minorHAnsi"/>
          <w:lang w:val="pl"/>
        </w:rPr>
        <w:t xml:space="preserve">z dzierżawą </w:t>
      </w:r>
      <w:r w:rsidRPr="00CA1C92">
        <w:rPr>
          <w:rFonts w:asciiTheme="minorHAnsi" w:hAnsiTheme="minorHAnsi" w:cstheme="minorHAnsi"/>
        </w:rPr>
        <w:t>bielizny płaskiej i pościelowej</w:t>
      </w:r>
      <w:r w:rsidR="00772377" w:rsidRPr="00CA1C92">
        <w:rPr>
          <w:rFonts w:asciiTheme="minorHAnsi" w:hAnsiTheme="minorHAnsi" w:cstheme="minorHAnsi"/>
        </w:rPr>
        <w:t>,</w:t>
      </w:r>
      <w:r w:rsidRPr="00CA1C92">
        <w:rPr>
          <w:rFonts w:asciiTheme="minorHAnsi" w:hAnsiTheme="minorHAnsi" w:cstheme="minorHAnsi"/>
        </w:rPr>
        <w:t xml:space="preserve"> odzieży fasonowej</w:t>
      </w:r>
      <w:r w:rsidR="0069143E" w:rsidRPr="00CA1C92">
        <w:rPr>
          <w:rFonts w:asciiTheme="minorHAnsi" w:hAnsiTheme="minorHAnsi" w:cstheme="minorHAnsi"/>
          <w:lang w:val="pl"/>
        </w:rPr>
        <w:t>, worków do transportu bielizny brudnej</w:t>
      </w:r>
      <w:r w:rsidR="00882136" w:rsidRPr="00CA1C92">
        <w:rPr>
          <w:rFonts w:asciiTheme="minorHAnsi" w:hAnsiTheme="minorHAnsi" w:cstheme="minorHAnsi"/>
          <w:lang w:val="pl"/>
        </w:rPr>
        <w:t xml:space="preserve">                       </w:t>
      </w:r>
      <w:r w:rsidR="0069143E" w:rsidRPr="00CA1C92">
        <w:rPr>
          <w:rFonts w:asciiTheme="minorHAnsi" w:hAnsiTheme="minorHAnsi" w:cstheme="minorHAnsi"/>
          <w:lang w:val="pl"/>
        </w:rPr>
        <w:t xml:space="preserve"> i skażonej oraz wdrożenia systemu RFID UHF lub równoważnego dla oddziałów </w:t>
      </w:r>
      <w:r w:rsidRPr="00CA1C92">
        <w:rPr>
          <w:rFonts w:asciiTheme="minorHAnsi" w:hAnsiTheme="minorHAnsi" w:cstheme="minorHAnsi"/>
          <w:lang w:val="pl"/>
        </w:rPr>
        <w:t xml:space="preserve">Samodzielnego Wojewódzkiego Zespołu Publicznych Zakładów Psychiatrycznej Opieki Zdrowotnej w Warszawie przy </w:t>
      </w:r>
      <w:r w:rsidR="00882136" w:rsidRPr="00CA1C92">
        <w:rPr>
          <w:rFonts w:asciiTheme="minorHAnsi" w:hAnsiTheme="minorHAnsi" w:cstheme="minorHAnsi"/>
          <w:lang w:val="pl"/>
        </w:rPr>
        <w:t xml:space="preserve">                    </w:t>
      </w:r>
      <w:r w:rsidRPr="00CA1C92">
        <w:rPr>
          <w:rFonts w:asciiTheme="minorHAnsi" w:hAnsiTheme="minorHAnsi" w:cstheme="minorHAnsi"/>
          <w:lang w:val="pl"/>
        </w:rPr>
        <w:t xml:space="preserve">ul. Nowowiejskiej 27 (zwanego w dalszej części </w:t>
      </w:r>
      <w:r w:rsidR="00633CB9" w:rsidRPr="00CA1C92">
        <w:rPr>
          <w:rFonts w:asciiTheme="minorHAnsi" w:hAnsiTheme="minorHAnsi" w:cstheme="minorHAnsi"/>
          <w:lang w:val="pl"/>
        </w:rPr>
        <w:t>„</w:t>
      </w:r>
      <w:r w:rsidRPr="00CA1C92">
        <w:rPr>
          <w:rFonts w:asciiTheme="minorHAnsi" w:hAnsiTheme="minorHAnsi" w:cstheme="minorHAnsi"/>
          <w:lang w:val="pl"/>
        </w:rPr>
        <w:t>Szpitalem Nowowiejskim</w:t>
      </w:r>
      <w:r w:rsidR="00633CB9" w:rsidRPr="00CA1C92">
        <w:rPr>
          <w:rFonts w:asciiTheme="minorHAnsi" w:hAnsiTheme="minorHAnsi" w:cstheme="minorHAnsi"/>
          <w:lang w:val="pl"/>
        </w:rPr>
        <w:t>”</w:t>
      </w:r>
      <w:r w:rsidR="007A28F8" w:rsidRPr="00CA1C92">
        <w:rPr>
          <w:rFonts w:asciiTheme="minorHAnsi" w:hAnsiTheme="minorHAnsi" w:cstheme="minorHAnsi"/>
          <w:lang w:val="pl"/>
        </w:rPr>
        <w:t>)</w:t>
      </w:r>
      <w:r w:rsidR="001F6F40" w:rsidRPr="00CA1C92">
        <w:rPr>
          <w:rFonts w:asciiTheme="minorHAnsi" w:hAnsiTheme="minorHAnsi" w:cstheme="minorHAnsi"/>
          <w:lang w:val="pl"/>
        </w:rPr>
        <w:t xml:space="preserve"> zlokalizowanych </w:t>
      </w:r>
      <w:r w:rsidR="00DD08DB">
        <w:rPr>
          <w:rFonts w:asciiTheme="minorHAnsi" w:hAnsiTheme="minorHAnsi" w:cstheme="minorHAnsi"/>
          <w:lang w:val="pl"/>
        </w:rPr>
        <w:t xml:space="preserve">                                    </w:t>
      </w:r>
      <w:r w:rsidR="00F258B4" w:rsidRPr="00CA1C92">
        <w:rPr>
          <w:rFonts w:asciiTheme="minorHAnsi" w:hAnsiTheme="minorHAnsi" w:cstheme="minorHAnsi"/>
          <w:lang w:val="pl"/>
        </w:rPr>
        <w:t xml:space="preserve">w </w:t>
      </w:r>
      <w:r w:rsidR="007A28F8" w:rsidRPr="00CA1C92">
        <w:rPr>
          <w:rFonts w:asciiTheme="minorHAnsi" w:hAnsiTheme="minorHAnsi" w:cstheme="minorHAnsi"/>
          <w:lang w:val="pl"/>
        </w:rPr>
        <w:t>W</w:t>
      </w:r>
      <w:r w:rsidR="00F258B4" w:rsidRPr="00CA1C92">
        <w:rPr>
          <w:rFonts w:asciiTheme="minorHAnsi" w:hAnsiTheme="minorHAnsi" w:cstheme="minorHAnsi"/>
          <w:lang w:val="pl"/>
        </w:rPr>
        <w:t>arszawie</w:t>
      </w:r>
      <w:r w:rsidRPr="00CA1C92">
        <w:rPr>
          <w:rFonts w:asciiTheme="minorHAnsi" w:hAnsiTheme="minorHAnsi" w:cstheme="minorHAnsi"/>
          <w:lang w:val="pl"/>
        </w:rPr>
        <w:t>.</w:t>
      </w:r>
    </w:p>
    <w:p w14:paraId="68EFE2D5" w14:textId="547BA9E0" w:rsidR="00A24EEA" w:rsidRPr="00CA1C92" w:rsidRDefault="00A24EEA" w:rsidP="00DD08DB">
      <w:pPr>
        <w:numPr>
          <w:ilvl w:val="0"/>
          <w:numId w:val="265"/>
        </w:numPr>
        <w:ind w:left="426"/>
        <w:contextualSpacing/>
        <w:jc w:val="both"/>
        <w:rPr>
          <w:rFonts w:asciiTheme="minorHAnsi" w:hAnsiTheme="minorHAnsi" w:cstheme="minorHAnsi"/>
          <w:lang w:val="pl"/>
        </w:rPr>
      </w:pPr>
      <w:r w:rsidRPr="00CA1C92">
        <w:rPr>
          <w:rFonts w:asciiTheme="minorHAnsi" w:hAnsiTheme="minorHAnsi" w:cstheme="minorHAnsi"/>
          <w:lang w:val="pl"/>
        </w:rPr>
        <w:t xml:space="preserve">Ilekroć w Opisie </w:t>
      </w:r>
      <w:r w:rsidR="006A155C" w:rsidRPr="00CA1C92">
        <w:rPr>
          <w:rFonts w:asciiTheme="minorHAnsi" w:hAnsiTheme="minorHAnsi" w:cstheme="minorHAnsi"/>
          <w:lang w:val="pl"/>
        </w:rPr>
        <w:t>P</w:t>
      </w:r>
      <w:r w:rsidRPr="00CA1C92">
        <w:rPr>
          <w:rFonts w:asciiTheme="minorHAnsi" w:hAnsiTheme="minorHAnsi" w:cstheme="minorHAnsi"/>
          <w:lang w:val="pl"/>
        </w:rPr>
        <w:t>rzedmiotu Zamówienia jest mowa o bieli</w:t>
      </w:r>
      <w:r w:rsidR="0007354A" w:rsidRPr="00CA1C92">
        <w:rPr>
          <w:rFonts w:asciiTheme="minorHAnsi" w:hAnsiTheme="minorHAnsi" w:cstheme="minorHAnsi"/>
          <w:lang w:val="pl"/>
        </w:rPr>
        <w:t xml:space="preserve">źnie szpitalnej należy przez to rozumieć </w:t>
      </w:r>
      <w:r w:rsidR="0007354A" w:rsidRPr="00CA1C92">
        <w:rPr>
          <w:rFonts w:asciiTheme="minorHAnsi" w:hAnsiTheme="minorHAnsi" w:cstheme="minorHAnsi"/>
        </w:rPr>
        <w:t>bielizn</w:t>
      </w:r>
      <w:r w:rsidR="00B76139" w:rsidRPr="00CA1C92">
        <w:rPr>
          <w:rFonts w:asciiTheme="minorHAnsi" w:hAnsiTheme="minorHAnsi" w:cstheme="minorHAnsi"/>
        </w:rPr>
        <w:t>ę</w:t>
      </w:r>
      <w:r w:rsidR="0007354A" w:rsidRPr="00CA1C92">
        <w:rPr>
          <w:rFonts w:asciiTheme="minorHAnsi" w:hAnsiTheme="minorHAnsi" w:cstheme="minorHAnsi"/>
        </w:rPr>
        <w:t xml:space="preserve"> płask</w:t>
      </w:r>
      <w:r w:rsidR="00B76139" w:rsidRPr="00CA1C92">
        <w:rPr>
          <w:rFonts w:asciiTheme="minorHAnsi" w:hAnsiTheme="minorHAnsi" w:cstheme="minorHAnsi"/>
        </w:rPr>
        <w:t>ą</w:t>
      </w:r>
      <w:r w:rsidR="0007354A" w:rsidRPr="00CA1C92">
        <w:rPr>
          <w:rFonts w:asciiTheme="minorHAnsi" w:hAnsiTheme="minorHAnsi" w:cstheme="minorHAnsi"/>
        </w:rPr>
        <w:t xml:space="preserve"> i pościelow</w:t>
      </w:r>
      <w:r w:rsidR="00B76139" w:rsidRPr="00CA1C92">
        <w:rPr>
          <w:rFonts w:asciiTheme="minorHAnsi" w:hAnsiTheme="minorHAnsi" w:cstheme="minorHAnsi"/>
        </w:rPr>
        <w:t>ą.</w:t>
      </w:r>
    </w:p>
    <w:bookmarkEnd w:id="0"/>
    <w:p w14:paraId="75F9F1A6" w14:textId="11C52C1B" w:rsidR="001E51AB" w:rsidRPr="00CA1C92" w:rsidRDefault="001E51AB" w:rsidP="00DD08DB">
      <w:pPr>
        <w:pStyle w:val="Akapitzlist"/>
        <w:numPr>
          <w:ilvl w:val="0"/>
          <w:numId w:val="265"/>
        </w:numPr>
        <w:ind w:left="426"/>
        <w:rPr>
          <w:rFonts w:asciiTheme="minorHAnsi" w:hAnsiTheme="minorHAnsi" w:cstheme="minorHAnsi"/>
        </w:rPr>
      </w:pPr>
      <w:r w:rsidRPr="00CA1C92">
        <w:rPr>
          <w:rFonts w:asciiTheme="minorHAnsi" w:hAnsiTheme="minorHAnsi" w:cstheme="minorHAnsi"/>
        </w:rPr>
        <w:t xml:space="preserve">Przedmiot zamówienia, o którym mowa w pkt 1, realizowany będzie dla oddziałów </w:t>
      </w:r>
      <w:r w:rsidR="004E1B20" w:rsidRPr="00CA1C92">
        <w:rPr>
          <w:rFonts w:asciiTheme="minorHAnsi" w:hAnsiTheme="minorHAnsi" w:cstheme="minorHAnsi"/>
        </w:rPr>
        <w:t>Szpitala</w:t>
      </w:r>
      <w:r w:rsidR="0004513A" w:rsidRPr="00CA1C92">
        <w:rPr>
          <w:rFonts w:asciiTheme="minorHAnsi" w:hAnsiTheme="minorHAnsi" w:cstheme="minorHAnsi"/>
        </w:rPr>
        <w:t xml:space="preserve"> </w:t>
      </w:r>
      <w:r w:rsidR="009574F1" w:rsidRPr="00CA1C92">
        <w:rPr>
          <w:rFonts w:asciiTheme="minorHAnsi" w:hAnsiTheme="minorHAnsi" w:cstheme="minorHAnsi"/>
        </w:rPr>
        <w:t>Nowo</w:t>
      </w:r>
      <w:r w:rsidR="00F00577" w:rsidRPr="00CA1C92">
        <w:rPr>
          <w:rFonts w:asciiTheme="minorHAnsi" w:hAnsiTheme="minorHAnsi" w:cstheme="minorHAnsi"/>
        </w:rPr>
        <w:t>w</w:t>
      </w:r>
      <w:r w:rsidR="009574F1" w:rsidRPr="00CA1C92">
        <w:rPr>
          <w:rFonts w:asciiTheme="minorHAnsi" w:hAnsiTheme="minorHAnsi" w:cstheme="minorHAnsi"/>
        </w:rPr>
        <w:t>iejskiego</w:t>
      </w:r>
      <w:r w:rsidR="004E1B20" w:rsidRPr="00CA1C92">
        <w:rPr>
          <w:rFonts w:asciiTheme="minorHAnsi" w:hAnsiTheme="minorHAnsi" w:cstheme="minorHAnsi"/>
        </w:rPr>
        <w:t xml:space="preserve"> </w:t>
      </w:r>
      <w:r w:rsidRPr="00CA1C92">
        <w:rPr>
          <w:rFonts w:asciiTheme="minorHAnsi" w:hAnsiTheme="minorHAnsi" w:cstheme="minorHAnsi"/>
        </w:rPr>
        <w:t>w następujących lokalizacjach w Warszawie:</w:t>
      </w:r>
    </w:p>
    <w:p w14:paraId="10B86DCF" w14:textId="77777777" w:rsidR="001E51AB" w:rsidRPr="00CA1C92" w:rsidRDefault="001E51AB" w:rsidP="001E51AB">
      <w:pPr>
        <w:pStyle w:val="Akapitzlist"/>
        <w:numPr>
          <w:ilvl w:val="0"/>
          <w:numId w:val="163"/>
        </w:numPr>
        <w:ind w:left="1134"/>
        <w:rPr>
          <w:rFonts w:asciiTheme="minorHAnsi" w:hAnsiTheme="minorHAnsi" w:cstheme="minorHAnsi"/>
          <w:b/>
          <w:bCs/>
        </w:rPr>
      </w:pPr>
      <w:r w:rsidRPr="00CA1C92">
        <w:rPr>
          <w:rFonts w:asciiTheme="minorHAnsi" w:hAnsiTheme="minorHAnsi" w:cstheme="minorHAnsi"/>
          <w:b/>
          <w:bCs/>
        </w:rPr>
        <w:t xml:space="preserve">ul. Nowowiejska 27, </w:t>
      </w:r>
    </w:p>
    <w:p w14:paraId="0E596576" w14:textId="57BF057A" w:rsidR="001E51AB" w:rsidRPr="00CA1C92" w:rsidRDefault="001E51AB" w:rsidP="001E51AB">
      <w:pPr>
        <w:pStyle w:val="Akapitzlist"/>
        <w:numPr>
          <w:ilvl w:val="0"/>
          <w:numId w:val="163"/>
        </w:numPr>
        <w:ind w:left="1134"/>
        <w:rPr>
          <w:rFonts w:asciiTheme="minorHAnsi" w:hAnsiTheme="minorHAnsi" w:cstheme="minorHAnsi"/>
          <w:b/>
          <w:bCs/>
        </w:rPr>
      </w:pPr>
      <w:r w:rsidRPr="00CA1C92">
        <w:rPr>
          <w:rFonts w:asciiTheme="minorHAnsi" w:hAnsiTheme="minorHAnsi" w:cstheme="minorHAnsi"/>
          <w:b/>
          <w:bCs/>
        </w:rPr>
        <w:t>ul. Dolna 42 (bez dzierżawy bielizny szpitalnej)</w:t>
      </w:r>
      <w:r w:rsidR="0004513A" w:rsidRPr="00CA1C92">
        <w:rPr>
          <w:rFonts w:asciiTheme="minorHAnsi" w:hAnsiTheme="minorHAnsi" w:cstheme="minorHAnsi"/>
          <w:b/>
          <w:bCs/>
        </w:rPr>
        <w:t>,</w:t>
      </w:r>
    </w:p>
    <w:p w14:paraId="16960961" w14:textId="526053CC" w:rsidR="001E51AB" w:rsidRPr="00CA1C92" w:rsidRDefault="001E51AB" w:rsidP="001E51AB">
      <w:pPr>
        <w:pStyle w:val="Akapitzlist"/>
        <w:numPr>
          <w:ilvl w:val="0"/>
          <w:numId w:val="163"/>
        </w:numPr>
        <w:ind w:left="1134"/>
        <w:rPr>
          <w:rFonts w:asciiTheme="minorHAnsi" w:hAnsiTheme="minorHAnsi" w:cstheme="minorHAnsi"/>
          <w:b/>
          <w:bCs/>
        </w:rPr>
      </w:pPr>
      <w:r w:rsidRPr="00CA1C92">
        <w:rPr>
          <w:rFonts w:asciiTheme="minorHAnsi" w:hAnsiTheme="minorHAnsi" w:cstheme="minorHAnsi"/>
          <w:b/>
          <w:bCs/>
        </w:rPr>
        <w:t>ul. Kolska 2/4</w:t>
      </w:r>
      <w:r w:rsidR="00882136" w:rsidRPr="00CA1C92">
        <w:rPr>
          <w:rFonts w:asciiTheme="minorHAnsi" w:hAnsiTheme="minorHAnsi" w:cstheme="minorHAnsi"/>
          <w:b/>
          <w:bCs/>
        </w:rPr>
        <w:t>.</w:t>
      </w:r>
      <w:r w:rsidRPr="00CA1C92">
        <w:rPr>
          <w:rFonts w:asciiTheme="minorHAnsi" w:hAnsiTheme="minorHAnsi" w:cstheme="minorHAnsi"/>
          <w:b/>
          <w:bCs/>
        </w:rPr>
        <w:t xml:space="preserve"> </w:t>
      </w:r>
    </w:p>
    <w:p w14:paraId="14F299D8" w14:textId="20C8A6D8" w:rsidR="001E51AB" w:rsidRPr="00DD08DB" w:rsidRDefault="009574F1" w:rsidP="00DD08DB">
      <w:pPr>
        <w:pStyle w:val="Akapitzlist"/>
        <w:numPr>
          <w:ilvl w:val="0"/>
          <w:numId w:val="265"/>
        </w:numPr>
        <w:ind w:left="426"/>
        <w:rPr>
          <w:rFonts w:asciiTheme="minorHAnsi" w:hAnsiTheme="minorHAnsi" w:cstheme="minorHAnsi"/>
        </w:rPr>
      </w:pPr>
      <w:r w:rsidRPr="00CA1C92">
        <w:rPr>
          <w:rFonts w:asciiTheme="minorHAnsi" w:hAnsiTheme="minorHAnsi" w:cstheme="minorHAnsi"/>
        </w:rPr>
        <w:t>Wykonawca zobowiązany jest w ramach przedmiotu zamówienia</w:t>
      </w:r>
      <w:r w:rsidR="001E51AB" w:rsidRPr="00DD08DB">
        <w:rPr>
          <w:rFonts w:asciiTheme="minorHAnsi" w:hAnsiTheme="minorHAnsi" w:cstheme="minorHAnsi"/>
        </w:rPr>
        <w:t xml:space="preserve">, o którym mowa w pkt 1, </w:t>
      </w:r>
      <w:r w:rsidRPr="00CA1C92">
        <w:rPr>
          <w:rFonts w:asciiTheme="minorHAnsi" w:hAnsiTheme="minorHAnsi" w:cstheme="minorHAnsi"/>
        </w:rPr>
        <w:t>do</w:t>
      </w:r>
      <w:r w:rsidR="001E51AB" w:rsidRPr="00DD08DB">
        <w:rPr>
          <w:rFonts w:asciiTheme="minorHAnsi" w:hAnsiTheme="minorHAnsi" w:cstheme="minorHAnsi"/>
        </w:rPr>
        <w:t>:</w:t>
      </w:r>
    </w:p>
    <w:p w14:paraId="254150F6" w14:textId="50FF01F5" w:rsidR="009E3607" w:rsidRPr="00DD08DB" w:rsidRDefault="009E3607" w:rsidP="00DD08DB">
      <w:pPr>
        <w:pStyle w:val="Akapitzlist"/>
        <w:widowControl w:val="0"/>
        <w:numPr>
          <w:ilvl w:val="0"/>
          <w:numId w:val="268"/>
        </w:numPr>
        <w:suppressAutoHyphens/>
        <w:spacing w:line="240" w:lineRule="auto"/>
        <w:ind w:left="1134"/>
        <w:jc w:val="both"/>
        <w:textAlignment w:val="baseline"/>
        <w:rPr>
          <w:rFonts w:asciiTheme="minorHAnsi" w:hAnsiTheme="minorHAnsi" w:cstheme="minorHAnsi"/>
        </w:rPr>
      </w:pPr>
      <w:bookmarkStart w:id="1" w:name="_Hlk143776976"/>
      <w:r w:rsidRPr="00DD08DB">
        <w:rPr>
          <w:rFonts w:asciiTheme="minorHAnsi" w:hAnsiTheme="minorHAnsi" w:cstheme="minorHAnsi"/>
        </w:rPr>
        <w:t>świadczenia usługi prania, dezynfekcj</w:t>
      </w:r>
      <w:r w:rsidR="00500CC3" w:rsidRPr="00CA1C92">
        <w:rPr>
          <w:rFonts w:asciiTheme="minorHAnsi" w:hAnsiTheme="minorHAnsi" w:cstheme="minorHAnsi"/>
        </w:rPr>
        <w:t>i</w:t>
      </w:r>
      <w:r w:rsidRPr="00CA1C92">
        <w:rPr>
          <w:rFonts w:asciiTheme="minorHAnsi" w:hAnsiTheme="minorHAnsi" w:cstheme="minorHAnsi"/>
        </w:rPr>
        <w:t xml:space="preserve"> (w tym chemicznej i termiczno-chemiczn</w:t>
      </w:r>
      <w:r w:rsidR="00500CC3" w:rsidRPr="00CA1C92">
        <w:rPr>
          <w:rFonts w:asciiTheme="minorHAnsi" w:hAnsiTheme="minorHAnsi" w:cstheme="minorHAnsi"/>
        </w:rPr>
        <w:t>ej</w:t>
      </w:r>
      <w:r w:rsidRPr="00CA1C92">
        <w:rPr>
          <w:rFonts w:asciiTheme="minorHAnsi" w:hAnsiTheme="minorHAnsi" w:cstheme="minorHAnsi"/>
        </w:rPr>
        <w:t>), odkażani</w:t>
      </w:r>
      <w:r w:rsidR="00500CC3" w:rsidRPr="00CA1C92">
        <w:rPr>
          <w:rFonts w:asciiTheme="minorHAnsi" w:hAnsiTheme="minorHAnsi" w:cstheme="minorHAnsi"/>
        </w:rPr>
        <w:t>a</w:t>
      </w:r>
      <w:r w:rsidRPr="00DD08DB">
        <w:rPr>
          <w:rFonts w:asciiTheme="minorHAnsi" w:hAnsiTheme="minorHAnsi" w:cstheme="minorHAnsi"/>
        </w:rPr>
        <w:t>, suszenia, maglowania, prasowania, drobnych napraw krawieckich uszkodzonej bielizny</w:t>
      </w:r>
      <w:r w:rsidR="0082614E" w:rsidRPr="00CA1C92">
        <w:rPr>
          <w:rFonts w:asciiTheme="minorHAnsi" w:hAnsiTheme="minorHAnsi" w:cstheme="minorHAnsi"/>
        </w:rPr>
        <w:t xml:space="preserve"> szpitalnej</w:t>
      </w:r>
      <w:r w:rsidRPr="00DD08DB">
        <w:rPr>
          <w:rFonts w:asciiTheme="minorHAnsi" w:hAnsiTheme="minorHAnsi" w:cstheme="minorHAnsi"/>
        </w:rPr>
        <w:t xml:space="preserve"> będącej własnością Zamawiającego,</w:t>
      </w:r>
    </w:p>
    <w:p w14:paraId="55CBC628" w14:textId="7F949E42" w:rsidR="009E3607" w:rsidRPr="00DD08DB" w:rsidRDefault="00B72BEB" w:rsidP="00DD08DB">
      <w:pPr>
        <w:pStyle w:val="Akapitzlist"/>
        <w:widowControl w:val="0"/>
        <w:numPr>
          <w:ilvl w:val="0"/>
          <w:numId w:val="268"/>
        </w:numPr>
        <w:suppressAutoHyphens/>
        <w:spacing w:line="240" w:lineRule="auto"/>
        <w:ind w:left="1134"/>
        <w:jc w:val="both"/>
        <w:textAlignment w:val="baseline"/>
        <w:rPr>
          <w:rFonts w:asciiTheme="minorHAnsi" w:hAnsiTheme="minorHAnsi" w:cstheme="minorHAnsi"/>
        </w:rPr>
      </w:pPr>
      <w:r w:rsidRPr="00CA1C92">
        <w:rPr>
          <w:rFonts w:asciiTheme="minorHAnsi" w:hAnsiTheme="minorHAnsi" w:cstheme="minorHAnsi"/>
        </w:rPr>
        <w:t>świadczenia usługi prania, dezynfekcji (w tym chemicznej i termiczno-chemicznej), odkażania</w:t>
      </w:r>
      <w:r w:rsidR="009E3607" w:rsidRPr="00DD08DB">
        <w:rPr>
          <w:rFonts w:asciiTheme="minorHAnsi" w:hAnsiTheme="minorHAnsi" w:cstheme="minorHAnsi"/>
        </w:rPr>
        <w:t>, suszenia, maglowania, prasowania wraz z dzierżawą bielizny szpitalnej</w:t>
      </w:r>
      <w:r w:rsidR="00A85522" w:rsidRPr="00CA1C92">
        <w:rPr>
          <w:rFonts w:asciiTheme="minorHAnsi" w:hAnsiTheme="minorHAnsi" w:cstheme="minorHAnsi"/>
        </w:rPr>
        <w:t xml:space="preserve"> i odzież</w:t>
      </w:r>
      <w:r w:rsidR="00C917D6" w:rsidRPr="00CA1C92">
        <w:rPr>
          <w:rFonts w:asciiTheme="minorHAnsi" w:hAnsiTheme="minorHAnsi" w:cstheme="minorHAnsi"/>
        </w:rPr>
        <w:t>y fasonowanej</w:t>
      </w:r>
      <w:r w:rsidR="009E3607" w:rsidRPr="00DD08DB">
        <w:rPr>
          <w:rFonts w:asciiTheme="minorHAnsi" w:hAnsiTheme="minorHAnsi" w:cstheme="minorHAnsi"/>
        </w:rPr>
        <w:t xml:space="preserve"> będącej własnością Wykonawcy,</w:t>
      </w:r>
    </w:p>
    <w:p w14:paraId="057DCFBD" w14:textId="2A477EAE" w:rsidR="009E3607" w:rsidRPr="00DD08DB" w:rsidRDefault="009E3607" w:rsidP="00DD08DB">
      <w:pPr>
        <w:pStyle w:val="Akapitzlist"/>
        <w:widowControl w:val="0"/>
        <w:numPr>
          <w:ilvl w:val="0"/>
          <w:numId w:val="268"/>
        </w:numPr>
        <w:suppressAutoHyphens/>
        <w:spacing w:line="240" w:lineRule="auto"/>
        <w:ind w:left="1134"/>
        <w:jc w:val="both"/>
        <w:textAlignment w:val="baseline"/>
        <w:rPr>
          <w:rFonts w:asciiTheme="minorHAnsi" w:hAnsiTheme="minorHAnsi" w:cstheme="minorHAnsi"/>
        </w:rPr>
      </w:pPr>
      <w:r w:rsidRPr="00DD08DB">
        <w:rPr>
          <w:rFonts w:asciiTheme="minorHAnsi" w:hAnsiTheme="minorHAnsi" w:cstheme="minorHAnsi"/>
        </w:rPr>
        <w:t xml:space="preserve">wdrożenia systemu RFID </w:t>
      </w:r>
      <w:r w:rsidR="00A741CD" w:rsidRPr="00CA1C92">
        <w:rPr>
          <w:rFonts w:asciiTheme="minorHAnsi" w:hAnsiTheme="minorHAnsi" w:cstheme="minorHAnsi"/>
        </w:rPr>
        <w:t>lub równoważnego</w:t>
      </w:r>
      <w:r w:rsidRPr="00DD08DB">
        <w:rPr>
          <w:rFonts w:asciiTheme="minorHAnsi" w:hAnsiTheme="minorHAnsi" w:cstheme="minorHAnsi"/>
        </w:rPr>
        <w:t>,</w:t>
      </w:r>
    </w:p>
    <w:p w14:paraId="46974C05" w14:textId="77777777" w:rsidR="009E3607" w:rsidRPr="00DD08DB" w:rsidRDefault="009E3607" w:rsidP="00DD08DB">
      <w:pPr>
        <w:pStyle w:val="Akapitzlist"/>
        <w:widowControl w:val="0"/>
        <w:numPr>
          <w:ilvl w:val="0"/>
          <w:numId w:val="268"/>
        </w:numPr>
        <w:suppressAutoHyphens/>
        <w:spacing w:line="240" w:lineRule="auto"/>
        <w:ind w:left="1134"/>
        <w:jc w:val="both"/>
        <w:textAlignment w:val="baseline"/>
        <w:rPr>
          <w:rFonts w:asciiTheme="minorHAnsi" w:hAnsiTheme="minorHAnsi" w:cstheme="minorHAnsi"/>
        </w:rPr>
      </w:pPr>
      <w:r w:rsidRPr="00DD08DB">
        <w:rPr>
          <w:rFonts w:asciiTheme="minorHAnsi" w:hAnsiTheme="minorHAnsi" w:cstheme="minorHAnsi"/>
        </w:rPr>
        <w:t>odbioru i załadunku brudnej bielizny oraz dostawy i rozładunku czystej bielizny (własnym transportem).</w:t>
      </w:r>
    </w:p>
    <w:bookmarkEnd w:id="1"/>
    <w:p w14:paraId="491314DA" w14:textId="68201E12" w:rsidR="001E51AB" w:rsidRPr="00CA1C92" w:rsidRDefault="00F00577" w:rsidP="00DD08DB">
      <w:pPr>
        <w:pStyle w:val="Akapitzlist"/>
        <w:ind w:left="426" w:hanging="436"/>
        <w:rPr>
          <w:rFonts w:asciiTheme="minorHAnsi" w:hAnsiTheme="minorHAnsi" w:cstheme="minorHAnsi"/>
          <w:b/>
          <w:bCs/>
        </w:rPr>
      </w:pPr>
      <w:r w:rsidRPr="00CA1C92">
        <w:rPr>
          <w:rFonts w:asciiTheme="minorHAnsi" w:hAnsiTheme="minorHAnsi" w:cstheme="minorHAnsi"/>
          <w:b/>
          <w:bCs/>
        </w:rPr>
        <w:t xml:space="preserve">5. </w:t>
      </w:r>
      <w:r w:rsidR="00B62C9F" w:rsidRPr="00CA1C92">
        <w:rPr>
          <w:rFonts w:asciiTheme="minorHAnsi" w:hAnsiTheme="minorHAnsi" w:cstheme="minorHAnsi"/>
          <w:b/>
          <w:bCs/>
        </w:rPr>
        <w:t xml:space="preserve">   </w:t>
      </w:r>
      <w:r w:rsidR="001E51AB" w:rsidRPr="00CA1C92">
        <w:rPr>
          <w:rFonts w:asciiTheme="minorHAnsi" w:hAnsiTheme="minorHAnsi" w:cstheme="minorHAnsi"/>
          <w:b/>
          <w:bCs/>
        </w:rPr>
        <w:t>Wdrożenie systemu RFID UHF lub równoważnego</w:t>
      </w:r>
      <w:r w:rsidR="00B62C9F" w:rsidRPr="00CA1C92">
        <w:rPr>
          <w:rFonts w:asciiTheme="minorHAnsi" w:hAnsiTheme="minorHAnsi" w:cstheme="minorHAnsi"/>
          <w:b/>
          <w:bCs/>
        </w:rPr>
        <w:t>:</w:t>
      </w:r>
      <w:r w:rsidR="001E51AB" w:rsidRPr="00CA1C92">
        <w:rPr>
          <w:rFonts w:asciiTheme="minorHAnsi" w:hAnsiTheme="minorHAnsi" w:cstheme="minorHAnsi"/>
          <w:b/>
          <w:bCs/>
        </w:rPr>
        <w:t xml:space="preserve"> </w:t>
      </w:r>
    </w:p>
    <w:p w14:paraId="7C13CBA7" w14:textId="6EA7C2E1" w:rsidR="001E51AB" w:rsidRPr="00CA1C92" w:rsidRDefault="008D01AC" w:rsidP="001E51AB">
      <w:pPr>
        <w:pStyle w:val="Akapitzlist"/>
        <w:numPr>
          <w:ilvl w:val="0"/>
          <w:numId w:val="167"/>
        </w:numPr>
        <w:jc w:val="both"/>
        <w:rPr>
          <w:rFonts w:asciiTheme="minorHAnsi" w:hAnsiTheme="minorHAnsi" w:cstheme="minorHAnsi"/>
        </w:rPr>
      </w:pPr>
      <w:r w:rsidRPr="00CA1C92">
        <w:rPr>
          <w:rFonts w:asciiTheme="minorHAnsi" w:hAnsiTheme="minorHAnsi" w:cstheme="minorHAnsi"/>
        </w:rPr>
        <w:t xml:space="preserve">w </w:t>
      </w:r>
      <w:r w:rsidR="001E51AB" w:rsidRPr="00CA1C92">
        <w:rPr>
          <w:rFonts w:asciiTheme="minorHAnsi" w:hAnsiTheme="minorHAnsi" w:cstheme="minorHAnsi"/>
        </w:rPr>
        <w:t xml:space="preserve">celu zachowania dokładności i precyzji w rozliczaniu i ewidencji znajdującej się w obrocie </w:t>
      </w:r>
      <w:r w:rsidR="003545AF" w:rsidRPr="00CA1C92">
        <w:rPr>
          <w:rFonts w:asciiTheme="minorHAnsi" w:hAnsiTheme="minorHAnsi" w:cstheme="minorHAnsi"/>
        </w:rPr>
        <w:t>dzierżawionej</w:t>
      </w:r>
      <w:r w:rsidR="00D15AFC" w:rsidRPr="00CA1C92">
        <w:rPr>
          <w:rFonts w:asciiTheme="minorHAnsi" w:hAnsiTheme="minorHAnsi" w:cstheme="minorHAnsi"/>
        </w:rPr>
        <w:t xml:space="preserve"> </w:t>
      </w:r>
      <w:r w:rsidR="001E51AB" w:rsidRPr="00CA1C92">
        <w:rPr>
          <w:rFonts w:asciiTheme="minorHAnsi" w:hAnsiTheme="minorHAnsi" w:cstheme="minorHAnsi"/>
        </w:rPr>
        <w:t xml:space="preserve">bielizny szpitalnej oraz odzieży fasonowej stanowiącej własność Wykonawcy, Wykonawca zobowiązany jest oznakować dzierżawiony asortyment przy pomocy elektronicznych znaczników tzw. chipów - w systemie RFID UHF lub równoważnym z dostępem online Zamawiającego do </w:t>
      </w:r>
      <w:r w:rsidR="003545AF" w:rsidRPr="00CA1C92">
        <w:rPr>
          <w:rFonts w:asciiTheme="minorHAnsi" w:hAnsiTheme="minorHAnsi" w:cstheme="minorHAnsi"/>
        </w:rPr>
        <w:t xml:space="preserve">programu/ </w:t>
      </w:r>
      <w:r w:rsidR="001E51AB" w:rsidRPr="00CA1C92">
        <w:rPr>
          <w:rFonts w:asciiTheme="minorHAnsi" w:hAnsiTheme="minorHAnsi" w:cstheme="minorHAnsi"/>
        </w:rPr>
        <w:t>aplikacji internetowej obsługującej system</w:t>
      </w:r>
      <w:r w:rsidRPr="00CA1C92">
        <w:rPr>
          <w:rFonts w:asciiTheme="minorHAnsi" w:hAnsiTheme="minorHAnsi" w:cstheme="minorHAnsi"/>
        </w:rPr>
        <w:t>;</w:t>
      </w:r>
    </w:p>
    <w:p w14:paraId="501906E0" w14:textId="54289B7D" w:rsidR="007525F8" w:rsidRPr="00DD08DB" w:rsidRDefault="008D01AC" w:rsidP="00DD08DB">
      <w:pPr>
        <w:widowControl w:val="0"/>
        <w:numPr>
          <w:ilvl w:val="0"/>
          <w:numId w:val="167"/>
        </w:numPr>
        <w:suppressAutoHyphens/>
        <w:spacing w:line="240" w:lineRule="auto"/>
        <w:jc w:val="both"/>
        <w:textAlignment w:val="baseline"/>
        <w:rPr>
          <w:rFonts w:asciiTheme="minorHAnsi" w:hAnsiTheme="minorHAnsi" w:cstheme="minorHAnsi"/>
          <w:b/>
          <w:bCs/>
        </w:rPr>
      </w:pPr>
      <w:r w:rsidRPr="00DD08DB">
        <w:rPr>
          <w:rFonts w:asciiTheme="minorHAnsi" w:hAnsiTheme="minorHAnsi" w:cstheme="minorHAnsi"/>
          <w:b/>
          <w:bCs/>
        </w:rPr>
        <w:t>w</w:t>
      </w:r>
      <w:r w:rsidR="007525F8" w:rsidRPr="00DD08DB">
        <w:rPr>
          <w:rFonts w:asciiTheme="minorHAnsi" w:hAnsiTheme="minorHAnsi" w:cstheme="minorHAnsi"/>
          <w:b/>
          <w:bCs/>
        </w:rPr>
        <w:t xml:space="preserve">drożenia systemu RFID </w:t>
      </w:r>
      <w:r w:rsidR="00F00577" w:rsidRPr="00CA1C92">
        <w:rPr>
          <w:rFonts w:asciiTheme="minorHAnsi" w:hAnsiTheme="minorHAnsi" w:cstheme="minorHAnsi"/>
          <w:b/>
          <w:bCs/>
        </w:rPr>
        <w:t>U</w:t>
      </w:r>
      <w:r w:rsidR="007525F8" w:rsidRPr="00DD08DB">
        <w:rPr>
          <w:rFonts w:asciiTheme="minorHAnsi" w:hAnsiTheme="minorHAnsi" w:cstheme="minorHAnsi"/>
          <w:b/>
          <w:bCs/>
        </w:rPr>
        <w:t>HF lub równoważnego</w:t>
      </w:r>
      <w:r w:rsidR="00A76E08" w:rsidRPr="00DD08DB">
        <w:rPr>
          <w:rFonts w:asciiTheme="minorHAnsi" w:hAnsiTheme="minorHAnsi" w:cstheme="minorHAnsi"/>
          <w:b/>
          <w:bCs/>
        </w:rPr>
        <w:t xml:space="preserve"> nastąpi </w:t>
      </w:r>
      <w:r w:rsidR="007525F8" w:rsidRPr="00DD08DB">
        <w:rPr>
          <w:rFonts w:asciiTheme="minorHAnsi" w:hAnsiTheme="minorHAnsi" w:cstheme="minorHAnsi"/>
          <w:b/>
          <w:bCs/>
        </w:rPr>
        <w:t xml:space="preserve"> w magazynie bielizny brudnej i czystej, dla obiektu zlokalizowanego przy ul. </w:t>
      </w:r>
      <w:r w:rsidR="00A76E08" w:rsidRPr="00DD08DB">
        <w:rPr>
          <w:rFonts w:asciiTheme="minorHAnsi" w:hAnsiTheme="minorHAnsi" w:cstheme="minorHAnsi"/>
          <w:b/>
          <w:bCs/>
        </w:rPr>
        <w:t>Nowowiejskie</w:t>
      </w:r>
      <w:r w:rsidR="0004513A" w:rsidRPr="00CA1C92">
        <w:rPr>
          <w:rFonts w:asciiTheme="minorHAnsi" w:hAnsiTheme="minorHAnsi" w:cstheme="minorHAnsi"/>
          <w:b/>
          <w:bCs/>
        </w:rPr>
        <w:t>j</w:t>
      </w:r>
      <w:r w:rsidR="00A76E08" w:rsidRPr="00DD08DB">
        <w:rPr>
          <w:rFonts w:asciiTheme="minorHAnsi" w:hAnsiTheme="minorHAnsi" w:cstheme="minorHAnsi"/>
          <w:b/>
          <w:bCs/>
        </w:rPr>
        <w:t xml:space="preserve"> </w:t>
      </w:r>
      <w:r w:rsidR="007525F8" w:rsidRPr="00DD08DB">
        <w:rPr>
          <w:rFonts w:asciiTheme="minorHAnsi" w:hAnsiTheme="minorHAnsi" w:cstheme="minorHAnsi"/>
          <w:b/>
          <w:bCs/>
        </w:rPr>
        <w:t xml:space="preserve"> </w:t>
      </w:r>
      <w:r w:rsidR="00F00577" w:rsidRPr="00CA1C92">
        <w:rPr>
          <w:rFonts w:asciiTheme="minorHAnsi" w:hAnsiTheme="minorHAnsi" w:cstheme="minorHAnsi"/>
          <w:b/>
          <w:bCs/>
        </w:rPr>
        <w:t>2</w:t>
      </w:r>
      <w:r w:rsidR="007525F8" w:rsidRPr="00DD08DB">
        <w:rPr>
          <w:rFonts w:asciiTheme="minorHAnsi" w:hAnsiTheme="minorHAnsi" w:cstheme="minorHAnsi"/>
          <w:b/>
          <w:bCs/>
        </w:rPr>
        <w:t>7</w:t>
      </w:r>
      <w:r w:rsidR="00A76E08" w:rsidRPr="00DD08DB">
        <w:rPr>
          <w:rFonts w:asciiTheme="minorHAnsi" w:hAnsiTheme="minorHAnsi" w:cstheme="minorHAnsi"/>
          <w:b/>
          <w:bCs/>
        </w:rPr>
        <w:t xml:space="preserve"> w Warszawie</w:t>
      </w:r>
      <w:r w:rsidRPr="00DD08DB">
        <w:rPr>
          <w:rFonts w:asciiTheme="minorHAnsi" w:hAnsiTheme="minorHAnsi" w:cstheme="minorHAnsi"/>
          <w:b/>
          <w:bCs/>
        </w:rPr>
        <w:t>;</w:t>
      </w:r>
      <w:r w:rsidR="007525F8" w:rsidRPr="00DD08DB">
        <w:rPr>
          <w:rFonts w:asciiTheme="minorHAnsi" w:hAnsiTheme="minorHAnsi" w:cstheme="minorHAnsi"/>
          <w:b/>
          <w:bCs/>
        </w:rPr>
        <w:t xml:space="preserve"> </w:t>
      </w:r>
    </w:p>
    <w:p w14:paraId="1E78CB6B" w14:textId="4E09268E" w:rsidR="001E51AB" w:rsidRPr="00CA1C92" w:rsidRDefault="001E51AB" w:rsidP="001E51AB">
      <w:pPr>
        <w:pStyle w:val="Akapitzlist"/>
        <w:numPr>
          <w:ilvl w:val="0"/>
          <w:numId w:val="167"/>
        </w:numPr>
        <w:jc w:val="both"/>
        <w:rPr>
          <w:rFonts w:asciiTheme="minorHAnsi" w:hAnsiTheme="minorHAnsi" w:cstheme="minorHAnsi"/>
        </w:rPr>
      </w:pPr>
      <w:r w:rsidRPr="00CA1C92">
        <w:rPr>
          <w:rFonts w:asciiTheme="minorHAnsi" w:hAnsiTheme="minorHAnsi" w:cstheme="minorHAnsi"/>
        </w:rPr>
        <w:t>Zamawiający wymaga, aby chipy były umieszczone w każdej sztuce objętego najmem bielizny szpitalnej oraz odzieży fasonowej w sposób trwały, uniemożliwiający ich odczepienie się podczas użytkowania, procesu prania i sterylizacji.</w:t>
      </w:r>
    </w:p>
    <w:p w14:paraId="1B208431" w14:textId="77777777" w:rsidR="001E51AB" w:rsidRPr="00CA1C92" w:rsidRDefault="001E51AB" w:rsidP="001E51AB">
      <w:pPr>
        <w:pStyle w:val="Akapitzlist"/>
        <w:numPr>
          <w:ilvl w:val="0"/>
          <w:numId w:val="167"/>
        </w:numPr>
        <w:jc w:val="both"/>
        <w:rPr>
          <w:rFonts w:asciiTheme="minorHAnsi" w:hAnsiTheme="minorHAnsi" w:cstheme="minorHAnsi"/>
        </w:rPr>
      </w:pPr>
      <w:r w:rsidRPr="00CA1C92">
        <w:rPr>
          <w:rFonts w:asciiTheme="minorHAnsi" w:hAnsiTheme="minorHAnsi" w:cstheme="minorHAnsi"/>
        </w:rPr>
        <w:t xml:space="preserve">Wykonawca oznakuje chipami koce Zamawiającego . Szacunkowa ilość chipów na czas trwania umowy </w:t>
      </w:r>
      <w:r w:rsidRPr="00CA1C92">
        <w:rPr>
          <w:rFonts w:asciiTheme="minorHAnsi" w:hAnsiTheme="minorHAnsi" w:cstheme="minorHAnsi"/>
          <w:b/>
        </w:rPr>
        <w:t>200 szt.</w:t>
      </w:r>
    </w:p>
    <w:p w14:paraId="497C07BE" w14:textId="77777777" w:rsidR="001E51AB" w:rsidRPr="00CA1C92" w:rsidRDefault="001E51AB" w:rsidP="001E51AB">
      <w:pPr>
        <w:pStyle w:val="Akapitzlist"/>
        <w:numPr>
          <w:ilvl w:val="0"/>
          <w:numId w:val="167"/>
        </w:numPr>
        <w:jc w:val="both"/>
        <w:rPr>
          <w:rFonts w:asciiTheme="minorHAnsi" w:hAnsiTheme="minorHAnsi" w:cstheme="minorHAnsi"/>
        </w:rPr>
      </w:pPr>
      <w:r w:rsidRPr="00CA1C92">
        <w:rPr>
          <w:rFonts w:asciiTheme="minorHAnsi" w:hAnsiTheme="minorHAnsi" w:cstheme="minorHAnsi"/>
        </w:rPr>
        <w:t>Chipy mają spełniać następujące wymagania:</w:t>
      </w:r>
    </w:p>
    <w:p w14:paraId="3641E9DA" w14:textId="77777777" w:rsidR="001E51AB" w:rsidRPr="00CA1C92" w:rsidRDefault="001E51AB" w:rsidP="001E51AB">
      <w:pPr>
        <w:pStyle w:val="Akapitzlist"/>
        <w:numPr>
          <w:ilvl w:val="0"/>
          <w:numId w:val="169"/>
        </w:numPr>
        <w:ind w:left="1134"/>
        <w:jc w:val="both"/>
        <w:rPr>
          <w:rFonts w:asciiTheme="minorHAnsi" w:hAnsiTheme="minorHAnsi" w:cstheme="minorHAnsi"/>
        </w:rPr>
      </w:pPr>
      <w:r w:rsidRPr="00CA1C92">
        <w:rPr>
          <w:rFonts w:asciiTheme="minorHAnsi" w:hAnsiTheme="minorHAnsi" w:cstheme="minorHAnsi"/>
        </w:rPr>
        <w:t>pasywne (nieposiadającego własnego źródła zasilania),</w:t>
      </w:r>
    </w:p>
    <w:p w14:paraId="19B52444" w14:textId="77777777" w:rsidR="001E51AB" w:rsidRPr="00CA1C92" w:rsidRDefault="001E51AB" w:rsidP="001E51AB">
      <w:pPr>
        <w:pStyle w:val="Akapitzlist"/>
        <w:numPr>
          <w:ilvl w:val="0"/>
          <w:numId w:val="169"/>
        </w:numPr>
        <w:ind w:left="1134"/>
        <w:jc w:val="both"/>
        <w:rPr>
          <w:rFonts w:asciiTheme="minorHAnsi" w:hAnsiTheme="minorHAnsi" w:cstheme="minorHAnsi"/>
        </w:rPr>
      </w:pPr>
      <w:r w:rsidRPr="00CA1C92">
        <w:rPr>
          <w:rFonts w:asciiTheme="minorHAnsi" w:hAnsiTheme="minorHAnsi" w:cstheme="minorHAnsi"/>
        </w:rPr>
        <w:t>zgodne z normami ISO 15693 i ISO 18000-3,</w:t>
      </w:r>
    </w:p>
    <w:p w14:paraId="553D16E6" w14:textId="34EC1552" w:rsidR="001E51AB" w:rsidRPr="00CA1C92" w:rsidRDefault="001E51AB" w:rsidP="001E51AB">
      <w:pPr>
        <w:pStyle w:val="Akapitzlist"/>
        <w:numPr>
          <w:ilvl w:val="0"/>
          <w:numId w:val="169"/>
        </w:numPr>
        <w:ind w:left="1134"/>
        <w:jc w:val="both"/>
        <w:rPr>
          <w:rFonts w:asciiTheme="minorHAnsi" w:hAnsiTheme="minorHAnsi" w:cstheme="minorHAnsi"/>
        </w:rPr>
      </w:pPr>
      <w:r w:rsidRPr="00CA1C92">
        <w:rPr>
          <w:rFonts w:asciiTheme="minorHAnsi" w:hAnsiTheme="minorHAnsi" w:cstheme="minorHAnsi"/>
        </w:rPr>
        <w:t>gwarantujące bezpieczeństwo dla ludzi, jak i dla sprzętu (np. rozruszniki serca, defibrylatory, kardiomonitory itp.)</w:t>
      </w:r>
      <w:r w:rsidR="008D01AC" w:rsidRPr="00CA1C92">
        <w:rPr>
          <w:rFonts w:asciiTheme="minorHAnsi" w:hAnsiTheme="minorHAnsi" w:cstheme="minorHAnsi"/>
        </w:rPr>
        <w:t>;</w:t>
      </w:r>
    </w:p>
    <w:p w14:paraId="23A4595C" w14:textId="5FFAADB3" w:rsidR="001E51AB" w:rsidRPr="00CA1C92" w:rsidRDefault="008D01AC" w:rsidP="001E51AB">
      <w:pPr>
        <w:pStyle w:val="Akapitzlist"/>
        <w:numPr>
          <w:ilvl w:val="0"/>
          <w:numId w:val="167"/>
        </w:numPr>
        <w:jc w:val="both"/>
        <w:rPr>
          <w:rFonts w:asciiTheme="minorHAnsi" w:hAnsiTheme="minorHAnsi" w:cstheme="minorHAnsi"/>
        </w:rPr>
      </w:pPr>
      <w:r w:rsidRPr="00CA1C92">
        <w:rPr>
          <w:rFonts w:asciiTheme="minorHAnsi" w:hAnsiTheme="minorHAnsi" w:cstheme="minorHAnsi"/>
        </w:rPr>
        <w:t>k</w:t>
      </w:r>
      <w:r w:rsidR="001E51AB" w:rsidRPr="00CA1C92">
        <w:rPr>
          <w:rFonts w:asciiTheme="minorHAnsi" w:hAnsiTheme="minorHAnsi" w:cstheme="minorHAnsi"/>
        </w:rPr>
        <w:t>oszt zakupu chipów a także oznaczenia nimi bielizny płaskiej i pościelowej oraz odzieży fasonowej obciąża Wykonawcę w ramach zaoferowanej ceny.</w:t>
      </w:r>
    </w:p>
    <w:p w14:paraId="7304F629" w14:textId="2EE68DBC" w:rsidR="001E51AB" w:rsidRPr="00CA1C92" w:rsidRDefault="001E51AB" w:rsidP="001E51AB">
      <w:pPr>
        <w:pStyle w:val="Akapitzlist"/>
        <w:numPr>
          <w:ilvl w:val="0"/>
          <w:numId w:val="167"/>
        </w:numPr>
        <w:jc w:val="both"/>
        <w:rPr>
          <w:rFonts w:asciiTheme="minorHAnsi" w:hAnsiTheme="minorHAnsi" w:cstheme="minorHAnsi"/>
        </w:rPr>
      </w:pPr>
      <w:r w:rsidRPr="00CA1C92">
        <w:rPr>
          <w:rFonts w:asciiTheme="minorHAnsi" w:hAnsiTheme="minorHAnsi" w:cstheme="minorHAnsi"/>
        </w:rPr>
        <w:lastRenderedPageBreak/>
        <w:t>W przypadku uszkodzenia chipa lub jego odczepienia podczas wykonywania czynności objętych usługą, Wykonawca zobowiązany jest w ramach ceny umowy (bez dodatkowych opłat) do zastąpienia go nowym</w:t>
      </w:r>
      <w:r w:rsidR="008D01AC" w:rsidRPr="00CA1C92">
        <w:rPr>
          <w:rFonts w:asciiTheme="minorHAnsi" w:hAnsiTheme="minorHAnsi" w:cstheme="minorHAnsi"/>
        </w:rPr>
        <w:t>;</w:t>
      </w:r>
    </w:p>
    <w:p w14:paraId="206477A3" w14:textId="4B2BFCB3" w:rsidR="001E51AB" w:rsidRPr="00CA1C92" w:rsidRDefault="001E51AB" w:rsidP="001E51AB">
      <w:pPr>
        <w:pStyle w:val="Akapitzlist"/>
        <w:numPr>
          <w:ilvl w:val="0"/>
          <w:numId w:val="167"/>
        </w:numPr>
        <w:jc w:val="both"/>
        <w:rPr>
          <w:rFonts w:asciiTheme="minorHAnsi" w:hAnsiTheme="minorHAnsi" w:cstheme="minorHAnsi"/>
          <w:b/>
          <w:bCs/>
        </w:rPr>
      </w:pPr>
      <w:r w:rsidRPr="00CA1C92">
        <w:rPr>
          <w:rFonts w:asciiTheme="minorHAnsi" w:hAnsiTheme="minorHAnsi" w:cstheme="minorHAnsi"/>
          <w:b/>
          <w:bCs/>
        </w:rPr>
        <w:t>Termin na wdrożenie systemu RFID UHF lub równoważnego oraz oznakowanie przez Wykonawcę wynajmowanej bielizny szpitalnej oraz odzieży fasonowej, a także wdrożenie ewidencji w systemie RFID</w:t>
      </w:r>
      <w:r w:rsidR="0004513A" w:rsidRPr="00CA1C92">
        <w:rPr>
          <w:rFonts w:asciiTheme="minorHAnsi" w:hAnsiTheme="minorHAnsi" w:cstheme="minorHAnsi"/>
          <w:b/>
          <w:bCs/>
        </w:rPr>
        <w:t xml:space="preserve"> </w:t>
      </w:r>
      <w:r w:rsidRPr="00CA1C92">
        <w:rPr>
          <w:rFonts w:asciiTheme="minorHAnsi" w:hAnsiTheme="minorHAnsi" w:cstheme="minorHAnsi"/>
          <w:b/>
          <w:bCs/>
        </w:rPr>
        <w:t xml:space="preserve">UHF – do </w:t>
      </w:r>
      <w:r w:rsidR="009F5DA5" w:rsidRPr="00CA1C92">
        <w:rPr>
          <w:rFonts w:asciiTheme="minorHAnsi" w:hAnsiTheme="minorHAnsi" w:cstheme="minorHAnsi"/>
          <w:b/>
          <w:bCs/>
        </w:rPr>
        <w:t xml:space="preserve">14 </w:t>
      </w:r>
      <w:r w:rsidRPr="00CA1C92">
        <w:rPr>
          <w:rFonts w:asciiTheme="minorHAnsi" w:hAnsiTheme="minorHAnsi" w:cstheme="minorHAnsi"/>
          <w:b/>
          <w:bCs/>
        </w:rPr>
        <w:t xml:space="preserve">dni </w:t>
      </w:r>
      <w:r w:rsidR="00EA27CF" w:rsidRPr="00DD08DB">
        <w:rPr>
          <w:rFonts w:asciiTheme="minorHAnsi" w:hAnsiTheme="minorHAnsi" w:cstheme="minorHAnsi"/>
          <w:b/>
          <w:bCs/>
        </w:rPr>
        <w:t xml:space="preserve">kalendarzowych </w:t>
      </w:r>
      <w:r w:rsidRPr="00CA1C92">
        <w:rPr>
          <w:rFonts w:asciiTheme="minorHAnsi" w:hAnsiTheme="minorHAnsi" w:cstheme="minorHAnsi"/>
          <w:b/>
          <w:bCs/>
        </w:rPr>
        <w:t>od dnia podpisania umowy.</w:t>
      </w:r>
    </w:p>
    <w:p w14:paraId="494E5BB1" w14:textId="5E4A4B72" w:rsidR="001E51AB" w:rsidRPr="00DD08DB" w:rsidRDefault="001E51AB" w:rsidP="001E51AB">
      <w:pPr>
        <w:pStyle w:val="Akapitzlist"/>
        <w:numPr>
          <w:ilvl w:val="0"/>
          <w:numId w:val="167"/>
        </w:numPr>
        <w:jc w:val="both"/>
        <w:rPr>
          <w:rFonts w:asciiTheme="minorHAnsi" w:hAnsiTheme="minorHAnsi" w:cstheme="minorHAnsi"/>
        </w:rPr>
      </w:pPr>
      <w:r w:rsidRPr="00CA1C92">
        <w:rPr>
          <w:rFonts w:asciiTheme="minorHAnsi" w:hAnsiTheme="minorHAnsi" w:cstheme="minorHAnsi"/>
        </w:rPr>
        <w:t>Wykonawca wyposaży wskazane przez Zamawiającego pomieszczenie (w budynku Szpitala Nowowiejskiego przy ul. Nowowiejskiej 27) w urządzenie do zbiorczego skanowania brudnej bielizny szpitalnej oraz odzieży fasonowej wraz z możliwością wykonywania wydruków wskazujących ilości i rodzaju bielizny szpitalnej oraz odzieży fasonowej przekazywanej Wykonawcy do prania</w:t>
      </w:r>
      <w:r w:rsidR="00AF5168" w:rsidRPr="00CA1C92">
        <w:rPr>
          <w:rFonts w:asciiTheme="minorHAnsi" w:hAnsiTheme="minorHAnsi" w:cstheme="minorHAnsi"/>
        </w:rPr>
        <w:t xml:space="preserve"> </w:t>
      </w:r>
      <w:r w:rsidR="00454144" w:rsidRPr="00DD08DB">
        <w:rPr>
          <w:rFonts w:asciiTheme="minorHAnsi" w:hAnsiTheme="minorHAnsi" w:cstheme="minorHAnsi"/>
        </w:rPr>
        <w:t>i odbieranej z prania</w:t>
      </w:r>
      <w:r w:rsidRPr="00DD08DB">
        <w:rPr>
          <w:rFonts w:asciiTheme="minorHAnsi" w:hAnsiTheme="minorHAnsi" w:cstheme="minorHAnsi"/>
        </w:rPr>
        <w:t>.</w:t>
      </w:r>
    </w:p>
    <w:p w14:paraId="5E2066F9" w14:textId="27DDF67B" w:rsidR="001E51AB" w:rsidRPr="00CA1C92" w:rsidRDefault="001E51AB" w:rsidP="006547D4">
      <w:pPr>
        <w:pStyle w:val="Akapitzlist"/>
        <w:numPr>
          <w:ilvl w:val="0"/>
          <w:numId w:val="167"/>
        </w:numPr>
        <w:jc w:val="both"/>
        <w:rPr>
          <w:rFonts w:asciiTheme="minorHAnsi" w:hAnsiTheme="minorHAnsi" w:cstheme="minorHAnsi"/>
        </w:rPr>
      </w:pPr>
      <w:r w:rsidRPr="00CA1C92">
        <w:rPr>
          <w:rFonts w:asciiTheme="minorHAnsi" w:hAnsiTheme="minorHAnsi" w:cstheme="minorHAnsi"/>
        </w:rPr>
        <w:t xml:space="preserve">Wykonawca zobowiązuje się do prowadzenia ewidencji asortymentu przekazanego do prania </w:t>
      </w:r>
      <w:r w:rsidR="006547D4" w:rsidRPr="00CA1C92">
        <w:rPr>
          <w:rFonts w:asciiTheme="minorHAnsi" w:hAnsiTheme="minorHAnsi" w:cstheme="minorHAnsi"/>
        </w:rPr>
        <w:t>i odbieranej z prania</w:t>
      </w:r>
      <w:r w:rsidR="009338E1" w:rsidRPr="00CA1C92">
        <w:rPr>
          <w:rFonts w:asciiTheme="minorHAnsi" w:hAnsiTheme="minorHAnsi" w:cstheme="minorHAnsi"/>
        </w:rPr>
        <w:t xml:space="preserve"> </w:t>
      </w:r>
      <w:r w:rsidRPr="00CA1C92">
        <w:rPr>
          <w:rFonts w:asciiTheme="minorHAnsi" w:hAnsiTheme="minorHAnsi" w:cstheme="minorHAnsi"/>
        </w:rPr>
        <w:t xml:space="preserve">w aplikacji/programie komputerowym dostępnym </w:t>
      </w:r>
      <w:r w:rsidR="002860F2" w:rsidRPr="00CA1C92">
        <w:rPr>
          <w:rFonts w:asciiTheme="minorHAnsi" w:hAnsiTheme="minorHAnsi" w:cstheme="minorHAnsi"/>
        </w:rPr>
        <w:t xml:space="preserve">dla </w:t>
      </w:r>
      <w:r w:rsidR="00A61E10" w:rsidRPr="00CA1C92">
        <w:rPr>
          <w:rFonts w:asciiTheme="minorHAnsi" w:hAnsiTheme="minorHAnsi" w:cstheme="minorHAnsi"/>
        </w:rPr>
        <w:t xml:space="preserve">magazynu bielizny czystej i brudnej (brudownik) oraz </w:t>
      </w:r>
      <w:r w:rsidR="00B1431A" w:rsidRPr="00CA1C92">
        <w:rPr>
          <w:rFonts w:asciiTheme="minorHAnsi" w:hAnsiTheme="minorHAnsi" w:cstheme="minorHAnsi"/>
        </w:rPr>
        <w:t xml:space="preserve">działu administracyjno-gospodarczego </w:t>
      </w:r>
      <w:r w:rsidR="002860F2" w:rsidRPr="00CA1C92">
        <w:rPr>
          <w:rFonts w:asciiTheme="minorHAnsi" w:hAnsiTheme="minorHAnsi" w:cstheme="minorHAnsi"/>
        </w:rPr>
        <w:t xml:space="preserve">Zamawiającego </w:t>
      </w:r>
      <w:r w:rsidRPr="00CA1C92">
        <w:rPr>
          <w:rFonts w:asciiTheme="minorHAnsi" w:hAnsiTheme="minorHAnsi" w:cstheme="minorHAnsi"/>
        </w:rPr>
        <w:t>przez witrynę internetową</w:t>
      </w:r>
      <w:r w:rsidR="009F5DA5" w:rsidRPr="00CA1C92">
        <w:rPr>
          <w:rFonts w:asciiTheme="minorHAnsi" w:hAnsiTheme="minorHAnsi" w:cstheme="minorHAnsi"/>
        </w:rPr>
        <w:t xml:space="preserve"> </w:t>
      </w:r>
      <w:r w:rsidR="004F07A2" w:rsidRPr="00CA1C92">
        <w:rPr>
          <w:rFonts w:asciiTheme="minorHAnsi" w:hAnsiTheme="minorHAnsi" w:cstheme="minorHAnsi"/>
        </w:rPr>
        <w:t>(on -</w:t>
      </w:r>
      <w:proofErr w:type="spellStart"/>
      <w:r w:rsidR="004F07A2" w:rsidRPr="00CA1C92">
        <w:rPr>
          <w:rFonts w:asciiTheme="minorHAnsi" w:hAnsiTheme="minorHAnsi" w:cstheme="minorHAnsi"/>
        </w:rPr>
        <w:t>line</w:t>
      </w:r>
      <w:proofErr w:type="spellEnd"/>
      <w:r w:rsidR="004F07A2" w:rsidRPr="00CA1C92">
        <w:rPr>
          <w:rFonts w:asciiTheme="minorHAnsi" w:hAnsiTheme="minorHAnsi" w:cstheme="minorHAnsi"/>
        </w:rPr>
        <w:t xml:space="preserve">) </w:t>
      </w:r>
      <w:r w:rsidRPr="00CA1C92">
        <w:rPr>
          <w:rFonts w:asciiTheme="minorHAnsi" w:hAnsiTheme="minorHAnsi" w:cstheme="minorHAnsi"/>
        </w:rPr>
        <w:t>w zakresie, o którym mowa w pkt</w:t>
      </w:r>
      <w:r w:rsidR="002860F2" w:rsidRPr="00CA1C92">
        <w:rPr>
          <w:rFonts w:asciiTheme="minorHAnsi" w:hAnsiTheme="minorHAnsi" w:cstheme="minorHAnsi"/>
        </w:rPr>
        <w:t xml:space="preserve"> 11</w:t>
      </w:r>
      <w:r w:rsidR="00A61E10" w:rsidRPr="00CA1C92">
        <w:rPr>
          <w:rFonts w:asciiTheme="minorHAnsi" w:hAnsiTheme="minorHAnsi" w:cstheme="minorHAnsi"/>
        </w:rPr>
        <w:t>;</w:t>
      </w:r>
    </w:p>
    <w:p w14:paraId="1C1B37D9" w14:textId="09459C7C" w:rsidR="001E51AB" w:rsidRPr="00CA1C92" w:rsidRDefault="004F07A2" w:rsidP="001E51AB">
      <w:pPr>
        <w:pStyle w:val="Akapitzlist"/>
        <w:numPr>
          <w:ilvl w:val="0"/>
          <w:numId w:val="167"/>
        </w:numPr>
        <w:jc w:val="both"/>
        <w:rPr>
          <w:rFonts w:asciiTheme="minorHAnsi" w:hAnsiTheme="minorHAnsi" w:cstheme="minorHAnsi"/>
        </w:rPr>
      </w:pPr>
      <w:r w:rsidRPr="00CA1C92">
        <w:rPr>
          <w:rFonts w:asciiTheme="minorHAnsi" w:hAnsiTheme="minorHAnsi" w:cstheme="minorHAnsi"/>
        </w:rPr>
        <w:t xml:space="preserve">dostęp </w:t>
      </w:r>
      <w:r w:rsidR="001E51AB" w:rsidRPr="00CA1C92">
        <w:rPr>
          <w:rFonts w:asciiTheme="minorHAnsi" w:hAnsiTheme="minorHAnsi" w:cstheme="minorHAnsi"/>
        </w:rPr>
        <w:t>on</w:t>
      </w:r>
      <w:r w:rsidRPr="00CA1C92">
        <w:rPr>
          <w:rFonts w:asciiTheme="minorHAnsi" w:hAnsiTheme="minorHAnsi" w:cstheme="minorHAnsi"/>
        </w:rPr>
        <w:t>-</w:t>
      </w:r>
      <w:r w:rsidR="001E51AB" w:rsidRPr="00CA1C92">
        <w:rPr>
          <w:rFonts w:asciiTheme="minorHAnsi" w:hAnsiTheme="minorHAnsi" w:cstheme="minorHAnsi"/>
        </w:rPr>
        <w:t>line ma zapewnić:</w:t>
      </w:r>
    </w:p>
    <w:p w14:paraId="5B3A4E0E" w14:textId="2C93CCBD" w:rsidR="001E51AB" w:rsidRPr="00CA1C92" w:rsidRDefault="001E51AB" w:rsidP="001E51AB">
      <w:pPr>
        <w:pStyle w:val="Akapitzlist"/>
        <w:numPr>
          <w:ilvl w:val="1"/>
          <w:numId w:val="172"/>
        </w:numPr>
        <w:jc w:val="both"/>
        <w:rPr>
          <w:rFonts w:asciiTheme="minorHAnsi" w:hAnsiTheme="minorHAnsi" w:cstheme="minorHAnsi"/>
        </w:rPr>
      </w:pPr>
      <w:r w:rsidRPr="00CA1C92">
        <w:rPr>
          <w:rFonts w:asciiTheme="minorHAnsi" w:hAnsiTheme="minorHAnsi" w:cstheme="minorHAnsi"/>
        </w:rPr>
        <w:t>monitorowanie ilości i rodzaju asortymentu przekazanego do pralni z poszczególnych oddziałów,</w:t>
      </w:r>
    </w:p>
    <w:p w14:paraId="098AD3DF" w14:textId="77777777" w:rsidR="001E51AB" w:rsidRPr="00CA1C92" w:rsidRDefault="001E51AB" w:rsidP="001E51AB">
      <w:pPr>
        <w:pStyle w:val="Akapitzlist"/>
        <w:numPr>
          <w:ilvl w:val="1"/>
          <w:numId w:val="172"/>
        </w:numPr>
        <w:jc w:val="both"/>
        <w:rPr>
          <w:rFonts w:asciiTheme="minorHAnsi" w:hAnsiTheme="minorHAnsi" w:cstheme="minorHAnsi"/>
        </w:rPr>
      </w:pPr>
      <w:r w:rsidRPr="00CA1C92">
        <w:rPr>
          <w:rFonts w:asciiTheme="minorHAnsi" w:hAnsiTheme="minorHAnsi" w:cstheme="minorHAnsi"/>
        </w:rPr>
        <w:t>możliwość wydruku z rozróżnieniem na rodzaje asortymentu przekazanego do pralni i odebranego, w określonym przedziale czasowym.</w:t>
      </w:r>
    </w:p>
    <w:p w14:paraId="2DEECC88" w14:textId="18C27429" w:rsidR="001E51AB" w:rsidRPr="00CA1C92" w:rsidRDefault="001E51AB" w:rsidP="001E51AB">
      <w:pPr>
        <w:pStyle w:val="Akapitzlist"/>
        <w:numPr>
          <w:ilvl w:val="0"/>
          <w:numId w:val="167"/>
        </w:numPr>
        <w:jc w:val="both"/>
        <w:rPr>
          <w:rFonts w:asciiTheme="minorHAnsi" w:hAnsiTheme="minorHAnsi" w:cstheme="minorHAnsi"/>
        </w:rPr>
      </w:pPr>
      <w:r w:rsidRPr="00CA1C92">
        <w:rPr>
          <w:rFonts w:asciiTheme="minorHAnsi" w:hAnsiTheme="minorHAnsi" w:cstheme="minorHAnsi"/>
        </w:rPr>
        <w:t xml:space="preserve">Wykonawca w ramach ceny umowy zobowiązuje się do zainstalowania ww. aplikacji/programu na 2 stanowiskach komputerowych Zamawiającego i przeszkolenia wyznaczonego personelu z zakresu jego obsługi w terminie </w:t>
      </w:r>
      <w:r w:rsidR="00EA27CF" w:rsidRPr="00DD08DB">
        <w:rPr>
          <w:rFonts w:asciiTheme="minorHAnsi" w:hAnsiTheme="minorHAnsi" w:cstheme="minorHAnsi"/>
          <w:b/>
          <w:bCs/>
        </w:rPr>
        <w:t>14 dni kalendarzowych od dnia zawarcia umowy.</w:t>
      </w:r>
    </w:p>
    <w:p w14:paraId="3D2951ED" w14:textId="1E49EE66" w:rsidR="001E51AB" w:rsidRPr="00CA1C92" w:rsidRDefault="001E51AB" w:rsidP="001E51AB">
      <w:pPr>
        <w:pStyle w:val="Akapitzlist"/>
        <w:numPr>
          <w:ilvl w:val="0"/>
          <w:numId w:val="167"/>
        </w:numPr>
        <w:jc w:val="both"/>
        <w:rPr>
          <w:rFonts w:asciiTheme="minorHAnsi" w:hAnsiTheme="minorHAnsi" w:cstheme="minorHAnsi"/>
        </w:rPr>
      </w:pPr>
      <w:r w:rsidRPr="00CA1C92">
        <w:rPr>
          <w:rFonts w:asciiTheme="minorHAnsi" w:hAnsiTheme="minorHAnsi" w:cstheme="minorHAnsi"/>
        </w:rPr>
        <w:t xml:space="preserve">Wykonawca, w ramach ceny umowy, zobowiązuje się do przeszkolenia wskazanych pracowników Zamawiającego z obsługi </w:t>
      </w:r>
      <w:r w:rsidRPr="00CA1C92">
        <w:rPr>
          <w:rFonts w:asciiTheme="minorHAnsi" w:hAnsiTheme="minorHAnsi" w:cstheme="minorHAnsi"/>
          <w:b/>
          <w:bCs/>
        </w:rPr>
        <w:t>systemu skanującego</w:t>
      </w:r>
      <w:r w:rsidRPr="00CA1C92">
        <w:rPr>
          <w:rFonts w:asciiTheme="minorHAnsi" w:hAnsiTheme="minorHAnsi" w:cstheme="minorHAnsi"/>
        </w:rPr>
        <w:t xml:space="preserve">, w tym celu </w:t>
      </w:r>
      <w:r w:rsidR="00CB4E5F" w:rsidRPr="00CA1C92">
        <w:rPr>
          <w:rFonts w:asciiTheme="minorHAnsi" w:hAnsiTheme="minorHAnsi" w:cstheme="minorHAnsi"/>
        </w:rPr>
        <w:t>Wykonawca</w:t>
      </w:r>
      <w:r w:rsidRPr="00CA1C92">
        <w:rPr>
          <w:rFonts w:asciiTheme="minorHAnsi" w:hAnsiTheme="minorHAnsi" w:cstheme="minorHAnsi"/>
        </w:rPr>
        <w:t xml:space="preserve"> </w:t>
      </w:r>
      <w:r w:rsidR="00713727" w:rsidRPr="00CA1C92">
        <w:rPr>
          <w:rFonts w:asciiTheme="minorHAnsi" w:hAnsiTheme="minorHAnsi" w:cstheme="minorHAnsi"/>
        </w:rPr>
        <w:t xml:space="preserve">wyznaczy </w:t>
      </w:r>
      <w:r w:rsidRPr="00CA1C92">
        <w:rPr>
          <w:rFonts w:asciiTheme="minorHAnsi" w:hAnsiTheme="minorHAnsi" w:cstheme="minorHAnsi"/>
        </w:rPr>
        <w:t>1 osobę, która przez okres 30 dni od dnia rozpoczęcia realizacji umowy (w dni robocze) będzie szkoliła z obsługi systemu</w:t>
      </w:r>
      <w:r w:rsidR="00C22141" w:rsidRPr="00CA1C92">
        <w:rPr>
          <w:rFonts w:asciiTheme="minorHAnsi" w:hAnsiTheme="minorHAnsi" w:cstheme="minorHAnsi"/>
        </w:rPr>
        <w:t>;</w:t>
      </w:r>
    </w:p>
    <w:p w14:paraId="7538C6BD" w14:textId="0BF6CBC0" w:rsidR="001E51AB" w:rsidRPr="00CA1C92" w:rsidRDefault="001E51AB" w:rsidP="001E51AB">
      <w:pPr>
        <w:pStyle w:val="Akapitzlist"/>
        <w:numPr>
          <w:ilvl w:val="0"/>
          <w:numId w:val="167"/>
        </w:numPr>
        <w:jc w:val="both"/>
        <w:rPr>
          <w:rFonts w:asciiTheme="minorHAnsi" w:hAnsiTheme="minorHAnsi" w:cstheme="minorHAnsi"/>
        </w:rPr>
      </w:pPr>
      <w:r w:rsidRPr="00CA1C92">
        <w:rPr>
          <w:rFonts w:asciiTheme="minorHAnsi" w:hAnsiTheme="minorHAnsi" w:cstheme="minorHAnsi"/>
        </w:rPr>
        <w:t>Wykonawca, w ramach ceny umowy, zobowiązany jest w okresie obowiązywania umowy do utrzymania w pełnej sprawności oraz pełnej obsługi serwisowej ww. aplikacji/programu komputerowego oraz urządzenia skanującego i drukarki</w:t>
      </w:r>
      <w:r w:rsidR="00C22141" w:rsidRPr="00CA1C92">
        <w:rPr>
          <w:rFonts w:asciiTheme="minorHAnsi" w:hAnsiTheme="minorHAnsi" w:cstheme="minorHAnsi"/>
        </w:rPr>
        <w:t>;</w:t>
      </w:r>
    </w:p>
    <w:p w14:paraId="04844394" w14:textId="77777777" w:rsidR="00C61DA1" w:rsidRPr="00CA1C92" w:rsidRDefault="001E51AB" w:rsidP="001E51AB">
      <w:pPr>
        <w:pStyle w:val="Akapitzlist"/>
        <w:numPr>
          <w:ilvl w:val="0"/>
          <w:numId w:val="167"/>
        </w:numPr>
        <w:jc w:val="both"/>
        <w:rPr>
          <w:rFonts w:asciiTheme="minorHAnsi" w:hAnsiTheme="minorHAnsi" w:cstheme="minorHAnsi"/>
        </w:rPr>
      </w:pPr>
      <w:r w:rsidRPr="00CA1C92">
        <w:rPr>
          <w:rFonts w:asciiTheme="minorHAnsi" w:hAnsiTheme="minorHAnsi" w:cstheme="minorHAnsi"/>
        </w:rPr>
        <w:t>Wykonawca, w ramach ceny umowy, zobowiązany jest na czas trwania umowy</w:t>
      </w:r>
      <w:r w:rsidR="003137CA" w:rsidRPr="00CA1C92">
        <w:rPr>
          <w:rFonts w:asciiTheme="minorHAnsi" w:hAnsiTheme="minorHAnsi" w:cstheme="minorHAnsi"/>
        </w:rPr>
        <w:t xml:space="preserve"> do użyczenia Zamawiającego sprawnego zestawu komputerowego z drukarką, z zainstalowanym programem/aplikacją do ewidencji wykonywanych usług</w:t>
      </w:r>
      <w:r w:rsidR="00C61DA1" w:rsidRPr="00CA1C92">
        <w:rPr>
          <w:rFonts w:asciiTheme="minorHAnsi" w:hAnsiTheme="minorHAnsi" w:cstheme="minorHAnsi"/>
        </w:rPr>
        <w:t>;</w:t>
      </w:r>
    </w:p>
    <w:p w14:paraId="5D08AB84" w14:textId="73ECF370" w:rsidR="004B7F2E" w:rsidRPr="00CA1C92" w:rsidRDefault="00C61DA1" w:rsidP="001E51AB">
      <w:pPr>
        <w:pStyle w:val="Akapitzlist"/>
        <w:numPr>
          <w:ilvl w:val="0"/>
          <w:numId w:val="167"/>
        </w:numPr>
        <w:jc w:val="both"/>
        <w:rPr>
          <w:rFonts w:asciiTheme="minorHAnsi" w:hAnsiTheme="minorHAnsi" w:cstheme="minorHAnsi"/>
        </w:rPr>
      </w:pPr>
      <w:r w:rsidRPr="00CA1C92">
        <w:rPr>
          <w:rFonts w:asciiTheme="minorHAnsi" w:hAnsiTheme="minorHAnsi" w:cstheme="minorHAnsi"/>
        </w:rPr>
        <w:t xml:space="preserve">Zestaw komputerowy, o którym mowa w pkt 15 Wykonawca dostarczy </w:t>
      </w:r>
      <w:r w:rsidR="006E2A9F" w:rsidRPr="00CA1C92">
        <w:rPr>
          <w:rFonts w:asciiTheme="minorHAnsi" w:hAnsiTheme="minorHAnsi" w:cstheme="minorHAnsi"/>
        </w:rPr>
        <w:t>nieodpłatnie</w:t>
      </w:r>
      <w:r w:rsidR="001E51AB" w:rsidRPr="00CA1C92">
        <w:rPr>
          <w:rFonts w:asciiTheme="minorHAnsi" w:hAnsiTheme="minorHAnsi" w:cstheme="minorHAnsi"/>
        </w:rPr>
        <w:t xml:space="preserve"> do magazynu </w:t>
      </w:r>
      <w:r w:rsidR="006E2A9F" w:rsidRPr="00CA1C92">
        <w:rPr>
          <w:rFonts w:asciiTheme="minorHAnsi" w:hAnsiTheme="minorHAnsi" w:cstheme="minorHAnsi"/>
        </w:rPr>
        <w:t>Zamawiającego</w:t>
      </w:r>
      <w:r w:rsidR="004B7F2E" w:rsidRPr="00CA1C92">
        <w:rPr>
          <w:rFonts w:asciiTheme="minorHAnsi" w:hAnsiTheme="minorHAnsi" w:cstheme="minorHAnsi"/>
        </w:rPr>
        <w:t>. P</w:t>
      </w:r>
      <w:r w:rsidR="001E51AB" w:rsidRPr="00CA1C92">
        <w:rPr>
          <w:rFonts w:asciiTheme="minorHAnsi" w:hAnsiTheme="minorHAnsi" w:cstheme="minorHAnsi"/>
        </w:rPr>
        <w:t>rzekazan</w:t>
      </w:r>
      <w:r w:rsidR="004B7F2E" w:rsidRPr="00CA1C92">
        <w:rPr>
          <w:rFonts w:asciiTheme="minorHAnsi" w:hAnsiTheme="minorHAnsi" w:cstheme="minorHAnsi"/>
        </w:rPr>
        <w:t>i</w:t>
      </w:r>
      <w:r w:rsidR="001E51AB" w:rsidRPr="00CA1C92">
        <w:rPr>
          <w:rFonts w:asciiTheme="minorHAnsi" w:hAnsiTheme="minorHAnsi" w:cstheme="minorHAnsi"/>
        </w:rPr>
        <w:t xml:space="preserve">e </w:t>
      </w:r>
      <w:r w:rsidR="004B7F2E" w:rsidRPr="00CA1C92">
        <w:rPr>
          <w:rFonts w:asciiTheme="minorHAnsi" w:hAnsiTheme="minorHAnsi" w:cstheme="minorHAnsi"/>
        </w:rPr>
        <w:t>nastąpi na podstawie</w:t>
      </w:r>
      <w:r w:rsidR="001E51AB" w:rsidRPr="00CA1C92">
        <w:rPr>
          <w:rFonts w:asciiTheme="minorHAnsi" w:hAnsiTheme="minorHAnsi" w:cstheme="minorHAnsi"/>
        </w:rPr>
        <w:t xml:space="preserve"> protokołu zdawczo-odbiorczego. </w:t>
      </w:r>
    </w:p>
    <w:p w14:paraId="1E2D321B" w14:textId="69779C73" w:rsidR="001E51AB" w:rsidRPr="00CA1C92" w:rsidRDefault="004A30B3" w:rsidP="001E51AB">
      <w:pPr>
        <w:pStyle w:val="Akapitzlist"/>
        <w:numPr>
          <w:ilvl w:val="0"/>
          <w:numId w:val="167"/>
        </w:numPr>
        <w:jc w:val="both"/>
        <w:rPr>
          <w:rFonts w:asciiTheme="minorHAnsi" w:hAnsiTheme="minorHAnsi" w:cstheme="minorHAnsi"/>
        </w:rPr>
      </w:pPr>
      <w:r w:rsidRPr="00CA1C92">
        <w:rPr>
          <w:rFonts w:asciiTheme="minorHAnsi" w:hAnsiTheme="minorHAnsi" w:cstheme="minorHAnsi"/>
        </w:rPr>
        <w:t xml:space="preserve">Wykonawca w ramach ceny umowy zapewnia również </w:t>
      </w:r>
      <w:r w:rsidR="001E51AB" w:rsidRPr="00CA1C92">
        <w:rPr>
          <w:rFonts w:asciiTheme="minorHAnsi" w:hAnsiTheme="minorHAnsi" w:cstheme="minorHAnsi"/>
        </w:rPr>
        <w:t>ew</w:t>
      </w:r>
      <w:r w:rsidRPr="00CA1C92">
        <w:rPr>
          <w:rFonts w:asciiTheme="minorHAnsi" w:hAnsiTheme="minorHAnsi" w:cstheme="minorHAnsi"/>
        </w:rPr>
        <w:t>entualne</w:t>
      </w:r>
      <w:r w:rsidR="001E51AB" w:rsidRPr="00CA1C92">
        <w:rPr>
          <w:rFonts w:asciiTheme="minorHAnsi" w:hAnsiTheme="minorHAnsi" w:cstheme="minorHAnsi"/>
        </w:rPr>
        <w:t xml:space="preserve"> naprawa i konserwacja </w:t>
      </w:r>
      <w:r w:rsidRPr="00CA1C92">
        <w:rPr>
          <w:rFonts w:asciiTheme="minorHAnsi" w:hAnsiTheme="minorHAnsi" w:cstheme="minorHAnsi"/>
        </w:rPr>
        <w:t xml:space="preserve">zestawu komputerowego </w:t>
      </w:r>
      <w:r w:rsidR="001E51AB" w:rsidRPr="00CA1C92">
        <w:rPr>
          <w:rFonts w:asciiTheme="minorHAnsi" w:hAnsiTheme="minorHAnsi" w:cstheme="minorHAnsi"/>
        </w:rPr>
        <w:t xml:space="preserve">oraz dostarcza </w:t>
      </w:r>
      <w:r w:rsidR="00B20349" w:rsidRPr="00CA1C92">
        <w:rPr>
          <w:rFonts w:asciiTheme="minorHAnsi" w:hAnsiTheme="minorHAnsi" w:cstheme="minorHAnsi"/>
        </w:rPr>
        <w:t xml:space="preserve">materiały </w:t>
      </w:r>
      <w:r w:rsidR="001E51AB" w:rsidRPr="00CA1C92">
        <w:rPr>
          <w:rFonts w:asciiTheme="minorHAnsi" w:hAnsiTheme="minorHAnsi" w:cstheme="minorHAnsi"/>
        </w:rPr>
        <w:t>eksploatacyjnych.</w:t>
      </w:r>
    </w:p>
    <w:p w14:paraId="46E7E995" w14:textId="77777777" w:rsidR="001E51AB" w:rsidRPr="00CA1C92" w:rsidRDefault="001E51AB" w:rsidP="001E51AB">
      <w:pPr>
        <w:pStyle w:val="Akapitzlist"/>
        <w:numPr>
          <w:ilvl w:val="0"/>
          <w:numId w:val="167"/>
        </w:numPr>
        <w:jc w:val="both"/>
        <w:rPr>
          <w:rFonts w:asciiTheme="minorHAnsi" w:hAnsiTheme="minorHAnsi" w:cstheme="minorHAnsi"/>
        </w:rPr>
      </w:pPr>
      <w:r w:rsidRPr="00CA1C92">
        <w:rPr>
          <w:rFonts w:asciiTheme="minorHAnsi" w:hAnsiTheme="minorHAnsi" w:cstheme="minorHAnsi"/>
        </w:rPr>
        <w:t>Wykonawca, w ramach ceny umowy, zobowiązany jest na czas trwania umowy do dostarczenia do magazynu bielizny sprawnej wagi elektronicznej (możliwość ważenia do 50 kg).</w:t>
      </w:r>
    </w:p>
    <w:p w14:paraId="49F8E6AC" w14:textId="2CB9CA62" w:rsidR="001E51AB" w:rsidRPr="00CA1C92" w:rsidRDefault="001E51AB" w:rsidP="001E51AB">
      <w:pPr>
        <w:pStyle w:val="Akapitzlist"/>
        <w:numPr>
          <w:ilvl w:val="0"/>
          <w:numId w:val="167"/>
        </w:numPr>
        <w:jc w:val="both"/>
        <w:rPr>
          <w:rFonts w:asciiTheme="minorHAnsi" w:hAnsiTheme="minorHAnsi" w:cstheme="minorHAnsi"/>
        </w:rPr>
      </w:pPr>
      <w:r w:rsidRPr="00CA1C92">
        <w:rPr>
          <w:rFonts w:asciiTheme="minorHAnsi" w:hAnsiTheme="minorHAnsi" w:cstheme="minorHAnsi"/>
        </w:rPr>
        <w:t>W dniu zakończenia umowy Zamawiający dokona zwrotu sprzętu</w:t>
      </w:r>
      <w:r w:rsidR="00D466EA" w:rsidRPr="00CA1C92">
        <w:rPr>
          <w:rFonts w:asciiTheme="minorHAnsi" w:hAnsiTheme="minorHAnsi" w:cstheme="minorHAnsi"/>
        </w:rPr>
        <w:t xml:space="preserve">, o którym mowa w pkt 15 i 18 </w:t>
      </w:r>
      <w:r w:rsidRPr="00CA1C92">
        <w:rPr>
          <w:rFonts w:asciiTheme="minorHAnsi" w:hAnsiTheme="minorHAnsi" w:cstheme="minorHAnsi"/>
        </w:rPr>
        <w:t>na podstawie protokołu zdawczo-odbiorczego.</w:t>
      </w:r>
    </w:p>
    <w:p w14:paraId="275212D7" w14:textId="542C1B8F" w:rsidR="001E51AB" w:rsidRPr="00DD08DB" w:rsidRDefault="00F00577" w:rsidP="00DD08DB">
      <w:pPr>
        <w:ind w:left="426" w:hanging="284"/>
        <w:jc w:val="both"/>
        <w:rPr>
          <w:rFonts w:asciiTheme="minorHAnsi" w:hAnsiTheme="minorHAnsi" w:cstheme="minorHAnsi"/>
          <w:b/>
          <w:bCs/>
        </w:rPr>
      </w:pPr>
      <w:r w:rsidRPr="00CA1C92">
        <w:rPr>
          <w:rFonts w:asciiTheme="minorHAnsi" w:hAnsiTheme="minorHAnsi" w:cstheme="minorHAnsi"/>
          <w:b/>
          <w:bCs/>
        </w:rPr>
        <w:t xml:space="preserve">6. </w:t>
      </w:r>
      <w:r w:rsidR="007433AD" w:rsidRPr="00CA1C92">
        <w:rPr>
          <w:rFonts w:asciiTheme="minorHAnsi" w:hAnsiTheme="minorHAnsi" w:cstheme="minorHAnsi"/>
          <w:b/>
          <w:bCs/>
        </w:rPr>
        <w:tab/>
      </w:r>
      <w:r w:rsidR="001E51AB" w:rsidRPr="00DD08DB">
        <w:rPr>
          <w:rFonts w:asciiTheme="minorHAnsi" w:hAnsiTheme="minorHAnsi" w:cstheme="minorHAnsi"/>
          <w:b/>
          <w:bCs/>
        </w:rPr>
        <w:t xml:space="preserve">Wymagania w zakresie </w:t>
      </w:r>
      <w:r w:rsidR="007433AD" w:rsidRPr="00CA1C92">
        <w:rPr>
          <w:rFonts w:asciiTheme="minorHAnsi" w:hAnsiTheme="minorHAnsi" w:cstheme="minorHAnsi"/>
          <w:b/>
          <w:bCs/>
        </w:rPr>
        <w:t>dzierżawionej</w:t>
      </w:r>
      <w:r w:rsidR="007433AD" w:rsidRPr="00DD08DB">
        <w:rPr>
          <w:rFonts w:asciiTheme="minorHAnsi" w:hAnsiTheme="minorHAnsi" w:cstheme="minorHAnsi"/>
          <w:b/>
          <w:bCs/>
        </w:rPr>
        <w:t xml:space="preserve"> </w:t>
      </w:r>
      <w:r w:rsidR="001E51AB" w:rsidRPr="00DD08DB">
        <w:rPr>
          <w:rFonts w:asciiTheme="minorHAnsi" w:hAnsiTheme="minorHAnsi" w:cstheme="minorHAnsi"/>
          <w:b/>
          <w:bCs/>
        </w:rPr>
        <w:t>bielizny szpitalnej</w:t>
      </w:r>
      <w:r w:rsidR="00E128AE" w:rsidRPr="00CA1C92">
        <w:rPr>
          <w:rFonts w:asciiTheme="minorHAnsi" w:hAnsiTheme="minorHAnsi" w:cstheme="minorHAnsi"/>
          <w:b/>
          <w:bCs/>
        </w:rPr>
        <w:t>, odzieży fasonowanej</w:t>
      </w:r>
      <w:r w:rsidR="001E51AB" w:rsidRPr="00DD08DB">
        <w:rPr>
          <w:rFonts w:asciiTheme="minorHAnsi" w:hAnsiTheme="minorHAnsi" w:cstheme="minorHAnsi"/>
          <w:b/>
          <w:bCs/>
        </w:rPr>
        <w:t xml:space="preserve"> i worków na bieliznę brudną i skażoną</w:t>
      </w:r>
      <w:r w:rsidR="00251D75" w:rsidRPr="00CA1C92">
        <w:rPr>
          <w:rFonts w:asciiTheme="minorHAnsi" w:hAnsiTheme="minorHAnsi" w:cstheme="minorHAnsi"/>
          <w:b/>
          <w:bCs/>
        </w:rPr>
        <w:t>:</w:t>
      </w:r>
      <w:r w:rsidR="001E51AB" w:rsidRPr="00DD08DB">
        <w:rPr>
          <w:rFonts w:asciiTheme="minorHAnsi" w:hAnsiTheme="minorHAnsi" w:cstheme="minorHAnsi"/>
          <w:b/>
          <w:bCs/>
        </w:rPr>
        <w:t xml:space="preserve"> </w:t>
      </w:r>
    </w:p>
    <w:p w14:paraId="12A97FC6" w14:textId="3B2A209B" w:rsidR="001E51AB" w:rsidRPr="00DD08DB" w:rsidRDefault="001E51AB" w:rsidP="001E51AB">
      <w:pPr>
        <w:pStyle w:val="Akapitzlist"/>
        <w:numPr>
          <w:ilvl w:val="0"/>
          <w:numId w:val="174"/>
        </w:numPr>
        <w:jc w:val="both"/>
        <w:rPr>
          <w:rFonts w:asciiTheme="minorHAnsi" w:hAnsiTheme="minorHAnsi" w:cstheme="minorHAnsi"/>
        </w:rPr>
      </w:pPr>
      <w:r w:rsidRPr="00CA1C92">
        <w:rPr>
          <w:rFonts w:asciiTheme="minorHAnsi" w:hAnsiTheme="minorHAnsi" w:cstheme="minorHAnsi"/>
        </w:rPr>
        <w:t xml:space="preserve">Wymagania dotyczące dostarczonej bielizny szpitalnej w ramach usługi </w:t>
      </w:r>
      <w:r w:rsidR="00FF460F" w:rsidRPr="00CA1C92">
        <w:rPr>
          <w:rFonts w:asciiTheme="minorHAnsi" w:hAnsiTheme="minorHAnsi" w:cstheme="minorHAnsi"/>
        </w:rPr>
        <w:t>dzierżawy</w:t>
      </w:r>
      <w:r w:rsidRPr="00CA1C92">
        <w:rPr>
          <w:rFonts w:asciiTheme="minorHAnsi" w:hAnsiTheme="minorHAnsi" w:cstheme="minorHAnsi"/>
        </w:rPr>
        <w:t>:</w:t>
      </w:r>
    </w:p>
    <w:p w14:paraId="0B979537" w14:textId="77777777" w:rsidR="001E51AB" w:rsidRPr="00CA1C92" w:rsidRDefault="001E51AB" w:rsidP="001E51AB">
      <w:pPr>
        <w:pStyle w:val="Akapitzlist"/>
        <w:numPr>
          <w:ilvl w:val="0"/>
          <w:numId w:val="175"/>
        </w:numPr>
        <w:ind w:left="1134"/>
        <w:jc w:val="both"/>
        <w:rPr>
          <w:rFonts w:asciiTheme="minorHAnsi" w:hAnsiTheme="minorHAnsi" w:cstheme="minorHAnsi"/>
        </w:rPr>
      </w:pPr>
      <w:r w:rsidRPr="00CA1C92">
        <w:rPr>
          <w:rFonts w:asciiTheme="minorHAnsi" w:hAnsiTheme="minorHAnsi" w:cstheme="minorHAnsi"/>
        </w:rPr>
        <w:t>zgodne z normą PN-P-82010-06:1984. Tkaniny i przędziny bawełniane i bawełniano podobne powszechnego użytku oraz zgodne z normą ENV 14237:2002,</w:t>
      </w:r>
    </w:p>
    <w:p w14:paraId="514420FE" w14:textId="77777777" w:rsidR="001E51AB" w:rsidRPr="00CA1C92" w:rsidRDefault="001E51AB" w:rsidP="001E51AB">
      <w:pPr>
        <w:pStyle w:val="Akapitzlist"/>
        <w:numPr>
          <w:ilvl w:val="0"/>
          <w:numId w:val="175"/>
        </w:numPr>
        <w:ind w:left="1134"/>
        <w:jc w:val="both"/>
        <w:rPr>
          <w:rFonts w:asciiTheme="minorHAnsi" w:hAnsiTheme="minorHAnsi" w:cstheme="minorHAnsi"/>
        </w:rPr>
      </w:pPr>
      <w:r w:rsidRPr="00CA1C92">
        <w:rPr>
          <w:rFonts w:asciiTheme="minorHAnsi" w:hAnsiTheme="minorHAnsi" w:cstheme="minorHAnsi"/>
        </w:rPr>
        <w:t>tkanina, z której będą wykonywane poszczególne asortymenty bielizny płaskiej będącej własnością Wykonawcy i oferowanej w ramach usługi musi być przystosowana do wielokrotnego prania w temperaturze 95°C z dezynfekcją termiczno-chemiczną,</w:t>
      </w:r>
    </w:p>
    <w:p w14:paraId="3DB28B16" w14:textId="4962FD09" w:rsidR="001E51AB" w:rsidRPr="00CA1C92" w:rsidRDefault="001E51AB" w:rsidP="001E51AB">
      <w:pPr>
        <w:pStyle w:val="Akapitzlist"/>
        <w:numPr>
          <w:ilvl w:val="0"/>
          <w:numId w:val="175"/>
        </w:numPr>
        <w:ind w:left="1134"/>
        <w:jc w:val="both"/>
        <w:rPr>
          <w:rFonts w:asciiTheme="minorHAnsi" w:hAnsiTheme="minorHAnsi" w:cstheme="minorHAnsi"/>
        </w:rPr>
      </w:pPr>
      <w:r w:rsidRPr="00CA1C92">
        <w:rPr>
          <w:rFonts w:asciiTheme="minorHAnsi" w:hAnsiTheme="minorHAnsi" w:cstheme="minorHAnsi"/>
        </w:rPr>
        <w:lastRenderedPageBreak/>
        <w:t xml:space="preserve">Zamawiający nie wymaga fabrycznie nowej bielizny płaskiej i bielizny pościelowej. </w:t>
      </w:r>
      <w:r w:rsidR="00FF460F" w:rsidRPr="00CA1C92">
        <w:rPr>
          <w:rFonts w:asciiTheme="minorHAnsi" w:hAnsiTheme="minorHAnsi" w:cstheme="minorHAnsi"/>
        </w:rPr>
        <w:t>B</w:t>
      </w:r>
      <w:r w:rsidRPr="00CA1C92">
        <w:rPr>
          <w:rFonts w:asciiTheme="minorHAnsi" w:hAnsiTheme="minorHAnsi" w:cstheme="minorHAnsi"/>
        </w:rPr>
        <w:t>ielizna płaska i pościelowa musi być w bardzo dobrym stanie, nie może posiadać oznaczeń napisów poprzedniego użytkownika lub właściciela, nie może posiadać widocznych oznak użytkowania, napraw krawieckich (łatania, cerowania, sztukowania), bielizna płaska musi być jednego rodzaju i w jednym kolorze zaakceptowanym przez Zamawiającego,</w:t>
      </w:r>
    </w:p>
    <w:p w14:paraId="058EAA88" w14:textId="77777777" w:rsidR="001E51AB" w:rsidRPr="00CA1C92" w:rsidRDefault="001E51AB" w:rsidP="001E51AB">
      <w:pPr>
        <w:pStyle w:val="Akapitzlist"/>
        <w:numPr>
          <w:ilvl w:val="0"/>
          <w:numId w:val="175"/>
        </w:numPr>
        <w:ind w:left="1134"/>
        <w:jc w:val="both"/>
        <w:rPr>
          <w:rFonts w:asciiTheme="minorHAnsi" w:hAnsiTheme="minorHAnsi" w:cstheme="minorHAnsi"/>
        </w:rPr>
      </w:pPr>
      <w:r w:rsidRPr="00CA1C92">
        <w:rPr>
          <w:rFonts w:asciiTheme="minorHAnsi" w:hAnsiTheme="minorHAnsi" w:cstheme="minorHAnsi"/>
        </w:rPr>
        <w:t>prześcieradło: wykonane z bezpyłowej tkaniny bawełniano-poliestrowej, gramatura tkaniny min. 145 g/m2, zawartość bawełny min. 50%, wymiary 160 x 260-280 (cm),</w:t>
      </w:r>
    </w:p>
    <w:p w14:paraId="4D30C739" w14:textId="77777777" w:rsidR="001E51AB" w:rsidRPr="00CA1C92" w:rsidRDefault="001E51AB" w:rsidP="001E51AB">
      <w:pPr>
        <w:pStyle w:val="Akapitzlist"/>
        <w:numPr>
          <w:ilvl w:val="0"/>
          <w:numId w:val="175"/>
        </w:numPr>
        <w:ind w:left="1134"/>
        <w:jc w:val="both"/>
        <w:rPr>
          <w:rFonts w:asciiTheme="minorHAnsi" w:hAnsiTheme="minorHAnsi" w:cstheme="minorHAnsi"/>
        </w:rPr>
      </w:pPr>
      <w:r w:rsidRPr="00CA1C92">
        <w:rPr>
          <w:rFonts w:asciiTheme="minorHAnsi" w:hAnsiTheme="minorHAnsi" w:cstheme="minorHAnsi"/>
        </w:rPr>
        <w:t xml:space="preserve">poszwa: wykonana z bezpyłowej tkaniny bawełniano-poliestrowej, gramatura tkaniny min. 145 g/m2, zawartość bawełny min. 50%, wymiary pasujące do kołdry 140 x 200 (cm), </w:t>
      </w:r>
    </w:p>
    <w:p w14:paraId="6357A8CD" w14:textId="77777777" w:rsidR="001E51AB" w:rsidRPr="00CA1C92" w:rsidRDefault="001E51AB" w:rsidP="001E51AB">
      <w:pPr>
        <w:pStyle w:val="Akapitzlist"/>
        <w:numPr>
          <w:ilvl w:val="0"/>
          <w:numId w:val="175"/>
        </w:numPr>
        <w:ind w:left="1134"/>
        <w:jc w:val="both"/>
        <w:rPr>
          <w:rFonts w:asciiTheme="minorHAnsi" w:hAnsiTheme="minorHAnsi" w:cstheme="minorHAnsi"/>
        </w:rPr>
      </w:pPr>
      <w:r w:rsidRPr="00CA1C92">
        <w:rPr>
          <w:rFonts w:asciiTheme="minorHAnsi" w:hAnsiTheme="minorHAnsi" w:cstheme="minorHAnsi"/>
        </w:rPr>
        <w:t>poszewka: wykonana z bezpyłowej tkaniny bawełniano-poliestrowej, gramatura tkaniny min. 145 g/m2, zawartość bawełny min. 50%, wymiary 70 x 80 (cm),</w:t>
      </w:r>
    </w:p>
    <w:p w14:paraId="34F3AB2C" w14:textId="77777777" w:rsidR="001E51AB" w:rsidRPr="00CA1C92" w:rsidRDefault="001E51AB" w:rsidP="001E51AB">
      <w:pPr>
        <w:pStyle w:val="Akapitzlist"/>
        <w:numPr>
          <w:ilvl w:val="0"/>
          <w:numId w:val="175"/>
        </w:numPr>
        <w:ind w:left="1134"/>
        <w:jc w:val="both"/>
        <w:rPr>
          <w:rFonts w:asciiTheme="minorHAnsi" w:hAnsiTheme="minorHAnsi" w:cstheme="minorHAnsi"/>
        </w:rPr>
      </w:pPr>
      <w:r w:rsidRPr="00CA1C92">
        <w:rPr>
          <w:rFonts w:asciiTheme="minorHAnsi" w:hAnsiTheme="minorHAnsi" w:cstheme="minorHAnsi"/>
        </w:rPr>
        <w:t xml:space="preserve">poduszka: wypełnienie 100% włókno poliestrowe (kulki poliestrowe, sztuczny puch), tkanina zewnętrzna </w:t>
      </w:r>
      <w:proofErr w:type="spellStart"/>
      <w:r w:rsidRPr="00CA1C92">
        <w:rPr>
          <w:rFonts w:asciiTheme="minorHAnsi" w:hAnsiTheme="minorHAnsi" w:cstheme="minorHAnsi"/>
        </w:rPr>
        <w:t>mikrofibra</w:t>
      </w:r>
      <w:proofErr w:type="spellEnd"/>
      <w:r w:rsidRPr="00CA1C92">
        <w:rPr>
          <w:rFonts w:asciiTheme="minorHAnsi" w:hAnsiTheme="minorHAnsi" w:cstheme="minorHAnsi"/>
        </w:rPr>
        <w:t xml:space="preserve"> 100% poliestrowa, ilość wypełnienia 1000-1100 gramów, antyalergiczna, możliwość prania w temperaturze min. 60°C z dezynfekcją chemiczną,</w:t>
      </w:r>
    </w:p>
    <w:p w14:paraId="02FA83A4" w14:textId="77777777" w:rsidR="001E51AB" w:rsidRPr="00CA1C92" w:rsidRDefault="001E51AB" w:rsidP="001E51AB">
      <w:pPr>
        <w:pStyle w:val="Akapitzlist"/>
        <w:numPr>
          <w:ilvl w:val="0"/>
          <w:numId w:val="175"/>
        </w:numPr>
        <w:ind w:left="1134"/>
        <w:jc w:val="both"/>
        <w:rPr>
          <w:rFonts w:asciiTheme="minorHAnsi" w:hAnsiTheme="minorHAnsi" w:cstheme="minorHAnsi"/>
        </w:rPr>
      </w:pPr>
      <w:r w:rsidRPr="00CA1C92">
        <w:rPr>
          <w:rFonts w:asciiTheme="minorHAnsi" w:hAnsiTheme="minorHAnsi" w:cstheme="minorHAnsi"/>
        </w:rPr>
        <w:t xml:space="preserve">kołdra: wielokrotnego użytku, wypełnienie 100% włókno poliestrowe </w:t>
      </w:r>
      <w:proofErr w:type="spellStart"/>
      <w:r w:rsidRPr="00CA1C92">
        <w:rPr>
          <w:rFonts w:asciiTheme="minorHAnsi" w:hAnsiTheme="minorHAnsi" w:cstheme="minorHAnsi"/>
        </w:rPr>
        <w:t>silikonizowane</w:t>
      </w:r>
      <w:proofErr w:type="spellEnd"/>
      <w:r w:rsidRPr="00CA1C92">
        <w:rPr>
          <w:rFonts w:asciiTheme="minorHAnsi" w:hAnsiTheme="minorHAnsi" w:cstheme="minorHAnsi"/>
        </w:rPr>
        <w:t xml:space="preserve">, tkanina zewnętrzna </w:t>
      </w:r>
      <w:proofErr w:type="spellStart"/>
      <w:r w:rsidRPr="00CA1C92">
        <w:rPr>
          <w:rFonts w:asciiTheme="minorHAnsi" w:hAnsiTheme="minorHAnsi" w:cstheme="minorHAnsi"/>
        </w:rPr>
        <w:t>mikrofibra</w:t>
      </w:r>
      <w:proofErr w:type="spellEnd"/>
      <w:r w:rsidRPr="00CA1C92">
        <w:rPr>
          <w:rFonts w:asciiTheme="minorHAnsi" w:hAnsiTheme="minorHAnsi" w:cstheme="minorHAnsi"/>
        </w:rPr>
        <w:t xml:space="preserve"> 100% poliestrowa, ilość wypełnienia min. 1100 gramów – max. 1200 gramów, możliwość prania w temperaturze min. 60°C z dezynfekcją chemiczną,</w:t>
      </w:r>
    </w:p>
    <w:p w14:paraId="5F98D715" w14:textId="6FBA2056" w:rsidR="001E51AB" w:rsidRPr="00CA1C92" w:rsidRDefault="001E51AB" w:rsidP="001E51AB">
      <w:pPr>
        <w:pStyle w:val="Akapitzlist"/>
        <w:numPr>
          <w:ilvl w:val="0"/>
          <w:numId w:val="175"/>
        </w:numPr>
        <w:ind w:left="1134"/>
        <w:jc w:val="both"/>
        <w:rPr>
          <w:rFonts w:asciiTheme="minorHAnsi" w:hAnsiTheme="minorHAnsi" w:cstheme="minorHAnsi"/>
          <w:b/>
          <w:bCs/>
        </w:rPr>
      </w:pPr>
      <w:r w:rsidRPr="00CA1C92">
        <w:rPr>
          <w:rFonts w:asciiTheme="minorHAnsi" w:hAnsiTheme="minorHAnsi" w:cstheme="minorHAnsi"/>
          <w:b/>
          <w:bCs/>
        </w:rPr>
        <w:t>ilość bielizny płaskiej na czas trwania umowy</w:t>
      </w:r>
      <w:r w:rsidR="00FF460F" w:rsidRPr="00CA1C92">
        <w:rPr>
          <w:rFonts w:asciiTheme="minorHAnsi" w:hAnsiTheme="minorHAnsi" w:cstheme="minorHAnsi"/>
          <w:b/>
          <w:bCs/>
        </w:rPr>
        <w:t xml:space="preserve"> określa Tabela nr 1</w:t>
      </w:r>
      <w:r w:rsidRPr="00CA1C92">
        <w:rPr>
          <w:rFonts w:asciiTheme="minorHAnsi" w:hAnsiTheme="minorHAnsi" w:cstheme="minorHAnsi"/>
          <w:b/>
          <w:bCs/>
        </w:rPr>
        <w:t>:</w:t>
      </w:r>
    </w:p>
    <w:p w14:paraId="05803CCB" w14:textId="7CA59BCD" w:rsidR="001E51AB" w:rsidRPr="00CA1C92" w:rsidRDefault="00FF460F" w:rsidP="001E51AB">
      <w:pPr>
        <w:rPr>
          <w:rFonts w:asciiTheme="minorHAnsi" w:hAnsiTheme="minorHAnsi" w:cstheme="minorHAnsi"/>
        </w:rPr>
      </w:pPr>
      <w:r w:rsidRPr="00CA1C92">
        <w:rPr>
          <w:rFonts w:asciiTheme="minorHAnsi" w:hAnsiTheme="minorHAnsi" w:cstheme="minorHAnsi"/>
        </w:rPr>
        <w:t>Tabela nr 1</w:t>
      </w:r>
    </w:p>
    <w:tbl>
      <w:tblPr>
        <w:tblW w:w="0" w:type="auto"/>
        <w:tblInd w:w="108" w:type="dxa"/>
        <w:tblLayout w:type="fixed"/>
        <w:tblLook w:val="0000" w:firstRow="0" w:lastRow="0" w:firstColumn="0" w:lastColumn="0" w:noHBand="0" w:noVBand="0"/>
      </w:tblPr>
      <w:tblGrid>
        <w:gridCol w:w="900"/>
        <w:gridCol w:w="4320"/>
        <w:gridCol w:w="3954"/>
      </w:tblGrid>
      <w:tr w:rsidR="001E51AB" w:rsidRPr="00CA1C92" w14:paraId="43D5AFEA" w14:textId="77777777" w:rsidTr="00222697">
        <w:tc>
          <w:tcPr>
            <w:tcW w:w="900" w:type="dxa"/>
            <w:tcBorders>
              <w:top w:val="single" w:sz="4" w:space="0" w:color="000000"/>
              <w:left w:val="single" w:sz="4" w:space="0" w:color="000000"/>
              <w:bottom w:val="single" w:sz="4" w:space="0" w:color="000000"/>
            </w:tcBorders>
            <w:shd w:val="clear" w:color="auto" w:fill="auto"/>
          </w:tcPr>
          <w:p w14:paraId="23A8DB0A"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Lp.</w:t>
            </w:r>
          </w:p>
        </w:tc>
        <w:tc>
          <w:tcPr>
            <w:tcW w:w="4320" w:type="dxa"/>
            <w:tcBorders>
              <w:top w:val="single" w:sz="4" w:space="0" w:color="000000"/>
              <w:left w:val="single" w:sz="4" w:space="0" w:color="000000"/>
              <w:bottom w:val="single" w:sz="4" w:space="0" w:color="000000"/>
            </w:tcBorders>
            <w:shd w:val="clear" w:color="auto" w:fill="auto"/>
          </w:tcPr>
          <w:p w14:paraId="1FE7D751"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Rodzaj asortymentu</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14:paraId="1C3BF93F" w14:textId="5A31A41D" w:rsidR="001E51AB" w:rsidRPr="00CA1C92" w:rsidRDefault="001E51AB" w:rsidP="00222697">
            <w:pPr>
              <w:rPr>
                <w:rFonts w:asciiTheme="minorHAnsi" w:hAnsiTheme="minorHAnsi" w:cstheme="minorHAnsi"/>
              </w:rPr>
            </w:pPr>
            <w:r w:rsidRPr="00CA1C92">
              <w:rPr>
                <w:rFonts w:asciiTheme="minorHAnsi" w:hAnsiTheme="minorHAnsi" w:cstheme="minorHAnsi"/>
              </w:rPr>
              <w:t xml:space="preserve">Szacunkowa </w:t>
            </w:r>
            <w:r w:rsidR="006C3C0F" w:rsidRPr="00CA1C92">
              <w:rPr>
                <w:rFonts w:asciiTheme="minorHAnsi" w:hAnsiTheme="minorHAnsi" w:cstheme="minorHAnsi"/>
              </w:rPr>
              <w:t xml:space="preserve">liczba </w:t>
            </w:r>
            <w:r w:rsidRPr="00CA1C92">
              <w:rPr>
                <w:rFonts w:asciiTheme="minorHAnsi" w:hAnsiTheme="minorHAnsi" w:cstheme="minorHAnsi"/>
              </w:rPr>
              <w:t>w szt.</w:t>
            </w:r>
          </w:p>
        </w:tc>
      </w:tr>
      <w:tr w:rsidR="001E51AB" w:rsidRPr="00CA1C92" w14:paraId="4FADE86F" w14:textId="77777777" w:rsidTr="00222697">
        <w:tc>
          <w:tcPr>
            <w:tcW w:w="900" w:type="dxa"/>
            <w:tcBorders>
              <w:top w:val="single" w:sz="4" w:space="0" w:color="000000"/>
              <w:left w:val="single" w:sz="4" w:space="0" w:color="000000"/>
              <w:bottom w:val="single" w:sz="4" w:space="0" w:color="000000"/>
            </w:tcBorders>
            <w:shd w:val="clear" w:color="auto" w:fill="auto"/>
          </w:tcPr>
          <w:p w14:paraId="77CA8F87"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1.</w:t>
            </w:r>
          </w:p>
        </w:tc>
        <w:tc>
          <w:tcPr>
            <w:tcW w:w="4320" w:type="dxa"/>
            <w:tcBorders>
              <w:top w:val="single" w:sz="4" w:space="0" w:color="000000"/>
              <w:left w:val="single" w:sz="4" w:space="0" w:color="000000"/>
              <w:bottom w:val="single" w:sz="4" w:space="0" w:color="000000"/>
            </w:tcBorders>
            <w:shd w:val="clear" w:color="auto" w:fill="auto"/>
          </w:tcPr>
          <w:p w14:paraId="30F120FC"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Poszwa – do wym. kołdry 140/200</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14:paraId="2D8B2F9A"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850 szt. na pierwszy dzień realizacji umowy, 150 jako rezerwa w pralni Wykonawcy</w:t>
            </w:r>
          </w:p>
        </w:tc>
      </w:tr>
      <w:tr w:rsidR="001E51AB" w:rsidRPr="00CA1C92" w14:paraId="1B2266E0" w14:textId="77777777" w:rsidTr="00222697">
        <w:tc>
          <w:tcPr>
            <w:tcW w:w="900" w:type="dxa"/>
            <w:tcBorders>
              <w:top w:val="single" w:sz="4" w:space="0" w:color="000000"/>
              <w:left w:val="single" w:sz="4" w:space="0" w:color="000000"/>
              <w:bottom w:val="single" w:sz="4" w:space="0" w:color="000000"/>
            </w:tcBorders>
            <w:shd w:val="clear" w:color="auto" w:fill="auto"/>
          </w:tcPr>
          <w:p w14:paraId="5DBABAB9"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2.</w:t>
            </w:r>
          </w:p>
        </w:tc>
        <w:tc>
          <w:tcPr>
            <w:tcW w:w="4320" w:type="dxa"/>
            <w:tcBorders>
              <w:top w:val="single" w:sz="4" w:space="0" w:color="000000"/>
              <w:left w:val="single" w:sz="4" w:space="0" w:color="000000"/>
              <w:bottom w:val="single" w:sz="4" w:space="0" w:color="000000"/>
            </w:tcBorders>
            <w:shd w:val="clear" w:color="auto" w:fill="auto"/>
          </w:tcPr>
          <w:p w14:paraId="5F9A2139"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Poszewka –do wym. poduszki 70/80</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14:paraId="36F975A1"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850 szt. na pierwszy dzień realizacji umowy, 150 jako rezerwa w pralni Wykonawcy</w:t>
            </w:r>
          </w:p>
        </w:tc>
      </w:tr>
      <w:tr w:rsidR="001E51AB" w:rsidRPr="00CA1C92" w14:paraId="0A141E8B" w14:textId="77777777" w:rsidTr="00222697">
        <w:tc>
          <w:tcPr>
            <w:tcW w:w="900" w:type="dxa"/>
            <w:tcBorders>
              <w:top w:val="single" w:sz="4" w:space="0" w:color="000000"/>
              <w:left w:val="single" w:sz="4" w:space="0" w:color="000000"/>
              <w:bottom w:val="single" w:sz="4" w:space="0" w:color="000000"/>
            </w:tcBorders>
            <w:shd w:val="clear" w:color="auto" w:fill="auto"/>
          </w:tcPr>
          <w:p w14:paraId="11D15A7F"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3.</w:t>
            </w:r>
          </w:p>
        </w:tc>
        <w:tc>
          <w:tcPr>
            <w:tcW w:w="4320" w:type="dxa"/>
            <w:tcBorders>
              <w:top w:val="single" w:sz="4" w:space="0" w:color="000000"/>
              <w:left w:val="single" w:sz="4" w:space="0" w:color="000000"/>
              <w:bottom w:val="single" w:sz="4" w:space="0" w:color="000000"/>
            </w:tcBorders>
            <w:shd w:val="clear" w:color="auto" w:fill="auto"/>
          </w:tcPr>
          <w:p w14:paraId="278979AD"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Prześcieradło – wym. 160/260-280</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14:paraId="600DBCE2"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850 szt. na pierwszy dzień realizacji umowy, 150 jako rezerwa w pralni Wykonawcy</w:t>
            </w:r>
          </w:p>
        </w:tc>
      </w:tr>
    </w:tbl>
    <w:p w14:paraId="40E47850" w14:textId="77777777" w:rsidR="001E51AB" w:rsidRPr="00CA1C92" w:rsidRDefault="001E51AB" w:rsidP="001E51AB">
      <w:pPr>
        <w:rPr>
          <w:rFonts w:asciiTheme="minorHAnsi" w:hAnsiTheme="minorHAnsi" w:cstheme="minorHAnsi"/>
        </w:rPr>
      </w:pPr>
    </w:p>
    <w:p w14:paraId="17E86949" w14:textId="1B12F982" w:rsidR="001E51AB" w:rsidRPr="00CA1C92" w:rsidRDefault="001E51AB" w:rsidP="00FD0845">
      <w:pPr>
        <w:pStyle w:val="Akapitzlist"/>
        <w:numPr>
          <w:ilvl w:val="0"/>
          <w:numId w:val="175"/>
        </w:numPr>
        <w:spacing w:after="120"/>
        <w:ind w:left="1134" w:hanging="357"/>
        <w:rPr>
          <w:rFonts w:asciiTheme="minorHAnsi" w:hAnsiTheme="minorHAnsi" w:cstheme="minorHAnsi"/>
          <w:b/>
          <w:bCs/>
        </w:rPr>
      </w:pPr>
      <w:r w:rsidRPr="00CA1C92">
        <w:rPr>
          <w:rFonts w:asciiTheme="minorHAnsi" w:hAnsiTheme="minorHAnsi" w:cstheme="minorHAnsi"/>
          <w:b/>
          <w:bCs/>
        </w:rPr>
        <w:t>ilość bielizny pościelowej na czas trwania umowy</w:t>
      </w:r>
      <w:r w:rsidR="00FC2330" w:rsidRPr="00CA1C92">
        <w:rPr>
          <w:rFonts w:asciiTheme="minorHAnsi" w:hAnsiTheme="minorHAnsi" w:cstheme="minorHAnsi"/>
          <w:b/>
          <w:bCs/>
        </w:rPr>
        <w:t xml:space="preserve"> określa tabela nr 2</w:t>
      </w:r>
      <w:r w:rsidRPr="00CA1C92">
        <w:rPr>
          <w:rFonts w:asciiTheme="minorHAnsi" w:hAnsiTheme="minorHAnsi" w:cstheme="minorHAnsi"/>
          <w:b/>
          <w:bCs/>
        </w:rPr>
        <w:t>:</w:t>
      </w:r>
    </w:p>
    <w:p w14:paraId="4A1BCF4A" w14:textId="5F89FA70" w:rsidR="001E51AB" w:rsidRPr="00CA1C92" w:rsidRDefault="00FC2330" w:rsidP="001E51AB">
      <w:pPr>
        <w:rPr>
          <w:rFonts w:asciiTheme="minorHAnsi" w:hAnsiTheme="minorHAnsi" w:cstheme="minorHAnsi"/>
        </w:rPr>
      </w:pPr>
      <w:r w:rsidRPr="00CA1C92">
        <w:rPr>
          <w:rFonts w:asciiTheme="minorHAnsi" w:hAnsiTheme="minorHAnsi" w:cstheme="minorHAnsi"/>
        </w:rPr>
        <w:t>Tabela nr 2</w:t>
      </w:r>
    </w:p>
    <w:tbl>
      <w:tblPr>
        <w:tblW w:w="0" w:type="auto"/>
        <w:tblInd w:w="108" w:type="dxa"/>
        <w:tblLayout w:type="fixed"/>
        <w:tblLook w:val="0000" w:firstRow="0" w:lastRow="0" w:firstColumn="0" w:lastColumn="0" w:noHBand="0" w:noVBand="0"/>
      </w:tblPr>
      <w:tblGrid>
        <w:gridCol w:w="900"/>
        <w:gridCol w:w="4320"/>
        <w:gridCol w:w="3954"/>
      </w:tblGrid>
      <w:tr w:rsidR="001E51AB" w:rsidRPr="00CA1C92" w14:paraId="0308AAE2" w14:textId="77777777" w:rsidTr="00222697">
        <w:tc>
          <w:tcPr>
            <w:tcW w:w="900" w:type="dxa"/>
            <w:tcBorders>
              <w:top w:val="single" w:sz="4" w:space="0" w:color="000000"/>
              <w:left w:val="single" w:sz="4" w:space="0" w:color="000000"/>
              <w:bottom w:val="single" w:sz="4" w:space="0" w:color="000000"/>
            </w:tcBorders>
            <w:shd w:val="clear" w:color="auto" w:fill="auto"/>
          </w:tcPr>
          <w:p w14:paraId="27EC2572"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Lp.</w:t>
            </w:r>
          </w:p>
        </w:tc>
        <w:tc>
          <w:tcPr>
            <w:tcW w:w="4320" w:type="dxa"/>
            <w:tcBorders>
              <w:top w:val="single" w:sz="4" w:space="0" w:color="000000"/>
              <w:left w:val="single" w:sz="4" w:space="0" w:color="000000"/>
              <w:bottom w:val="single" w:sz="4" w:space="0" w:color="000000"/>
            </w:tcBorders>
            <w:shd w:val="clear" w:color="auto" w:fill="auto"/>
          </w:tcPr>
          <w:p w14:paraId="29655EE8"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Rodzaj asortymentu</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14:paraId="30F6B19D" w14:textId="3D71C327" w:rsidR="001E51AB" w:rsidRPr="00CA1C92" w:rsidRDefault="001E51AB" w:rsidP="00222697">
            <w:pPr>
              <w:rPr>
                <w:rFonts w:asciiTheme="minorHAnsi" w:hAnsiTheme="minorHAnsi" w:cstheme="minorHAnsi"/>
              </w:rPr>
            </w:pPr>
            <w:r w:rsidRPr="00CA1C92">
              <w:rPr>
                <w:rFonts w:asciiTheme="minorHAnsi" w:hAnsiTheme="minorHAnsi" w:cstheme="minorHAnsi"/>
              </w:rPr>
              <w:t xml:space="preserve">Szacunkowa </w:t>
            </w:r>
            <w:r w:rsidR="006C3C0F" w:rsidRPr="00CA1C92">
              <w:rPr>
                <w:rFonts w:asciiTheme="minorHAnsi" w:hAnsiTheme="minorHAnsi" w:cstheme="minorHAnsi"/>
              </w:rPr>
              <w:t xml:space="preserve">liczba </w:t>
            </w:r>
            <w:r w:rsidRPr="00CA1C92">
              <w:rPr>
                <w:rFonts w:asciiTheme="minorHAnsi" w:hAnsiTheme="minorHAnsi" w:cstheme="minorHAnsi"/>
              </w:rPr>
              <w:t>w szt.</w:t>
            </w:r>
          </w:p>
        </w:tc>
      </w:tr>
      <w:tr w:rsidR="001E51AB" w:rsidRPr="00CA1C92" w14:paraId="3EB0342F" w14:textId="77777777" w:rsidTr="00222697">
        <w:tc>
          <w:tcPr>
            <w:tcW w:w="900" w:type="dxa"/>
            <w:tcBorders>
              <w:top w:val="single" w:sz="4" w:space="0" w:color="000000"/>
              <w:left w:val="single" w:sz="4" w:space="0" w:color="000000"/>
              <w:bottom w:val="single" w:sz="4" w:space="0" w:color="000000"/>
            </w:tcBorders>
            <w:shd w:val="clear" w:color="auto" w:fill="auto"/>
          </w:tcPr>
          <w:p w14:paraId="7E904137"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1.</w:t>
            </w:r>
          </w:p>
        </w:tc>
        <w:tc>
          <w:tcPr>
            <w:tcW w:w="4320" w:type="dxa"/>
            <w:tcBorders>
              <w:top w:val="single" w:sz="4" w:space="0" w:color="000000"/>
              <w:left w:val="single" w:sz="4" w:space="0" w:color="000000"/>
              <w:bottom w:val="single" w:sz="4" w:space="0" w:color="000000"/>
            </w:tcBorders>
            <w:shd w:val="clear" w:color="auto" w:fill="auto"/>
          </w:tcPr>
          <w:p w14:paraId="7F22E61F"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Poduszka – wym. 70/80</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14:paraId="78E32FDD"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550</w:t>
            </w:r>
          </w:p>
        </w:tc>
      </w:tr>
      <w:tr w:rsidR="001E51AB" w:rsidRPr="00CA1C92" w14:paraId="4A209A3D" w14:textId="77777777" w:rsidTr="00222697">
        <w:tc>
          <w:tcPr>
            <w:tcW w:w="900" w:type="dxa"/>
            <w:tcBorders>
              <w:top w:val="single" w:sz="4" w:space="0" w:color="000000"/>
              <w:left w:val="single" w:sz="4" w:space="0" w:color="000000"/>
              <w:bottom w:val="single" w:sz="4" w:space="0" w:color="000000"/>
            </w:tcBorders>
            <w:shd w:val="clear" w:color="auto" w:fill="auto"/>
          </w:tcPr>
          <w:p w14:paraId="08CED581"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2.</w:t>
            </w:r>
          </w:p>
        </w:tc>
        <w:tc>
          <w:tcPr>
            <w:tcW w:w="4320" w:type="dxa"/>
            <w:tcBorders>
              <w:top w:val="single" w:sz="4" w:space="0" w:color="000000"/>
              <w:left w:val="single" w:sz="4" w:space="0" w:color="000000"/>
              <w:bottom w:val="single" w:sz="4" w:space="0" w:color="000000"/>
            </w:tcBorders>
            <w:shd w:val="clear" w:color="auto" w:fill="auto"/>
          </w:tcPr>
          <w:p w14:paraId="01E174F5"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Kołdra – wym. 140/200</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14:paraId="41508C3B"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550</w:t>
            </w:r>
          </w:p>
        </w:tc>
      </w:tr>
    </w:tbl>
    <w:p w14:paraId="5FC9E8BB" w14:textId="77777777" w:rsidR="001E51AB" w:rsidRPr="00CA1C92" w:rsidRDefault="001E51AB" w:rsidP="001E51AB">
      <w:pPr>
        <w:rPr>
          <w:rFonts w:asciiTheme="minorHAnsi" w:hAnsiTheme="minorHAnsi" w:cstheme="minorHAnsi"/>
        </w:rPr>
      </w:pPr>
    </w:p>
    <w:p w14:paraId="4E0001CD" w14:textId="37194323" w:rsidR="008B69AF" w:rsidRPr="00CA1C92" w:rsidRDefault="008B69AF" w:rsidP="00DD08DB">
      <w:pPr>
        <w:pStyle w:val="Akapitzlist"/>
        <w:ind w:left="851" w:hanging="425"/>
        <w:jc w:val="both"/>
        <w:rPr>
          <w:rFonts w:asciiTheme="minorHAnsi" w:hAnsiTheme="minorHAnsi" w:cstheme="minorHAnsi"/>
          <w:b/>
          <w:bCs/>
        </w:rPr>
      </w:pPr>
      <w:r w:rsidRPr="00CA1C92">
        <w:rPr>
          <w:rFonts w:asciiTheme="minorHAnsi" w:hAnsiTheme="minorHAnsi" w:cstheme="minorHAnsi"/>
          <w:b/>
          <w:bCs/>
        </w:rPr>
        <w:t>2)</w:t>
      </w:r>
      <w:r w:rsidRPr="00CA1C92">
        <w:rPr>
          <w:rFonts w:asciiTheme="minorHAnsi" w:hAnsiTheme="minorHAnsi" w:cstheme="minorHAnsi"/>
          <w:b/>
          <w:bCs/>
        </w:rPr>
        <w:tab/>
        <w:t xml:space="preserve">Wymagania dotyczące dostarczonych worków na </w:t>
      </w:r>
      <w:r w:rsidR="00AF03B6" w:rsidRPr="00CA1C92">
        <w:rPr>
          <w:rFonts w:asciiTheme="minorHAnsi" w:hAnsiTheme="minorHAnsi" w:cstheme="minorHAnsi"/>
          <w:b/>
          <w:bCs/>
        </w:rPr>
        <w:t>bieliznę brudną i skażoną</w:t>
      </w:r>
      <w:r w:rsidRPr="00CA1C92">
        <w:rPr>
          <w:rFonts w:asciiTheme="minorHAnsi" w:hAnsiTheme="minorHAnsi" w:cstheme="minorHAnsi"/>
          <w:b/>
          <w:bCs/>
        </w:rPr>
        <w:t xml:space="preserve"> w ramach usługi dzierżawy:</w:t>
      </w:r>
    </w:p>
    <w:p w14:paraId="75A9CF2B" w14:textId="77777777" w:rsidR="008B69AF" w:rsidRPr="00DD08DB" w:rsidRDefault="008B69AF" w:rsidP="00DD08DB">
      <w:pPr>
        <w:ind w:left="774"/>
        <w:rPr>
          <w:rFonts w:asciiTheme="minorHAnsi" w:hAnsiTheme="minorHAnsi" w:cstheme="minorHAnsi"/>
        </w:rPr>
      </w:pPr>
    </w:p>
    <w:p w14:paraId="5FF22E37" w14:textId="6F6A64F3" w:rsidR="001E51AB" w:rsidRPr="00DD08DB" w:rsidRDefault="00B81FE9" w:rsidP="00DD08DB">
      <w:pPr>
        <w:pStyle w:val="Akapitzlist"/>
        <w:numPr>
          <w:ilvl w:val="0"/>
          <w:numId w:val="271"/>
        </w:numPr>
        <w:rPr>
          <w:rFonts w:asciiTheme="minorHAnsi" w:hAnsiTheme="minorHAnsi" w:cstheme="minorHAnsi"/>
          <w:b/>
          <w:bCs/>
        </w:rPr>
      </w:pPr>
      <w:r w:rsidRPr="00DD08DB">
        <w:rPr>
          <w:rFonts w:asciiTheme="minorHAnsi" w:hAnsiTheme="minorHAnsi" w:cstheme="minorHAnsi"/>
          <w:b/>
          <w:bCs/>
        </w:rPr>
        <w:t xml:space="preserve">ilość </w:t>
      </w:r>
      <w:r w:rsidR="001E51AB" w:rsidRPr="00DD08DB">
        <w:rPr>
          <w:rFonts w:asciiTheme="minorHAnsi" w:hAnsiTheme="minorHAnsi" w:cstheme="minorHAnsi"/>
          <w:b/>
          <w:bCs/>
        </w:rPr>
        <w:t>work</w:t>
      </w:r>
      <w:r w:rsidR="00AF03B6" w:rsidRPr="00CA1C92">
        <w:rPr>
          <w:rFonts w:asciiTheme="minorHAnsi" w:hAnsiTheme="minorHAnsi" w:cstheme="minorHAnsi"/>
          <w:b/>
          <w:bCs/>
        </w:rPr>
        <w:t>ów</w:t>
      </w:r>
      <w:r w:rsidR="001E51AB" w:rsidRPr="00DD08DB">
        <w:rPr>
          <w:rFonts w:asciiTheme="minorHAnsi" w:hAnsiTheme="minorHAnsi" w:cstheme="minorHAnsi"/>
          <w:b/>
          <w:bCs/>
        </w:rPr>
        <w:t xml:space="preserve"> na </w:t>
      </w:r>
      <w:r w:rsidR="00AF03B6" w:rsidRPr="00CA1C92">
        <w:rPr>
          <w:rFonts w:asciiTheme="minorHAnsi" w:hAnsiTheme="minorHAnsi" w:cstheme="minorHAnsi"/>
          <w:b/>
          <w:bCs/>
        </w:rPr>
        <w:t xml:space="preserve">bieliznę </w:t>
      </w:r>
      <w:r w:rsidR="001E51AB" w:rsidRPr="00DD08DB">
        <w:rPr>
          <w:rFonts w:asciiTheme="minorHAnsi" w:hAnsiTheme="minorHAnsi" w:cstheme="minorHAnsi"/>
          <w:b/>
          <w:bCs/>
        </w:rPr>
        <w:t>brudną i skażoną</w:t>
      </w:r>
      <w:r w:rsidR="00F00144" w:rsidRPr="00CA1C92">
        <w:rPr>
          <w:rFonts w:asciiTheme="minorHAnsi" w:hAnsiTheme="minorHAnsi" w:cstheme="minorHAnsi"/>
          <w:b/>
          <w:bCs/>
        </w:rPr>
        <w:t xml:space="preserve"> określa tabela nr 3</w:t>
      </w:r>
      <w:r w:rsidR="001E51AB" w:rsidRPr="00DD08DB">
        <w:rPr>
          <w:rFonts w:asciiTheme="minorHAnsi" w:hAnsiTheme="minorHAnsi" w:cstheme="minorHAnsi"/>
          <w:b/>
          <w:bCs/>
        </w:rPr>
        <w:t>:</w:t>
      </w:r>
    </w:p>
    <w:p w14:paraId="68E3DD7A" w14:textId="763D9A77" w:rsidR="001E51AB" w:rsidRPr="00CA1C92" w:rsidRDefault="00F00144" w:rsidP="001E51AB">
      <w:pPr>
        <w:rPr>
          <w:rFonts w:asciiTheme="minorHAnsi" w:hAnsiTheme="minorHAnsi" w:cstheme="minorHAnsi"/>
        </w:rPr>
      </w:pPr>
      <w:r w:rsidRPr="00CA1C92">
        <w:rPr>
          <w:rFonts w:asciiTheme="minorHAnsi" w:hAnsiTheme="minorHAnsi" w:cstheme="minorHAnsi"/>
        </w:rPr>
        <w:t>Tabela nr 3</w:t>
      </w:r>
    </w:p>
    <w:tbl>
      <w:tblPr>
        <w:tblW w:w="0" w:type="auto"/>
        <w:tblInd w:w="108" w:type="dxa"/>
        <w:tblLayout w:type="fixed"/>
        <w:tblLook w:val="0000" w:firstRow="0" w:lastRow="0" w:firstColumn="0" w:lastColumn="0" w:noHBand="0" w:noVBand="0"/>
      </w:tblPr>
      <w:tblGrid>
        <w:gridCol w:w="900"/>
        <w:gridCol w:w="4320"/>
        <w:gridCol w:w="3954"/>
      </w:tblGrid>
      <w:tr w:rsidR="001E51AB" w:rsidRPr="00CA1C92" w14:paraId="26AEA944" w14:textId="77777777" w:rsidTr="00222697">
        <w:tc>
          <w:tcPr>
            <w:tcW w:w="900" w:type="dxa"/>
            <w:tcBorders>
              <w:top w:val="single" w:sz="4" w:space="0" w:color="000000"/>
              <w:left w:val="single" w:sz="4" w:space="0" w:color="000000"/>
              <w:bottom w:val="single" w:sz="4" w:space="0" w:color="000000"/>
            </w:tcBorders>
            <w:shd w:val="clear" w:color="auto" w:fill="auto"/>
          </w:tcPr>
          <w:p w14:paraId="08B487EF"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Lp.</w:t>
            </w:r>
          </w:p>
        </w:tc>
        <w:tc>
          <w:tcPr>
            <w:tcW w:w="4320" w:type="dxa"/>
            <w:tcBorders>
              <w:top w:val="single" w:sz="4" w:space="0" w:color="000000"/>
              <w:left w:val="single" w:sz="4" w:space="0" w:color="000000"/>
              <w:bottom w:val="single" w:sz="4" w:space="0" w:color="000000"/>
            </w:tcBorders>
            <w:shd w:val="clear" w:color="auto" w:fill="auto"/>
          </w:tcPr>
          <w:p w14:paraId="10CFA3E9"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Rodzaj asortymentu</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14:paraId="08CFCB15" w14:textId="5FAFA2C1" w:rsidR="001E51AB" w:rsidRPr="00CA1C92" w:rsidRDefault="001E51AB" w:rsidP="00222697">
            <w:pPr>
              <w:rPr>
                <w:rFonts w:asciiTheme="minorHAnsi" w:hAnsiTheme="minorHAnsi" w:cstheme="minorHAnsi"/>
              </w:rPr>
            </w:pPr>
            <w:r w:rsidRPr="00CA1C92">
              <w:rPr>
                <w:rFonts w:asciiTheme="minorHAnsi" w:hAnsiTheme="minorHAnsi" w:cstheme="minorHAnsi"/>
              </w:rPr>
              <w:t xml:space="preserve">Szacunkowa </w:t>
            </w:r>
            <w:r w:rsidR="00F00144" w:rsidRPr="00CA1C92">
              <w:rPr>
                <w:rFonts w:asciiTheme="minorHAnsi" w:hAnsiTheme="minorHAnsi" w:cstheme="minorHAnsi"/>
              </w:rPr>
              <w:t xml:space="preserve">liczba </w:t>
            </w:r>
            <w:r w:rsidRPr="00CA1C92">
              <w:rPr>
                <w:rFonts w:asciiTheme="minorHAnsi" w:hAnsiTheme="minorHAnsi" w:cstheme="minorHAnsi"/>
              </w:rPr>
              <w:t>w szt.</w:t>
            </w:r>
          </w:p>
        </w:tc>
      </w:tr>
      <w:tr w:rsidR="001E51AB" w:rsidRPr="00CA1C92" w14:paraId="7AD2013D" w14:textId="77777777" w:rsidTr="00222697">
        <w:tc>
          <w:tcPr>
            <w:tcW w:w="900" w:type="dxa"/>
            <w:tcBorders>
              <w:top w:val="single" w:sz="4" w:space="0" w:color="000000"/>
              <w:left w:val="single" w:sz="4" w:space="0" w:color="000000"/>
              <w:bottom w:val="single" w:sz="4" w:space="0" w:color="000000"/>
            </w:tcBorders>
            <w:shd w:val="clear" w:color="auto" w:fill="auto"/>
          </w:tcPr>
          <w:p w14:paraId="15A057DE"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1.</w:t>
            </w:r>
          </w:p>
        </w:tc>
        <w:tc>
          <w:tcPr>
            <w:tcW w:w="4320" w:type="dxa"/>
            <w:tcBorders>
              <w:top w:val="single" w:sz="4" w:space="0" w:color="000000"/>
              <w:left w:val="single" w:sz="4" w:space="0" w:color="000000"/>
              <w:bottom w:val="single" w:sz="4" w:space="0" w:color="000000"/>
            </w:tcBorders>
            <w:shd w:val="clear" w:color="auto" w:fill="auto"/>
          </w:tcPr>
          <w:p w14:paraId="4357A209"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Worki  tekstylne pojemność min. 120 l, wymiary 120 x70 cm (+/- 5 cm)</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14:paraId="13F00A90"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250</w:t>
            </w:r>
          </w:p>
        </w:tc>
      </w:tr>
      <w:tr w:rsidR="001E51AB" w:rsidRPr="00CA1C92" w14:paraId="71F22F25" w14:textId="77777777" w:rsidTr="00222697">
        <w:tc>
          <w:tcPr>
            <w:tcW w:w="900" w:type="dxa"/>
            <w:tcBorders>
              <w:top w:val="single" w:sz="4" w:space="0" w:color="000000"/>
              <w:left w:val="single" w:sz="4" w:space="0" w:color="000000"/>
              <w:bottom w:val="single" w:sz="4" w:space="0" w:color="000000"/>
            </w:tcBorders>
            <w:shd w:val="clear" w:color="auto" w:fill="auto"/>
          </w:tcPr>
          <w:p w14:paraId="65867393"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2.</w:t>
            </w:r>
          </w:p>
        </w:tc>
        <w:tc>
          <w:tcPr>
            <w:tcW w:w="4320" w:type="dxa"/>
            <w:tcBorders>
              <w:top w:val="single" w:sz="4" w:space="0" w:color="000000"/>
              <w:left w:val="single" w:sz="4" w:space="0" w:color="000000"/>
              <w:bottom w:val="single" w:sz="4" w:space="0" w:color="000000"/>
            </w:tcBorders>
            <w:shd w:val="clear" w:color="auto" w:fill="auto"/>
          </w:tcPr>
          <w:p w14:paraId="720CB653"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Worki foliowe pojemność min. 160 l (do materacy szpitalnych)</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14:paraId="6CBB8BE1"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300</w:t>
            </w:r>
          </w:p>
        </w:tc>
      </w:tr>
    </w:tbl>
    <w:p w14:paraId="73079ABF" w14:textId="77777777" w:rsidR="001E51AB" w:rsidRPr="00CA1C92" w:rsidRDefault="001E51AB" w:rsidP="001E51AB">
      <w:pPr>
        <w:rPr>
          <w:rFonts w:asciiTheme="minorHAnsi" w:hAnsiTheme="minorHAnsi" w:cstheme="minorHAnsi"/>
        </w:rPr>
      </w:pPr>
    </w:p>
    <w:p w14:paraId="76C04B0D" w14:textId="77777777" w:rsidR="001E51AB" w:rsidRPr="00CA1C92" w:rsidRDefault="001E51AB" w:rsidP="001E51AB">
      <w:pPr>
        <w:rPr>
          <w:rFonts w:asciiTheme="minorHAnsi" w:hAnsiTheme="minorHAnsi" w:cstheme="minorHAnsi"/>
        </w:rPr>
      </w:pPr>
    </w:p>
    <w:p w14:paraId="4A0C3C0A" w14:textId="0BB6EDCE" w:rsidR="001E51AB" w:rsidRPr="00DD08DB" w:rsidRDefault="00A46FDD" w:rsidP="00DD08DB">
      <w:pPr>
        <w:ind w:left="851" w:hanging="425"/>
        <w:rPr>
          <w:rFonts w:asciiTheme="minorHAnsi" w:hAnsiTheme="minorHAnsi" w:cstheme="minorHAnsi"/>
          <w:b/>
          <w:bCs/>
        </w:rPr>
      </w:pPr>
      <w:r w:rsidRPr="00CA1C92">
        <w:rPr>
          <w:rFonts w:asciiTheme="minorHAnsi" w:hAnsiTheme="minorHAnsi" w:cstheme="minorHAnsi"/>
          <w:b/>
          <w:bCs/>
        </w:rPr>
        <w:lastRenderedPageBreak/>
        <w:t>3)</w:t>
      </w:r>
      <w:r w:rsidRPr="00CA1C92">
        <w:rPr>
          <w:rFonts w:asciiTheme="minorHAnsi" w:hAnsiTheme="minorHAnsi" w:cstheme="minorHAnsi"/>
          <w:b/>
          <w:bCs/>
        </w:rPr>
        <w:tab/>
      </w:r>
      <w:r w:rsidR="001E51AB" w:rsidRPr="00DD08DB">
        <w:rPr>
          <w:rFonts w:asciiTheme="minorHAnsi" w:hAnsiTheme="minorHAnsi" w:cstheme="minorHAnsi"/>
          <w:b/>
          <w:bCs/>
        </w:rPr>
        <w:t xml:space="preserve">Wymagania dotyczące odzieży </w:t>
      </w:r>
      <w:r w:rsidR="004C6C30" w:rsidRPr="00DD08DB">
        <w:rPr>
          <w:rFonts w:asciiTheme="minorHAnsi" w:hAnsiTheme="minorHAnsi" w:cstheme="minorHAnsi"/>
          <w:b/>
          <w:bCs/>
        </w:rPr>
        <w:t>fasonowej (</w:t>
      </w:r>
      <w:r w:rsidR="001E51AB" w:rsidRPr="00DD08DB">
        <w:rPr>
          <w:rFonts w:asciiTheme="minorHAnsi" w:hAnsiTheme="minorHAnsi" w:cstheme="minorHAnsi"/>
          <w:b/>
          <w:bCs/>
        </w:rPr>
        <w:t>ochronnej</w:t>
      </w:r>
      <w:r w:rsidR="00FF460F" w:rsidRPr="00DD08DB">
        <w:rPr>
          <w:rFonts w:asciiTheme="minorHAnsi" w:hAnsiTheme="minorHAnsi" w:cstheme="minorHAnsi"/>
          <w:b/>
          <w:bCs/>
        </w:rPr>
        <w:t>)</w:t>
      </w:r>
      <w:r w:rsidR="001E51AB" w:rsidRPr="00DD08DB">
        <w:rPr>
          <w:rFonts w:asciiTheme="minorHAnsi" w:hAnsiTheme="minorHAnsi" w:cstheme="minorHAnsi"/>
          <w:b/>
          <w:bCs/>
        </w:rPr>
        <w:t xml:space="preserve"> w ramach usługi </w:t>
      </w:r>
      <w:r w:rsidRPr="00CA1C92">
        <w:rPr>
          <w:rFonts w:asciiTheme="minorHAnsi" w:hAnsiTheme="minorHAnsi" w:cstheme="minorHAnsi"/>
          <w:b/>
          <w:bCs/>
        </w:rPr>
        <w:t>dzierżawy</w:t>
      </w:r>
      <w:r w:rsidR="001E51AB" w:rsidRPr="00DD08DB">
        <w:rPr>
          <w:rFonts w:asciiTheme="minorHAnsi" w:hAnsiTheme="minorHAnsi" w:cstheme="minorHAnsi"/>
          <w:b/>
          <w:bCs/>
        </w:rPr>
        <w:t>:</w:t>
      </w:r>
    </w:p>
    <w:p w14:paraId="023E4FF1" w14:textId="03CDBB93" w:rsidR="001E51AB" w:rsidRPr="00CA1C92" w:rsidRDefault="001E51AB" w:rsidP="00DD08DB">
      <w:pPr>
        <w:pStyle w:val="Akapitzlist"/>
        <w:numPr>
          <w:ilvl w:val="0"/>
          <w:numId w:val="272"/>
        </w:numPr>
        <w:ind w:left="1134"/>
        <w:jc w:val="both"/>
        <w:rPr>
          <w:rFonts w:asciiTheme="minorHAnsi" w:hAnsiTheme="minorHAnsi" w:cstheme="minorHAnsi"/>
        </w:rPr>
      </w:pPr>
      <w:r w:rsidRPr="00CA1C92">
        <w:rPr>
          <w:rFonts w:asciiTheme="minorHAnsi" w:hAnsiTheme="minorHAnsi" w:cstheme="minorHAnsi"/>
        </w:rPr>
        <w:t>odzież musi spełniać normę PN-P-84525, ENV 14237:2002, kryteria oceny tekstyliów bezpiecznych dla środowiska i człowieka</w:t>
      </w:r>
      <w:r w:rsidR="002C77FB" w:rsidRPr="00CA1C92">
        <w:rPr>
          <w:rFonts w:asciiTheme="minorHAnsi" w:hAnsiTheme="minorHAnsi" w:cstheme="minorHAnsi"/>
        </w:rPr>
        <w:t>,</w:t>
      </w:r>
      <w:r w:rsidRPr="00CA1C92">
        <w:rPr>
          <w:rFonts w:asciiTheme="minorHAnsi" w:hAnsiTheme="minorHAnsi" w:cstheme="minorHAnsi"/>
        </w:rPr>
        <w:t xml:space="preserve"> </w:t>
      </w:r>
    </w:p>
    <w:p w14:paraId="2B8D7C63" w14:textId="06A1B1AD" w:rsidR="001E51AB" w:rsidRPr="00CA1C92" w:rsidRDefault="001E51AB" w:rsidP="00DD08DB">
      <w:pPr>
        <w:pStyle w:val="Akapitzlist"/>
        <w:numPr>
          <w:ilvl w:val="0"/>
          <w:numId w:val="272"/>
        </w:numPr>
        <w:ind w:left="1134"/>
        <w:jc w:val="both"/>
        <w:rPr>
          <w:rFonts w:asciiTheme="minorHAnsi" w:hAnsiTheme="minorHAnsi" w:cstheme="minorHAnsi"/>
        </w:rPr>
      </w:pPr>
      <w:r w:rsidRPr="00CA1C92">
        <w:rPr>
          <w:rFonts w:asciiTheme="minorHAnsi" w:hAnsiTheme="minorHAnsi" w:cstheme="minorHAnsi"/>
        </w:rPr>
        <w:t>odzież musi być wykonana z tkaniny elanobawełnianej o gramaturze min. 150 g/m2, zawartość bawełny min. 30%</w:t>
      </w:r>
      <w:r w:rsidR="002C77FB" w:rsidRPr="00CA1C92">
        <w:rPr>
          <w:rFonts w:asciiTheme="minorHAnsi" w:hAnsiTheme="minorHAnsi" w:cstheme="minorHAnsi"/>
        </w:rPr>
        <w:t>,</w:t>
      </w:r>
    </w:p>
    <w:p w14:paraId="6DE99F68" w14:textId="55A81029" w:rsidR="001E51AB" w:rsidRPr="00CA1C92" w:rsidRDefault="001E51AB" w:rsidP="00DD08DB">
      <w:pPr>
        <w:pStyle w:val="Akapitzlist"/>
        <w:numPr>
          <w:ilvl w:val="0"/>
          <w:numId w:val="272"/>
        </w:numPr>
        <w:ind w:left="1134"/>
        <w:jc w:val="both"/>
        <w:rPr>
          <w:rFonts w:asciiTheme="minorHAnsi" w:hAnsiTheme="minorHAnsi" w:cstheme="minorHAnsi"/>
        </w:rPr>
      </w:pPr>
      <w:r w:rsidRPr="00CA1C92">
        <w:rPr>
          <w:rFonts w:asciiTheme="minorHAnsi" w:hAnsiTheme="minorHAnsi" w:cstheme="minorHAnsi"/>
        </w:rPr>
        <w:t xml:space="preserve">kurczliwość materiału max. </w:t>
      </w:r>
      <w:r w:rsidR="002C77FB" w:rsidRPr="00CA1C92">
        <w:rPr>
          <w:rFonts w:asciiTheme="minorHAnsi" w:hAnsiTheme="minorHAnsi" w:cstheme="minorHAnsi"/>
        </w:rPr>
        <w:t xml:space="preserve">do </w:t>
      </w:r>
      <w:r w:rsidRPr="00CA1C92">
        <w:rPr>
          <w:rFonts w:asciiTheme="minorHAnsi" w:hAnsiTheme="minorHAnsi" w:cstheme="minorHAnsi"/>
        </w:rPr>
        <w:t>2,5 %</w:t>
      </w:r>
      <w:r w:rsidR="002C77FB" w:rsidRPr="00CA1C92">
        <w:rPr>
          <w:rFonts w:asciiTheme="minorHAnsi" w:hAnsiTheme="minorHAnsi" w:cstheme="minorHAnsi"/>
        </w:rPr>
        <w:t>,</w:t>
      </w:r>
    </w:p>
    <w:p w14:paraId="36954787" w14:textId="77777777" w:rsidR="001E51AB" w:rsidRPr="00CA1C92" w:rsidRDefault="001E51AB" w:rsidP="00DD08DB">
      <w:pPr>
        <w:pStyle w:val="Akapitzlist"/>
        <w:numPr>
          <w:ilvl w:val="0"/>
          <w:numId w:val="272"/>
        </w:numPr>
        <w:ind w:left="1134"/>
        <w:jc w:val="both"/>
        <w:rPr>
          <w:rFonts w:asciiTheme="minorHAnsi" w:hAnsiTheme="minorHAnsi" w:cstheme="minorHAnsi"/>
        </w:rPr>
      </w:pPr>
      <w:r w:rsidRPr="00CA1C92">
        <w:rPr>
          <w:rFonts w:asciiTheme="minorHAnsi" w:hAnsiTheme="minorHAnsi" w:cstheme="minorHAnsi"/>
        </w:rPr>
        <w:t>możliwość wielokrotnego prania w temp. 95°C z dezynfekcją termiczno-chemiczną;</w:t>
      </w:r>
    </w:p>
    <w:p w14:paraId="17E5CB81" w14:textId="2B80EA15" w:rsidR="001E51AB" w:rsidRPr="00CA1C92" w:rsidRDefault="001E51AB" w:rsidP="00DD08DB">
      <w:pPr>
        <w:pStyle w:val="Akapitzlist"/>
        <w:numPr>
          <w:ilvl w:val="0"/>
          <w:numId w:val="272"/>
        </w:numPr>
        <w:ind w:left="1134"/>
        <w:jc w:val="both"/>
        <w:rPr>
          <w:rFonts w:asciiTheme="minorHAnsi" w:hAnsiTheme="minorHAnsi" w:cstheme="minorHAnsi"/>
        </w:rPr>
      </w:pPr>
      <w:r w:rsidRPr="00CA1C92">
        <w:rPr>
          <w:rFonts w:asciiTheme="minorHAnsi" w:hAnsiTheme="minorHAnsi" w:cstheme="minorHAnsi"/>
        </w:rPr>
        <w:t>materiał nieprześwitujący</w:t>
      </w:r>
      <w:r w:rsidR="002C77FB" w:rsidRPr="00CA1C92">
        <w:rPr>
          <w:rFonts w:asciiTheme="minorHAnsi" w:hAnsiTheme="minorHAnsi" w:cstheme="minorHAnsi"/>
        </w:rPr>
        <w:t>,</w:t>
      </w:r>
    </w:p>
    <w:p w14:paraId="65BCD5F3" w14:textId="77777777" w:rsidR="001E51AB" w:rsidRPr="00CA1C92" w:rsidRDefault="001E51AB" w:rsidP="00DD08DB">
      <w:pPr>
        <w:pStyle w:val="Akapitzlist"/>
        <w:numPr>
          <w:ilvl w:val="0"/>
          <w:numId w:val="272"/>
        </w:numPr>
        <w:ind w:left="1134"/>
        <w:jc w:val="both"/>
        <w:rPr>
          <w:rFonts w:asciiTheme="minorHAnsi" w:hAnsiTheme="minorHAnsi" w:cstheme="minorHAnsi"/>
        </w:rPr>
      </w:pPr>
      <w:r w:rsidRPr="00CA1C92">
        <w:rPr>
          <w:rFonts w:asciiTheme="minorHAnsi" w:hAnsiTheme="minorHAnsi" w:cstheme="minorHAnsi"/>
        </w:rPr>
        <w:t xml:space="preserve">Zamawiający wymaga dostarczenia odzieży fasonowej fabrycznie nowej, </w:t>
      </w:r>
      <w:r w:rsidRPr="00CA1C92">
        <w:rPr>
          <w:rFonts w:asciiTheme="minorHAnsi" w:hAnsiTheme="minorHAnsi" w:cstheme="minorHAnsi"/>
        </w:rPr>
        <w:br/>
        <w:t xml:space="preserve">z rozróżnieniem na grupy zawodowe tj.: </w:t>
      </w:r>
    </w:p>
    <w:p w14:paraId="1868AD10" w14:textId="77777777" w:rsidR="001E51AB" w:rsidRPr="00DD08DB" w:rsidRDefault="001E51AB" w:rsidP="00DD08DB">
      <w:pPr>
        <w:pStyle w:val="Akapitzlist"/>
        <w:numPr>
          <w:ilvl w:val="0"/>
          <w:numId w:val="273"/>
        </w:numPr>
        <w:ind w:left="1560"/>
        <w:jc w:val="both"/>
        <w:rPr>
          <w:rFonts w:asciiTheme="minorHAnsi" w:hAnsiTheme="minorHAnsi" w:cstheme="minorHAnsi"/>
        </w:rPr>
      </w:pPr>
      <w:r w:rsidRPr="00DD08DB">
        <w:rPr>
          <w:rFonts w:asciiTheme="minorHAnsi" w:hAnsiTheme="minorHAnsi" w:cstheme="minorHAnsi"/>
        </w:rPr>
        <w:t xml:space="preserve">lekarz/lekarka, psycholog, sekretarka medyczna,  terapeutka/terapeuta (fartuch ¾/ żakiet), </w:t>
      </w:r>
    </w:p>
    <w:p w14:paraId="02C3F3DE" w14:textId="77777777" w:rsidR="001E51AB" w:rsidRPr="00DD08DB" w:rsidRDefault="001E51AB" w:rsidP="00DD08DB">
      <w:pPr>
        <w:pStyle w:val="Akapitzlist"/>
        <w:numPr>
          <w:ilvl w:val="0"/>
          <w:numId w:val="273"/>
        </w:numPr>
        <w:ind w:left="1560"/>
        <w:jc w:val="both"/>
        <w:rPr>
          <w:rFonts w:asciiTheme="minorHAnsi" w:hAnsiTheme="minorHAnsi" w:cstheme="minorHAnsi"/>
        </w:rPr>
      </w:pPr>
      <w:r w:rsidRPr="00DD08DB">
        <w:rPr>
          <w:rFonts w:asciiTheme="minorHAnsi" w:hAnsiTheme="minorHAnsi" w:cstheme="minorHAnsi"/>
        </w:rPr>
        <w:t xml:space="preserve">pielęgniarz/pielęgniarka  (bluza  + spódnica/spodnie, sukienka), </w:t>
      </w:r>
    </w:p>
    <w:p w14:paraId="326F2FD7" w14:textId="35AD0ACC" w:rsidR="001E51AB" w:rsidRPr="00DD08DB" w:rsidRDefault="001E51AB" w:rsidP="00DD08DB">
      <w:pPr>
        <w:pStyle w:val="Akapitzlist"/>
        <w:numPr>
          <w:ilvl w:val="0"/>
          <w:numId w:val="273"/>
        </w:numPr>
        <w:ind w:left="1560"/>
        <w:jc w:val="both"/>
        <w:rPr>
          <w:rFonts w:asciiTheme="minorHAnsi" w:hAnsiTheme="minorHAnsi" w:cstheme="minorHAnsi"/>
        </w:rPr>
      </w:pPr>
      <w:r w:rsidRPr="00DD08DB">
        <w:rPr>
          <w:rFonts w:asciiTheme="minorHAnsi" w:hAnsiTheme="minorHAnsi" w:cstheme="minorHAnsi"/>
        </w:rPr>
        <w:t>sanitariusz, ratownik medyczny, salowy (koszulka polo + spodnie)</w:t>
      </w:r>
      <w:r w:rsidR="002C77FB" w:rsidRPr="00CA1C92">
        <w:rPr>
          <w:rFonts w:asciiTheme="minorHAnsi" w:hAnsiTheme="minorHAnsi" w:cstheme="minorHAnsi"/>
        </w:rPr>
        <w:t>,</w:t>
      </w:r>
      <w:r w:rsidRPr="00DD08DB">
        <w:rPr>
          <w:rFonts w:asciiTheme="minorHAnsi" w:hAnsiTheme="minorHAnsi" w:cstheme="minorHAnsi"/>
        </w:rPr>
        <w:t xml:space="preserve"> </w:t>
      </w:r>
    </w:p>
    <w:p w14:paraId="6E8B1AAE" w14:textId="0BA104C5" w:rsidR="001E51AB" w:rsidRPr="00DD08DB" w:rsidRDefault="001E51AB" w:rsidP="00DD08DB">
      <w:pPr>
        <w:pStyle w:val="Akapitzlist"/>
        <w:numPr>
          <w:ilvl w:val="0"/>
          <w:numId w:val="273"/>
        </w:numPr>
        <w:ind w:left="1560"/>
        <w:jc w:val="both"/>
        <w:rPr>
          <w:rFonts w:asciiTheme="minorHAnsi" w:hAnsiTheme="minorHAnsi" w:cstheme="minorHAnsi"/>
        </w:rPr>
      </w:pPr>
      <w:r w:rsidRPr="00DD08DB">
        <w:rPr>
          <w:rFonts w:asciiTheme="minorHAnsi" w:hAnsiTheme="minorHAnsi" w:cstheme="minorHAnsi"/>
        </w:rPr>
        <w:t>salowa (bluza + spódnica/spodnie)</w:t>
      </w:r>
      <w:r w:rsidR="002C77FB" w:rsidRPr="00CA1C92">
        <w:rPr>
          <w:rFonts w:asciiTheme="minorHAnsi" w:hAnsiTheme="minorHAnsi" w:cstheme="minorHAnsi"/>
        </w:rPr>
        <w:t>,</w:t>
      </w:r>
      <w:r w:rsidRPr="00DD08DB">
        <w:rPr>
          <w:rFonts w:asciiTheme="minorHAnsi" w:hAnsiTheme="minorHAnsi" w:cstheme="minorHAnsi"/>
        </w:rPr>
        <w:t xml:space="preserve"> </w:t>
      </w:r>
    </w:p>
    <w:p w14:paraId="698B724E" w14:textId="3B40A493" w:rsidR="001E51AB" w:rsidRPr="00DD08DB" w:rsidRDefault="001E51AB" w:rsidP="00DD08DB">
      <w:pPr>
        <w:pStyle w:val="Akapitzlist"/>
        <w:numPr>
          <w:ilvl w:val="0"/>
          <w:numId w:val="273"/>
        </w:numPr>
        <w:ind w:left="1560"/>
        <w:jc w:val="both"/>
        <w:rPr>
          <w:rFonts w:asciiTheme="minorHAnsi" w:hAnsiTheme="minorHAnsi" w:cstheme="minorHAnsi"/>
        </w:rPr>
      </w:pPr>
      <w:r w:rsidRPr="00DD08DB">
        <w:rPr>
          <w:rFonts w:asciiTheme="minorHAnsi" w:hAnsiTheme="minorHAnsi" w:cstheme="minorHAnsi"/>
        </w:rPr>
        <w:t>fizjoterapeutka/fizjoterapeuta (bluza, spodnie)</w:t>
      </w:r>
      <w:r w:rsidR="002C77FB" w:rsidRPr="00CA1C92">
        <w:rPr>
          <w:rFonts w:asciiTheme="minorHAnsi" w:hAnsiTheme="minorHAnsi" w:cstheme="minorHAnsi"/>
        </w:rPr>
        <w:t>,</w:t>
      </w:r>
    </w:p>
    <w:p w14:paraId="25AD0629" w14:textId="407DCBDE" w:rsidR="001E51AB" w:rsidRPr="00DD08DB" w:rsidRDefault="001E51AB" w:rsidP="00DD08DB">
      <w:pPr>
        <w:pStyle w:val="Akapitzlist"/>
        <w:jc w:val="both"/>
        <w:rPr>
          <w:rFonts w:asciiTheme="minorHAnsi" w:hAnsiTheme="minorHAnsi" w:cstheme="minorHAnsi"/>
          <w:b/>
          <w:bCs/>
          <w:i/>
          <w:iCs/>
        </w:rPr>
      </w:pPr>
      <w:r w:rsidRPr="00DD08DB">
        <w:rPr>
          <w:rFonts w:asciiTheme="minorHAnsi" w:hAnsiTheme="minorHAnsi" w:cstheme="minorHAnsi"/>
          <w:b/>
          <w:bCs/>
          <w:i/>
          <w:iCs/>
        </w:rPr>
        <w:t xml:space="preserve">Szczegóły typu rodzaj zapięcia, wykończenie kołnierza, ilość kieszeni etc. </w:t>
      </w:r>
      <w:r w:rsidR="00C8776E" w:rsidRPr="00CA1C92">
        <w:rPr>
          <w:rFonts w:asciiTheme="minorHAnsi" w:hAnsiTheme="minorHAnsi" w:cstheme="minorHAnsi"/>
          <w:b/>
          <w:bCs/>
          <w:i/>
          <w:iCs/>
        </w:rPr>
        <w:t>d</w:t>
      </w:r>
      <w:r w:rsidR="00C8776E" w:rsidRPr="00DD08DB">
        <w:rPr>
          <w:rFonts w:asciiTheme="minorHAnsi" w:hAnsiTheme="minorHAnsi" w:cstheme="minorHAnsi"/>
          <w:b/>
          <w:bCs/>
          <w:i/>
          <w:iCs/>
        </w:rPr>
        <w:t xml:space="preserve">o </w:t>
      </w:r>
      <w:r w:rsidRPr="00DD08DB">
        <w:rPr>
          <w:rFonts w:asciiTheme="minorHAnsi" w:hAnsiTheme="minorHAnsi" w:cstheme="minorHAnsi"/>
          <w:b/>
          <w:bCs/>
          <w:i/>
          <w:iCs/>
        </w:rPr>
        <w:t>uzgodnienia z Zamawiającym</w:t>
      </w:r>
      <w:r w:rsidR="002C77FB" w:rsidRPr="00CA1C92">
        <w:rPr>
          <w:rFonts w:asciiTheme="minorHAnsi" w:hAnsiTheme="minorHAnsi" w:cstheme="minorHAnsi"/>
          <w:b/>
          <w:bCs/>
          <w:i/>
          <w:iCs/>
        </w:rPr>
        <w:t>.</w:t>
      </w:r>
    </w:p>
    <w:p w14:paraId="79D214FA" w14:textId="3502CDE7" w:rsidR="001E51AB" w:rsidRPr="00DD08DB" w:rsidRDefault="001E51AB" w:rsidP="00DD08DB">
      <w:pPr>
        <w:pStyle w:val="Akapitzlist"/>
        <w:numPr>
          <w:ilvl w:val="0"/>
          <w:numId w:val="272"/>
        </w:numPr>
        <w:ind w:left="1134"/>
        <w:jc w:val="both"/>
        <w:rPr>
          <w:rFonts w:asciiTheme="minorHAnsi" w:hAnsiTheme="minorHAnsi" w:cstheme="minorHAnsi"/>
        </w:rPr>
      </w:pPr>
      <w:r w:rsidRPr="00DD08DB">
        <w:rPr>
          <w:rFonts w:asciiTheme="minorHAnsi" w:hAnsiTheme="minorHAnsi" w:cstheme="minorHAnsi"/>
        </w:rPr>
        <w:t>Zamawiający wymaga min. 10 kolorów do wyboru</w:t>
      </w:r>
      <w:r w:rsidR="002C77FB" w:rsidRPr="00CA1C92">
        <w:rPr>
          <w:rFonts w:asciiTheme="minorHAnsi" w:hAnsiTheme="minorHAnsi" w:cstheme="minorHAnsi"/>
        </w:rPr>
        <w:t>,</w:t>
      </w:r>
    </w:p>
    <w:p w14:paraId="0B7BC2F8" w14:textId="47A1F0FB" w:rsidR="001E51AB" w:rsidRPr="00DD08DB" w:rsidRDefault="001E51AB" w:rsidP="00DD08DB">
      <w:pPr>
        <w:pStyle w:val="Akapitzlist"/>
        <w:numPr>
          <w:ilvl w:val="0"/>
          <w:numId w:val="272"/>
        </w:numPr>
        <w:ind w:left="1134"/>
        <w:jc w:val="both"/>
        <w:rPr>
          <w:rFonts w:asciiTheme="minorHAnsi" w:hAnsiTheme="minorHAnsi" w:cstheme="minorHAnsi"/>
        </w:rPr>
      </w:pPr>
      <w:r w:rsidRPr="00DD08DB">
        <w:rPr>
          <w:rFonts w:asciiTheme="minorHAnsi" w:hAnsiTheme="minorHAnsi" w:cstheme="minorHAnsi"/>
        </w:rPr>
        <w:t>Wykonawca, dostarczy odzież do Zamawiającego w terminie max. Do 30 dni od momentu przekazania Wykonawcy przez Zamawiającego listy z rozmiarami odzieży</w:t>
      </w:r>
      <w:r w:rsidR="002C77FB" w:rsidRPr="00CA1C92">
        <w:rPr>
          <w:rFonts w:asciiTheme="minorHAnsi" w:hAnsiTheme="minorHAnsi" w:cstheme="minorHAnsi"/>
        </w:rPr>
        <w:t>,</w:t>
      </w:r>
      <w:r w:rsidRPr="00DD08DB">
        <w:rPr>
          <w:rFonts w:asciiTheme="minorHAnsi" w:hAnsiTheme="minorHAnsi" w:cstheme="minorHAnsi"/>
        </w:rPr>
        <w:t xml:space="preserve"> </w:t>
      </w:r>
    </w:p>
    <w:p w14:paraId="25F35938" w14:textId="2AA6B3C3" w:rsidR="001E51AB" w:rsidRPr="00DD08DB" w:rsidRDefault="001E51AB" w:rsidP="00DD08DB">
      <w:pPr>
        <w:pStyle w:val="Akapitzlist"/>
        <w:numPr>
          <w:ilvl w:val="0"/>
          <w:numId w:val="272"/>
        </w:numPr>
        <w:ind w:left="1134"/>
        <w:jc w:val="both"/>
        <w:rPr>
          <w:rFonts w:asciiTheme="minorHAnsi" w:hAnsiTheme="minorHAnsi" w:cstheme="minorHAnsi"/>
        </w:rPr>
      </w:pPr>
      <w:r w:rsidRPr="00DD08DB">
        <w:rPr>
          <w:rFonts w:asciiTheme="minorHAnsi" w:hAnsiTheme="minorHAnsi" w:cstheme="minorHAnsi"/>
        </w:rPr>
        <w:t xml:space="preserve">Wykonawca dostarczy do Zamawiającego pełną </w:t>
      </w:r>
      <w:proofErr w:type="spellStart"/>
      <w:r w:rsidRPr="00DD08DB">
        <w:rPr>
          <w:rFonts w:asciiTheme="minorHAnsi" w:hAnsiTheme="minorHAnsi" w:cstheme="minorHAnsi"/>
        </w:rPr>
        <w:t>rozmiarówkę</w:t>
      </w:r>
      <w:proofErr w:type="spellEnd"/>
      <w:r w:rsidRPr="00DD08DB">
        <w:rPr>
          <w:rFonts w:asciiTheme="minorHAnsi" w:hAnsiTheme="minorHAnsi" w:cstheme="minorHAnsi"/>
        </w:rPr>
        <w:t>, tj. od XS do XXXL i do wzrostu od 155 cm do 200 cm, w celu pobrania miary od pracowników</w:t>
      </w:r>
      <w:r w:rsidR="002C77FB" w:rsidRPr="00CA1C92">
        <w:rPr>
          <w:rFonts w:asciiTheme="minorHAnsi" w:hAnsiTheme="minorHAnsi" w:cstheme="minorHAnsi"/>
        </w:rPr>
        <w:t>,</w:t>
      </w:r>
    </w:p>
    <w:p w14:paraId="03D8EA6A" w14:textId="584B0CDD" w:rsidR="009A774A" w:rsidRPr="00CA1C92" w:rsidRDefault="001E51AB" w:rsidP="00C8776E">
      <w:pPr>
        <w:pStyle w:val="Akapitzlist"/>
        <w:numPr>
          <w:ilvl w:val="0"/>
          <w:numId w:val="272"/>
        </w:numPr>
        <w:ind w:left="1134"/>
        <w:jc w:val="both"/>
        <w:rPr>
          <w:rFonts w:asciiTheme="minorHAnsi" w:hAnsiTheme="minorHAnsi" w:cstheme="minorHAnsi"/>
        </w:rPr>
      </w:pPr>
      <w:r w:rsidRPr="00DD08DB">
        <w:rPr>
          <w:rFonts w:asciiTheme="minorHAnsi" w:hAnsiTheme="minorHAnsi" w:cstheme="minorHAnsi"/>
        </w:rPr>
        <w:t>Zamawiający nie odpowiada za zniszczenia bielizny będącej własnością Wykonawcy wynikających z naturalnego jej zużycia. Po zakończeniu umowy ww. odzież fasonowana przechodzi na własność Zamawiającego (bez ponoszenia dodatkowych kosztów przez Zamawiającego)</w:t>
      </w:r>
      <w:r w:rsidR="002C77FB" w:rsidRPr="00CA1C92">
        <w:rPr>
          <w:rFonts w:asciiTheme="minorHAnsi" w:hAnsiTheme="minorHAnsi" w:cstheme="minorHAnsi"/>
        </w:rPr>
        <w:t>,</w:t>
      </w:r>
    </w:p>
    <w:p w14:paraId="03B28ADF" w14:textId="3FB03A83" w:rsidR="001E51AB" w:rsidRPr="00DD08DB" w:rsidRDefault="009A774A" w:rsidP="00DD08DB">
      <w:pPr>
        <w:pStyle w:val="Akapitzlist"/>
        <w:numPr>
          <w:ilvl w:val="0"/>
          <w:numId w:val="272"/>
        </w:numPr>
        <w:ind w:left="1134"/>
        <w:jc w:val="both"/>
        <w:rPr>
          <w:rFonts w:asciiTheme="minorHAnsi" w:hAnsiTheme="minorHAnsi" w:cstheme="minorHAnsi"/>
        </w:rPr>
      </w:pPr>
      <w:r w:rsidRPr="00CA1C92">
        <w:rPr>
          <w:rFonts w:asciiTheme="minorHAnsi" w:hAnsiTheme="minorHAnsi" w:cstheme="minorHAnsi"/>
        </w:rPr>
        <w:t xml:space="preserve">Zamawiający wymaga, aby wszystkie bluzy, sukienki i fartuchy posiadały wyszywany napis „Szpital Nowowiejski” na brzegu kieszonki po lewej stronie na klatce piersiowej. </w:t>
      </w:r>
      <w:r w:rsidRPr="00DD08DB">
        <w:rPr>
          <w:rFonts w:asciiTheme="minorHAnsi" w:hAnsiTheme="minorHAnsi" w:cstheme="minorHAnsi"/>
          <w:b/>
          <w:bCs/>
          <w:i/>
          <w:iCs/>
        </w:rPr>
        <w:t>Kolor napisu do uzgodnienia z Zamawiającym</w:t>
      </w:r>
      <w:r w:rsidR="0019371C" w:rsidRPr="00DD08DB">
        <w:rPr>
          <w:rFonts w:asciiTheme="minorHAnsi" w:hAnsiTheme="minorHAnsi" w:cstheme="minorHAnsi"/>
        </w:rPr>
        <w:t>;</w:t>
      </w:r>
    </w:p>
    <w:p w14:paraId="73863219" w14:textId="104AC82A" w:rsidR="001E51AB" w:rsidRPr="00DD08DB" w:rsidRDefault="001E51AB" w:rsidP="00DD08DB">
      <w:pPr>
        <w:pStyle w:val="Akapitzlist"/>
        <w:numPr>
          <w:ilvl w:val="0"/>
          <w:numId w:val="272"/>
        </w:numPr>
        <w:ind w:left="1134"/>
        <w:jc w:val="both"/>
        <w:rPr>
          <w:rFonts w:asciiTheme="minorHAnsi" w:hAnsiTheme="minorHAnsi" w:cstheme="minorHAnsi"/>
        </w:rPr>
      </w:pPr>
      <w:r w:rsidRPr="00DD08DB">
        <w:rPr>
          <w:rFonts w:asciiTheme="minorHAnsi" w:hAnsiTheme="minorHAnsi" w:cstheme="minorHAnsi"/>
        </w:rPr>
        <w:t>ilość bielizny fasonowanej</w:t>
      </w:r>
      <w:r w:rsidR="00C8776E" w:rsidRPr="00CA1C92">
        <w:rPr>
          <w:rFonts w:asciiTheme="minorHAnsi" w:hAnsiTheme="minorHAnsi" w:cstheme="minorHAnsi"/>
        </w:rPr>
        <w:t xml:space="preserve"> określa tabel nr </w:t>
      </w:r>
      <w:r w:rsidR="00AA0006" w:rsidRPr="00CA1C92">
        <w:rPr>
          <w:rFonts w:asciiTheme="minorHAnsi" w:hAnsiTheme="minorHAnsi" w:cstheme="minorHAnsi"/>
        </w:rPr>
        <w:t>4</w:t>
      </w:r>
      <w:r w:rsidRPr="00DD08DB">
        <w:rPr>
          <w:rFonts w:asciiTheme="minorHAnsi" w:hAnsiTheme="minorHAnsi" w:cstheme="minorHAnsi"/>
        </w:rPr>
        <w:t>:</w:t>
      </w:r>
    </w:p>
    <w:p w14:paraId="7E3CE5E9" w14:textId="0D47A5C3" w:rsidR="001E51AB" w:rsidRPr="00CA1C92" w:rsidRDefault="001E51AB" w:rsidP="001E51AB">
      <w:pPr>
        <w:rPr>
          <w:rFonts w:asciiTheme="minorHAnsi" w:hAnsiTheme="minorHAnsi" w:cstheme="minorHAnsi"/>
        </w:rPr>
      </w:pPr>
      <w:r w:rsidRPr="00CA1C92">
        <w:rPr>
          <w:rFonts w:asciiTheme="minorHAnsi" w:hAnsiTheme="minorHAnsi" w:cstheme="minorHAnsi"/>
        </w:rPr>
        <w:t xml:space="preserve"> </w:t>
      </w:r>
      <w:r w:rsidR="00AA0006" w:rsidRPr="00CA1C92">
        <w:rPr>
          <w:rFonts w:asciiTheme="minorHAnsi" w:hAnsiTheme="minorHAnsi" w:cstheme="minorHAnsi"/>
        </w:rPr>
        <w:t>Tabela nr 4</w:t>
      </w:r>
    </w:p>
    <w:tbl>
      <w:tblPr>
        <w:tblW w:w="0" w:type="auto"/>
        <w:tblInd w:w="108" w:type="dxa"/>
        <w:tblLayout w:type="fixed"/>
        <w:tblLook w:val="0000" w:firstRow="0" w:lastRow="0" w:firstColumn="0" w:lastColumn="0" w:noHBand="0" w:noVBand="0"/>
      </w:tblPr>
      <w:tblGrid>
        <w:gridCol w:w="900"/>
        <w:gridCol w:w="5133"/>
        <w:gridCol w:w="3039"/>
      </w:tblGrid>
      <w:tr w:rsidR="001E51AB" w:rsidRPr="00CA1C92" w14:paraId="22245C7C" w14:textId="77777777" w:rsidTr="00222697">
        <w:tc>
          <w:tcPr>
            <w:tcW w:w="900" w:type="dxa"/>
            <w:tcBorders>
              <w:top w:val="single" w:sz="4" w:space="0" w:color="000000"/>
              <w:left w:val="single" w:sz="4" w:space="0" w:color="000000"/>
              <w:bottom w:val="single" w:sz="4" w:space="0" w:color="000000"/>
            </w:tcBorders>
            <w:shd w:val="clear" w:color="auto" w:fill="auto"/>
          </w:tcPr>
          <w:p w14:paraId="014D0D2A"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Lp.</w:t>
            </w:r>
          </w:p>
        </w:tc>
        <w:tc>
          <w:tcPr>
            <w:tcW w:w="5133" w:type="dxa"/>
            <w:tcBorders>
              <w:top w:val="single" w:sz="4" w:space="0" w:color="000000"/>
              <w:left w:val="single" w:sz="4" w:space="0" w:color="000000"/>
              <w:bottom w:val="single" w:sz="4" w:space="0" w:color="000000"/>
            </w:tcBorders>
            <w:shd w:val="clear" w:color="auto" w:fill="auto"/>
          </w:tcPr>
          <w:p w14:paraId="03FEBEEE"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Rodzaj asortymentu</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5EEF6C8E" w14:textId="008A7131" w:rsidR="001E51AB" w:rsidRPr="00CA1C92" w:rsidRDefault="001E51AB" w:rsidP="00222697">
            <w:pPr>
              <w:rPr>
                <w:rFonts w:asciiTheme="minorHAnsi" w:hAnsiTheme="minorHAnsi" w:cstheme="minorHAnsi"/>
              </w:rPr>
            </w:pPr>
            <w:r w:rsidRPr="00CA1C92">
              <w:rPr>
                <w:rFonts w:asciiTheme="minorHAnsi" w:hAnsiTheme="minorHAnsi" w:cstheme="minorHAnsi"/>
              </w:rPr>
              <w:t xml:space="preserve">Szacunkowa </w:t>
            </w:r>
            <w:r w:rsidR="00AA0006" w:rsidRPr="00CA1C92">
              <w:rPr>
                <w:rFonts w:asciiTheme="minorHAnsi" w:hAnsiTheme="minorHAnsi" w:cstheme="minorHAnsi"/>
              </w:rPr>
              <w:t xml:space="preserve">liczba </w:t>
            </w:r>
            <w:r w:rsidRPr="00CA1C92">
              <w:rPr>
                <w:rFonts w:asciiTheme="minorHAnsi" w:hAnsiTheme="minorHAnsi" w:cstheme="minorHAnsi"/>
              </w:rPr>
              <w:t>w szt.</w:t>
            </w:r>
          </w:p>
        </w:tc>
      </w:tr>
      <w:tr w:rsidR="001E51AB" w:rsidRPr="00CA1C92" w14:paraId="437EB72D" w14:textId="77777777" w:rsidTr="00222697">
        <w:tc>
          <w:tcPr>
            <w:tcW w:w="900" w:type="dxa"/>
            <w:tcBorders>
              <w:top w:val="single" w:sz="4" w:space="0" w:color="000000"/>
              <w:left w:val="single" w:sz="4" w:space="0" w:color="000000"/>
              <w:bottom w:val="single" w:sz="4" w:space="0" w:color="000000"/>
            </w:tcBorders>
            <w:shd w:val="clear" w:color="auto" w:fill="auto"/>
          </w:tcPr>
          <w:p w14:paraId="67FCD3EA"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1.</w:t>
            </w:r>
          </w:p>
        </w:tc>
        <w:tc>
          <w:tcPr>
            <w:tcW w:w="5133" w:type="dxa"/>
            <w:tcBorders>
              <w:top w:val="single" w:sz="4" w:space="0" w:color="000000"/>
              <w:left w:val="single" w:sz="4" w:space="0" w:color="000000"/>
              <w:bottom w:val="single" w:sz="4" w:space="0" w:color="000000"/>
            </w:tcBorders>
            <w:shd w:val="clear" w:color="auto" w:fill="auto"/>
          </w:tcPr>
          <w:p w14:paraId="695AB429"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Fartuch lekarski/ żakiet</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57BE8846"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360</w:t>
            </w:r>
          </w:p>
        </w:tc>
      </w:tr>
      <w:tr w:rsidR="001E51AB" w:rsidRPr="00CA1C92" w14:paraId="710B3D1F" w14:textId="77777777" w:rsidTr="00222697">
        <w:tc>
          <w:tcPr>
            <w:tcW w:w="900" w:type="dxa"/>
            <w:tcBorders>
              <w:top w:val="single" w:sz="4" w:space="0" w:color="000000"/>
              <w:left w:val="single" w:sz="4" w:space="0" w:color="000000"/>
              <w:bottom w:val="single" w:sz="4" w:space="0" w:color="000000"/>
            </w:tcBorders>
            <w:shd w:val="clear" w:color="auto" w:fill="auto"/>
          </w:tcPr>
          <w:p w14:paraId="6F4619B4"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2.</w:t>
            </w:r>
          </w:p>
        </w:tc>
        <w:tc>
          <w:tcPr>
            <w:tcW w:w="5133" w:type="dxa"/>
            <w:tcBorders>
              <w:top w:val="single" w:sz="4" w:space="0" w:color="000000"/>
              <w:left w:val="single" w:sz="4" w:space="0" w:color="000000"/>
              <w:bottom w:val="single" w:sz="4" w:space="0" w:color="000000"/>
            </w:tcBorders>
            <w:shd w:val="clear" w:color="auto" w:fill="auto"/>
          </w:tcPr>
          <w:p w14:paraId="6F54FEDB"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Bluza wkładana przez głowę</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2AC20A20"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380</w:t>
            </w:r>
          </w:p>
        </w:tc>
      </w:tr>
      <w:tr w:rsidR="001E51AB" w:rsidRPr="00CA1C92" w14:paraId="33F66EEE" w14:textId="77777777" w:rsidTr="00222697">
        <w:tc>
          <w:tcPr>
            <w:tcW w:w="900" w:type="dxa"/>
            <w:tcBorders>
              <w:top w:val="single" w:sz="4" w:space="0" w:color="000000"/>
              <w:left w:val="single" w:sz="4" w:space="0" w:color="000000"/>
              <w:bottom w:val="single" w:sz="4" w:space="0" w:color="000000"/>
            </w:tcBorders>
            <w:shd w:val="clear" w:color="auto" w:fill="auto"/>
          </w:tcPr>
          <w:p w14:paraId="5734C3C0"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3.</w:t>
            </w:r>
          </w:p>
        </w:tc>
        <w:tc>
          <w:tcPr>
            <w:tcW w:w="5133" w:type="dxa"/>
            <w:tcBorders>
              <w:top w:val="single" w:sz="4" w:space="0" w:color="000000"/>
              <w:left w:val="single" w:sz="4" w:space="0" w:color="000000"/>
              <w:bottom w:val="single" w:sz="4" w:space="0" w:color="000000"/>
            </w:tcBorders>
            <w:shd w:val="clear" w:color="auto" w:fill="auto"/>
          </w:tcPr>
          <w:p w14:paraId="1E466F66"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Sukienka wkładana przez głowę</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0F2C5CF2"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250</w:t>
            </w:r>
          </w:p>
        </w:tc>
      </w:tr>
      <w:tr w:rsidR="001E51AB" w:rsidRPr="00CA1C92" w14:paraId="29BA3E51" w14:textId="77777777" w:rsidTr="00222697">
        <w:tc>
          <w:tcPr>
            <w:tcW w:w="900" w:type="dxa"/>
            <w:tcBorders>
              <w:top w:val="single" w:sz="4" w:space="0" w:color="000000"/>
              <w:left w:val="single" w:sz="4" w:space="0" w:color="000000"/>
              <w:bottom w:val="single" w:sz="4" w:space="0" w:color="000000"/>
            </w:tcBorders>
            <w:shd w:val="clear" w:color="auto" w:fill="auto"/>
          </w:tcPr>
          <w:p w14:paraId="100A7116"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4.</w:t>
            </w:r>
          </w:p>
        </w:tc>
        <w:tc>
          <w:tcPr>
            <w:tcW w:w="5133" w:type="dxa"/>
            <w:tcBorders>
              <w:top w:val="single" w:sz="4" w:space="0" w:color="000000"/>
              <w:left w:val="single" w:sz="4" w:space="0" w:color="000000"/>
              <w:bottom w:val="single" w:sz="4" w:space="0" w:color="000000"/>
            </w:tcBorders>
            <w:shd w:val="clear" w:color="auto" w:fill="auto"/>
          </w:tcPr>
          <w:p w14:paraId="7BA11D8C"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Spodnie/spódnica</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6EF78BC7"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380</w:t>
            </w:r>
          </w:p>
        </w:tc>
      </w:tr>
      <w:tr w:rsidR="001E51AB" w:rsidRPr="00CA1C92" w14:paraId="620FE21F" w14:textId="77777777" w:rsidTr="00222697">
        <w:tc>
          <w:tcPr>
            <w:tcW w:w="900" w:type="dxa"/>
            <w:tcBorders>
              <w:top w:val="single" w:sz="4" w:space="0" w:color="000000"/>
              <w:left w:val="single" w:sz="4" w:space="0" w:color="000000"/>
              <w:bottom w:val="single" w:sz="4" w:space="0" w:color="000000"/>
            </w:tcBorders>
            <w:shd w:val="clear" w:color="auto" w:fill="auto"/>
          </w:tcPr>
          <w:p w14:paraId="68F567FD"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5.</w:t>
            </w:r>
          </w:p>
        </w:tc>
        <w:tc>
          <w:tcPr>
            <w:tcW w:w="5133" w:type="dxa"/>
            <w:tcBorders>
              <w:top w:val="single" w:sz="4" w:space="0" w:color="000000"/>
              <w:left w:val="single" w:sz="4" w:space="0" w:color="000000"/>
              <w:bottom w:val="single" w:sz="4" w:space="0" w:color="000000"/>
            </w:tcBorders>
            <w:shd w:val="clear" w:color="auto" w:fill="auto"/>
          </w:tcPr>
          <w:p w14:paraId="29A34874"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Koszulka polo</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781F410F" w14:textId="77777777" w:rsidR="001E51AB" w:rsidRPr="00CA1C92" w:rsidRDefault="001E51AB" w:rsidP="00222697">
            <w:pPr>
              <w:rPr>
                <w:rFonts w:asciiTheme="minorHAnsi" w:hAnsiTheme="minorHAnsi" w:cstheme="minorHAnsi"/>
              </w:rPr>
            </w:pPr>
            <w:r w:rsidRPr="00CA1C92">
              <w:rPr>
                <w:rFonts w:asciiTheme="minorHAnsi" w:hAnsiTheme="minorHAnsi" w:cstheme="minorHAnsi"/>
              </w:rPr>
              <w:t>65</w:t>
            </w:r>
          </w:p>
        </w:tc>
      </w:tr>
    </w:tbl>
    <w:p w14:paraId="16629AE7" w14:textId="77777777" w:rsidR="001E51AB" w:rsidRPr="00CA1C92" w:rsidRDefault="001E51AB" w:rsidP="001E51AB">
      <w:pPr>
        <w:rPr>
          <w:rFonts w:asciiTheme="minorHAnsi" w:hAnsiTheme="minorHAnsi" w:cstheme="minorHAnsi"/>
        </w:rPr>
      </w:pPr>
      <w:r w:rsidRPr="00CA1C92">
        <w:rPr>
          <w:rFonts w:asciiTheme="minorHAnsi" w:hAnsiTheme="minorHAnsi" w:cstheme="minorHAnsi"/>
        </w:rPr>
        <w:t xml:space="preserve"> </w:t>
      </w:r>
    </w:p>
    <w:p w14:paraId="65A2A3E4" w14:textId="5C496BA7" w:rsidR="00AA1C52" w:rsidRPr="00CA1C92" w:rsidRDefault="00AA1C52" w:rsidP="00DD08DB">
      <w:pPr>
        <w:ind w:left="709" w:hanging="349"/>
        <w:rPr>
          <w:rFonts w:asciiTheme="minorHAnsi" w:hAnsiTheme="minorHAnsi" w:cstheme="minorHAnsi"/>
        </w:rPr>
      </w:pPr>
      <w:r w:rsidRPr="00DD08DB">
        <w:rPr>
          <w:rFonts w:asciiTheme="minorHAnsi" w:hAnsiTheme="minorHAnsi" w:cstheme="minorHAnsi"/>
        </w:rPr>
        <w:t>4)</w:t>
      </w:r>
      <w:r w:rsidRPr="00DD08DB">
        <w:rPr>
          <w:rFonts w:asciiTheme="minorHAnsi" w:hAnsiTheme="minorHAnsi" w:cstheme="minorHAnsi"/>
        </w:rPr>
        <w:tab/>
        <w:t xml:space="preserve">Zamawiający </w:t>
      </w:r>
      <w:r w:rsidRPr="00DD08DB">
        <w:rPr>
          <w:rFonts w:asciiTheme="minorHAnsi" w:hAnsiTheme="minorHAnsi" w:cstheme="minorHAnsi"/>
          <w:b/>
          <w:bCs/>
        </w:rPr>
        <w:t xml:space="preserve">przewiduje </w:t>
      </w:r>
      <w:r w:rsidR="00FD619B" w:rsidRPr="00CA1C92">
        <w:rPr>
          <w:rFonts w:asciiTheme="minorHAnsi" w:hAnsiTheme="minorHAnsi" w:cstheme="minorHAnsi"/>
          <w:b/>
          <w:bCs/>
        </w:rPr>
        <w:t xml:space="preserve">w czasie trwania umowy w ramach ceny umowy </w:t>
      </w:r>
      <w:r w:rsidRPr="00DD08DB">
        <w:rPr>
          <w:rFonts w:asciiTheme="minorHAnsi" w:hAnsiTheme="minorHAnsi" w:cstheme="minorHAnsi"/>
          <w:b/>
          <w:bCs/>
        </w:rPr>
        <w:t xml:space="preserve">zniszczenie/zagubienie ok. 15 % dzierżawionej bielizny szpitalnej </w:t>
      </w:r>
      <w:r w:rsidR="00D608AB" w:rsidRPr="00CA1C92">
        <w:rPr>
          <w:rFonts w:asciiTheme="minorHAnsi" w:hAnsiTheme="minorHAnsi" w:cstheme="minorHAnsi"/>
          <w:b/>
          <w:bCs/>
        </w:rPr>
        <w:t>i odzieży fasonowej</w:t>
      </w:r>
      <w:r w:rsidR="0069733B" w:rsidRPr="00CA1C92">
        <w:rPr>
          <w:rFonts w:asciiTheme="minorHAnsi" w:hAnsiTheme="minorHAnsi" w:cstheme="minorHAnsi"/>
        </w:rPr>
        <w:t>;</w:t>
      </w:r>
    </w:p>
    <w:p w14:paraId="650D316B" w14:textId="5D2F5066" w:rsidR="00751417" w:rsidRPr="00DD08DB" w:rsidRDefault="00751417" w:rsidP="00DD08DB">
      <w:pPr>
        <w:widowControl w:val="0"/>
        <w:suppressAutoHyphens/>
        <w:spacing w:line="240" w:lineRule="auto"/>
        <w:ind w:left="709" w:hanging="283"/>
        <w:jc w:val="both"/>
        <w:textAlignment w:val="baseline"/>
        <w:rPr>
          <w:rFonts w:asciiTheme="minorHAnsi" w:hAnsiTheme="minorHAnsi" w:cstheme="minorHAnsi"/>
        </w:rPr>
      </w:pPr>
      <w:r w:rsidRPr="00CA1C92">
        <w:rPr>
          <w:rFonts w:asciiTheme="minorHAnsi" w:hAnsiTheme="minorHAnsi" w:cstheme="minorHAnsi"/>
        </w:rPr>
        <w:t>5)</w:t>
      </w:r>
      <w:r w:rsidRPr="00CA1C92">
        <w:rPr>
          <w:rFonts w:asciiTheme="minorHAnsi" w:hAnsiTheme="minorHAnsi" w:cstheme="minorHAnsi"/>
        </w:rPr>
        <w:tab/>
      </w:r>
      <w:r w:rsidRPr="00DD08DB">
        <w:rPr>
          <w:rFonts w:asciiTheme="minorHAnsi" w:hAnsiTheme="minorHAnsi" w:cstheme="minorHAnsi"/>
        </w:rPr>
        <w:t>Bielizna dzierżawiona, w ilościach zapewniających prawidłowe funkcjonowanie Szpitali, musi zostać dostarczona najpóźniej w dniu rozpoczęcia realizacji usługi przez Wykonawcę.</w:t>
      </w:r>
    </w:p>
    <w:p w14:paraId="4746E1AA" w14:textId="77777777" w:rsidR="001E51AB" w:rsidRPr="00CA1C92" w:rsidRDefault="001E51AB" w:rsidP="00DD08DB">
      <w:pPr>
        <w:jc w:val="both"/>
        <w:rPr>
          <w:rFonts w:asciiTheme="minorHAnsi" w:hAnsiTheme="minorHAnsi" w:cstheme="minorHAnsi"/>
        </w:rPr>
      </w:pPr>
    </w:p>
    <w:p w14:paraId="054C0DFA" w14:textId="7F5250CB" w:rsidR="001E51AB" w:rsidRPr="00CA1C92" w:rsidRDefault="00F00577" w:rsidP="00B22CB5">
      <w:pPr>
        <w:ind w:left="426" w:hanging="426"/>
        <w:jc w:val="both"/>
        <w:rPr>
          <w:rFonts w:asciiTheme="minorHAnsi" w:hAnsiTheme="minorHAnsi" w:cstheme="minorHAnsi"/>
          <w:b/>
          <w:bCs/>
        </w:rPr>
      </w:pPr>
      <w:r w:rsidRPr="00CA1C92">
        <w:rPr>
          <w:rFonts w:asciiTheme="minorHAnsi" w:hAnsiTheme="minorHAnsi" w:cstheme="minorHAnsi"/>
          <w:b/>
          <w:bCs/>
        </w:rPr>
        <w:t xml:space="preserve">7 </w:t>
      </w:r>
      <w:r w:rsidR="00FD619B" w:rsidRPr="00CA1C92">
        <w:rPr>
          <w:rFonts w:asciiTheme="minorHAnsi" w:hAnsiTheme="minorHAnsi" w:cstheme="minorHAnsi"/>
          <w:b/>
          <w:bCs/>
        </w:rPr>
        <w:tab/>
      </w:r>
      <w:r w:rsidR="001E51AB" w:rsidRPr="00DD08DB">
        <w:rPr>
          <w:rFonts w:asciiTheme="minorHAnsi" w:hAnsiTheme="minorHAnsi" w:cstheme="minorHAnsi"/>
          <w:b/>
          <w:bCs/>
        </w:rPr>
        <w:t>Wymagania dotyczące realizacji usługi prania:</w:t>
      </w:r>
    </w:p>
    <w:p w14:paraId="046B24E3" w14:textId="76255D72" w:rsidR="009D0A8F" w:rsidRPr="00DD08DB" w:rsidRDefault="00AD32D0" w:rsidP="00DD08DB">
      <w:pPr>
        <w:pStyle w:val="Akapitzlist"/>
        <w:numPr>
          <w:ilvl w:val="0"/>
          <w:numId w:val="290"/>
        </w:numPr>
        <w:rPr>
          <w:rFonts w:asciiTheme="minorHAnsi" w:hAnsiTheme="minorHAnsi" w:cstheme="minorHAnsi"/>
        </w:rPr>
      </w:pPr>
      <w:r w:rsidRPr="00DD08DB">
        <w:rPr>
          <w:rFonts w:asciiTheme="minorHAnsi" w:hAnsiTheme="minorHAnsi" w:cstheme="minorHAnsi"/>
        </w:rPr>
        <w:t xml:space="preserve">wyprana i wysuszona </w:t>
      </w:r>
      <w:r w:rsidR="009D0A8F" w:rsidRPr="00DD08DB">
        <w:rPr>
          <w:rFonts w:asciiTheme="minorHAnsi" w:hAnsiTheme="minorHAnsi" w:cstheme="minorHAnsi"/>
        </w:rPr>
        <w:t xml:space="preserve">bielizna płaska </w:t>
      </w:r>
      <w:r w:rsidR="002724B5" w:rsidRPr="00DD08DB">
        <w:rPr>
          <w:rFonts w:asciiTheme="minorHAnsi" w:hAnsiTheme="minorHAnsi" w:cstheme="minorHAnsi"/>
        </w:rPr>
        <w:t xml:space="preserve">i pościelowa </w:t>
      </w:r>
      <w:r w:rsidR="00D55036" w:rsidRPr="00DD08DB">
        <w:rPr>
          <w:rFonts w:asciiTheme="minorHAnsi" w:hAnsiTheme="minorHAnsi" w:cstheme="minorHAnsi"/>
        </w:rPr>
        <w:t>musi być</w:t>
      </w:r>
      <w:r w:rsidR="00C127CD" w:rsidRPr="00DD08DB">
        <w:rPr>
          <w:rFonts w:asciiTheme="minorHAnsi" w:hAnsiTheme="minorHAnsi" w:cstheme="minorHAnsi"/>
        </w:rPr>
        <w:t xml:space="preserve"> </w:t>
      </w:r>
      <w:r w:rsidR="009D0A8F" w:rsidRPr="00DD08DB">
        <w:rPr>
          <w:rFonts w:asciiTheme="minorHAnsi" w:hAnsiTheme="minorHAnsi" w:cstheme="minorHAnsi"/>
        </w:rPr>
        <w:t>maglowana a odzież fasonowana prasowana.</w:t>
      </w:r>
    </w:p>
    <w:p w14:paraId="1D72B949" w14:textId="48265161" w:rsidR="009D0A8F" w:rsidRPr="00DD08DB" w:rsidRDefault="009D0A8F" w:rsidP="00DD08DB">
      <w:pPr>
        <w:pStyle w:val="Akapitzlist"/>
        <w:numPr>
          <w:ilvl w:val="0"/>
          <w:numId w:val="290"/>
        </w:numPr>
        <w:rPr>
          <w:rFonts w:asciiTheme="minorHAnsi" w:hAnsiTheme="minorHAnsi" w:cstheme="minorHAnsi"/>
        </w:rPr>
      </w:pPr>
      <w:r w:rsidRPr="00DD08DB">
        <w:rPr>
          <w:rFonts w:asciiTheme="minorHAnsi" w:hAnsiTheme="minorHAnsi" w:cstheme="minorHAnsi"/>
        </w:rPr>
        <w:t xml:space="preserve">materace </w:t>
      </w:r>
      <w:r w:rsidR="00D55036" w:rsidRPr="00DD08DB">
        <w:rPr>
          <w:rFonts w:asciiTheme="minorHAnsi" w:hAnsiTheme="minorHAnsi" w:cstheme="minorHAnsi"/>
        </w:rPr>
        <w:t xml:space="preserve">muszą być </w:t>
      </w:r>
      <w:r w:rsidRPr="00DD08DB">
        <w:rPr>
          <w:rFonts w:asciiTheme="minorHAnsi" w:hAnsiTheme="minorHAnsi" w:cstheme="minorHAnsi"/>
        </w:rPr>
        <w:t>dezynfekowane przy użyciu automatycznej komory dezynfekcyjnej.</w:t>
      </w:r>
    </w:p>
    <w:p w14:paraId="1CA2F5FC" w14:textId="2BE75258" w:rsidR="0016501F" w:rsidRPr="00DD08DB" w:rsidRDefault="0044071D" w:rsidP="00DD08DB">
      <w:pPr>
        <w:pStyle w:val="Akapitzlist"/>
        <w:numPr>
          <w:ilvl w:val="0"/>
          <w:numId w:val="290"/>
        </w:numPr>
        <w:jc w:val="both"/>
        <w:rPr>
          <w:rFonts w:asciiTheme="minorHAnsi" w:hAnsiTheme="minorHAnsi" w:cstheme="minorHAnsi"/>
        </w:rPr>
      </w:pPr>
      <w:r w:rsidRPr="00DD08DB">
        <w:rPr>
          <w:rFonts w:asciiTheme="minorHAnsi" w:hAnsiTheme="minorHAnsi" w:cstheme="minorHAnsi"/>
        </w:rPr>
        <w:lastRenderedPageBreak/>
        <w:t>w</w:t>
      </w:r>
      <w:r w:rsidR="009D0A8F" w:rsidRPr="00DD08DB">
        <w:rPr>
          <w:rFonts w:asciiTheme="minorHAnsi" w:hAnsiTheme="minorHAnsi" w:cstheme="minorHAnsi"/>
        </w:rPr>
        <w:t>yprana bielizna</w:t>
      </w:r>
      <w:r w:rsidR="00D71441" w:rsidRPr="00DD08DB">
        <w:rPr>
          <w:rFonts w:asciiTheme="minorHAnsi" w:hAnsiTheme="minorHAnsi" w:cstheme="minorHAnsi"/>
        </w:rPr>
        <w:t xml:space="preserve"> płaska i pościelowa</w:t>
      </w:r>
      <w:r w:rsidR="00EA0B41" w:rsidRPr="00DD08DB">
        <w:rPr>
          <w:rFonts w:asciiTheme="minorHAnsi" w:hAnsiTheme="minorHAnsi" w:cstheme="minorHAnsi"/>
        </w:rPr>
        <w:t xml:space="preserve"> </w:t>
      </w:r>
      <w:r w:rsidR="00D71441" w:rsidRPr="00DD08DB">
        <w:rPr>
          <w:rFonts w:asciiTheme="minorHAnsi" w:hAnsiTheme="minorHAnsi" w:cstheme="minorHAnsi"/>
        </w:rPr>
        <w:t xml:space="preserve">oraz odzież </w:t>
      </w:r>
      <w:r w:rsidR="00EA0B41" w:rsidRPr="00DD08DB">
        <w:rPr>
          <w:rFonts w:asciiTheme="minorHAnsi" w:hAnsiTheme="minorHAnsi" w:cstheme="minorHAnsi"/>
        </w:rPr>
        <w:t>fasonowana musi być</w:t>
      </w:r>
      <w:r w:rsidR="009D0A8F" w:rsidRPr="00DD08DB">
        <w:rPr>
          <w:rFonts w:asciiTheme="minorHAnsi" w:hAnsiTheme="minorHAnsi" w:cstheme="minorHAnsi"/>
        </w:rPr>
        <w:t xml:space="preserve"> przez Wykonawcę segregowana asortymentowo</w:t>
      </w:r>
      <w:r w:rsidR="0016501F" w:rsidRPr="00DD08DB">
        <w:rPr>
          <w:rFonts w:asciiTheme="minorHAnsi" w:hAnsiTheme="minorHAnsi" w:cstheme="minorHAnsi"/>
        </w:rPr>
        <w:t>;</w:t>
      </w:r>
    </w:p>
    <w:p w14:paraId="1D1068C8" w14:textId="77777777" w:rsidR="0016501F" w:rsidRPr="00DD08DB" w:rsidRDefault="0016501F" w:rsidP="00DD08DB">
      <w:pPr>
        <w:pStyle w:val="Akapitzlist"/>
        <w:numPr>
          <w:ilvl w:val="0"/>
          <w:numId w:val="290"/>
        </w:numPr>
        <w:jc w:val="both"/>
        <w:rPr>
          <w:rFonts w:asciiTheme="minorHAnsi" w:hAnsiTheme="minorHAnsi" w:cstheme="minorHAnsi"/>
        </w:rPr>
      </w:pPr>
      <w:r w:rsidRPr="00DD08DB">
        <w:rPr>
          <w:rFonts w:asciiTheme="minorHAnsi" w:hAnsiTheme="minorHAnsi" w:cstheme="minorHAnsi"/>
        </w:rPr>
        <w:t>Wykonawca zapewnia dezynfekcję chemiczno-termiczna w procesie prania lub samą dezynfekcja materacy wraz z pokrowcami, poduszek, koców i kołder.</w:t>
      </w:r>
    </w:p>
    <w:p w14:paraId="199081C6" w14:textId="77777777" w:rsidR="0016501F" w:rsidRPr="00DD08DB" w:rsidRDefault="0016501F" w:rsidP="0016501F">
      <w:pPr>
        <w:pStyle w:val="Akapitzlist"/>
        <w:numPr>
          <w:ilvl w:val="0"/>
          <w:numId w:val="276"/>
        </w:numPr>
        <w:jc w:val="both"/>
        <w:rPr>
          <w:rFonts w:asciiTheme="minorHAnsi" w:hAnsiTheme="minorHAnsi" w:cstheme="minorHAnsi"/>
        </w:rPr>
      </w:pPr>
      <w:r w:rsidRPr="00DD08DB">
        <w:rPr>
          <w:rFonts w:asciiTheme="minorHAnsi" w:hAnsiTheme="minorHAnsi" w:cstheme="minorHAnsi"/>
        </w:rPr>
        <w:t>Wykonawca zapewnia pranie, suszenie, maglowanie i prasowanie asortymentu przekazanego do prania.</w:t>
      </w:r>
    </w:p>
    <w:p w14:paraId="436A1DAC" w14:textId="644EB90E" w:rsidR="0016501F" w:rsidRPr="00DD08DB" w:rsidRDefault="0016501F" w:rsidP="0016501F">
      <w:pPr>
        <w:pStyle w:val="Akapitzlist"/>
        <w:numPr>
          <w:ilvl w:val="0"/>
          <w:numId w:val="276"/>
        </w:numPr>
        <w:jc w:val="both"/>
        <w:rPr>
          <w:rFonts w:asciiTheme="minorHAnsi" w:hAnsiTheme="minorHAnsi" w:cstheme="minorHAnsi"/>
        </w:rPr>
      </w:pPr>
      <w:r w:rsidRPr="00DD08DB">
        <w:rPr>
          <w:rFonts w:asciiTheme="minorHAnsi" w:hAnsiTheme="minorHAnsi" w:cstheme="minorHAnsi"/>
        </w:rPr>
        <w:t xml:space="preserve">Wykonawca zapewnia, w okresie przejściowym, do czasu wdrożenia systemu </w:t>
      </w:r>
      <w:r w:rsidR="006C04C0" w:rsidRPr="00CA1C92">
        <w:rPr>
          <w:rFonts w:asciiTheme="minorHAnsi" w:hAnsiTheme="minorHAnsi" w:cstheme="minorHAnsi"/>
          <w:b/>
          <w:bCs/>
        </w:rPr>
        <w:t>RFID UHF lub równoważnego</w:t>
      </w:r>
      <w:r w:rsidRPr="00DD08DB">
        <w:rPr>
          <w:rFonts w:asciiTheme="minorHAnsi" w:hAnsiTheme="minorHAnsi" w:cstheme="minorHAnsi"/>
        </w:rPr>
        <w:t xml:space="preserve"> ewidencj</w:t>
      </w:r>
      <w:r w:rsidR="000F5325" w:rsidRPr="00CA1C92">
        <w:rPr>
          <w:rFonts w:asciiTheme="minorHAnsi" w:hAnsiTheme="minorHAnsi" w:cstheme="minorHAnsi"/>
        </w:rPr>
        <w:t>ę</w:t>
      </w:r>
      <w:r w:rsidRPr="00DD08DB">
        <w:rPr>
          <w:rFonts w:asciiTheme="minorHAnsi" w:hAnsiTheme="minorHAnsi" w:cstheme="minorHAnsi"/>
        </w:rPr>
        <w:t xml:space="preserve"> zlecanego do prania i wypranego asortymentu bielizny szpitalnej</w:t>
      </w:r>
      <w:r w:rsidR="000F5325" w:rsidRPr="00CA1C92">
        <w:rPr>
          <w:rFonts w:asciiTheme="minorHAnsi" w:hAnsiTheme="minorHAnsi" w:cstheme="minorHAnsi"/>
        </w:rPr>
        <w:t xml:space="preserve"> i odzieży fasonowej </w:t>
      </w:r>
      <w:r w:rsidR="00DF1C5F" w:rsidRPr="00CA1C92">
        <w:rPr>
          <w:rFonts w:asciiTheme="minorHAnsi" w:hAnsiTheme="minorHAnsi" w:cstheme="minorHAnsi"/>
        </w:rPr>
        <w:t xml:space="preserve">umożliwiającej </w:t>
      </w:r>
      <w:r w:rsidRPr="00DD08DB">
        <w:rPr>
          <w:rFonts w:asciiTheme="minorHAnsi" w:hAnsiTheme="minorHAnsi" w:cstheme="minorHAnsi"/>
        </w:rPr>
        <w:t xml:space="preserve">sporządzanie zbiorczego </w:t>
      </w:r>
      <w:r w:rsidR="006D603A" w:rsidRPr="00CA1C92">
        <w:rPr>
          <w:rFonts w:asciiTheme="minorHAnsi" w:hAnsiTheme="minorHAnsi" w:cstheme="minorHAnsi"/>
        </w:rPr>
        <w:t xml:space="preserve">i miesięcznego </w:t>
      </w:r>
      <w:r w:rsidRPr="00DD08DB">
        <w:rPr>
          <w:rFonts w:asciiTheme="minorHAnsi" w:hAnsiTheme="minorHAnsi" w:cstheme="minorHAnsi"/>
        </w:rPr>
        <w:t>zestawienia wypranego asortymentu bielizny szpitalnej</w:t>
      </w:r>
      <w:r w:rsidR="00EA27CF" w:rsidRPr="00CA1C92">
        <w:rPr>
          <w:rFonts w:asciiTheme="minorHAnsi" w:hAnsiTheme="minorHAnsi" w:cstheme="minorHAnsi"/>
        </w:rPr>
        <w:t xml:space="preserve"> </w:t>
      </w:r>
      <w:r w:rsidR="006D603A" w:rsidRPr="00CA1C92">
        <w:rPr>
          <w:rFonts w:asciiTheme="minorHAnsi" w:hAnsiTheme="minorHAnsi" w:cstheme="minorHAnsi"/>
        </w:rPr>
        <w:t>i odzieży</w:t>
      </w:r>
      <w:r w:rsidR="00EA27CF" w:rsidRPr="00CA1C92">
        <w:rPr>
          <w:rFonts w:asciiTheme="minorHAnsi" w:hAnsiTheme="minorHAnsi" w:cstheme="minorHAnsi"/>
        </w:rPr>
        <w:t xml:space="preserve"> fasonowej</w:t>
      </w:r>
      <w:r w:rsidRPr="00DD08DB">
        <w:rPr>
          <w:rFonts w:asciiTheme="minorHAnsi" w:hAnsiTheme="minorHAnsi" w:cstheme="minorHAnsi"/>
        </w:rPr>
        <w:t>.</w:t>
      </w:r>
    </w:p>
    <w:p w14:paraId="5901152B" w14:textId="77777777" w:rsidR="0016501F" w:rsidRPr="00DD08DB" w:rsidRDefault="0016501F" w:rsidP="0016501F">
      <w:pPr>
        <w:pStyle w:val="Akapitzlist"/>
        <w:numPr>
          <w:ilvl w:val="0"/>
          <w:numId w:val="276"/>
        </w:numPr>
        <w:jc w:val="both"/>
        <w:rPr>
          <w:rFonts w:asciiTheme="minorHAnsi" w:hAnsiTheme="minorHAnsi" w:cstheme="minorHAnsi"/>
        </w:rPr>
      </w:pPr>
      <w:r w:rsidRPr="00DD08DB">
        <w:rPr>
          <w:rFonts w:asciiTheme="minorHAnsi" w:hAnsiTheme="minorHAnsi" w:cstheme="minorHAnsi"/>
        </w:rPr>
        <w:t>Wykonawca zapewnia naprawianie bielizny uszkodzonej w tym: cerowanie, łatanie, przyszywanie guzików, troków, zamków błyskawicznych, wciąganie gumek do spodni itp.</w:t>
      </w:r>
    </w:p>
    <w:p w14:paraId="1995E99E" w14:textId="1F766CFF" w:rsidR="0016501F" w:rsidRPr="00CA1C92" w:rsidRDefault="0016501F" w:rsidP="0016501F">
      <w:pPr>
        <w:pStyle w:val="Akapitzlist"/>
        <w:numPr>
          <w:ilvl w:val="0"/>
          <w:numId w:val="276"/>
        </w:numPr>
        <w:jc w:val="both"/>
        <w:rPr>
          <w:rFonts w:asciiTheme="minorHAnsi" w:hAnsiTheme="minorHAnsi" w:cstheme="minorHAnsi"/>
        </w:rPr>
      </w:pPr>
      <w:r w:rsidRPr="00DD08DB">
        <w:rPr>
          <w:rFonts w:asciiTheme="minorHAnsi" w:hAnsiTheme="minorHAnsi" w:cstheme="minorHAnsi"/>
        </w:rPr>
        <w:t xml:space="preserve">W przypadku braku możliwości naprawy, z zachowaniem rodzaju bielizny </w:t>
      </w:r>
      <w:r w:rsidR="00FD4B66" w:rsidRPr="00CA1C92">
        <w:rPr>
          <w:rFonts w:asciiTheme="minorHAnsi" w:hAnsiTheme="minorHAnsi" w:cstheme="minorHAnsi"/>
        </w:rPr>
        <w:t>szpitalnej i odzieży fasonowej oraz</w:t>
      </w:r>
      <w:r w:rsidRPr="00DD08DB">
        <w:rPr>
          <w:rFonts w:asciiTheme="minorHAnsi" w:hAnsiTheme="minorHAnsi" w:cstheme="minorHAnsi"/>
        </w:rPr>
        <w:t xml:space="preserve"> jej rozmiarów Wykonawca odnotuje to w protokole zdawczo-odbiorczym i uzgodni dalsze postępowanie z Zamawiającym</w:t>
      </w:r>
      <w:r w:rsidR="00BB6796" w:rsidRPr="00CA1C92">
        <w:rPr>
          <w:rFonts w:asciiTheme="minorHAnsi" w:hAnsiTheme="minorHAnsi" w:cstheme="minorHAnsi"/>
        </w:rPr>
        <w:t>;</w:t>
      </w:r>
    </w:p>
    <w:p w14:paraId="036A0EA2" w14:textId="0E6648B1" w:rsidR="00512E25" w:rsidRPr="00DD08DB" w:rsidRDefault="00512E25" w:rsidP="00DD08DB">
      <w:pPr>
        <w:pStyle w:val="Akapitzlist"/>
        <w:numPr>
          <w:ilvl w:val="0"/>
          <w:numId w:val="276"/>
        </w:numPr>
        <w:jc w:val="both"/>
        <w:rPr>
          <w:rFonts w:asciiTheme="minorHAnsi" w:hAnsiTheme="minorHAnsi" w:cstheme="minorHAnsi"/>
        </w:rPr>
      </w:pPr>
      <w:r w:rsidRPr="00DD08DB">
        <w:rPr>
          <w:rFonts w:asciiTheme="minorHAnsi" w:hAnsiTheme="minorHAnsi" w:cstheme="minorHAnsi"/>
        </w:rPr>
        <w:t xml:space="preserve">szacunkowa ilość brudnego asortymentu bielizny szpitalnej i odzieży fasonowej w okresie miesiąca wynosi średnio: </w:t>
      </w:r>
      <w:r w:rsidRPr="00DD08DB">
        <w:rPr>
          <w:rFonts w:asciiTheme="minorHAnsi" w:hAnsiTheme="minorHAnsi" w:cstheme="minorHAnsi"/>
          <w:b/>
          <w:bCs/>
        </w:rPr>
        <w:t>5000 kg</w:t>
      </w:r>
      <w:r w:rsidRPr="00DD08DB">
        <w:rPr>
          <w:rFonts w:asciiTheme="minorHAnsi" w:hAnsiTheme="minorHAnsi" w:cstheme="minorHAnsi"/>
        </w:rPr>
        <w:t xml:space="preserve"> (oddziały w Warszawie), w tym szacunkowa ilość bielizny szpitalnej i odzieży fasonowej objętej dzierżawą wraz z usługą prania w okresie miesiąca wynosi ok. </w:t>
      </w:r>
      <w:r w:rsidRPr="00DD08DB">
        <w:rPr>
          <w:rFonts w:asciiTheme="minorHAnsi" w:hAnsiTheme="minorHAnsi" w:cstheme="minorHAnsi"/>
          <w:b/>
          <w:bCs/>
        </w:rPr>
        <w:t>4000 kg.</w:t>
      </w:r>
      <w:r w:rsidRPr="00DD08DB">
        <w:rPr>
          <w:rFonts w:asciiTheme="minorHAnsi" w:hAnsiTheme="minorHAnsi" w:cstheme="minorHAnsi"/>
        </w:rPr>
        <w:t xml:space="preserve"> Rzeczywista ilość prania wynikać będzie z bieżących potrzeb Zamawiającego. </w:t>
      </w:r>
    </w:p>
    <w:p w14:paraId="16C021DD" w14:textId="77777777" w:rsidR="00512E25" w:rsidRPr="00DD08DB" w:rsidRDefault="00512E25" w:rsidP="00DD08DB">
      <w:pPr>
        <w:pStyle w:val="Akapitzlist"/>
        <w:numPr>
          <w:ilvl w:val="0"/>
          <w:numId w:val="276"/>
        </w:numPr>
        <w:jc w:val="both"/>
        <w:rPr>
          <w:rFonts w:asciiTheme="minorHAnsi" w:hAnsiTheme="minorHAnsi" w:cstheme="minorHAnsi"/>
        </w:rPr>
      </w:pPr>
      <w:r w:rsidRPr="00DD08DB">
        <w:rPr>
          <w:rFonts w:asciiTheme="minorHAnsi" w:hAnsiTheme="minorHAnsi" w:cstheme="minorHAnsi"/>
        </w:rPr>
        <w:t>szacowaną ilość brudnego asortymentu bielizny szpitalnej i odzieży fasonowej z podziałem na asortyment dzierżawiony od Wykonawcy i asortyment Zamawiającego określa tabela nr 5:</w:t>
      </w:r>
    </w:p>
    <w:p w14:paraId="63DFD9EC" w14:textId="77777777" w:rsidR="00512E25" w:rsidRPr="00CA1C92" w:rsidRDefault="00512E25" w:rsidP="00512E25">
      <w:pPr>
        <w:jc w:val="both"/>
        <w:rPr>
          <w:rFonts w:asciiTheme="minorHAnsi" w:hAnsiTheme="minorHAnsi" w:cstheme="minorHAnsi"/>
        </w:rPr>
      </w:pPr>
      <w:r w:rsidRPr="00CA1C92">
        <w:rPr>
          <w:rFonts w:asciiTheme="minorHAnsi" w:hAnsiTheme="minorHAnsi" w:cstheme="minorHAnsi"/>
        </w:rPr>
        <w:t>Tabela nr 5</w:t>
      </w:r>
    </w:p>
    <w:tbl>
      <w:tblPr>
        <w:tblW w:w="8927" w:type="dxa"/>
        <w:tblInd w:w="253" w:type="dxa"/>
        <w:tblLayout w:type="fixed"/>
        <w:tblLook w:val="0000" w:firstRow="0" w:lastRow="0" w:firstColumn="0" w:lastColumn="0" w:noHBand="0" w:noVBand="0"/>
      </w:tblPr>
      <w:tblGrid>
        <w:gridCol w:w="735"/>
        <w:gridCol w:w="8192"/>
      </w:tblGrid>
      <w:tr w:rsidR="00512E25" w:rsidRPr="00CA1C92" w14:paraId="1D384BA0" w14:textId="77777777" w:rsidTr="00F42429">
        <w:tc>
          <w:tcPr>
            <w:tcW w:w="735" w:type="dxa"/>
            <w:tcBorders>
              <w:top w:val="single" w:sz="4" w:space="0" w:color="000000"/>
              <w:left w:val="single" w:sz="4" w:space="0" w:color="000000"/>
              <w:bottom w:val="single" w:sz="4" w:space="0" w:color="000000"/>
            </w:tcBorders>
            <w:shd w:val="clear" w:color="auto" w:fill="auto"/>
          </w:tcPr>
          <w:p w14:paraId="1DB82D3F"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Lp.</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3DAC7CB0"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 xml:space="preserve">Asortyment dzierżawiony od Wykonawcy </w:t>
            </w:r>
          </w:p>
        </w:tc>
      </w:tr>
      <w:tr w:rsidR="00512E25" w:rsidRPr="00CA1C92" w14:paraId="370F804E" w14:textId="77777777" w:rsidTr="00F42429">
        <w:tc>
          <w:tcPr>
            <w:tcW w:w="735" w:type="dxa"/>
            <w:tcBorders>
              <w:top w:val="single" w:sz="4" w:space="0" w:color="000000"/>
              <w:left w:val="single" w:sz="4" w:space="0" w:color="000000"/>
              <w:bottom w:val="single" w:sz="4" w:space="0" w:color="000000"/>
            </w:tcBorders>
            <w:shd w:val="clear" w:color="auto" w:fill="auto"/>
          </w:tcPr>
          <w:p w14:paraId="13B9EAE1"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1</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5E748497"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Bielizna pościelowa (poduszka, kołdra, poszewka, poszwa, prześcieradło)</w:t>
            </w:r>
          </w:p>
        </w:tc>
      </w:tr>
      <w:tr w:rsidR="00512E25" w:rsidRPr="00CA1C92" w14:paraId="13B914BB" w14:textId="77777777" w:rsidTr="00F42429">
        <w:tc>
          <w:tcPr>
            <w:tcW w:w="735" w:type="dxa"/>
            <w:tcBorders>
              <w:top w:val="single" w:sz="4" w:space="0" w:color="000000"/>
              <w:left w:val="single" w:sz="4" w:space="0" w:color="000000"/>
              <w:bottom w:val="single" w:sz="4" w:space="0" w:color="000000"/>
            </w:tcBorders>
            <w:shd w:val="clear" w:color="auto" w:fill="auto"/>
          </w:tcPr>
          <w:p w14:paraId="68B9F5F1"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2</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411D14F0" w14:textId="14580270" w:rsidR="00512E25" w:rsidRPr="00CA1C92" w:rsidRDefault="00512E25" w:rsidP="00F42429">
            <w:pPr>
              <w:rPr>
                <w:rFonts w:asciiTheme="minorHAnsi" w:hAnsiTheme="minorHAnsi" w:cstheme="minorHAnsi"/>
              </w:rPr>
            </w:pPr>
            <w:r w:rsidRPr="00CA1C92">
              <w:rPr>
                <w:rFonts w:asciiTheme="minorHAnsi" w:hAnsiTheme="minorHAnsi" w:cstheme="minorHAnsi"/>
              </w:rPr>
              <w:t>Odzież fasonowana (spódnice, spodnie, bluzy, sukienki, fartuchy/ żakiety)</w:t>
            </w:r>
          </w:p>
        </w:tc>
      </w:tr>
      <w:tr w:rsidR="00512E25" w:rsidRPr="00CA1C92" w14:paraId="6CCBDBEC" w14:textId="77777777" w:rsidTr="00F42429">
        <w:tc>
          <w:tcPr>
            <w:tcW w:w="735" w:type="dxa"/>
            <w:tcBorders>
              <w:top w:val="single" w:sz="4" w:space="0" w:color="000000"/>
              <w:left w:val="single" w:sz="4" w:space="0" w:color="000000"/>
              <w:bottom w:val="single" w:sz="4" w:space="0" w:color="000000"/>
            </w:tcBorders>
            <w:shd w:val="clear" w:color="auto" w:fill="auto"/>
          </w:tcPr>
          <w:p w14:paraId="3E5CFFBC" w14:textId="77777777" w:rsidR="00512E25" w:rsidRPr="00CA1C92" w:rsidRDefault="00512E25" w:rsidP="00F42429">
            <w:pPr>
              <w:rPr>
                <w:rFonts w:asciiTheme="minorHAnsi" w:hAnsiTheme="minorHAnsi" w:cstheme="minorHAnsi"/>
              </w:rPr>
            </w:pP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10CB92CF" w14:textId="77777777" w:rsidR="00512E25" w:rsidRPr="00DD08DB" w:rsidRDefault="00512E25" w:rsidP="00DD08DB">
            <w:pPr>
              <w:jc w:val="center"/>
              <w:rPr>
                <w:rFonts w:asciiTheme="minorHAnsi" w:hAnsiTheme="minorHAnsi" w:cstheme="minorHAnsi"/>
                <w:b/>
                <w:bCs/>
              </w:rPr>
            </w:pPr>
            <w:r w:rsidRPr="00DD08DB">
              <w:rPr>
                <w:rFonts w:asciiTheme="minorHAnsi" w:hAnsiTheme="minorHAnsi" w:cstheme="minorHAnsi"/>
                <w:b/>
                <w:bCs/>
              </w:rPr>
              <w:t>Przewidywana ilość przekazana do pralni -  4000 kg /mc</w:t>
            </w:r>
          </w:p>
        </w:tc>
      </w:tr>
      <w:tr w:rsidR="00512E25" w:rsidRPr="00CA1C92" w14:paraId="0E4EA52F" w14:textId="77777777" w:rsidTr="00F42429">
        <w:tc>
          <w:tcPr>
            <w:tcW w:w="735" w:type="dxa"/>
            <w:tcBorders>
              <w:top w:val="single" w:sz="4" w:space="0" w:color="000000"/>
              <w:left w:val="single" w:sz="4" w:space="0" w:color="000000"/>
              <w:bottom w:val="single" w:sz="4" w:space="0" w:color="000000"/>
            </w:tcBorders>
            <w:shd w:val="clear" w:color="auto" w:fill="auto"/>
          </w:tcPr>
          <w:p w14:paraId="63C0ECEF" w14:textId="77777777" w:rsidR="00512E25" w:rsidRPr="00CA1C92" w:rsidRDefault="00512E25" w:rsidP="00F42429">
            <w:pPr>
              <w:rPr>
                <w:rFonts w:asciiTheme="minorHAnsi" w:hAnsiTheme="minorHAnsi" w:cstheme="minorHAnsi"/>
              </w:rPr>
            </w:pP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7B4E84EE"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 xml:space="preserve">Asortyment Zamawiającego </w:t>
            </w:r>
          </w:p>
        </w:tc>
      </w:tr>
      <w:tr w:rsidR="00512E25" w:rsidRPr="00CA1C92" w14:paraId="66B8668F" w14:textId="77777777" w:rsidTr="00F42429">
        <w:tc>
          <w:tcPr>
            <w:tcW w:w="735" w:type="dxa"/>
            <w:tcBorders>
              <w:top w:val="single" w:sz="4" w:space="0" w:color="000000"/>
              <w:left w:val="single" w:sz="4" w:space="0" w:color="000000"/>
              <w:bottom w:val="single" w:sz="4" w:space="0" w:color="000000"/>
            </w:tcBorders>
            <w:shd w:val="clear" w:color="auto" w:fill="auto"/>
          </w:tcPr>
          <w:p w14:paraId="7A23C62D"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1</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49769ED6"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Pidżamy (bluzy, spodnie) koszule nocne</w:t>
            </w:r>
          </w:p>
        </w:tc>
      </w:tr>
      <w:tr w:rsidR="00512E25" w:rsidRPr="00CA1C92" w14:paraId="2CC9F449" w14:textId="77777777" w:rsidTr="00F42429">
        <w:tc>
          <w:tcPr>
            <w:tcW w:w="735" w:type="dxa"/>
            <w:tcBorders>
              <w:top w:val="single" w:sz="4" w:space="0" w:color="000000"/>
              <w:left w:val="single" w:sz="4" w:space="0" w:color="000000"/>
              <w:bottom w:val="single" w:sz="4" w:space="0" w:color="000000"/>
            </w:tcBorders>
            <w:shd w:val="clear" w:color="auto" w:fill="auto"/>
          </w:tcPr>
          <w:p w14:paraId="4B436E97"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2</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74F66D3F"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Szlafroki</w:t>
            </w:r>
          </w:p>
        </w:tc>
      </w:tr>
      <w:tr w:rsidR="00512E25" w:rsidRPr="00CA1C92" w14:paraId="33373B0C" w14:textId="77777777" w:rsidTr="00F42429">
        <w:tc>
          <w:tcPr>
            <w:tcW w:w="735" w:type="dxa"/>
            <w:tcBorders>
              <w:top w:val="single" w:sz="4" w:space="0" w:color="000000"/>
              <w:left w:val="single" w:sz="4" w:space="0" w:color="000000"/>
              <w:bottom w:val="single" w:sz="4" w:space="0" w:color="000000"/>
            </w:tcBorders>
            <w:shd w:val="clear" w:color="auto" w:fill="auto"/>
          </w:tcPr>
          <w:p w14:paraId="5AAD6BA9"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3</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4A0815C0"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Koce</w:t>
            </w:r>
          </w:p>
        </w:tc>
      </w:tr>
      <w:tr w:rsidR="00512E25" w:rsidRPr="00CA1C92" w14:paraId="5D1D478B" w14:textId="77777777" w:rsidTr="00F42429">
        <w:tc>
          <w:tcPr>
            <w:tcW w:w="735" w:type="dxa"/>
            <w:tcBorders>
              <w:top w:val="single" w:sz="4" w:space="0" w:color="000000"/>
              <w:left w:val="single" w:sz="4" w:space="0" w:color="000000"/>
              <w:bottom w:val="single" w:sz="4" w:space="0" w:color="000000"/>
            </w:tcBorders>
            <w:shd w:val="clear" w:color="auto" w:fill="auto"/>
          </w:tcPr>
          <w:p w14:paraId="68E0FC18"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4</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1A342287"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Zasłony</w:t>
            </w:r>
          </w:p>
        </w:tc>
      </w:tr>
      <w:tr w:rsidR="00512E25" w:rsidRPr="00CA1C92" w14:paraId="5F267B8F" w14:textId="77777777" w:rsidTr="00F42429">
        <w:tc>
          <w:tcPr>
            <w:tcW w:w="735" w:type="dxa"/>
            <w:tcBorders>
              <w:top w:val="single" w:sz="4" w:space="0" w:color="000000"/>
              <w:left w:val="single" w:sz="4" w:space="0" w:color="000000"/>
              <w:bottom w:val="single" w:sz="4" w:space="0" w:color="000000"/>
            </w:tcBorders>
            <w:shd w:val="clear" w:color="auto" w:fill="auto"/>
          </w:tcPr>
          <w:p w14:paraId="474E89AB"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5</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2B044DB9"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Obrusy</w:t>
            </w:r>
          </w:p>
        </w:tc>
      </w:tr>
      <w:tr w:rsidR="00512E25" w:rsidRPr="00CA1C92" w14:paraId="77A66B39" w14:textId="77777777" w:rsidTr="00F42429">
        <w:tc>
          <w:tcPr>
            <w:tcW w:w="735" w:type="dxa"/>
            <w:tcBorders>
              <w:top w:val="single" w:sz="4" w:space="0" w:color="000000"/>
              <w:left w:val="single" w:sz="4" w:space="0" w:color="000000"/>
              <w:bottom w:val="single" w:sz="4" w:space="0" w:color="000000"/>
            </w:tcBorders>
            <w:shd w:val="clear" w:color="auto" w:fill="auto"/>
          </w:tcPr>
          <w:p w14:paraId="625F167B"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6</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74EE5E59"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Pasy szerokie – pasy magnetyczne</w:t>
            </w:r>
          </w:p>
        </w:tc>
      </w:tr>
      <w:tr w:rsidR="00512E25" w:rsidRPr="00CA1C92" w14:paraId="54CA334E" w14:textId="77777777" w:rsidTr="00F42429">
        <w:tc>
          <w:tcPr>
            <w:tcW w:w="735" w:type="dxa"/>
            <w:tcBorders>
              <w:top w:val="single" w:sz="4" w:space="0" w:color="000000"/>
              <w:left w:val="single" w:sz="4" w:space="0" w:color="000000"/>
              <w:bottom w:val="single" w:sz="4" w:space="0" w:color="000000"/>
            </w:tcBorders>
            <w:shd w:val="clear" w:color="auto" w:fill="auto"/>
          </w:tcPr>
          <w:p w14:paraId="466C6351"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7</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472AECC6"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Kaftany bezpieczeństwa</w:t>
            </w:r>
          </w:p>
        </w:tc>
      </w:tr>
      <w:tr w:rsidR="00512E25" w:rsidRPr="00CA1C92" w14:paraId="7658F550" w14:textId="77777777" w:rsidTr="00F42429">
        <w:tc>
          <w:tcPr>
            <w:tcW w:w="735" w:type="dxa"/>
            <w:tcBorders>
              <w:top w:val="single" w:sz="4" w:space="0" w:color="000000"/>
              <w:left w:val="single" w:sz="4" w:space="0" w:color="000000"/>
              <w:bottom w:val="single" w:sz="4" w:space="0" w:color="000000"/>
            </w:tcBorders>
            <w:shd w:val="clear" w:color="auto" w:fill="auto"/>
          </w:tcPr>
          <w:p w14:paraId="6C1F2D32"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8</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0315CCA8"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Materace + pokrowce</w:t>
            </w:r>
          </w:p>
        </w:tc>
      </w:tr>
      <w:tr w:rsidR="00512E25" w:rsidRPr="00CA1C92" w14:paraId="29273F1A" w14:textId="77777777" w:rsidTr="00F42429">
        <w:tc>
          <w:tcPr>
            <w:tcW w:w="735" w:type="dxa"/>
            <w:tcBorders>
              <w:top w:val="single" w:sz="4" w:space="0" w:color="000000"/>
              <w:left w:val="single" w:sz="4" w:space="0" w:color="000000"/>
              <w:bottom w:val="single" w:sz="4" w:space="0" w:color="000000"/>
            </w:tcBorders>
            <w:shd w:val="clear" w:color="auto" w:fill="auto"/>
          </w:tcPr>
          <w:p w14:paraId="4DC7E551"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9</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08B52A5F"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 xml:space="preserve">Ręczniki </w:t>
            </w:r>
          </w:p>
        </w:tc>
      </w:tr>
      <w:tr w:rsidR="00512E25" w:rsidRPr="00CA1C92" w14:paraId="13B0B107" w14:textId="77777777" w:rsidTr="00F42429">
        <w:tc>
          <w:tcPr>
            <w:tcW w:w="735" w:type="dxa"/>
            <w:tcBorders>
              <w:top w:val="single" w:sz="4" w:space="0" w:color="000000"/>
              <w:left w:val="single" w:sz="4" w:space="0" w:color="000000"/>
              <w:bottom w:val="single" w:sz="4" w:space="0" w:color="000000"/>
            </w:tcBorders>
            <w:shd w:val="clear" w:color="auto" w:fill="auto"/>
          </w:tcPr>
          <w:p w14:paraId="61AC91F3"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10</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3467F863"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Ścierki kuchenne/ściereczki do sprzątania</w:t>
            </w:r>
          </w:p>
        </w:tc>
      </w:tr>
      <w:tr w:rsidR="00512E25" w:rsidRPr="00CA1C92" w14:paraId="40E4D50F" w14:textId="77777777" w:rsidTr="00F42429">
        <w:tc>
          <w:tcPr>
            <w:tcW w:w="735" w:type="dxa"/>
            <w:tcBorders>
              <w:top w:val="single" w:sz="4" w:space="0" w:color="000000"/>
              <w:left w:val="single" w:sz="4" w:space="0" w:color="000000"/>
              <w:bottom w:val="single" w:sz="4" w:space="0" w:color="000000"/>
            </w:tcBorders>
            <w:shd w:val="clear" w:color="auto" w:fill="auto"/>
          </w:tcPr>
          <w:p w14:paraId="7C8422D2"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11</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7438C4DA"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Odzież barierowa</w:t>
            </w:r>
          </w:p>
        </w:tc>
      </w:tr>
      <w:tr w:rsidR="00512E25" w:rsidRPr="00CA1C92" w14:paraId="79627680" w14:textId="77777777" w:rsidTr="00F42429">
        <w:tc>
          <w:tcPr>
            <w:tcW w:w="735" w:type="dxa"/>
            <w:tcBorders>
              <w:top w:val="single" w:sz="4" w:space="0" w:color="000000"/>
              <w:left w:val="single" w:sz="4" w:space="0" w:color="000000"/>
              <w:bottom w:val="single" w:sz="4" w:space="0" w:color="000000"/>
            </w:tcBorders>
            <w:shd w:val="clear" w:color="auto" w:fill="auto"/>
          </w:tcPr>
          <w:p w14:paraId="25CE6FA6"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12</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7B9E0CEA"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Przodziki kuchenne</w:t>
            </w:r>
          </w:p>
        </w:tc>
      </w:tr>
      <w:tr w:rsidR="00512E25" w:rsidRPr="00CA1C92" w14:paraId="2D2DB090" w14:textId="77777777" w:rsidTr="00F42429">
        <w:tc>
          <w:tcPr>
            <w:tcW w:w="735" w:type="dxa"/>
            <w:tcBorders>
              <w:top w:val="single" w:sz="4" w:space="0" w:color="000000"/>
              <w:left w:val="single" w:sz="4" w:space="0" w:color="000000"/>
              <w:bottom w:val="single" w:sz="4" w:space="0" w:color="000000"/>
            </w:tcBorders>
            <w:shd w:val="clear" w:color="auto" w:fill="auto"/>
          </w:tcPr>
          <w:p w14:paraId="5168F254"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13</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422554A9"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Parawany</w:t>
            </w:r>
          </w:p>
        </w:tc>
      </w:tr>
      <w:tr w:rsidR="00512E25" w:rsidRPr="00CA1C92" w14:paraId="314DBFF3" w14:textId="77777777" w:rsidTr="00F42429">
        <w:tc>
          <w:tcPr>
            <w:tcW w:w="735" w:type="dxa"/>
            <w:tcBorders>
              <w:top w:val="single" w:sz="4" w:space="0" w:color="000000"/>
              <w:left w:val="single" w:sz="4" w:space="0" w:color="000000"/>
              <w:bottom w:val="single" w:sz="4" w:space="0" w:color="000000"/>
            </w:tcBorders>
            <w:shd w:val="clear" w:color="auto" w:fill="auto"/>
          </w:tcPr>
          <w:p w14:paraId="4CDB3DA2"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14</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11D847F8"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Kurtki</w:t>
            </w:r>
          </w:p>
        </w:tc>
      </w:tr>
      <w:tr w:rsidR="00512E25" w:rsidRPr="00CA1C92" w14:paraId="45BB55B7" w14:textId="77777777" w:rsidTr="00F42429">
        <w:tc>
          <w:tcPr>
            <w:tcW w:w="735" w:type="dxa"/>
            <w:tcBorders>
              <w:top w:val="single" w:sz="4" w:space="0" w:color="000000"/>
              <w:left w:val="single" w:sz="4" w:space="0" w:color="000000"/>
              <w:bottom w:val="single" w:sz="4" w:space="0" w:color="000000"/>
            </w:tcBorders>
            <w:shd w:val="clear" w:color="auto" w:fill="auto"/>
          </w:tcPr>
          <w:p w14:paraId="0EC9925D" w14:textId="77777777" w:rsidR="00512E25" w:rsidRPr="00CA1C92" w:rsidRDefault="00512E25" w:rsidP="00F42429">
            <w:pPr>
              <w:rPr>
                <w:rFonts w:asciiTheme="minorHAnsi" w:hAnsiTheme="minorHAnsi" w:cstheme="minorHAnsi"/>
              </w:rPr>
            </w:pPr>
            <w:r w:rsidRPr="00CA1C92">
              <w:rPr>
                <w:rFonts w:asciiTheme="minorHAnsi" w:hAnsiTheme="minorHAnsi" w:cstheme="minorHAnsi"/>
              </w:rPr>
              <w:t>15</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6600BF64" w14:textId="77777777" w:rsidR="00512E25" w:rsidRPr="00CA1C92" w:rsidRDefault="00512E25" w:rsidP="00F42429">
            <w:pPr>
              <w:rPr>
                <w:rFonts w:asciiTheme="minorHAnsi" w:hAnsiTheme="minorHAnsi" w:cstheme="minorHAnsi"/>
              </w:rPr>
            </w:pPr>
            <w:proofErr w:type="spellStart"/>
            <w:r w:rsidRPr="00CA1C92">
              <w:rPr>
                <w:rFonts w:asciiTheme="minorHAnsi" w:hAnsiTheme="minorHAnsi" w:cstheme="minorHAnsi"/>
              </w:rPr>
              <w:t>Mopy</w:t>
            </w:r>
            <w:proofErr w:type="spellEnd"/>
          </w:p>
        </w:tc>
      </w:tr>
      <w:tr w:rsidR="00512E25" w:rsidRPr="00CA1C92" w14:paraId="02834EB3" w14:textId="77777777" w:rsidTr="00F42429">
        <w:tc>
          <w:tcPr>
            <w:tcW w:w="735" w:type="dxa"/>
            <w:tcBorders>
              <w:top w:val="single" w:sz="4" w:space="0" w:color="000000"/>
              <w:left w:val="single" w:sz="4" w:space="0" w:color="000000"/>
              <w:bottom w:val="single" w:sz="4" w:space="0" w:color="000000"/>
            </w:tcBorders>
            <w:shd w:val="clear" w:color="auto" w:fill="auto"/>
          </w:tcPr>
          <w:p w14:paraId="3ED42705" w14:textId="77777777" w:rsidR="00512E25" w:rsidRPr="00CA1C92" w:rsidDel="007E295B" w:rsidRDefault="00512E25" w:rsidP="00F42429">
            <w:pPr>
              <w:rPr>
                <w:rFonts w:asciiTheme="minorHAnsi" w:hAnsiTheme="minorHAnsi" w:cstheme="minorHAnsi"/>
              </w:rPr>
            </w:pP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6BE9C6FA" w14:textId="77777777" w:rsidR="00512E25" w:rsidRPr="00CA1C92" w:rsidRDefault="00512E25" w:rsidP="00F42429">
            <w:pPr>
              <w:jc w:val="right"/>
              <w:rPr>
                <w:rFonts w:asciiTheme="minorHAnsi" w:hAnsiTheme="minorHAnsi" w:cstheme="minorHAnsi"/>
              </w:rPr>
            </w:pPr>
            <w:r w:rsidRPr="00CA1C92">
              <w:rPr>
                <w:rFonts w:asciiTheme="minorHAnsi" w:hAnsiTheme="minorHAnsi" w:cstheme="minorHAnsi"/>
              </w:rPr>
              <w:t>Przewidywana ilość przekazana do pralni -  1000 kg/mc</w:t>
            </w:r>
          </w:p>
        </w:tc>
      </w:tr>
      <w:tr w:rsidR="00512E25" w:rsidRPr="00CA1C92" w14:paraId="2D0E092F" w14:textId="77777777" w:rsidTr="00F42429">
        <w:tc>
          <w:tcPr>
            <w:tcW w:w="735" w:type="dxa"/>
            <w:tcBorders>
              <w:top w:val="single" w:sz="4" w:space="0" w:color="000000"/>
              <w:left w:val="single" w:sz="4" w:space="0" w:color="000000"/>
              <w:bottom w:val="single" w:sz="4" w:space="0" w:color="000000"/>
            </w:tcBorders>
            <w:shd w:val="clear" w:color="auto" w:fill="auto"/>
          </w:tcPr>
          <w:p w14:paraId="026ECF78" w14:textId="77777777" w:rsidR="00512E25" w:rsidRPr="00CA1C92" w:rsidDel="007E295B" w:rsidRDefault="00512E25" w:rsidP="00F42429">
            <w:pPr>
              <w:rPr>
                <w:rFonts w:asciiTheme="minorHAnsi" w:hAnsiTheme="minorHAnsi" w:cstheme="minorHAnsi"/>
              </w:rPr>
            </w:pP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7019E90A" w14:textId="77777777" w:rsidR="00512E25" w:rsidRPr="00CA1C92" w:rsidRDefault="00512E25" w:rsidP="00F42429">
            <w:pPr>
              <w:jc w:val="right"/>
              <w:rPr>
                <w:rFonts w:asciiTheme="minorHAnsi" w:hAnsiTheme="minorHAnsi" w:cstheme="minorHAnsi"/>
              </w:rPr>
            </w:pPr>
            <w:r w:rsidRPr="00CA1C92">
              <w:rPr>
                <w:rFonts w:asciiTheme="minorHAnsi" w:hAnsiTheme="minorHAnsi" w:cstheme="minorHAnsi"/>
              </w:rPr>
              <w:t>RAZEM: 5000 kg/mc</w:t>
            </w:r>
          </w:p>
        </w:tc>
      </w:tr>
      <w:tr w:rsidR="00512E25" w:rsidRPr="00CA1C92" w14:paraId="6ABB9017" w14:textId="77777777" w:rsidTr="00F42429">
        <w:tc>
          <w:tcPr>
            <w:tcW w:w="735" w:type="dxa"/>
            <w:tcBorders>
              <w:top w:val="single" w:sz="4" w:space="0" w:color="000000"/>
              <w:left w:val="single" w:sz="4" w:space="0" w:color="000000"/>
              <w:bottom w:val="single" w:sz="4" w:space="0" w:color="000000"/>
            </w:tcBorders>
            <w:shd w:val="clear" w:color="auto" w:fill="auto"/>
          </w:tcPr>
          <w:p w14:paraId="0E831922" w14:textId="77777777" w:rsidR="00512E25" w:rsidRPr="00CA1C92" w:rsidDel="007E295B" w:rsidRDefault="00512E25" w:rsidP="00F42429">
            <w:pPr>
              <w:rPr>
                <w:rFonts w:asciiTheme="minorHAnsi" w:hAnsiTheme="minorHAnsi" w:cstheme="minorHAnsi"/>
              </w:rPr>
            </w:pP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14:paraId="5667E4A6" w14:textId="77777777" w:rsidR="00512E25" w:rsidRPr="00CA1C92" w:rsidRDefault="00512E25" w:rsidP="00F42429">
            <w:pPr>
              <w:jc w:val="center"/>
              <w:rPr>
                <w:rFonts w:asciiTheme="minorHAnsi" w:hAnsiTheme="minorHAnsi" w:cstheme="minorHAnsi"/>
                <w:b/>
                <w:bCs/>
              </w:rPr>
            </w:pPr>
            <w:r w:rsidRPr="00CA1C92">
              <w:rPr>
                <w:rFonts w:asciiTheme="minorHAnsi" w:hAnsiTheme="minorHAnsi" w:cstheme="minorHAnsi"/>
                <w:b/>
                <w:bCs/>
              </w:rPr>
              <w:t>W czasie trwania umowy tj. 24 m-</w:t>
            </w:r>
            <w:proofErr w:type="spellStart"/>
            <w:r w:rsidRPr="00CA1C92">
              <w:rPr>
                <w:rFonts w:asciiTheme="minorHAnsi" w:hAnsiTheme="minorHAnsi" w:cstheme="minorHAnsi"/>
                <w:b/>
                <w:bCs/>
              </w:rPr>
              <w:t>cy</w:t>
            </w:r>
            <w:proofErr w:type="spellEnd"/>
            <w:r w:rsidRPr="00CA1C92">
              <w:rPr>
                <w:rFonts w:asciiTheme="minorHAnsi" w:hAnsiTheme="minorHAnsi" w:cstheme="minorHAnsi"/>
                <w:b/>
                <w:bCs/>
              </w:rPr>
              <w:t xml:space="preserve"> – 120 000 kg</w:t>
            </w:r>
          </w:p>
        </w:tc>
      </w:tr>
    </w:tbl>
    <w:p w14:paraId="3893AFC0" w14:textId="77777777" w:rsidR="00512E25" w:rsidRPr="00CA1C92" w:rsidRDefault="00512E25" w:rsidP="00512E25">
      <w:pPr>
        <w:jc w:val="both"/>
        <w:rPr>
          <w:rFonts w:asciiTheme="minorHAnsi" w:hAnsiTheme="minorHAnsi" w:cstheme="minorHAnsi"/>
        </w:rPr>
      </w:pPr>
    </w:p>
    <w:p w14:paraId="05D085D1" w14:textId="77777777" w:rsidR="00E07B7D" w:rsidRPr="00CA1C92" w:rsidRDefault="00CB622E" w:rsidP="004E2F82">
      <w:pPr>
        <w:pStyle w:val="Akapitzlist"/>
        <w:numPr>
          <w:ilvl w:val="0"/>
          <w:numId w:val="287"/>
        </w:numPr>
        <w:jc w:val="both"/>
        <w:rPr>
          <w:rFonts w:asciiTheme="minorHAnsi" w:hAnsiTheme="minorHAnsi" w:cstheme="minorHAnsi"/>
        </w:rPr>
      </w:pPr>
      <w:r w:rsidRPr="00CA1C92">
        <w:rPr>
          <w:rFonts w:asciiTheme="minorHAnsi" w:hAnsiTheme="minorHAnsi" w:cstheme="minorHAnsi"/>
        </w:rPr>
        <w:t>c</w:t>
      </w:r>
      <w:r w:rsidR="00E46F5D" w:rsidRPr="00DD08DB">
        <w:rPr>
          <w:rFonts w:asciiTheme="minorHAnsi" w:hAnsiTheme="minorHAnsi" w:cstheme="minorHAnsi"/>
        </w:rPr>
        <w:t xml:space="preserve">zysta bielizna szpitalna </w:t>
      </w:r>
      <w:r w:rsidR="00C27149" w:rsidRPr="00CA1C92">
        <w:rPr>
          <w:rFonts w:asciiTheme="minorHAnsi" w:hAnsiTheme="minorHAnsi" w:cstheme="minorHAnsi"/>
        </w:rPr>
        <w:t xml:space="preserve">musi być posegregowana asortymentowo i </w:t>
      </w:r>
      <w:r w:rsidR="00E46F5D" w:rsidRPr="00DD08DB">
        <w:rPr>
          <w:rFonts w:asciiTheme="minorHAnsi" w:hAnsiTheme="minorHAnsi" w:cstheme="minorHAnsi"/>
        </w:rPr>
        <w:t>szczelnie zapakowana w worki foliowe</w:t>
      </w:r>
      <w:r w:rsidR="00E07B7D" w:rsidRPr="00CA1C92">
        <w:rPr>
          <w:rFonts w:asciiTheme="minorHAnsi" w:hAnsiTheme="minorHAnsi" w:cstheme="minorHAnsi"/>
        </w:rPr>
        <w:t>:</w:t>
      </w:r>
    </w:p>
    <w:p w14:paraId="1C18013C" w14:textId="77862D2A" w:rsidR="00E07B7D" w:rsidRPr="00DD08DB" w:rsidRDefault="00E07B7D" w:rsidP="00DD08DB">
      <w:pPr>
        <w:pStyle w:val="Akapitzlist"/>
        <w:numPr>
          <w:ilvl w:val="0"/>
          <w:numId w:val="292"/>
        </w:numPr>
        <w:ind w:left="1134"/>
        <w:jc w:val="both"/>
        <w:rPr>
          <w:rFonts w:asciiTheme="minorHAnsi" w:hAnsiTheme="minorHAnsi" w:cstheme="minorHAnsi"/>
        </w:rPr>
      </w:pPr>
      <w:r w:rsidRPr="00DD08DB">
        <w:rPr>
          <w:rFonts w:asciiTheme="minorHAnsi" w:hAnsiTheme="minorHAnsi" w:cstheme="minorHAnsi"/>
        </w:rPr>
        <w:lastRenderedPageBreak/>
        <w:t>zabezpieczając</w:t>
      </w:r>
      <w:r w:rsidRPr="00CA1C92">
        <w:rPr>
          <w:rFonts w:asciiTheme="minorHAnsi" w:hAnsiTheme="minorHAnsi" w:cstheme="minorHAnsi"/>
        </w:rPr>
        <w:t xml:space="preserve"> bieliznę </w:t>
      </w:r>
      <w:r w:rsidRPr="00DD08DB">
        <w:rPr>
          <w:rFonts w:asciiTheme="minorHAnsi" w:hAnsiTheme="minorHAnsi" w:cstheme="minorHAnsi"/>
        </w:rPr>
        <w:t>przed wtórnym zabrudzeniem (zakażeniem),</w:t>
      </w:r>
    </w:p>
    <w:p w14:paraId="576097FC" w14:textId="443DD774" w:rsidR="00E07B7D" w:rsidRPr="00DD08DB" w:rsidRDefault="00E07B7D" w:rsidP="00DD08DB">
      <w:pPr>
        <w:pStyle w:val="Akapitzlist"/>
        <w:numPr>
          <w:ilvl w:val="0"/>
          <w:numId w:val="292"/>
        </w:numPr>
        <w:ind w:left="1134"/>
        <w:jc w:val="both"/>
        <w:rPr>
          <w:rFonts w:asciiTheme="minorHAnsi" w:hAnsiTheme="minorHAnsi" w:cstheme="minorHAnsi"/>
        </w:rPr>
      </w:pPr>
      <w:r w:rsidRPr="00DD08DB">
        <w:rPr>
          <w:rFonts w:asciiTheme="minorHAnsi" w:hAnsiTheme="minorHAnsi" w:cstheme="minorHAnsi"/>
        </w:rPr>
        <w:t>umożliwiając odbiór rodzajowo-asortymentowy bez konieczności otwierania opakowania oraz potwierdzenie, że jest bielizną Zamawiającego</w:t>
      </w:r>
      <w:r w:rsidR="00C33782" w:rsidRPr="00CA1C92">
        <w:rPr>
          <w:rFonts w:asciiTheme="minorHAnsi" w:hAnsiTheme="minorHAnsi" w:cstheme="minorHAnsi"/>
        </w:rPr>
        <w:t>;</w:t>
      </w:r>
    </w:p>
    <w:p w14:paraId="2354AC1C" w14:textId="6B39B9E3" w:rsidR="00E46F5D" w:rsidRPr="00DD08DB" w:rsidRDefault="00E46F5D" w:rsidP="00DD08DB">
      <w:pPr>
        <w:pStyle w:val="Akapitzlist"/>
        <w:numPr>
          <w:ilvl w:val="0"/>
          <w:numId w:val="287"/>
        </w:numPr>
        <w:jc w:val="both"/>
        <w:rPr>
          <w:rFonts w:asciiTheme="minorHAnsi" w:hAnsiTheme="minorHAnsi" w:cstheme="minorHAnsi"/>
        </w:rPr>
      </w:pPr>
      <w:r w:rsidRPr="00DD08DB">
        <w:rPr>
          <w:rFonts w:asciiTheme="minorHAnsi" w:hAnsiTheme="minorHAnsi" w:cstheme="minorHAnsi"/>
        </w:rPr>
        <w:t xml:space="preserve">czasie transportu </w:t>
      </w:r>
      <w:r w:rsidR="00C33782" w:rsidRPr="00CA1C92">
        <w:rPr>
          <w:rFonts w:asciiTheme="minorHAnsi" w:hAnsiTheme="minorHAnsi" w:cstheme="minorHAnsi"/>
        </w:rPr>
        <w:t xml:space="preserve">czysta bielizna szpitalna </w:t>
      </w:r>
      <w:r w:rsidR="00C7767F" w:rsidRPr="00CA1C92">
        <w:rPr>
          <w:rFonts w:asciiTheme="minorHAnsi" w:hAnsiTheme="minorHAnsi" w:cstheme="minorHAnsi"/>
        </w:rPr>
        <w:t xml:space="preserve">powinna być zapakowana </w:t>
      </w:r>
      <w:r w:rsidRPr="00DD08DB">
        <w:rPr>
          <w:rFonts w:asciiTheme="minorHAnsi" w:hAnsiTheme="minorHAnsi" w:cstheme="minorHAnsi"/>
        </w:rPr>
        <w:t>w dodatkowy worek tak, aby zabezpieczyć bieliznę przed powtórnym zabrudzeniem;</w:t>
      </w:r>
    </w:p>
    <w:p w14:paraId="025B6A0B" w14:textId="445FF3FC" w:rsidR="00E46F5D" w:rsidRPr="00DD08DB" w:rsidRDefault="00251286" w:rsidP="00DD08DB">
      <w:pPr>
        <w:pStyle w:val="Akapitzlist"/>
        <w:numPr>
          <w:ilvl w:val="0"/>
          <w:numId w:val="287"/>
        </w:numPr>
        <w:jc w:val="both"/>
        <w:rPr>
          <w:rFonts w:asciiTheme="minorHAnsi" w:hAnsiTheme="minorHAnsi" w:cstheme="minorHAnsi"/>
        </w:rPr>
      </w:pPr>
      <w:r w:rsidRPr="00CA1C92">
        <w:rPr>
          <w:rFonts w:asciiTheme="minorHAnsi" w:hAnsiTheme="minorHAnsi" w:cstheme="minorHAnsi"/>
        </w:rPr>
        <w:t>o</w:t>
      </w:r>
      <w:r w:rsidR="00E46F5D" w:rsidRPr="00DD08DB">
        <w:rPr>
          <w:rFonts w:asciiTheme="minorHAnsi" w:hAnsiTheme="minorHAnsi" w:cstheme="minorHAnsi"/>
        </w:rPr>
        <w:t xml:space="preserve">dzież </w:t>
      </w:r>
      <w:r w:rsidRPr="00CA1C92">
        <w:rPr>
          <w:rFonts w:asciiTheme="minorHAnsi" w:hAnsiTheme="minorHAnsi" w:cstheme="minorHAnsi"/>
        </w:rPr>
        <w:t xml:space="preserve">fasonowana </w:t>
      </w:r>
      <w:r w:rsidR="00E46F5D" w:rsidRPr="00DD08DB">
        <w:rPr>
          <w:rFonts w:asciiTheme="minorHAnsi" w:hAnsiTheme="minorHAnsi" w:cstheme="minorHAnsi"/>
        </w:rPr>
        <w:t>(</w:t>
      </w:r>
      <w:r w:rsidRPr="00CA1C92">
        <w:rPr>
          <w:rFonts w:asciiTheme="minorHAnsi" w:hAnsiTheme="minorHAnsi" w:cstheme="minorHAnsi"/>
        </w:rPr>
        <w:t>ochronna</w:t>
      </w:r>
      <w:r w:rsidR="00E46F5D" w:rsidRPr="00DD08DB">
        <w:rPr>
          <w:rFonts w:asciiTheme="minorHAnsi" w:hAnsiTheme="minorHAnsi" w:cstheme="minorHAnsi"/>
        </w:rPr>
        <w:t xml:space="preserve">) </w:t>
      </w:r>
      <w:r w:rsidR="002A268E" w:rsidRPr="00CA1C92">
        <w:rPr>
          <w:rFonts w:asciiTheme="minorHAnsi" w:hAnsiTheme="minorHAnsi" w:cstheme="minorHAnsi"/>
        </w:rPr>
        <w:t>musi</w:t>
      </w:r>
      <w:r w:rsidR="00E46F5D" w:rsidRPr="00DD08DB">
        <w:rPr>
          <w:rFonts w:asciiTheme="minorHAnsi" w:hAnsiTheme="minorHAnsi" w:cstheme="minorHAnsi"/>
        </w:rPr>
        <w:t xml:space="preserve"> być prasowana i dostarczana w stanie powieszonym i zafoliowana;</w:t>
      </w:r>
    </w:p>
    <w:p w14:paraId="4ABA6CE1" w14:textId="77777777" w:rsidR="004D3966" w:rsidRPr="00CA1C92" w:rsidRDefault="00E46F5D" w:rsidP="00E46F5D">
      <w:pPr>
        <w:pStyle w:val="Akapitzlist"/>
        <w:numPr>
          <w:ilvl w:val="0"/>
          <w:numId w:val="287"/>
        </w:numPr>
        <w:ind w:left="426" w:hanging="426"/>
        <w:jc w:val="both"/>
        <w:rPr>
          <w:rFonts w:asciiTheme="minorHAnsi" w:hAnsiTheme="minorHAnsi" w:cstheme="minorHAnsi"/>
        </w:rPr>
      </w:pPr>
      <w:r w:rsidRPr="00DD08DB">
        <w:rPr>
          <w:rFonts w:asciiTheme="minorHAnsi" w:hAnsiTheme="minorHAnsi" w:cstheme="minorHAnsi"/>
        </w:rPr>
        <w:t xml:space="preserve">Opakowania dla każdego asortymentu </w:t>
      </w:r>
      <w:r w:rsidR="00773EC9" w:rsidRPr="00CA1C92">
        <w:rPr>
          <w:rFonts w:asciiTheme="minorHAnsi" w:hAnsiTheme="minorHAnsi" w:cstheme="minorHAnsi"/>
        </w:rPr>
        <w:t>bielizny szpital</w:t>
      </w:r>
      <w:r w:rsidR="00BF5414" w:rsidRPr="00CA1C92">
        <w:rPr>
          <w:rFonts w:asciiTheme="minorHAnsi" w:hAnsiTheme="minorHAnsi" w:cstheme="minorHAnsi"/>
        </w:rPr>
        <w:t>n</w:t>
      </w:r>
      <w:r w:rsidR="00773EC9" w:rsidRPr="00CA1C92">
        <w:rPr>
          <w:rFonts w:asciiTheme="minorHAnsi" w:hAnsiTheme="minorHAnsi" w:cstheme="minorHAnsi"/>
        </w:rPr>
        <w:t>e</w:t>
      </w:r>
      <w:r w:rsidR="00BF5414" w:rsidRPr="00CA1C92">
        <w:rPr>
          <w:rFonts w:asciiTheme="minorHAnsi" w:hAnsiTheme="minorHAnsi" w:cstheme="minorHAnsi"/>
        </w:rPr>
        <w:t xml:space="preserve">j o odzieży fasonowej </w:t>
      </w:r>
      <w:r w:rsidRPr="00DD08DB">
        <w:rPr>
          <w:rFonts w:asciiTheme="minorHAnsi" w:hAnsiTheme="minorHAnsi" w:cstheme="minorHAnsi"/>
        </w:rPr>
        <w:t>muszą być odporne na uszkodzenia w trakcie transportu i składowania poprzez zastosowanie odpowiednich technologii np. zgrzewanie asortymentu w foliowy materiał o odpowiedniej grubości, zabezpieczanie pokrowcami jedno lub wielorazowymi, przy zachowaniu odpowiednich zasad gwarantujących zachowanie „czystości” i walorów funkcjonalno-użytkowych asortymentu</w:t>
      </w:r>
      <w:r w:rsidR="004D3966" w:rsidRPr="00CA1C92">
        <w:rPr>
          <w:rFonts w:asciiTheme="minorHAnsi" w:hAnsiTheme="minorHAnsi" w:cstheme="minorHAnsi"/>
        </w:rPr>
        <w:t>;</w:t>
      </w:r>
    </w:p>
    <w:p w14:paraId="7B1044C6" w14:textId="77777777" w:rsidR="00523062" w:rsidRPr="00CA1C92" w:rsidRDefault="00E46F5D" w:rsidP="00E46F5D">
      <w:pPr>
        <w:pStyle w:val="Akapitzlist"/>
        <w:numPr>
          <w:ilvl w:val="0"/>
          <w:numId w:val="287"/>
        </w:numPr>
        <w:ind w:left="426" w:hanging="426"/>
        <w:jc w:val="both"/>
        <w:rPr>
          <w:rFonts w:asciiTheme="minorHAnsi" w:hAnsiTheme="minorHAnsi" w:cstheme="minorHAnsi"/>
        </w:rPr>
      </w:pPr>
      <w:r w:rsidRPr="00CA1C92">
        <w:rPr>
          <w:rFonts w:asciiTheme="minorHAnsi" w:hAnsiTheme="minorHAnsi" w:cstheme="minorHAnsi"/>
        </w:rPr>
        <w:t xml:space="preserve">Każdorazowe przekazanie czystego asortymentu bielizny szpitalnej </w:t>
      </w:r>
      <w:r w:rsidR="004D3966" w:rsidRPr="00CA1C92">
        <w:rPr>
          <w:rFonts w:asciiTheme="minorHAnsi" w:hAnsiTheme="minorHAnsi" w:cstheme="minorHAnsi"/>
        </w:rPr>
        <w:t xml:space="preserve">i odzieży fasonowej </w:t>
      </w:r>
      <w:r w:rsidRPr="00CA1C92">
        <w:rPr>
          <w:rFonts w:asciiTheme="minorHAnsi" w:hAnsiTheme="minorHAnsi" w:cstheme="minorHAnsi"/>
        </w:rPr>
        <w:t xml:space="preserve">musi być potwierdzone pisemnie przez upoważnionych przedstawicieli stron na dowodzie druku przekazania zawierającym specyfikację asortymentowo - ilościową, </w:t>
      </w:r>
    </w:p>
    <w:p w14:paraId="10D158CB" w14:textId="03C856CC" w:rsidR="00E46F5D" w:rsidRPr="00CA1C92" w:rsidRDefault="00E46F5D" w:rsidP="00E46F5D">
      <w:pPr>
        <w:pStyle w:val="Akapitzlist"/>
        <w:numPr>
          <w:ilvl w:val="0"/>
          <w:numId w:val="287"/>
        </w:numPr>
        <w:ind w:left="426" w:hanging="426"/>
        <w:jc w:val="both"/>
        <w:rPr>
          <w:rFonts w:asciiTheme="minorHAnsi" w:hAnsiTheme="minorHAnsi" w:cstheme="minorHAnsi"/>
        </w:rPr>
      </w:pPr>
      <w:r w:rsidRPr="00CA1C92">
        <w:rPr>
          <w:rFonts w:asciiTheme="minorHAnsi" w:hAnsiTheme="minorHAnsi" w:cstheme="minorHAnsi"/>
        </w:rPr>
        <w:t xml:space="preserve">Warunki składowania u Wykonawcy i transportu „czystej” bielizny szpitalnej </w:t>
      </w:r>
      <w:r w:rsidR="00B10354" w:rsidRPr="00CA1C92">
        <w:rPr>
          <w:rFonts w:asciiTheme="minorHAnsi" w:hAnsiTheme="minorHAnsi" w:cstheme="minorHAnsi"/>
        </w:rPr>
        <w:t xml:space="preserve">i odzieży fasonowej </w:t>
      </w:r>
      <w:r w:rsidRPr="00CA1C92">
        <w:rPr>
          <w:rFonts w:asciiTheme="minorHAnsi" w:hAnsiTheme="minorHAnsi" w:cstheme="minorHAnsi"/>
        </w:rPr>
        <w:t>nie mogą powodować uszkodzeń, ubytków, Wykonawca powinien zabezpieczać bieliznę przed dostępem osób trzecich i ujemnym wpływem otoczenia</w:t>
      </w:r>
      <w:r w:rsidR="00B736E0" w:rsidRPr="00CA1C92">
        <w:rPr>
          <w:rFonts w:asciiTheme="minorHAnsi" w:hAnsiTheme="minorHAnsi" w:cstheme="minorHAnsi"/>
        </w:rPr>
        <w:t>;</w:t>
      </w:r>
    </w:p>
    <w:p w14:paraId="3C1C5E56" w14:textId="10D0D499" w:rsidR="00B736E0" w:rsidRPr="00CA1C92" w:rsidRDefault="00B736E0" w:rsidP="00DD08DB">
      <w:pPr>
        <w:pStyle w:val="Akapitzlist"/>
        <w:numPr>
          <w:ilvl w:val="0"/>
          <w:numId w:val="287"/>
        </w:numPr>
        <w:ind w:left="426"/>
        <w:jc w:val="both"/>
        <w:rPr>
          <w:rFonts w:asciiTheme="minorHAnsi" w:hAnsiTheme="minorHAnsi" w:cstheme="minorHAnsi"/>
        </w:rPr>
      </w:pPr>
      <w:r w:rsidRPr="00CA1C92">
        <w:rPr>
          <w:rFonts w:asciiTheme="minorHAnsi" w:hAnsiTheme="minorHAnsi" w:cstheme="minorHAnsi"/>
        </w:rPr>
        <w:t>Usługa prania musi być wykonywana zgodnie z „Wytycznymi  Ministra Zdrowia z dnia 9 listopada 2022 r w zakresie wymogów prawidłowego funkcjonowania pralni dla podmiotów świadczących usługi pralnicze na rzecz podmiotów świadczących usługi lecznicze (szpitali)”. określającymi zasady:</w:t>
      </w:r>
    </w:p>
    <w:p w14:paraId="275BEC73" w14:textId="3422CAD8" w:rsidR="00B736E0" w:rsidRPr="00DD08DB" w:rsidRDefault="00B736E0" w:rsidP="00DD08DB">
      <w:pPr>
        <w:pStyle w:val="Akapitzlist"/>
        <w:numPr>
          <w:ilvl w:val="0"/>
          <w:numId w:val="293"/>
        </w:numPr>
        <w:jc w:val="both"/>
        <w:rPr>
          <w:rFonts w:asciiTheme="minorHAnsi" w:hAnsiTheme="minorHAnsi" w:cstheme="minorHAnsi"/>
        </w:rPr>
      </w:pPr>
      <w:r w:rsidRPr="00DD08DB">
        <w:rPr>
          <w:rFonts w:asciiTheme="minorHAnsi" w:hAnsiTheme="minorHAnsi" w:cstheme="minorHAnsi"/>
        </w:rPr>
        <w:t xml:space="preserve">przyjmowania i przechowywania brudnej bielizny </w:t>
      </w:r>
      <w:proofErr w:type="spellStart"/>
      <w:r w:rsidRPr="00DD08DB">
        <w:rPr>
          <w:rFonts w:asciiTheme="minorHAnsi" w:hAnsiTheme="minorHAnsi" w:cstheme="minorHAnsi"/>
        </w:rPr>
        <w:t>ogólnoszpitalnej</w:t>
      </w:r>
      <w:proofErr w:type="spellEnd"/>
      <w:r w:rsidRPr="00DD08DB">
        <w:rPr>
          <w:rFonts w:asciiTheme="minorHAnsi" w:hAnsiTheme="minorHAnsi" w:cstheme="minorHAnsi"/>
        </w:rPr>
        <w:t xml:space="preserve"> i bielizny zakaźnej,</w:t>
      </w:r>
    </w:p>
    <w:p w14:paraId="0C8ABE23" w14:textId="449CC0CD" w:rsidR="00B736E0" w:rsidRPr="00DD08DB" w:rsidRDefault="00B736E0" w:rsidP="00DD08DB">
      <w:pPr>
        <w:pStyle w:val="Akapitzlist"/>
        <w:numPr>
          <w:ilvl w:val="0"/>
          <w:numId w:val="293"/>
        </w:numPr>
        <w:jc w:val="both"/>
        <w:rPr>
          <w:rFonts w:asciiTheme="minorHAnsi" w:hAnsiTheme="minorHAnsi" w:cstheme="minorHAnsi"/>
        </w:rPr>
      </w:pPr>
      <w:r w:rsidRPr="00DD08DB">
        <w:rPr>
          <w:rFonts w:asciiTheme="minorHAnsi" w:hAnsiTheme="minorHAnsi" w:cstheme="minorHAnsi"/>
        </w:rPr>
        <w:t>technologii prania i dezynfekcji,</w:t>
      </w:r>
    </w:p>
    <w:p w14:paraId="41AD0DB2" w14:textId="0145700C" w:rsidR="00B736E0" w:rsidRPr="00DD08DB" w:rsidRDefault="00B736E0" w:rsidP="00DD08DB">
      <w:pPr>
        <w:pStyle w:val="Akapitzlist"/>
        <w:numPr>
          <w:ilvl w:val="0"/>
          <w:numId w:val="293"/>
        </w:numPr>
        <w:jc w:val="both"/>
        <w:rPr>
          <w:rFonts w:asciiTheme="minorHAnsi" w:hAnsiTheme="minorHAnsi" w:cstheme="minorHAnsi"/>
        </w:rPr>
      </w:pPr>
      <w:r w:rsidRPr="00DD08DB">
        <w:rPr>
          <w:rFonts w:asciiTheme="minorHAnsi" w:hAnsiTheme="minorHAnsi" w:cstheme="minorHAnsi"/>
        </w:rPr>
        <w:t>jakości mikrobiologicznej bielizny po procesie prania z dezynfekcją,</w:t>
      </w:r>
    </w:p>
    <w:p w14:paraId="26F33C5C" w14:textId="28F6D858" w:rsidR="00B736E0" w:rsidRPr="00DD08DB" w:rsidRDefault="00B736E0" w:rsidP="00DD08DB">
      <w:pPr>
        <w:pStyle w:val="Akapitzlist"/>
        <w:numPr>
          <w:ilvl w:val="0"/>
          <w:numId w:val="293"/>
        </w:numPr>
        <w:jc w:val="both"/>
        <w:rPr>
          <w:rFonts w:asciiTheme="minorHAnsi" w:hAnsiTheme="minorHAnsi" w:cstheme="minorHAnsi"/>
        </w:rPr>
      </w:pPr>
      <w:r w:rsidRPr="00DD08DB">
        <w:rPr>
          <w:rFonts w:asciiTheme="minorHAnsi" w:hAnsiTheme="minorHAnsi" w:cstheme="minorHAnsi"/>
        </w:rPr>
        <w:t>lokalizacji i organizacji funkcjonalnej pomieszczeń i wyposażenia pralni,</w:t>
      </w:r>
    </w:p>
    <w:p w14:paraId="5C5F4EF7" w14:textId="7F6B946F" w:rsidR="00B736E0" w:rsidRPr="00DD08DB" w:rsidRDefault="00B736E0" w:rsidP="00DD08DB">
      <w:pPr>
        <w:pStyle w:val="Akapitzlist"/>
        <w:numPr>
          <w:ilvl w:val="0"/>
          <w:numId w:val="293"/>
        </w:numPr>
        <w:jc w:val="both"/>
        <w:rPr>
          <w:rFonts w:asciiTheme="minorHAnsi" w:hAnsiTheme="minorHAnsi" w:cstheme="minorHAnsi"/>
        </w:rPr>
      </w:pPr>
      <w:r w:rsidRPr="00DD08DB">
        <w:rPr>
          <w:rFonts w:asciiTheme="minorHAnsi" w:hAnsiTheme="minorHAnsi" w:cstheme="minorHAnsi"/>
        </w:rPr>
        <w:t xml:space="preserve">transportu bielizny </w:t>
      </w:r>
      <w:proofErr w:type="spellStart"/>
      <w:r w:rsidRPr="00DD08DB">
        <w:rPr>
          <w:rFonts w:asciiTheme="minorHAnsi" w:hAnsiTheme="minorHAnsi" w:cstheme="minorHAnsi"/>
        </w:rPr>
        <w:t>ogólnoszpitalnej</w:t>
      </w:r>
      <w:proofErr w:type="spellEnd"/>
      <w:r w:rsidRPr="00DD08DB">
        <w:rPr>
          <w:rFonts w:asciiTheme="minorHAnsi" w:hAnsiTheme="minorHAnsi" w:cstheme="minorHAnsi"/>
        </w:rPr>
        <w:t xml:space="preserve"> i zakaźnej,</w:t>
      </w:r>
    </w:p>
    <w:p w14:paraId="4F6546C0" w14:textId="6B347ED0" w:rsidR="00B736E0" w:rsidRPr="00DD08DB" w:rsidRDefault="00B736E0" w:rsidP="00DD08DB">
      <w:pPr>
        <w:pStyle w:val="Akapitzlist"/>
        <w:numPr>
          <w:ilvl w:val="0"/>
          <w:numId w:val="293"/>
        </w:numPr>
        <w:jc w:val="both"/>
        <w:rPr>
          <w:rFonts w:asciiTheme="minorHAnsi" w:hAnsiTheme="minorHAnsi" w:cstheme="minorHAnsi"/>
        </w:rPr>
      </w:pPr>
      <w:r w:rsidRPr="00DD08DB">
        <w:rPr>
          <w:rFonts w:asciiTheme="minorHAnsi" w:hAnsiTheme="minorHAnsi" w:cstheme="minorHAnsi"/>
        </w:rPr>
        <w:t>personelu zatrudnionego w pralni;</w:t>
      </w:r>
    </w:p>
    <w:p w14:paraId="19178170" w14:textId="25A6F3C0" w:rsidR="00B736E0" w:rsidRPr="00CA1C92" w:rsidRDefault="00B736E0" w:rsidP="00C272B6">
      <w:pPr>
        <w:pStyle w:val="Akapitzlist"/>
        <w:numPr>
          <w:ilvl w:val="0"/>
          <w:numId w:val="287"/>
        </w:numPr>
        <w:jc w:val="both"/>
        <w:rPr>
          <w:rFonts w:asciiTheme="minorHAnsi" w:hAnsiTheme="minorHAnsi" w:cstheme="minorHAnsi"/>
        </w:rPr>
      </w:pPr>
      <w:r w:rsidRPr="00CA1C92">
        <w:rPr>
          <w:rFonts w:asciiTheme="minorHAnsi" w:hAnsiTheme="minorHAnsi" w:cstheme="minorHAnsi"/>
        </w:rPr>
        <w:t xml:space="preserve"> Zamawiający wymaga, aby Wykonawca świadczył usługę zgodnie z wymogami obowiązującymi w służbie zdrowia ze szczególnym uwzględnieniem zaleceń dotyczących szpitali. W tym zakresie wymagane jest stosowanie oddzielnych cykli prania bielizny płaskiej i pościelowej oraz odzież fasonowej, odzieży pacjentów oraz </w:t>
      </w:r>
      <w:proofErr w:type="spellStart"/>
      <w:r w:rsidRPr="00CA1C92">
        <w:rPr>
          <w:rFonts w:asciiTheme="minorHAnsi" w:hAnsiTheme="minorHAnsi" w:cstheme="minorHAnsi"/>
        </w:rPr>
        <w:t>mopów</w:t>
      </w:r>
      <w:proofErr w:type="spellEnd"/>
      <w:r w:rsidRPr="00CA1C92">
        <w:rPr>
          <w:rFonts w:asciiTheme="minorHAnsi" w:hAnsiTheme="minorHAnsi" w:cstheme="minorHAnsi"/>
        </w:rPr>
        <w:t>.</w:t>
      </w:r>
    </w:p>
    <w:p w14:paraId="2E6BDDE1" w14:textId="0BACAF9C" w:rsidR="005F1561" w:rsidRPr="00CA1C92" w:rsidRDefault="005F1561" w:rsidP="00C272B6">
      <w:pPr>
        <w:pStyle w:val="Akapitzlist"/>
        <w:numPr>
          <w:ilvl w:val="0"/>
          <w:numId w:val="287"/>
        </w:numPr>
        <w:jc w:val="both"/>
        <w:rPr>
          <w:rFonts w:asciiTheme="minorHAnsi" w:hAnsiTheme="minorHAnsi" w:cstheme="minorHAnsi"/>
        </w:rPr>
      </w:pPr>
      <w:r w:rsidRPr="00CA1C92">
        <w:rPr>
          <w:rFonts w:asciiTheme="minorHAnsi" w:hAnsiTheme="minorHAnsi" w:cstheme="minorHAnsi"/>
        </w:rPr>
        <w:t>w sytuacjach szczególnych Zamawiający</w:t>
      </w:r>
      <w:r w:rsidR="007C395F" w:rsidRPr="00CA1C92">
        <w:rPr>
          <w:rFonts w:asciiTheme="minorHAnsi" w:hAnsiTheme="minorHAnsi" w:cstheme="minorHAnsi"/>
        </w:rPr>
        <w:t>, w ramach ceny umowy,</w:t>
      </w:r>
      <w:r w:rsidRPr="00CA1C92">
        <w:rPr>
          <w:rFonts w:asciiTheme="minorHAnsi" w:hAnsiTheme="minorHAnsi" w:cstheme="minorHAnsi"/>
        </w:rPr>
        <w:t xml:space="preserve"> może wezwać Wykonawcę do wykonania tzw. usługi ekspresowej (tj. od momentu wydania brudnej bielizny do odbioru czystej </w:t>
      </w:r>
      <w:r w:rsidRPr="00DD08DB">
        <w:rPr>
          <w:rFonts w:asciiTheme="minorHAnsi" w:hAnsiTheme="minorHAnsi" w:cstheme="minorHAnsi"/>
          <w:b/>
          <w:bCs/>
        </w:rPr>
        <w:t>nie może upłynąć więcej niż 8 godzin</w:t>
      </w:r>
      <w:r w:rsidRPr="00CA1C92">
        <w:rPr>
          <w:rFonts w:asciiTheme="minorHAnsi" w:hAnsiTheme="minorHAnsi" w:cstheme="minorHAnsi"/>
        </w:rPr>
        <w:t>), zgodnie ze zobowiązaniem Wykonawcy określonym w ofercie.</w:t>
      </w:r>
    </w:p>
    <w:p w14:paraId="05B41870" w14:textId="0F623E42" w:rsidR="00B736E0" w:rsidRPr="00DD08DB" w:rsidRDefault="00A8237A" w:rsidP="00DD08DB">
      <w:pPr>
        <w:jc w:val="both"/>
        <w:rPr>
          <w:rFonts w:asciiTheme="minorHAnsi" w:hAnsiTheme="minorHAnsi" w:cstheme="minorHAnsi"/>
        </w:rPr>
      </w:pPr>
      <w:r w:rsidRPr="00CA1C92">
        <w:rPr>
          <w:rFonts w:asciiTheme="minorHAnsi" w:hAnsiTheme="minorHAnsi" w:cstheme="minorHAnsi"/>
        </w:rPr>
        <w:t xml:space="preserve">20. </w:t>
      </w:r>
      <w:r w:rsidR="0015586A" w:rsidRPr="00CA1C92">
        <w:rPr>
          <w:rFonts w:asciiTheme="minorHAnsi" w:hAnsiTheme="minorHAnsi" w:cstheme="minorHAnsi"/>
        </w:rPr>
        <w:t>W razie braku bielizny szpitalnej  Wykonawca może zostać wezwany do dostarczenia dodatkowej bielizny (z rezerwy będącej w pralni u Wykonawcy), które powinno nastąpić w ciągu max. 5 godzin od ww. zgłoszenia przez Zamawiającego.</w:t>
      </w:r>
    </w:p>
    <w:p w14:paraId="5455C1B2" w14:textId="77777777" w:rsidR="00512E25" w:rsidRPr="00DD08DB" w:rsidRDefault="00512E25" w:rsidP="00DD08DB">
      <w:pPr>
        <w:ind w:left="66"/>
        <w:jc w:val="both"/>
        <w:rPr>
          <w:rFonts w:asciiTheme="minorHAnsi" w:hAnsiTheme="minorHAnsi" w:cstheme="minorHAnsi"/>
        </w:rPr>
      </w:pPr>
    </w:p>
    <w:p w14:paraId="51C0F3C8" w14:textId="5E38F051" w:rsidR="001E51AB" w:rsidRPr="00DD08DB" w:rsidRDefault="00F00577" w:rsidP="00DD08DB">
      <w:pPr>
        <w:ind w:left="426" w:hanging="426"/>
        <w:jc w:val="both"/>
        <w:rPr>
          <w:rFonts w:asciiTheme="minorHAnsi" w:hAnsiTheme="minorHAnsi" w:cstheme="minorHAnsi"/>
          <w:b/>
          <w:bCs/>
        </w:rPr>
      </w:pPr>
      <w:r w:rsidRPr="00CA1C92">
        <w:rPr>
          <w:rFonts w:asciiTheme="minorHAnsi" w:hAnsiTheme="minorHAnsi" w:cstheme="minorHAnsi"/>
          <w:b/>
          <w:bCs/>
        </w:rPr>
        <w:t xml:space="preserve">8. </w:t>
      </w:r>
      <w:r w:rsidR="0020708F" w:rsidRPr="00DD08DB">
        <w:rPr>
          <w:rFonts w:asciiTheme="minorHAnsi" w:hAnsiTheme="minorHAnsi" w:cstheme="minorHAnsi"/>
          <w:b/>
          <w:bCs/>
        </w:rPr>
        <w:tab/>
      </w:r>
      <w:r w:rsidR="00900CA9" w:rsidRPr="00CA1C92">
        <w:rPr>
          <w:rFonts w:asciiTheme="minorHAnsi" w:hAnsiTheme="minorHAnsi" w:cstheme="minorHAnsi"/>
          <w:b/>
          <w:bCs/>
        </w:rPr>
        <w:t>W</w:t>
      </w:r>
      <w:r w:rsidR="00AE189C" w:rsidRPr="00DD08DB">
        <w:rPr>
          <w:rFonts w:asciiTheme="minorHAnsi" w:hAnsiTheme="minorHAnsi" w:cstheme="minorHAnsi"/>
          <w:b/>
          <w:bCs/>
        </w:rPr>
        <w:t xml:space="preserve">ymagania w zakresie organizacji odbioru i dostarczania </w:t>
      </w:r>
      <w:r w:rsidR="00900CA9" w:rsidRPr="00DD08DB">
        <w:rPr>
          <w:rFonts w:asciiTheme="minorHAnsi" w:hAnsiTheme="minorHAnsi" w:cstheme="minorHAnsi"/>
          <w:b/>
          <w:bCs/>
        </w:rPr>
        <w:t>bielizny szpitalnej i odzieży fasonowej:</w:t>
      </w:r>
    </w:p>
    <w:p w14:paraId="3DA08770" w14:textId="7590A08D" w:rsidR="00B22848" w:rsidRPr="00DD08DB" w:rsidRDefault="00EF1F5B" w:rsidP="00DD08DB">
      <w:pPr>
        <w:pStyle w:val="Akapitzlist"/>
        <w:numPr>
          <w:ilvl w:val="0"/>
          <w:numId w:val="312"/>
        </w:numPr>
        <w:jc w:val="both"/>
        <w:rPr>
          <w:rFonts w:asciiTheme="minorHAnsi" w:hAnsiTheme="minorHAnsi" w:cstheme="minorHAnsi"/>
        </w:rPr>
      </w:pPr>
      <w:r w:rsidRPr="00DD08DB">
        <w:rPr>
          <w:rFonts w:asciiTheme="minorHAnsi" w:hAnsiTheme="minorHAnsi" w:cstheme="minorHAnsi"/>
        </w:rPr>
        <w:t xml:space="preserve">odbiory brudnej i </w:t>
      </w:r>
      <w:r w:rsidR="00C127CD" w:rsidRPr="00DD08DB">
        <w:rPr>
          <w:rFonts w:asciiTheme="minorHAnsi" w:hAnsiTheme="minorHAnsi" w:cstheme="minorHAnsi"/>
        </w:rPr>
        <w:t>d</w:t>
      </w:r>
      <w:r w:rsidR="001E51AB" w:rsidRPr="00DD08DB">
        <w:rPr>
          <w:rFonts w:asciiTheme="minorHAnsi" w:hAnsiTheme="minorHAnsi" w:cstheme="minorHAnsi"/>
        </w:rPr>
        <w:t>osta</w:t>
      </w:r>
      <w:r w:rsidRPr="00DD08DB">
        <w:rPr>
          <w:rFonts w:asciiTheme="minorHAnsi" w:hAnsiTheme="minorHAnsi" w:cstheme="minorHAnsi"/>
        </w:rPr>
        <w:t xml:space="preserve">rczanie </w:t>
      </w:r>
      <w:r w:rsidR="001E51AB" w:rsidRPr="00DD08DB">
        <w:rPr>
          <w:rFonts w:asciiTheme="minorHAnsi" w:hAnsiTheme="minorHAnsi" w:cstheme="minorHAnsi"/>
        </w:rPr>
        <w:t>wypran</w:t>
      </w:r>
      <w:r w:rsidR="00601212" w:rsidRPr="00DD08DB">
        <w:rPr>
          <w:rFonts w:asciiTheme="minorHAnsi" w:hAnsiTheme="minorHAnsi" w:cstheme="minorHAnsi"/>
        </w:rPr>
        <w:t>ej</w:t>
      </w:r>
      <w:r w:rsidR="001E51AB" w:rsidRPr="00DD08DB">
        <w:rPr>
          <w:rFonts w:asciiTheme="minorHAnsi" w:hAnsiTheme="minorHAnsi" w:cstheme="minorHAnsi"/>
        </w:rPr>
        <w:t xml:space="preserve"> </w:t>
      </w:r>
      <w:r w:rsidR="00ED4A03" w:rsidRPr="00DD08DB">
        <w:rPr>
          <w:rFonts w:asciiTheme="minorHAnsi" w:hAnsiTheme="minorHAnsi" w:cstheme="minorHAnsi"/>
        </w:rPr>
        <w:t xml:space="preserve">bielizny szpitalnej i </w:t>
      </w:r>
      <w:r w:rsidR="00FB5FD3" w:rsidRPr="00DD08DB">
        <w:rPr>
          <w:rFonts w:asciiTheme="minorHAnsi" w:hAnsiTheme="minorHAnsi" w:cstheme="minorHAnsi"/>
        </w:rPr>
        <w:t xml:space="preserve">odzieży fasonowej </w:t>
      </w:r>
      <w:r w:rsidR="001E51AB" w:rsidRPr="00DD08DB">
        <w:rPr>
          <w:rFonts w:asciiTheme="minorHAnsi" w:hAnsiTheme="minorHAnsi" w:cstheme="minorHAnsi"/>
        </w:rPr>
        <w:t xml:space="preserve">będą odbywać się do i z magazynów znajdujących się w </w:t>
      </w:r>
      <w:r w:rsidR="00295B86" w:rsidRPr="00DD08DB">
        <w:rPr>
          <w:rFonts w:asciiTheme="minorHAnsi" w:hAnsiTheme="minorHAnsi" w:cstheme="minorHAnsi"/>
        </w:rPr>
        <w:t xml:space="preserve">następujących </w:t>
      </w:r>
      <w:r w:rsidR="001E51AB" w:rsidRPr="00DD08DB">
        <w:rPr>
          <w:rFonts w:asciiTheme="minorHAnsi" w:hAnsiTheme="minorHAnsi" w:cstheme="minorHAnsi"/>
        </w:rPr>
        <w:t>lokalizacjach</w:t>
      </w:r>
      <w:r w:rsidR="00601212" w:rsidRPr="00DD08DB">
        <w:rPr>
          <w:rFonts w:asciiTheme="minorHAnsi" w:hAnsiTheme="minorHAnsi" w:cstheme="minorHAnsi"/>
        </w:rPr>
        <w:t xml:space="preserve"> w Warszawie</w:t>
      </w:r>
      <w:r w:rsidR="00B22848" w:rsidRPr="00DD08DB">
        <w:rPr>
          <w:rFonts w:asciiTheme="minorHAnsi" w:hAnsiTheme="minorHAnsi" w:cstheme="minorHAnsi"/>
        </w:rPr>
        <w:t xml:space="preserve">: </w:t>
      </w:r>
    </w:p>
    <w:p w14:paraId="5278994C" w14:textId="67D70EC9" w:rsidR="00B22848" w:rsidRPr="00DD08DB" w:rsidRDefault="00B22848" w:rsidP="00DD08DB">
      <w:pPr>
        <w:pStyle w:val="Akapitzlist"/>
        <w:numPr>
          <w:ilvl w:val="0"/>
          <w:numId w:val="278"/>
        </w:numPr>
        <w:jc w:val="both"/>
        <w:rPr>
          <w:rFonts w:asciiTheme="minorHAnsi" w:hAnsiTheme="minorHAnsi" w:cstheme="minorHAnsi"/>
        </w:rPr>
      </w:pPr>
      <w:r w:rsidRPr="00DD08DB">
        <w:rPr>
          <w:rFonts w:asciiTheme="minorHAnsi" w:hAnsiTheme="minorHAnsi" w:cstheme="minorHAnsi"/>
        </w:rPr>
        <w:t>ul. Nowowiejska 27</w:t>
      </w:r>
      <w:r w:rsidR="00295B86" w:rsidRPr="00CA1C92">
        <w:rPr>
          <w:rFonts w:asciiTheme="minorHAnsi" w:hAnsiTheme="minorHAnsi" w:cstheme="minorHAnsi"/>
        </w:rPr>
        <w:t>,</w:t>
      </w:r>
    </w:p>
    <w:p w14:paraId="779DC8A1" w14:textId="69F8526D" w:rsidR="00B22848" w:rsidRPr="00DD08DB" w:rsidRDefault="00B22848" w:rsidP="00DD08DB">
      <w:pPr>
        <w:pStyle w:val="Akapitzlist"/>
        <w:numPr>
          <w:ilvl w:val="0"/>
          <w:numId w:val="278"/>
        </w:numPr>
        <w:jc w:val="both"/>
        <w:rPr>
          <w:rFonts w:asciiTheme="minorHAnsi" w:hAnsiTheme="minorHAnsi" w:cstheme="minorHAnsi"/>
        </w:rPr>
      </w:pPr>
      <w:r w:rsidRPr="00DD08DB">
        <w:rPr>
          <w:rFonts w:asciiTheme="minorHAnsi" w:hAnsiTheme="minorHAnsi" w:cstheme="minorHAnsi"/>
        </w:rPr>
        <w:t>ul. Kolska 2/4</w:t>
      </w:r>
      <w:r w:rsidR="00295B86" w:rsidRPr="00CA1C92">
        <w:rPr>
          <w:rFonts w:asciiTheme="minorHAnsi" w:hAnsiTheme="minorHAnsi" w:cstheme="minorHAnsi"/>
        </w:rPr>
        <w:t>,</w:t>
      </w:r>
    </w:p>
    <w:p w14:paraId="7B26C863" w14:textId="2CECBA3A" w:rsidR="00B22848" w:rsidRPr="00DD08DB" w:rsidRDefault="00B22848" w:rsidP="00DD08DB">
      <w:pPr>
        <w:pStyle w:val="Akapitzlist"/>
        <w:numPr>
          <w:ilvl w:val="0"/>
          <w:numId w:val="278"/>
        </w:numPr>
        <w:jc w:val="both"/>
        <w:rPr>
          <w:rFonts w:asciiTheme="minorHAnsi" w:hAnsiTheme="minorHAnsi" w:cstheme="minorHAnsi"/>
        </w:rPr>
      </w:pPr>
      <w:r w:rsidRPr="00DD08DB">
        <w:rPr>
          <w:rFonts w:asciiTheme="minorHAnsi" w:hAnsiTheme="minorHAnsi" w:cstheme="minorHAnsi"/>
        </w:rPr>
        <w:t>ul. Dolna 42.</w:t>
      </w:r>
    </w:p>
    <w:p w14:paraId="0C620460" w14:textId="6DDB56AE" w:rsidR="00B22848" w:rsidRPr="00DD08DB" w:rsidRDefault="00B22848" w:rsidP="00DD08DB">
      <w:pPr>
        <w:pStyle w:val="Akapitzlist"/>
        <w:numPr>
          <w:ilvl w:val="0"/>
          <w:numId w:val="312"/>
        </w:numPr>
        <w:jc w:val="both"/>
        <w:rPr>
          <w:rFonts w:asciiTheme="minorHAnsi" w:hAnsiTheme="minorHAnsi" w:cstheme="minorHAnsi"/>
        </w:rPr>
      </w:pPr>
      <w:r w:rsidRPr="00DD08DB">
        <w:rPr>
          <w:rFonts w:asciiTheme="minorHAnsi" w:hAnsiTheme="minorHAnsi" w:cstheme="minorHAnsi"/>
        </w:rPr>
        <w:t xml:space="preserve">Odbiór brudnego i dostawa czystego asortymentu bielizny szpitalnej </w:t>
      </w:r>
      <w:r w:rsidR="00961F1F" w:rsidRPr="00DD08DB">
        <w:rPr>
          <w:rFonts w:asciiTheme="minorHAnsi" w:hAnsiTheme="minorHAnsi" w:cstheme="minorHAnsi"/>
        </w:rPr>
        <w:t xml:space="preserve">i odzieży fasonowej </w:t>
      </w:r>
      <w:r w:rsidR="000F7FDA" w:rsidRPr="00DD08DB">
        <w:rPr>
          <w:rFonts w:asciiTheme="minorHAnsi" w:hAnsiTheme="minorHAnsi" w:cstheme="minorHAnsi"/>
        </w:rPr>
        <w:t xml:space="preserve">realizowany będzie z następującą </w:t>
      </w:r>
      <w:r w:rsidR="0039373E" w:rsidRPr="00DD08DB">
        <w:rPr>
          <w:rFonts w:asciiTheme="minorHAnsi" w:hAnsiTheme="minorHAnsi" w:cstheme="minorHAnsi"/>
        </w:rPr>
        <w:t>częstotliwością</w:t>
      </w:r>
      <w:r w:rsidRPr="00DD08DB">
        <w:rPr>
          <w:rFonts w:asciiTheme="minorHAnsi" w:hAnsiTheme="minorHAnsi" w:cstheme="minorHAnsi"/>
        </w:rPr>
        <w:t xml:space="preserve">: </w:t>
      </w:r>
    </w:p>
    <w:p w14:paraId="274E7C7E" w14:textId="292DD53B" w:rsidR="00B22848" w:rsidRPr="00CA1C92" w:rsidRDefault="00B22848" w:rsidP="00DD08DB">
      <w:pPr>
        <w:pStyle w:val="Akapitzlist"/>
        <w:numPr>
          <w:ilvl w:val="0"/>
          <w:numId w:val="279"/>
        </w:numPr>
        <w:jc w:val="both"/>
        <w:rPr>
          <w:rFonts w:asciiTheme="minorHAnsi" w:hAnsiTheme="minorHAnsi" w:cstheme="minorHAnsi"/>
        </w:rPr>
      </w:pPr>
      <w:r w:rsidRPr="00CA1C92">
        <w:rPr>
          <w:rFonts w:asciiTheme="minorHAnsi" w:hAnsiTheme="minorHAnsi" w:cstheme="minorHAnsi"/>
          <w:b/>
          <w:bCs/>
        </w:rPr>
        <w:t>ul. Nowowiejska 27 -</w:t>
      </w:r>
      <w:r w:rsidRPr="00CA1C92">
        <w:rPr>
          <w:rFonts w:asciiTheme="minorHAnsi" w:hAnsiTheme="minorHAnsi" w:cstheme="minorHAnsi"/>
        </w:rPr>
        <w:t xml:space="preserve"> </w:t>
      </w:r>
      <w:r w:rsidRPr="00DD08DB">
        <w:rPr>
          <w:rFonts w:asciiTheme="minorHAnsi" w:hAnsiTheme="minorHAnsi" w:cstheme="minorHAnsi"/>
          <w:b/>
          <w:bCs/>
        </w:rPr>
        <w:t>trzy razy w tygodniu</w:t>
      </w:r>
      <w:r w:rsidRPr="00CA1C92">
        <w:rPr>
          <w:rFonts w:asciiTheme="minorHAnsi" w:hAnsiTheme="minorHAnsi" w:cstheme="minorHAnsi"/>
        </w:rPr>
        <w:t xml:space="preserve"> (poniedziałek, środa, piątek) w godz. 6.30 - 10.00; czas wykonania usługi nie może przekroczyć 48 godzin od momentu odbioru do momentu dostawy (dotyczy dni roboczych)</w:t>
      </w:r>
      <w:r w:rsidR="000F7FDA" w:rsidRPr="00CA1C92">
        <w:rPr>
          <w:rFonts w:asciiTheme="minorHAnsi" w:hAnsiTheme="minorHAnsi" w:cstheme="minorHAnsi"/>
        </w:rPr>
        <w:t>,</w:t>
      </w:r>
      <w:r w:rsidRPr="00CA1C92">
        <w:rPr>
          <w:rFonts w:asciiTheme="minorHAnsi" w:hAnsiTheme="minorHAnsi" w:cstheme="minorHAnsi"/>
        </w:rPr>
        <w:t xml:space="preserve"> </w:t>
      </w:r>
    </w:p>
    <w:p w14:paraId="090AA84C" w14:textId="1683C76A" w:rsidR="00B22848" w:rsidRPr="00CA1C92" w:rsidRDefault="00B22848" w:rsidP="00DD08DB">
      <w:pPr>
        <w:pStyle w:val="Akapitzlist"/>
        <w:numPr>
          <w:ilvl w:val="0"/>
          <w:numId w:val="279"/>
        </w:numPr>
        <w:jc w:val="both"/>
        <w:rPr>
          <w:rFonts w:asciiTheme="minorHAnsi" w:hAnsiTheme="minorHAnsi" w:cstheme="minorHAnsi"/>
        </w:rPr>
      </w:pPr>
      <w:r w:rsidRPr="00CA1C92">
        <w:rPr>
          <w:rFonts w:asciiTheme="minorHAnsi" w:hAnsiTheme="minorHAnsi" w:cstheme="minorHAnsi"/>
          <w:b/>
          <w:bCs/>
        </w:rPr>
        <w:lastRenderedPageBreak/>
        <w:t>ul. Kolska 2/4 –</w:t>
      </w:r>
      <w:r w:rsidRPr="00CA1C92">
        <w:rPr>
          <w:rFonts w:asciiTheme="minorHAnsi" w:hAnsiTheme="minorHAnsi" w:cstheme="minorHAnsi"/>
        </w:rPr>
        <w:t xml:space="preserve"> </w:t>
      </w:r>
      <w:r w:rsidRPr="00DD08DB">
        <w:rPr>
          <w:rFonts w:asciiTheme="minorHAnsi" w:hAnsiTheme="minorHAnsi" w:cstheme="minorHAnsi"/>
          <w:b/>
          <w:bCs/>
        </w:rPr>
        <w:t>dwa razy w tygodniu</w:t>
      </w:r>
      <w:r w:rsidRPr="00CA1C92">
        <w:rPr>
          <w:rFonts w:asciiTheme="minorHAnsi" w:hAnsiTheme="minorHAnsi" w:cstheme="minorHAnsi"/>
        </w:rPr>
        <w:t xml:space="preserve"> (dzień do ustalenia z Zamawiającym) w godz. 8.00 – 10.00; czas wykonania usługi nie może przekroczyć 3 dni od momentu odbioru do momentu dostawy (dotyczy dni roboczych)</w:t>
      </w:r>
      <w:r w:rsidR="000F7FDA" w:rsidRPr="00CA1C92">
        <w:rPr>
          <w:rFonts w:asciiTheme="minorHAnsi" w:hAnsiTheme="minorHAnsi" w:cstheme="minorHAnsi"/>
        </w:rPr>
        <w:t>,</w:t>
      </w:r>
    </w:p>
    <w:p w14:paraId="78E719C3" w14:textId="4C8C5F02" w:rsidR="00B22848" w:rsidRPr="00CA1C92" w:rsidRDefault="00B22848" w:rsidP="00DD08DB">
      <w:pPr>
        <w:pStyle w:val="Akapitzlist"/>
        <w:numPr>
          <w:ilvl w:val="0"/>
          <w:numId w:val="279"/>
        </w:numPr>
        <w:jc w:val="both"/>
        <w:rPr>
          <w:rFonts w:asciiTheme="minorHAnsi" w:hAnsiTheme="minorHAnsi" w:cstheme="minorHAnsi"/>
        </w:rPr>
      </w:pPr>
      <w:r w:rsidRPr="00CA1C92">
        <w:rPr>
          <w:rFonts w:asciiTheme="minorHAnsi" w:hAnsiTheme="minorHAnsi" w:cstheme="minorHAnsi"/>
          <w:b/>
          <w:bCs/>
        </w:rPr>
        <w:t>ul. Dolna 42 –</w:t>
      </w:r>
      <w:r w:rsidRPr="00CA1C92">
        <w:rPr>
          <w:rFonts w:asciiTheme="minorHAnsi" w:hAnsiTheme="minorHAnsi" w:cstheme="minorHAnsi"/>
        </w:rPr>
        <w:t xml:space="preserve"> </w:t>
      </w:r>
      <w:r w:rsidRPr="00DD08DB">
        <w:rPr>
          <w:rFonts w:asciiTheme="minorHAnsi" w:hAnsiTheme="minorHAnsi" w:cstheme="minorHAnsi"/>
          <w:b/>
          <w:bCs/>
        </w:rPr>
        <w:t>dwa razy w tygodniu</w:t>
      </w:r>
      <w:r w:rsidRPr="00CA1C92">
        <w:rPr>
          <w:rFonts w:asciiTheme="minorHAnsi" w:hAnsiTheme="minorHAnsi" w:cstheme="minorHAnsi"/>
        </w:rPr>
        <w:t xml:space="preserve"> (dzień do ustalenia z Zamawiającym) w godz. 8.00 - 10.00; czas wykonania usługi nie może przekroczyć 3 dni od momentu odbioru do momentu dostawy (dotyczy dni roboczych)</w:t>
      </w:r>
      <w:r w:rsidR="000F7FDA" w:rsidRPr="00CA1C92">
        <w:rPr>
          <w:rFonts w:asciiTheme="minorHAnsi" w:hAnsiTheme="minorHAnsi" w:cstheme="minorHAnsi"/>
        </w:rPr>
        <w:t>;</w:t>
      </w:r>
    </w:p>
    <w:p w14:paraId="5DBDF8C4" w14:textId="61930AB3" w:rsidR="001E51AB" w:rsidRPr="00DD08DB" w:rsidRDefault="004A6BC1" w:rsidP="00DD08DB">
      <w:pPr>
        <w:ind w:left="851" w:hanging="425"/>
        <w:rPr>
          <w:rFonts w:asciiTheme="minorHAnsi" w:hAnsiTheme="minorHAnsi" w:cstheme="minorHAnsi"/>
        </w:rPr>
      </w:pPr>
      <w:r w:rsidRPr="00CA1C92">
        <w:rPr>
          <w:rFonts w:asciiTheme="minorHAnsi" w:hAnsiTheme="minorHAnsi" w:cstheme="minorHAnsi"/>
        </w:rPr>
        <w:t>3)</w:t>
      </w:r>
      <w:r w:rsidRPr="00CA1C92">
        <w:rPr>
          <w:rFonts w:asciiTheme="minorHAnsi" w:hAnsiTheme="minorHAnsi" w:cstheme="minorHAnsi"/>
        </w:rPr>
        <w:tab/>
      </w:r>
      <w:r w:rsidR="006067B1" w:rsidRPr="00CA1C92">
        <w:rPr>
          <w:rFonts w:asciiTheme="minorHAnsi" w:hAnsiTheme="minorHAnsi" w:cstheme="minorHAnsi"/>
        </w:rPr>
        <w:t>o</w:t>
      </w:r>
      <w:r w:rsidR="001E51AB" w:rsidRPr="00DD08DB">
        <w:rPr>
          <w:rFonts w:asciiTheme="minorHAnsi" w:hAnsiTheme="minorHAnsi" w:cstheme="minorHAnsi"/>
        </w:rPr>
        <w:t xml:space="preserve">debrana bielizna </w:t>
      </w:r>
      <w:r w:rsidR="00D12071" w:rsidRPr="00CA1C92">
        <w:rPr>
          <w:rFonts w:asciiTheme="minorHAnsi" w:hAnsiTheme="minorHAnsi" w:cstheme="minorHAnsi"/>
        </w:rPr>
        <w:t xml:space="preserve">szpitalna i odzież fasonowa </w:t>
      </w:r>
      <w:r w:rsidR="001E51AB" w:rsidRPr="00DD08DB">
        <w:rPr>
          <w:rFonts w:asciiTheme="minorHAnsi" w:hAnsiTheme="minorHAnsi" w:cstheme="minorHAnsi"/>
        </w:rPr>
        <w:t xml:space="preserve">brudna oraz skażona musi być transportowana w workach tekstylnych (dot. bielizny oznaczonej chipami i nieoznaczonej wskazanej w </w:t>
      </w:r>
      <w:r w:rsidR="00E40C8C" w:rsidRPr="00CA1C92">
        <w:rPr>
          <w:rFonts w:asciiTheme="minorHAnsi" w:hAnsiTheme="minorHAnsi" w:cstheme="minorHAnsi"/>
        </w:rPr>
        <w:t>T</w:t>
      </w:r>
      <w:r w:rsidR="001E51AB" w:rsidRPr="00DD08DB">
        <w:rPr>
          <w:rFonts w:asciiTheme="minorHAnsi" w:hAnsiTheme="minorHAnsi" w:cstheme="minorHAnsi"/>
        </w:rPr>
        <w:t xml:space="preserve">abeli </w:t>
      </w:r>
      <w:r w:rsidR="00E40C8C" w:rsidRPr="00CA1C92">
        <w:rPr>
          <w:rFonts w:asciiTheme="minorHAnsi" w:hAnsiTheme="minorHAnsi" w:cstheme="minorHAnsi"/>
        </w:rPr>
        <w:t>nr 5</w:t>
      </w:r>
      <w:r w:rsidR="001E51AB" w:rsidRPr="00DD08DB">
        <w:rPr>
          <w:rFonts w:asciiTheme="minorHAnsi" w:hAnsiTheme="minorHAnsi" w:cstheme="minorHAnsi"/>
        </w:rPr>
        <w:t>):</w:t>
      </w:r>
    </w:p>
    <w:p w14:paraId="5BFD68CB" w14:textId="77777777" w:rsidR="001E51AB" w:rsidRPr="00CA1C92" w:rsidRDefault="001E51AB" w:rsidP="0098652B">
      <w:pPr>
        <w:pStyle w:val="Akapitzlist"/>
        <w:numPr>
          <w:ilvl w:val="0"/>
          <w:numId w:val="191"/>
        </w:numPr>
        <w:ind w:left="1134"/>
        <w:jc w:val="both"/>
        <w:rPr>
          <w:rFonts w:asciiTheme="minorHAnsi" w:hAnsiTheme="minorHAnsi" w:cstheme="minorHAnsi"/>
        </w:rPr>
      </w:pPr>
      <w:r w:rsidRPr="00CA1C92">
        <w:rPr>
          <w:rFonts w:asciiTheme="minorHAnsi" w:hAnsiTheme="minorHAnsi" w:cstheme="minorHAnsi"/>
        </w:rPr>
        <w:t>worki muszą być wykonane z tkaniny poliestrowej/materiału barierowego o masie powierzchniowej min. 120 g/m2 z aktywnym czynnikiem bakteriostatycznym w postaci jonów srebra, o właściwościach bakteriostatycznych zgodnych z normą PN-EN ISO 20743 Tekstylia – oznaczenie aktywności antybakteryjnej wyrobów włókienniczych lub równoważną, przeznaczone do bielizny płaskiej i fasonowanej - oznaczone chipem, oznakowanym indywidualnym numerem i z przypisaną nazwą Wykonawcy,</w:t>
      </w:r>
    </w:p>
    <w:p w14:paraId="23AA1BAC" w14:textId="77777777" w:rsidR="001E51AB" w:rsidRPr="00CA1C92" w:rsidRDefault="001E51AB" w:rsidP="001E51AB">
      <w:pPr>
        <w:pStyle w:val="Akapitzlist"/>
        <w:numPr>
          <w:ilvl w:val="0"/>
          <w:numId w:val="191"/>
        </w:numPr>
        <w:ind w:left="1134"/>
        <w:jc w:val="both"/>
        <w:rPr>
          <w:rFonts w:asciiTheme="minorHAnsi" w:hAnsiTheme="minorHAnsi" w:cstheme="minorHAnsi"/>
        </w:rPr>
      </w:pPr>
      <w:r w:rsidRPr="00CA1C92">
        <w:rPr>
          <w:rFonts w:asciiTheme="minorHAnsi" w:hAnsiTheme="minorHAnsi" w:cstheme="minorHAnsi"/>
        </w:rPr>
        <w:t>worki muszą posiadać oznakowanie inne dla bielizny skażonej (np. lampas w kolorze czerwonym) i inny dla bielizny brudnej,</w:t>
      </w:r>
    </w:p>
    <w:p w14:paraId="4FF46CDA" w14:textId="77777777" w:rsidR="001E51AB" w:rsidRPr="00CA1C92" w:rsidRDefault="001E51AB" w:rsidP="001E51AB">
      <w:pPr>
        <w:pStyle w:val="Akapitzlist"/>
        <w:numPr>
          <w:ilvl w:val="0"/>
          <w:numId w:val="191"/>
        </w:numPr>
        <w:ind w:left="1134"/>
        <w:jc w:val="both"/>
        <w:rPr>
          <w:rFonts w:asciiTheme="minorHAnsi" w:hAnsiTheme="minorHAnsi" w:cstheme="minorHAnsi"/>
        </w:rPr>
      </w:pPr>
      <w:r w:rsidRPr="00CA1C92">
        <w:rPr>
          <w:rFonts w:asciiTheme="minorHAnsi" w:hAnsiTheme="minorHAnsi" w:cstheme="minorHAnsi"/>
        </w:rPr>
        <w:t>Wykonawca zapewni również na czas realizacji umowy worki foliowe na materace szpitalne.</w:t>
      </w:r>
    </w:p>
    <w:p w14:paraId="6F00B917" w14:textId="0AC6B547" w:rsidR="001E51AB" w:rsidRPr="00CA1C92" w:rsidRDefault="001E51AB" w:rsidP="001E51AB">
      <w:pPr>
        <w:pStyle w:val="Akapitzlist"/>
        <w:numPr>
          <w:ilvl w:val="0"/>
          <w:numId w:val="191"/>
        </w:numPr>
        <w:ind w:left="1134"/>
        <w:jc w:val="both"/>
        <w:rPr>
          <w:rFonts w:asciiTheme="minorHAnsi" w:hAnsiTheme="minorHAnsi" w:cstheme="minorHAnsi"/>
        </w:rPr>
      </w:pPr>
      <w:r w:rsidRPr="00CA1C92">
        <w:rPr>
          <w:rFonts w:asciiTheme="minorHAnsi" w:hAnsiTheme="minorHAnsi" w:cstheme="minorHAnsi"/>
        </w:rPr>
        <w:t>Wykonawca zapewni</w:t>
      </w:r>
      <w:r w:rsidR="004A6BC1" w:rsidRPr="00CA1C92">
        <w:rPr>
          <w:rFonts w:asciiTheme="minorHAnsi" w:hAnsiTheme="minorHAnsi" w:cstheme="minorHAnsi"/>
        </w:rPr>
        <w:t xml:space="preserve">a worki na brudną i skażoną bieliznę przez cały okres obowiązywania umowy począwszy od </w:t>
      </w:r>
      <w:r w:rsidRPr="00CA1C92">
        <w:rPr>
          <w:rFonts w:asciiTheme="minorHAnsi" w:hAnsiTheme="minorHAnsi" w:cstheme="minorHAnsi"/>
        </w:rPr>
        <w:t>dni</w:t>
      </w:r>
      <w:r w:rsidR="004A6BC1" w:rsidRPr="00CA1C92">
        <w:rPr>
          <w:rFonts w:asciiTheme="minorHAnsi" w:hAnsiTheme="minorHAnsi" w:cstheme="minorHAnsi"/>
        </w:rPr>
        <w:t>a</w:t>
      </w:r>
      <w:r w:rsidRPr="00CA1C92">
        <w:rPr>
          <w:rFonts w:asciiTheme="minorHAnsi" w:hAnsiTheme="minorHAnsi" w:cstheme="minorHAnsi"/>
        </w:rPr>
        <w:t xml:space="preserve"> rozpoczęcia realizacji usł</w:t>
      </w:r>
      <w:r w:rsidR="00733D35" w:rsidRPr="00CA1C92">
        <w:rPr>
          <w:rFonts w:asciiTheme="minorHAnsi" w:hAnsiTheme="minorHAnsi" w:cstheme="minorHAnsi"/>
        </w:rPr>
        <w:t>ugi;</w:t>
      </w:r>
    </w:p>
    <w:p w14:paraId="6405E29A" w14:textId="15F3CD85" w:rsidR="00C604C1" w:rsidRPr="00CA1C92" w:rsidRDefault="00C7416F" w:rsidP="00C604C1">
      <w:pPr>
        <w:ind w:left="851" w:hanging="425"/>
        <w:jc w:val="both"/>
        <w:rPr>
          <w:rFonts w:asciiTheme="minorHAnsi" w:hAnsiTheme="minorHAnsi" w:cstheme="minorHAnsi"/>
        </w:rPr>
      </w:pPr>
      <w:r w:rsidRPr="00CA1C92">
        <w:rPr>
          <w:rFonts w:asciiTheme="minorHAnsi" w:hAnsiTheme="minorHAnsi" w:cstheme="minorHAnsi"/>
        </w:rPr>
        <w:t>4)</w:t>
      </w:r>
      <w:r w:rsidRPr="00CA1C92">
        <w:rPr>
          <w:rFonts w:asciiTheme="minorHAnsi" w:hAnsiTheme="minorHAnsi" w:cstheme="minorHAnsi"/>
        </w:rPr>
        <w:tab/>
      </w:r>
      <w:r w:rsidR="00BB1814" w:rsidRPr="00DD08DB">
        <w:rPr>
          <w:rFonts w:asciiTheme="minorHAnsi" w:hAnsiTheme="minorHAnsi" w:cstheme="minorHAnsi"/>
        </w:rPr>
        <w:t>t</w:t>
      </w:r>
      <w:r w:rsidR="001E51AB" w:rsidRPr="00DD08DB">
        <w:rPr>
          <w:rFonts w:asciiTheme="minorHAnsi" w:hAnsiTheme="minorHAnsi" w:cstheme="minorHAnsi"/>
        </w:rPr>
        <w:t xml:space="preserve">ransport bielizny szpitalnej </w:t>
      </w:r>
      <w:r w:rsidR="001E5922" w:rsidRPr="00DD08DB">
        <w:rPr>
          <w:rFonts w:asciiTheme="minorHAnsi" w:hAnsiTheme="minorHAnsi" w:cstheme="minorHAnsi"/>
        </w:rPr>
        <w:t xml:space="preserve">i odzieży fasonowe </w:t>
      </w:r>
      <w:r w:rsidR="00BB1814" w:rsidRPr="00DD08DB">
        <w:rPr>
          <w:rFonts w:asciiTheme="minorHAnsi" w:hAnsiTheme="minorHAnsi" w:cstheme="minorHAnsi"/>
        </w:rPr>
        <w:t xml:space="preserve">musi odbywać się </w:t>
      </w:r>
      <w:r w:rsidR="001E51AB" w:rsidRPr="00DD08DB">
        <w:rPr>
          <w:rFonts w:asciiTheme="minorHAnsi" w:hAnsiTheme="minorHAnsi" w:cstheme="minorHAnsi"/>
        </w:rPr>
        <w:t>z podział</w:t>
      </w:r>
      <w:r w:rsidR="00BB1814" w:rsidRPr="00DD08DB">
        <w:rPr>
          <w:rFonts w:asciiTheme="minorHAnsi" w:hAnsiTheme="minorHAnsi" w:cstheme="minorHAnsi"/>
        </w:rPr>
        <w:t xml:space="preserve">em </w:t>
      </w:r>
      <w:r w:rsidR="001E51AB" w:rsidRPr="00DD08DB">
        <w:rPr>
          <w:rFonts w:asciiTheme="minorHAnsi" w:hAnsiTheme="minorHAnsi" w:cstheme="minorHAnsi"/>
        </w:rPr>
        <w:t>na transport „czysty” i „brudny”</w:t>
      </w:r>
      <w:r w:rsidR="003B6D80" w:rsidRPr="00DD08DB">
        <w:rPr>
          <w:rFonts w:asciiTheme="minorHAnsi" w:hAnsiTheme="minorHAnsi" w:cstheme="minorHAnsi"/>
        </w:rPr>
        <w:t>;</w:t>
      </w:r>
    </w:p>
    <w:p w14:paraId="40D1D348" w14:textId="00742427" w:rsidR="001E51AB" w:rsidRPr="00CA1C92" w:rsidRDefault="00C604C1" w:rsidP="00C604C1">
      <w:pPr>
        <w:ind w:left="851" w:hanging="425"/>
        <w:jc w:val="both"/>
        <w:rPr>
          <w:rFonts w:asciiTheme="minorHAnsi" w:hAnsiTheme="minorHAnsi" w:cstheme="minorHAnsi"/>
        </w:rPr>
      </w:pPr>
      <w:r w:rsidRPr="00CA1C92">
        <w:rPr>
          <w:rFonts w:asciiTheme="minorHAnsi" w:hAnsiTheme="minorHAnsi" w:cstheme="minorHAnsi"/>
        </w:rPr>
        <w:t>5)</w:t>
      </w:r>
      <w:r w:rsidRPr="00CA1C92">
        <w:rPr>
          <w:rFonts w:asciiTheme="minorHAnsi" w:hAnsiTheme="minorHAnsi" w:cstheme="minorHAnsi"/>
        </w:rPr>
        <w:tab/>
      </w:r>
      <w:r w:rsidR="00A73103" w:rsidRPr="00DD08DB">
        <w:rPr>
          <w:rFonts w:asciiTheme="minorHAnsi" w:hAnsiTheme="minorHAnsi" w:cstheme="minorHAnsi"/>
        </w:rPr>
        <w:t>W</w:t>
      </w:r>
      <w:r w:rsidR="00D51293" w:rsidRPr="00DD08DB">
        <w:rPr>
          <w:rFonts w:asciiTheme="minorHAnsi" w:hAnsiTheme="minorHAnsi" w:cstheme="minorHAnsi"/>
        </w:rPr>
        <w:t xml:space="preserve">ykonawca zapewnia </w:t>
      </w:r>
      <w:r w:rsidR="001E51AB" w:rsidRPr="00DD08DB">
        <w:rPr>
          <w:rFonts w:asciiTheme="minorHAnsi" w:hAnsiTheme="minorHAnsi" w:cstheme="minorHAnsi"/>
        </w:rPr>
        <w:t xml:space="preserve">załadunek i rozładunek bielizny szpitalnej </w:t>
      </w:r>
      <w:r w:rsidR="00D778AB" w:rsidRPr="00DD08DB">
        <w:rPr>
          <w:rFonts w:asciiTheme="minorHAnsi" w:hAnsiTheme="minorHAnsi" w:cstheme="minorHAnsi"/>
        </w:rPr>
        <w:t>i odzieży fasonowanej z/</w:t>
      </w:r>
      <w:r w:rsidR="001E51AB" w:rsidRPr="00DD08DB">
        <w:rPr>
          <w:rFonts w:asciiTheme="minorHAnsi" w:hAnsiTheme="minorHAnsi" w:cstheme="minorHAnsi"/>
        </w:rPr>
        <w:t>do magazynu Zamawiającego</w:t>
      </w:r>
      <w:r w:rsidR="0016501F" w:rsidRPr="00DD08DB">
        <w:rPr>
          <w:rFonts w:asciiTheme="minorHAnsi" w:hAnsiTheme="minorHAnsi" w:cstheme="minorHAnsi"/>
        </w:rPr>
        <w:t>;</w:t>
      </w:r>
    </w:p>
    <w:p w14:paraId="01CEFC9B" w14:textId="2CD425F0" w:rsidR="004E47DC" w:rsidRPr="00DD08DB" w:rsidRDefault="004E47DC" w:rsidP="00DD08DB">
      <w:pPr>
        <w:pStyle w:val="Akapitzlist"/>
        <w:ind w:left="786" w:hanging="360"/>
        <w:rPr>
          <w:rFonts w:asciiTheme="minorHAnsi" w:hAnsiTheme="minorHAnsi" w:cstheme="minorHAnsi"/>
        </w:rPr>
      </w:pPr>
      <w:r w:rsidRPr="00CA1C92">
        <w:rPr>
          <w:rFonts w:asciiTheme="minorHAnsi" w:hAnsiTheme="minorHAnsi" w:cstheme="minorHAnsi"/>
        </w:rPr>
        <w:t>6)</w:t>
      </w:r>
      <w:r w:rsidRPr="00CA1C92">
        <w:rPr>
          <w:rFonts w:asciiTheme="minorHAnsi" w:hAnsiTheme="minorHAnsi" w:cstheme="minorHAnsi"/>
        </w:rPr>
        <w:tab/>
      </w:r>
      <w:r w:rsidR="00374C75" w:rsidRPr="00CA1C92">
        <w:rPr>
          <w:rFonts w:asciiTheme="minorHAnsi" w:hAnsiTheme="minorHAnsi" w:cstheme="minorHAnsi"/>
        </w:rPr>
        <w:t>w</w:t>
      </w:r>
      <w:r w:rsidRPr="00DD08DB">
        <w:rPr>
          <w:rFonts w:asciiTheme="minorHAnsi" w:hAnsiTheme="minorHAnsi" w:cstheme="minorHAnsi"/>
        </w:rPr>
        <w:t xml:space="preserve"> okresie </w:t>
      </w:r>
      <w:r w:rsidR="00EF4BED" w:rsidRPr="00CA1C92">
        <w:rPr>
          <w:rFonts w:asciiTheme="minorHAnsi" w:hAnsiTheme="minorHAnsi" w:cstheme="minorHAnsi"/>
        </w:rPr>
        <w:t>zbiegu (</w:t>
      </w:r>
      <w:r w:rsidRPr="00DD08DB">
        <w:rPr>
          <w:rFonts w:asciiTheme="minorHAnsi" w:hAnsiTheme="minorHAnsi" w:cstheme="minorHAnsi"/>
        </w:rPr>
        <w:t>kumulacji</w:t>
      </w:r>
      <w:r w:rsidR="00EF4BED" w:rsidRPr="00CA1C92">
        <w:rPr>
          <w:rFonts w:asciiTheme="minorHAnsi" w:hAnsiTheme="minorHAnsi" w:cstheme="minorHAnsi"/>
        </w:rPr>
        <w:t>)</w:t>
      </w:r>
      <w:r w:rsidRPr="00DD08DB">
        <w:rPr>
          <w:rFonts w:asciiTheme="minorHAnsi" w:hAnsiTheme="minorHAnsi" w:cstheme="minorHAnsi"/>
        </w:rPr>
        <w:t xml:space="preserve"> dni wolnych</w:t>
      </w:r>
      <w:r w:rsidR="00730947" w:rsidRPr="00CA1C92">
        <w:rPr>
          <w:rFonts w:asciiTheme="minorHAnsi" w:hAnsiTheme="minorHAnsi" w:cstheme="minorHAnsi"/>
        </w:rPr>
        <w:t xml:space="preserve"> od pracy (święta dni wolne od pracy)</w:t>
      </w:r>
      <w:r w:rsidRPr="00DD08DB">
        <w:rPr>
          <w:rFonts w:asciiTheme="minorHAnsi" w:hAnsiTheme="minorHAnsi" w:cstheme="minorHAnsi"/>
        </w:rPr>
        <w:t xml:space="preserve">, w dniu </w:t>
      </w:r>
      <w:r w:rsidR="00374C75" w:rsidRPr="00CA1C92">
        <w:rPr>
          <w:rFonts w:asciiTheme="minorHAnsi" w:hAnsiTheme="minorHAnsi" w:cstheme="minorHAnsi"/>
        </w:rPr>
        <w:t xml:space="preserve">roboczym </w:t>
      </w:r>
      <w:r w:rsidRPr="00DD08DB">
        <w:rPr>
          <w:rFonts w:asciiTheme="minorHAnsi" w:hAnsiTheme="minorHAnsi" w:cstheme="minorHAnsi"/>
        </w:rPr>
        <w:t xml:space="preserve">poprzedzającym </w:t>
      </w:r>
      <w:r w:rsidR="00EF4BED" w:rsidRPr="00CA1C92">
        <w:rPr>
          <w:rFonts w:asciiTheme="minorHAnsi" w:hAnsiTheme="minorHAnsi" w:cstheme="minorHAnsi"/>
        </w:rPr>
        <w:t>zbieg d</w:t>
      </w:r>
      <w:r w:rsidR="005A2494" w:rsidRPr="00CA1C92">
        <w:rPr>
          <w:rFonts w:asciiTheme="minorHAnsi" w:hAnsiTheme="minorHAnsi" w:cstheme="minorHAnsi"/>
        </w:rPr>
        <w:t xml:space="preserve">ni wolnych Wykonawca </w:t>
      </w:r>
      <w:r w:rsidR="00E12E39" w:rsidRPr="00CA1C92">
        <w:rPr>
          <w:rFonts w:asciiTheme="minorHAnsi" w:hAnsiTheme="minorHAnsi" w:cstheme="minorHAnsi"/>
        </w:rPr>
        <w:t xml:space="preserve">zapewni </w:t>
      </w:r>
      <w:r w:rsidRPr="00DD08DB">
        <w:rPr>
          <w:rFonts w:asciiTheme="minorHAnsi" w:hAnsiTheme="minorHAnsi" w:cstheme="minorHAnsi"/>
        </w:rPr>
        <w:t xml:space="preserve"> dodatkowy odbiór brudnej i dostaw</w:t>
      </w:r>
      <w:r w:rsidR="00E12E39" w:rsidRPr="00CA1C92">
        <w:rPr>
          <w:rFonts w:asciiTheme="minorHAnsi" w:hAnsiTheme="minorHAnsi" w:cstheme="minorHAnsi"/>
        </w:rPr>
        <w:t xml:space="preserve">ę </w:t>
      </w:r>
      <w:r w:rsidRPr="00DD08DB">
        <w:rPr>
          <w:rFonts w:asciiTheme="minorHAnsi" w:hAnsiTheme="minorHAnsi" w:cstheme="minorHAnsi"/>
        </w:rPr>
        <w:t>czystej bielizny</w:t>
      </w:r>
      <w:r w:rsidR="00E12E39" w:rsidRPr="00CA1C92">
        <w:rPr>
          <w:rFonts w:asciiTheme="minorHAnsi" w:hAnsiTheme="minorHAnsi" w:cstheme="minorHAnsi"/>
        </w:rPr>
        <w:t xml:space="preserve"> szpitalnej i odzieży </w:t>
      </w:r>
      <w:r w:rsidR="00374C75" w:rsidRPr="00CA1C92">
        <w:rPr>
          <w:rFonts w:asciiTheme="minorHAnsi" w:hAnsiTheme="minorHAnsi" w:cstheme="minorHAnsi"/>
        </w:rPr>
        <w:t>fasonowej</w:t>
      </w:r>
      <w:r w:rsidRPr="00DD08DB">
        <w:rPr>
          <w:rFonts w:asciiTheme="minorHAnsi" w:hAnsiTheme="minorHAnsi" w:cstheme="minorHAnsi"/>
        </w:rPr>
        <w:t>.</w:t>
      </w:r>
    </w:p>
    <w:p w14:paraId="7FCFE5F8" w14:textId="77777777" w:rsidR="00FB57DD" w:rsidRPr="00DD08DB" w:rsidRDefault="00FB57DD" w:rsidP="00DD08DB">
      <w:pPr>
        <w:jc w:val="both"/>
        <w:rPr>
          <w:rFonts w:asciiTheme="minorHAnsi" w:hAnsiTheme="minorHAnsi" w:cstheme="minorHAnsi"/>
        </w:rPr>
      </w:pPr>
    </w:p>
    <w:p w14:paraId="6C4327E0" w14:textId="5D49CCE3" w:rsidR="001E51AB" w:rsidRPr="00DD08DB" w:rsidRDefault="00F00577" w:rsidP="00DD08DB">
      <w:pPr>
        <w:ind w:left="426"/>
        <w:rPr>
          <w:rFonts w:asciiTheme="minorHAnsi" w:hAnsiTheme="minorHAnsi" w:cstheme="minorHAnsi"/>
          <w:b/>
          <w:bCs/>
        </w:rPr>
      </w:pPr>
      <w:r w:rsidRPr="00CA1C92">
        <w:rPr>
          <w:rFonts w:asciiTheme="minorHAnsi" w:hAnsiTheme="minorHAnsi" w:cstheme="minorHAnsi"/>
        </w:rPr>
        <w:t xml:space="preserve">7) </w:t>
      </w:r>
      <w:r w:rsidR="000A7D03" w:rsidRPr="00DD08DB">
        <w:rPr>
          <w:rFonts w:asciiTheme="minorHAnsi" w:hAnsiTheme="minorHAnsi" w:cstheme="minorHAnsi"/>
          <w:b/>
          <w:bCs/>
        </w:rPr>
        <w:t>Z</w:t>
      </w:r>
      <w:r w:rsidR="00130B85" w:rsidRPr="00DD08DB">
        <w:rPr>
          <w:rFonts w:asciiTheme="minorHAnsi" w:hAnsiTheme="minorHAnsi" w:cstheme="minorHAnsi"/>
          <w:b/>
          <w:bCs/>
        </w:rPr>
        <w:t>amawi</w:t>
      </w:r>
      <w:r w:rsidR="000A7D03" w:rsidRPr="00DD08DB">
        <w:rPr>
          <w:rFonts w:asciiTheme="minorHAnsi" w:hAnsiTheme="minorHAnsi" w:cstheme="minorHAnsi"/>
          <w:b/>
          <w:bCs/>
        </w:rPr>
        <w:t>ający</w:t>
      </w:r>
      <w:r w:rsidR="005324F0" w:rsidRPr="00DD08DB">
        <w:rPr>
          <w:rFonts w:asciiTheme="minorHAnsi" w:hAnsiTheme="minorHAnsi" w:cstheme="minorHAnsi"/>
          <w:b/>
          <w:bCs/>
        </w:rPr>
        <w:t xml:space="preserve"> wymaga</w:t>
      </w:r>
      <w:r w:rsidR="000A7D03" w:rsidRPr="00DD08DB">
        <w:rPr>
          <w:rFonts w:asciiTheme="minorHAnsi" w:hAnsiTheme="minorHAnsi" w:cstheme="minorHAnsi"/>
          <w:b/>
          <w:bCs/>
        </w:rPr>
        <w:t xml:space="preserve">, aby </w:t>
      </w:r>
      <w:r w:rsidR="005324F0" w:rsidRPr="00DD08DB">
        <w:rPr>
          <w:rFonts w:asciiTheme="minorHAnsi" w:hAnsiTheme="minorHAnsi" w:cstheme="minorHAnsi"/>
          <w:b/>
          <w:bCs/>
        </w:rPr>
        <w:t>W</w:t>
      </w:r>
      <w:r w:rsidR="000A7D03" w:rsidRPr="00DD08DB">
        <w:rPr>
          <w:rFonts w:asciiTheme="minorHAnsi" w:hAnsiTheme="minorHAnsi" w:cstheme="minorHAnsi"/>
          <w:b/>
          <w:bCs/>
        </w:rPr>
        <w:t xml:space="preserve">ykonawca zabezpieczył </w:t>
      </w:r>
      <w:r w:rsidR="001E51AB" w:rsidRPr="00DD08DB">
        <w:rPr>
          <w:rFonts w:asciiTheme="minorHAnsi" w:hAnsiTheme="minorHAnsi" w:cstheme="minorHAnsi"/>
          <w:b/>
          <w:bCs/>
        </w:rPr>
        <w:t xml:space="preserve"> na czas trwania umowy:</w:t>
      </w:r>
    </w:p>
    <w:p w14:paraId="675DA905" w14:textId="77777777" w:rsidR="001E51AB" w:rsidRPr="00CA1C92" w:rsidRDefault="001E51AB" w:rsidP="001E51AB">
      <w:pPr>
        <w:pStyle w:val="Akapitzlist"/>
        <w:numPr>
          <w:ilvl w:val="0"/>
          <w:numId w:val="193"/>
        </w:numPr>
        <w:ind w:left="993"/>
        <w:jc w:val="both"/>
        <w:rPr>
          <w:rFonts w:asciiTheme="minorHAnsi" w:hAnsiTheme="minorHAnsi" w:cstheme="minorHAnsi"/>
        </w:rPr>
      </w:pPr>
      <w:r w:rsidRPr="00CA1C92">
        <w:rPr>
          <w:rFonts w:asciiTheme="minorHAnsi" w:hAnsiTheme="minorHAnsi" w:cstheme="minorHAnsi"/>
        </w:rPr>
        <w:t>druki protokołów zdawczo-odbiorczych,</w:t>
      </w:r>
    </w:p>
    <w:p w14:paraId="0F2A0D58" w14:textId="77777777" w:rsidR="001E51AB" w:rsidRPr="00CA1C92" w:rsidRDefault="001E51AB" w:rsidP="001E51AB">
      <w:pPr>
        <w:pStyle w:val="Akapitzlist"/>
        <w:numPr>
          <w:ilvl w:val="0"/>
          <w:numId w:val="193"/>
        </w:numPr>
        <w:ind w:left="993"/>
        <w:jc w:val="both"/>
        <w:rPr>
          <w:rFonts w:asciiTheme="minorHAnsi" w:hAnsiTheme="minorHAnsi" w:cstheme="minorHAnsi"/>
        </w:rPr>
      </w:pPr>
      <w:r w:rsidRPr="00CA1C92">
        <w:rPr>
          <w:rFonts w:asciiTheme="minorHAnsi" w:hAnsiTheme="minorHAnsi" w:cstheme="minorHAnsi"/>
        </w:rPr>
        <w:t>środki piorące, chemiczne i dezynfekcyjne, które posiadają wymagane atesty, zezwolenia, opinie,</w:t>
      </w:r>
    </w:p>
    <w:p w14:paraId="5B4EAB5B" w14:textId="77777777" w:rsidR="001E51AB" w:rsidRPr="00CA1C92" w:rsidRDefault="001E51AB" w:rsidP="001E51AB">
      <w:pPr>
        <w:pStyle w:val="Akapitzlist"/>
        <w:numPr>
          <w:ilvl w:val="0"/>
          <w:numId w:val="193"/>
        </w:numPr>
        <w:ind w:left="993"/>
        <w:jc w:val="both"/>
        <w:rPr>
          <w:rFonts w:asciiTheme="minorHAnsi" w:hAnsiTheme="minorHAnsi" w:cstheme="minorHAnsi"/>
        </w:rPr>
      </w:pPr>
      <w:r w:rsidRPr="00CA1C92">
        <w:rPr>
          <w:rFonts w:asciiTheme="minorHAnsi" w:hAnsiTheme="minorHAnsi" w:cstheme="minorHAnsi"/>
        </w:rPr>
        <w:t>worki przeznaczone do brudnego lub skażonego asortymentu zarówno będącego w systemie RFID jak i spoza systemu,</w:t>
      </w:r>
    </w:p>
    <w:p w14:paraId="74109959" w14:textId="62752837" w:rsidR="001E51AB" w:rsidRPr="00CA1C92" w:rsidRDefault="005A7792" w:rsidP="001E51AB">
      <w:pPr>
        <w:pStyle w:val="Akapitzlist"/>
        <w:numPr>
          <w:ilvl w:val="0"/>
          <w:numId w:val="193"/>
        </w:numPr>
        <w:ind w:left="993"/>
        <w:jc w:val="both"/>
        <w:rPr>
          <w:rFonts w:asciiTheme="minorHAnsi" w:hAnsiTheme="minorHAnsi" w:cstheme="minorHAnsi"/>
        </w:rPr>
      </w:pPr>
      <w:r w:rsidRPr="00CA1C92">
        <w:rPr>
          <w:rFonts w:asciiTheme="minorHAnsi" w:hAnsiTheme="minorHAnsi" w:cstheme="minorHAnsi"/>
        </w:rPr>
        <w:t xml:space="preserve">co najmniej </w:t>
      </w:r>
      <w:r w:rsidR="001E51AB" w:rsidRPr="00CA1C92">
        <w:rPr>
          <w:rFonts w:asciiTheme="minorHAnsi" w:hAnsiTheme="minorHAnsi" w:cstheme="minorHAnsi"/>
        </w:rPr>
        <w:t xml:space="preserve">2 wózki do przewozu worków z brudną i czysta bielizną. Wózki muszą być wykonane </w:t>
      </w:r>
      <w:r w:rsidR="001E51AB" w:rsidRPr="00CA1C92">
        <w:rPr>
          <w:rFonts w:asciiTheme="minorHAnsi" w:hAnsiTheme="minorHAnsi" w:cstheme="minorHAnsi"/>
        </w:rPr>
        <w:br/>
        <w:t>z materiału łatwo zmywalnego i odpornego na dezynfekcję,</w:t>
      </w:r>
    </w:p>
    <w:p w14:paraId="027089E8" w14:textId="77777777" w:rsidR="005E1B0A" w:rsidRPr="00CA1C92" w:rsidRDefault="005A7792" w:rsidP="001E51AB">
      <w:pPr>
        <w:pStyle w:val="Akapitzlist"/>
        <w:numPr>
          <w:ilvl w:val="0"/>
          <w:numId w:val="193"/>
        </w:numPr>
        <w:ind w:left="993"/>
        <w:jc w:val="both"/>
        <w:rPr>
          <w:rFonts w:asciiTheme="minorHAnsi" w:hAnsiTheme="minorHAnsi" w:cstheme="minorHAnsi"/>
        </w:rPr>
      </w:pPr>
      <w:r w:rsidRPr="00CA1C92">
        <w:rPr>
          <w:rFonts w:asciiTheme="minorHAnsi" w:hAnsiTheme="minorHAnsi" w:cstheme="minorHAnsi"/>
        </w:rPr>
        <w:t xml:space="preserve">co najmniej </w:t>
      </w:r>
      <w:r w:rsidR="001E51AB" w:rsidRPr="00CA1C92">
        <w:rPr>
          <w:rFonts w:asciiTheme="minorHAnsi" w:hAnsiTheme="minorHAnsi" w:cstheme="minorHAnsi"/>
        </w:rPr>
        <w:t>6 wózków do magazynu bielizny szpitalnej brudnej. Wózki muszą być wykonane z materiału łatwo zmywalnego i odpornego na dezynfekcję</w:t>
      </w:r>
    </w:p>
    <w:p w14:paraId="3BD7DCA0" w14:textId="627265B6" w:rsidR="001E51AB" w:rsidRPr="00CA1C92" w:rsidRDefault="004A4A85" w:rsidP="001E51AB">
      <w:pPr>
        <w:pStyle w:val="Akapitzlist"/>
        <w:numPr>
          <w:ilvl w:val="0"/>
          <w:numId w:val="193"/>
        </w:numPr>
        <w:ind w:left="993"/>
        <w:jc w:val="both"/>
        <w:rPr>
          <w:rFonts w:asciiTheme="minorHAnsi" w:hAnsiTheme="minorHAnsi" w:cstheme="minorHAnsi"/>
        </w:rPr>
      </w:pPr>
      <w:r w:rsidRPr="00DD08DB">
        <w:rPr>
          <w:rFonts w:asciiTheme="minorHAnsi" w:hAnsiTheme="minorHAnsi" w:cstheme="minorHAnsi"/>
        </w:rPr>
        <w:t xml:space="preserve">co najmniej </w:t>
      </w:r>
      <w:r w:rsidR="005E1B0A" w:rsidRPr="00DD08DB">
        <w:rPr>
          <w:rFonts w:asciiTheme="minorHAnsi" w:hAnsiTheme="minorHAnsi" w:cstheme="minorHAnsi"/>
        </w:rPr>
        <w:t xml:space="preserve"> 2</w:t>
      </w:r>
      <w:r w:rsidR="005E1B0A" w:rsidRPr="00CA1C92">
        <w:rPr>
          <w:rFonts w:asciiTheme="minorHAnsi" w:hAnsiTheme="minorHAnsi" w:cstheme="minorHAnsi"/>
        </w:rPr>
        <w:t xml:space="preserve"> środki  transportu do przewozu </w:t>
      </w:r>
      <w:r w:rsidR="00797F23" w:rsidRPr="00CA1C92">
        <w:rPr>
          <w:rFonts w:asciiTheme="minorHAnsi" w:hAnsiTheme="minorHAnsi" w:cstheme="minorHAnsi"/>
        </w:rPr>
        <w:t xml:space="preserve">oddzielnie </w:t>
      </w:r>
      <w:r w:rsidR="005E1B0A" w:rsidRPr="00CA1C92">
        <w:rPr>
          <w:rFonts w:asciiTheme="minorHAnsi" w:hAnsiTheme="minorHAnsi" w:cstheme="minorHAnsi"/>
        </w:rPr>
        <w:t xml:space="preserve">bielizny brudnej i czystej. </w:t>
      </w:r>
      <w:r w:rsidRPr="00CA1C92">
        <w:rPr>
          <w:rFonts w:asciiTheme="minorHAnsi" w:hAnsiTheme="minorHAnsi" w:cstheme="minorHAnsi"/>
        </w:rPr>
        <w:t>Środki transportu</w:t>
      </w:r>
      <w:r w:rsidR="005E1B0A" w:rsidRPr="00CA1C92">
        <w:rPr>
          <w:rFonts w:asciiTheme="minorHAnsi" w:hAnsiTheme="minorHAnsi" w:cstheme="minorHAnsi"/>
        </w:rPr>
        <w:t xml:space="preserve"> </w:t>
      </w:r>
      <w:r w:rsidR="005E1B0A" w:rsidRPr="00DD08DB">
        <w:rPr>
          <w:rFonts w:asciiTheme="minorHAnsi" w:hAnsiTheme="minorHAnsi" w:cstheme="minorHAnsi"/>
        </w:rPr>
        <w:t>musza posiadać akceptację Państwowej  Inspekcji Sanitarnej</w:t>
      </w:r>
      <w:r w:rsidR="005E1B0A" w:rsidRPr="00CA1C92">
        <w:rPr>
          <w:rFonts w:asciiTheme="minorHAnsi" w:hAnsiTheme="minorHAnsi" w:cstheme="minorHAnsi"/>
        </w:rPr>
        <w:t>. Osoby obsługujące transport czystej i brudnej bielizny muszą posiadać aktualne badania sanitarno-epidemiologiczne potwierdzone stosownym zaświadczeniem, a także będą wyposażone w odzież roboczą i identyfikatory</w:t>
      </w:r>
      <w:r w:rsidR="001E51AB" w:rsidRPr="00CA1C92">
        <w:rPr>
          <w:rFonts w:asciiTheme="minorHAnsi" w:hAnsiTheme="minorHAnsi" w:cstheme="minorHAnsi"/>
        </w:rPr>
        <w:t>;</w:t>
      </w:r>
    </w:p>
    <w:p w14:paraId="73D41AD2" w14:textId="77777777" w:rsidR="001E51AB" w:rsidRPr="00CA1C92" w:rsidRDefault="001E51AB" w:rsidP="001E51AB">
      <w:pPr>
        <w:ind w:left="426"/>
        <w:rPr>
          <w:rFonts w:asciiTheme="minorHAnsi" w:hAnsiTheme="minorHAnsi" w:cstheme="minorHAnsi"/>
        </w:rPr>
      </w:pPr>
    </w:p>
    <w:p w14:paraId="034EB096" w14:textId="1844B469" w:rsidR="00475B85" w:rsidRPr="00DD08DB" w:rsidRDefault="00F00577" w:rsidP="003861D9">
      <w:pPr>
        <w:rPr>
          <w:rFonts w:asciiTheme="minorHAnsi" w:hAnsiTheme="minorHAnsi" w:cstheme="minorHAnsi"/>
          <w:b/>
          <w:bCs/>
        </w:rPr>
      </w:pPr>
      <w:r w:rsidRPr="00CA1C92">
        <w:rPr>
          <w:rFonts w:asciiTheme="minorHAnsi" w:hAnsiTheme="minorHAnsi" w:cstheme="minorHAnsi"/>
          <w:b/>
          <w:bCs/>
        </w:rPr>
        <w:t xml:space="preserve"> 8. </w:t>
      </w:r>
      <w:r w:rsidR="003861D9" w:rsidRPr="00CA1C92">
        <w:rPr>
          <w:rFonts w:asciiTheme="minorHAnsi" w:hAnsiTheme="minorHAnsi" w:cstheme="minorHAnsi"/>
          <w:b/>
          <w:bCs/>
        </w:rPr>
        <w:tab/>
      </w:r>
      <w:r w:rsidR="001E51AB" w:rsidRPr="00DD08DB">
        <w:rPr>
          <w:rFonts w:asciiTheme="minorHAnsi" w:hAnsiTheme="minorHAnsi" w:cstheme="minorHAnsi"/>
          <w:b/>
          <w:bCs/>
        </w:rPr>
        <w:t>Wymagania technologiczne – potencjał techniczny</w:t>
      </w:r>
      <w:r w:rsidR="008D6A30" w:rsidRPr="00DD08DB">
        <w:rPr>
          <w:rFonts w:asciiTheme="minorHAnsi" w:hAnsiTheme="minorHAnsi" w:cstheme="minorHAnsi"/>
          <w:b/>
          <w:bCs/>
        </w:rPr>
        <w:t xml:space="preserve"> w </w:t>
      </w:r>
      <w:r w:rsidR="00F8608F" w:rsidRPr="00DD08DB">
        <w:rPr>
          <w:rFonts w:asciiTheme="minorHAnsi" w:hAnsiTheme="minorHAnsi" w:cstheme="minorHAnsi"/>
          <w:b/>
          <w:bCs/>
        </w:rPr>
        <w:t>odniesieniu do pralni</w:t>
      </w:r>
      <w:r w:rsidR="00475B85" w:rsidRPr="00CA1C92">
        <w:rPr>
          <w:rFonts w:asciiTheme="minorHAnsi" w:hAnsiTheme="minorHAnsi" w:cstheme="minorHAnsi"/>
        </w:rPr>
        <w:t>:</w:t>
      </w:r>
    </w:p>
    <w:p w14:paraId="3AD3A62B" w14:textId="3F58317A" w:rsidR="003861D9" w:rsidRPr="00DD08DB" w:rsidRDefault="003861D9" w:rsidP="00DD08DB">
      <w:pPr>
        <w:pStyle w:val="Akapitzlist"/>
        <w:numPr>
          <w:ilvl w:val="0"/>
          <w:numId w:val="299"/>
        </w:numPr>
        <w:jc w:val="both"/>
        <w:rPr>
          <w:rFonts w:asciiTheme="minorHAnsi" w:hAnsiTheme="minorHAnsi" w:cstheme="minorHAnsi"/>
        </w:rPr>
      </w:pPr>
      <w:r w:rsidRPr="00DD08DB">
        <w:rPr>
          <w:rFonts w:asciiTheme="minorHAnsi" w:hAnsiTheme="minorHAnsi" w:cstheme="minorHAnsi"/>
        </w:rPr>
        <w:t xml:space="preserve"> Zamawiający wymaga, by pralnia, w której wykonywana będzie usługa dla Zamawiającego posiadała wdrożony i certyfikowany </w:t>
      </w:r>
      <w:r w:rsidRPr="00DD08DB">
        <w:rPr>
          <w:rFonts w:asciiTheme="minorHAnsi" w:hAnsiTheme="minorHAnsi" w:cstheme="minorHAnsi"/>
          <w:b/>
          <w:bCs/>
        </w:rPr>
        <w:t xml:space="preserve">system zarządzania jakością ISO 9001:2015 oraz system zarządzania środowiskiem ISO 14001:2015 </w:t>
      </w:r>
      <w:r w:rsidRPr="00DD08DB">
        <w:rPr>
          <w:rFonts w:asciiTheme="minorHAnsi" w:hAnsiTheme="minorHAnsi" w:cstheme="minorHAnsi"/>
        </w:rPr>
        <w:t>w zakresie co najmniej usług prania, czyszczenia chemicznego, dezynfekcji, suszenia i prasowania oraz renowacji i kompletowania wraz z transportem dla placówek służby zdrowia</w:t>
      </w:r>
      <w:r w:rsidR="0081068E" w:rsidRPr="00CA1C92">
        <w:rPr>
          <w:rFonts w:asciiTheme="minorHAnsi" w:hAnsiTheme="minorHAnsi" w:cstheme="minorHAnsi"/>
        </w:rPr>
        <w:t>;</w:t>
      </w:r>
      <w:r w:rsidRPr="00DD08DB">
        <w:rPr>
          <w:rFonts w:asciiTheme="minorHAnsi" w:hAnsiTheme="minorHAnsi" w:cstheme="minorHAnsi"/>
        </w:rPr>
        <w:t xml:space="preserve"> </w:t>
      </w:r>
    </w:p>
    <w:p w14:paraId="1636D119" w14:textId="0EEB9CC1" w:rsidR="003861D9" w:rsidRPr="00CA1C92" w:rsidRDefault="003861D9" w:rsidP="00C8124F">
      <w:pPr>
        <w:pStyle w:val="Akapitzlist"/>
        <w:numPr>
          <w:ilvl w:val="0"/>
          <w:numId w:val="299"/>
        </w:numPr>
        <w:jc w:val="both"/>
        <w:rPr>
          <w:rFonts w:asciiTheme="minorHAnsi" w:hAnsiTheme="minorHAnsi" w:cstheme="minorHAnsi"/>
        </w:rPr>
      </w:pPr>
      <w:r w:rsidRPr="00DD08DB">
        <w:rPr>
          <w:rFonts w:asciiTheme="minorHAnsi" w:hAnsiTheme="minorHAnsi" w:cstheme="minorHAnsi"/>
        </w:rPr>
        <w:lastRenderedPageBreak/>
        <w:t xml:space="preserve">Zamawiający wymaga, aby usługa wykonywana była przez podmiot, który posiada wdrożony system zarządzania jakością </w:t>
      </w:r>
      <w:r w:rsidRPr="00DD08DB">
        <w:rPr>
          <w:rFonts w:asciiTheme="minorHAnsi" w:hAnsiTheme="minorHAnsi" w:cstheme="minorHAnsi"/>
          <w:b/>
          <w:bCs/>
        </w:rPr>
        <w:t>RABC</w:t>
      </w:r>
      <w:r w:rsidRPr="00DD08DB">
        <w:rPr>
          <w:rFonts w:asciiTheme="minorHAnsi" w:hAnsiTheme="minorHAnsi" w:cstheme="minorHAnsi"/>
        </w:rPr>
        <w:t xml:space="preserve"> (System kontroli i analizy skażeń biologicznych) w zakresie prania, dezynfekcji, renowacji i kompletowania. System kontroli skażenia mikrobiologicznego ma umożliwiać pralniom zapewnienie odpowiedniej jakości mikrobiologicznej pranych tekstyliów</w:t>
      </w:r>
      <w:r w:rsidR="0081068E" w:rsidRPr="00CA1C92">
        <w:rPr>
          <w:rFonts w:asciiTheme="minorHAnsi" w:hAnsiTheme="minorHAnsi" w:cstheme="minorHAnsi"/>
        </w:rPr>
        <w:t>;</w:t>
      </w:r>
      <w:r w:rsidRPr="00DD08DB">
        <w:rPr>
          <w:rFonts w:asciiTheme="minorHAnsi" w:hAnsiTheme="minorHAnsi" w:cstheme="minorHAnsi"/>
        </w:rPr>
        <w:t xml:space="preserve"> </w:t>
      </w:r>
    </w:p>
    <w:p w14:paraId="6C22B7B6" w14:textId="0B55693D" w:rsidR="002628A6" w:rsidRPr="00CA1C92" w:rsidRDefault="008C52D7" w:rsidP="002628A6">
      <w:pPr>
        <w:pStyle w:val="Akapitzlist"/>
        <w:numPr>
          <w:ilvl w:val="0"/>
          <w:numId w:val="299"/>
        </w:numPr>
        <w:tabs>
          <w:tab w:val="left" w:pos="1276"/>
        </w:tabs>
        <w:jc w:val="both"/>
        <w:rPr>
          <w:rFonts w:asciiTheme="minorHAnsi" w:hAnsiTheme="minorHAnsi" w:cstheme="minorHAnsi"/>
        </w:rPr>
      </w:pPr>
      <w:r w:rsidRPr="00CA1C92">
        <w:rPr>
          <w:rFonts w:asciiTheme="minorHAnsi" w:hAnsiTheme="minorHAnsi" w:cstheme="minorHAnsi"/>
        </w:rPr>
        <w:t xml:space="preserve">Zamawiający wymaga, by Wykonawca dysponował </w:t>
      </w:r>
      <w:r w:rsidR="002628A6" w:rsidRPr="00CA1C92">
        <w:rPr>
          <w:rFonts w:asciiTheme="minorHAnsi" w:hAnsiTheme="minorHAnsi" w:cstheme="minorHAnsi"/>
          <w:b/>
          <w:bCs/>
        </w:rPr>
        <w:t>pralnią z pełną barierą higieniczną oraz automatycznym, przelotowym urządzeniem do dezynfekcji wózków transportowych między stroną brudną a czystą pralni,</w:t>
      </w:r>
      <w:r w:rsidR="002628A6" w:rsidRPr="00CA1C92">
        <w:rPr>
          <w:rFonts w:asciiTheme="minorHAnsi" w:hAnsiTheme="minorHAnsi" w:cstheme="minorHAnsi"/>
        </w:rPr>
        <w:t xml:space="preserve"> posiadającą aktualną pozytywną opinię lub inny dokument np. protokół, decyzja właściwego organu sanitarno-epidemiologicznego, z której wynika spełnienie warunku</w:t>
      </w:r>
      <w:r w:rsidR="00EE79AE" w:rsidRPr="00CA1C92">
        <w:rPr>
          <w:rFonts w:asciiTheme="minorHAnsi" w:hAnsiTheme="minorHAnsi" w:cstheme="minorHAnsi"/>
        </w:rPr>
        <w:t>;</w:t>
      </w:r>
      <w:r w:rsidR="002628A6" w:rsidRPr="00CA1C92">
        <w:rPr>
          <w:rFonts w:asciiTheme="minorHAnsi" w:hAnsiTheme="minorHAnsi" w:cstheme="minorHAnsi"/>
        </w:rPr>
        <w:t xml:space="preserve"> </w:t>
      </w:r>
    </w:p>
    <w:p w14:paraId="0AEEBF26" w14:textId="7D5336B5" w:rsidR="002628A6" w:rsidRPr="00CA1C92" w:rsidRDefault="008C52D7" w:rsidP="00EE79AE">
      <w:pPr>
        <w:pStyle w:val="Akapitzlist"/>
        <w:numPr>
          <w:ilvl w:val="0"/>
          <w:numId w:val="299"/>
        </w:numPr>
        <w:jc w:val="both"/>
        <w:rPr>
          <w:rFonts w:asciiTheme="minorHAnsi" w:hAnsiTheme="minorHAnsi" w:cstheme="minorHAnsi"/>
          <w:b/>
          <w:bCs/>
        </w:rPr>
      </w:pPr>
      <w:r w:rsidRPr="00CA1C92">
        <w:rPr>
          <w:rFonts w:asciiTheme="minorHAnsi" w:hAnsiTheme="minorHAnsi" w:cstheme="minorHAnsi"/>
        </w:rPr>
        <w:t xml:space="preserve">Zamawiający wymaga, by Wykonawca dysponował </w:t>
      </w:r>
      <w:r w:rsidR="002628A6" w:rsidRPr="00CA1C92">
        <w:rPr>
          <w:rFonts w:asciiTheme="minorHAnsi" w:hAnsiTheme="minorHAnsi" w:cstheme="minorHAnsi"/>
          <w:b/>
          <w:bCs/>
        </w:rPr>
        <w:t>co najmniej 2 pojazdami, w tym: 1 pojazdem do transportu brudnego asortymentu i 1 pojazdem do  transportu czystego asortymentu</w:t>
      </w:r>
      <w:r w:rsidR="002628A6" w:rsidRPr="00CA1C92">
        <w:rPr>
          <w:rFonts w:asciiTheme="minorHAnsi" w:hAnsiTheme="minorHAnsi" w:cstheme="minorHAnsi"/>
        </w:rPr>
        <w:t xml:space="preserve"> z aktualną na dzień składania ofert, pozytywną informacją (np. opinia sanitarna, ocena, decyzja) właściwego organu sanitarno-epidemiologicznego, z której wynika spełnienie warunku</w:t>
      </w:r>
      <w:r w:rsidR="00EE79AE" w:rsidRPr="00CA1C92">
        <w:rPr>
          <w:rFonts w:asciiTheme="minorHAnsi" w:hAnsiTheme="minorHAnsi" w:cstheme="minorHAnsi"/>
        </w:rPr>
        <w:t>;</w:t>
      </w:r>
    </w:p>
    <w:p w14:paraId="0837E16E" w14:textId="0DE5627E" w:rsidR="002628A6" w:rsidRPr="00CA1C92" w:rsidRDefault="008C52D7" w:rsidP="00EE79AE">
      <w:pPr>
        <w:pStyle w:val="Akapitzlist"/>
        <w:numPr>
          <w:ilvl w:val="0"/>
          <w:numId w:val="299"/>
        </w:numPr>
        <w:jc w:val="both"/>
        <w:rPr>
          <w:rFonts w:asciiTheme="minorHAnsi" w:hAnsiTheme="minorHAnsi" w:cstheme="minorHAnsi"/>
          <w:b/>
          <w:bCs/>
        </w:rPr>
      </w:pPr>
      <w:r w:rsidRPr="00CA1C92">
        <w:rPr>
          <w:rFonts w:asciiTheme="minorHAnsi" w:hAnsiTheme="minorHAnsi" w:cstheme="minorHAnsi"/>
        </w:rPr>
        <w:t xml:space="preserve">Zamawiający wymaga, by Wykonawca dysponował </w:t>
      </w:r>
      <w:r w:rsidR="002628A6" w:rsidRPr="00CA1C92">
        <w:rPr>
          <w:rFonts w:asciiTheme="minorHAnsi" w:hAnsiTheme="minorHAnsi" w:cstheme="minorHAnsi"/>
          <w:b/>
          <w:bCs/>
        </w:rPr>
        <w:t xml:space="preserve">komorą do dezynfekcji materaców, koców i poduszek, </w:t>
      </w:r>
      <w:r w:rsidR="002628A6" w:rsidRPr="00CA1C92">
        <w:rPr>
          <w:rFonts w:asciiTheme="minorHAnsi" w:hAnsiTheme="minorHAnsi" w:cstheme="minorHAnsi"/>
        </w:rPr>
        <w:t>z aktualną na dzień składania ofert, pozytywną informacją (np. opinia sanitarna,</w:t>
      </w:r>
      <w:r w:rsidR="00DB4B30" w:rsidRPr="00CA1C92">
        <w:rPr>
          <w:rFonts w:asciiTheme="minorHAnsi" w:hAnsiTheme="minorHAnsi" w:cstheme="minorHAnsi"/>
        </w:rPr>
        <w:t xml:space="preserve"> protokół</w:t>
      </w:r>
      <w:r w:rsidR="00EE79AE" w:rsidRPr="00CA1C92">
        <w:rPr>
          <w:rFonts w:asciiTheme="minorHAnsi" w:hAnsiTheme="minorHAnsi" w:cstheme="minorHAnsi"/>
        </w:rPr>
        <w:t>,</w:t>
      </w:r>
      <w:r w:rsidR="00DB4B30" w:rsidRPr="00CA1C92">
        <w:rPr>
          <w:rFonts w:asciiTheme="minorHAnsi" w:hAnsiTheme="minorHAnsi" w:cstheme="minorHAnsi"/>
        </w:rPr>
        <w:t xml:space="preserve"> </w:t>
      </w:r>
      <w:r w:rsidR="002628A6" w:rsidRPr="00CA1C92">
        <w:rPr>
          <w:rFonts w:asciiTheme="minorHAnsi" w:hAnsiTheme="minorHAnsi" w:cstheme="minorHAnsi"/>
        </w:rPr>
        <w:t>decyzja) właściwego organu sanitarno-epidemiologicznego, z której wynika spełnienie warunku</w:t>
      </w:r>
      <w:r w:rsidR="00EE79AE" w:rsidRPr="00CA1C92">
        <w:rPr>
          <w:rFonts w:asciiTheme="minorHAnsi" w:hAnsiTheme="minorHAnsi" w:cstheme="minorHAnsi"/>
        </w:rPr>
        <w:t>;</w:t>
      </w:r>
    </w:p>
    <w:p w14:paraId="0039B353" w14:textId="28958726" w:rsidR="001E51AB" w:rsidRPr="00CA1C92" w:rsidRDefault="007F4AA4" w:rsidP="00EE79AE">
      <w:pPr>
        <w:pStyle w:val="Akapitzlist"/>
        <w:numPr>
          <w:ilvl w:val="0"/>
          <w:numId w:val="299"/>
        </w:numPr>
        <w:jc w:val="both"/>
        <w:rPr>
          <w:rFonts w:asciiTheme="minorHAnsi" w:hAnsiTheme="minorHAnsi" w:cstheme="minorHAnsi"/>
          <w:b/>
          <w:bCs/>
        </w:rPr>
      </w:pPr>
      <w:r w:rsidRPr="00DD08DB">
        <w:rPr>
          <w:rFonts w:asciiTheme="minorHAnsi" w:hAnsiTheme="minorHAnsi" w:cstheme="minorHAnsi"/>
        </w:rPr>
        <w:t>Zamawiający wymaga, aby p</w:t>
      </w:r>
      <w:r w:rsidR="001E51AB" w:rsidRPr="00DD08DB">
        <w:rPr>
          <w:rFonts w:asciiTheme="minorHAnsi" w:hAnsiTheme="minorHAnsi" w:cstheme="minorHAnsi"/>
        </w:rPr>
        <w:t xml:space="preserve">ralnia Wykonawcy </w:t>
      </w:r>
      <w:r w:rsidRPr="00DD08DB">
        <w:rPr>
          <w:rFonts w:asciiTheme="minorHAnsi" w:hAnsiTheme="minorHAnsi" w:cstheme="minorHAnsi"/>
        </w:rPr>
        <w:t>była</w:t>
      </w:r>
      <w:r w:rsidR="001E51AB" w:rsidRPr="00DD08DB">
        <w:rPr>
          <w:rFonts w:asciiTheme="minorHAnsi" w:hAnsiTheme="minorHAnsi" w:cstheme="minorHAnsi"/>
        </w:rPr>
        <w:t xml:space="preserve"> wyposażona w nowoczesny park maszynowy z automatycznym systemem dozującym środki piorące i dezynfekujące</w:t>
      </w:r>
      <w:r w:rsidR="00EE79AE" w:rsidRPr="00CA1C92">
        <w:rPr>
          <w:rFonts w:asciiTheme="minorHAnsi" w:hAnsiTheme="minorHAnsi" w:cstheme="minorHAnsi"/>
        </w:rPr>
        <w:t>;</w:t>
      </w:r>
    </w:p>
    <w:p w14:paraId="022F29B8" w14:textId="368FBB5B" w:rsidR="001E51AB" w:rsidRPr="00CA1C92" w:rsidRDefault="001E51AB" w:rsidP="00EE79AE">
      <w:pPr>
        <w:pStyle w:val="Akapitzlist"/>
        <w:numPr>
          <w:ilvl w:val="0"/>
          <w:numId w:val="299"/>
        </w:numPr>
        <w:jc w:val="both"/>
        <w:rPr>
          <w:rFonts w:asciiTheme="minorHAnsi" w:hAnsiTheme="minorHAnsi" w:cstheme="minorHAnsi"/>
        </w:rPr>
      </w:pPr>
      <w:r w:rsidRPr="00DD08DB">
        <w:rPr>
          <w:rFonts w:asciiTheme="minorHAnsi" w:hAnsiTheme="minorHAnsi" w:cstheme="minorHAnsi"/>
        </w:rPr>
        <w:t>Wykonawca musi dysponować tunelem finiszer do wykańczania odzieży ochronnej wykonanej z tkaniny poliestrowej</w:t>
      </w:r>
      <w:r w:rsidR="00EE79AE" w:rsidRPr="00CA1C92">
        <w:rPr>
          <w:rFonts w:asciiTheme="minorHAnsi" w:hAnsiTheme="minorHAnsi" w:cstheme="minorHAnsi"/>
        </w:rPr>
        <w:t>;</w:t>
      </w:r>
    </w:p>
    <w:p w14:paraId="10096161" w14:textId="2BC4330E" w:rsidR="001E51AB" w:rsidRPr="00CA1C92" w:rsidRDefault="001E51AB" w:rsidP="00DD08DB">
      <w:pPr>
        <w:pStyle w:val="Akapitzlist"/>
        <w:numPr>
          <w:ilvl w:val="0"/>
          <w:numId w:val="299"/>
        </w:numPr>
        <w:jc w:val="both"/>
        <w:rPr>
          <w:rFonts w:asciiTheme="minorHAnsi" w:hAnsiTheme="minorHAnsi" w:cstheme="minorHAnsi"/>
          <w:b/>
          <w:bCs/>
        </w:rPr>
      </w:pPr>
      <w:r w:rsidRPr="00DD08DB">
        <w:rPr>
          <w:rFonts w:asciiTheme="minorHAnsi" w:hAnsiTheme="minorHAnsi" w:cstheme="minorHAnsi"/>
          <w:b/>
          <w:bCs/>
        </w:rPr>
        <w:t>W razie awarii urządzeń pralniczych Wykonawca zabezpieczy wykonanie usługi – poprzez posiadanie drugiego obiektu wykonawczego lub umowy z innym Wykonawcą spełniającym wymagania SWZ</w:t>
      </w:r>
      <w:r w:rsidR="00EE79AE" w:rsidRPr="00CA1C92">
        <w:rPr>
          <w:rFonts w:asciiTheme="minorHAnsi" w:hAnsiTheme="minorHAnsi" w:cstheme="minorHAnsi"/>
          <w:b/>
          <w:bCs/>
        </w:rPr>
        <w:t>;</w:t>
      </w:r>
    </w:p>
    <w:p w14:paraId="52E98E9E" w14:textId="23727C53" w:rsidR="001E51AB" w:rsidRPr="00DD08DB" w:rsidRDefault="00EE79AE" w:rsidP="00DD08DB">
      <w:pPr>
        <w:ind w:left="709" w:hanging="283"/>
        <w:jc w:val="both"/>
        <w:rPr>
          <w:rFonts w:asciiTheme="minorHAnsi" w:hAnsiTheme="minorHAnsi" w:cstheme="minorHAnsi"/>
        </w:rPr>
      </w:pPr>
      <w:r w:rsidRPr="00CA1C92">
        <w:rPr>
          <w:rFonts w:asciiTheme="minorHAnsi" w:hAnsiTheme="minorHAnsi" w:cstheme="minorHAnsi"/>
        </w:rPr>
        <w:t>9</w:t>
      </w:r>
      <w:r w:rsidR="00F00577" w:rsidRPr="00CA1C92">
        <w:rPr>
          <w:rFonts w:asciiTheme="minorHAnsi" w:hAnsiTheme="minorHAnsi" w:cstheme="minorHAnsi"/>
        </w:rPr>
        <w:t xml:space="preserve">) </w:t>
      </w:r>
      <w:r w:rsidR="001E51AB" w:rsidRPr="00DD08DB">
        <w:rPr>
          <w:rFonts w:asciiTheme="minorHAnsi" w:hAnsiTheme="minorHAnsi" w:cstheme="minorHAnsi"/>
        </w:rPr>
        <w:t>Wykonawca zapewni</w:t>
      </w:r>
      <w:r w:rsidR="00B869D0" w:rsidRPr="00DD08DB">
        <w:rPr>
          <w:rFonts w:asciiTheme="minorHAnsi" w:hAnsiTheme="minorHAnsi" w:cstheme="minorHAnsi"/>
        </w:rPr>
        <w:t>a</w:t>
      </w:r>
      <w:r w:rsidR="001E51AB" w:rsidRPr="00DD08DB">
        <w:rPr>
          <w:rFonts w:asciiTheme="minorHAnsi" w:hAnsiTheme="minorHAnsi" w:cstheme="minorHAnsi"/>
        </w:rPr>
        <w:t xml:space="preserve"> wysoką jakość i czystość mikrobiologiczną asortymentu, będącego przedmiotem zamówienia stosując w procesach prania wyłącznie środki i preparaty dezynfekujące przeznaczone do wykonania usługi prania dla podmiotu leczniczego</w:t>
      </w:r>
      <w:r w:rsidRPr="00CA1C92">
        <w:rPr>
          <w:rFonts w:asciiTheme="minorHAnsi" w:hAnsiTheme="minorHAnsi" w:cstheme="minorHAnsi"/>
        </w:rPr>
        <w:t>;</w:t>
      </w:r>
    </w:p>
    <w:p w14:paraId="65112F12" w14:textId="1082BBA6" w:rsidR="001E51AB" w:rsidRPr="00CA1C92" w:rsidRDefault="00F00577" w:rsidP="00EE79AE">
      <w:pPr>
        <w:ind w:left="709" w:hanging="283"/>
        <w:jc w:val="both"/>
        <w:rPr>
          <w:rFonts w:asciiTheme="minorHAnsi" w:hAnsiTheme="minorHAnsi" w:cstheme="minorHAnsi"/>
        </w:rPr>
      </w:pPr>
      <w:r w:rsidRPr="00CA1C92">
        <w:rPr>
          <w:rFonts w:asciiTheme="minorHAnsi" w:hAnsiTheme="minorHAnsi" w:cstheme="minorHAnsi"/>
        </w:rPr>
        <w:t>1</w:t>
      </w:r>
      <w:r w:rsidR="00EE79AE" w:rsidRPr="00CA1C92">
        <w:rPr>
          <w:rFonts w:asciiTheme="minorHAnsi" w:hAnsiTheme="minorHAnsi" w:cstheme="minorHAnsi"/>
        </w:rPr>
        <w:t>0</w:t>
      </w:r>
      <w:r w:rsidRPr="00CA1C92">
        <w:rPr>
          <w:rFonts w:asciiTheme="minorHAnsi" w:hAnsiTheme="minorHAnsi" w:cstheme="minorHAnsi"/>
        </w:rPr>
        <w:t xml:space="preserve">) </w:t>
      </w:r>
      <w:r w:rsidR="001E51AB" w:rsidRPr="00DD08DB">
        <w:rPr>
          <w:rFonts w:asciiTheme="minorHAnsi" w:hAnsiTheme="minorHAnsi" w:cstheme="minorHAnsi"/>
        </w:rPr>
        <w:t xml:space="preserve">Środki dezynfekujące, jakie Wykonawca stosuje i będzie stosował do wykonania zamówienia muszą zapewniać w procesie prania szeroki zakres działania </w:t>
      </w:r>
      <w:proofErr w:type="spellStart"/>
      <w:r w:rsidR="001E51AB" w:rsidRPr="00DD08DB">
        <w:rPr>
          <w:rFonts w:asciiTheme="minorHAnsi" w:hAnsiTheme="minorHAnsi" w:cstheme="minorHAnsi"/>
        </w:rPr>
        <w:t>bójczego</w:t>
      </w:r>
      <w:proofErr w:type="spellEnd"/>
      <w:r w:rsidR="001E51AB" w:rsidRPr="00DD08DB">
        <w:rPr>
          <w:rFonts w:asciiTheme="minorHAnsi" w:hAnsiTheme="minorHAnsi" w:cstheme="minorHAnsi"/>
        </w:rPr>
        <w:t xml:space="preserve"> na drobnoustroje w tym na bakterie, łącznie z prątkami gruźlicy, grzyby, spory grzybów, wirusy i spory bakterii Clostridium </w:t>
      </w:r>
      <w:proofErr w:type="spellStart"/>
      <w:r w:rsidR="001E51AB" w:rsidRPr="00DD08DB">
        <w:rPr>
          <w:rFonts w:asciiTheme="minorHAnsi" w:hAnsiTheme="minorHAnsi" w:cstheme="minorHAnsi"/>
        </w:rPr>
        <w:t>difficile</w:t>
      </w:r>
      <w:proofErr w:type="spellEnd"/>
      <w:r w:rsidR="00EE79AE" w:rsidRPr="00CA1C92">
        <w:rPr>
          <w:rFonts w:asciiTheme="minorHAnsi" w:hAnsiTheme="minorHAnsi" w:cstheme="minorHAnsi"/>
        </w:rPr>
        <w:t>;</w:t>
      </w:r>
    </w:p>
    <w:p w14:paraId="59D3FCBF" w14:textId="559232F4" w:rsidR="001E51AB" w:rsidRPr="00CA1C92" w:rsidRDefault="00EE79AE" w:rsidP="00DD08DB">
      <w:pPr>
        <w:ind w:left="709" w:hanging="283"/>
        <w:jc w:val="both"/>
        <w:rPr>
          <w:rFonts w:asciiTheme="minorHAnsi" w:hAnsiTheme="minorHAnsi" w:cstheme="minorHAnsi"/>
        </w:rPr>
      </w:pPr>
      <w:r w:rsidRPr="00CA1C92">
        <w:rPr>
          <w:rFonts w:asciiTheme="minorHAnsi" w:hAnsiTheme="minorHAnsi" w:cstheme="minorHAnsi"/>
        </w:rPr>
        <w:t xml:space="preserve">11) </w:t>
      </w:r>
      <w:r w:rsidR="001E51AB" w:rsidRPr="00CA1C92">
        <w:rPr>
          <w:rFonts w:asciiTheme="minorHAnsi" w:hAnsiTheme="minorHAnsi" w:cstheme="minorHAnsi"/>
        </w:rPr>
        <w:t xml:space="preserve">Zamawiający wymaga, by wymagany zakres działania </w:t>
      </w:r>
      <w:proofErr w:type="spellStart"/>
      <w:r w:rsidR="001E51AB" w:rsidRPr="00CA1C92">
        <w:rPr>
          <w:rFonts w:asciiTheme="minorHAnsi" w:hAnsiTheme="minorHAnsi" w:cstheme="minorHAnsi"/>
        </w:rPr>
        <w:t>bójczego</w:t>
      </w:r>
      <w:proofErr w:type="spellEnd"/>
      <w:r w:rsidR="001E51AB" w:rsidRPr="00CA1C92">
        <w:rPr>
          <w:rFonts w:asciiTheme="minorHAnsi" w:hAnsiTheme="minorHAnsi" w:cstheme="minorHAnsi"/>
        </w:rPr>
        <w:t xml:space="preserve"> stosowany w technologii prania preparatów dezynfekujących w połączeniu ze środkiem piorącym był potwierdzony pozytywną </w:t>
      </w:r>
      <w:r w:rsidR="001E51AB" w:rsidRPr="00DD08DB">
        <w:rPr>
          <w:rFonts w:asciiTheme="minorHAnsi" w:hAnsiTheme="minorHAnsi" w:cstheme="minorHAnsi"/>
        </w:rPr>
        <w:t>opinią PZH, IRK</w:t>
      </w:r>
      <w:r w:rsidR="001E51AB" w:rsidRPr="00CA1C92">
        <w:rPr>
          <w:rFonts w:asciiTheme="minorHAnsi" w:hAnsiTheme="minorHAnsi" w:cstheme="minorHAnsi"/>
        </w:rPr>
        <w:t>.</w:t>
      </w:r>
    </w:p>
    <w:p w14:paraId="3D9598E7" w14:textId="77777777" w:rsidR="000D701F" w:rsidRPr="00CA1C92" w:rsidRDefault="000D701F" w:rsidP="00DD08DB">
      <w:pPr>
        <w:ind w:left="360"/>
        <w:jc w:val="both"/>
        <w:rPr>
          <w:rFonts w:asciiTheme="minorHAnsi" w:hAnsiTheme="minorHAnsi" w:cstheme="minorHAnsi"/>
        </w:rPr>
      </w:pPr>
    </w:p>
    <w:p w14:paraId="2DFA1070" w14:textId="01FDCD75" w:rsidR="001E51AB" w:rsidRPr="00CA1C92" w:rsidRDefault="00F00577" w:rsidP="001E51AB">
      <w:pPr>
        <w:rPr>
          <w:rFonts w:asciiTheme="minorHAnsi" w:hAnsiTheme="minorHAnsi" w:cstheme="minorHAnsi"/>
          <w:b/>
          <w:bCs/>
        </w:rPr>
      </w:pPr>
      <w:r w:rsidRPr="00CA1C92">
        <w:rPr>
          <w:rFonts w:asciiTheme="minorHAnsi" w:hAnsiTheme="minorHAnsi" w:cstheme="minorHAnsi"/>
          <w:b/>
          <w:bCs/>
        </w:rPr>
        <w:t xml:space="preserve">9. </w:t>
      </w:r>
      <w:r w:rsidR="000467B2" w:rsidRPr="00CA1C92">
        <w:rPr>
          <w:rFonts w:asciiTheme="minorHAnsi" w:hAnsiTheme="minorHAnsi" w:cstheme="minorHAnsi"/>
          <w:b/>
          <w:bCs/>
        </w:rPr>
        <w:tab/>
      </w:r>
      <w:r w:rsidR="001E51AB" w:rsidRPr="00CA1C92">
        <w:rPr>
          <w:rFonts w:asciiTheme="minorHAnsi" w:hAnsiTheme="minorHAnsi" w:cstheme="minorHAnsi"/>
          <w:b/>
          <w:bCs/>
        </w:rPr>
        <w:t>Obowiązki Wykonawcy:</w:t>
      </w:r>
    </w:p>
    <w:p w14:paraId="67A92395" w14:textId="77777777" w:rsidR="0020085D" w:rsidRPr="00DD08DB" w:rsidRDefault="001E51AB" w:rsidP="00DD08DB">
      <w:pPr>
        <w:pStyle w:val="Akapitzlist"/>
        <w:numPr>
          <w:ilvl w:val="0"/>
          <w:numId w:val="307"/>
        </w:numPr>
        <w:jc w:val="both"/>
        <w:rPr>
          <w:rFonts w:asciiTheme="minorHAnsi" w:hAnsiTheme="minorHAnsi" w:cstheme="minorHAnsi"/>
        </w:rPr>
      </w:pPr>
      <w:r w:rsidRPr="00CA1C92">
        <w:rPr>
          <w:rFonts w:asciiTheme="minorHAnsi" w:hAnsiTheme="minorHAnsi" w:cstheme="minorHAnsi"/>
        </w:rPr>
        <w:t>Wykonawca ponosi odpowiedzialność materialną za przedmiot zamówienia od momentu jego przejęcia od Zamawiającego do chwili zwrotu do magazynu Zamawiającego po wykonaniu usługi. Wykonawca jest zobowiązany zabezpieczyć ładunek przed uszkodzeniem, dostępem osób trzecich, wpływem czynników zewnętrznych.</w:t>
      </w:r>
      <w:r w:rsidR="0020085D" w:rsidRPr="00CA1C92">
        <w:rPr>
          <w:rFonts w:asciiTheme="minorHAnsi" w:hAnsiTheme="minorHAnsi" w:cstheme="minorHAnsi"/>
          <w:highlight w:val="green"/>
        </w:rPr>
        <w:t xml:space="preserve"> </w:t>
      </w:r>
    </w:p>
    <w:p w14:paraId="6D555501" w14:textId="0D754A1E" w:rsidR="001E51AB" w:rsidRPr="00CA1C92" w:rsidRDefault="0020085D" w:rsidP="00DD08DB">
      <w:pPr>
        <w:pStyle w:val="Akapitzlist"/>
        <w:numPr>
          <w:ilvl w:val="0"/>
          <w:numId w:val="307"/>
        </w:numPr>
        <w:jc w:val="both"/>
        <w:rPr>
          <w:rFonts w:asciiTheme="minorHAnsi" w:hAnsiTheme="minorHAnsi" w:cstheme="minorHAnsi"/>
        </w:rPr>
      </w:pPr>
      <w:r w:rsidRPr="00DD08DB">
        <w:rPr>
          <w:rFonts w:asciiTheme="minorHAnsi" w:hAnsiTheme="minorHAnsi" w:cstheme="minorHAnsi"/>
        </w:rPr>
        <w:t>Wykonawca ponosi pełną odpowiedzialność za jakość środków chemicznych, bezpieczny transport i opakowanie asortymentu bielizny szpitalnej na każdym etapie</w:t>
      </w:r>
    </w:p>
    <w:p w14:paraId="0B14904C" w14:textId="7BAB14F5" w:rsidR="000D701F" w:rsidRPr="00DD08DB" w:rsidRDefault="000D701F" w:rsidP="00DD08DB">
      <w:pPr>
        <w:pStyle w:val="Akapitzlist"/>
        <w:numPr>
          <w:ilvl w:val="0"/>
          <w:numId w:val="307"/>
        </w:numPr>
        <w:jc w:val="both"/>
        <w:rPr>
          <w:rFonts w:asciiTheme="minorHAnsi" w:hAnsiTheme="minorHAnsi" w:cstheme="minorHAnsi"/>
        </w:rPr>
      </w:pPr>
      <w:r w:rsidRPr="00DD08DB">
        <w:rPr>
          <w:rFonts w:asciiTheme="minorHAnsi" w:hAnsiTheme="minorHAnsi" w:cstheme="minorHAnsi"/>
        </w:rPr>
        <w:t>Wykonawca ponosi odpowiedzialność za uszkodzenia mechaniczne odebranego od Zamawiającego asortymentu bielizny szpitalnej, powstałe w wyniku wykonywania usługi. W sytuacjach spornych, powstałych w trakcie wykonywania usługi ustalenia dotyczące stopnia zniszczenia bielizny szpitalnej i innego asortymentu (tabela nr 5) podejmować będzie komisja złożona z przedstawicieli Zamawiającego i Wykonawcy.</w:t>
      </w:r>
    </w:p>
    <w:p w14:paraId="2EF076BF" w14:textId="77777777" w:rsidR="000D701F" w:rsidRPr="00DD08DB" w:rsidRDefault="000D701F" w:rsidP="00DD08DB">
      <w:pPr>
        <w:pStyle w:val="Akapitzlist"/>
        <w:numPr>
          <w:ilvl w:val="0"/>
          <w:numId w:val="307"/>
        </w:numPr>
        <w:jc w:val="both"/>
        <w:rPr>
          <w:rFonts w:asciiTheme="minorHAnsi" w:hAnsiTheme="minorHAnsi" w:cstheme="minorHAnsi"/>
        </w:rPr>
      </w:pPr>
      <w:r w:rsidRPr="00DD08DB">
        <w:rPr>
          <w:rFonts w:asciiTheme="minorHAnsi" w:hAnsiTheme="minorHAnsi" w:cstheme="minorHAnsi"/>
        </w:rPr>
        <w:t>Ewentualne braki w zwrotach upranej bielizny (spoza systemu RFID) będą potwierdzone przez Zamawiającego w terminie dwóch dni, a Wykonawca zobowiązany będzie do zwrotu brakującej bielizny w ciągu 24 godzin od chwili zawiadomienia. W przypadku ewentualnego zaginięcia asortymentu Zamawiający obciąży Wykonawcę kosztami zakupu nowego asortymentu.</w:t>
      </w:r>
    </w:p>
    <w:p w14:paraId="7DAAE9AA" w14:textId="77777777" w:rsidR="001E51AB" w:rsidRPr="00CA1C92" w:rsidRDefault="001E51AB" w:rsidP="00DD08DB">
      <w:pPr>
        <w:pStyle w:val="Akapitzlist"/>
        <w:numPr>
          <w:ilvl w:val="0"/>
          <w:numId w:val="307"/>
        </w:numPr>
        <w:jc w:val="both"/>
        <w:rPr>
          <w:rFonts w:asciiTheme="minorHAnsi" w:hAnsiTheme="minorHAnsi" w:cstheme="minorHAnsi"/>
        </w:rPr>
      </w:pPr>
      <w:r w:rsidRPr="00CA1C92">
        <w:rPr>
          <w:rFonts w:asciiTheme="minorHAnsi" w:hAnsiTheme="minorHAnsi" w:cstheme="minorHAnsi"/>
        </w:rPr>
        <w:lastRenderedPageBreak/>
        <w:t>Wykonawca zobowiązany jest do systematycznej kontroli mikrobiologicznej – przeprowadzania na własny koszt badań mikrobiologicznych w akredytowanym laboratorium w zakresie badań mikrobiologicznych – wymazów z wypranego asortymentu w miejscu wykonywania usługi – minimum 5 badań w miesiącu. Wykonawca zobowiązany jest do przedstawiania wyników badań Zamawiającemu niezwłocznie po ich wykonaniu.</w:t>
      </w:r>
    </w:p>
    <w:p w14:paraId="20D32AF3" w14:textId="77777777" w:rsidR="001E51AB" w:rsidRPr="00CA1C92" w:rsidRDefault="001E51AB" w:rsidP="00DD08DB">
      <w:pPr>
        <w:pStyle w:val="Akapitzlist"/>
        <w:numPr>
          <w:ilvl w:val="0"/>
          <w:numId w:val="307"/>
        </w:numPr>
        <w:jc w:val="both"/>
        <w:rPr>
          <w:rFonts w:asciiTheme="minorHAnsi" w:hAnsiTheme="minorHAnsi" w:cstheme="minorHAnsi"/>
        </w:rPr>
      </w:pPr>
      <w:r w:rsidRPr="00CA1C92">
        <w:rPr>
          <w:rFonts w:asciiTheme="minorHAnsi" w:hAnsiTheme="minorHAnsi" w:cstheme="minorHAnsi"/>
        </w:rPr>
        <w:t>Wykonawca zobowiązany jest w czasie obowiązywania umowy na własny koszt zlecić pobranie i badanie mikrobiologiczne w akredytowanym laboratorium w zakresie badań mikrobiologicznych, samochodów transportujących bieliznę – minimum 1 badanie na kwartał. Wyniki badania zostaną przedstawione Zamawiającemu przez Wykonawcę niezwłocznie po ich wykonaniu.</w:t>
      </w:r>
    </w:p>
    <w:p w14:paraId="6023806C" w14:textId="77777777" w:rsidR="001E51AB" w:rsidRPr="00CA1C92" w:rsidRDefault="001E51AB" w:rsidP="00DD08DB">
      <w:pPr>
        <w:pStyle w:val="Akapitzlist"/>
        <w:numPr>
          <w:ilvl w:val="0"/>
          <w:numId w:val="307"/>
        </w:numPr>
        <w:jc w:val="both"/>
        <w:rPr>
          <w:rFonts w:asciiTheme="minorHAnsi" w:hAnsiTheme="minorHAnsi" w:cstheme="minorHAnsi"/>
        </w:rPr>
      </w:pPr>
      <w:r w:rsidRPr="00CA1C92">
        <w:rPr>
          <w:rFonts w:asciiTheme="minorHAnsi" w:hAnsiTheme="minorHAnsi" w:cstheme="minorHAnsi"/>
        </w:rPr>
        <w:t>Wykonawca zobowiązany jest w czasie obowiązywania umowy na własny koszt zapewnić przeprowadzanie badania skuteczności procesu dezynfekcji komór dezynfekcyjnych przez akredytowane laboratorium w zakresie badań mikrobiologicznych, w miejscu gdzie będzie wykonywana usługa – minimum 1 badanie na kwartał. Wyniki badania zostaną przedstawione Zamawiającemu przez Wykonawcę niezwłocznie po ich wykonaniu.</w:t>
      </w:r>
    </w:p>
    <w:p w14:paraId="4D028866" w14:textId="77777777" w:rsidR="001E51AB" w:rsidRPr="00CA1C92" w:rsidRDefault="001E51AB" w:rsidP="00DD08DB">
      <w:pPr>
        <w:pStyle w:val="Akapitzlist"/>
        <w:numPr>
          <w:ilvl w:val="0"/>
          <w:numId w:val="307"/>
        </w:numPr>
        <w:jc w:val="both"/>
        <w:rPr>
          <w:rFonts w:asciiTheme="minorHAnsi" w:hAnsiTheme="minorHAnsi" w:cstheme="minorHAnsi"/>
        </w:rPr>
      </w:pPr>
      <w:r w:rsidRPr="00CA1C92">
        <w:rPr>
          <w:rFonts w:asciiTheme="minorHAnsi" w:hAnsiTheme="minorHAnsi" w:cstheme="minorHAnsi"/>
        </w:rPr>
        <w:t>Zamawiający zastrzega sobie prawo do kontroli mikrobiologicznej wypranego asortymentu w siedzibie Zamawiającego, w obecności przedstawiciela Wykonawcy.</w:t>
      </w:r>
    </w:p>
    <w:p w14:paraId="753790BC" w14:textId="77777777" w:rsidR="001E51AB" w:rsidRPr="00CA1C92" w:rsidRDefault="001E51AB" w:rsidP="00DD08DB">
      <w:pPr>
        <w:pStyle w:val="Akapitzlist"/>
        <w:numPr>
          <w:ilvl w:val="0"/>
          <w:numId w:val="307"/>
        </w:numPr>
        <w:jc w:val="both"/>
        <w:rPr>
          <w:rFonts w:asciiTheme="minorHAnsi" w:hAnsiTheme="minorHAnsi" w:cstheme="minorHAnsi"/>
        </w:rPr>
      </w:pPr>
      <w:r w:rsidRPr="00CA1C92">
        <w:rPr>
          <w:rFonts w:asciiTheme="minorHAnsi" w:hAnsiTheme="minorHAnsi" w:cstheme="minorHAnsi"/>
        </w:rPr>
        <w:t>Wykonawca zobowiązany jest przedstawić protokół z każdorazowo przeprowadzonej kontroli Państwowej Inspekcji Sanitarnej z miejsca wykonywania usługi, przez cały okres trwania umowy.</w:t>
      </w:r>
    </w:p>
    <w:p w14:paraId="6FB87AC6" w14:textId="00BFBF2D" w:rsidR="001E51AB" w:rsidRPr="00CA1C92" w:rsidRDefault="001E51AB" w:rsidP="00DD08DB">
      <w:pPr>
        <w:pStyle w:val="Akapitzlist"/>
        <w:numPr>
          <w:ilvl w:val="0"/>
          <w:numId w:val="307"/>
        </w:numPr>
        <w:jc w:val="both"/>
        <w:rPr>
          <w:rFonts w:asciiTheme="minorHAnsi" w:hAnsiTheme="minorHAnsi" w:cstheme="minorHAnsi"/>
        </w:rPr>
      </w:pPr>
      <w:r w:rsidRPr="00CA1C92">
        <w:rPr>
          <w:rFonts w:asciiTheme="minorHAnsi" w:hAnsiTheme="minorHAnsi" w:cstheme="minorHAnsi"/>
        </w:rPr>
        <w:t xml:space="preserve">Bielizna szpitalna, odzież fasonowa i pozostały asortyment z tabeli </w:t>
      </w:r>
      <w:r w:rsidR="005A5A18" w:rsidRPr="00CA1C92">
        <w:rPr>
          <w:rFonts w:asciiTheme="minorHAnsi" w:hAnsiTheme="minorHAnsi" w:cstheme="minorHAnsi"/>
        </w:rPr>
        <w:t>nr 5</w:t>
      </w:r>
      <w:r w:rsidRPr="00CA1C92">
        <w:rPr>
          <w:rFonts w:asciiTheme="minorHAnsi" w:hAnsiTheme="minorHAnsi" w:cstheme="minorHAnsi"/>
        </w:rPr>
        <w:t xml:space="preserve"> jest odbierana w rozliczeniu sztukowym i oddawana Szpitalowi  w tym samym systemie, natomiast rozliczenie finansowe następuję w przeliczeniu na kilogramy asortymentu wypranego – SUCHEGO</w:t>
      </w:r>
    </w:p>
    <w:p w14:paraId="3CC549F7" w14:textId="3ECEB66D" w:rsidR="001E51AB" w:rsidRPr="00DD08DB" w:rsidRDefault="001E51AB" w:rsidP="00DD08DB">
      <w:pPr>
        <w:pStyle w:val="Akapitzlist"/>
        <w:numPr>
          <w:ilvl w:val="0"/>
          <w:numId w:val="307"/>
        </w:numPr>
        <w:jc w:val="both"/>
        <w:rPr>
          <w:rFonts w:asciiTheme="minorHAnsi" w:hAnsiTheme="minorHAnsi" w:cstheme="minorHAnsi"/>
          <w:b/>
          <w:bCs/>
        </w:rPr>
      </w:pPr>
      <w:r w:rsidRPr="00DD08DB">
        <w:rPr>
          <w:rFonts w:asciiTheme="minorHAnsi" w:hAnsiTheme="minorHAnsi" w:cstheme="minorHAnsi"/>
          <w:b/>
          <w:bCs/>
        </w:rPr>
        <w:t>Wszystkie elementy wymienione w przedmiocie zamówienia tj.</w:t>
      </w:r>
      <w:r w:rsidR="000467B2" w:rsidRPr="00DD08DB">
        <w:rPr>
          <w:rFonts w:asciiTheme="minorHAnsi" w:hAnsiTheme="minorHAnsi" w:cstheme="minorHAnsi"/>
          <w:b/>
          <w:bCs/>
        </w:rPr>
        <w:t xml:space="preserve"> </w:t>
      </w:r>
      <w:r w:rsidRPr="00DD08DB">
        <w:rPr>
          <w:rFonts w:asciiTheme="minorHAnsi" w:hAnsiTheme="minorHAnsi" w:cstheme="minorHAnsi"/>
          <w:b/>
          <w:bCs/>
        </w:rPr>
        <w:t>dzierżawa</w:t>
      </w:r>
      <w:r w:rsidR="000467B2" w:rsidRPr="00DD08DB">
        <w:rPr>
          <w:rFonts w:asciiTheme="minorHAnsi" w:hAnsiTheme="minorHAnsi" w:cstheme="minorHAnsi"/>
          <w:b/>
          <w:bCs/>
        </w:rPr>
        <w:t xml:space="preserve"> bielizny płaskiej</w:t>
      </w:r>
      <w:r w:rsidR="00DB703D" w:rsidRPr="00DD08DB">
        <w:rPr>
          <w:rFonts w:asciiTheme="minorHAnsi" w:hAnsiTheme="minorHAnsi" w:cstheme="minorHAnsi"/>
          <w:b/>
          <w:bCs/>
        </w:rPr>
        <w:t xml:space="preserve"> i pościelowej, odzieży fasonowej</w:t>
      </w:r>
      <w:r w:rsidRPr="00DD08DB">
        <w:rPr>
          <w:rFonts w:asciiTheme="minorHAnsi" w:hAnsiTheme="minorHAnsi" w:cstheme="minorHAnsi"/>
          <w:b/>
          <w:bCs/>
        </w:rPr>
        <w:t xml:space="preserve">, </w:t>
      </w:r>
      <w:r w:rsidR="00EF2A0D" w:rsidRPr="00CA1C92">
        <w:rPr>
          <w:rFonts w:asciiTheme="minorHAnsi" w:hAnsiTheme="minorHAnsi" w:cstheme="minorHAnsi"/>
          <w:b/>
          <w:bCs/>
        </w:rPr>
        <w:t xml:space="preserve">worków do transportu bielizny brudnej i skażonej, </w:t>
      </w:r>
      <w:r w:rsidRPr="00DD08DB">
        <w:rPr>
          <w:rFonts w:asciiTheme="minorHAnsi" w:hAnsiTheme="minorHAnsi" w:cstheme="minorHAnsi"/>
          <w:b/>
          <w:bCs/>
        </w:rPr>
        <w:t xml:space="preserve">usługa kompleksowa prania, transport, wdrożenie systemu RFID UHF - należy uwzględnić sporządzając kalkulację za 1 kg dla Części nr 1 </w:t>
      </w:r>
      <w:r w:rsidR="00EE79AE" w:rsidRPr="00CA1C92">
        <w:rPr>
          <w:rFonts w:asciiTheme="minorHAnsi" w:hAnsiTheme="minorHAnsi" w:cstheme="minorHAnsi"/>
          <w:b/>
          <w:bCs/>
        </w:rPr>
        <w:t>.</w:t>
      </w:r>
    </w:p>
    <w:p w14:paraId="2AC20779" w14:textId="77777777" w:rsidR="001E51AB" w:rsidRPr="00EE79AE" w:rsidRDefault="001E51AB" w:rsidP="00EE79AE">
      <w:pPr>
        <w:jc w:val="both"/>
        <w:rPr>
          <w:rFonts w:asciiTheme="minorHAnsi" w:hAnsiTheme="minorHAnsi" w:cstheme="minorHAnsi"/>
          <w:highlight w:val="yellow"/>
        </w:rPr>
      </w:pPr>
    </w:p>
    <w:p w14:paraId="3D3889C7" w14:textId="129D132F" w:rsidR="00A92EE6" w:rsidRDefault="00A92EE6">
      <w:pPr>
        <w:spacing w:after="160" w:line="259" w:lineRule="auto"/>
        <w:rPr>
          <w:rFonts w:asciiTheme="minorHAnsi" w:hAnsiTheme="minorHAnsi" w:cstheme="minorHAnsi"/>
          <w:b/>
          <w:bCs/>
          <w:highlight w:val="yellow"/>
        </w:rPr>
      </w:pPr>
      <w:r>
        <w:rPr>
          <w:rFonts w:asciiTheme="minorHAnsi" w:hAnsiTheme="minorHAnsi" w:cstheme="minorHAnsi"/>
          <w:b/>
          <w:bCs/>
          <w:highlight w:val="yellow"/>
        </w:rPr>
        <w:br/>
      </w:r>
      <w:r>
        <w:rPr>
          <w:rFonts w:asciiTheme="minorHAnsi" w:hAnsiTheme="minorHAnsi" w:cstheme="minorHAnsi"/>
          <w:b/>
          <w:bCs/>
          <w:highlight w:val="yellow"/>
        </w:rPr>
        <w:br w:type="page"/>
      </w:r>
    </w:p>
    <w:p w14:paraId="74DD7FC2" w14:textId="77777777" w:rsidR="00A92EE6" w:rsidRPr="00DD08DB" w:rsidRDefault="00A92EE6" w:rsidP="001E51AB">
      <w:pPr>
        <w:spacing w:after="120" w:line="240" w:lineRule="auto"/>
        <w:ind w:left="66" w:right="-2"/>
        <w:jc w:val="both"/>
        <w:rPr>
          <w:rFonts w:asciiTheme="minorHAnsi" w:hAnsiTheme="minorHAnsi" w:cstheme="minorHAnsi"/>
          <w:b/>
          <w:bCs/>
          <w:highlight w:val="yellow"/>
        </w:rPr>
      </w:pPr>
    </w:p>
    <w:p w14:paraId="38BAEC5D" w14:textId="695F3A68" w:rsidR="001E51AB" w:rsidRPr="00DD08DB" w:rsidRDefault="00830E9C" w:rsidP="00DD08DB">
      <w:pPr>
        <w:spacing w:after="120"/>
        <w:jc w:val="right"/>
        <w:rPr>
          <w:rFonts w:asciiTheme="minorHAnsi" w:hAnsiTheme="minorHAnsi" w:cstheme="minorHAnsi"/>
          <w:b/>
          <w:bCs/>
          <w:sz w:val="24"/>
          <w:szCs w:val="24"/>
          <w:lang w:val="pl"/>
        </w:rPr>
      </w:pPr>
      <w:r w:rsidRPr="00DD08DB">
        <w:rPr>
          <w:rFonts w:asciiTheme="minorHAnsi" w:hAnsiTheme="minorHAnsi" w:cstheme="minorHAnsi"/>
          <w:b/>
          <w:bCs/>
          <w:sz w:val="24"/>
          <w:szCs w:val="24"/>
          <w:lang w:val="pl"/>
        </w:rPr>
        <w:t xml:space="preserve">Załącznik nr 11 do SWZ </w:t>
      </w:r>
    </w:p>
    <w:p w14:paraId="315A319E" w14:textId="77777777" w:rsidR="00830E9C" w:rsidRPr="00514E38" w:rsidRDefault="00830E9C" w:rsidP="001E51AB">
      <w:pPr>
        <w:spacing w:after="120"/>
        <w:jc w:val="both"/>
        <w:rPr>
          <w:rFonts w:asciiTheme="minorHAnsi" w:hAnsiTheme="minorHAnsi" w:cstheme="minorHAnsi"/>
          <w:lang w:val="pl"/>
        </w:rPr>
      </w:pPr>
    </w:p>
    <w:p w14:paraId="3669568C" w14:textId="2B869ABE" w:rsidR="00830E9C" w:rsidRPr="00DD08DB" w:rsidRDefault="00830E9C" w:rsidP="00DD08DB">
      <w:pPr>
        <w:spacing w:after="120"/>
        <w:jc w:val="center"/>
        <w:rPr>
          <w:rFonts w:asciiTheme="minorHAnsi" w:hAnsiTheme="minorHAnsi" w:cstheme="minorHAnsi"/>
          <w:b/>
          <w:bCs/>
          <w:sz w:val="24"/>
          <w:szCs w:val="24"/>
          <w:lang w:val="pl"/>
        </w:rPr>
      </w:pPr>
      <w:r w:rsidRPr="00DD08DB">
        <w:rPr>
          <w:rFonts w:asciiTheme="minorHAnsi" w:hAnsiTheme="minorHAnsi" w:cstheme="minorHAnsi"/>
          <w:b/>
          <w:bCs/>
          <w:sz w:val="24"/>
          <w:szCs w:val="24"/>
          <w:lang w:val="pl"/>
        </w:rPr>
        <w:t>OPIS PRZEDMIOTU ZAMÓWIENIA</w:t>
      </w:r>
    </w:p>
    <w:p w14:paraId="76FA1894" w14:textId="2C457AFD" w:rsidR="00830E9C" w:rsidRPr="00DD08DB" w:rsidRDefault="00830E9C" w:rsidP="00DD08DB">
      <w:pPr>
        <w:spacing w:after="120"/>
        <w:jc w:val="center"/>
        <w:rPr>
          <w:rFonts w:asciiTheme="minorHAnsi" w:hAnsiTheme="minorHAnsi" w:cstheme="minorHAnsi"/>
          <w:b/>
          <w:bCs/>
          <w:sz w:val="24"/>
          <w:szCs w:val="24"/>
          <w:lang w:val="pl"/>
        </w:rPr>
      </w:pPr>
      <w:r w:rsidRPr="00DD08DB">
        <w:rPr>
          <w:rFonts w:asciiTheme="minorHAnsi" w:hAnsiTheme="minorHAnsi" w:cstheme="minorHAnsi"/>
          <w:b/>
          <w:bCs/>
          <w:sz w:val="24"/>
          <w:szCs w:val="24"/>
          <w:lang w:val="pl"/>
        </w:rPr>
        <w:t>C</w:t>
      </w:r>
      <w:r w:rsidR="00514E38">
        <w:rPr>
          <w:rFonts w:asciiTheme="minorHAnsi" w:hAnsiTheme="minorHAnsi" w:cstheme="minorHAnsi"/>
          <w:b/>
          <w:bCs/>
          <w:sz w:val="24"/>
          <w:szCs w:val="24"/>
          <w:lang w:val="pl"/>
        </w:rPr>
        <w:t>zęść nr</w:t>
      </w:r>
      <w:r w:rsidRPr="00DD08DB">
        <w:rPr>
          <w:rFonts w:asciiTheme="minorHAnsi" w:hAnsiTheme="minorHAnsi" w:cstheme="minorHAnsi"/>
          <w:b/>
          <w:bCs/>
          <w:sz w:val="24"/>
          <w:szCs w:val="24"/>
          <w:lang w:val="pl"/>
        </w:rPr>
        <w:t xml:space="preserve"> 2</w:t>
      </w:r>
    </w:p>
    <w:p w14:paraId="031F5B67" w14:textId="77777777" w:rsidR="00A92EE6" w:rsidRPr="00514E38" w:rsidRDefault="00A92EE6" w:rsidP="00A92EE6">
      <w:pPr>
        <w:rPr>
          <w:rFonts w:asciiTheme="minorHAnsi" w:hAnsiTheme="minorHAnsi" w:cstheme="minorHAnsi"/>
          <w:b/>
          <w:bCs/>
          <w:sz w:val="24"/>
          <w:szCs w:val="24"/>
        </w:rPr>
      </w:pPr>
    </w:p>
    <w:p w14:paraId="481354D2" w14:textId="23A0C00F" w:rsidR="00A92EE6" w:rsidRPr="00514E38" w:rsidRDefault="00A92EE6" w:rsidP="00DD08DB">
      <w:pPr>
        <w:numPr>
          <w:ilvl w:val="0"/>
          <w:numId w:val="308"/>
        </w:numPr>
        <w:ind w:left="426"/>
        <w:contextualSpacing/>
        <w:jc w:val="both"/>
        <w:rPr>
          <w:rFonts w:asciiTheme="minorHAnsi" w:hAnsiTheme="minorHAnsi" w:cstheme="minorHAnsi"/>
          <w:lang w:val="pl"/>
        </w:rPr>
      </w:pPr>
      <w:r w:rsidRPr="00514E38">
        <w:rPr>
          <w:rFonts w:asciiTheme="minorHAnsi" w:hAnsiTheme="minorHAnsi" w:cstheme="minorHAnsi"/>
          <w:lang w:val="pl"/>
        </w:rPr>
        <w:t xml:space="preserve">Przedmiotem zamówienia jest sukcesywne wykonywanie usług pralniczych </w:t>
      </w:r>
      <w:r w:rsidR="001266DC" w:rsidRPr="00514E38">
        <w:rPr>
          <w:rFonts w:asciiTheme="minorHAnsi" w:hAnsiTheme="minorHAnsi" w:cstheme="minorHAnsi"/>
          <w:lang w:val="pl"/>
        </w:rPr>
        <w:t xml:space="preserve">odzieży pacjentów, </w:t>
      </w:r>
      <w:r w:rsidRPr="00514E38">
        <w:rPr>
          <w:rFonts w:asciiTheme="minorHAnsi" w:hAnsiTheme="minorHAnsi" w:cstheme="minorHAnsi"/>
          <w:lang w:val="pl"/>
        </w:rPr>
        <w:t xml:space="preserve">bielizny szpitalnej wraz z dzierżawą </w:t>
      </w:r>
      <w:r w:rsidRPr="00514E38">
        <w:rPr>
          <w:rFonts w:asciiTheme="minorHAnsi" w:hAnsiTheme="minorHAnsi" w:cstheme="minorHAnsi"/>
        </w:rPr>
        <w:t>bielizny płaskiej i pościelowej, odzieży fasonowej</w:t>
      </w:r>
      <w:r w:rsidRPr="00514E38">
        <w:rPr>
          <w:rFonts w:asciiTheme="minorHAnsi" w:hAnsiTheme="minorHAnsi" w:cstheme="minorHAnsi"/>
          <w:lang w:val="pl"/>
        </w:rPr>
        <w:t xml:space="preserve">, worków do transportu bielizny brudnej i skażonej dla </w:t>
      </w:r>
      <w:r w:rsidRPr="00DD08DB">
        <w:rPr>
          <w:rFonts w:asciiTheme="minorHAnsi" w:hAnsiTheme="minorHAnsi" w:cstheme="minorHAnsi"/>
          <w:b/>
          <w:bCs/>
          <w:lang w:val="pl"/>
        </w:rPr>
        <w:t>Zakładu Opiekuńczo-Leczniczego Psychiatrycznego w Rasztowie</w:t>
      </w:r>
      <w:r w:rsidR="00AB169B" w:rsidRPr="00514E38">
        <w:rPr>
          <w:rFonts w:asciiTheme="minorHAnsi" w:hAnsiTheme="minorHAnsi" w:cstheme="minorHAnsi"/>
          <w:b/>
          <w:bCs/>
          <w:lang w:val="pl"/>
        </w:rPr>
        <w:t>, przy</w:t>
      </w:r>
      <w:r w:rsidR="00514E38">
        <w:rPr>
          <w:rFonts w:asciiTheme="minorHAnsi" w:hAnsiTheme="minorHAnsi" w:cstheme="minorHAnsi"/>
          <w:b/>
          <w:bCs/>
          <w:lang w:val="pl"/>
        </w:rPr>
        <w:t xml:space="preserve">                </w:t>
      </w:r>
      <w:r w:rsidR="00AB169B" w:rsidRPr="00514E38">
        <w:rPr>
          <w:rFonts w:asciiTheme="minorHAnsi" w:hAnsiTheme="minorHAnsi" w:cstheme="minorHAnsi"/>
          <w:b/>
          <w:bCs/>
          <w:lang w:val="pl"/>
        </w:rPr>
        <w:t xml:space="preserve"> ul. C.K. Norwida 2, 05-205 Klembów - </w:t>
      </w:r>
      <w:r w:rsidRPr="00514E38">
        <w:rPr>
          <w:rFonts w:asciiTheme="minorHAnsi" w:hAnsiTheme="minorHAnsi" w:cstheme="minorHAnsi"/>
          <w:lang w:val="pl"/>
        </w:rPr>
        <w:t xml:space="preserve"> Samodzielnego Wojewódzkiego Zespołu Publicznych Zakładów Psychiatrycznej Opieki Zdrowotnej w Warszawie przy ul. Nowowiejskiej 27 (zwanego w dalszej części „Szpitalem Nowowiejskim” </w:t>
      </w:r>
      <w:r w:rsidR="00514E38">
        <w:rPr>
          <w:rFonts w:asciiTheme="minorHAnsi" w:hAnsiTheme="minorHAnsi" w:cstheme="minorHAnsi"/>
          <w:lang w:val="pl"/>
        </w:rPr>
        <w:t>).</w:t>
      </w:r>
    </w:p>
    <w:p w14:paraId="205ACEB4" w14:textId="501A9423" w:rsidR="00A92EE6" w:rsidRPr="00514E38" w:rsidRDefault="00A92EE6" w:rsidP="00DD08DB">
      <w:pPr>
        <w:numPr>
          <w:ilvl w:val="0"/>
          <w:numId w:val="308"/>
        </w:numPr>
        <w:ind w:left="426"/>
        <w:contextualSpacing/>
        <w:jc w:val="both"/>
        <w:rPr>
          <w:rFonts w:asciiTheme="minorHAnsi" w:hAnsiTheme="minorHAnsi" w:cstheme="minorHAnsi"/>
          <w:lang w:val="pl"/>
        </w:rPr>
      </w:pPr>
      <w:r w:rsidRPr="00514E38">
        <w:rPr>
          <w:rFonts w:asciiTheme="minorHAnsi" w:hAnsiTheme="minorHAnsi" w:cstheme="minorHAnsi"/>
          <w:lang w:val="pl"/>
        </w:rPr>
        <w:t xml:space="preserve">Ilekroć w Opisie Przedmiotu Zamówienia jest mowa o bieliźnie szpitalnej należy przez to rozumieć </w:t>
      </w:r>
      <w:r w:rsidRPr="00514E38">
        <w:rPr>
          <w:rFonts w:asciiTheme="minorHAnsi" w:hAnsiTheme="minorHAnsi" w:cstheme="minorHAnsi"/>
        </w:rPr>
        <w:t>bieliznę płaską i pościelową.</w:t>
      </w:r>
    </w:p>
    <w:p w14:paraId="002A164A" w14:textId="77777777" w:rsidR="00A92EE6" w:rsidRPr="00381BD7" w:rsidRDefault="00A92EE6" w:rsidP="00DD08DB">
      <w:pPr>
        <w:pStyle w:val="Akapitzlist"/>
        <w:numPr>
          <w:ilvl w:val="0"/>
          <w:numId w:val="308"/>
        </w:numPr>
        <w:ind w:left="426"/>
        <w:rPr>
          <w:rFonts w:asciiTheme="minorHAnsi" w:hAnsiTheme="minorHAnsi" w:cstheme="minorHAnsi"/>
          <w:b/>
          <w:bCs/>
        </w:rPr>
      </w:pPr>
      <w:r w:rsidRPr="00381BD7">
        <w:rPr>
          <w:rFonts w:asciiTheme="minorHAnsi" w:hAnsiTheme="minorHAnsi" w:cstheme="minorHAnsi"/>
          <w:b/>
          <w:bCs/>
        </w:rPr>
        <w:t>Wykonawca zobowiązany jest w ramach przedmiotu zamówienia, o którym mowa w pkt 1, do:</w:t>
      </w:r>
    </w:p>
    <w:p w14:paraId="69A5B912" w14:textId="77777777" w:rsidR="00A92EE6" w:rsidRPr="00DD08DB" w:rsidRDefault="00A92EE6" w:rsidP="00DD08DB">
      <w:pPr>
        <w:pStyle w:val="Akapitzlist"/>
        <w:widowControl w:val="0"/>
        <w:numPr>
          <w:ilvl w:val="0"/>
          <w:numId w:val="309"/>
        </w:numPr>
        <w:suppressAutoHyphens/>
        <w:spacing w:line="240" w:lineRule="auto"/>
        <w:ind w:left="851"/>
        <w:jc w:val="both"/>
        <w:textAlignment w:val="baseline"/>
        <w:rPr>
          <w:rFonts w:asciiTheme="minorHAnsi" w:hAnsiTheme="minorHAnsi" w:cstheme="minorHAnsi"/>
        </w:rPr>
      </w:pPr>
      <w:r w:rsidRPr="00DD08DB">
        <w:rPr>
          <w:rFonts w:asciiTheme="minorHAnsi" w:hAnsiTheme="minorHAnsi" w:cstheme="minorHAnsi"/>
        </w:rPr>
        <w:t>świadczenia usługi prania, dezynfekcji (w tym chemicznej i termiczno-chemicznej), odkażania, suszenia, maglowania, prasowania, drobnych napraw krawieckich uszkodzonej bielizny szpitalnej będącej własnością Zamawiającego,</w:t>
      </w:r>
    </w:p>
    <w:p w14:paraId="15B9DD7B" w14:textId="77777777" w:rsidR="00A92EE6" w:rsidRPr="00DD08DB" w:rsidRDefault="00A92EE6" w:rsidP="00DD08DB">
      <w:pPr>
        <w:pStyle w:val="Akapitzlist"/>
        <w:widowControl w:val="0"/>
        <w:numPr>
          <w:ilvl w:val="0"/>
          <w:numId w:val="309"/>
        </w:numPr>
        <w:suppressAutoHyphens/>
        <w:spacing w:line="240" w:lineRule="auto"/>
        <w:ind w:left="851"/>
        <w:jc w:val="both"/>
        <w:textAlignment w:val="baseline"/>
        <w:rPr>
          <w:rFonts w:asciiTheme="minorHAnsi" w:hAnsiTheme="minorHAnsi" w:cstheme="minorHAnsi"/>
        </w:rPr>
      </w:pPr>
      <w:r w:rsidRPr="00DD08DB">
        <w:rPr>
          <w:rFonts w:asciiTheme="minorHAnsi" w:hAnsiTheme="minorHAnsi" w:cstheme="minorHAnsi"/>
        </w:rPr>
        <w:t>świadczenia usługi prania, dezynfekcji (w tym chemicznej i termiczno-chemicznej), odkażania, suszenia, maglowania, prasowania wraz z dzierżawą bielizny szpitalnej i odzieży fasonowanej będącej własnością Wykonawcy,</w:t>
      </w:r>
    </w:p>
    <w:p w14:paraId="7D1A8322" w14:textId="7D614E0E" w:rsidR="00A92EE6" w:rsidRPr="00DD08DB" w:rsidRDefault="00A92EE6" w:rsidP="00DD08DB">
      <w:pPr>
        <w:pStyle w:val="Akapitzlist"/>
        <w:widowControl w:val="0"/>
        <w:numPr>
          <w:ilvl w:val="0"/>
          <w:numId w:val="309"/>
        </w:numPr>
        <w:suppressAutoHyphens/>
        <w:spacing w:line="240" w:lineRule="auto"/>
        <w:ind w:left="851"/>
        <w:jc w:val="both"/>
        <w:textAlignment w:val="baseline"/>
        <w:rPr>
          <w:rFonts w:asciiTheme="minorHAnsi" w:hAnsiTheme="minorHAnsi" w:cstheme="minorHAnsi"/>
        </w:rPr>
      </w:pPr>
      <w:r w:rsidRPr="00DD08DB">
        <w:rPr>
          <w:rFonts w:asciiTheme="minorHAnsi" w:hAnsiTheme="minorHAnsi" w:cstheme="minorHAnsi"/>
        </w:rPr>
        <w:t>odbioru i załadunku brudnej bielizny oraz dostawy i rozładunku czystej bielizny (własnym transportem).</w:t>
      </w:r>
    </w:p>
    <w:p w14:paraId="7D259759" w14:textId="7F209A1E" w:rsidR="00A92EE6" w:rsidRPr="00514E38" w:rsidRDefault="00974807" w:rsidP="00C272B6">
      <w:pPr>
        <w:ind w:left="567" w:hanging="425"/>
        <w:jc w:val="both"/>
        <w:rPr>
          <w:rFonts w:asciiTheme="minorHAnsi" w:hAnsiTheme="minorHAnsi" w:cstheme="minorHAnsi"/>
          <w:b/>
          <w:bCs/>
        </w:rPr>
      </w:pPr>
      <w:r w:rsidRPr="00514E38">
        <w:rPr>
          <w:rFonts w:asciiTheme="minorHAnsi" w:hAnsiTheme="minorHAnsi" w:cstheme="minorHAnsi"/>
          <w:b/>
          <w:bCs/>
        </w:rPr>
        <w:t>4</w:t>
      </w:r>
      <w:r w:rsidR="00A92EE6" w:rsidRPr="00514E38">
        <w:rPr>
          <w:rFonts w:asciiTheme="minorHAnsi" w:hAnsiTheme="minorHAnsi" w:cstheme="minorHAnsi"/>
          <w:b/>
          <w:bCs/>
        </w:rPr>
        <w:t>.</w:t>
      </w:r>
      <w:r w:rsidR="00A92EE6" w:rsidRPr="00514E38">
        <w:rPr>
          <w:rFonts w:asciiTheme="minorHAnsi" w:hAnsiTheme="minorHAnsi" w:cstheme="minorHAnsi"/>
          <w:b/>
          <w:bCs/>
        </w:rPr>
        <w:tab/>
        <w:t>Wymagania w zakresie dzierżawionej bielizny szpitalnej, odzieży fasonowanej i worków na bieliznę brudną i skażoną</w:t>
      </w:r>
      <w:r w:rsidR="00C272B6">
        <w:rPr>
          <w:rFonts w:asciiTheme="minorHAnsi" w:hAnsiTheme="minorHAnsi" w:cstheme="minorHAnsi"/>
          <w:b/>
          <w:bCs/>
        </w:rPr>
        <w:t>:</w:t>
      </w:r>
    </w:p>
    <w:p w14:paraId="262C3608" w14:textId="77777777" w:rsidR="00A92EE6" w:rsidRPr="00514E38" w:rsidRDefault="00A92EE6" w:rsidP="00DD08DB">
      <w:pPr>
        <w:pStyle w:val="Akapitzlist"/>
        <w:numPr>
          <w:ilvl w:val="0"/>
          <w:numId w:val="310"/>
        </w:numPr>
        <w:jc w:val="both"/>
        <w:rPr>
          <w:rFonts w:asciiTheme="minorHAnsi" w:hAnsiTheme="minorHAnsi" w:cstheme="minorHAnsi"/>
        </w:rPr>
      </w:pPr>
      <w:r w:rsidRPr="00514E38">
        <w:rPr>
          <w:rFonts w:asciiTheme="minorHAnsi" w:hAnsiTheme="minorHAnsi" w:cstheme="minorHAnsi"/>
        </w:rPr>
        <w:t>W</w:t>
      </w:r>
      <w:r w:rsidRPr="00C272B6">
        <w:rPr>
          <w:rFonts w:asciiTheme="minorHAnsi" w:hAnsiTheme="minorHAnsi" w:cstheme="minorHAnsi"/>
          <w:b/>
          <w:bCs/>
        </w:rPr>
        <w:t>ymagania dotyczące dostarczonej bielizny szpitalnej w ramach usługi dzierżawy:</w:t>
      </w:r>
    </w:p>
    <w:p w14:paraId="09219EC3" w14:textId="77777777" w:rsidR="00A92EE6" w:rsidRPr="00514E38" w:rsidRDefault="00A92EE6" w:rsidP="00DD08DB">
      <w:pPr>
        <w:pStyle w:val="Akapitzlist"/>
        <w:numPr>
          <w:ilvl w:val="0"/>
          <w:numId w:val="311"/>
        </w:numPr>
        <w:ind w:left="1134" w:hanging="425"/>
        <w:jc w:val="both"/>
        <w:rPr>
          <w:rFonts w:asciiTheme="minorHAnsi" w:hAnsiTheme="minorHAnsi" w:cstheme="minorHAnsi"/>
        </w:rPr>
      </w:pPr>
      <w:r w:rsidRPr="00514E38">
        <w:rPr>
          <w:rFonts w:asciiTheme="minorHAnsi" w:hAnsiTheme="minorHAnsi" w:cstheme="minorHAnsi"/>
        </w:rPr>
        <w:t>zgodne z normą PN-P-82010-06:1984. Tkaniny i przędziny bawełniane i bawełniano podobne powszechnego użytku oraz zgodne z normą ENV 14237:2002,</w:t>
      </w:r>
    </w:p>
    <w:p w14:paraId="69D447C0" w14:textId="77777777" w:rsidR="00A92EE6" w:rsidRPr="00514E38" w:rsidRDefault="00A92EE6" w:rsidP="00DD08DB">
      <w:pPr>
        <w:pStyle w:val="Akapitzlist"/>
        <w:numPr>
          <w:ilvl w:val="0"/>
          <w:numId w:val="311"/>
        </w:numPr>
        <w:ind w:left="1134"/>
        <w:jc w:val="both"/>
        <w:rPr>
          <w:rFonts w:asciiTheme="minorHAnsi" w:hAnsiTheme="minorHAnsi" w:cstheme="minorHAnsi"/>
        </w:rPr>
      </w:pPr>
      <w:r w:rsidRPr="00514E38">
        <w:rPr>
          <w:rFonts w:asciiTheme="minorHAnsi" w:hAnsiTheme="minorHAnsi" w:cstheme="minorHAnsi"/>
        </w:rPr>
        <w:t>tkanina, z której będą wykonywane poszczególne asortymenty bielizny płaskiej będącej własnością Wykonawcy i oferowanej w ramach usługi musi być przystosowana do wielokrotnego prania w temperaturze 95°C z dezynfekcją termiczno-chemiczną,</w:t>
      </w:r>
    </w:p>
    <w:p w14:paraId="0FD17156" w14:textId="77777777" w:rsidR="00A92EE6" w:rsidRPr="00514E38" w:rsidRDefault="00A92EE6" w:rsidP="00DD08DB">
      <w:pPr>
        <w:pStyle w:val="Akapitzlist"/>
        <w:numPr>
          <w:ilvl w:val="0"/>
          <w:numId w:val="311"/>
        </w:numPr>
        <w:ind w:left="1134"/>
        <w:jc w:val="both"/>
        <w:rPr>
          <w:rFonts w:asciiTheme="minorHAnsi" w:hAnsiTheme="minorHAnsi" w:cstheme="minorHAnsi"/>
        </w:rPr>
      </w:pPr>
      <w:r w:rsidRPr="00514E38">
        <w:rPr>
          <w:rFonts w:asciiTheme="minorHAnsi" w:hAnsiTheme="minorHAnsi" w:cstheme="minorHAnsi"/>
        </w:rPr>
        <w:t>Zamawiający nie wymaga fabrycznie nowej bielizny płaskiej i bielizny pościelowej. Bielizna płaska i pościelowa musi być w bardzo dobrym stanie, nie może posiadać oznaczeń napisów poprzedniego użytkownika lub właściciela, nie może posiadać widocznych oznak użytkowania, napraw krawieckich (łatania, cerowania, sztukowania), bielizna płaska musi być jednego rodzaju i w jednym kolorze zaakceptowanym przez Zamawiającego,</w:t>
      </w:r>
    </w:p>
    <w:p w14:paraId="70F5A8E3" w14:textId="77777777" w:rsidR="00A92EE6" w:rsidRPr="00514E38" w:rsidRDefault="00A92EE6" w:rsidP="00DD08DB">
      <w:pPr>
        <w:pStyle w:val="Akapitzlist"/>
        <w:numPr>
          <w:ilvl w:val="0"/>
          <w:numId w:val="311"/>
        </w:numPr>
        <w:ind w:left="1134"/>
        <w:jc w:val="both"/>
        <w:rPr>
          <w:rFonts w:asciiTheme="minorHAnsi" w:hAnsiTheme="minorHAnsi" w:cstheme="minorHAnsi"/>
        </w:rPr>
      </w:pPr>
      <w:r w:rsidRPr="00514E38">
        <w:rPr>
          <w:rFonts w:asciiTheme="minorHAnsi" w:hAnsiTheme="minorHAnsi" w:cstheme="minorHAnsi"/>
        </w:rPr>
        <w:t>prześcieradło: wykonane z bezpyłowej tkaniny bawełniano-poliestrowej, gramatura tkaniny min. 145 g/m2, zawartość bawełny min. 50%, wymiary 160 x 260-280 (cm),</w:t>
      </w:r>
    </w:p>
    <w:p w14:paraId="1B5CF298" w14:textId="77777777" w:rsidR="00A92EE6" w:rsidRPr="00514E38" w:rsidRDefault="00A92EE6" w:rsidP="00DD08DB">
      <w:pPr>
        <w:pStyle w:val="Akapitzlist"/>
        <w:numPr>
          <w:ilvl w:val="0"/>
          <w:numId w:val="311"/>
        </w:numPr>
        <w:ind w:left="1134"/>
        <w:jc w:val="both"/>
        <w:rPr>
          <w:rFonts w:asciiTheme="minorHAnsi" w:hAnsiTheme="minorHAnsi" w:cstheme="minorHAnsi"/>
        </w:rPr>
      </w:pPr>
      <w:r w:rsidRPr="00514E38">
        <w:rPr>
          <w:rFonts w:asciiTheme="minorHAnsi" w:hAnsiTheme="minorHAnsi" w:cstheme="minorHAnsi"/>
        </w:rPr>
        <w:t xml:space="preserve">poszwa: wykonana z bezpyłowej tkaniny bawełniano-poliestrowej, gramatura tkaniny min. 145 g/m2, zawartość bawełny min. 50%, wymiary pasujące do kołdry 140 x 200 (cm), </w:t>
      </w:r>
    </w:p>
    <w:p w14:paraId="57D37ADF" w14:textId="77777777" w:rsidR="00A92EE6" w:rsidRPr="00514E38" w:rsidRDefault="00A92EE6" w:rsidP="00DD08DB">
      <w:pPr>
        <w:pStyle w:val="Akapitzlist"/>
        <w:numPr>
          <w:ilvl w:val="0"/>
          <w:numId w:val="311"/>
        </w:numPr>
        <w:ind w:left="1134"/>
        <w:jc w:val="both"/>
        <w:rPr>
          <w:rFonts w:asciiTheme="minorHAnsi" w:hAnsiTheme="minorHAnsi" w:cstheme="minorHAnsi"/>
        </w:rPr>
      </w:pPr>
      <w:r w:rsidRPr="00514E38">
        <w:rPr>
          <w:rFonts w:asciiTheme="minorHAnsi" w:hAnsiTheme="minorHAnsi" w:cstheme="minorHAnsi"/>
        </w:rPr>
        <w:t>poszewka: wykonana z bezpyłowej tkaniny bawełniano-poliestrowej, gramatura tkaniny min. 145 g/m2, zawartość bawełny min. 50%, wymiary 70 x 80 (cm),</w:t>
      </w:r>
    </w:p>
    <w:p w14:paraId="671DAC0E" w14:textId="77777777" w:rsidR="00A92EE6" w:rsidRPr="00514E38" w:rsidRDefault="00A92EE6" w:rsidP="00DD08DB">
      <w:pPr>
        <w:pStyle w:val="Akapitzlist"/>
        <w:numPr>
          <w:ilvl w:val="0"/>
          <w:numId w:val="311"/>
        </w:numPr>
        <w:ind w:left="1134"/>
        <w:jc w:val="both"/>
        <w:rPr>
          <w:rFonts w:asciiTheme="minorHAnsi" w:hAnsiTheme="minorHAnsi" w:cstheme="minorHAnsi"/>
        </w:rPr>
      </w:pPr>
      <w:r w:rsidRPr="00514E38">
        <w:rPr>
          <w:rFonts w:asciiTheme="minorHAnsi" w:hAnsiTheme="minorHAnsi" w:cstheme="minorHAnsi"/>
        </w:rPr>
        <w:t xml:space="preserve">poduszka: wypełnienie 100% włókno poliestrowe (kulki poliestrowe, sztuczny puch), tkanina zewnętrzna </w:t>
      </w:r>
      <w:proofErr w:type="spellStart"/>
      <w:r w:rsidRPr="00514E38">
        <w:rPr>
          <w:rFonts w:asciiTheme="minorHAnsi" w:hAnsiTheme="minorHAnsi" w:cstheme="minorHAnsi"/>
        </w:rPr>
        <w:t>mikrofibra</w:t>
      </w:r>
      <w:proofErr w:type="spellEnd"/>
      <w:r w:rsidRPr="00514E38">
        <w:rPr>
          <w:rFonts w:asciiTheme="minorHAnsi" w:hAnsiTheme="minorHAnsi" w:cstheme="minorHAnsi"/>
        </w:rPr>
        <w:t xml:space="preserve"> 100% poliestrowa, ilość wypełnienia 1000-1100 gramów, antyalergiczna, możliwość prania w temperaturze min. 60°C z dezynfekcją chemiczną,</w:t>
      </w:r>
    </w:p>
    <w:p w14:paraId="785E7644" w14:textId="77777777" w:rsidR="00A92EE6" w:rsidRPr="00514E38" w:rsidRDefault="00A92EE6" w:rsidP="00DD08DB">
      <w:pPr>
        <w:pStyle w:val="Akapitzlist"/>
        <w:numPr>
          <w:ilvl w:val="0"/>
          <w:numId w:val="311"/>
        </w:numPr>
        <w:ind w:left="1134"/>
        <w:jc w:val="both"/>
        <w:rPr>
          <w:rFonts w:asciiTheme="minorHAnsi" w:hAnsiTheme="minorHAnsi" w:cstheme="minorHAnsi"/>
        </w:rPr>
      </w:pPr>
      <w:r w:rsidRPr="00514E38">
        <w:rPr>
          <w:rFonts w:asciiTheme="minorHAnsi" w:hAnsiTheme="minorHAnsi" w:cstheme="minorHAnsi"/>
        </w:rPr>
        <w:t xml:space="preserve">kołdra: wielokrotnego użytku, wypełnienie 100% włókno poliestrowe </w:t>
      </w:r>
      <w:proofErr w:type="spellStart"/>
      <w:r w:rsidRPr="00514E38">
        <w:rPr>
          <w:rFonts w:asciiTheme="minorHAnsi" w:hAnsiTheme="minorHAnsi" w:cstheme="minorHAnsi"/>
        </w:rPr>
        <w:t>silikonizowane</w:t>
      </w:r>
      <w:proofErr w:type="spellEnd"/>
      <w:r w:rsidRPr="00514E38">
        <w:rPr>
          <w:rFonts w:asciiTheme="minorHAnsi" w:hAnsiTheme="minorHAnsi" w:cstheme="minorHAnsi"/>
        </w:rPr>
        <w:t xml:space="preserve">, tkanina zewnętrzna </w:t>
      </w:r>
      <w:proofErr w:type="spellStart"/>
      <w:r w:rsidRPr="00514E38">
        <w:rPr>
          <w:rFonts w:asciiTheme="minorHAnsi" w:hAnsiTheme="minorHAnsi" w:cstheme="minorHAnsi"/>
        </w:rPr>
        <w:t>mikrofibra</w:t>
      </w:r>
      <w:proofErr w:type="spellEnd"/>
      <w:r w:rsidRPr="00514E38">
        <w:rPr>
          <w:rFonts w:asciiTheme="minorHAnsi" w:hAnsiTheme="minorHAnsi" w:cstheme="minorHAnsi"/>
        </w:rPr>
        <w:t xml:space="preserve"> 100% poliestrowa, ilość wypełnienia min. 1100 gramów – max. 1200 gramów, możliwość prania w temperaturze min. 60°C z dezynfekcją chemiczną,</w:t>
      </w:r>
    </w:p>
    <w:p w14:paraId="5AEBFF18" w14:textId="77777777" w:rsidR="00A92EE6" w:rsidRPr="00C272B6" w:rsidRDefault="00A92EE6" w:rsidP="00DD08DB">
      <w:pPr>
        <w:pStyle w:val="Akapitzlist"/>
        <w:numPr>
          <w:ilvl w:val="0"/>
          <w:numId w:val="311"/>
        </w:numPr>
        <w:spacing w:after="120"/>
        <w:ind w:left="1134" w:hanging="357"/>
        <w:jc w:val="both"/>
        <w:rPr>
          <w:rFonts w:asciiTheme="minorHAnsi" w:hAnsiTheme="minorHAnsi" w:cstheme="minorHAnsi"/>
          <w:b/>
          <w:bCs/>
        </w:rPr>
      </w:pPr>
      <w:r w:rsidRPr="00C272B6">
        <w:rPr>
          <w:rFonts w:asciiTheme="minorHAnsi" w:hAnsiTheme="minorHAnsi" w:cstheme="minorHAnsi"/>
          <w:b/>
          <w:bCs/>
        </w:rPr>
        <w:lastRenderedPageBreak/>
        <w:t>ilość bielizny płaskiej na czas trwania umowy określa Tabela nr 1:</w:t>
      </w:r>
    </w:p>
    <w:p w14:paraId="2AA6273E" w14:textId="77777777" w:rsidR="00A92EE6" w:rsidRPr="00514E38" w:rsidRDefault="00A92EE6" w:rsidP="00A92EE6">
      <w:pPr>
        <w:rPr>
          <w:rFonts w:asciiTheme="minorHAnsi" w:hAnsiTheme="minorHAnsi" w:cstheme="minorHAnsi"/>
        </w:rPr>
      </w:pPr>
      <w:r w:rsidRPr="00514E38">
        <w:rPr>
          <w:rFonts w:asciiTheme="minorHAnsi" w:hAnsiTheme="minorHAnsi" w:cstheme="minorHAnsi"/>
        </w:rPr>
        <w:t>Tabela nr 1</w:t>
      </w:r>
    </w:p>
    <w:tbl>
      <w:tblPr>
        <w:tblW w:w="9174" w:type="dxa"/>
        <w:tblInd w:w="108" w:type="dxa"/>
        <w:tblLayout w:type="fixed"/>
        <w:tblCellMar>
          <w:left w:w="10" w:type="dxa"/>
          <w:right w:w="10" w:type="dxa"/>
        </w:tblCellMar>
        <w:tblLook w:val="0000" w:firstRow="0" w:lastRow="0" w:firstColumn="0" w:lastColumn="0" w:noHBand="0" w:noVBand="0"/>
      </w:tblPr>
      <w:tblGrid>
        <w:gridCol w:w="900"/>
        <w:gridCol w:w="4320"/>
        <w:gridCol w:w="3954"/>
      </w:tblGrid>
      <w:tr w:rsidR="00E83954" w:rsidRPr="00514E38" w14:paraId="20B5EC2C" w14:textId="77777777" w:rsidTr="00586092">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5804F4" w14:textId="77777777" w:rsidR="00E83954" w:rsidRPr="00514E38" w:rsidRDefault="00E83954" w:rsidP="00586092">
            <w:pPr>
              <w:jc w:val="both"/>
              <w:rPr>
                <w:rFonts w:asciiTheme="minorHAnsi" w:eastAsia="Times New Roman" w:hAnsiTheme="minorHAnsi" w:cstheme="minorHAnsi"/>
                <w:lang w:eastAsia="ar-SA"/>
              </w:rPr>
            </w:pPr>
            <w:r w:rsidRPr="00514E38">
              <w:rPr>
                <w:rFonts w:asciiTheme="minorHAnsi" w:eastAsia="Times New Roman" w:hAnsiTheme="minorHAnsi" w:cstheme="minorHAnsi"/>
                <w:lang w:eastAsia="ar-SA"/>
              </w:rPr>
              <w:t>Lp.</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C2E585" w14:textId="77777777" w:rsidR="00E83954" w:rsidRPr="00514E38" w:rsidRDefault="00E83954" w:rsidP="00586092">
            <w:pPr>
              <w:tabs>
                <w:tab w:val="left" w:pos="540"/>
              </w:tabs>
              <w:jc w:val="both"/>
              <w:rPr>
                <w:rFonts w:asciiTheme="minorHAnsi" w:eastAsia="Times New Roman" w:hAnsiTheme="minorHAnsi" w:cstheme="minorHAnsi"/>
                <w:lang w:eastAsia="ar-SA"/>
              </w:rPr>
            </w:pPr>
            <w:r w:rsidRPr="00514E38">
              <w:rPr>
                <w:rFonts w:asciiTheme="minorHAnsi" w:eastAsia="Times New Roman" w:hAnsiTheme="minorHAnsi" w:cstheme="minorHAnsi"/>
                <w:lang w:eastAsia="ar-SA"/>
              </w:rPr>
              <w:t>Rodzaj asortymentu</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C1A32" w14:textId="3E2F6D34" w:rsidR="00E83954" w:rsidRPr="00514E38" w:rsidRDefault="00E83954" w:rsidP="00586092">
            <w:pPr>
              <w:tabs>
                <w:tab w:val="left" w:pos="540"/>
              </w:tabs>
              <w:jc w:val="both"/>
              <w:rPr>
                <w:rFonts w:asciiTheme="minorHAnsi" w:hAnsiTheme="minorHAnsi" w:cstheme="minorHAnsi"/>
              </w:rPr>
            </w:pPr>
            <w:r w:rsidRPr="00514E38">
              <w:rPr>
                <w:rFonts w:asciiTheme="minorHAnsi" w:eastAsia="Times New Roman" w:hAnsiTheme="minorHAnsi" w:cstheme="minorHAnsi"/>
                <w:lang w:eastAsia="ar-SA"/>
              </w:rPr>
              <w:t>Szacunkowa liczba w szt.</w:t>
            </w:r>
          </w:p>
        </w:tc>
      </w:tr>
      <w:tr w:rsidR="00E83954" w:rsidRPr="00514E38" w14:paraId="237650B9" w14:textId="77777777" w:rsidTr="00586092">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321F22" w14:textId="77777777" w:rsidR="00E83954" w:rsidRPr="00514E38" w:rsidRDefault="00E83954" w:rsidP="00586092">
            <w:pPr>
              <w:tabs>
                <w:tab w:val="left" w:pos="540"/>
              </w:tabs>
              <w:jc w:val="both"/>
              <w:rPr>
                <w:rFonts w:asciiTheme="minorHAnsi" w:eastAsia="Times New Roman" w:hAnsiTheme="minorHAnsi" w:cstheme="minorHAnsi"/>
                <w:lang w:eastAsia="ar-SA"/>
              </w:rPr>
            </w:pPr>
            <w:r w:rsidRPr="00514E38">
              <w:rPr>
                <w:rFonts w:asciiTheme="minorHAnsi" w:eastAsia="Times New Roman" w:hAnsiTheme="minorHAnsi" w:cstheme="minorHAnsi"/>
                <w:lang w:eastAsia="ar-SA"/>
              </w:rPr>
              <w:t>1.</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E162AC" w14:textId="77777777" w:rsidR="00E83954" w:rsidRPr="00514E38" w:rsidRDefault="00E83954" w:rsidP="00586092">
            <w:pPr>
              <w:tabs>
                <w:tab w:val="left" w:pos="540"/>
              </w:tabs>
              <w:jc w:val="both"/>
              <w:rPr>
                <w:rFonts w:asciiTheme="minorHAnsi" w:eastAsia="Times New Roman" w:hAnsiTheme="minorHAnsi" w:cstheme="minorHAnsi"/>
                <w:lang w:eastAsia="ar-SA"/>
              </w:rPr>
            </w:pPr>
            <w:r w:rsidRPr="00514E38">
              <w:rPr>
                <w:rFonts w:asciiTheme="minorHAnsi" w:eastAsia="Times New Roman" w:hAnsiTheme="minorHAnsi" w:cstheme="minorHAnsi"/>
                <w:lang w:eastAsia="ar-SA"/>
              </w:rPr>
              <w:t>Poszwa – do wym. kołdry 140/200</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33C1F" w14:textId="77777777" w:rsidR="00E83954" w:rsidRPr="00514E38" w:rsidRDefault="00E83954" w:rsidP="00586092">
            <w:pPr>
              <w:tabs>
                <w:tab w:val="left" w:pos="540"/>
              </w:tabs>
              <w:jc w:val="both"/>
              <w:rPr>
                <w:rFonts w:asciiTheme="minorHAnsi" w:hAnsiTheme="minorHAnsi" w:cstheme="minorHAnsi"/>
              </w:rPr>
            </w:pPr>
            <w:r w:rsidRPr="00514E38">
              <w:rPr>
                <w:rFonts w:asciiTheme="minorHAnsi" w:eastAsia="Times New Roman" w:hAnsiTheme="minorHAnsi" w:cstheme="minorHAnsi"/>
                <w:lang w:eastAsia="ar-SA"/>
              </w:rPr>
              <w:t>50 szt. na pierwszy dzień realizacji umowy</w:t>
            </w:r>
          </w:p>
        </w:tc>
      </w:tr>
      <w:tr w:rsidR="00E83954" w:rsidRPr="00514E38" w14:paraId="7D7E2D98" w14:textId="77777777" w:rsidTr="00586092">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038C6C" w14:textId="77777777" w:rsidR="00E83954" w:rsidRPr="00514E38" w:rsidRDefault="00E83954" w:rsidP="00586092">
            <w:pPr>
              <w:tabs>
                <w:tab w:val="left" w:pos="540"/>
              </w:tabs>
              <w:jc w:val="both"/>
              <w:rPr>
                <w:rFonts w:asciiTheme="minorHAnsi" w:eastAsia="Times New Roman" w:hAnsiTheme="minorHAnsi" w:cstheme="minorHAnsi"/>
                <w:lang w:eastAsia="ar-SA"/>
              </w:rPr>
            </w:pPr>
            <w:r w:rsidRPr="00514E38">
              <w:rPr>
                <w:rFonts w:asciiTheme="minorHAnsi" w:eastAsia="Times New Roman" w:hAnsiTheme="minorHAnsi" w:cstheme="minorHAnsi"/>
                <w:lang w:eastAsia="ar-SA"/>
              </w:rPr>
              <w:t>2.</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2EBC16" w14:textId="77777777" w:rsidR="00E83954" w:rsidRPr="00514E38" w:rsidRDefault="00E83954" w:rsidP="00586092">
            <w:pPr>
              <w:tabs>
                <w:tab w:val="left" w:pos="540"/>
              </w:tabs>
              <w:jc w:val="both"/>
              <w:rPr>
                <w:rFonts w:asciiTheme="minorHAnsi" w:eastAsia="Times New Roman" w:hAnsiTheme="minorHAnsi" w:cstheme="minorHAnsi"/>
                <w:lang w:eastAsia="ar-SA"/>
              </w:rPr>
            </w:pPr>
            <w:r w:rsidRPr="00514E38">
              <w:rPr>
                <w:rFonts w:asciiTheme="minorHAnsi" w:eastAsia="Times New Roman" w:hAnsiTheme="minorHAnsi" w:cstheme="minorHAnsi"/>
                <w:lang w:eastAsia="ar-SA"/>
              </w:rPr>
              <w:t>Poszewka –do wym. poduszki 70/80</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8252" w14:textId="77777777" w:rsidR="00E83954" w:rsidRPr="00514E38" w:rsidRDefault="00E83954" w:rsidP="00586092">
            <w:pPr>
              <w:tabs>
                <w:tab w:val="left" w:pos="540"/>
              </w:tabs>
              <w:jc w:val="both"/>
              <w:rPr>
                <w:rFonts w:asciiTheme="minorHAnsi" w:hAnsiTheme="minorHAnsi" w:cstheme="minorHAnsi"/>
              </w:rPr>
            </w:pPr>
            <w:r w:rsidRPr="00514E38">
              <w:rPr>
                <w:rFonts w:asciiTheme="minorHAnsi" w:eastAsia="Times New Roman" w:hAnsiTheme="minorHAnsi" w:cstheme="minorHAnsi"/>
                <w:lang w:eastAsia="ar-SA"/>
              </w:rPr>
              <w:t>50 szt. na pierwszy dzień realizacji umowy</w:t>
            </w:r>
          </w:p>
        </w:tc>
      </w:tr>
      <w:tr w:rsidR="00E83954" w:rsidRPr="00514E38" w14:paraId="5E588C5F" w14:textId="77777777" w:rsidTr="00586092">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A82E0E" w14:textId="77777777" w:rsidR="00E83954" w:rsidRPr="00514E38" w:rsidRDefault="00E83954" w:rsidP="00586092">
            <w:pPr>
              <w:tabs>
                <w:tab w:val="left" w:pos="540"/>
              </w:tabs>
              <w:jc w:val="both"/>
              <w:rPr>
                <w:rFonts w:asciiTheme="minorHAnsi" w:eastAsia="Times New Roman" w:hAnsiTheme="minorHAnsi" w:cstheme="minorHAnsi"/>
                <w:lang w:eastAsia="ar-SA"/>
              </w:rPr>
            </w:pPr>
            <w:r w:rsidRPr="00514E38">
              <w:rPr>
                <w:rFonts w:asciiTheme="minorHAnsi" w:eastAsia="Times New Roman" w:hAnsiTheme="minorHAnsi" w:cstheme="minorHAnsi"/>
                <w:lang w:eastAsia="ar-SA"/>
              </w:rPr>
              <w:t>3.</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FBC973" w14:textId="77777777" w:rsidR="00E83954" w:rsidRPr="00514E38" w:rsidRDefault="00E83954" w:rsidP="00586092">
            <w:pPr>
              <w:tabs>
                <w:tab w:val="left" w:pos="540"/>
              </w:tabs>
              <w:jc w:val="both"/>
              <w:rPr>
                <w:rFonts w:asciiTheme="minorHAnsi" w:eastAsia="Times New Roman" w:hAnsiTheme="minorHAnsi" w:cstheme="minorHAnsi"/>
                <w:lang w:eastAsia="ar-SA"/>
              </w:rPr>
            </w:pPr>
            <w:r w:rsidRPr="00514E38">
              <w:rPr>
                <w:rFonts w:asciiTheme="minorHAnsi" w:eastAsia="Times New Roman" w:hAnsiTheme="minorHAnsi" w:cstheme="minorHAnsi"/>
                <w:lang w:eastAsia="ar-SA"/>
              </w:rPr>
              <w:t>Prześcieradło – wym. 160/260-280</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BE5B7" w14:textId="77777777" w:rsidR="00E83954" w:rsidRPr="00514E38" w:rsidRDefault="00E83954" w:rsidP="00586092">
            <w:pPr>
              <w:tabs>
                <w:tab w:val="left" w:pos="540"/>
              </w:tabs>
              <w:jc w:val="both"/>
              <w:rPr>
                <w:rFonts w:asciiTheme="minorHAnsi" w:hAnsiTheme="minorHAnsi" w:cstheme="minorHAnsi"/>
              </w:rPr>
            </w:pPr>
            <w:r w:rsidRPr="00514E38">
              <w:rPr>
                <w:rFonts w:asciiTheme="minorHAnsi" w:eastAsia="Times New Roman" w:hAnsiTheme="minorHAnsi" w:cstheme="minorHAnsi"/>
                <w:lang w:eastAsia="ar-SA"/>
              </w:rPr>
              <w:t>50 szt. na pierwszy dzień realizacji umowy</w:t>
            </w:r>
          </w:p>
        </w:tc>
      </w:tr>
    </w:tbl>
    <w:p w14:paraId="3C9E69F2" w14:textId="77777777" w:rsidR="00A92EE6" w:rsidRPr="00514E38" w:rsidRDefault="00A92EE6" w:rsidP="00A92EE6">
      <w:pPr>
        <w:rPr>
          <w:rFonts w:asciiTheme="minorHAnsi" w:hAnsiTheme="minorHAnsi" w:cstheme="minorHAnsi"/>
        </w:rPr>
      </w:pPr>
    </w:p>
    <w:p w14:paraId="24534C0C" w14:textId="77777777" w:rsidR="00A92EE6" w:rsidRPr="00C272B6" w:rsidRDefault="00A92EE6" w:rsidP="00DD08DB">
      <w:pPr>
        <w:pStyle w:val="Akapitzlist"/>
        <w:numPr>
          <w:ilvl w:val="0"/>
          <w:numId w:val="311"/>
        </w:numPr>
        <w:spacing w:after="120"/>
        <w:ind w:left="1134" w:hanging="357"/>
        <w:rPr>
          <w:rFonts w:asciiTheme="minorHAnsi" w:hAnsiTheme="minorHAnsi" w:cstheme="minorHAnsi"/>
          <w:b/>
          <w:bCs/>
        </w:rPr>
      </w:pPr>
      <w:r w:rsidRPr="00C272B6">
        <w:rPr>
          <w:rFonts w:asciiTheme="minorHAnsi" w:hAnsiTheme="minorHAnsi" w:cstheme="minorHAnsi"/>
          <w:b/>
          <w:bCs/>
        </w:rPr>
        <w:t>ilość bielizny pościelowej na czas trwania umowy określa tabela nr 2:</w:t>
      </w:r>
    </w:p>
    <w:p w14:paraId="2A9927C0" w14:textId="77777777" w:rsidR="00A92EE6" w:rsidRPr="00514E38" w:rsidRDefault="00A92EE6" w:rsidP="00A92EE6">
      <w:pPr>
        <w:rPr>
          <w:rFonts w:asciiTheme="minorHAnsi" w:hAnsiTheme="minorHAnsi" w:cstheme="minorHAnsi"/>
        </w:rPr>
      </w:pPr>
      <w:r w:rsidRPr="00514E38">
        <w:rPr>
          <w:rFonts w:asciiTheme="minorHAnsi" w:hAnsiTheme="minorHAnsi" w:cstheme="minorHAnsi"/>
        </w:rPr>
        <w:t>Tabela nr 2</w:t>
      </w:r>
    </w:p>
    <w:tbl>
      <w:tblPr>
        <w:tblW w:w="0" w:type="auto"/>
        <w:tblInd w:w="108" w:type="dxa"/>
        <w:tblLayout w:type="fixed"/>
        <w:tblLook w:val="0000" w:firstRow="0" w:lastRow="0" w:firstColumn="0" w:lastColumn="0" w:noHBand="0" w:noVBand="0"/>
      </w:tblPr>
      <w:tblGrid>
        <w:gridCol w:w="900"/>
        <w:gridCol w:w="4320"/>
        <w:gridCol w:w="3954"/>
      </w:tblGrid>
      <w:tr w:rsidR="00E83954" w:rsidRPr="00514E38" w14:paraId="440284FA" w14:textId="77777777" w:rsidTr="00E83954">
        <w:tc>
          <w:tcPr>
            <w:tcW w:w="900" w:type="dxa"/>
            <w:tcBorders>
              <w:top w:val="single" w:sz="4" w:space="0" w:color="000000"/>
              <w:left w:val="single" w:sz="4" w:space="0" w:color="000000"/>
              <w:bottom w:val="single" w:sz="4" w:space="0" w:color="000000"/>
            </w:tcBorders>
            <w:shd w:val="clear" w:color="auto" w:fill="auto"/>
          </w:tcPr>
          <w:p w14:paraId="5C396823" w14:textId="77777777" w:rsidR="00E83954" w:rsidRPr="00514E38" w:rsidRDefault="00E83954" w:rsidP="00E83954">
            <w:pPr>
              <w:rPr>
                <w:rFonts w:asciiTheme="minorHAnsi" w:hAnsiTheme="minorHAnsi" w:cstheme="minorHAnsi"/>
              </w:rPr>
            </w:pPr>
            <w:r w:rsidRPr="00514E38">
              <w:rPr>
                <w:rFonts w:asciiTheme="minorHAnsi" w:hAnsiTheme="minorHAnsi" w:cstheme="minorHAnsi"/>
              </w:rPr>
              <w:t>Lp.</w:t>
            </w:r>
          </w:p>
        </w:tc>
        <w:tc>
          <w:tcPr>
            <w:tcW w:w="4320" w:type="dxa"/>
            <w:tcBorders>
              <w:top w:val="single" w:sz="4" w:space="0" w:color="000000"/>
              <w:left w:val="single" w:sz="4" w:space="0" w:color="000000"/>
              <w:bottom w:val="single" w:sz="4" w:space="0" w:color="000000"/>
            </w:tcBorders>
            <w:shd w:val="clear" w:color="auto" w:fill="auto"/>
          </w:tcPr>
          <w:p w14:paraId="215CE2E1" w14:textId="77777777" w:rsidR="00E83954" w:rsidRPr="00514E38" w:rsidRDefault="00E83954" w:rsidP="00E83954">
            <w:pPr>
              <w:rPr>
                <w:rFonts w:asciiTheme="minorHAnsi" w:hAnsiTheme="minorHAnsi" w:cstheme="minorHAnsi"/>
              </w:rPr>
            </w:pPr>
            <w:r w:rsidRPr="00514E38">
              <w:rPr>
                <w:rFonts w:asciiTheme="minorHAnsi" w:hAnsiTheme="minorHAnsi" w:cstheme="minorHAnsi"/>
              </w:rPr>
              <w:t>Rodzaj asortymentu</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14:paraId="03789541" w14:textId="77777777" w:rsidR="00E83954" w:rsidRPr="00514E38" w:rsidRDefault="00E83954" w:rsidP="00E83954">
            <w:pPr>
              <w:rPr>
                <w:rFonts w:asciiTheme="minorHAnsi" w:hAnsiTheme="minorHAnsi" w:cstheme="minorHAnsi"/>
              </w:rPr>
            </w:pPr>
            <w:r w:rsidRPr="00514E38">
              <w:rPr>
                <w:rFonts w:asciiTheme="minorHAnsi" w:hAnsiTheme="minorHAnsi" w:cstheme="minorHAnsi"/>
              </w:rPr>
              <w:t>Szacunkowa ilość w szt.</w:t>
            </w:r>
          </w:p>
        </w:tc>
      </w:tr>
      <w:tr w:rsidR="00E83954" w:rsidRPr="00514E38" w14:paraId="1DA19AE7" w14:textId="77777777" w:rsidTr="00E83954">
        <w:tc>
          <w:tcPr>
            <w:tcW w:w="900" w:type="dxa"/>
            <w:tcBorders>
              <w:top w:val="single" w:sz="4" w:space="0" w:color="000000"/>
              <w:left w:val="single" w:sz="4" w:space="0" w:color="000000"/>
              <w:bottom w:val="single" w:sz="4" w:space="0" w:color="000000"/>
            </w:tcBorders>
            <w:shd w:val="clear" w:color="auto" w:fill="auto"/>
          </w:tcPr>
          <w:p w14:paraId="2FB444A9" w14:textId="77777777" w:rsidR="00E83954" w:rsidRPr="00514E38" w:rsidRDefault="00E83954" w:rsidP="00E83954">
            <w:pPr>
              <w:rPr>
                <w:rFonts w:asciiTheme="minorHAnsi" w:hAnsiTheme="minorHAnsi" w:cstheme="minorHAnsi"/>
              </w:rPr>
            </w:pPr>
            <w:r w:rsidRPr="00514E38">
              <w:rPr>
                <w:rFonts w:asciiTheme="minorHAnsi" w:hAnsiTheme="minorHAnsi" w:cstheme="minorHAnsi"/>
              </w:rPr>
              <w:t>1.</w:t>
            </w:r>
          </w:p>
        </w:tc>
        <w:tc>
          <w:tcPr>
            <w:tcW w:w="4320" w:type="dxa"/>
            <w:tcBorders>
              <w:top w:val="single" w:sz="4" w:space="0" w:color="000000"/>
              <w:left w:val="single" w:sz="4" w:space="0" w:color="000000"/>
              <w:bottom w:val="single" w:sz="4" w:space="0" w:color="000000"/>
            </w:tcBorders>
            <w:shd w:val="clear" w:color="auto" w:fill="auto"/>
          </w:tcPr>
          <w:p w14:paraId="31BAD911" w14:textId="77777777" w:rsidR="00E83954" w:rsidRPr="00514E38" w:rsidRDefault="00E83954" w:rsidP="00E83954">
            <w:pPr>
              <w:rPr>
                <w:rFonts w:asciiTheme="minorHAnsi" w:hAnsiTheme="minorHAnsi" w:cstheme="minorHAnsi"/>
              </w:rPr>
            </w:pPr>
            <w:r w:rsidRPr="00514E38">
              <w:rPr>
                <w:rFonts w:asciiTheme="minorHAnsi" w:hAnsiTheme="minorHAnsi" w:cstheme="minorHAnsi"/>
              </w:rPr>
              <w:t>Poduszka – wym. 70/80</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14:paraId="68263A90" w14:textId="77777777" w:rsidR="00E83954" w:rsidRPr="00514E38" w:rsidRDefault="00E83954" w:rsidP="00E83954">
            <w:pPr>
              <w:rPr>
                <w:rFonts w:asciiTheme="minorHAnsi" w:hAnsiTheme="minorHAnsi" w:cstheme="minorHAnsi"/>
              </w:rPr>
            </w:pPr>
            <w:r w:rsidRPr="00514E38">
              <w:rPr>
                <w:rFonts w:asciiTheme="minorHAnsi" w:hAnsiTheme="minorHAnsi" w:cstheme="minorHAnsi"/>
              </w:rPr>
              <w:t>50 szt. na pierwszy dzień realizacji umowy, 50 szt. jako rezerwa u Wykonawcy</w:t>
            </w:r>
          </w:p>
        </w:tc>
      </w:tr>
    </w:tbl>
    <w:p w14:paraId="79D7A966" w14:textId="77777777" w:rsidR="00E83954" w:rsidRPr="00514E38" w:rsidRDefault="00E83954" w:rsidP="00A92EE6">
      <w:pPr>
        <w:pStyle w:val="Akapitzlist"/>
        <w:ind w:left="851" w:hanging="425"/>
        <w:jc w:val="both"/>
        <w:rPr>
          <w:rFonts w:asciiTheme="minorHAnsi" w:hAnsiTheme="minorHAnsi" w:cstheme="minorHAnsi"/>
        </w:rPr>
      </w:pPr>
    </w:p>
    <w:p w14:paraId="66E7A0A8" w14:textId="37A95B6A" w:rsidR="00A92EE6" w:rsidRPr="00C272B6" w:rsidRDefault="00A92EE6" w:rsidP="00C272B6">
      <w:pPr>
        <w:pStyle w:val="Akapitzlist"/>
        <w:ind w:left="851" w:hanging="425"/>
        <w:jc w:val="both"/>
        <w:rPr>
          <w:rFonts w:asciiTheme="minorHAnsi" w:hAnsiTheme="minorHAnsi" w:cstheme="minorHAnsi"/>
          <w:b/>
          <w:bCs/>
        </w:rPr>
      </w:pPr>
      <w:r w:rsidRPr="00C272B6">
        <w:rPr>
          <w:rFonts w:asciiTheme="minorHAnsi" w:hAnsiTheme="minorHAnsi" w:cstheme="minorHAnsi"/>
          <w:b/>
          <w:bCs/>
        </w:rPr>
        <w:t>2)</w:t>
      </w:r>
      <w:r w:rsidRPr="00C272B6">
        <w:rPr>
          <w:rFonts w:asciiTheme="minorHAnsi" w:hAnsiTheme="minorHAnsi" w:cstheme="minorHAnsi"/>
          <w:b/>
          <w:bCs/>
        </w:rPr>
        <w:tab/>
        <w:t>Wymagania dotyczące dostarczonych worków na bieliznę brudną i skażoną w ramach usługi dzierżawy:</w:t>
      </w:r>
    </w:p>
    <w:p w14:paraId="5F0B4C08" w14:textId="7B790A4D" w:rsidR="00A92EE6" w:rsidRPr="00C272B6" w:rsidRDefault="00C272B6" w:rsidP="0061209D">
      <w:pPr>
        <w:spacing w:after="120"/>
        <w:rPr>
          <w:rFonts w:asciiTheme="minorHAnsi" w:hAnsiTheme="minorHAnsi" w:cstheme="minorHAnsi"/>
          <w:b/>
          <w:bCs/>
        </w:rPr>
      </w:pPr>
      <w:r>
        <w:rPr>
          <w:rFonts w:asciiTheme="minorHAnsi" w:hAnsiTheme="minorHAnsi" w:cstheme="minorHAnsi"/>
          <w:b/>
          <w:bCs/>
        </w:rPr>
        <w:t xml:space="preserve">                - </w:t>
      </w:r>
      <w:r w:rsidR="00A92EE6" w:rsidRPr="00C272B6">
        <w:rPr>
          <w:rFonts w:asciiTheme="minorHAnsi" w:hAnsiTheme="minorHAnsi" w:cstheme="minorHAnsi"/>
          <w:b/>
          <w:bCs/>
        </w:rPr>
        <w:t>ilość worków</w:t>
      </w:r>
      <w:r w:rsidR="001C767C" w:rsidRPr="00C272B6">
        <w:rPr>
          <w:rFonts w:asciiTheme="minorHAnsi" w:hAnsiTheme="minorHAnsi" w:cstheme="minorHAnsi"/>
          <w:b/>
          <w:bCs/>
        </w:rPr>
        <w:t xml:space="preserve"> </w:t>
      </w:r>
      <w:r w:rsidR="00A92EE6" w:rsidRPr="00C272B6">
        <w:rPr>
          <w:rFonts w:asciiTheme="minorHAnsi" w:hAnsiTheme="minorHAnsi" w:cstheme="minorHAnsi"/>
          <w:b/>
          <w:bCs/>
        </w:rPr>
        <w:t>na bieliznę brudną i skażoną określa tabela nr 3:</w:t>
      </w:r>
    </w:p>
    <w:p w14:paraId="4F70CA8A" w14:textId="77777777" w:rsidR="00A92EE6" w:rsidRPr="00514E38" w:rsidRDefault="00A92EE6" w:rsidP="00A92EE6">
      <w:pPr>
        <w:rPr>
          <w:rFonts w:asciiTheme="minorHAnsi" w:hAnsiTheme="minorHAnsi" w:cstheme="minorHAnsi"/>
        </w:rPr>
      </w:pPr>
      <w:r w:rsidRPr="00514E38">
        <w:rPr>
          <w:rFonts w:asciiTheme="minorHAnsi" w:hAnsiTheme="minorHAnsi" w:cstheme="minorHAnsi"/>
        </w:rPr>
        <w:t>Tabela nr 3</w:t>
      </w:r>
    </w:p>
    <w:tbl>
      <w:tblPr>
        <w:tblW w:w="9174" w:type="dxa"/>
        <w:tblInd w:w="108" w:type="dxa"/>
        <w:tblLayout w:type="fixed"/>
        <w:tblCellMar>
          <w:left w:w="10" w:type="dxa"/>
          <w:right w:w="10" w:type="dxa"/>
        </w:tblCellMar>
        <w:tblLook w:val="0000" w:firstRow="0" w:lastRow="0" w:firstColumn="0" w:lastColumn="0" w:noHBand="0" w:noVBand="0"/>
      </w:tblPr>
      <w:tblGrid>
        <w:gridCol w:w="900"/>
        <w:gridCol w:w="4320"/>
        <w:gridCol w:w="3954"/>
      </w:tblGrid>
      <w:tr w:rsidR="00BC73AB" w:rsidRPr="00514E38" w14:paraId="2A751484" w14:textId="77777777" w:rsidTr="00586092">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67DF2C" w14:textId="77777777" w:rsidR="00BC73AB" w:rsidRPr="00514E38" w:rsidRDefault="00BC73AB" w:rsidP="00586092">
            <w:pPr>
              <w:jc w:val="center"/>
              <w:rPr>
                <w:rFonts w:asciiTheme="minorHAnsi" w:eastAsia="Times New Roman" w:hAnsiTheme="minorHAnsi" w:cstheme="minorHAnsi"/>
                <w:lang w:eastAsia="ar-SA"/>
              </w:rPr>
            </w:pPr>
            <w:r w:rsidRPr="00514E38">
              <w:rPr>
                <w:rFonts w:asciiTheme="minorHAnsi" w:eastAsia="Times New Roman" w:hAnsiTheme="minorHAnsi" w:cstheme="minorHAnsi"/>
                <w:lang w:eastAsia="ar-SA"/>
              </w:rPr>
              <w:t>Lp.</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E97845" w14:textId="77777777" w:rsidR="00BC73AB" w:rsidRPr="00514E38" w:rsidRDefault="00BC73AB" w:rsidP="00586092">
            <w:pPr>
              <w:tabs>
                <w:tab w:val="left" w:pos="540"/>
              </w:tabs>
              <w:jc w:val="center"/>
              <w:rPr>
                <w:rFonts w:asciiTheme="minorHAnsi" w:eastAsia="Times New Roman" w:hAnsiTheme="minorHAnsi" w:cstheme="minorHAnsi"/>
                <w:lang w:eastAsia="ar-SA"/>
              </w:rPr>
            </w:pPr>
            <w:r w:rsidRPr="00514E38">
              <w:rPr>
                <w:rFonts w:asciiTheme="minorHAnsi" w:eastAsia="Times New Roman" w:hAnsiTheme="minorHAnsi" w:cstheme="minorHAnsi"/>
                <w:lang w:eastAsia="ar-SA"/>
              </w:rPr>
              <w:t>Rodzaj asortymentu</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7CE60" w14:textId="77777777" w:rsidR="00BC73AB" w:rsidRPr="00514E38" w:rsidRDefault="00BC73AB" w:rsidP="00586092">
            <w:pPr>
              <w:tabs>
                <w:tab w:val="left" w:pos="540"/>
              </w:tabs>
              <w:jc w:val="center"/>
              <w:rPr>
                <w:rFonts w:asciiTheme="minorHAnsi" w:hAnsiTheme="minorHAnsi" w:cstheme="minorHAnsi"/>
              </w:rPr>
            </w:pPr>
            <w:r w:rsidRPr="00514E38">
              <w:rPr>
                <w:rFonts w:asciiTheme="minorHAnsi" w:eastAsia="Times New Roman" w:hAnsiTheme="minorHAnsi" w:cstheme="minorHAnsi"/>
                <w:lang w:eastAsia="ar-SA"/>
              </w:rPr>
              <w:t>Szacunkowa ilość w szt.</w:t>
            </w:r>
          </w:p>
        </w:tc>
      </w:tr>
      <w:tr w:rsidR="00BC73AB" w:rsidRPr="00514E38" w14:paraId="5DE467F4" w14:textId="77777777" w:rsidTr="00586092">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A0C50C" w14:textId="77777777" w:rsidR="00BC73AB" w:rsidRPr="00514E38" w:rsidRDefault="00BC73AB" w:rsidP="00586092">
            <w:pPr>
              <w:tabs>
                <w:tab w:val="left" w:pos="540"/>
              </w:tabs>
              <w:jc w:val="both"/>
              <w:rPr>
                <w:rFonts w:asciiTheme="minorHAnsi" w:eastAsia="Times New Roman" w:hAnsiTheme="minorHAnsi" w:cstheme="minorHAnsi"/>
                <w:lang w:eastAsia="ar-SA"/>
              </w:rPr>
            </w:pPr>
            <w:r w:rsidRPr="00514E38">
              <w:rPr>
                <w:rFonts w:asciiTheme="minorHAnsi" w:eastAsia="Times New Roman" w:hAnsiTheme="minorHAnsi" w:cstheme="minorHAnsi"/>
                <w:lang w:eastAsia="ar-SA"/>
              </w:rPr>
              <w:t>1.</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B446EE" w14:textId="77777777" w:rsidR="00BC73AB" w:rsidRPr="00514E38" w:rsidRDefault="00BC73AB" w:rsidP="00586092">
            <w:pPr>
              <w:tabs>
                <w:tab w:val="left" w:pos="540"/>
              </w:tabs>
              <w:jc w:val="both"/>
              <w:rPr>
                <w:rFonts w:asciiTheme="minorHAnsi" w:eastAsia="Times New Roman" w:hAnsiTheme="minorHAnsi" w:cstheme="minorHAnsi"/>
                <w:lang w:eastAsia="ar-SA"/>
              </w:rPr>
            </w:pPr>
            <w:r w:rsidRPr="00514E38">
              <w:rPr>
                <w:rFonts w:asciiTheme="minorHAnsi" w:eastAsia="Times New Roman" w:hAnsiTheme="minorHAnsi" w:cstheme="minorHAnsi"/>
                <w:lang w:eastAsia="ar-SA"/>
              </w:rPr>
              <w:t>Worki  tekstylne pojemność min. 120 l, wymiary 120 x70 cm (+/- 5 cm)</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2160A" w14:textId="77777777" w:rsidR="00BC73AB" w:rsidRPr="00514E38" w:rsidRDefault="00BC73AB" w:rsidP="00586092">
            <w:pPr>
              <w:jc w:val="both"/>
              <w:rPr>
                <w:rFonts w:asciiTheme="minorHAnsi" w:hAnsiTheme="minorHAnsi" w:cstheme="minorHAnsi"/>
              </w:rPr>
            </w:pPr>
            <w:r w:rsidRPr="00514E38">
              <w:rPr>
                <w:rFonts w:asciiTheme="minorHAnsi" w:eastAsia="Times New Roman" w:hAnsiTheme="minorHAnsi" w:cstheme="minorHAnsi"/>
                <w:lang w:eastAsia="ar-SA"/>
              </w:rPr>
              <w:t>80 szt.</w:t>
            </w:r>
          </w:p>
        </w:tc>
      </w:tr>
      <w:tr w:rsidR="001C767C" w:rsidRPr="00514E38" w14:paraId="1ADA1357" w14:textId="77777777" w:rsidTr="00586092">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8F0BD3" w14:textId="08C89F05" w:rsidR="001C767C" w:rsidRPr="00C272B6" w:rsidRDefault="001C767C" w:rsidP="00586092">
            <w:pPr>
              <w:tabs>
                <w:tab w:val="left" w:pos="540"/>
              </w:tabs>
              <w:jc w:val="both"/>
              <w:rPr>
                <w:rFonts w:asciiTheme="minorHAnsi" w:eastAsia="Times New Roman" w:hAnsiTheme="minorHAnsi" w:cstheme="minorHAnsi"/>
                <w:lang w:eastAsia="ar-SA"/>
              </w:rPr>
            </w:pPr>
            <w:r w:rsidRPr="00C272B6">
              <w:rPr>
                <w:rFonts w:asciiTheme="minorHAnsi" w:eastAsia="Times New Roman" w:hAnsiTheme="minorHAnsi" w:cstheme="minorHAnsi"/>
                <w:lang w:eastAsia="ar-SA"/>
              </w:rPr>
              <w:t>2.</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C57B3C" w14:textId="6EA1CBEF" w:rsidR="001C767C" w:rsidRPr="00C272B6" w:rsidRDefault="001C767C" w:rsidP="00586092">
            <w:pPr>
              <w:tabs>
                <w:tab w:val="left" w:pos="540"/>
              </w:tabs>
              <w:jc w:val="both"/>
              <w:rPr>
                <w:rFonts w:asciiTheme="minorHAnsi" w:eastAsia="Times New Roman" w:hAnsiTheme="minorHAnsi" w:cstheme="minorHAnsi"/>
                <w:lang w:eastAsia="ar-SA"/>
              </w:rPr>
            </w:pPr>
            <w:r w:rsidRPr="00C272B6">
              <w:rPr>
                <w:rFonts w:asciiTheme="minorHAnsi" w:eastAsia="Times New Roman" w:hAnsiTheme="minorHAnsi" w:cstheme="minorHAnsi"/>
                <w:lang w:eastAsia="ar-SA"/>
              </w:rPr>
              <w:t xml:space="preserve">Worki foliowe poj. Min. 160 l (do materacy szpitalnych) </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5A7FB" w14:textId="188D1A0C" w:rsidR="001C767C" w:rsidRPr="00514E38" w:rsidRDefault="001C767C" w:rsidP="00586092">
            <w:pPr>
              <w:jc w:val="both"/>
              <w:rPr>
                <w:rFonts w:asciiTheme="minorHAnsi" w:eastAsia="Times New Roman" w:hAnsiTheme="minorHAnsi" w:cstheme="minorHAnsi"/>
                <w:lang w:eastAsia="ar-SA"/>
              </w:rPr>
            </w:pPr>
            <w:r w:rsidRPr="00C272B6">
              <w:rPr>
                <w:rFonts w:asciiTheme="minorHAnsi" w:eastAsia="Times New Roman" w:hAnsiTheme="minorHAnsi" w:cstheme="minorHAnsi"/>
                <w:lang w:eastAsia="ar-SA"/>
              </w:rPr>
              <w:t>80 szt.</w:t>
            </w:r>
          </w:p>
        </w:tc>
      </w:tr>
    </w:tbl>
    <w:p w14:paraId="3099FC97" w14:textId="77777777" w:rsidR="00A92EE6" w:rsidRPr="00514E38" w:rsidRDefault="00A92EE6" w:rsidP="00A92EE6">
      <w:pPr>
        <w:rPr>
          <w:rFonts w:asciiTheme="minorHAnsi" w:hAnsiTheme="minorHAnsi" w:cstheme="minorHAnsi"/>
        </w:rPr>
      </w:pPr>
    </w:p>
    <w:p w14:paraId="1E7BF0E5" w14:textId="77777777" w:rsidR="00A92EE6" w:rsidRPr="0061209D" w:rsidRDefault="00A92EE6" w:rsidP="00A92EE6">
      <w:pPr>
        <w:ind w:left="851" w:hanging="425"/>
        <w:rPr>
          <w:rFonts w:asciiTheme="minorHAnsi" w:hAnsiTheme="minorHAnsi" w:cstheme="minorHAnsi"/>
          <w:b/>
          <w:bCs/>
        </w:rPr>
      </w:pPr>
      <w:r>
        <w:rPr>
          <w:rFonts w:asciiTheme="majorHAnsi" w:hAnsiTheme="majorHAnsi" w:cstheme="majorHAnsi"/>
          <w:b/>
          <w:bCs/>
        </w:rPr>
        <w:t>3)</w:t>
      </w:r>
      <w:r>
        <w:rPr>
          <w:rFonts w:asciiTheme="majorHAnsi" w:hAnsiTheme="majorHAnsi" w:cstheme="majorHAnsi"/>
          <w:b/>
          <w:bCs/>
        </w:rPr>
        <w:tab/>
      </w:r>
      <w:r w:rsidRPr="0061209D">
        <w:rPr>
          <w:rFonts w:asciiTheme="minorHAnsi" w:hAnsiTheme="minorHAnsi" w:cstheme="minorHAnsi"/>
          <w:b/>
          <w:bCs/>
        </w:rPr>
        <w:t>Wymagania dotyczące odzieży fasonowej (ochronnej) w ramach usługi dzierżawy:</w:t>
      </w:r>
    </w:p>
    <w:p w14:paraId="13D531F9" w14:textId="4F0B3A23" w:rsidR="00A92EE6" w:rsidRPr="00DD08DB" w:rsidRDefault="00A92EE6" w:rsidP="00DD08DB">
      <w:pPr>
        <w:pStyle w:val="Akapitzlist"/>
        <w:numPr>
          <w:ilvl w:val="1"/>
          <w:numId w:val="206"/>
        </w:numPr>
        <w:jc w:val="both"/>
        <w:rPr>
          <w:rFonts w:asciiTheme="minorHAnsi" w:hAnsiTheme="minorHAnsi" w:cstheme="minorHAnsi"/>
        </w:rPr>
      </w:pPr>
      <w:r w:rsidRPr="00DD08DB">
        <w:rPr>
          <w:rFonts w:asciiTheme="minorHAnsi" w:hAnsiTheme="minorHAnsi" w:cstheme="minorHAnsi"/>
        </w:rPr>
        <w:t xml:space="preserve">odzież musi spełniać normę PN-P-84525, ENV 14237:2002, kryteria oceny tekstyliów bezpiecznych dla środowiska i człowieka, </w:t>
      </w:r>
    </w:p>
    <w:p w14:paraId="74EADA72" w14:textId="7E8AB01B" w:rsidR="00A92EE6" w:rsidRPr="00DD08DB" w:rsidRDefault="00A92EE6" w:rsidP="00DD08DB">
      <w:pPr>
        <w:pStyle w:val="Akapitzlist"/>
        <w:numPr>
          <w:ilvl w:val="1"/>
          <w:numId w:val="206"/>
        </w:numPr>
        <w:jc w:val="both"/>
        <w:rPr>
          <w:rFonts w:asciiTheme="minorHAnsi" w:hAnsiTheme="minorHAnsi" w:cstheme="minorHAnsi"/>
        </w:rPr>
      </w:pPr>
      <w:r w:rsidRPr="00DD08DB">
        <w:rPr>
          <w:rFonts w:asciiTheme="minorHAnsi" w:hAnsiTheme="minorHAnsi" w:cstheme="minorHAnsi"/>
        </w:rPr>
        <w:t>odzież musi być wykonana z tkaniny elanobawełnianej o gramaturze min. 150 g/m2, zawartość bawełny min. 30%,</w:t>
      </w:r>
    </w:p>
    <w:p w14:paraId="70CB4212" w14:textId="591B70EE" w:rsidR="00A92EE6" w:rsidRPr="00DD08DB" w:rsidRDefault="00A92EE6" w:rsidP="00DD08DB">
      <w:pPr>
        <w:pStyle w:val="Akapitzlist"/>
        <w:numPr>
          <w:ilvl w:val="1"/>
          <w:numId w:val="206"/>
        </w:numPr>
        <w:jc w:val="both"/>
        <w:rPr>
          <w:rFonts w:asciiTheme="minorHAnsi" w:hAnsiTheme="minorHAnsi" w:cstheme="minorHAnsi"/>
        </w:rPr>
      </w:pPr>
      <w:r w:rsidRPr="00DD08DB">
        <w:rPr>
          <w:rFonts w:asciiTheme="minorHAnsi" w:hAnsiTheme="minorHAnsi" w:cstheme="minorHAnsi"/>
        </w:rPr>
        <w:t>kurczliwość materiału max. do 2,5 %,</w:t>
      </w:r>
    </w:p>
    <w:p w14:paraId="40B293B7" w14:textId="43501B7A" w:rsidR="00A92EE6" w:rsidRPr="00DD08DB" w:rsidRDefault="00A92EE6" w:rsidP="00DD08DB">
      <w:pPr>
        <w:pStyle w:val="Akapitzlist"/>
        <w:numPr>
          <w:ilvl w:val="1"/>
          <w:numId w:val="206"/>
        </w:numPr>
        <w:jc w:val="both"/>
        <w:rPr>
          <w:rFonts w:asciiTheme="minorHAnsi" w:hAnsiTheme="minorHAnsi" w:cstheme="minorHAnsi"/>
        </w:rPr>
      </w:pPr>
      <w:r w:rsidRPr="00DD08DB">
        <w:rPr>
          <w:rFonts w:asciiTheme="minorHAnsi" w:hAnsiTheme="minorHAnsi" w:cstheme="minorHAnsi"/>
        </w:rPr>
        <w:t>możliwość wielokrotnego prania w temp. 95°C z dezynfekcją termiczno-chemiczną;</w:t>
      </w:r>
    </w:p>
    <w:p w14:paraId="1DD9B1F8" w14:textId="27929E80" w:rsidR="00A92EE6" w:rsidRPr="00DD08DB" w:rsidRDefault="00A92EE6" w:rsidP="00DD08DB">
      <w:pPr>
        <w:pStyle w:val="Akapitzlist"/>
        <w:numPr>
          <w:ilvl w:val="1"/>
          <w:numId w:val="206"/>
        </w:numPr>
        <w:jc w:val="both"/>
        <w:rPr>
          <w:rFonts w:asciiTheme="minorHAnsi" w:hAnsiTheme="minorHAnsi" w:cstheme="minorHAnsi"/>
        </w:rPr>
      </w:pPr>
      <w:r w:rsidRPr="00DD08DB">
        <w:rPr>
          <w:rFonts w:asciiTheme="minorHAnsi" w:hAnsiTheme="minorHAnsi" w:cstheme="minorHAnsi"/>
        </w:rPr>
        <w:t>materiał nieprześwitujący,</w:t>
      </w:r>
    </w:p>
    <w:p w14:paraId="438D2C71" w14:textId="40A2E445" w:rsidR="00A92EE6" w:rsidRPr="00DD08DB" w:rsidRDefault="00A92EE6" w:rsidP="00DD08DB">
      <w:pPr>
        <w:pStyle w:val="Akapitzlist"/>
        <w:numPr>
          <w:ilvl w:val="1"/>
          <w:numId w:val="206"/>
        </w:numPr>
        <w:jc w:val="both"/>
        <w:rPr>
          <w:rFonts w:asciiTheme="minorHAnsi" w:hAnsiTheme="minorHAnsi" w:cstheme="minorHAnsi"/>
        </w:rPr>
      </w:pPr>
      <w:r w:rsidRPr="00DD08DB">
        <w:rPr>
          <w:rFonts w:asciiTheme="minorHAnsi" w:hAnsiTheme="minorHAnsi" w:cstheme="minorHAnsi"/>
        </w:rPr>
        <w:t xml:space="preserve">Zamawiający wymaga dostarczenia odzieży fasonowej fabrycznie nowej, </w:t>
      </w:r>
      <w:r w:rsidRPr="00DD08DB">
        <w:rPr>
          <w:rFonts w:asciiTheme="minorHAnsi" w:hAnsiTheme="minorHAnsi" w:cstheme="minorHAnsi"/>
        </w:rPr>
        <w:br/>
        <w:t xml:space="preserve">z rozróżnieniem na grupy zawodowe tj.: </w:t>
      </w:r>
    </w:p>
    <w:p w14:paraId="19EED17B" w14:textId="29E653F8" w:rsidR="00A92EE6" w:rsidRPr="0061209D" w:rsidRDefault="00A92EE6" w:rsidP="00A92EE6">
      <w:pPr>
        <w:pStyle w:val="Akapitzlist"/>
        <w:numPr>
          <w:ilvl w:val="0"/>
          <w:numId w:val="273"/>
        </w:numPr>
        <w:ind w:left="1560"/>
        <w:jc w:val="both"/>
        <w:rPr>
          <w:rFonts w:asciiTheme="minorHAnsi" w:hAnsiTheme="minorHAnsi" w:cstheme="minorHAnsi"/>
        </w:rPr>
      </w:pPr>
      <w:r w:rsidRPr="0061209D">
        <w:rPr>
          <w:rFonts w:asciiTheme="minorHAnsi" w:hAnsiTheme="minorHAnsi" w:cstheme="minorHAnsi"/>
        </w:rPr>
        <w:t>lekarz/lekarka, psycholog, sekretarka medyczna,  terapeutka/terapeuta (fartuch ¾/ żakiet</w:t>
      </w:r>
      <w:r w:rsidR="00AB169B" w:rsidRPr="0061209D">
        <w:rPr>
          <w:rFonts w:asciiTheme="minorHAnsi" w:hAnsiTheme="minorHAnsi" w:cstheme="minorHAnsi"/>
        </w:rPr>
        <w:t>, tunika</w:t>
      </w:r>
      <w:r w:rsidRPr="0061209D">
        <w:rPr>
          <w:rFonts w:asciiTheme="minorHAnsi" w:hAnsiTheme="minorHAnsi" w:cstheme="minorHAnsi"/>
        </w:rPr>
        <w:t xml:space="preserve">), </w:t>
      </w:r>
    </w:p>
    <w:p w14:paraId="79E71AC5" w14:textId="77777777" w:rsidR="00A92EE6" w:rsidRPr="0061209D" w:rsidRDefault="00A92EE6" w:rsidP="00A92EE6">
      <w:pPr>
        <w:pStyle w:val="Akapitzlist"/>
        <w:numPr>
          <w:ilvl w:val="0"/>
          <w:numId w:val="273"/>
        </w:numPr>
        <w:ind w:left="1560"/>
        <w:jc w:val="both"/>
        <w:rPr>
          <w:rFonts w:asciiTheme="minorHAnsi" w:hAnsiTheme="minorHAnsi" w:cstheme="minorHAnsi"/>
        </w:rPr>
      </w:pPr>
      <w:r w:rsidRPr="0061209D">
        <w:rPr>
          <w:rFonts w:asciiTheme="minorHAnsi" w:hAnsiTheme="minorHAnsi" w:cstheme="minorHAnsi"/>
        </w:rPr>
        <w:t xml:space="preserve">pielęgniarz/pielęgniarka  (bluza  + spódnica/spodnie, sukienka), </w:t>
      </w:r>
    </w:p>
    <w:p w14:paraId="31FAF586" w14:textId="6B7527E6" w:rsidR="00A92EE6" w:rsidRPr="0061209D" w:rsidRDefault="00A92EE6" w:rsidP="00A92EE6">
      <w:pPr>
        <w:pStyle w:val="Akapitzlist"/>
        <w:numPr>
          <w:ilvl w:val="0"/>
          <w:numId w:val="273"/>
        </w:numPr>
        <w:ind w:left="1560"/>
        <w:jc w:val="both"/>
        <w:rPr>
          <w:rFonts w:asciiTheme="minorHAnsi" w:hAnsiTheme="minorHAnsi" w:cstheme="minorHAnsi"/>
        </w:rPr>
      </w:pPr>
      <w:r w:rsidRPr="0061209D">
        <w:rPr>
          <w:rFonts w:asciiTheme="minorHAnsi" w:hAnsiTheme="minorHAnsi" w:cstheme="minorHAnsi"/>
        </w:rPr>
        <w:t>salowy (</w:t>
      </w:r>
      <w:r w:rsidR="00AB169B" w:rsidRPr="0061209D">
        <w:rPr>
          <w:rFonts w:asciiTheme="minorHAnsi" w:hAnsiTheme="minorHAnsi" w:cstheme="minorHAnsi"/>
        </w:rPr>
        <w:t>bluza</w:t>
      </w:r>
      <w:r w:rsidRPr="0061209D">
        <w:rPr>
          <w:rFonts w:asciiTheme="minorHAnsi" w:hAnsiTheme="minorHAnsi" w:cstheme="minorHAnsi"/>
        </w:rPr>
        <w:t xml:space="preserve"> + spodnie), </w:t>
      </w:r>
    </w:p>
    <w:p w14:paraId="03A9D632" w14:textId="77777777" w:rsidR="00A92EE6" w:rsidRPr="0061209D" w:rsidRDefault="00A92EE6" w:rsidP="00A92EE6">
      <w:pPr>
        <w:pStyle w:val="Akapitzlist"/>
        <w:numPr>
          <w:ilvl w:val="0"/>
          <w:numId w:val="273"/>
        </w:numPr>
        <w:ind w:left="1560"/>
        <w:jc w:val="both"/>
        <w:rPr>
          <w:rFonts w:asciiTheme="minorHAnsi" w:hAnsiTheme="minorHAnsi" w:cstheme="minorHAnsi"/>
        </w:rPr>
      </w:pPr>
      <w:r w:rsidRPr="0061209D">
        <w:rPr>
          <w:rFonts w:asciiTheme="minorHAnsi" w:hAnsiTheme="minorHAnsi" w:cstheme="minorHAnsi"/>
        </w:rPr>
        <w:t xml:space="preserve">salowa (bluza + spódnica/spodnie), </w:t>
      </w:r>
    </w:p>
    <w:p w14:paraId="258AFEB4" w14:textId="77777777" w:rsidR="00A92EE6" w:rsidRPr="0061209D" w:rsidRDefault="00A92EE6" w:rsidP="00A92EE6">
      <w:pPr>
        <w:pStyle w:val="Akapitzlist"/>
        <w:numPr>
          <w:ilvl w:val="0"/>
          <w:numId w:val="273"/>
        </w:numPr>
        <w:ind w:left="1560"/>
        <w:jc w:val="both"/>
        <w:rPr>
          <w:rFonts w:asciiTheme="minorHAnsi" w:hAnsiTheme="minorHAnsi" w:cstheme="minorHAnsi"/>
        </w:rPr>
      </w:pPr>
      <w:r w:rsidRPr="0061209D">
        <w:rPr>
          <w:rFonts w:asciiTheme="minorHAnsi" w:hAnsiTheme="minorHAnsi" w:cstheme="minorHAnsi"/>
        </w:rPr>
        <w:t>fizjoterapeutka/fizjoterapeuta (bluza, spodnie),</w:t>
      </w:r>
    </w:p>
    <w:p w14:paraId="6059FE41" w14:textId="77777777" w:rsidR="00A92EE6" w:rsidRPr="0061209D" w:rsidRDefault="00A92EE6" w:rsidP="00A92EE6">
      <w:pPr>
        <w:pStyle w:val="Akapitzlist"/>
        <w:jc w:val="both"/>
        <w:rPr>
          <w:rFonts w:asciiTheme="minorHAnsi" w:hAnsiTheme="minorHAnsi" w:cstheme="minorHAnsi"/>
          <w:b/>
          <w:bCs/>
          <w:i/>
          <w:iCs/>
        </w:rPr>
      </w:pPr>
      <w:r w:rsidRPr="0061209D">
        <w:rPr>
          <w:rFonts w:asciiTheme="minorHAnsi" w:hAnsiTheme="minorHAnsi" w:cstheme="minorHAnsi"/>
          <w:b/>
          <w:bCs/>
          <w:i/>
          <w:iCs/>
        </w:rPr>
        <w:t>Szczegóły typu rodzaj zapięcia, wykończenie kołnierza, ilość kieszeni etc. do uzgodnienia z Zamawiającym.</w:t>
      </w:r>
    </w:p>
    <w:p w14:paraId="777BECA9" w14:textId="7EA481B6" w:rsidR="00A92EE6" w:rsidRPr="00DD08DB" w:rsidRDefault="00A92EE6" w:rsidP="00DD08DB">
      <w:pPr>
        <w:pStyle w:val="Akapitzlist"/>
        <w:numPr>
          <w:ilvl w:val="1"/>
          <w:numId w:val="206"/>
        </w:numPr>
        <w:jc w:val="both"/>
        <w:rPr>
          <w:rFonts w:asciiTheme="minorHAnsi" w:hAnsiTheme="minorHAnsi" w:cstheme="minorHAnsi"/>
        </w:rPr>
      </w:pPr>
      <w:r w:rsidRPr="00DD08DB">
        <w:rPr>
          <w:rFonts w:asciiTheme="minorHAnsi" w:hAnsiTheme="minorHAnsi" w:cstheme="minorHAnsi"/>
        </w:rPr>
        <w:t>Zamawiający wymaga min. 10 kolorów do wyboru,</w:t>
      </w:r>
    </w:p>
    <w:p w14:paraId="6833028F" w14:textId="3F775EAE" w:rsidR="00A92EE6" w:rsidRPr="00DD08DB" w:rsidRDefault="00A92EE6" w:rsidP="00DD08DB">
      <w:pPr>
        <w:pStyle w:val="Akapitzlist"/>
        <w:numPr>
          <w:ilvl w:val="1"/>
          <w:numId w:val="206"/>
        </w:numPr>
        <w:jc w:val="both"/>
        <w:rPr>
          <w:rFonts w:asciiTheme="minorHAnsi" w:hAnsiTheme="minorHAnsi" w:cstheme="minorHAnsi"/>
        </w:rPr>
      </w:pPr>
      <w:r w:rsidRPr="00DD08DB">
        <w:rPr>
          <w:rFonts w:asciiTheme="minorHAnsi" w:hAnsiTheme="minorHAnsi" w:cstheme="minorHAnsi"/>
        </w:rPr>
        <w:t xml:space="preserve">Wykonawca, dostarczy odzież do Zamawiającego w terminie max. Do 30 dni od momentu przekazania Wykonawcy przez Zamawiającego listy z rozmiarami odzieży, </w:t>
      </w:r>
    </w:p>
    <w:p w14:paraId="07F608D6" w14:textId="239EF3C7" w:rsidR="00A92EE6" w:rsidRPr="00DD08DB" w:rsidRDefault="00A92EE6" w:rsidP="00DD08DB">
      <w:pPr>
        <w:pStyle w:val="Akapitzlist"/>
        <w:numPr>
          <w:ilvl w:val="1"/>
          <w:numId w:val="206"/>
        </w:numPr>
        <w:jc w:val="both"/>
        <w:rPr>
          <w:rFonts w:asciiTheme="minorHAnsi" w:hAnsiTheme="minorHAnsi" w:cstheme="minorHAnsi"/>
        </w:rPr>
      </w:pPr>
      <w:r w:rsidRPr="00DD08DB">
        <w:rPr>
          <w:rFonts w:asciiTheme="minorHAnsi" w:hAnsiTheme="minorHAnsi" w:cstheme="minorHAnsi"/>
        </w:rPr>
        <w:t xml:space="preserve">Wykonawca dostarczy do Zamawiającego pełną </w:t>
      </w:r>
      <w:proofErr w:type="spellStart"/>
      <w:r w:rsidRPr="00DD08DB">
        <w:rPr>
          <w:rFonts w:asciiTheme="minorHAnsi" w:hAnsiTheme="minorHAnsi" w:cstheme="minorHAnsi"/>
        </w:rPr>
        <w:t>rozmiarówkę</w:t>
      </w:r>
      <w:proofErr w:type="spellEnd"/>
      <w:r w:rsidRPr="00DD08DB">
        <w:rPr>
          <w:rFonts w:asciiTheme="minorHAnsi" w:hAnsiTheme="minorHAnsi" w:cstheme="minorHAnsi"/>
        </w:rPr>
        <w:t>, tj. od XS do XXXL i do wzrostu od 155 cm do 200 cm, w celu pobrania miary od pracowników,</w:t>
      </w:r>
    </w:p>
    <w:p w14:paraId="04BDA7E7" w14:textId="79774745" w:rsidR="00A92EE6" w:rsidRPr="00DD08DB" w:rsidRDefault="00A92EE6" w:rsidP="00DD08DB">
      <w:pPr>
        <w:pStyle w:val="Akapitzlist"/>
        <w:numPr>
          <w:ilvl w:val="1"/>
          <w:numId w:val="206"/>
        </w:numPr>
        <w:jc w:val="both"/>
        <w:rPr>
          <w:rFonts w:asciiTheme="minorHAnsi" w:hAnsiTheme="minorHAnsi" w:cstheme="minorHAnsi"/>
        </w:rPr>
      </w:pPr>
      <w:r w:rsidRPr="00DD08DB">
        <w:rPr>
          <w:rFonts w:asciiTheme="minorHAnsi" w:hAnsiTheme="minorHAnsi" w:cstheme="minorHAnsi"/>
        </w:rPr>
        <w:lastRenderedPageBreak/>
        <w:t>Zamawiający nie odpowiada za zniszczenia bielizny będącej własnością Wykonawcy wynikających z naturalnego jej zużycia. Po zakończeniu umowy ww. odzież fasonowana przechodzi na własność Zamawiającego (bez ponoszenia dodatkowych kosztów przez Zamawiającego),</w:t>
      </w:r>
    </w:p>
    <w:p w14:paraId="7ADEF832" w14:textId="533A933C" w:rsidR="00A92EE6" w:rsidRPr="00DD08DB" w:rsidRDefault="00A92EE6" w:rsidP="00DD08DB">
      <w:pPr>
        <w:pStyle w:val="Akapitzlist"/>
        <w:numPr>
          <w:ilvl w:val="1"/>
          <w:numId w:val="206"/>
        </w:numPr>
        <w:jc w:val="both"/>
        <w:rPr>
          <w:rFonts w:asciiTheme="minorHAnsi" w:hAnsiTheme="minorHAnsi" w:cstheme="minorHAnsi"/>
        </w:rPr>
      </w:pPr>
      <w:r w:rsidRPr="00DD08DB">
        <w:rPr>
          <w:rFonts w:asciiTheme="minorHAnsi" w:hAnsiTheme="minorHAnsi" w:cstheme="minorHAnsi"/>
        </w:rPr>
        <w:t xml:space="preserve">Zamawiający wymaga, aby wszystkie bluzy, sukienki i fartuchy posiadały wyszywany napis „Szpital Nowowiejski” na brzegu kieszonki po lewej stronie na klatce piersiowej. </w:t>
      </w:r>
      <w:r w:rsidRPr="00DD08DB">
        <w:rPr>
          <w:rFonts w:asciiTheme="minorHAnsi" w:hAnsiTheme="minorHAnsi" w:cstheme="minorHAnsi"/>
          <w:b/>
          <w:bCs/>
          <w:i/>
          <w:iCs/>
        </w:rPr>
        <w:t>Kolor napisu do uzgodnienia z Zamawiającym</w:t>
      </w:r>
      <w:r w:rsidRPr="00DD08DB">
        <w:rPr>
          <w:rFonts w:asciiTheme="minorHAnsi" w:hAnsiTheme="minorHAnsi" w:cstheme="minorHAnsi"/>
        </w:rPr>
        <w:t>;</w:t>
      </w:r>
    </w:p>
    <w:p w14:paraId="56E4879B" w14:textId="68A4F70A" w:rsidR="00A92EE6" w:rsidRPr="00DD08DB" w:rsidRDefault="00A92EE6" w:rsidP="00DD08DB">
      <w:pPr>
        <w:pStyle w:val="Akapitzlist"/>
        <w:numPr>
          <w:ilvl w:val="1"/>
          <w:numId w:val="206"/>
        </w:numPr>
        <w:jc w:val="both"/>
        <w:rPr>
          <w:rFonts w:asciiTheme="minorHAnsi" w:hAnsiTheme="minorHAnsi" w:cstheme="minorHAnsi"/>
          <w:b/>
          <w:bCs/>
        </w:rPr>
      </w:pPr>
      <w:r w:rsidRPr="00DD08DB">
        <w:rPr>
          <w:rFonts w:asciiTheme="minorHAnsi" w:hAnsiTheme="minorHAnsi" w:cstheme="minorHAnsi"/>
          <w:b/>
          <w:bCs/>
        </w:rPr>
        <w:t>ilość bielizny fasonowanej określa tabel nr 4:</w:t>
      </w:r>
    </w:p>
    <w:p w14:paraId="18331F73" w14:textId="77777777" w:rsidR="00A92EE6" w:rsidRPr="0061209D" w:rsidRDefault="00A92EE6" w:rsidP="00A92EE6">
      <w:pPr>
        <w:rPr>
          <w:rFonts w:asciiTheme="minorHAnsi" w:hAnsiTheme="minorHAnsi" w:cstheme="minorHAnsi"/>
        </w:rPr>
      </w:pPr>
      <w:r w:rsidRPr="0061209D">
        <w:rPr>
          <w:rFonts w:asciiTheme="minorHAnsi" w:hAnsiTheme="minorHAnsi" w:cstheme="minorHAnsi"/>
        </w:rPr>
        <w:t xml:space="preserve"> Tabela nr 4</w:t>
      </w:r>
    </w:p>
    <w:tbl>
      <w:tblPr>
        <w:tblW w:w="9164" w:type="dxa"/>
        <w:tblLayout w:type="fixed"/>
        <w:tblCellMar>
          <w:left w:w="10" w:type="dxa"/>
          <w:right w:w="10" w:type="dxa"/>
        </w:tblCellMar>
        <w:tblLook w:val="0000" w:firstRow="0" w:lastRow="0" w:firstColumn="0" w:lastColumn="0" w:noHBand="0" w:noVBand="0"/>
      </w:tblPr>
      <w:tblGrid>
        <w:gridCol w:w="900"/>
        <w:gridCol w:w="5133"/>
        <w:gridCol w:w="3131"/>
      </w:tblGrid>
      <w:tr w:rsidR="00BC73AB" w:rsidRPr="0061209D" w14:paraId="0B79BC6A" w14:textId="77777777" w:rsidTr="00586092">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0E9DF8" w14:textId="77777777" w:rsidR="00BC73AB" w:rsidRPr="0061209D" w:rsidRDefault="00BC73AB" w:rsidP="00586092">
            <w:pPr>
              <w:pStyle w:val="Standard"/>
              <w:spacing w:line="276" w:lineRule="auto"/>
              <w:jc w:val="center"/>
              <w:rPr>
                <w:rFonts w:asciiTheme="minorHAnsi" w:hAnsiTheme="minorHAnsi" w:cstheme="minorHAnsi"/>
                <w:sz w:val="22"/>
                <w:szCs w:val="22"/>
                <w:lang w:eastAsia="en-US"/>
              </w:rPr>
            </w:pPr>
            <w:r w:rsidRPr="0061209D">
              <w:rPr>
                <w:rFonts w:asciiTheme="minorHAnsi" w:hAnsiTheme="minorHAnsi" w:cstheme="minorHAnsi"/>
                <w:sz w:val="22"/>
                <w:szCs w:val="22"/>
                <w:lang w:eastAsia="en-US"/>
              </w:rPr>
              <w:t>Lp.</w:t>
            </w:r>
          </w:p>
        </w:tc>
        <w:tc>
          <w:tcPr>
            <w:tcW w:w="5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CF1F85" w14:textId="77777777" w:rsidR="00BC73AB" w:rsidRPr="0061209D" w:rsidRDefault="00BC73AB" w:rsidP="00586092">
            <w:pPr>
              <w:pStyle w:val="Standard"/>
              <w:tabs>
                <w:tab w:val="left" w:pos="540"/>
              </w:tabs>
              <w:spacing w:line="276" w:lineRule="auto"/>
              <w:jc w:val="center"/>
              <w:rPr>
                <w:rFonts w:asciiTheme="minorHAnsi" w:hAnsiTheme="minorHAnsi" w:cstheme="minorHAnsi"/>
                <w:sz w:val="22"/>
                <w:szCs w:val="22"/>
                <w:lang w:eastAsia="en-US"/>
              </w:rPr>
            </w:pPr>
            <w:r w:rsidRPr="0061209D">
              <w:rPr>
                <w:rFonts w:asciiTheme="minorHAnsi" w:hAnsiTheme="minorHAnsi" w:cstheme="minorHAnsi"/>
                <w:sz w:val="22"/>
                <w:szCs w:val="22"/>
                <w:lang w:eastAsia="en-US"/>
              </w:rPr>
              <w:t>Rodzaj asortymentu</w:t>
            </w: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8DE6C" w14:textId="77777777" w:rsidR="00BC73AB" w:rsidRPr="0061209D" w:rsidRDefault="00BC73AB" w:rsidP="00586092">
            <w:pPr>
              <w:pStyle w:val="Standard"/>
              <w:tabs>
                <w:tab w:val="left" w:pos="540"/>
              </w:tabs>
              <w:spacing w:line="276" w:lineRule="auto"/>
              <w:jc w:val="center"/>
              <w:rPr>
                <w:rFonts w:asciiTheme="minorHAnsi" w:hAnsiTheme="minorHAnsi" w:cstheme="minorHAnsi"/>
                <w:sz w:val="22"/>
                <w:szCs w:val="22"/>
                <w:lang w:eastAsia="en-US"/>
              </w:rPr>
            </w:pPr>
            <w:r w:rsidRPr="0061209D">
              <w:rPr>
                <w:rFonts w:asciiTheme="minorHAnsi" w:hAnsiTheme="minorHAnsi" w:cstheme="minorHAnsi"/>
                <w:sz w:val="22"/>
                <w:szCs w:val="22"/>
                <w:lang w:eastAsia="en-US"/>
              </w:rPr>
              <w:t>Szacunkowa ilość w szt.</w:t>
            </w:r>
          </w:p>
        </w:tc>
      </w:tr>
      <w:tr w:rsidR="00BC73AB" w:rsidRPr="0061209D" w14:paraId="43D2A1E4" w14:textId="77777777" w:rsidTr="00586092">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3DE68E" w14:textId="77777777" w:rsidR="00BC73AB" w:rsidRPr="0061209D" w:rsidRDefault="00BC73AB" w:rsidP="00586092">
            <w:pPr>
              <w:pStyle w:val="Standard"/>
              <w:tabs>
                <w:tab w:val="left" w:pos="540"/>
              </w:tabs>
              <w:spacing w:line="276" w:lineRule="auto"/>
              <w:jc w:val="both"/>
              <w:rPr>
                <w:rFonts w:asciiTheme="minorHAnsi" w:hAnsiTheme="minorHAnsi" w:cstheme="minorHAnsi"/>
                <w:sz w:val="22"/>
                <w:szCs w:val="22"/>
                <w:lang w:eastAsia="en-US"/>
              </w:rPr>
            </w:pPr>
            <w:r w:rsidRPr="0061209D">
              <w:rPr>
                <w:rFonts w:asciiTheme="minorHAnsi" w:hAnsiTheme="minorHAnsi" w:cstheme="minorHAnsi"/>
                <w:sz w:val="22"/>
                <w:szCs w:val="22"/>
                <w:lang w:eastAsia="en-US"/>
              </w:rPr>
              <w:t>1.</w:t>
            </w:r>
          </w:p>
        </w:tc>
        <w:tc>
          <w:tcPr>
            <w:tcW w:w="5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C2AA54" w14:textId="77777777" w:rsidR="00BC73AB" w:rsidRPr="0061209D" w:rsidRDefault="00BC73AB" w:rsidP="00586092">
            <w:pPr>
              <w:pStyle w:val="Standard"/>
              <w:tabs>
                <w:tab w:val="left" w:pos="540"/>
              </w:tabs>
              <w:spacing w:line="276" w:lineRule="auto"/>
              <w:jc w:val="both"/>
              <w:rPr>
                <w:rFonts w:asciiTheme="minorHAnsi" w:hAnsiTheme="minorHAnsi" w:cstheme="minorHAnsi"/>
                <w:sz w:val="22"/>
                <w:szCs w:val="22"/>
                <w:lang w:eastAsia="en-US"/>
              </w:rPr>
            </w:pPr>
            <w:r w:rsidRPr="0061209D">
              <w:rPr>
                <w:rFonts w:asciiTheme="minorHAnsi" w:hAnsiTheme="minorHAnsi" w:cstheme="minorHAnsi"/>
                <w:sz w:val="22"/>
                <w:szCs w:val="22"/>
                <w:lang w:eastAsia="en-US"/>
              </w:rPr>
              <w:t>Fartuch/ żakiet/tunika</w:t>
            </w: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4311" w14:textId="77777777" w:rsidR="00BC73AB" w:rsidRPr="0061209D" w:rsidRDefault="00BC73AB" w:rsidP="00586092">
            <w:pPr>
              <w:pStyle w:val="Standard"/>
              <w:tabs>
                <w:tab w:val="left" w:pos="540"/>
              </w:tabs>
              <w:spacing w:line="276" w:lineRule="auto"/>
              <w:jc w:val="both"/>
              <w:rPr>
                <w:rFonts w:asciiTheme="minorHAnsi" w:hAnsiTheme="minorHAnsi" w:cstheme="minorHAnsi"/>
                <w:sz w:val="22"/>
                <w:szCs w:val="22"/>
                <w:lang w:eastAsia="en-US"/>
              </w:rPr>
            </w:pPr>
            <w:r w:rsidRPr="0061209D">
              <w:rPr>
                <w:rFonts w:asciiTheme="minorHAnsi" w:hAnsiTheme="minorHAnsi" w:cstheme="minorHAnsi"/>
                <w:sz w:val="22"/>
                <w:szCs w:val="22"/>
                <w:lang w:eastAsia="en-US"/>
              </w:rPr>
              <w:t>20</w:t>
            </w:r>
          </w:p>
        </w:tc>
      </w:tr>
      <w:tr w:rsidR="00BC73AB" w:rsidRPr="0061209D" w14:paraId="6C7CC663" w14:textId="77777777" w:rsidTr="00586092">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9982F2" w14:textId="77777777" w:rsidR="00BC73AB" w:rsidRPr="0061209D" w:rsidRDefault="00BC73AB" w:rsidP="00586092">
            <w:pPr>
              <w:pStyle w:val="Standard"/>
              <w:tabs>
                <w:tab w:val="left" w:pos="540"/>
              </w:tabs>
              <w:spacing w:line="276" w:lineRule="auto"/>
              <w:jc w:val="both"/>
              <w:rPr>
                <w:rFonts w:asciiTheme="minorHAnsi" w:hAnsiTheme="minorHAnsi" w:cstheme="minorHAnsi"/>
                <w:sz w:val="22"/>
                <w:szCs w:val="22"/>
                <w:lang w:eastAsia="en-US"/>
              </w:rPr>
            </w:pPr>
            <w:r w:rsidRPr="0061209D">
              <w:rPr>
                <w:rFonts w:asciiTheme="minorHAnsi" w:hAnsiTheme="minorHAnsi" w:cstheme="minorHAnsi"/>
                <w:sz w:val="22"/>
                <w:szCs w:val="22"/>
                <w:lang w:eastAsia="en-US"/>
              </w:rPr>
              <w:t>2.</w:t>
            </w:r>
          </w:p>
        </w:tc>
        <w:tc>
          <w:tcPr>
            <w:tcW w:w="5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412C98" w14:textId="77777777" w:rsidR="00BC73AB" w:rsidRPr="0061209D" w:rsidRDefault="00BC73AB" w:rsidP="00586092">
            <w:pPr>
              <w:pStyle w:val="Standard"/>
              <w:tabs>
                <w:tab w:val="left" w:pos="540"/>
              </w:tabs>
              <w:spacing w:line="276" w:lineRule="auto"/>
              <w:jc w:val="both"/>
              <w:rPr>
                <w:rFonts w:asciiTheme="minorHAnsi" w:hAnsiTheme="minorHAnsi" w:cstheme="minorHAnsi"/>
                <w:sz w:val="22"/>
                <w:szCs w:val="22"/>
              </w:rPr>
            </w:pPr>
            <w:r w:rsidRPr="0061209D">
              <w:rPr>
                <w:rFonts w:asciiTheme="minorHAnsi" w:hAnsiTheme="minorHAnsi" w:cstheme="minorHAnsi"/>
                <w:sz w:val="22"/>
                <w:szCs w:val="22"/>
                <w:lang w:eastAsia="en-US"/>
              </w:rPr>
              <w:t>Bluza</w:t>
            </w:r>
            <w:r w:rsidRPr="0061209D">
              <w:rPr>
                <w:rFonts w:asciiTheme="minorHAnsi" w:hAnsiTheme="minorHAnsi" w:cstheme="minorHAnsi"/>
                <w:b/>
                <w:sz w:val="22"/>
                <w:szCs w:val="22"/>
                <w:lang w:eastAsia="en-US"/>
              </w:rPr>
              <w:t xml:space="preserve"> </w:t>
            </w:r>
            <w:r w:rsidRPr="0061209D">
              <w:rPr>
                <w:rFonts w:asciiTheme="minorHAnsi" w:hAnsiTheme="minorHAnsi" w:cstheme="minorHAnsi"/>
                <w:sz w:val="22"/>
                <w:szCs w:val="22"/>
                <w:lang w:eastAsia="en-US"/>
              </w:rPr>
              <w:t>wkładana prze głowę/ tunika</w:t>
            </w: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8A348" w14:textId="77777777" w:rsidR="00BC73AB" w:rsidRPr="0061209D" w:rsidRDefault="00BC73AB" w:rsidP="00586092">
            <w:pPr>
              <w:pStyle w:val="Standard"/>
              <w:tabs>
                <w:tab w:val="left" w:pos="540"/>
              </w:tabs>
              <w:spacing w:line="276" w:lineRule="auto"/>
              <w:jc w:val="both"/>
              <w:rPr>
                <w:rFonts w:asciiTheme="minorHAnsi" w:hAnsiTheme="minorHAnsi" w:cstheme="minorHAnsi"/>
                <w:sz w:val="22"/>
                <w:szCs w:val="22"/>
                <w:lang w:eastAsia="en-US"/>
              </w:rPr>
            </w:pPr>
            <w:r w:rsidRPr="0061209D">
              <w:rPr>
                <w:rFonts w:asciiTheme="minorHAnsi" w:hAnsiTheme="minorHAnsi" w:cstheme="minorHAnsi"/>
                <w:sz w:val="22"/>
                <w:szCs w:val="22"/>
                <w:lang w:eastAsia="en-US"/>
              </w:rPr>
              <w:t>80</w:t>
            </w:r>
          </w:p>
        </w:tc>
      </w:tr>
      <w:tr w:rsidR="00BC73AB" w:rsidRPr="0061209D" w14:paraId="053EC14D" w14:textId="77777777" w:rsidTr="00586092">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D3BDE0" w14:textId="77777777" w:rsidR="00BC73AB" w:rsidRPr="0061209D" w:rsidRDefault="00BC73AB" w:rsidP="00586092">
            <w:pPr>
              <w:pStyle w:val="Standard"/>
              <w:tabs>
                <w:tab w:val="left" w:pos="540"/>
              </w:tabs>
              <w:spacing w:line="276" w:lineRule="auto"/>
              <w:jc w:val="both"/>
              <w:rPr>
                <w:rFonts w:asciiTheme="minorHAnsi" w:hAnsiTheme="minorHAnsi" w:cstheme="minorHAnsi"/>
                <w:sz w:val="22"/>
                <w:szCs w:val="22"/>
                <w:lang w:eastAsia="en-US"/>
              </w:rPr>
            </w:pPr>
            <w:r w:rsidRPr="0061209D">
              <w:rPr>
                <w:rFonts w:asciiTheme="minorHAnsi" w:hAnsiTheme="minorHAnsi" w:cstheme="minorHAnsi"/>
                <w:sz w:val="22"/>
                <w:szCs w:val="22"/>
                <w:lang w:eastAsia="en-US"/>
              </w:rPr>
              <w:t>3.</w:t>
            </w:r>
          </w:p>
        </w:tc>
        <w:tc>
          <w:tcPr>
            <w:tcW w:w="5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28023C" w14:textId="77777777" w:rsidR="00BC73AB" w:rsidRPr="0061209D" w:rsidRDefault="00BC73AB" w:rsidP="00586092">
            <w:pPr>
              <w:pStyle w:val="Standard"/>
              <w:tabs>
                <w:tab w:val="left" w:pos="540"/>
              </w:tabs>
              <w:spacing w:line="276" w:lineRule="auto"/>
              <w:jc w:val="both"/>
              <w:rPr>
                <w:rFonts w:asciiTheme="minorHAnsi" w:hAnsiTheme="minorHAnsi" w:cstheme="minorHAnsi"/>
                <w:sz w:val="22"/>
                <w:szCs w:val="22"/>
                <w:lang w:eastAsia="en-US"/>
              </w:rPr>
            </w:pPr>
            <w:r w:rsidRPr="0061209D">
              <w:rPr>
                <w:rFonts w:asciiTheme="minorHAnsi" w:hAnsiTheme="minorHAnsi" w:cstheme="minorHAnsi"/>
                <w:sz w:val="22"/>
                <w:szCs w:val="22"/>
                <w:lang w:eastAsia="en-US"/>
              </w:rPr>
              <w:t>Sukienka</w:t>
            </w: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A72B0" w14:textId="77777777" w:rsidR="00BC73AB" w:rsidRPr="0061209D" w:rsidRDefault="00BC73AB" w:rsidP="00586092">
            <w:pPr>
              <w:pStyle w:val="Standard"/>
              <w:tabs>
                <w:tab w:val="left" w:pos="540"/>
              </w:tabs>
              <w:spacing w:line="276" w:lineRule="auto"/>
              <w:jc w:val="both"/>
              <w:rPr>
                <w:rFonts w:asciiTheme="minorHAnsi" w:hAnsiTheme="minorHAnsi" w:cstheme="minorHAnsi"/>
                <w:sz w:val="22"/>
                <w:szCs w:val="22"/>
                <w:lang w:eastAsia="en-US"/>
              </w:rPr>
            </w:pPr>
            <w:r w:rsidRPr="0061209D">
              <w:rPr>
                <w:rFonts w:asciiTheme="minorHAnsi" w:hAnsiTheme="minorHAnsi" w:cstheme="minorHAnsi"/>
                <w:sz w:val="22"/>
                <w:szCs w:val="22"/>
                <w:lang w:eastAsia="en-US"/>
              </w:rPr>
              <w:t>70</w:t>
            </w:r>
          </w:p>
        </w:tc>
      </w:tr>
      <w:tr w:rsidR="00BC73AB" w:rsidRPr="0061209D" w14:paraId="54488CB2" w14:textId="77777777" w:rsidTr="00586092">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8A6802" w14:textId="77777777" w:rsidR="00BC73AB" w:rsidRPr="0061209D" w:rsidRDefault="00BC73AB" w:rsidP="00586092">
            <w:pPr>
              <w:pStyle w:val="Standard"/>
              <w:tabs>
                <w:tab w:val="left" w:pos="540"/>
              </w:tabs>
              <w:spacing w:line="276" w:lineRule="auto"/>
              <w:jc w:val="both"/>
              <w:rPr>
                <w:rFonts w:asciiTheme="minorHAnsi" w:hAnsiTheme="minorHAnsi" w:cstheme="minorHAnsi"/>
                <w:sz w:val="22"/>
                <w:szCs w:val="22"/>
                <w:lang w:eastAsia="en-US"/>
              </w:rPr>
            </w:pPr>
            <w:r w:rsidRPr="0061209D">
              <w:rPr>
                <w:rFonts w:asciiTheme="minorHAnsi" w:hAnsiTheme="minorHAnsi" w:cstheme="minorHAnsi"/>
                <w:sz w:val="22"/>
                <w:szCs w:val="22"/>
                <w:lang w:eastAsia="en-US"/>
              </w:rPr>
              <w:t>4.</w:t>
            </w:r>
          </w:p>
        </w:tc>
        <w:tc>
          <w:tcPr>
            <w:tcW w:w="5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C5080A" w14:textId="77777777" w:rsidR="00BC73AB" w:rsidRPr="0061209D" w:rsidRDefault="00BC73AB" w:rsidP="00586092">
            <w:pPr>
              <w:pStyle w:val="Standard"/>
              <w:tabs>
                <w:tab w:val="left" w:pos="540"/>
              </w:tabs>
              <w:spacing w:line="276" w:lineRule="auto"/>
              <w:jc w:val="both"/>
              <w:rPr>
                <w:rFonts w:asciiTheme="minorHAnsi" w:hAnsiTheme="minorHAnsi" w:cstheme="minorHAnsi"/>
                <w:sz w:val="22"/>
                <w:szCs w:val="22"/>
                <w:lang w:eastAsia="en-US"/>
              </w:rPr>
            </w:pPr>
            <w:r w:rsidRPr="0061209D">
              <w:rPr>
                <w:rFonts w:asciiTheme="minorHAnsi" w:hAnsiTheme="minorHAnsi" w:cstheme="minorHAnsi"/>
                <w:sz w:val="22"/>
                <w:szCs w:val="22"/>
                <w:lang w:eastAsia="en-US"/>
              </w:rPr>
              <w:t>Spodnie/spódnica</w:t>
            </w: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25660" w14:textId="77777777" w:rsidR="00BC73AB" w:rsidRPr="0061209D" w:rsidRDefault="00BC73AB" w:rsidP="00586092">
            <w:pPr>
              <w:pStyle w:val="Standard"/>
              <w:tabs>
                <w:tab w:val="left" w:pos="540"/>
              </w:tabs>
              <w:spacing w:line="276" w:lineRule="auto"/>
              <w:jc w:val="both"/>
              <w:rPr>
                <w:rFonts w:asciiTheme="minorHAnsi" w:hAnsiTheme="minorHAnsi" w:cstheme="minorHAnsi"/>
                <w:sz w:val="22"/>
                <w:szCs w:val="22"/>
                <w:lang w:eastAsia="en-US"/>
              </w:rPr>
            </w:pPr>
            <w:r w:rsidRPr="0061209D">
              <w:rPr>
                <w:rFonts w:asciiTheme="minorHAnsi" w:hAnsiTheme="minorHAnsi" w:cstheme="minorHAnsi"/>
                <w:sz w:val="22"/>
                <w:szCs w:val="22"/>
                <w:lang w:eastAsia="en-US"/>
              </w:rPr>
              <w:t>80</w:t>
            </w:r>
          </w:p>
        </w:tc>
      </w:tr>
    </w:tbl>
    <w:p w14:paraId="39E01B7F" w14:textId="77777777" w:rsidR="00A92EE6" w:rsidRPr="0061209D" w:rsidRDefault="00A92EE6" w:rsidP="00A92EE6">
      <w:pPr>
        <w:rPr>
          <w:rFonts w:asciiTheme="minorHAnsi" w:hAnsiTheme="minorHAnsi" w:cstheme="minorHAnsi"/>
        </w:rPr>
      </w:pPr>
      <w:r w:rsidRPr="0061209D">
        <w:rPr>
          <w:rFonts w:asciiTheme="minorHAnsi" w:hAnsiTheme="minorHAnsi" w:cstheme="minorHAnsi"/>
        </w:rPr>
        <w:t xml:space="preserve"> </w:t>
      </w:r>
    </w:p>
    <w:p w14:paraId="658BB70B" w14:textId="77777777" w:rsidR="00A92EE6" w:rsidRPr="0061209D" w:rsidRDefault="00A92EE6" w:rsidP="00A92EE6">
      <w:pPr>
        <w:ind w:left="709" w:hanging="349"/>
        <w:rPr>
          <w:rFonts w:asciiTheme="minorHAnsi" w:hAnsiTheme="minorHAnsi" w:cstheme="minorHAnsi"/>
        </w:rPr>
      </w:pPr>
      <w:r w:rsidRPr="0061209D">
        <w:rPr>
          <w:rFonts w:asciiTheme="minorHAnsi" w:hAnsiTheme="minorHAnsi" w:cstheme="minorHAnsi"/>
        </w:rPr>
        <w:t>4)</w:t>
      </w:r>
      <w:r w:rsidRPr="0061209D">
        <w:rPr>
          <w:rFonts w:asciiTheme="minorHAnsi" w:hAnsiTheme="minorHAnsi" w:cstheme="minorHAnsi"/>
        </w:rPr>
        <w:tab/>
        <w:t xml:space="preserve">Zamawiający </w:t>
      </w:r>
      <w:r w:rsidRPr="0061209D">
        <w:rPr>
          <w:rFonts w:asciiTheme="minorHAnsi" w:hAnsiTheme="minorHAnsi" w:cstheme="minorHAnsi"/>
          <w:b/>
          <w:bCs/>
        </w:rPr>
        <w:t>przewiduje w czasie trwania umowy w ramach ceny umowy zniszczenie/zagubienie ok. 15 % dzierżawionej bielizny szpitalnej i odzieży fasonowej</w:t>
      </w:r>
      <w:r w:rsidRPr="0061209D">
        <w:rPr>
          <w:rFonts w:asciiTheme="minorHAnsi" w:hAnsiTheme="minorHAnsi" w:cstheme="minorHAnsi"/>
        </w:rPr>
        <w:t>;</w:t>
      </w:r>
    </w:p>
    <w:p w14:paraId="3BFA0E04" w14:textId="77777777" w:rsidR="00A92EE6" w:rsidRPr="0061209D" w:rsidRDefault="00A92EE6" w:rsidP="00A92EE6">
      <w:pPr>
        <w:widowControl w:val="0"/>
        <w:suppressAutoHyphens/>
        <w:spacing w:line="240" w:lineRule="auto"/>
        <w:ind w:left="709" w:hanging="283"/>
        <w:jc w:val="both"/>
        <w:textAlignment w:val="baseline"/>
        <w:rPr>
          <w:rFonts w:asciiTheme="minorHAnsi" w:hAnsiTheme="minorHAnsi" w:cstheme="minorHAnsi"/>
        </w:rPr>
      </w:pPr>
      <w:r w:rsidRPr="0061209D">
        <w:rPr>
          <w:rFonts w:asciiTheme="minorHAnsi" w:hAnsiTheme="minorHAnsi" w:cstheme="minorHAnsi"/>
        </w:rPr>
        <w:t>5)</w:t>
      </w:r>
      <w:r w:rsidRPr="0061209D">
        <w:rPr>
          <w:rFonts w:asciiTheme="minorHAnsi" w:hAnsiTheme="minorHAnsi" w:cstheme="minorHAnsi"/>
        </w:rPr>
        <w:tab/>
        <w:t>Bielizna dzierżawiona, w ilościach zapewniających prawidłowe funkcjonowanie Szpitali, musi zostać dostarczona najpóźniej w dniu rozpoczęcia realizacji usługi przez Wykonawcę.</w:t>
      </w:r>
    </w:p>
    <w:p w14:paraId="02F89450" w14:textId="77777777" w:rsidR="00A92EE6" w:rsidRPr="0061209D" w:rsidRDefault="00A92EE6" w:rsidP="00A92EE6">
      <w:pPr>
        <w:jc w:val="both"/>
        <w:rPr>
          <w:rFonts w:asciiTheme="minorHAnsi" w:hAnsiTheme="minorHAnsi" w:cstheme="minorHAnsi"/>
        </w:rPr>
      </w:pPr>
    </w:p>
    <w:p w14:paraId="155E60E9" w14:textId="0888A3F6" w:rsidR="00A92EE6" w:rsidRPr="0061209D" w:rsidRDefault="00AB169B" w:rsidP="00A92EE6">
      <w:pPr>
        <w:ind w:left="426" w:hanging="426"/>
        <w:jc w:val="both"/>
        <w:rPr>
          <w:rFonts w:asciiTheme="minorHAnsi" w:hAnsiTheme="minorHAnsi" w:cstheme="minorHAnsi"/>
          <w:b/>
          <w:bCs/>
        </w:rPr>
      </w:pPr>
      <w:r w:rsidRPr="0061209D">
        <w:rPr>
          <w:rFonts w:asciiTheme="minorHAnsi" w:hAnsiTheme="minorHAnsi" w:cstheme="minorHAnsi"/>
          <w:b/>
          <w:bCs/>
        </w:rPr>
        <w:t xml:space="preserve">5. </w:t>
      </w:r>
      <w:r w:rsidR="00A92EE6" w:rsidRPr="0061209D">
        <w:rPr>
          <w:rFonts w:asciiTheme="minorHAnsi" w:hAnsiTheme="minorHAnsi" w:cstheme="minorHAnsi"/>
          <w:b/>
          <w:bCs/>
        </w:rPr>
        <w:tab/>
        <w:t>Wymagania dotyczące realizacji usługi prania:</w:t>
      </w:r>
    </w:p>
    <w:p w14:paraId="60B885B0" w14:textId="4BFCEA12" w:rsidR="00A92EE6" w:rsidRPr="00DD08DB" w:rsidRDefault="00A92EE6" w:rsidP="00DD08DB">
      <w:pPr>
        <w:pStyle w:val="Akapitzlist"/>
        <w:numPr>
          <w:ilvl w:val="0"/>
          <w:numId w:val="314"/>
        </w:numPr>
        <w:rPr>
          <w:rFonts w:asciiTheme="minorHAnsi" w:hAnsiTheme="minorHAnsi" w:cstheme="minorHAnsi"/>
        </w:rPr>
      </w:pPr>
      <w:r w:rsidRPr="00DD08DB">
        <w:rPr>
          <w:rFonts w:asciiTheme="minorHAnsi" w:hAnsiTheme="minorHAnsi" w:cstheme="minorHAnsi"/>
        </w:rPr>
        <w:t>wyprana i wysuszona bielizna płaska i pościelowa musi być maglowana a odzież fasonowana prasowana.</w:t>
      </w:r>
    </w:p>
    <w:p w14:paraId="21EDA6E0" w14:textId="722EB975" w:rsidR="00A92EE6" w:rsidRPr="00DD08DB" w:rsidRDefault="00A92EE6" w:rsidP="00DD08DB">
      <w:pPr>
        <w:pStyle w:val="Akapitzlist"/>
        <w:numPr>
          <w:ilvl w:val="0"/>
          <w:numId w:val="314"/>
        </w:numPr>
        <w:rPr>
          <w:rFonts w:asciiTheme="minorHAnsi" w:hAnsiTheme="minorHAnsi" w:cstheme="minorHAnsi"/>
        </w:rPr>
      </w:pPr>
      <w:r w:rsidRPr="00DD08DB">
        <w:rPr>
          <w:rFonts w:asciiTheme="minorHAnsi" w:hAnsiTheme="minorHAnsi" w:cstheme="minorHAnsi"/>
        </w:rPr>
        <w:t>materace muszą być dezynfekowane przy użyciu automatycznej komory dezynfekcyjnej.</w:t>
      </w:r>
    </w:p>
    <w:p w14:paraId="3527B578" w14:textId="77777777" w:rsidR="00A92EE6" w:rsidRPr="0061209D" w:rsidRDefault="00A92EE6" w:rsidP="00DD08DB">
      <w:pPr>
        <w:pStyle w:val="Akapitzlist"/>
        <w:numPr>
          <w:ilvl w:val="0"/>
          <w:numId w:val="314"/>
        </w:numPr>
        <w:jc w:val="both"/>
        <w:rPr>
          <w:rFonts w:asciiTheme="minorHAnsi" w:hAnsiTheme="minorHAnsi" w:cstheme="minorHAnsi"/>
        </w:rPr>
      </w:pPr>
      <w:r w:rsidRPr="0061209D">
        <w:rPr>
          <w:rFonts w:asciiTheme="minorHAnsi" w:hAnsiTheme="minorHAnsi" w:cstheme="minorHAnsi"/>
        </w:rPr>
        <w:t>wyprana bielizna płaska i pościelowa oraz odzież fasonowana musi być przez Wykonawcę segregowana asortymentowo;</w:t>
      </w:r>
    </w:p>
    <w:p w14:paraId="4F698B1E" w14:textId="77777777" w:rsidR="00A92EE6" w:rsidRPr="0061209D" w:rsidRDefault="00A92EE6" w:rsidP="00DD08DB">
      <w:pPr>
        <w:pStyle w:val="Akapitzlist"/>
        <w:numPr>
          <w:ilvl w:val="0"/>
          <w:numId w:val="314"/>
        </w:numPr>
        <w:jc w:val="both"/>
        <w:rPr>
          <w:rFonts w:asciiTheme="minorHAnsi" w:hAnsiTheme="minorHAnsi" w:cstheme="minorHAnsi"/>
        </w:rPr>
      </w:pPr>
      <w:r w:rsidRPr="0061209D">
        <w:rPr>
          <w:rFonts w:asciiTheme="minorHAnsi" w:hAnsiTheme="minorHAnsi" w:cstheme="minorHAnsi"/>
        </w:rPr>
        <w:t>Wykonawca zapewnia dezynfekcję chemiczno-termiczna w procesie prania lub samą dezynfekcja materacy wraz z pokrowcami, poduszek, koców i kołder.</w:t>
      </w:r>
    </w:p>
    <w:p w14:paraId="1F0AE587" w14:textId="6303E340" w:rsidR="00A92EE6" w:rsidRPr="00DD08DB" w:rsidRDefault="00A92EE6" w:rsidP="00DD08DB">
      <w:pPr>
        <w:pStyle w:val="Akapitzlist"/>
        <w:numPr>
          <w:ilvl w:val="0"/>
          <w:numId w:val="314"/>
        </w:numPr>
        <w:jc w:val="both"/>
        <w:rPr>
          <w:rFonts w:asciiTheme="minorHAnsi" w:hAnsiTheme="minorHAnsi" w:cstheme="minorHAnsi"/>
        </w:rPr>
      </w:pPr>
      <w:r w:rsidRPr="00DD08DB">
        <w:rPr>
          <w:rFonts w:asciiTheme="minorHAnsi" w:hAnsiTheme="minorHAnsi" w:cstheme="minorHAnsi"/>
        </w:rPr>
        <w:t>Wykonawca zapewnia pranie, suszenie, maglowanie i prasowanie asortymentu przekazanego do prania.</w:t>
      </w:r>
    </w:p>
    <w:p w14:paraId="203D9527" w14:textId="77777777" w:rsidR="00A92EE6" w:rsidRPr="0061209D" w:rsidRDefault="00A92EE6" w:rsidP="00DD08DB">
      <w:pPr>
        <w:pStyle w:val="Akapitzlist"/>
        <w:numPr>
          <w:ilvl w:val="0"/>
          <w:numId w:val="314"/>
        </w:numPr>
        <w:jc w:val="both"/>
        <w:rPr>
          <w:rFonts w:asciiTheme="minorHAnsi" w:hAnsiTheme="minorHAnsi" w:cstheme="minorHAnsi"/>
        </w:rPr>
      </w:pPr>
      <w:r w:rsidRPr="0061209D">
        <w:rPr>
          <w:rFonts w:asciiTheme="minorHAnsi" w:hAnsiTheme="minorHAnsi" w:cstheme="minorHAnsi"/>
        </w:rPr>
        <w:t>Wykonawca zapewnia naprawianie bielizny uszkodzonej w tym: cerowanie, łatanie, przyszywanie guzików, troków, zamków błyskawicznych, wciąganie gumek do spodni itp.</w:t>
      </w:r>
    </w:p>
    <w:p w14:paraId="758FBF99" w14:textId="77777777" w:rsidR="00A92EE6" w:rsidRPr="0061209D" w:rsidRDefault="00A92EE6" w:rsidP="00DD08DB">
      <w:pPr>
        <w:pStyle w:val="Akapitzlist"/>
        <w:numPr>
          <w:ilvl w:val="0"/>
          <w:numId w:val="314"/>
        </w:numPr>
        <w:jc w:val="both"/>
        <w:rPr>
          <w:rFonts w:asciiTheme="minorHAnsi" w:hAnsiTheme="minorHAnsi" w:cstheme="minorHAnsi"/>
        </w:rPr>
      </w:pPr>
      <w:r w:rsidRPr="0061209D">
        <w:rPr>
          <w:rFonts w:asciiTheme="minorHAnsi" w:hAnsiTheme="minorHAnsi" w:cstheme="minorHAnsi"/>
        </w:rPr>
        <w:t>W przypadku braku możliwości naprawy, z zachowaniem rodzaju bielizny szpitalnej i odzieży fasonowej oraz jej rozmiarów Wykonawca odnotuje to w protokole zdawczo-odbiorczym i uzgodni dalsze postępowanie z Zamawiającym;</w:t>
      </w:r>
    </w:p>
    <w:p w14:paraId="26B65488" w14:textId="6146E05C" w:rsidR="00A92EE6" w:rsidRPr="0061209D" w:rsidRDefault="00A92EE6" w:rsidP="00DD08DB">
      <w:pPr>
        <w:pStyle w:val="Akapitzlist"/>
        <w:numPr>
          <w:ilvl w:val="0"/>
          <w:numId w:val="314"/>
        </w:numPr>
        <w:jc w:val="both"/>
        <w:rPr>
          <w:rFonts w:asciiTheme="minorHAnsi" w:hAnsiTheme="minorHAnsi" w:cstheme="minorHAnsi"/>
        </w:rPr>
      </w:pPr>
      <w:r w:rsidRPr="0061209D">
        <w:rPr>
          <w:rFonts w:asciiTheme="minorHAnsi" w:hAnsiTheme="minorHAnsi" w:cstheme="minorHAnsi"/>
        </w:rPr>
        <w:t xml:space="preserve">szacunkowa ilość brudnego asortymentu bielizny szpitalnej i odzieży fasonowej w okresie miesiąca wynosi średnio: </w:t>
      </w:r>
      <w:r w:rsidR="00ED3F3D" w:rsidRPr="0061209D">
        <w:rPr>
          <w:rFonts w:asciiTheme="minorHAnsi" w:hAnsiTheme="minorHAnsi" w:cstheme="minorHAnsi"/>
          <w:b/>
        </w:rPr>
        <w:t>2 750 kg</w:t>
      </w:r>
      <w:r w:rsidR="00ED3F3D" w:rsidRPr="0061209D">
        <w:rPr>
          <w:rFonts w:asciiTheme="minorHAnsi" w:hAnsiTheme="minorHAnsi" w:cstheme="minorHAnsi"/>
        </w:rPr>
        <w:t xml:space="preserve">. </w:t>
      </w:r>
      <w:r w:rsidRPr="0061209D">
        <w:rPr>
          <w:rFonts w:asciiTheme="minorHAnsi" w:hAnsiTheme="minorHAnsi" w:cstheme="minorHAnsi"/>
        </w:rPr>
        <w:t xml:space="preserve">Rzeczywista ilość prania wynikać będzie z bieżących potrzeb Zamawiającego. </w:t>
      </w:r>
    </w:p>
    <w:p w14:paraId="3BD5BA4D" w14:textId="77777777" w:rsidR="00A92EE6" w:rsidRPr="00527D4B" w:rsidRDefault="00A92EE6" w:rsidP="00DD08DB">
      <w:pPr>
        <w:pStyle w:val="Akapitzlist"/>
        <w:numPr>
          <w:ilvl w:val="0"/>
          <w:numId w:val="314"/>
        </w:numPr>
        <w:jc w:val="both"/>
        <w:rPr>
          <w:rFonts w:asciiTheme="minorHAnsi" w:hAnsiTheme="minorHAnsi" w:cstheme="minorHAnsi"/>
          <w:b/>
          <w:bCs/>
        </w:rPr>
      </w:pPr>
      <w:r w:rsidRPr="00527D4B">
        <w:rPr>
          <w:rFonts w:asciiTheme="minorHAnsi" w:hAnsiTheme="minorHAnsi" w:cstheme="minorHAnsi"/>
          <w:b/>
          <w:bCs/>
        </w:rPr>
        <w:t>szacowaną ilość brudnego asortymentu bielizny szpitalnej i odzieży fasonowej z podziałem na asortyment dzierżawiony od Wykonawcy i asortyment Zamawiającego określa tabela nr 5:</w:t>
      </w:r>
    </w:p>
    <w:p w14:paraId="08787A54" w14:textId="77777777" w:rsidR="00527D4B" w:rsidRDefault="00527D4B" w:rsidP="00A92EE6">
      <w:pPr>
        <w:jc w:val="both"/>
        <w:rPr>
          <w:rFonts w:asciiTheme="minorHAnsi" w:hAnsiTheme="minorHAnsi" w:cstheme="minorHAnsi"/>
        </w:rPr>
      </w:pPr>
    </w:p>
    <w:p w14:paraId="1158EE19" w14:textId="51B7850F" w:rsidR="00A92EE6" w:rsidRPr="0061209D" w:rsidRDefault="00A92EE6" w:rsidP="00A92EE6">
      <w:pPr>
        <w:jc w:val="both"/>
        <w:rPr>
          <w:rFonts w:asciiTheme="minorHAnsi" w:hAnsiTheme="minorHAnsi" w:cstheme="minorHAnsi"/>
        </w:rPr>
      </w:pPr>
      <w:r w:rsidRPr="0061209D">
        <w:rPr>
          <w:rFonts w:asciiTheme="minorHAnsi" w:hAnsiTheme="minorHAnsi" w:cstheme="minorHAnsi"/>
        </w:rPr>
        <w:t>Tabela nr 5</w:t>
      </w:r>
    </w:p>
    <w:p w14:paraId="02819F50" w14:textId="77777777" w:rsidR="00BC73AB" w:rsidRPr="0061209D" w:rsidRDefault="00BC73AB" w:rsidP="00A92EE6">
      <w:pPr>
        <w:jc w:val="both"/>
        <w:rPr>
          <w:rFonts w:asciiTheme="minorHAnsi" w:hAnsiTheme="minorHAnsi" w:cstheme="minorHAnsi"/>
        </w:rPr>
      </w:pPr>
    </w:p>
    <w:tbl>
      <w:tblPr>
        <w:tblW w:w="8927" w:type="dxa"/>
        <w:tblInd w:w="253" w:type="dxa"/>
        <w:tblLayout w:type="fixed"/>
        <w:tblCellMar>
          <w:left w:w="10" w:type="dxa"/>
          <w:right w:w="10" w:type="dxa"/>
        </w:tblCellMar>
        <w:tblLook w:val="0000" w:firstRow="0" w:lastRow="0" w:firstColumn="0" w:lastColumn="0" w:noHBand="0" w:noVBand="0"/>
      </w:tblPr>
      <w:tblGrid>
        <w:gridCol w:w="570"/>
        <w:gridCol w:w="8357"/>
      </w:tblGrid>
      <w:tr w:rsidR="00BC73AB" w:rsidRPr="0061209D" w14:paraId="14E981C7" w14:textId="77777777" w:rsidTr="00586092">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4DBD5F" w14:textId="77777777" w:rsidR="00BC73AB" w:rsidRPr="0061209D" w:rsidRDefault="00BC73AB" w:rsidP="00586092">
            <w:pPr>
              <w:jc w:val="center"/>
              <w:rPr>
                <w:rFonts w:asciiTheme="minorHAnsi" w:eastAsia="Times New Roman" w:hAnsiTheme="minorHAnsi" w:cstheme="minorHAnsi"/>
                <w:b/>
                <w:lang w:eastAsia="ar-SA"/>
              </w:rPr>
            </w:pPr>
            <w:r w:rsidRPr="0061209D">
              <w:rPr>
                <w:rFonts w:asciiTheme="minorHAnsi" w:eastAsia="Times New Roman" w:hAnsiTheme="minorHAnsi" w:cstheme="minorHAnsi"/>
                <w:b/>
                <w:lang w:eastAsia="ar-SA"/>
              </w:rPr>
              <w:t>Lp.</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6DAEC" w14:textId="77777777" w:rsidR="00BC73AB" w:rsidRPr="0061209D" w:rsidRDefault="00BC73AB" w:rsidP="00586092">
            <w:pPr>
              <w:jc w:val="center"/>
              <w:rPr>
                <w:rFonts w:asciiTheme="minorHAnsi" w:hAnsiTheme="minorHAnsi" w:cstheme="minorHAnsi"/>
              </w:rPr>
            </w:pPr>
            <w:r w:rsidRPr="0061209D">
              <w:rPr>
                <w:rFonts w:asciiTheme="minorHAnsi" w:eastAsia="Times New Roman" w:hAnsiTheme="minorHAnsi" w:cstheme="minorHAnsi"/>
                <w:b/>
                <w:lang w:eastAsia="ar-SA"/>
              </w:rPr>
              <w:t>Asortyment</w:t>
            </w:r>
          </w:p>
        </w:tc>
      </w:tr>
      <w:tr w:rsidR="00BC73AB" w:rsidRPr="0061209D" w14:paraId="2AA954F7" w14:textId="77777777" w:rsidTr="00586092">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24744D" w14:textId="77777777" w:rsidR="00BC73AB" w:rsidRPr="0061209D" w:rsidRDefault="00BC73AB" w:rsidP="00586092">
            <w:pPr>
              <w:jc w:val="cente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1</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E92FA" w14:textId="77777777" w:rsidR="00BC73AB" w:rsidRPr="0061209D" w:rsidRDefault="00BC73AB" w:rsidP="00586092">
            <w:pP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 xml:space="preserve">Bielizna pościelowa (poduszka, </w:t>
            </w:r>
            <w:proofErr w:type="spellStart"/>
            <w:r w:rsidRPr="0061209D">
              <w:rPr>
                <w:rFonts w:asciiTheme="minorHAnsi" w:eastAsia="Times New Roman" w:hAnsiTheme="minorHAnsi" w:cstheme="minorHAnsi"/>
                <w:lang w:eastAsia="ar-SA"/>
              </w:rPr>
              <w:t>kołdr</w:t>
            </w:r>
            <w:proofErr w:type="spellEnd"/>
            <w:r w:rsidRPr="0061209D">
              <w:rPr>
                <w:rFonts w:asciiTheme="minorHAnsi" w:eastAsia="Times New Roman" w:hAnsiTheme="minorHAnsi" w:cstheme="minorHAnsi"/>
                <w:lang w:eastAsia="ar-SA"/>
              </w:rPr>
              <w:t xml:space="preserve"> poszewka, poszwa, prześcieradło)</w:t>
            </w:r>
          </w:p>
        </w:tc>
      </w:tr>
      <w:tr w:rsidR="00BC73AB" w:rsidRPr="0061209D" w14:paraId="24F3397E" w14:textId="77777777" w:rsidTr="00586092">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2D60E5" w14:textId="77777777" w:rsidR="00BC73AB" w:rsidRPr="0061209D" w:rsidRDefault="00BC73AB" w:rsidP="00586092">
            <w:pPr>
              <w:jc w:val="cente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2</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B10E1" w14:textId="77777777" w:rsidR="00BC73AB" w:rsidRPr="0061209D" w:rsidRDefault="00BC73AB" w:rsidP="00586092">
            <w:pP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Odzież medyczna (spódnice, spodnie, bluzy, sukienki, fartuchy/ żakiety)</w:t>
            </w:r>
          </w:p>
        </w:tc>
      </w:tr>
      <w:tr w:rsidR="00BC73AB" w:rsidRPr="0061209D" w14:paraId="2BAA2703" w14:textId="77777777" w:rsidTr="00586092">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F161A1" w14:textId="77777777" w:rsidR="00BC73AB" w:rsidRPr="0061209D" w:rsidRDefault="00BC73AB" w:rsidP="00586092">
            <w:pPr>
              <w:jc w:val="cente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3</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B2292" w14:textId="77777777" w:rsidR="00BC73AB" w:rsidRPr="0061209D" w:rsidRDefault="00BC73AB" w:rsidP="00586092">
            <w:pP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Pidżamy (bluzy, spodnie) koszule nocne</w:t>
            </w:r>
          </w:p>
        </w:tc>
      </w:tr>
      <w:tr w:rsidR="00BC73AB" w:rsidRPr="0061209D" w14:paraId="70663D10" w14:textId="77777777" w:rsidTr="00586092">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A76E1D" w14:textId="77777777" w:rsidR="00BC73AB" w:rsidRPr="0061209D" w:rsidRDefault="00BC73AB" w:rsidP="00586092">
            <w:pPr>
              <w:jc w:val="cente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4</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82813" w14:textId="77777777" w:rsidR="00BC73AB" w:rsidRPr="0061209D" w:rsidRDefault="00BC73AB" w:rsidP="00586092">
            <w:pP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Szlafroki</w:t>
            </w:r>
          </w:p>
        </w:tc>
      </w:tr>
      <w:tr w:rsidR="00BC73AB" w:rsidRPr="0061209D" w14:paraId="1EEB6778" w14:textId="77777777" w:rsidTr="00586092">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4178B0" w14:textId="77777777" w:rsidR="00BC73AB" w:rsidRPr="0061209D" w:rsidRDefault="00BC73AB" w:rsidP="00586092">
            <w:pPr>
              <w:jc w:val="cente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lastRenderedPageBreak/>
              <w:t>5</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FC4BC" w14:textId="77777777" w:rsidR="00BC73AB" w:rsidRPr="0061209D" w:rsidRDefault="00BC73AB" w:rsidP="00586092">
            <w:pP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Koce</w:t>
            </w:r>
          </w:p>
        </w:tc>
      </w:tr>
      <w:tr w:rsidR="00BC73AB" w:rsidRPr="0061209D" w14:paraId="106340F6" w14:textId="77777777" w:rsidTr="00586092">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ED3425" w14:textId="77777777" w:rsidR="00BC73AB" w:rsidRPr="0061209D" w:rsidRDefault="00BC73AB" w:rsidP="00586092">
            <w:pPr>
              <w:jc w:val="cente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6</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64934" w14:textId="77777777" w:rsidR="00BC73AB" w:rsidRPr="0061209D" w:rsidRDefault="00BC73AB" w:rsidP="00586092">
            <w:pP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Zasłony</w:t>
            </w:r>
          </w:p>
        </w:tc>
      </w:tr>
      <w:tr w:rsidR="00BC73AB" w:rsidRPr="0061209D" w14:paraId="3687AD00" w14:textId="77777777" w:rsidTr="00586092">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BFD497" w14:textId="77777777" w:rsidR="00BC73AB" w:rsidRPr="0061209D" w:rsidRDefault="00BC73AB" w:rsidP="00586092">
            <w:pPr>
              <w:jc w:val="cente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7</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B79AD" w14:textId="77777777" w:rsidR="00BC73AB" w:rsidRPr="0061209D" w:rsidRDefault="00BC73AB" w:rsidP="00586092">
            <w:pP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Obrusy</w:t>
            </w:r>
          </w:p>
        </w:tc>
      </w:tr>
      <w:tr w:rsidR="00BC73AB" w:rsidRPr="0061209D" w14:paraId="5D17FE4B" w14:textId="77777777" w:rsidTr="00586092">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04B9F6" w14:textId="77777777" w:rsidR="00BC73AB" w:rsidRPr="0061209D" w:rsidRDefault="00BC73AB" w:rsidP="00586092">
            <w:pPr>
              <w:jc w:val="cente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8</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EC77D" w14:textId="77777777" w:rsidR="00BC73AB" w:rsidRPr="0061209D" w:rsidRDefault="00BC73AB" w:rsidP="00586092">
            <w:pP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Pasy szerokie – pasy magnetyczne</w:t>
            </w:r>
          </w:p>
        </w:tc>
      </w:tr>
      <w:tr w:rsidR="00BC73AB" w:rsidRPr="0061209D" w14:paraId="4E203E4F" w14:textId="77777777" w:rsidTr="00586092">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83750F" w14:textId="77777777" w:rsidR="00BC73AB" w:rsidRPr="0061209D" w:rsidRDefault="00BC73AB" w:rsidP="00586092">
            <w:pPr>
              <w:jc w:val="cente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9</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BD47" w14:textId="77777777" w:rsidR="00BC73AB" w:rsidRPr="0061209D" w:rsidRDefault="00BC73AB" w:rsidP="00586092">
            <w:pP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Kaftany bezpieczeństwa</w:t>
            </w:r>
          </w:p>
        </w:tc>
      </w:tr>
      <w:tr w:rsidR="00BC73AB" w:rsidRPr="0061209D" w14:paraId="7CB58CD6" w14:textId="77777777" w:rsidTr="00586092">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033DA8" w14:textId="77777777" w:rsidR="00BC73AB" w:rsidRPr="0061209D" w:rsidRDefault="00BC73AB" w:rsidP="00586092">
            <w:pPr>
              <w:jc w:val="cente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10</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13186" w14:textId="77777777" w:rsidR="00BC73AB" w:rsidRPr="0061209D" w:rsidRDefault="00BC73AB" w:rsidP="00586092">
            <w:pP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Materace + pokrowce</w:t>
            </w:r>
          </w:p>
        </w:tc>
      </w:tr>
      <w:tr w:rsidR="00BC73AB" w:rsidRPr="0061209D" w14:paraId="04247EC0" w14:textId="77777777" w:rsidTr="00586092">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E8DF8F" w14:textId="77777777" w:rsidR="00BC73AB" w:rsidRPr="0061209D" w:rsidRDefault="00BC73AB" w:rsidP="00586092">
            <w:pPr>
              <w:jc w:val="cente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11</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5477F" w14:textId="77777777" w:rsidR="00BC73AB" w:rsidRPr="0061209D" w:rsidRDefault="00BC73AB" w:rsidP="00586092">
            <w:pP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 xml:space="preserve">Ręczniki </w:t>
            </w:r>
          </w:p>
        </w:tc>
      </w:tr>
      <w:tr w:rsidR="00BC73AB" w:rsidRPr="0061209D" w14:paraId="69289F60" w14:textId="77777777" w:rsidTr="00586092">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1F344A" w14:textId="77777777" w:rsidR="00BC73AB" w:rsidRPr="0061209D" w:rsidRDefault="00BC73AB" w:rsidP="00586092">
            <w:pPr>
              <w:jc w:val="cente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12</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5B89F" w14:textId="77777777" w:rsidR="00BC73AB" w:rsidRPr="0061209D" w:rsidRDefault="00BC73AB" w:rsidP="00586092">
            <w:pP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Ścierki kuchenne/ściereczki do sprzątania</w:t>
            </w:r>
          </w:p>
        </w:tc>
      </w:tr>
      <w:tr w:rsidR="00BC73AB" w:rsidRPr="0061209D" w14:paraId="50D1ED5C" w14:textId="77777777" w:rsidTr="00586092">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770A21" w14:textId="77777777" w:rsidR="00BC73AB" w:rsidRPr="0061209D" w:rsidRDefault="00BC73AB" w:rsidP="00586092">
            <w:pPr>
              <w:jc w:val="cente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13</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C6F2D" w14:textId="77777777" w:rsidR="00BC73AB" w:rsidRPr="0061209D" w:rsidRDefault="00BC73AB" w:rsidP="00586092">
            <w:pP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Odzież barierowa</w:t>
            </w:r>
          </w:p>
        </w:tc>
      </w:tr>
      <w:tr w:rsidR="00BC73AB" w:rsidRPr="0061209D" w14:paraId="6239696B" w14:textId="77777777" w:rsidTr="00586092">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8BBE5C" w14:textId="77777777" w:rsidR="00BC73AB" w:rsidRPr="0061209D" w:rsidRDefault="00BC73AB" w:rsidP="00586092">
            <w:pPr>
              <w:jc w:val="cente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14</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2A464" w14:textId="77777777" w:rsidR="00BC73AB" w:rsidRPr="0061209D" w:rsidRDefault="00BC73AB" w:rsidP="00586092">
            <w:pP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Przodziki kuchenne</w:t>
            </w:r>
          </w:p>
        </w:tc>
      </w:tr>
      <w:tr w:rsidR="00BC73AB" w:rsidRPr="0061209D" w14:paraId="00B3C46B" w14:textId="77777777" w:rsidTr="00586092">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8E0696" w14:textId="77777777" w:rsidR="00BC73AB" w:rsidRPr="0061209D" w:rsidRDefault="00BC73AB" w:rsidP="00586092">
            <w:pPr>
              <w:jc w:val="cente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15</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F84BB" w14:textId="77777777" w:rsidR="00BC73AB" w:rsidRPr="0061209D" w:rsidRDefault="00BC73AB" w:rsidP="00586092">
            <w:pP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Parawany</w:t>
            </w:r>
          </w:p>
        </w:tc>
      </w:tr>
      <w:tr w:rsidR="00BC73AB" w:rsidRPr="0061209D" w14:paraId="0738E068" w14:textId="77777777" w:rsidTr="00586092">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82DF1E" w14:textId="77777777" w:rsidR="00BC73AB" w:rsidRPr="0061209D" w:rsidRDefault="00BC73AB" w:rsidP="00586092">
            <w:pPr>
              <w:jc w:val="cente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16</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635C0" w14:textId="77777777" w:rsidR="00BC73AB" w:rsidRPr="0061209D" w:rsidRDefault="00BC73AB" w:rsidP="00586092">
            <w:pP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Kurtki</w:t>
            </w:r>
          </w:p>
        </w:tc>
      </w:tr>
      <w:tr w:rsidR="00BC73AB" w:rsidRPr="0061209D" w14:paraId="091902FE" w14:textId="77777777" w:rsidTr="00586092">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05A2E4" w14:textId="77777777" w:rsidR="00BC73AB" w:rsidRPr="0061209D" w:rsidRDefault="00BC73AB" w:rsidP="00586092">
            <w:pPr>
              <w:jc w:val="cente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17</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6C5A3" w14:textId="77777777" w:rsidR="00BC73AB" w:rsidRPr="0061209D" w:rsidRDefault="00BC73AB" w:rsidP="00586092">
            <w:pPr>
              <w:rPr>
                <w:rFonts w:asciiTheme="minorHAnsi" w:eastAsia="Times New Roman" w:hAnsiTheme="minorHAnsi" w:cstheme="minorHAnsi"/>
                <w:lang w:eastAsia="ar-SA"/>
              </w:rPr>
            </w:pPr>
            <w:proofErr w:type="spellStart"/>
            <w:r w:rsidRPr="0061209D">
              <w:rPr>
                <w:rFonts w:asciiTheme="minorHAnsi" w:eastAsia="Times New Roman" w:hAnsiTheme="minorHAnsi" w:cstheme="minorHAnsi"/>
                <w:lang w:eastAsia="ar-SA"/>
              </w:rPr>
              <w:t>Mopy</w:t>
            </w:r>
            <w:proofErr w:type="spellEnd"/>
          </w:p>
        </w:tc>
      </w:tr>
      <w:tr w:rsidR="00BC73AB" w:rsidRPr="0061209D" w14:paraId="09CDE810" w14:textId="77777777" w:rsidTr="00586092">
        <w:tc>
          <w:tcPr>
            <w:tcW w:w="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9478A8" w14:textId="77777777" w:rsidR="00BC73AB" w:rsidRPr="0061209D" w:rsidRDefault="00BC73AB" w:rsidP="00586092">
            <w:pPr>
              <w:jc w:val="center"/>
              <w:rPr>
                <w:rFonts w:asciiTheme="minorHAnsi" w:eastAsia="Times New Roman" w:hAnsiTheme="minorHAnsi" w:cstheme="minorHAnsi"/>
                <w:lang w:eastAsia="ar-SA"/>
              </w:rPr>
            </w:pPr>
            <w:r w:rsidRPr="0061209D">
              <w:rPr>
                <w:rFonts w:asciiTheme="minorHAnsi" w:eastAsia="Times New Roman" w:hAnsiTheme="minorHAnsi" w:cstheme="minorHAnsi"/>
                <w:lang w:eastAsia="ar-SA"/>
              </w:rPr>
              <w:t>18</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58938" w14:textId="77777777" w:rsidR="00BC73AB" w:rsidRPr="0061209D" w:rsidRDefault="00BC73AB" w:rsidP="00586092">
            <w:pPr>
              <w:rPr>
                <w:rFonts w:asciiTheme="minorHAnsi" w:hAnsiTheme="minorHAnsi" w:cstheme="minorHAnsi"/>
              </w:rPr>
            </w:pPr>
            <w:r w:rsidRPr="0061209D">
              <w:rPr>
                <w:rFonts w:asciiTheme="minorHAnsi" w:hAnsiTheme="minorHAnsi" w:cstheme="minorHAnsi"/>
                <w:lang w:eastAsia="en-US"/>
              </w:rPr>
              <w:t xml:space="preserve">Ubrania osobiste pacjentów: bluzki (typu koszulowe, </w:t>
            </w:r>
            <w:proofErr w:type="spellStart"/>
            <w:r w:rsidRPr="0061209D">
              <w:rPr>
                <w:rFonts w:asciiTheme="minorHAnsi" w:hAnsiTheme="minorHAnsi" w:cstheme="minorHAnsi"/>
                <w:lang w:eastAsia="en-US"/>
              </w:rPr>
              <w:t>t-shirt</w:t>
            </w:r>
            <w:proofErr w:type="spellEnd"/>
            <w:r w:rsidRPr="0061209D">
              <w:rPr>
                <w:rFonts w:asciiTheme="minorHAnsi" w:hAnsiTheme="minorHAnsi" w:cstheme="minorHAnsi"/>
                <w:lang w:eastAsia="en-US"/>
              </w:rPr>
              <w:t>), swetry, bluzy, kurtki, spódnice, spodnie, bielizna osobista, rajstopy, skarpety, itp.*</w:t>
            </w:r>
          </w:p>
        </w:tc>
      </w:tr>
    </w:tbl>
    <w:p w14:paraId="3B4C6290" w14:textId="77777777" w:rsidR="00BC73AB" w:rsidRPr="0061209D" w:rsidRDefault="00BC73AB" w:rsidP="00BC73AB">
      <w:pPr>
        <w:pStyle w:val="Standard"/>
        <w:tabs>
          <w:tab w:val="left" w:pos="900"/>
        </w:tabs>
        <w:ind w:left="360" w:hanging="360"/>
        <w:jc w:val="both"/>
        <w:rPr>
          <w:rFonts w:asciiTheme="minorHAnsi" w:hAnsiTheme="minorHAnsi" w:cstheme="minorHAnsi"/>
          <w:sz w:val="22"/>
          <w:szCs w:val="22"/>
        </w:rPr>
      </w:pPr>
      <w:r w:rsidRPr="0061209D">
        <w:rPr>
          <w:rFonts w:asciiTheme="minorHAnsi" w:hAnsiTheme="minorHAnsi" w:cstheme="minorHAnsi"/>
          <w:sz w:val="22"/>
          <w:szCs w:val="22"/>
        </w:rPr>
        <w:t>* odzież osobista pacjentów musi wracać w oddzielnym worku;</w:t>
      </w:r>
    </w:p>
    <w:p w14:paraId="7C6E035A" w14:textId="77777777" w:rsidR="00BC73AB" w:rsidRPr="0061209D" w:rsidRDefault="00BC73AB" w:rsidP="00BC73AB">
      <w:pPr>
        <w:pStyle w:val="Standard"/>
        <w:ind w:left="360" w:hanging="360"/>
        <w:jc w:val="both"/>
        <w:rPr>
          <w:rFonts w:asciiTheme="minorHAnsi" w:hAnsiTheme="minorHAnsi" w:cstheme="minorHAnsi"/>
          <w:sz w:val="22"/>
          <w:szCs w:val="22"/>
        </w:rPr>
      </w:pPr>
    </w:p>
    <w:p w14:paraId="23839A1E" w14:textId="77777777" w:rsidR="00BC73AB" w:rsidRPr="0061209D" w:rsidRDefault="00BC73AB" w:rsidP="00BC73AB">
      <w:pPr>
        <w:pStyle w:val="Standard"/>
        <w:rPr>
          <w:rFonts w:asciiTheme="minorHAnsi" w:hAnsiTheme="minorHAnsi" w:cstheme="minorHAnsi"/>
          <w:b/>
          <w:sz w:val="22"/>
          <w:szCs w:val="22"/>
          <w:u w:val="single"/>
          <w:lang w:eastAsia="en-US"/>
        </w:rPr>
      </w:pPr>
      <w:r w:rsidRPr="0061209D">
        <w:rPr>
          <w:rFonts w:asciiTheme="minorHAnsi" w:hAnsiTheme="minorHAnsi" w:cstheme="minorHAnsi"/>
          <w:b/>
          <w:sz w:val="22"/>
          <w:szCs w:val="22"/>
          <w:u w:val="single"/>
          <w:lang w:eastAsia="en-US"/>
        </w:rPr>
        <w:t xml:space="preserve">Szacowana ilość/mc ww. asortymentu wynosi 2750 kg </w:t>
      </w:r>
    </w:p>
    <w:p w14:paraId="0ABC45A5" w14:textId="77777777" w:rsidR="00BC73AB" w:rsidRPr="0061209D" w:rsidRDefault="00BC73AB" w:rsidP="00BC73AB">
      <w:pPr>
        <w:pStyle w:val="Standard"/>
        <w:rPr>
          <w:rFonts w:asciiTheme="minorHAnsi" w:hAnsiTheme="minorHAnsi" w:cstheme="minorHAnsi"/>
          <w:sz w:val="22"/>
          <w:szCs w:val="22"/>
          <w:u w:val="single"/>
        </w:rPr>
      </w:pPr>
      <w:r w:rsidRPr="0061209D">
        <w:rPr>
          <w:rFonts w:asciiTheme="minorHAnsi" w:hAnsiTheme="minorHAnsi" w:cstheme="minorHAnsi"/>
          <w:b/>
          <w:sz w:val="22"/>
          <w:szCs w:val="22"/>
          <w:u w:val="single"/>
          <w:lang w:eastAsia="en-US"/>
        </w:rPr>
        <w:t>Szacowana ilość w czasie trwania umowy tj. 24 m-</w:t>
      </w:r>
      <w:proofErr w:type="spellStart"/>
      <w:r w:rsidRPr="0061209D">
        <w:rPr>
          <w:rFonts w:asciiTheme="minorHAnsi" w:hAnsiTheme="minorHAnsi" w:cstheme="minorHAnsi"/>
          <w:b/>
          <w:sz w:val="22"/>
          <w:szCs w:val="22"/>
          <w:u w:val="single"/>
          <w:lang w:eastAsia="en-US"/>
        </w:rPr>
        <w:t>cy</w:t>
      </w:r>
      <w:proofErr w:type="spellEnd"/>
      <w:r w:rsidRPr="0061209D">
        <w:rPr>
          <w:rFonts w:asciiTheme="minorHAnsi" w:hAnsiTheme="minorHAnsi" w:cstheme="minorHAnsi"/>
          <w:b/>
          <w:sz w:val="22"/>
          <w:szCs w:val="22"/>
          <w:u w:val="single"/>
          <w:lang w:eastAsia="en-US"/>
        </w:rPr>
        <w:t xml:space="preserve"> – 66 000 kg                                                                               </w:t>
      </w:r>
    </w:p>
    <w:p w14:paraId="0AD2011D" w14:textId="77777777" w:rsidR="00BC73AB" w:rsidRPr="0061209D" w:rsidRDefault="00BC73AB" w:rsidP="00A92EE6">
      <w:pPr>
        <w:jc w:val="both"/>
        <w:rPr>
          <w:rFonts w:asciiTheme="minorHAnsi" w:hAnsiTheme="minorHAnsi" w:cstheme="minorHAnsi"/>
        </w:rPr>
      </w:pPr>
    </w:p>
    <w:p w14:paraId="766B3951" w14:textId="38169546" w:rsidR="00A92EE6" w:rsidRPr="00DD08DB" w:rsidRDefault="00A92EE6" w:rsidP="00DD08DB">
      <w:pPr>
        <w:pStyle w:val="Akapitzlist"/>
        <w:numPr>
          <w:ilvl w:val="0"/>
          <w:numId w:val="314"/>
        </w:numPr>
        <w:jc w:val="both"/>
        <w:rPr>
          <w:rFonts w:asciiTheme="minorHAnsi" w:hAnsiTheme="minorHAnsi" w:cstheme="minorHAnsi"/>
        </w:rPr>
      </w:pPr>
      <w:r w:rsidRPr="00DD08DB">
        <w:rPr>
          <w:rFonts w:asciiTheme="minorHAnsi" w:hAnsiTheme="minorHAnsi" w:cstheme="minorHAnsi"/>
        </w:rPr>
        <w:t>czysta bielizna szpitalna musi być posegregowana asortymentowo i szczelnie zapakowana w worki foliowe:</w:t>
      </w:r>
    </w:p>
    <w:p w14:paraId="0A82C1EE" w14:textId="116C9F8D" w:rsidR="00A92EE6" w:rsidRPr="00DD08DB" w:rsidRDefault="00A92EE6" w:rsidP="00DD08DB">
      <w:pPr>
        <w:pStyle w:val="Akapitzlist"/>
        <w:numPr>
          <w:ilvl w:val="0"/>
          <w:numId w:val="315"/>
        </w:numPr>
        <w:jc w:val="both"/>
        <w:rPr>
          <w:rFonts w:asciiTheme="minorHAnsi" w:hAnsiTheme="minorHAnsi" w:cstheme="minorHAnsi"/>
        </w:rPr>
      </w:pPr>
      <w:r w:rsidRPr="00DD08DB">
        <w:rPr>
          <w:rFonts w:asciiTheme="minorHAnsi" w:hAnsiTheme="minorHAnsi" w:cstheme="minorHAnsi"/>
        </w:rPr>
        <w:t>zabezpieczając bieliznę przed wtórnym zabrudzeniem (zakażeniem),</w:t>
      </w:r>
    </w:p>
    <w:p w14:paraId="55567158" w14:textId="474FE2F7" w:rsidR="00A92EE6" w:rsidRPr="00DD08DB" w:rsidRDefault="00A92EE6" w:rsidP="00DD08DB">
      <w:pPr>
        <w:pStyle w:val="Akapitzlist"/>
        <w:numPr>
          <w:ilvl w:val="0"/>
          <w:numId w:val="315"/>
        </w:numPr>
        <w:jc w:val="both"/>
        <w:rPr>
          <w:rFonts w:asciiTheme="minorHAnsi" w:hAnsiTheme="minorHAnsi" w:cstheme="minorHAnsi"/>
        </w:rPr>
      </w:pPr>
      <w:r w:rsidRPr="00DD08DB">
        <w:rPr>
          <w:rFonts w:asciiTheme="minorHAnsi" w:hAnsiTheme="minorHAnsi" w:cstheme="minorHAnsi"/>
        </w:rPr>
        <w:t>umożliwiając odbiór rodzajowo-asortymentowy bez konieczności otwierania opakowania oraz potwierdzenie, że jest bielizną Zamawiającego;</w:t>
      </w:r>
    </w:p>
    <w:p w14:paraId="70472B69" w14:textId="41209A4E" w:rsidR="00A92EE6" w:rsidRPr="00DD08DB" w:rsidRDefault="00AB169B" w:rsidP="00DD08DB">
      <w:pPr>
        <w:pStyle w:val="Akapitzlist"/>
        <w:numPr>
          <w:ilvl w:val="0"/>
          <w:numId w:val="314"/>
        </w:numPr>
        <w:jc w:val="both"/>
        <w:rPr>
          <w:rFonts w:asciiTheme="minorHAnsi" w:hAnsiTheme="minorHAnsi" w:cstheme="minorHAnsi"/>
        </w:rPr>
      </w:pPr>
      <w:r w:rsidRPr="0061209D">
        <w:rPr>
          <w:rFonts w:asciiTheme="minorHAnsi" w:hAnsiTheme="minorHAnsi" w:cstheme="minorHAnsi"/>
        </w:rPr>
        <w:t xml:space="preserve">w </w:t>
      </w:r>
      <w:r w:rsidR="00A92EE6" w:rsidRPr="00DD08DB">
        <w:rPr>
          <w:rFonts w:asciiTheme="minorHAnsi" w:hAnsiTheme="minorHAnsi" w:cstheme="minorHAnsi"/>
        </w:rPr>
        <w:t>czasie transportu czysta bielizna szpitalna powinna być zapakowana w dodatkowy worek tak, aby zabezpieczyć bieliznę przed powtórnym zabrudzeniem;</w:t>
      </w:r>
    </w:p>
    <w:p w14:paraId="7559514E" w14:textId="77777777" w:rsidR="00A92EE6" w:rsidRPr="0061209D" w:rsidRDefault="00A92EE6" w:rsidP="00DD08DB">
      <w:pPr>
        <w:pStyle w:val="Akapitzlist"/>
        <w:numPr>
          <w:ilvl w:val="0"/>
          <w:numId w:val="314"/>
        </w:numPr>
        <w:jc w:val="both"/>
        <w:rPr>
          <w:rFonts w:asciiTheme="minorHAnsi" w:hAnsiTheme="minorHAnsi" w:cstheme="minorHAnsi"/>
        </w:rPr>
      </w:pPr>
      <w:r w:rsidRPr="0061209D">
        <w:rPr>
          <w:rFonts w:asciiTheme="minorHAnsi" w:hAnsiTheme="minorHAnsi" w:cstheme="minorHAnsi"/>
        </w:rPr>
        <w:t>odzież fasonowana (ochronna) musi być prasowana i dostarczana w stanie powieszonym i zafoliowana;</w:t>
      </w:r>
    </w:p>
    <w:p w14:paraId="7E910868" w14:textId="77777777" w:rsidR="00A92EE6" w:rsidRPr="0061209D" w:rsidRDefault="00A92EE6" w:rsidP="00DD08DB">
      <w:pPr>
        <w:pStyle w:val="Akapitzlist"/>
        <w:numPr>
          <w:ilvl w:val="0"/>
          <w:numId w:val="314"/>
        </w:numPr>
        <w:ind w:left="426" w:hanging="426"/>
        <w:jc w:val="both"/>
        <w:rPr>
          <w:rFonts w:asciiTheme="minorHAnsi" w:hAnsiTheme="minorHAnsi" w:cstheme="minorHAnsi"/>
        </w:rPr>
      </w:pPr>
      <w:r w:rsidRPr="0061209D">
        <w:rPr>
          <w:rFonts w:asciiTheme="minorHAnsi" w:hAnsiTheme="minorHAnsi" w:cstheme="minorHAnsi"/>
        </w:rPr>
        <w:t>Opakowania dla każdego asortymentu bielizny szpitalnej o odzieży fasonowej muszą być odporne na uszkodzenia w trakcie transportu i składowania poprzez zastosowanie odpowiednich technologii np. zgrzewanie asortymentu w foliowy materiał o odpowiedniej grubości, zabezpieczanie pokrowcami jedno lub wielorazowymi, przy zachowaniu odpowiednich zasad gwarantujących zachowanie „czystości” i walorów funkcjonalno-użytkowych asortymentu;</w:t>
      </w:r>
    </w:p>
    <w:p w14:paraId="1CFC6D5A" w14:textId="77777777" w:rsidR="00A92EE6" w:rsidRPr="0061209D" w:rsidRDefault="00A92EE6" w:rsidP="00DD08DB">
      <w:pPr>
        <w:pStyle w:val="Akapitzlist"/>
        <w:numPr>
          <w:ilvl w:val="0"/>
          <w:numId w:val="314"/>
        </w:numPr>
        <w:ind w:left="426" w:hanging="426"/>
        <w:jc w:val="both"/>
        <w:rPr>
          <w:rFonts w:asciiTheme="minorHAnsi" w:hAnsiTheme="minorHAnsi" w:cstheme="minorHAnsi"/>
        </w:rPr>
      </w:pPr>
      <w:r w:rsidRPr="0061209D">
        <w:rPr>
          <w:rFonts w:asciiTheme="minorHAnsi" w:hAnsiTheme="minorHAnsi" w:cstheme="minorHAnsi"/>
        </w:rPr>
        <w:t xml:space="preserve">Każdorazowe przekazanie czystego asortymentu bielizny szpitalnej i odzieży fasonowej musi być potwierdzone pisemnie przez upoważnionych przedstawicieli stron na dowodzie druku przekazania zawierającym specyfikację asortymentowo - ilościową, </w:t>
      </w:r>
    </w:p>
    <w:p w14:paraId="1AFBDB02" w14:textId="77777777" w:rsidR="00A92EE6" w:rsidRPr="0061209D" w:rsidRDefault="00A92EE6" w:rsidP="00DD08DB">
      <w:pPr>
        <w:pStyle w:val="Akapitzlist"/>
        <w:numPr>
          <w:ilvl w:val="0"/>
          <w:numId w:val="314"/>
        </w:numPr>
        <w:ind w:left="426" w:hanging="426"/>
        <w:jc w:val="both"/>
        <w:rPr>
          <w:rFonts w:asciiTheme="minorHAnsi" w:hAnsiTheme="minorHAnsi" w:cstheme="minorHAnsi"/>
        </w:rPr>
      </w:pPr>
      <w:r w:rsidRPr="0061209D">
        <w:rPr>
          <w:rFonts w:asciiTheme="minorHAnsi" w:hAnsiTheme="minorHAnsi" w:cstheme="minorHAnsi"/>
        </w:rPr>
        <w:t>Warunki składowania u Wykonawcy i transportu „czystej” bielizny szpitalnej i odzieży fasonowej nie mogą powodować uszkodzeń, ubytków, Wykonawca powinien zabezpieczać bieliznę przed dostępem osób trzecich i ujemnym wpływem otoczenia;</w:t>
      </w:r>
    </w:p>
    <w:p w14:paraId="4B0D8FE0" w14:textId="77777777" w:rsidR="00A92EE6" w:rsidRPr="0061209D" w:rsidRDefault="00A92EE6" w:rsidP="00DD08DB">
      <w:pPr>
        <w:pStyle w:val="Akapitzlist"/>
        <w:numPr>
          <w:ilvl w:val="0"/>
          <w:numId w:val="314"/>
        </w:numPr>
        <w:ind w:left="426"/>
        <w:jc w:val="both"/>
        <w:rPr>
          <w:rFonts w:asciiTheme="minorHAnsi" w:hAnsiTheme="minorHAnsi" w:cstheme="minorHAnsi"/>
        </w:rPr>
      </w:pPr>
      <w:r w:rsidRPr="0061209D">
        <w:rPr>
          <w:rFonts w:asciiTheme="minorHAnsi" w:hAnsiTheme="minorHAnsi" w:cstheme="minorHAnsi"/>
        </w:rPr>
        <w:t>Usługa prania musi być wykonywana zgodnie z „Wytycznymi  Ministra Zdrowia z dnia 9 listopada 2022 r w zakresie wymogów prawidłowego funkcjonowania pralni dla podmiotów świadczących usługi pralnicze na rzecz podmiotów świadczących usługi lecznicze (szpitali)”. określającymi zasady:</w:t>
      </w:r>
    </w:p>
    <w:p w14:paraId="62556E66" w14:textId="4C7A6CE9" w:rsidR="00A92EE6" w:rsidRPr="00DD08DB" w:rsidRDefault="00A92EE6" w:rsidP="00DD08DB">
      <w:pPr>
        <w:pStyle w:val="Akapitzlist"/>
        <w:numPr>
          <w:ilvl w:val="0"/>
          <w:numId w:val="316"/>
        </w:numPr>
        <w:jc w:val="both"/>
        <w:rPr>
          <w:rFonts w:asciiTheme="minorHAnsi" w:hAnsiTheme="minorHAnsi" w:cstheme="minorHAnsi"/>
        </w:rPr>
      </w:pPr>
      <w:r w:rsidRPr="00DD08DB">
        <w:rPr>
          <w:rFonts w:asciiTheme="minorHAnsi" w:hAnsiTheme="minorHAnsi" w:cstheme="minorHAnsi"/>
        </w:rPr>
        <w:t xml:space="preserve">przyjmowania i przechowywania brudnej bielizny </w:t>
      </w:r>
      <w:proofErr w:type="spellStart"/>
      <w:r w:rsidRPr="00DD08DB">
        <w:rPr>
          <w:rFonts w:asciiTheme="minorHAnsi" w:hAnsiTheme="minorHAnsi" w:cstheme="minorHAnsi"/>
        </w:rPr>
        <w:t>ogólnoszpitalnej</w:t>
      </w:r>
      <w:proofErr w:type="spellEnd"/>
      <w:r w:rsidRPr="00DD08DB">
        <w:rPr>
          <w:rFonts w:asciiTheme="minorHAnsi" w:hAnsiTheme="minorHAnsi" w:cstheme="minorHAnsi"/>
        </w:rPr>
        <w:t xml:space="preserve"> i bielizny zakaźnej,</w:t>
      </w:r>
    </w:p>
    <w:p w14:paraId="027919B9" w14:textId="409F9867" w:rsidR="00A92EE6" w:rsidRPr="00DD08DB" w:rsidRDefault="00A92EE6" w:rsidP="00DD08DB">
      <w:pPr>
        <w:pStyle w:val="Akapitzlist"/>
        <w:numPr>
          <w:ilvl w:val="0"/>
          <w:numId w:val="316"/>
        </w:numPr>
        <w:jc w:val="both"/>
        <w:rPr>
          <w:rFonts w:asciiTheme="minorHAnsi" w:hAnsiTheme="minorHAnsi" w:cstheme="minorHAnsi"/>
        </w:rPr>
      </w:pPr>
      <w:r w:rsidRPr="00DD08DB">
        <w:rPr>
          <w:rFonts w:asciiTheme="minorHAnsi" w:hAnsiTheme="minorHAnsi" w:cstheme="minorHAnsi"/>
        </w:rPr>
        <w:t>technologii prania i dezynfekcji,</w:t>
      </w:r>
    </w:p>
    <w:p w14:paraId="7ADC7970" w14:textId="77777777" w:rsidR="00A92EE6" w:rsidRPr="0061209D" w:rsidRDefault="00A92EE6" w:rsidP="00DD08DB">
      <w:pPr>
        <w:pStyle w:val="Akapitzlist"/>
        <w:numPr>
          <w:ilvl w:val="0"/>
          <w:numId w:val="316"/>
        </w:numPr>
        <w:jc w:val="both"/>
        <w:rPr>
          <w:rFonts w:asciiTheme="minorHAnsi" w:hAnsiTheme="minorHAnsi" w:cstheme="minorHAnsi"/>
        </w:rPr>
      </w:pPr>
      <w:r w:rsidRPr="0061209D">
        <w:rPr>
          <w:rFonts w:asciiTheme="minorHAnsi" w:hAnsiTheme="minorHAnsi" w:cstheme="minorHAnsi"/>
        </w:rPr>
        <w:t>jakości mikrobiologicznej bielizny po procesie prania z dezynfekcją,</w:t>
      </w:r>
    </w:p>
    <w:p w14:paraId="772BB679" w14:textId="77777777" w:rsidR="00A92EE6" w:rsidRPr="0061209D" w:rsidRDefault="00A92EE6" w:rsidP="00DD08DB">
      <w:pPr>
        <w:pStyle w:val="Akapitzlist"/>
        <w:numPr>
          <w:ilvl w:val="0"/>
          <w:numId w:val="316"/>
        </w:numPr>
        <w:jc w:val="both"/>
        <w:rPr>
          <w:rFonts w:asciiTheme="minorHAnsi" w:hAnsiTheme="minorHAnsi" w:cstheme="minorHAnsi"/>
        </w:rPr>
      </w:pPr>
      <w:r w:rsidRPr="0061209D">
        <w:rPr>
          <w:rFonts w:asciiTheme="minorHAnsi" w:hAnsiTheme="minorHAnsi" w:cstheme="minorHAnsi"/>
        </w:rPr>
        <w:t>lokalizacji i organizacji funkcjonalnej pomieszczeń i wyposażenia pralni,</w:t>
      </w:r>
    </w:p>
    <w:p w14:paraId="63042961" w14:textId="77777777" w:rsidR="00A92EE6" w:rsidRPr="0061209D" w:rsidRDefault="00A92EE6" w:rsidP="00DD08DB">
      <w:pPr>
        <w:pStyle w:val="Akapitzlist"/>
        <w:numPr>
          <w:ilvl w:val="0"/>
          <w:numId w:val="316"/>
        </w:numPr>
        <w:jc w:val="both"/>
        <w:rPr>
          <w:rFonts w:asciiTheme="minorHAnsi" w:hAnsiTheme="minorHAnsi" w:cstheme="minorHAnsi"/>
        </w:rPr>
      </w:pPr>
      <w:r w:rsidRPr="0061209D">
        <w:rPr>
          <w:rFonts w:asciiTheme="minorHAnsi" w:hAnsiTheme="minorHAnsi" w:cstheme="minorHAnsi"/>
        </w:rPr>
        <w:t xml:space="preserve">transportu bielizny </w:t>
      </w:r>
      <w:proofErr w:type="spellStart"/>
      <w:r w:rsidRPr="0061209D">
        <w:rPr>
          <w:rFonts w:asciiTheme="minorHAnsi" w:hAnsiTheme="minorHAnsi" w:cstheme="minorHAnsi"/>
        </w:rPr>
        <w:t>ogólnoszpitalnej</w:t>
      </w:r>
      <w:proofErr w:type="spellEnd"/>
      <w:r w:rsidRPr="0061209D">
        <w:rPr>
          <w:rFonts w:asciiTheme="minorHAnsi" w:hAnsiTheme="minorHAnsi" w:cstheme="minorHAnsi"/>
        </w:rPr>
        <w:t xml:space="preserve"> i zakaźnej,</w:t>
      </w:r>
    </w:p>
    <w:p w14:paraId="31B45DF5" w14:textId="77777777" w:rsidR="00A92EE6" w:rsidRPr="0061209D" w:rsidRDefault="00A92EE6" w:rsidP="00DD08DB">
      <w:pPr>
        <w:pStyle w:val="Akapitzlist"/>
        <w:numPr>
          <w:ilvl w:val="0"/>
          <w:numId w:val="316"/>
        </w:numPr>
        <w:jc w:val="both"/>
        <w:rPr>
          <w:rFonts w:asciiTheme="minorHAnsi" w:hAnsiTheme="minorHAnsi" w:cstheme="minorHAnsi"/>
        </w:rPr>
      </w:pPr>
      <w:r w:rsidRPr="0061209D">
        <w:rPr>
          <w:rFonts w:asciiTheme="minorHAnsi" w:hAnsiTheme="minorHAnsi" w:cstheme="minorHAnsi"/>
        </w:rPr>
        <w:t>personelu zatrudnionego w pralni;</w:t>
      </w:r>
    </w:p>
    <w:p w14:paraId="6F85532C" w14:textId="3EA75B08" w:rsidR="00A92EE6" w:rsidRPr="00DD08DB" w:rsidRDefault="00A92EE6" w:rsidP="00DD08DB">
      <w:pPr>
        <w:pStyle w:val="Akapitzlist"/>
        <w:numPr>
          <w:ilvl w:val="0"/>
          <w:numId w:val="314"/>
        </w:numPr>
        <w:jc w:val="both"/>
        <w:rPr>
          <w:rFonts w:asciiTheme="minorHAnsi" w:hAnsiTheme="minorHAnsi" w:cstheme="minorHAnsi"/>
        </w:rPr>
      </w:pPr>
      <w:r w:rsidRPr="00DD08DB">
        <w:rPr>
          <w:rFonts w:asciiTheme="minorHAnsi" w:hAnsiTheme="minorHAnsi" w:cstheme="minorHAnsi"/>
        </w:rPr>
        <w:lastRenderedPageBreak/>
        <w:t xml:space="preserve"> Zamawiający wymaga, aby Wykonawca świadczył usługę zgodnie z wymogami obowiązującymi w służbie zdrowia ze szczególnym uwzględnieniem zaleceń dotyczących szpitali. W tym zakresie wymagane jest stosowanie oddzielnych cykli prania bielizny płaskiej i pościelowej oraz odzież fasonowej, odzieży pacjentów oraz </w:t>
      </w:r>
      <w:proofErr w:type="spellStart"/>
      <w:r w:rsidRPr="00DD08DB">
        <w:rPr>
          <w:rFonts w:asciiTheme="minorHAnsi" w:hAnsiTheme="minorHAnsi" w:cstheme="minorHAnsi"/>
        </w:rPr>
        <w:t>mopów</w:t>
      </w:r>
      <w:proofErr w:type="spellEnd"/>
      <w:r w:rsidRPr="00DD08DB">
        <w:rPr>
          <w:rFonts w:asciiTheme="minorHAnsi" w:hAnsiTheme="minorHAnsi" w:cstheme="minorHAnsi"/>
        </w:rPr>
        <w:t>.</w:t>
      </w:r>
    </w:p>
    <w:p w14:paraId="68D4B0A6" w14:textId="77777777" w:rsidR="00A92EE6" w:rsidRPr="0061209D" w:rsidRDefault="00A92EE6" w:rsidP="00DD08DB">
      <w:pPr>
        <w:pStyle w:val="Akapitzlist"/>
        <w:numPr>
          <w:ilvl w:val="0"/>
          <w:numId w:val="314"/>
        </w:numPr>
        <w:jc w:val="both"/>
        <w:rPr>
          <w:rFonts w:asciiTheme="minorHAnsi" w:hAnsiTheme="minorHAnsi" w:cstheme="minorHAnsi"/>
        </w:rPr>
      </w:pPr>
      <w:r w:rsidRPr="0061209D">
        <w:rPr>
          <w:rFonts w:asciiTheme="minorHAnsi" w:hAnsiTheme="minorHAnsi" w:cstheme="minorHAnsi"/>
        </w:rPr>
        <w:t xml:space="preserve">w sytuacjach szczególnych Zamawiający, w ramach ceny umowy, może wezwać Wykonawcę do wykonania tzw. usługi ekspresowej (tj. od momentu wydania brudnej bielizny do odbioru czystej </w:t>
      </w:r>
      <w:r w:rsidRPr="0061209D">
        <w:rPr>
          <w:rFonts w:asciiTheme="minorHAnsi" w:hAnsiTheme="minorHAnsi" w:cstheme="minorHAnsi"/>
          <w:b/>
          <w:bCs/>
        </w:rPr>
        <w:t>nie może upłynąć więcej niż 8 godzin</w:t>
      </w:r>
      <w:r w:rsidRPr="0061209D">
        <w:rPr>
          <w:rFonts w:asciiTheme="minorHAnsi" w:hAnsiTheme="minorHAnsi" w:cstheme="minorHAnsi"/>
        </w:rPr>
        <w:t>), zgodnie ze zobowiązaniem Wykonawcy określonym w ofercie.</w:t>
      </w:r>
    </w:p>
    <w:p w14:paraId="4289BF46" w14:textId="77777777" w:rsidR="00A92EE6" w:rsidRPr="0061209D" w:rsidRDefault="00A92EE6" w:rsidP="00DD08DB">
      <w:pPr>
        <w:pStyle w:val="Akapitzlist"/>
        <w:numPr>
          <w:ilvl w:val="0"/>
          <w:numId w:val="314"/>
        </w:numPr>
        <w:jc w:val="both"/>
        <w:rPr>
          <w:rFonts w:asciiTheme="minorHAnsi" w:hAnsiTheme="minorHAnsi" w:cstheme="minorHAnsi"/>
        </w:rPr>
      </w:pPr>
      <w:r w:rsidRPr="0061209D">
        <w:rPr>
          <w:rFonts w:asciiTheme="minorHAnsi" w:hAnsiTheme="minorHAnsi" w:cstheme="minorHAnsi"/>
        </w:rPr>
        <w:t>W razie braku bielizny szpitalnej  Wykonawca może zostać wezwany do dostarczenia dodatkowej bielizny (z rezerwy będącej w pralni u Wykonawcy), które powinno nastąpić w ciągu max. 5 godzin od ww. zgłoszenia przez Zamawiającego.</w:t>
      </w:r>
    </w:p>
    <w:p w14:paraId="397BBAA5" w14:textId="77777777" w:rsidR="00A92EE6" w:rsidRPr="0061209D" w:rsidRDefault="00A92EE6" w:rsidP="0061209D">
      <w:pPr>
        <w:ind w:left="66"/>
        <w:jc w:val="both"/>
        <w:rPr>
          <w:rFonts w:asciiTheme="minorHAnsi" w:hAnsiTheme="minorHAnsi" w:cstheme="minorHAnsi"/>
        </w:rPr>
      </w:pPr>
    </w:p>
    <w:p w14:paraId="5AB41A17" w14:textId="7D06BC27" w:rsidR="00A92EE6" w:rsidRPr="0061209D" w:rsidRDefault="00AB169B" w:rsidP="00A92EE6">
      <w:pPr>
        <w:ind w:left="426" w:hanging="426"/>
        <w:jc w:val="both"/>
        <w:rPr>
          <w:rFonts w:asciiTheme="minorHAnsi" w:hAnsiTheme="minorHAnsi" w:cstheme="minorHAnsi"/>
          <w:b/>
          <w:bCs/>
        </w:rPr>
      </w:pPr>
      <w:r w:rsidRPr="0061209D">
        <w:rPr>
          <w:rFonts w:asciiTheme="minorHAnsi" w:hAnsiTheme="minorHAnsi" w:cstheme="minorHAnsi"/>
          <w:b/>
          <w:bCs/>
        </w:rPr>
        <w:t xml:space="preserve">6. </w:t>
      </w:r>
      <w:r w:rsidR="00A92EE6" w:rsidRPr="0061209D">
        <w:rPr>
          <w:rFonts w:asciiTheme="minorHAnsi" w:hAnsiTheme="minorHAnsi" w:cstheme="minorHAnsi"/>
          <w:b/>
          <w:bCs/>
        </w:rPr>
        <w:tab/>
        <w:t>Wymagania w zakresie organizacji odbioru i dostarczania bielizny szpitalnej i odzieży fasonowej:</w:t>
      </w:r>
    </w:p>
    <w:p w14:paraId="4A59CF81" w14:textId="6770B267" w:rsidR="00A92EE6" w:rsidRPr="00DD08DB" w:rsidRDefault="00A92EE6" w:rsidP="00DD08DB">
      <w:pPr>
        <w:pStyle w:val="Akapitzlist"/>
        <w:numPr>
          <w:ilvl w:val="0"/>
          <w:numId w:val="317"/>
        </w:numPr>
        <w:jc w:val="both"/>
        <w:rPr>
          <w:rFonts w:asciiTheme="minorHAnsi" w:hAnsiTheme="minorHAnsi" w:cstheme="minorHAnsi"/>
        </w:rPr>
      </w:pPr>
      <w:r w:rsidRPr="00DD08DB">
        <w:rPr>
          <w:rFonts w:asciiTheme="minorHAnsi" w:hAnsiTheme="minorHAnsi" w:cstheme="minorHAnsi"/>
        </w:rPr>
        <w:t>odbiory brudnej i dostarczanie wypranej bielizny szpitalnej i odzieży fasonowej będą odbywać się do i z magazynów znajdujących się w</w:t>
      </w:r>
      <w:r w:rsidR="00BC73AB" w:rsidRPr="00DD08DB">
        <w:rPr>
          <w:rFonts w:asciiTheme="minorHAnsi" w:hAnsiTheme="minorHAnsi" w:cstheme="minorHAnsi"/>
        </w:rPr>
        <w:t xml:space="preserve"> </w:t>
      </w:r>
      <w:r w:rsidRPr="00DD08DB">
        <w:rPr>
          <w:rFonts w:asciiTheme="minorHAnsi" w:hAnsiTheme="minorHAnsi" w:cstheme="minorHAnsi"/>
        </w:rPr>
        <w:t>:</w:t>
      </w:r>
      <w:r w:rsidR="00BC73AB" w:rsidRPr="00DD08DB">
        <w:rPr>
          <w:rFonts w:asciiTheme="minorHAnsi" w:hAnsiTheme="minorHAnsi" w:cstheme="minorHAnsi"/>
          <w:b/>
          <w:bCs/>
          <w:lang w:val="pl"/>
        </w:rPr>
        <w:t xml:space="preserve"> Zakładzie Opiekuńczo-Leczniczym Psychiatrycznym w Rasztowie</w:t>
      </w:r>
      <w:r w:rsidRPr="00DD08DB">
        <w:rPr>
          <w:rFonts w:asciiTheme="minorHAnsi" w:hAnsiTheme="minorHAnsi" w:cstheme="minorHAnsi"/>
        </w:rPr>
        <w:t xml:space="preserve"> </w:t>
      </w:r>
    </w:p>
    <w:p w14:paraId="798109C1" w14:textId="77777777" w:rsidR="00A92EE6" w:rsidRPr="0061209D" w:rsidRDefault="00A92EE6" w:rsidP="00DD08DB">
      <w:pPr>
        <w:pStyle w:val="Akapitzlist"/>
        <w:numPr>
          <w:ilvl w:val="0"/>
          <w:numId w:val="317"/>
        </w:numPr>
        <w:jc w:val="both"/>
        <w:rPr>
          <w:rFonts w:asciiTheme="minorHAnsi" w:hAnsiTheme="minorHAnsi" w:cstheme="minorHAnsi"/>
        </w:rPr>
      </w:pPr>
      <w:r w:rsidRPr="0061209D">
        <w:rPr>
          <w:rFonts w:asciiTheme="minorHAnsi" w:hAnsiTheme="minorHAnsi" w:cstheme="minorHAnsi"/>
        </w:rPr>
        <w:t xml:space="preserve">Odbiór brudnego i dostawa czystego asortymentu bielizny szpitalnej i odzieży fasonowej realizowany będzie z następującą częstotliwością: </w:t>
      </w:r>
    </w:p>
    <w:p w14:paraId="27A6CBC7" w14:textId="20F166AD" w:rsidR="00ED3F3D" w:rsidRPr="0061209D" w:rsidRDefault="00AB169B" w:rsidP="00BB72B7">
      <w:pPr>
        <w:pStyle w:val="Akapitzlist"/>
        <w:ind w:left="1134" w:hanging="425"/>
        <w:jc w:val="both"/>
        <w:rPr>
          <w:rFonts w:asciiTheme="minorHAnsi" w:hAnsiTheme="minorHAnsi" w:cstheme="minorHAnsi"/>
        </w:rPr>
      </w:pPr>
      <w:r w:rsidRPr="0061209D">
        <w:rPr>
          <w:rFonts w:asciiTheme="minorHAnsi" w:hAnsiTheme="minorHAnsi" w:cstheme="minorHAnsi"/>
        </w:rPr>
        <w:t>a)</w:t>
      </w:r>
      <w:r w:rsidR="00ED3F3D" w:rsidRPr="0061209D">
        <w:rPr>
          <w:rFonts w:asciiTheme="minorHAnsi" w:hAnsiTheme="minorHAnsi" w:cstheme="minorHAnsi"/>
        </w:rPr>
        <w:t xml:space="preserve">  </w:t>
      </w:r>
      <w:r w:rsidR="00BB72B7">
        <w:rPr>
          <w:rFonts w:asciiTheme="minorHAnsi" w:hAnsiTheme="minorHAnsi" w:cstheme="minorHAnsi"/>
          <w:b/>
          <w:bCs/>
        </w:rPr>
        <w:t>o</w:t>
      </w:r>
      <w:r w:rsidR="00ED3F3D" w:rsidRPr="00527D4B">
        <w:rPr>
          <w:rFonts w:asciiTheme="minorHAnsi" w:hAnsiTheme="minorHAnsi" w:cstheme="minorHAnsi"/>
          <w:b/>
          <w:bCs/>
        </w:rPr>
        <w:t xml:space="preserve">dbiór 5 dni w tygodniu (pod poniedziałku do piątku), w godz. 8.00 – 12.00, </w:t>
      </w:r>
      <w:r w:rsidR="00ED3F3D" w:rsidRPr="0061209D">
        <w:rPr>
          <w:rFonts w:asciiTheme="minorHAnsi" w:hAnsiTheme="minorHAnsi" w:cstheme="minorHAnsi"/>
        </w:rPr>
        <w:t xml:space="preserve"> czas wykonania usługi nie może przekroczyć </w:t>
      </w:r>
      <w:r w:rsidR="00ED3F3D" w:rsidRPr="00527D4B">
        <w:rPr>
          <w:rFonts w:asciiTheme="minorHAnsi" w:hAnsiTheme="minorHAnsi" w:cstheme="minorHAnsi"/>
          <w:b/>
          <w:bCs/>
        </w:rPr>
        <w:t>24 godziny</w:t>
      </w:r>
      <w:r w:rsidR="00ED3F3D" w:rsidRPr="0061209D">
        <w:rPr>
          <w:rFonts w:asciiTheme="minorHAnsi" w:hAnsiTheme="minorHAnsi" w:cstheme="minorHAnsi"/>
        </w:rPr>
        <w:t xml:space="preserve"> od momentu odbioru do momentu dostawy (dotyczy dni roboczych);</w:t>
      </w:r>
    </w:p>
    <w:p w14:paraId="44E45B66" w14:textId="67FCC2ED" w:rsidR="00ED3F3D" w:rsidRPr="00BB72B7" w:rsidRDefault="00BB72B7" w:rsidP="00BB72B7">
      <w:pPr>
        <w:pStyle w:val="Akapitzlist"/>
        <w:jc w:val="both"/>
        <w:rPr>
          <w:rFonts w:asciiTheme="minorHAnsi" w:hAnsiTheme="minorHAnsi" w:cstheme="minorHAnsi"/>
        </w:rPr>
      </w:pPr>
      <w:r>
        <w:rPr>
          <w:rFonts w:asciiTheme="minorHAnsi" w:hAnsiTheme="minorHAnsi" w:cstheme="minorHAnsi"/>
        </w:rPr>
        <w:t xml:space="preserve">b) </w:t>
      </w:r>
      <w:r w:rsidRPr="00BB72B7">
        <w:rPr>
          <w:rFonts w:asciiTheme="minorHAnsi" w:hAnsiTheme="minorHAnsi" w:cstheme="minorHAnsi"/>
        </w:rPr>
        <w:t>p</w:t>
      </w:r>
      <w:r w:rsidR="00ED3F3D" w:rsidRPr="00BB72B7">
        <w:rPr>
          <w:rFonts w:asciiTheme="minorHAnsi" w:hAnsiTheme="minorHAnsi" w:cstheme="minorHAnsi"/>
        </w:rPr>
        <w:t>rotokół zdawczo-odbiorczy sporządzany będzie w trzech jednobrzmiących egzemplarzach:</w:t>
      </w:r>
    </w:p>
    <w:p w14:paraId="07932430" w14:textId="77777777" w:rsidR="00ED3F3D" w:rsidRPr="0061209D" w:rsidRDefault="00ED3F3D" w:rsidP="00BB72B7">
      <w:pPr>
        <w:pStyle w:val="Akapitzlist"/>
        <w:ind w:left="1134"/>
        <w:jc w:val="both"/>
        <w:rPr>
          <w:rFonts w:asciiTheme="minorHAnsi" w:hAnsiTheme="minorHAnsi" w:cstheme="minorHAnsi"/>
        </w:rPr>
      </w:pPr>
      <w:r w:rsidRPr="0061209D">
        <w:rPr>
          <w:rFonts w:asciiTheme="minorHAnsi" w:hAnsiTheme="minorHAnsi" w:cstheme="minorHAnsi"/>
        </w:rPr>
        <w:t>•</w:t>
      </w:r>
      <w:r w:rsidRPr="0061209D">
        <w:rPr>
          <w:rFonts w:asciiTheme="minorHAnsi" w:hAnsiTheme="minorHAnsi" w:cstheme="minorHAnsi"/>
        </w:rPr>
        <w:tab/>
        <w:t>dwa dla Wykonawcy, w tym jeden egzemplarz podlegający zwrotowi do magazynu wraz z wypranym asortymentem,</w:t>
      </w:r>
    </w:p>
    <w:p w14:paraId="32DFE788" w14:textId="77777777" w:rsidR="00ED3F3D" w:rsidRPr="0061209D" w:rsidRDefault="00ED3F3D" w:rsidP="00BB72B7">
      <w:pPr>
        <w:pStyle w:val="Akapitzlist"/>
        <w:ind w:left="1134"/>
        <w:jc w:val="both"/>
        <w:rPr>
          <w:rFonts w:asciiTheme="minorHAnsi" w:hAnsiTheme="minorHAnsi" w:cstheme="minorHAnsi"/>
        </w:rPr>
      </w:pPr>
      <w:r w:rsidRPr="0061209D">
        <w:rPr>
          <w:rFonts w:asciiTheme="minorHAnsi" w:hAnsiTheme="minorHAnsi" w:cstheme="minorHAnsi"/>
        </w:rPr>
        <w:t>•</w:t>
      </w:r>
      <w:r w:rsidRPr="0061209D">
        <w:rPr>
          <w:rFonts w:asciiTheme="minorHAnsi" w:hAnsiTheme="minorHAnsi" w:cstheme="minorHAnsi"/>
        </w:rPr>
        <w:tab/>
        <w:t>jeden dla Zamawiającego.</w:t>
      </w:r>
    </w:p>
    <w:p w14:paraId="52C218AF" w14:textId="66CEF442" w:rsidR="00ED3F3D" w:rsidRPr="0061209D" w:rsidRDefault="00AB169B" w:rsidP="00BB72B7">
      <w:pPr>
        <w:pStyle w:val="Akapitzlist"/>
        <w:ind w:left="993" w:hanging="284"/>
        <w:jc w:val="both"/>
        <w:rPr>
          <w:rFonts w:asciiTheme="minorHAnsi" w:hAnsiTheme="minorHAnsi" w:cstheme="minorHAnsi"/>
        </w:rPr>
      </w:pPr>
      <w:r w:rsidRPr="0061209D">
        <w:rPr>
          <w:rFonts w:asciiTheme="minorHAnsi" w:hAnsiTheme="minorHAnsi" w:cstheme="minorHAnsi"/>
        </w:rPr>
        <w:t>c)</w:t>
      </w:r>
      <w:r w:rsidR="00ED3F3D" w:rsidRPr="0061209D">
        <w:rPr>
          <w:rFonts w:asciiTheme="minorHAnsi" w:hAnsiTheme="minorHAnsi" w:cstheme="minorHAnsi"/>
        </w:rPr>
        <w:t xml:space="preserve"> </w:t>
      </w:r>
      <w:r w:rsidR="00ED3F3D" w:rsidRPr="0061209D">
        <w:rPr>
          <w:rFonts w:asciiTheme="minorHAnsi" w:hAnsiTheme="minorHAnsi" w:cstheme="minorHAnsi"/>
        </w:rPr>
        <w:tab/>
        <w:t>Wykonawca ponosi pełną odpowiedzialność za jakość środków chemicznych, bezpieczny transport i opakowanie asortymentu na każdym etapie.</w:t>
      </w:r>
    </w:p>
    <w:p w14:paraId="7B39C7F7" w14:textId="2C7D72FA" w:rsidR="00ED3F3D" w:rsidRPr="0061209D" w:rsidRDefault="00AB169B" w:rsidP="00BB72B7">
      <w:pPr>
        <w:pStyle w:val="Akapitzlist"/>
        <w:ind w:left="786" w:hanging="77"/>
        <w:jc w:val="both"/>
        <w:rPr>
          <w:rFonts w:asciiTheme="minorHAnsi" w:hAnsiTheme="minorHAnsi" w:cstheme="minorHAnsi"/>
        </w:rPr>
      </w:pPr>
      <w:r w:rsidRPr="0061209D">
        <w:rPr>
          <w:rFonts w:asciiTheme="minorHAnsi" w:hAnsiTheme="minorHAnsi" w:cstheme="minorHAnsi"/>
        </w:rPr>
        <w:t>d)</w:t>
      </w:r>
      <w:r w:rsidR="00ED3F3D" w:rsidRPr="0061209D">
        <w:rPr>
          <w:rFonts w:asciiTheme="minorHAnsi" w:hAnsiTheme="minorHAnsi" w:cstheme="minorHAnsi"/>
        </w:rPr>
        <w:t xml:space="preserve"> </w:t>
      </w:r>
      <w:r w:rsidR="00BB72B7">
        <w:rPr>
          <w:rFonts w:asciiTheme="minorHAnsi" w:hAnsiTheme="minorHAnsi" w:cstheme="minorHAnsi"/>
        </w:rPr>
        <w:t>e</w:t>
      </w:r>
      <w:r w:rsidR="00ED3F3D" w:rsidRPr="0061209D">
        <w:rPr>
          <w:rFonts w:asciiTheme="minorHAnsi" w:hAnsiTheme="minorHAnsi" w:cstheme="minorHAnsi"/>
        </w:rPr>
        <w:t xml:space="preserve">wentualne braki w zwrotach upranej bielizny będą potwierdzone przez Zamawiającego </w:t>
      </w:r>
    </w:p>
    <w:p w14:paraId="4B1A37F8" w14:textId="72B93920" w:rsidR="00ED3F3D" w:rsidRPr="0061209D" w:rsidRDefault="00ED3F3D" w:rsidP="00DD08DB">
      <w:pPr>
        <w:pStyle w:val="Akapitzlist"/>
        <w:ind w:left="993"/>
        <w:jc w:val="both"/>
        <w:rPr>
          <w:rFonts w:asciiTheme="minorHAnsi" w:hAnsiTheme="minorHAnsi" w:cstheme="minorHAnsi"/>
        </w:rPr>
      </w:pPr>
      <w:r w:rsidRPr="0061209D">
        <w:rPr>
          <w:rFonts w:asciiTheme="minorHAnsi" w:hAnsiTheme="minorHAnsi" w:cstheme="minorHAnsi"/>
        </w:rPr>
        <w:t>w terminie dwóch dni, a Wykonawca zobowiązany będzie do zwrotu brakującej bielizny w ciągu 24 godzin od chwili zawiadomienia. W przypadku ewentualnego zaginięcia asortymentu Zamawiający obciąży Wykonawcę kosztami zakupu nowego asortymentu.</w:t>
      </w:r>
    </w:p>
    <w:p w14:paraId="0709F778" w14:textId="55EB8904" w:rsidR="00A92EE6" w:rsidRPr="0061209D" w:rsidRDefault="00A92EE6" w:rsidP="00BB72B7">
      <w:pPr>
        <w:ind w:left="851" w:hanging="425"/>
        <w:jc w:val="both"/>
        <w:rPr>
          <w:rFonts w:asciiTheme="minorHAnsi" w:hAnsiTheme="minorHAnsi" w:cstheme="minorHAnsi"/>
        </w:rPr>
      </w:pPr>
      <w:r w:rsidRPr="0061209D">
        <w:rPr>
          <w:rFonts w:asciiTheme="minorHAnsi" w:hAnsiTheme="minorHAnsi" w:cstheme="minorHAnsi"/>
        </w:rPr>
        <w:t>3)</w:t>
      </w:r>
      <w:r w:rsidRPr="0061209D">
        <w:rPr>
          <w:rFonts w:asciiTheme="minorHAnsi" w:hAnsiTheme="minorHAnsi" w:cstheme="minorHAnsi"/>
        </w:rPr>
        <w:tab/>
        <w:t xml:space="preserve">odebrana </w:t>
      </w:r>
      <w:r w:rsidR="009004D7" w:rsidRPr="0061209D">
        <w:rPr>
          <w:rFonts w:asciiTheme="minorHAnsi" w:hAnsiTheme="minorHAnsi" w:cstheme="minorHAnsi"/>
        </w:rPr>
        <w:t xml:space="preserve">odzież pacjentów, </w:t>
      </w:r>
      <w:r w:rsidRPr="0061209D">
        <w:rPr>
          <w:rFonts w:asciiTheme="minorHAnsi" w:hAnsiTheme="minorHAnsi" w:cstheme="minorHAnsi"/>
        </w:rPr>
        <w:t xml:space="preserve">bielizna szpitalna i odzież fasonowa brudna oraz skażona musi być transportowana w workach tekstylnych (dot. </w:t>
      </w:r>
      <w:r w:rsidRPr="00DD08DB">
        <w:rPr>
          <w:rFonts w:asciiTheme="minorHAnsi" w:hAnsiTheme="minorHAnsi" w:cstheme="minorHAnsi"/>
        </w:rPr>
        <w:t>bielizny wskazanej w Tabeli nr 5)</w:t>
      </w:r>
      <w:r w:rsidRPr="0061209D">
        <w:rPr>
          <w:rFonts w:asciiTheme="minorHAnsi" w:hAnsiTheme="minorHAnsi" w:cstheme="minorHAnsi"/>
        </w:rPr>
        <w:t>:</w:t>
      </w:r>
    </w:p>
    <w:p w14:paraId="246763DA" w14:textId="36E52035" w:rsidR="00A92EE6" w:rsidRPr="00DD08DB" w:rsidRDefault="00A92EE6" w:rsidP="00DD08DB">
      <w:pPr>
        <w:pStyle w:val="Akapitzlist"/>
        <w:numPr>
          <w:ilvl w:val="0"/>
          <w:numId w:val="318"/>
        </w:numPr>
        <w:ind w:left="1134" w:hanging="425"/>
        <w:jc w:val="both"/>
        <w:rPr>
          <w:rFonts w:asciiTheme="minorHAnsi" w:hAnsiTheme="minorHAnsi" w:cstheme="minorHAnsi"/>
        </w:rPr>
      </w:pPr>
      <w:r w:rsidRPr="00DD08DB">
        <w:rPr>
          <w:rFonts w:asciiTheme="minorHAnsi" w:hAnsiTheme="minorHAnsi" w:cstheme="minorHAnsi"/>
        </w:rPr>
        <w:t>worki muszą być wykonane z tkaniny poliestrowej/materiału barierowego o masie powierzchniowej min. 120 g/m2 z aktywnym czynnikiem bakteriostatycznym w postaci jonów srebra, o właściwościach bakteriostatycznych zgodnych z normą PN-EN ISO 20743 Tekstylia – oznaczenie aktywności antybakteryjnej wyrobów włókienniczych lub równoważną, przeznaczone do bielizny płaskiej i fasonowanej - oznaczone chipem, oznakowanym indywidualnym numerem i z przypisaną nazwą Wykonawcy,</w:t>
      </w:r>
    </w:p>
    <w:p w14:paraId="2D6E70F2" w14:textId="229E5E28" w:rsidR="00A92EE6" w:rsidRPr="00DD08DB" w:rsidRDefault="00A92EE6" w:rsidP="00DD08DB">
      <w:pPr>
        <w:pStyle w:val="Akapitzlist"/>
        <w:numPr>
          <w:ilvl w:val="0"/>
          <w:numId w:val="318"/>
        </w:numPr>
        <w:ind w:left="1134" w:hanging="425"/>
        <w:jc w:val="both"/>
        <w:rPr>
          <w:rFonts w:asciiTheme="minorHAnsi" w:hAnsiTheme="minorHAnsi" w:cstheme="minorHAnsi"/>
        </w:rPr>
      </w:pPr>
      <w:r w:rsidRPr="00DD08DB">
        <w:rPr>
          <w:rFonts w:asciiTheme="minorHAnsi" w:hAnsiTheme="minorHAnsi" w:cstheme="minorHAnsi"/>
        </w:rPr>
        <w:t>worki muszą posiadać oznakowanie inne dla bielizny skażonej (np. lampas w kolorze czerwonym) i inny dla bielizny brudnej,</w:t>
      </w:r>
    </w:p>
    <w:p w14:paraId="00EFCA16" w14:textId="77777777" w:rsidR="00A92EE6" w:rsidRPr="0061209D" w:rsidRDefault="00A92EE6" w:rsidP="00DD08DB">
      <w:pPr>
        <w:pStyle w:val="Akapitzlist"/>
        <w:numPr>
          <w:ilvl w:val="0"/>
          <w:numId w:val="318"/>
        </w:numPr>
        <w:ind w:left="1134"/>
        <w:jc w:val="both"/>
        <w:rPr>
          <w:rFonts w:asciiTheme="minorHAnsi" w:hAnsiTheme="minorHAnsi" w:cstheme="minorHAnsi"/>
        </w:rPr>
      </w:pPr>
      <w:r w:rsidRPr="0061209D">
        <w:rPr>
          <w:rFonts w:asciiTheme="minorHAnsi" w:hAnsiTheme="minorHAnsi" w:cstheme="minorHAnsi"/>
        </w:rPr>
        <w:t>Wykonawca zapewni również na czas realizacji umowy worki foliowe na materace szpitalne.</w:t>
      </w:r>
    </w:p>
    <w:p w14:paraId="0A285D20" w14:textId="77777777" w:rsidR="00A92EE6" w:rsidRPr="0061209D" w:rsidRDefault="00A92EE6" w:rsidP="00DD08DB">
      <w:pPr>
        <w:pStyle w:val="Akapitzlist"/>
        <w:numPr>
          <w:ilvl w:val="0"/>
          <w:numId w:val="318"/>
        </w:numPr>
        <w:ind w:left="1134"/>
        <w:jc w:val="both"/>
        <w:rPr>
          <w:rFonts w:asciiTheme="minorHAnsi" w:hAnsiTheme="minorHAnsi" w:cstheme="minorHAnsi"/>
        </w:rPr>
      </w:pPr>
      <w:r w:rsidRPr="0061209D">
        <w:rPr>
          <w:rFonts w:asciiTheme="minorHAnsi" w:hAnsiTheme="minorHAnsi" w:cstheme="minorHAnsi"/>
        </w:rPr>
        <w:t>Wykonawca zapewnia worki na brudną i skażoną bieliznę przez cały okres obowiązywania umowy począwszy od dnia rozpoczęcia realizacji usługi;</w:t>
      </w:r>
    </w:p>
    <w:p w14:paraId="498951C4" w14:textId="77777777" w:rsidR="00A92EE6" w:rsidRPr="0061209D" w:rsidRDefault="00A92EE6" w:rsidP="00A92EE6">
      <w:pPr>
        <w:ind w:left="851" w:hanging="425"/>
        <w:jc w:val="both"/>
        <w:rPr>
          <w:rFonts w:asciiTheme="minorHAnsi" w:hAnsiTheme="minorHAnsi" w:cstheme="minorHAnsi"/>
        </w:rPr>
      </w:pPr>
      <w:r w:rsidRPr="0061209D">
        <w:rPr>
          <w:rFonts w:asciiTheme="minorHAnsi" w:hAnsiTheme="minorHAnsi" w:cstheme="minorHAnsi"/>
        </w:rPr>
        <w:t>4)</w:t>
      </w:r>
      <w:r w:rsidRPr="0061209D">
        <w:rPr>
          <w:rFonts w:asciiTheme="minorHAnsi" w:hAnsiTheme="minorHAnsi" w:cstheme="minorHAnsi"/>
        </w:rPr>
        <w:tab/>
        <w:t>transport bielizny szpitalnej i odzieży fasonowe musi odbywać się z podziałem na transport „czysty” i „brudny”;</w:t>
      </w:r>
    </w:p>
    <w:p w14:paraId="3412B9F0" w14:textId="77777777" w:rsidR="00A92EE6" w:rsidRPr="0061209D" w:rsidRDefault="00A92EE6" w:rsidP="00A92EE6">
      <w:pPr>
        <w:ind w:left="851" w:hanging="425"/>
        <w:jc w:val="both"/>
        <w:rPr>
          <w:rFonts w:asciiTheme="minorHAnsi" w:hAnsiTheme="minorHAnsi" w:cstheme="minorHAnsi"/>
        </w:rPr>
      </w:pPr>
      <w:r w:rsidRPr="0061209D">
        <w:rPr>
          <w:rFonts w:asciiTheme="minorHAnsi" w:hAnsiTheme="minorHAnsi" w:cstheme="minorHAnsi"/>
        </w:rPr>
        <w:t>5)</w:t>
      </w:r>
      <w:r w:rsidRPr="0061209D">
        <w:rPr>
          <w:rFonts w:asciiTheme="minorHAnsi" w:hAnsiTheme="minorHAnsi" w:cstheme="minorHAnsi"/>
        </w:rPr>
        <w:tab/>
        <w:t>Wykonawca zapewnia załadunek i rozładunek bielizny szpitalnej i odzieży fasonowanej z/do magazynu Zamawiającego;</w:t>
      </w:r>
    </w:p>
    <w:p w14:paraId="4D73F35E" w14:textId="77777777" w:rsidR="00A92EE6" w:rsidRPr="0061209D" w:rsidRDefault="00A92EE6" w:rsidP="00A92EE6">
      <w:pPr>
        <w:pStyle w:val="Akapitzlist"/>
        <w:ind w:left="786" w:hanging="360"/>
        <w:rPr>
          <w:rFonts w:asciiTheme="minorHAnsi" w:hAnsiTheme="minorHAnsi" w:cstheme="minorHAnsi"/>
        </w:rPr>
      </w:pPr>
      <w:r w:rsidRPr="0061209D">
        <w:rPr>
          <w:rFonts w:asciiTheme="minorHAnsi" w:hAnsiTheme="minorHAnsi" w:cstheme="minorHAnsi"/>
        </w:rPr>
        <w:t>6)</w:t>
      </w:r>
      <w:r w:rsidRPr="0061209D">
        <w:rPr>
          <w:rFonts w:asciiTheme="minorHAnsi" w:hAnsiTheme="minorHAnsi" w:cstheme="minorHAnsi"/>
        </w:rPr>
        <w:tab/>
        <w:t>w okresie zbiegu (kumulacji) dni wolnych od pracy (święta dni wolne od pracy), w dniu roboczym poprzedzającym zbieg dni wolnych Wykonawca zapewni  dodatkowy odbiór brudnej i dostawę czystej bielizny szpitalnej i odzieży fasonowej.</w:t>
      </w:r>
    </w:p>
    <w:p w14:paraId="744C4C6A" w14:textId="77777777" w:rsidR="00A92EE6" w:rsidRPr="0061209D" w:rsidRDefault="00A92EE6" w:rsidP="00A92EE6">
      <w:pPr>
        <w:ind w:left="851" w:hanging="425"/>
        <w:jc w:val="both"/>
        <w:rPr>
          <w:rFonts w:asciiTheme="minorHAnsi" w:hAnsiTheme="minorHAnsi" w:cstheme="minorHAnsi"/>
        </w:rPr>
      </w:pPr>
    </w:p>
    <w:p w14:paraId="2E1C7499" w14:textId="77777777" w:rsidR="00A92EE6" w:rsidRPr="0061209D" w:rsidRDefault="00A92EE6" w:rsidP="00A92EE6">
      <w:pPr>
        <w:ind w:left="709" w:hanging="283"/>
        <w:jc w:val="both"/>
        <w:rPr>
          <w:rFonts w:asciiTheme="minorHAnsi" w:hAnsiTheme="minorHAnsi" w:cstheme="minorHAnsi"/>
        </w:rPr>
      </w:pPr>
    </w:p>
    <w:p w14:paraId="14B1CF40" w14:textId="63B0A2FB" w:rsidR="00A92EE6" w:rsidRPr="0061209D" w:rsidRDefault="00AB169B" w:rsidP="00A92EE6">
      <w:pPr>
        <w:ind w:left="426" w:hanging="426"/>
        <w:rPr>
          <w:rFonts w:asciiTheme="minorHAnsi" w:hAnsiTheme="minorHAnsi" w:cstheme="minorHAnsi"/>
          <w:b/>
          <w:bCs/>
        </w:rPr>
      </w:pPr>
      <w:r w:rsidRPr="0061209D">
        <w:rPr>
          <w:rFonts w:asciiTheme="minorHAnsi" w:hAnsiTheme="minorHAnsi" w:cstheme="minorHAnsi"/>
        </w:rPr>
        <w:t xml:space="preserve">7. </w:t>
      </w:r>
      <w:r w:rsidR="00A92EE6" w:rsidRPr="0061209D">
        <w:rPr>
          <w:rFonts w:asciiTheme="minorHAnsi" w:hAnsiTheme="minorHAnsi" w:cstheme="minorHAnsi"/>
        </w:rPr>
        <w:tab/>
      </w:r>
      <w:r w:rsidR="00A92EE6" w:rsidRPr="0061209D">
        <w:rPr>
          <w:rFonts w:asciiTheme="minorHAnsi" w:hAnsiTheme="minorHAnsi" w:cstheme="minorHAnsi"/>
          <w:b/>
          <w:bCs/>
        </w:rPr>
        <w:t>Zamawiający wymaga, aby Wykonawca zabezpieczył  na czas trwania umowy:</w:t>
      </w:r>
    </w:p>
    <w:p w14:paraId="04689089" w14:textId="2727364B" w:rsidR="00A92EE6" w:rsidRPr="00DD08DB" w:rsidRDefault="00A92EE6" w:rsidP="00DD08DB">
      <w:pPr>
        <w:pStyle w:val="Akapitzlist"/>
        <w:numPr>
          <w:ilvl w:val="0"/>
          <w:numId w:val="319"/>
        </w:numPr>
        <w:jc w:val="both"/>
        <w:rPr>
          <w:rFonts w:asciiTheme="minorHAnsi" w:hAnsiTheme="minorHAnsi" w:cstheme="minorHAnsi"/>
        </w:rPr>
      </w:pPr>
      <w:r w:rsidRPr="00DD08DB">
        <w:rPr>
          <w:rFonts w:asciiTheme="minorHAnsi" w:hAnsiTheme="minorHAnsi" w:cstheme="minorHAnsi"/>
        </w:rPr>
        <w:t>druki protokołów zdawczo-odbiorczych,</w:t>
      </w:r>
    </w:p>
    <w:p w14:paraId="3A7D99C8" w14:textId="26C5734E" w:rsidR="00A92EE6" w:rsidRPr="00DD08DB" w:rsidRDefault="00A92EE6" w:rsidP="00DD08DB">
      <w:pPr>
        <w:pStyle w:val="Akapitzlist"/>
        <w:numPr>
          <w:ilvl w:val="0"/>
          <w:numId w:val="319"/>
        </w:numPr>
        <w:jc w:val="both"/>
        <w:rPr>
          <w:rFonts w:asciiTheme="minorHAnsi" w:hAnsiTheme="minorHAnsi" w:cstheme="minorHAnsi"/>
        </w:rPr>
      </w:pPr>
      <w:r w:rsidRPr="00DD08DB">
        <w:rPr>
          <w:rFonts w:asciiTheme="minorHAnsi" w:hAnsiTheme="minorHAnsi" w:cstheme="minorHAnsi"/>
        </w:rPr>
        <w:t>środki piorące, chemiczne i dezynfekcyjne, które posiadają wymagane atesty, zezwolenia, opinie,</w:t>
      </w:r>
    </w:p>
    <w:p w14:paraId="7F816877" w14:textId="77777777" w:rsidR="00A92EE6" w:rsidRPr="0061209D" w:rsidRDefault="00A92EE6" w:rsidP="00DD08DB">
      <w:pPr>
        <w:pStyle w:val="Akapitzlist"/>
        <w:numPr>
          <w:ilvl w:val="0"/>
          <w:numId w:val="319"/>
        </w:numPr>
        <w:ind w:left="993"/>
        <w:jc w:val="both"/>
        <w:rPr>
          <w:rFonts w:asciiTheme="minorHAnsi" w:hAnsiTheme="minorHAnsi" w:cstheme="minorHAnsi"/>
        </w:rPr>
      </w:pPr>
      <w:r w:rsidRPr="0061209D">
        <w:rPr>
          <w:rFonts w:asciiTheme="minorHAnsi" w:hAnsiTheme="minorHAnsi" w:cstheme="minorHAnsi"/>
        </w:rPr>
        <w:t>worki przeznaczone do brudnego lub skażonego asortymentu zarówno będącego w systemie RFID jak i spoza systemu,</w:t>
      </w:r>
    </w:p>
    <w:p w14:paraId="2291A321" w14:textId="77777777" w:rsidR="00A92EE6" w:rsidRPr="0061209D" w:rsidRDefault="00A92EE6" w:rsidP="00DD08DB">
      <w:pPr>
        <w:pStyle w:val="Akapitzlist"/>
        <w:numPr>
          <w:ilvl w:val="0"/>
          <w:numId w:val="319"/>
        </w:numPr>
        <w:ind w:left="993"/>
        <w:jc w:val="both"/>
        <w:rPr>
          <w:rFonts w:asciiTheme="minorHAnsi" w:hAnsiTheme="minorHAnsi" w:cstheme="minorHAnsi"/>
        </w:rPr>
      </w:pPr>
      <w:r w:rsidRPr="0061209D">
        <w:rPr>
          <w:rFonts w:asciiTheme="minorHAnsi" w:hAnsiTheme="minorHAnsi" w:cstheme="minorHAnsi"/>
        </w:rPr>
        <w:t xml:space="preserve">co najmniej 2 wózki do przewozu worków z brudną i czysta bielizną. Wózki muszą być wykonane </w:t>
      </w:r>
      <w:r w:rsidRPr="0061209D">
        <w:rPr>
          <w:rFonts w:asciiTheme="minorHAnsi" w:hAnsiTheme="minorHAnsi" w:cstheme="minorHAnsi"/>
        </w:rPr>
        <w:br/>
        <w:t>z materiału łatwo zmywalnego i odpornego na dezynfekcję,</w:t>
      </w:r>
    </w:p>
    <w:p w14:paraId="482BF33E" w14:textId="77777777" w:rsidR="00A92EE6" w:rsidRPr="0061209D" w:rsidRDefault="00A92EE6" w:rsidP="00DD08DB">
      <w:pPr>
        <w:pStyle w:val="Akapitzlist"/>
        <w:numPr>
          <w:ilvl w:val="0"/>
          <w:numId w:val="319"/>
        </w:numPr>
        <w:ind w:left="993"/>
        <w:jc w:val="both"/>
        <w:rPr>
          <w:rFonts w:asciiTheme="minorHAnsi" w:hAnsiTheme="minorHAnsi" w:cstheme="minorHAnsi"/>
        </w:rPr>
      </w:pPr>
      <w:r w:rsidRPr="0061209D">
        <w:rPr>
          <w:rFonts w:asciiTheme="minorHAnsi" w:hAnsiTheme="minorHAnsi" w:cstheme="minorHAnsi"/>
        </w:rPr>
        <w:t>co najmniej 6 wózków do magazynu bielizny szpitalnej brudnej. Wózki muszą być wykonane z materiału łatwo zmywalnego i odpornego na dezynfekcję</w:t>
      </w:r>
    </w:p>
    <w:p w14:paraId="591F6B96" w14:textId="77777777" w:rsidR="00A92EE6" w:rsidRPr="0061209D" w:rsidRDefault="00A92EE6" w:rsidP="00DD08DB">
      <w:pPr>
        <w:pStyle w:val="Akapitzlist"/>
        <w:numPr>
          <w:ilvl w:val="0"/>
          <w:numId w:val="319"/>
        </w:numPr>
        <w:ind w:left="993"/>
        <w:jc w:val="both"/>
        <w:rPr>
          <w:rFonts w:asciiTheme="minorHAnsi" w:hAnsiTheme="minorHAnsi" w:cstheme="minorHAnsi"/>
        </w:rPr>
      </w:pPr>
      <w:r w:rsidRPr="0061209D">
        <w:rPr>
          <w:rFonts w:asciiTheme="minorHAnsi" w:hAnsiTheme="minorHAnsi" w:cstheme="minorHAnsi"/>
        </w:rPr>
        <w:t>co najmniej  2 środki  transportu do przewozu oddzielnie bielizny brudnej i czystej. Środki transportu musza posiadać akceptację Państwowej  Inspekcji Sanitarnej. Osoby obsługujące transport czystej i brudnej bielizny muszą posiadać aktualne badania sanitarno-epidemiologiczne potwierdzone stosownym zaświadczeniem, a także będą wyposażone w odzież roboczą i identyfikatory;</w:t>
      </w:r>
    </w:p>
    <w:p w14:paraId="256F4012" w14:textId="77777777" w:rsidR="00A92EE6" w:rsidRPr="0061209D" w:rsidRDefault="00A92EE6" w:rsidP="00A92EE6">
      <w:pPr>
        <w:ind w:left="426"/>
        <w:rPr>
          <w:rFonts w:asciiTheme="minorHAnsi" w:hAnsiTheme="minorHAnsi" w:cstheme="minorHAnsi"/>
        </w:rPr>
      </w:pPr>
    </w:p>
    <w:p w14:paraId="37F9BF91" w14:textId="0A695FF0" w:rsidR="00A92EE6" w:rsidRPr="0061209D" w:rsidRDefault="00AB169B" w:rsidP="00A92EE6">
      <w:pPr>
        <w:rPr>
          <w:rFonts w:asciiTheme="minorHAnsi" w:hAnsiTheme="minorHAnsi" w:cstheme="minorHAnsi"/>
          <w:b/>
          <w:bCs/>
        </w:rPr>
      </w:pPr>
      <w:r w:rsidRPr="0061209D">
        <w:rPr>
          <w:rFonts w:asciiTheme="minorHAnsi" w:hAnsiTheme="minorHAnsi" w:cstheme="minorHAnsi"/>
          <w:b/>
          <w:bCs/>
        </w:rPr>
        <w:t xml:space="preserve">8. </w:t>
      </w:r>
      <w:r w:rsidR="00A92EE6" w:rsidRPr="0061209D">
        <w:rPr>
          <w:rFonts w:asciiTheme="minorHAnsi" w:hAnsiTheme="minorHAnsi" w:cstheme="minorHAnsi"/>
          <w:b/>
          <w:bCs/>
        </w:rPr>
        <w:tab/>
        <w:t>Wymagania technologiczne – potencjał techniczny w odniesieniu do pralni</w:t>
      </w:r>
      <w:r w:rsidR="00A92EE6" w:rsidRPr="0061209D">
        <w:rPr>
          <w:rFonts w:asciiTheme="minorHAnsi" w:hAnsiTheme="minorHAnsi" w:cstheme="minorHAnsi"/>
        </w:rPr>
        <w:t>:</w:t>
      </w:r>
    </w:p>
    <w:p w14:paraId="0336ED07" w14:textId="06A220C1" w:rsidR="00A92EE6" w:rsidRPr="00DD08DB" w:rsidRDefault="00A92EE6" w:rsidP="00DD08DB">
      <w:pPr>
        <w:pStyle w:val="Akapitzlist"/>
        <w:numPr>
          <w:ilvl w:val="0"/>
          <w:numId w:val="320"/>
        </w:numPr>
        <w:jc w:val="both"/>
        <w:rPr>
          <w:rFonts w:asciiTheme="minorHAnsi" w:hAnsiTheme="minorHAnsi" w:cstheme="minorHAnsi"/>
        </w:rPr>
      </w:pPr>
      <w:r w:rsidRPr="00DD08DB">
        <w:rPr>
          <w:rFonts w:asciiTheme="minorHAnsi" w:hAnsiTheme="minorHAnsi" w:cstheme="minorHAnsi"/>
        </w:rPr>
        <w:t xml:space="preserve"> Zamawiający wymaga, by pralnia, w której wykonywana będzie usługa dla Zamawiającego posiadała wdrożony i certyfikowany system za</w:t>
      </w:r>
      <w:r w:rsidRPr="00DD08DB">
        <w:rPr>
          <w:rFonts w:asciiTheme="minorHAnsi" w:hAnsiTheme="minorHAnsi" w:cstheme="minorHAnsi"/>
          <w:b/>
          <w:bCs/>
        </w:rPr>
        <w:t xml:space="preserve">rządzania jakością ISO 9001:2015 oraz system zarządzania środowiskiem ISO 14001:2015 </w:t>
      </w:r>
      <w:r w:rsidRPr="00DD08DB">
        <w:rPr>
          <w:rFonts w:asciiTheme="minorHAnsi" w:hAnsiTheme="minorHAnsi" w:cstheme="minorHAnsi"/>
        </w:rPr>
        <w:t xml:space="preserve">w zakresie co najmniej usług prania, czyszczenia chemicznego, dezynfekcji, suszenia i prasowania oraz renowacji i kompletowania wraz z transportem dla placówek służby zdrowia; </w:t>
      </w:r>
    </w:p>
    <w:p w14:paraId="6D2FE6BA" w14:textId="3FAE15E4" w:rsidR="00A92EE6" w:rsidRPr="00DD08DB" w:rsidRDefault="00A92EE6" w:rsidP="00DD08DB">
      <w:pPr>
        <w:pStyle w:val="Akapitzlist"/>
        <w:numPr>
          <w:ilvl w:val="0"/>
          <w:numId w:val="320"/>
        </w:numPr>
        <w:jc w:val="both"/>
        <w:rPr>
          <w:rFonts w:asciiTheme="minorHAnsi" w:hAnsiTheme="minorHAnsi" w:cstheme="minorHAnsi"/>
        </w:rPr>
      </w:pPr>
      <w:r w:rsidRPr="00DD08DB">
        <w:rPr>
          <w:rFonts w:asciiTheme="minorHAnsi" w:hAnsiTheme="minorHAnsi" w:cstheme="minorHAnsi"/>
        </w:rPr>
        <w:t xml:space="preserve">Zamawiający wymaga, aby usługa wykonywana była przez podmiot, który posiada wdrożony system zarządzania jakością </w:t>
      </w:r>
      <w:r w:rsidRPr="00DD08DB">
        <w:rPr>
          <w:rFonts w:asciiTheme="minorHAnsi" w:hAnsiTheme="minorHAnsi" w:cstheme="minorHAnsi"/>
          <w:b/>
          <w:bCs/>
        </w:rPr>
        <w:t>RABC</w:t>
      </w:r>
      <w:r w:rsidRPr="00DD08DB">
        <w:rPr>
          <w:rFonts w:asciiTheme="minorHAnsi" w:hAnsiTheme="minorHAnsi" w:cstheme="minorHAnsi"/>
        </w:rPr>
        <w:t xml:space="preserve"> (System kontroli i analizy skażeń biologicznych) w zakresie prania, dezynfekcji, renowacji i kompletowania. System kontroli skażenia mikrobiologicznego ma umożliwiać pralniom zapewnienie odpowiedniej jakości mikrobiologicznej pranych tekstyliów; </w:t>
      </w:r>
    </w:p>
    <w:p w14:paraId="61B36ED2" w14:textId="77777777" w:rsidR="00A92EE6" w:rsidRPr="00527D4B" w:rsidRDefault="00A92EE6" w:rsidP="00DD08DB">
      <w:pPr>
        <w:pStyle w:val="Akapitzlist"/>
        <w:numPr>
          <w:ilvl w:val="0"/>
          <w:numId w:val="320"/>
        </w:numPr>
        <w:tabs>
          <w:tab w:val="left" w:pos="1276"/>
        </w:tabs>
        <w:jc w:val="both"/>
        <w:rPr>
          <w:rFonts w:asciiTheme="minorHAnsi" w:hAnsiTheme="minorHAnsi" w:cstheme="minorHAnsi"/>
        </w:rPr>
      </w:pPr>
      <w:r w:rsidRPr="00527D4B">
        <w:rPr>
          <w:rFonts w:asciiTheme="minorHAnsi" w:hAnsiTheme="minorHAnsi" w:cstheme="minorHAnsi"/>
        </w:rPr>
        <w:t xml:space="preserve">Zamawiający wymaga, by Wykonawca dysponował </w:t>
      </w:r>
      <w:r w:rsidRPr="00527D4B">
        <w:rPr>
          <w:rFonts w:asciiTheme="minorHAnsi" w:hAnsiTheme="minorHAnsi" w:cstheme="minorHAnsi"/>
          <w:b/>
          <w:bCs/>
        </w:rPr>
        <w:t>pralnią z pełną barierą higieniczną oraz automatycznym, przelotowym urządzeniem do dezynfekcji wózków transportowych między stroną brudną a czystą pralni,</w:t>
      </w:r>
      <w:r w:rsidRPr="00527D4B">
        <w:rPr>
          <w:rFonts w:asciiTheme="minorHAnsi" w:hAnsiTheme="minorHAnsi" w:cstheme="minorHAnsi"/>
        </w:rPr>
        <w:t xml:space="preserve"> posiadającą aktualną pozytywną opinię lub inny dokument np. protokół, decyzja właściwego organu sanitarno-epidemiologicznego, z której wynika spełnienie warunku, </w:t>
      </w:r>
    </w:p>
    <w:p w14:paraId="3BAF6BCB" w14:textId="77777777" w:rsidR="00A92EE6" w:rsidRPr="00527D4B" w:rsidRDefault="00A92EE6" w:rsidP="00DD08DB">
      <w:pPr>
        <w:pStyle w:val="Akapitzlist"/>
        <w:numPr>
          <w:ilvl w:val="0"/>
          <w:numId w:val="320"/>
        </w:numPr>
        <w:jc w:val="both"/>
        <w:rPr>
          <w:rFonts w:asciiTheme="minorHAnsi" w:hAnsiTheme="minorHAnsi" w:cstheme="minorHAnsi"/>
          <w:b/>
          <w:bCs/>
        </w:rPr>
      </w:pPr>
      <w:r w:rsidRPr="00527D4B">
        <w:rPr>
          <w:rFonts w:asciiTheme="minorHAnsi" w:hAnsiTheme="minorHAnsi" w:cstheme="minorHAnsi"/>
        </w:rPr>
        <w:t xml:space="preserve">Zamawiający wymaga, by Wykonawca dysponował </w:t>
      </w:r>
      <w:r w:rsidRPr="00527D4B">
        <w:rPr>
          <w:rFonts w:asciiTheme="minorHAnsi" w:hAnsiTheme="minorHAnsi" w:cstheme="minorHAnsi"/>
          <w:b/>
          <w:bCs/>
        </w:rPr>
        <w:t>co najmniej 2 pojazdami, w tym: 1 pojazdem do transportu brudnego asortymentu i 1 pojazdem do  transportu czystego asortymentu</w:t>
      </w:r>
      <w:r w:rsidRPr="00527D4B">
        <w:rPr>
          <w:rFonts w:asciiTheme="minorHAnsi" w:hAnsiTheme="minorHAnsi" w:cstheme="minorHAnsi"/>
        </w:rPr>
        <w:t xml:space="preserve"> z aktualną na dzień składania ofert, pozytywną informacją (np. opinia sanitarna, ocena, decyzja) właściwego organu sanitarno-epidemiologicznego, z której wynika spełnienie warunku</w:t>
      </w:r>
    </w:p>
    <w:p w14:paraId="1B406FBE" w14:textId="54C0BF46" w:rsidR="00A92EE6" w:rsidRPr="00527D4B" w:rsidRDefault="00A92EE6" w:rsidP="00F646A7">
      <w:pPr>
        <w:pStyle w:val="Akapitzlist"/>
        <w:numPr>
          <w:ilvl w:val="0"/>
          <w:numId w:val="320"/>
        </w:numPr>
        <w:jc w:val="both"/>
        <w:rPr>
          <w:rFonts w:asciiTheme="minorHAnsi" w:hAnsiTheme="minorHAnsi" w:cstheme="minorHAnsi"/>
          <w:b/>
          <w:bCs/>
        </w:rPr>
      </w:pPr>
      <w:r w:rsidRPr="00527D4B">
        <w:rPr>
          <w:rFonts w:asciiTheme="minorHAnsi" w:hAnsiTheme="minorHAnsi" w:cstheme="minorHAnsi"/>
        </w:rPr>
        <w:t xml:space="preserve">Zamawiający wymaga, by Wykonawca dysponował </w:t>
      </w:r>
      <w:r w:rsidRPr="00527D4B">
        <w:rPr>
          <w:rFonts w:asciiTheme="minorHAnsi" w:hAnsiTheme="minorHAnsi" w:cstheme="minorHAnsi"/>
          <w:b/>
          <w:bCs/>
        </w:rPr>
        <w:t xml:space="preserve">komorą do dezynfekcji materaców, koców </w:t>
      </w:r>
      <w:r w:rsidR="00527D4B">
        <w:rPr>
          <w:rFonts w:asciiTheme="minorHAnsi" w:hAnsiTheme="minorHAnsi" w:cstheme="minorHAnsi"/>
          <w:b/>
          <w:bCs/>
        </w:rPr>
        <w:t xml:space="preserve">                       </w:t>
      </w:r>
      <w:r w:rsidRPr="00527D4B">
        <w:rPr>
          <w:rFonts w:asciiTheme="minorHAnsi" w:hAnsiTheme="minorHAnsi" w:cstheme="minorHAnsi"/>
          <w:b/>
          <w:bCs/>
        </w:rPr>
        <w:t xml:space="preserve">i poduszek, </w:t>
      </w:r>
      <w:r w:rsidRPr="00527D4B">
        <w:rPr>
          <w:rFonts w:asciiTheme="minorHAnsi" w:hAnsiTheme="minorHAnsi" w:cstheme="minorHAnsi"/>
        </w:rPr>
        <w:t xml:space="preserve">z aktualną na dzień składania ofert, pozytywną informacją (np. opinia sanitarna, decyzja) właściwego organu sanitarno-epidemiologicznego, z której wynika spełnienie warunku </w:t>
      </w:r>
    </w:p>
    <w:p w14:paraId="120B8CC4" w14:textId="07922B1F" w:rsidR="00A92EE6" w:rsidRPr="00527D4B" w:rsidRDefault="0061209D" w:rsidP="00F646A7">
      <w:pPr>
        <w:ind w:left="709" w:hanging="425"/>
        <w:jc w:val="both"/>
        <w:rPr>
          <w:rFonts w:asciiTheme="minorHAnsi" w:hAnsiTheme="minorHAnsi" w:cstheme="minorHAnsi"/>
        </w:rPr>
      </w:pPr>
      <w:r w:rsidRPr="00527D4B">
        <w:rPr>
          <w:rFonts w:asciiTheme="minorHAnsi" w:hAnsiTheme="minorHAnsi" w:cstheme="minorHAnsi"/>
        </w:rPr>
        <w:t>6</w:t>
      </w:r>
      <w:r w:rsidR="007F0486" w:rsidRPr="00527D4B">
        <w:rPr>
          <w:rFonts w:asciiTheme="minorHAnsi" w:hAnsiTheme="minorHAnsi" w:cstheme="minorHAnsi"/>
        </w:rPr>
        <w:t xml:space="preserve">) </w:t>
      </w:r>
      <w:r w:rsidR="00A92EE6" w:rsidRPr="00527D4B">
        <w:rPr>
          <w:rFonts w:asciiTheme="minorHAnsi" w:hAnsiTheme="minorHAnsi" w:cstheme="minorHAnsi"/>
        </w:rPr>
        <w:tab/>
        <w:t>Zamawiający wymaga, aby pralnia Wykonawcy była wyposażona w nowoczesny park maszynowy</w:t>
      </w:r>
      <w:r w:rsidR="00527D4B">
        <w:rPr>
          <w:rFonts w:asciiTheme="minorHAnsi" w:hAnsiTheme="minorHAnsi" w:cstheme="minorHAnsi"/>
        </w:rPr>
        <w:t xml:space="preserve">                       </w:t>
      </w:r>
      <w:r w:rsidR="00A92EE6" w:rsidRPr="00527D4B">
        <w:rPr>
          <w:rFonts w:asciiTheme="minorHAnsi" w:hAnsiTheme="minorHAnsi" w:cstheme="minorHAnsi"/>
        </w:rPr>
        <w:t xml:space="preserve"> z automatycznym systemem dozującym środki piorące i dezynfekujące; </w:t>
      </w:r>
    </w:p>
    <w:p w14:paraId="0A462CFE" w14:textId="0D8CE8D5" w:rsidR="00A92EE6" w:rsidRPr="00DD08DB" w:rsidRDefault="0061209D" w:rsidP="00DD08DB">
      <w:pPr>
        <w:ind w:left="709" w:hanging="425"/>
        <w:jc w:val="both"/>
        <w:rPr>
          <w:rFonts w:asciiTheme="minorHAnsi" w:hAnsiTheme="minorHAnsi" w:cstheme="minorHAnsi"/>
        </w:rPr>
      </w:pPr>
      <w:r w:rsidRPr="00527D4B">
        <w:rPr>
          <w:rFonts w:asciiTheme="minorHAnsi" w:hAnsiTheme="minorHAnsi" w:cstheme="minorHAnsi"/>
        </w:rPr>
        <w:t>7</w:t>
      </w:r>
      <w:r w:rsidR="007F0486" w:rsidRPr="00527D4B">
        <w:rPr>
          <w:rFonts w:asciiTheme="minorHAnsi" w:hAnsiTheme="minorHAnsi" w:cstheme="minorHAnsi"/>
        </w:rPr>
        <w:t xml:space="preserve">) </w:t>
      </w:r>
      <w:r w:rsidR="00A92EE6" w:rsidRPr="00527D4B">
        <w:rPr>
          <w:rFonts w:asciiTheme="minorHAnsi" w:hAnsiTheme="minorHAnsi" w:cstheme="minorHAnsi"/>
        </w:rPr>
        <w:tab/>
      </w:r>
      <w:r w:rsidR="00A92EE6" w:rsidRPr="00DD08DB">
        <w:rPr>
          <w:rFonts w:asciiTheme="minorHAnsi" w:hAnsiTheme="minorHAnsi" w:cstheme="minorHAnsi"/>
        </w:rPr>
        <w:t xml:space="preserve">Wykonawca musi dysponować tunelem finiszer do wykańczania odzieży ochronnej wykonanej </w:t>
      </w:r>
      <w:r w:rsidR="00527D4B">
        <w:rPr>
          <w:rFonts w:asciiTheme="minorHAnsi" w:hAnsiTheme="minorHAnsi" w:cstheme="minorHAnsi"/>
        </w:rPr>
        <w:t xml:space="preserve">                          </w:t>
      </w:r>
      <w:r w:rsidR="00A92EE6" w:rsidRPr="00DD08DB">
        <w:rPr>
          <w:rFonts w:asciiTheme="minorHAnsi" w:hAnsiTheme="minorHAnsi" w:cstheme="minorHAnsi"/>
        </w:rPr>
        <w:t>z tkaniny poliestrowej.</w:t>
      </w:r>
    </w:p>
    <w:p w14:paraId="4138CE83" w14:textId="77777777" w:rsidR="00A92EE6" w:rsidRPr="0061209D" w:rsidRDefault="00A92EE6" w:rsidP="00DD08DB">
      <w:pPr>
        <w:pStyle w:val="Akapitzlist"/>
        <w:numPr>
          <w:ilvl w:val="0"/>
          <w:numId w:val="324"/>
        </w:numPr>
        <w:jc w:val="both"/>
        <w:rPr>
          <w:rFonts w:asciiTheme="minorHAnsi" w:hAnsiTheme="minorHAnsi" w:cstheme="minorHAnsi"/>
        </w:rPr>
      </w:pPr>
      <w:r w:rsidRPr="0061209D">
        <w:rPr>
          <w:rFonts w:asciiTheme="minorHAnsi" w:hAnsiTheme="minorHAnsi" w:cstheme="minorHAnsi"/>
        </w:rPr>
        <w:t xml:space="preserve">W razie awarii urządzeń pralniczych Wykonawca zabezpieczy wykonanie usługi – poprzez posiadanie drugiego obiektu wykonawczego lub umowy z innym Wykonawcą spełniającym wymagania SWZ. </w:t>
      </w:r>
    </w:p>
    <w:p w14:paraId="3B5740F2" w14:textId="77777777" w:rsidR="00A92EE6" w:rsidRPr="0061209D" w:rsidRDefault="00A92EE6" w:rsidP="00DD08DB">
      <w:pPr>
        <w:pStyle w:val="Akapitzlist"/>
        <w:numPr>
          <w:ilvl w:val="0"/>
          <w:numId w:val="324"/>
        </w:numPr>
        <w:jc w:val="both"/>
        <w:rPr>
          <w:rFonts w:asciiTheme="minorHAnsi" w:hAnsiTheme="minorHAnsi" w:cstheme="minorHAnsi"/>
        </w:rPr>
      </w:pPr>
      <w:r w:rsidRPr="0061209D">
        <w:rPr>
          <w:rFonts w:asciiTheme="minorHAnsi" w:hAnsiTheme="minorHAnsi" w:cstheme="minorHAnsi"/>
        </w:rPr>
        <w:t>Wykonawca zapewnia wysoką jakość i czystość mikrobiologiczną asortymentu, będącego przedmiotem zamówienia stosując w procesach prania wyłącznie środki i preparaty dezynfekujące przeznaczone do wykonania usługi prania dla podmiotu leczniczego.</w:t>
      </w:r>
    </w:p>
    <w:p w14:paraId="1D635716" w14:textId="77777777" w:rsidR="00A92EE6" w:rsidRPr="0061209D" w:rsidRDefault="00A92EE6" w:rsidP="00DD08DB">
      <w:pPr>
        <w:pStyle w:val="Akapitzlist"/>
        <w:numPr>
          <w:ilvl w:val="0"/>
          <w:numId w:val="324"/>
        </w:numPr>
        <w:jc w:val="both"/>
        <w:rPr>
          <w:rFonts w:asciiTheme="minorHAnsi" w:hAnsiTheme="minorHAnsi" w:cstheme="minorHAnsi"/>
        </w:rPr>
      </w:pPr>
      <w:r w:rsidRPr="0061209D">
        <w:rPr>
          <w:rFonts w:asciiTheme="minorHAnsi" w:hAnsiTheme="minorHAnsi" w:cstheme="minorHAnsi"/>
        </w:rPr>
        <w:lastRenderedPageBreak/>
        <w:t xml:space="preserve">Środki dezynfekujące, jakie Wykonawca stosuje i będzie stosował do wykonania zamówienia muszą zapewniać w procesie prania szeroki zakres działania </w:t>
      </w:r>
      <w:proofErr w:type="spellStart"/>
      <w:r w:rsidRPr="0061209D">
        <w:rPr>
          <w:rFonts w:asciiTheme="minorHAnsi" w:hAnsiTheme="minorHAnsi" w:cstheme="minorHAnsi"/>
        </w:rPr>
        <w:t>bójczego</w:t>
      </w:r>
      <w:proofErr w:type="spellEnd"/>
      <w:r w:rsidRPr="0061209D">
        <w:rPr>
          <w:rFonts w:asciiTheme="minorHAnsi" w:hAnsiTheme="minorHAnsi" w:cstheme="minorHAnsi"/>
        </w:rPr>
        <w:t xml:space="preserve"> na drobnoustroje w tym na bakterie, łącznie z prątkami gruźlicy, grzyby, spory grzybów, wirusy i spory bakterii Clostridium </w:t>
      </w:r>
      <w:proofErr w:type="spellStart"/>
      <w:r w:rsidRPr="0061209D">
        <w:rPr>
          <w:rFonts w:asciiTheme="minorHAnsi" w:hAnsiTheme="minorHAnsi" w:cstheme="minorHAnsi"/>
        </w:rPr>
        <w:t>difficile</w:t>
      </w:r>
      <w:proofErr w:type="spellEnd"/>
      <w:r w:rsidRPr="0061209D">
        <w:rPr>
          <w:rFonts w:asciiTheme="minorHAnsi" w:hAnsiTheme="minorHAnsi" w:cstheme="minorHAnsi"/>
        </w:rPr>
        <w:t>.</w:t>
      </w:r>
    </w:p>
    <w:p w14:paraId="0710B24D" w14:textId="77777777" w:rsidR="00A92EE6" w:rsidRPr="0061209D" w:rsidRDefault="00A92EE6" w:rsidP="00DD08DB">
      <w:pPr>
        <w:pStyle w:val="Akapitzlist"/>
        <w:numPr>
          <w:ilvl w:val="0"/>
          <w:numId w:val="324"/>
        </w:numPr>
        <w:jc w:val="both"/>
        <w:rPr>
          <w:rFonts w:asciiTheme="minorHAnsi" w:hAnsiTheme="minorHAnsi" w:cstheme="minorHAnsi"/>
        </w:rPr>
      </w:pPr>
      <w:r w:rsidRPr="0061209D">
        <w:rPr>
          <w:rFonts w:asciiTheme="minorHAnsi" w:hAnsiTheme="minorHAnsi" w:cstheme="minorHAnsi"/>
        </w:rPr>
        <w:t xml:space="preserve">Zamawiający wymaga, by wymagany zakres działania </w:t>
      </w:r>
      <w:proofErr w:type="spellStart"/>
      <w:r w:rsidRPr="0061209D">
        <w:rPr>
          <w:rFonts w:asciiTheme="minorHAnsi" w:hAnsiTheme="minorHAnsi" w:cstheme="minorHAnsi"/>
        </w:rPr>
        <w:t>bójczego</w:t>
      </w:r>
      <w:proofErr w:type="spellEnd"/>
      <w:r w:rsidRPr="0061209D">
        <w:rPr>
          <w:rFonts w:asciiTheme="minorHAnsi" w:hAnsiTheme="minorHAnsi" w:cstheme="minorHAnsi"/>
        </w:rPr>
        <w:t xml:space="preserve"> stosowany w technologii prania preparatów dezynfekujących w połączeniu ze środkiem piorącym był potwierdzony pozytywną opinią PZH, IRK.</w:t>
      </w:r>
    </w:p>
    <w:p w14:paraId="2694D624" w14:textId="77777777" w:rsidR="00A92EE6" w:rsidRPr="0061209D" w:rsidRDefault="00A92EE6" w:rsidP="00F646A7">
      <w:pPr>
        <w:ind w:left="360"/>
        <w:jc w:val="both"/>
        <w:rPr>
          <w:rFonts w:asciiTheme="minorHAnsi" w:hAnsiTheme="minorHAnsi" w:cstheme="minorHAnsi"/>
        </w:rPr>
      </w:pPr>
    </w:p>
    <w:p w14:paraId="36E7F653" w14:textId="71CCD911" w:rsidR="00A92EE6" w:rsidRPr="0061209D" w:rsidRDefault="007F0486" w:rsidP="00F646A7">
      <w:pPr>
        <w:jc w:val="both"/>
        <w:rPr>
          <w:rFonts w:asciiTheme="minorHAnsi" w:hAnsiTheme="minorHAnsi" w:cstheme="minorHAnsi"/>
          <w:b/>
          <w:bCs/>
        </w:rPr>
      </w:pPr>
      <w:r w:rsidRPr="0061209D">
        <w:rPr>
          <w:rFonts w:asciiTheme="minorHAnsi" w:hAnsiTheme="minorHAnsi" w:cstheme="minorHAnsi"/>
          <w:b/>
          <w:bCs/>
        </w:rPr>
        <w:t>9.</w:t>
      </w:r>
      <w:r w:rsidR="00A92EE6" w:rsidRPr="0061209D">
        <w:rPr>
          <w:rFonts w:asciiTheme="minorHAnsi" w:hAnsiTheme="minorHAnsi" w:cstheme="minorHAnsi"/>
          <w:b/>
          <w:bCs/>
        </w:rPr>
        <w:tab/>
        <w:t>Obowiązki Wykonawcy:</w:t>
      </w:r>
    </w:p>
    <w:p w14:paraId="7BE1A06C" w14:textId="7BE78A38" w:rsidR="00A92EE6" w:rsidRPr="00DD08DB" w:rsidRDefault="00A92EE6" w:rsidP="00DD08DB">
      <w:pPr>
        <w:pStyle w:val="Akapitzlist"/>
        <w:numPr>
          <w:ilvl w:val="0"/>
          <w:numId w:val="322"/>
        </w:numPr>
        <w:jc w:val="both"/>
        <w:rPr>
          <w:rFonts w:asciiTheme="minorHAnsi" w:hAnsiTheme="minorHAnsi" w:cstheme="minorHAnsi"/>
        </w:rPr>
      </w:pPr>
      <w:r w:rsidRPr="00DD08DB">
        <w:rPr>
          <w:rFonts w:asciiTheme="minorHAnsi" w:hAnsiTheme="minorHAnsi" w:cstheme="minorHAnsi"/>
        </w:rPr>
        <w:t>Wykonawca ponosi odpowiedzialność materialną za przedmiot zamówienia od momentu jego przejęcia od Zamawiającego do chwili zwrotu do magazynu Zamawiającego po wykonaniu usługi. Wykonawca jest zobowiązany zabezpieczyć ładunek przed uszkodzeniem, dostępem osób trzecich, wpływem czynników zewnętrznych.</w:t>
      </w:r>
      <w:r w:rsidRPr="00DD08DB">
        <w:rPr>
          <w:rFonts w:asciiTheme="minorHAnsi" w:hAnsiTheme="minorHAnsi" w:cstheme="minorHAnsi"/>
          <w:highlight w:val="green"/>
        </w:rPr>
        <w:t xml:space="preserve"> </w:t>
      </w:r>
    </w:p>
    <w:p w14:paraId="19D43A03" w14:textId="411E3D19" w:rsidR="00A92EE6" w:rsidRPr="00DD08DB" w:rsidRDefault="00A92EE6" w:rsidP="00DD08DB">
      <w:pPr>
        <w:pStyle w:val="Akapitzlist"/>
        <w:numPr>
          <w:ilvl w:val="0"/>
          <w:numId w:val="322"/>
        </w:numPr>
        <w:jc w:val="both"/>
        <w:rPr>
          <w:rFonts w:asciiTheme="minorHAnsi" w:hAnsiTheme="minorHAnsi" w:cstheme="minorHAnsi"/>
        </w:rPr>
      </w:pPr>
      <w:r w:rsidRPr="00DD08DB">
        <w:rPr>
          <w:rFonts w:asciiTheme="minorHAnsi" w:hAnsiTheme="minorHAnsi" w:cstheme="minorHAnsi"/>
        </w:rPr>
        <w:t>Wykonawca ponosi pełną odpowiedzialność za jakość środków chemicznych, bezpieczny transport i opakowanie asortymentu bielizny szpitalnej na każdym etapie</w:t>
      </w:r>
    </w:p>
    <w:p w14:paraId="7DC2326B" w14:textId="77777777" w:rsidR="00A92EE6" w:rsidRPr="0061209D" w:rsidRDefault="00A92EE6" w:rsidP="00DD08DB">
      <w:pPr>
        <w:pStyle w:val="Akapitzlist"/>
        <w:numPr>
          <w:ilvl w:val="0"/>
          <w:numId w:val="322"/>
        </w:numPr>
        <w:jc w:val="both"/>
        <w:rPr>
          <w:rFonts w:asciiTheme="minorHAnsi" w:hAnsiTheme="minorHAnsi" w:cstheme="minorHAnsi"/>
        </w:rPr>
      </w:pPr>
      <w:r w:rsidRPr="0061209D">
        <w:rPr>
          <w:rFonts w:asciiTheme="minorHAnsi" w:hAnsiTheme="minorHAnsi" w:cstheme="minorHAnsi"/>
        </w:rPr>
        <w:t>Wykonawca ponosi odpowiedzialność za uszkodzenia mechaniczne odebranego od Zamawiającego asortymentu bielizny szpitalnej, powstałe w wyniku wykonywania usługi. W sytuacjach spornych, powstałych w trakcie wykonywania usługi ustalenia dotyczące stopnia zniszczenia bielizny szpitalnej i innego asortymentu (tabela nr 5) podejmować będzie komisja złożona z przedstawicieli Zamawiającego i Wykonawcy.</w:t>
      </w:r>
    </w:p>
    <w:p w14:paraId="1E152EF4" w14:textId="3C125E24" w:rsidR="00A92EE6" w:rsidRPr="0061209D" w:rsidRDefault="00A92EE6" w:rsidP="00DD08DB">
      <w:pPr>
        <w:pStyle w:val="Akapitzlist"/>
        <w:numPr>
          <w:ilvl w:val="0"/>
          <w:numId w:val="322"/>
        </w:numPr>
        <w:jc w:val="both"/>
        <w:rPr>
          <w:rFonts w:asciiTheme="minorHAnsi" w:hAnsiTheme="minorHAnsi" w:cstheme="minorHAnsi"/>
        </w:rPr>
      </w:pPr>
      <w:r w:rsidRPr="0061209D">
        <w:rPr>
          <w:rFonts w:asciiTheme="minorHAnsi" w:hAnsiTheme="minorHAnsi" w:cstheme="minorHAnsi"/>
        </w:rPr>
        <w:t>Ewentualne braki w zwrotach upranej bielizny będą potwierdzone przez Zamawiającego w terminie dwóch dni, a Wykonawca zobowiązany będzie do zwrotu brakującej bielizny w ciągu 24 godzin od chwili zawiadomienia. W przypadku ewentualnego zaginięcia asortymentu Zamawiający obciąży Wykonawcę kosztami zakupu nowego asortymentu.</w:t>
      </w:r>
    </w:p>
    <w:p w14:paraId="2DB718B0" w14:textId="77777777" w:rsidR="00A92EE6" w:rsidRPr="0061209D" w:rsidRDefault="00A92EE6" w:rsidP="00DD08DB">
      <w:pPr>
        <w:pStyle w:val="Akapitzlist"/>
        <w:numPr>
          <w:ilvl w:val="0"/>
          <w:numId w:val="322"/>
        </w:numPr>
        <w:jc w:val="both"/>
        <w:rPr>
          <w:rFonts w:asciiTheme="minorHAnsi" w:hAnsiTheme="minorHAnsi" w:cstheme="minorHAnsi"/>
        </w:rPr>
      </w:pPr>
      <w:r w:rsidRPr="0061209D">
        <w:rPr>
          <w:rFonts w:asciiTheme="minorHAnsi" w:hAnsiTheme="minorHAnsi" w:cstheme="minorHAnsi"/>
        </w:rPr>
        <w:t>Wykonawca zobowiązany jest do systematycznej kontroli mikrobiologicznej – przeprowadzania na własny koszt badań mikrobiologicznych w akredytowanym laboratorium w zakresie badań mikrobiologicznych – wymazów z wypranego asortymentu w miejscu wykonywania usługi – minimum 5 badań w miesiącu. Wykonawca zobowiązany jest do przedstawiania wyników badań Zamawiającemu niezwłocznie po ich wykonaniu.</w:t>
      </w:r>
    </w:p>
    <w:p w14:paraId="643AEDCE" w14:textId="77777777" w:rsidR="00A92EE6" w:rsidRPr="0061209D" w:rsidRDefault="00A92EE6" w:rsidP="00DD08DB">
      <w:pPr>
        <w:pStyle w:val="Akapitzlist"/>
        <w:numPr>
          <w:ilvl w:val="0"/>
          <w:numId w:val="322"/>
        </w:numPr>
        <w:jc w:val="both"/>
        <w:rPr>
          <w:rFonts w:asciiTheme="minorHAnsi" w:hAnsiTheme="minorHAnsi" w:cstheme="minorHAnsi"/>
        </w:rPr>
      </w:pPr>
      <w:r w:rsidRPr="0061209D">
        <w:rPr>
          <w:rFonts w:asciiTheme="minorHAnsi" w:hAnsiTheme="minorHAnsi" w:cstheme="minorHAnsi"/>
        </w:rPr>
        <w:t>Wykonawca zobowiązany jest w czasie obowiązywania umowy na własny koszt zlecić pobranie i badanie mikrobiologiczne w akredytowanym laboratorium w zakresie badań mikrobiologicznych, samochodów transportujących bieliznę – minimum 1 badanie na kwartał. Wyniki badania zostaną przedstawione Zamawiającemu przez Wykonawcę niezwłocznie po ich wykonaniu.</w:t>
      </w:r>
    </w:p>
    <w:p w14:paraId="43C1D7D2" w14:textId="77777777" w:rsidR="00A92EE6" w:rsidRPr="0061209D" w:rsidRDefault="00A92EE6" w:rsidP="00DD08DB">
      <w:pPr>
        <w:pStyle w:val="Akapitzlist"/>
        <w:numPr>
          <w:ilvl w:val="0"/>
          <w:numId w:val="322"/>
        </w:numPr>
        <w:jc w:val="both"/>
        <w:rPr>
          <w:rFonts w:asciiTheme="minorHAnsi" w:hAnsiTheme="minorHAnsi" w:cstheme="minorHAnsi"/>
        </w:rPr>
      </w:pPr>
      <w:r w:rsidRPr="0061209D">
        <w:rPr>
          <w:rFonts w:asciiTheme="minorHAnsi" w:hAnsiTheme="minorHAnsi" w:cstheme="minorHAnsi"/>
        </w:rPr>
        <w:t>Wykonawca zobowiązany jest w czasie obowiązywania umowy na własny koszt zapewnić przeprowadzanie badania skuteczności procesu dezynfekcji komór dezynfekcyjnych przez akredytowane laboratorium w zakresie badań mikrobiologicznych, w miejscu gdzie będzie wykonywana usługa – minimum 1 badanie na kwartał. Wyniki badania zostaną przedstawione Zamawiającemu przez Wykonawcę niezwłocznie po ich wykonaniu.</w:t>
      </w:r>
    </w:p>
    <w:p w14:paraId="7E8160E9" w14:textId="77777777" w:rsidR="00A92EE6" w:rsidRPr="0061209D" w:rsidRDefault="00A92EE6" w:rsidP="00DD08DB">
      <w:pPr>
        <w:pStyle w:val="Akapitzlist"/>
        <w:numPr>
          <w:ilvl w:val="0"/>
          <w:numId w:val="322"/>
        </w:numPr>
        <w:jc w:val="both"/>
        <w:rPr>
          <w:rFonts w:asciiTheme="minorHAnsi" w:hAnsiTheme="minorHAnsi" w:cstheme="minorHAnsi"/>
        </w:rPr>
      </w:pPr>
      <w:r w:rsidRPr="0061209D">
        <w:rPr>
          <w:rFonts w:asciiTheme="minorHAnsi" w:hAnsiTheme="minorHAnsi" w:cstheme="minorHAnsi"/>
        </w:rPr>
        <w:t>Zamawiający zastrzega sobie prawo do kontroli mikrobiologicznej wypranego asortymentu w siedzibie Zamawiającego, w obecności przedstawiciela Wykonawcy.</w:t>
      </w:r>
    </w:p>
    <w:p w14:paraId="446FD1BE" w14:textId="77777777" w:rsidR="00A92EE6" w:rsidRPr="0061209D" w:rsidRDefault="00A92EE6" w:rsidP="00DD08DB">
      <w:pPr>
        <w:pStyle w:val="Akapitzlist"/>
        <w:numPr>
          <w:ilvl w:val="0"/>
          <w:numId w:val="322"/>
        </w:numPr>
        <w:jc w:val="both"/>
        <w:rPr>
          <w:rFonts w:asciiTheme="minorHAnsi" w:hAnsiTheme="minorHAnsi" w:cstheme="minorHAnsi"/>
        </w:rPr>
      </w:pPr>
      <w:r w:rsidRPr="0061209D">
        <w:rPr>
          <w:rFonts w:asciiTheme="minorHAnsi" w:hAnsiTheme="minorHAnsi" w:cstheme="minorHAnsi"/>
        </w:rPr>
        <w:t>Wykonawca zobowiązany jest przedstawić protokół z każdorazowo przeprowadzonej kontroli Państwowej Inspekcji Sanitarnej z miejsca wykonywania usługi, przez cały okres trwania umowy.</w:t>
      </w:r>
    </w:p>
    <w:p w14:paraId="10CE2CAF" w14:textId="77777777" w:rsidR="00A92EE6" w:rsidRPr="0061209D" w:rsidRDefault="00A92EE6" w:rsidP="00DD08DB">
      <w:pPr>
        <w:pStyle w:val="Akapitzlist"/>
        <w:numPr>
          <w:ilvl w:val="0"/>
          <w:numId w:val="322"/>
        </w:numPr>
        <w:jc w:val="both"/>
        <w:rPr>
          <w:rFonts w:asciiTheme="minorHAnsi" w:hAnsiTheme="minorHAnsi" w:cstheme="minorHAnsi"/>
        </w:rPr>
      </w:pPr>
      <w:r w:rsidRPr="0061209D">
        <w:rPr>
          <w:rFonts w:asciiTheme="minorHAnsi" w:hAnsiTheme="minorHAnsi" w:cstheme="minorHAnsi"/>
        </w:rPr>
        <w:t>Bielizna szpitalna, odzież fasonowa i pozostały asortyment z tabeli nr 5 jest odbierana w rozliczeniu sztukowym i oddawana Szpitalowi  w tym samym systemie, natomiast rozliczenie finansowe następuję w przeliczeniu na kilogramy asortymentu wypranego – SUCHEGO</w:t>
      </w:r>
    </w:p>
    <w:p w14:paraId="681A3E6F" w14:textId="3CCDA489" w:rsidR="005615CE" w:rsidRPr="00DD08DB" w:rsidRDefault="00A92EE6" w:rsidP="00A92EE6">
      <w:pPr>
        <w:pStyle w:val="Standard"/>
        <w:spacing w:after="120"/>
        <w:jc w:val="both"/>
        <w:rPr>
          <w:rFonts w:asciiTheme="minorHAnsi" w:hAnsiTheme="minorHAnsi" w:cstheme="minorHAnsi"/>
        </w:rPr>
      </w:pPr>
      <w:r w:rsidRPr="0061209D">
        <w:rPr>
          <w:rFonts w:asciiTheme="minorHAnsi" w:hAnsiTheme="minorHAnsi" w:cstheme="minorHAnsi"/>
          <w:b/>
          <w:bCs/>
        </w:rPr>
        <w:t>Wszystkie elementy wymienione w przedmiocie zamówienia tj. dzierżawa bielizny płaskiej i pościelowej, odzieży fasonowej,</w:t>
      </w:r>
      <w:r w:rsidR="00527D4B">
        <w:rPr>
          <w:rFonts w:asciiTheme="minorHAnsi" w:hAnsiTheme="minorHAnsi" w:cstheme="minorHAnsi"/>
          <w:b/>
          <w:bCs/>
        </w:rPr>
        <w:t xml:space="preserve"> worków do transportu bielizny brudnej i skażonej,</w:t>
      </w:r>
      <w:r w:rsidRPr="0061209D">
        <w:rPr>
          <w:rFonts w:asciiTheme="minorHAnsi" w:hAnsiTheme="minorHAnsi" w:cstheme="minorHAnsi"/>
          <w:b/>
          <w:bCs/>
        </w:rPr>
        <w:t xml:space="preserve"> usługa kompleksowa prania, transport - należy uwzględnić sporządzając kalkulację za 1 kg dla</w:t>
      </w:r>
      <w:r w:rsidR="00527D4B">
        <w:rPr>
          <w:rFonts w:asciiTheme="minorHAnsi" w:hAnsiTheme="minorHAnsi" w:cstheme="minorHAnsi"/>
          <w:b/>
          <w:bCs/>
        </w:rPr>
        <w:t xml:space="preserve">                  </w:t>
      </w:r>
      <w:r w:rsidRPr="0061209D">
        <w:rPr>
          <w:rFonts w:asciiTheme="minorHAnsi" w:hAnsiTheme="minorHAnsi" w:cstheme="minorHAnsi"/>
          <w:b/>
          <w:bCs/>
        </w:rPr>
        <w:t xml:space="preserve"> Części nr 2</w:t>
      </w:r>
      <w:r w:rsidR="00527D4B">
        <w:rPr>
          <w:rFonts w:asciiTheme="minorHAnsi" w:hAnsiTheme="minorHAnsi" w:cstheme="minorHAnsi"/>
          <w:b/>
          <w:bCs/>
        </w:rPr>
        <w:t>.</w:t>
      </w:r>
      <w:r w:rsidRPr="0061209D">
        <w:rPr>
          <w:rFonts w:asciiTheme="minorHAnsi" w:hAnsiTheme="minorHAnsi" w:cstheme="minorHAnsi"/>
          <w:b/>
          <w:bCs/>
        </w:rPr>
        <w:t xml:space="preserve"> </w:t>
      </w:r>
    </w:p>
    <w:sectPr w:rsidR="005615CE" w:rsidRPr="00DD08DB" w:rsidSect="00D7457A">
      <w:pgSz w:w="11906" w:h="16838"/>
      <w:pgMar w:top="964" w:right="1286" w:bottom="73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543E" w14:textId="77777777" w:rsidR="00544B95" w:rsidRDefault="00544B95" w:rsidP="00C75275">
      <w:pPr>
        <w:spacing w:line="240" w:lineRule="auto"/>
      </w:pPr>
      <w:r>
        <w:separator/>
      </w:r>
    </w:p>
  </w:endnote>
  <w:endnote w:type="continuationSeparator" w:id="0">
    <w:p w14:paraId="3C61F2CA" w14:textId="77777777" w:rsidR="00544B95" w:rsidRDefault="00544B95" w:rsidP="00C75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ArialNarrow">
    <w:altName w:val="MS Mincho"/>
    <w:panose1 w:val="00000000000000000000"/>
    <w:charset w:val="80"/>
    <w:family w:val="auto"/>
    <w:notTrueType/>
    <w:pitch w:val="default"/>
    <w:sig w:usb0="00000000" w:usb1="08070000" w:usb2="00000010" w:usb3="00000000" w:csb0="00020000" w:csb1="00000000"/>
  </w:font>
  <w:font w:name="OpenSymbol">
    <w:altName w:val="Calibri"/>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9107" w14:textId="77777777" w:rsidR="00544B95" w:rsidRDefault="00544B95" w:rsidP="00C75275">
      <w:pPr>
        <w:spacing w:line="240" w:lineRule="auto"/>
      </w:pPr>
      <w:r>
        <w:separator/>
      </w:r>
    </w:p>
  </w:footnote>
  <w:footnote w:type="continuationSeparator" w:id="0">
    <w:p w14:paraId="240C3925" w14:textId="77777777" w:rsidR="00544B95" w:rsidRDefault="00544B95" w:rsidP="00C752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24C193"/>
    <w:multiLevelType w:val="hybridMultilevel"/>
    <w:tmpl w:val="FA75A0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2"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rPr>
    </w:lvl>
  </w:abstractNum>
  <w:abstractNum w:abstractNumId="3" w15:restartNumberingAfterBreak="0">
    <w:nsid w:val="00000003"/>
    <w:multiLevelType w:val="singleLevel"/>
    <w:tmpl w:val="5C6C01D2"/>
    <w:name w:val="WW8Num3"/>
    <w:lvl w:ilvl="0">
      <w:start w:val="1"/>
      <w:numFmt w:val="decimal"/>
      <w:lvlText w:val="%1."/>
      <w:lvlJc w:val="left"/>
      <w:pPr>
        <w:tabs>
          <w:tab w:val="num" w:pos="360"/>
        </w:tabs>
        <w:ind w:left="360" w:hanging="360"/>
      </w:pPr>
      <w:rPr>
        <w:rFonts w:ascii="Times New Roman" w:eastAsia="Times New Roman" w:hAnsi="Times New Roman" w:cs="Times New Roman"/>
        <w:i w:val="0"/>
        <w:iCs/>
      </w:rPr>
    </w:lvl>
  </w:abstractNum>
  <w:abstractNum w:abstractNumId="4"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6" w15:restartNumberingAfterBreak="0">
    <w:nsid w:val="00000006"/>
    <w:multiLevelType w:val="singleLevel"/>
    <w:tmpl w:val="00000006"/>
    <w:name w:val="WW8Num6"/>
    <w:lvl w:ilvl="0">
      <w:start w:val="2"/>
      <w:numFmt w:val="upperRoman"/>
      <w:lvlText w:val="%1."/>
      <w:lvlJc w:val="left"/>
      <w:pPr>
        <w:tabs>
          <w:tab w:val="num" w:pos="720"/>
        </w:tabs>
        <w:ind w:left="397" w:hanging="397"/>
      </w:pPr>
      <w:rPr>
        <w:rFonts w:hint="default"/>
        <w:b/>
        <w:strike w:val="0"/>
        <w:dstrike w:val="0"/>
        <w:color w:val="auto"/>
        <w:szCs w:val="24"/>
        <w:shd w:val="clear" w:color="auto" w:fill="FFFF00"/>
      </w:rPr>
    </w:lvl>
  </w:abstractNum>
  <w:abstractNum w:abstractNumId="7" w15:restartNumberingAfterBreak="0">
    <w:nsid w:val="00000007"/>
    <w:multiLevelType w:val="multilevel"/>
    <w:tmpl w:val="BE6CB470"/>
    <w:name w:val="WW8Num7"/>
    <w:lvl w:ilvl="0">
      <w:start w:val="1"/>
      <w:numFmt w:val="lowerLetter"/>
      <w:lvlText w:val="%1)"/>
      <w:lvlJc w:val="left"/>
      <w:pPr>
        <w:tabs>
          <w:tab w:val="num" w:pos="77"/>
        </w:tabs>
        <w:ind w:left="1004" w:hanging="360"/>
      </w:pPr>
      <w:rPr>
        <w:rFonts w:ascii="Times New Roman" w:eastAsia="Arial" w:hAnsi="Times New Roman" w:cs="Times New Roman"/>
        <w:color w:val="000000"/>
        <w:szCs w:val="24"/>
        <w:shd w:val="clear" w:color="auto" w:fill="FFFF00"/>
      </w:rPr>
    </w:lvl>
    <w:lvl w:ilvl="1">
      <w:start w:val="1"/>
      <w:numFmt w:val="decimal"/>
      <w:lvlText w:val="%2)"/>
      <w:lvlJc w:val="left"/>
      <w:pPr>
        <w:tabs>
          <w:tab w:val="num" w:pos="1723"/>
        </w:tabs>
        <w:ind w:left="1723" w:hanging="360"/>
      </w:pPr>
      <w:rPr>
        <w:rFonts w:hint="default"/>
        <w:b/>
        <w:bCs/>
        <w:i/>
        <w:iCs/>
        <w:color w:val="auto"/>
        <w:szCs w:val="24"/>
      </w:rPr>
    </w:lvl>
    <w:lvl w:ilvl="2">
      <w:start w:val="6"/>
      <w:numFmt w:val="decimal"/>
      <w:lvlText w:val="%3."/>
      <w:lvlJc w:val="left"/>
      <w:pPr>
        <w:tabs>
          <w:tab w:val="num" w:pos="2623"/>
        </w:tabs>
        <w:ind w:left="2623" w:hanging="360"/>
      </w:pPr>
    </w:lvl>
    <w:lvl w:ilvl="3">
      <w:start w:val="1"/>
      <w:numFmt w:val="decimal"/>
      <w:lvlText w:val="%4."/>
      <w:lvlJc w:val="left"/>
      <w:pPr>
        <w:tabs>
          <w:tab w:val="num" w:pos="76"/>
        </w:tabs>
        <w:ind w:left="3163" w:hanging="360"/>
      </w:pPr>
    </w:lvl>
    <w:lvl w:ilvl="4">
      <w:start w:val="1"/>
      <w:numFmt w:val="lowerLetter"/>
      <w:lvlText w:val="%5."/>
      <w:lvlJc w:val="left"/>
      <w:pPr>
        <w:tabs>
          <w:tab w:val="num" w:pos="76"/>
        </w:tabs>
        <w:ind w:left="3883" w:hanging="360"/>
      </w:pPr>
    </w:lvl>
    <w:lvl w:ilvl="5">
      <w:start w:val="1"/>
      <w:numFmt w:val="lowerRoman"/>
      <w:lvlText w:val="%6."/>
      <w:lvlJc w:val="right"/>
      <w:pPr>
        <w:tabs>
          <w:tab w:val="num" w:pos="76"/>
        </w:tabs>
        <w:ind w:left="4603" w:hanging="180"/>
      </w:pPr>
    </w:lvl>
    <w:lvl w:ilvl="6">
      <w:start w:val="1"/>
      <w:numFmt w:val="decimal"/>
      <w:lvlText w:val="%7."/>
      <w:lvlJc w:val="left"/>
      <w:pPr>
        <w:tabs>
          <w:tab w:val="num" w:pos="76"/>
        </w:tabs>
        <w:ind w:left="5323" w:hanging="360"/>
      </w:pPr>
    </w:lvl>
    <w:lvl w:ilvl="7">
      <w:start w:val="1"/>
      <w:numFmt w:val="lowerLetter"/>
      <w:lvlText w:val="%8."/>
      <w:lvlJc w:val="left"/>
      <w:pPr>
        <w:tabs>
          <w:tab w:val="num" w:pos="76"/>
        </w:tabs>
        <w:ind w:left="6043" w:hanging="360"/>
      </w:pPr>
    </w:lvl>
    <w:lvl w:ilvl="8">
      <w:start w:val="1"/>
      <w:numFmt w:val="lowerRoman"/>
      <w:lvlText w:val="%9."/>
      <w:lvlJc w:val="right"/>
      <w:pPr>
        <w:tabs>
          <w:tab w:val="num" w:pos="76"/>
        </w:tabs>
        <w:ind w:left="6763" w:hanging="180"/>
      </w:pPr>
    </w:lvl>
  </w:abstractNum>
  <w:abstractNum w:abstractNumId="8" w15:restartNumberingAfterBreak="0">
    <w:nsid w:val="00000008"/>
    <w:multiLevelType w:val="multilevel"/>
    <w:tmpl w:val="9DF0A500"/>
    <w:name w:val="WW8Num8"/>
    <w:lvl w:ilvl="0">
      <w:start w:val="1"/>
      <w:numFmt w:val="decimal"/>
      <w:lvlText w:val="%1."/>
      <w:lvlJc w:val="left"/>
      <w:pPr>
        <w:tabs>
          <w:tab w:val="num" w:pos="720"/>
        </w:tabs>
        <w:ind w:left="720" w:hanging="360"/>
      </w:pPr>
      <w:rPr>
        <w:rFonts w:hint="default"/>
        <w:b w:val="0"/>
        <w:bCs/>
        <w:i w:val="0"/>
        <w:iCs/>
        <w:color w:val="auto"/>
        <w:kern w:val="1"/>
        <w:position w:val="2"/>
        <w:szCs w:val="24"/>
        <w:lang w:val="en-US"/>
      </w:rPr>
    </w:lvl>
    <w:lvl w:ilvl="1">
      <w:start w:val="1"/>
      <w:numFmt w:val="decimal"/>
      <w:lvlText w:val="%2)"/>
      <w:lvlJc w:val="left"/>
      <w:pPr>
        <w:tabs>
          <w:tab w:val="num" w:pos="1440"/>
        </w:tabs>
        <w:ind w:left="1440" w:hanging="360"/>
      </w:pPr>
      <w:rPr>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10" w15:restartNumberingAfterBreak="0">
    <w:nsid w:val="0000000B"/>
    <w:multiLevelType w:val="multilevel"/>
    <w:tmpl w:val="0000000B"/>
    <w:name w:val="WW8Num11"/>
    <w:lvl w:ilvl="0">
      <w:start w:val="4"/>
      <w:numFmt w:val="decimal"/>
      <w:lvlText w:val="%1."/>
      <w:lvlJc w:val="left"/>
      <w:pPr>
        <w:tabs>
          <w:tab w:val="num" w:pos="0"/>
        </w:tabs>
        <w:ind w:left="0" w:firstLine="0"/>
      </w:pPr>
      <w:rPr>
        <w:rFonts w:hint="default"/>
        <w:color w:val="000000"/>
        <w:sz w:val="22"/>
        <w:szCs w:val="22"/>
      </w:rPr>
    </w:lvl>
    <w:lvl w:ilvl="1">
      <w:start w:val="1"/>
      <w:numFmt w:val="none"/>
      <w:suff w:val="nothing"/>
      <w:lvlText w:val=""/>
      <w:lvlJc w:val="left"/>
      <w:pPr>
        <w:tabs>
          <w:tab w:val="num" w:pos="0"/>
        </w:tabs>
        <w:ind w:left="0" w:firstLine="0"/>
      </w:pPr>
      <w:rPr>
        <w:rFonts w:hint="default"/>
        <w:color w:val="000000"/>
      </w:rPr>
    </w:lvl>
    <w:lvl w:ilvl="2">
      <w:start w:val="1"/>
      <w:numFmt w:val="none"/>
      <w:suff w:val="nothing"/>
      <w:lvlText w:val=""/>
      <w:lvlJc w:val="left"/>
      <w:pPr>
        <w:tabs>
          <w:tab w:val="num" w:pos="0"/>
        </w:tabs>
        <w:ind w:left="0" w:firstLine="0"/>
      </w:pPr>
      <w:rPr>
        <w:rFonts w:hint="default"/>
        <w:color w:val="000000"/>
      </w:rPr>
    </w:lvl>
    <w:lvl w:ilvl="3">
      <w:start w:val="1"/>
      <w:numFmt w:val="none"/>
      <w:suff w:val="nothing"/>
      <w:lvlText w:val=""/>
      <w:lvlJc w:val="left"/>
      <w:pPr>
        <w:tabs>
          <w:tab w:val="num" w:pos="0"/>
        </w:tabs>
        <w:ind w:left="0" w:firstLine="0"/>
      </w:pPr>
      <w:rPr>
        <w:rFonts w:hint="default"/>
        <w:color w:val="000000"/>
      </w:rPr>
    </w:lvl>
    <w:lvl w:ilvl="4">
      <w:start w:val="1"/>
      <w:numFmt w:val="none"/>
      <w:suff w:val="nothing"/>
      <w:lvlText w:val=""/>
      <w:lvlJc w:val="left"/>
      <w:pPr>
        <w:tabs>
          <w:tab w:val="num" w:pos="0"/>
        </w:tabs>
        <w:ind w:left="0" w:firstLine="0"/>
      </w:pPr>
      <w:rPr>
        <w:rFonts w:hint="default"/>
        <w:color w:val="000000"/>
      </w:rPr>
    </w:lvl>
    <w:lvl w:ilvl="5">
      <w:start w:val="1"/>
      <w:numFmt w:val="none"/>
      <w:suff w:val="nothing"/>
      <w:lvlText w:val=""/>
      <w:lvlJc w:val="left"/>
      <w:pPr>
        <w:tabs>
          <w:tab w:val="num" w:pos="0"/>
        </w:tabs>
        <w:ind w:left="0" w:firstLine="0"/>
      </w:pPr>
      <w:rPr>
        <w:rFonts w:hint="default"/>
        <w:color w:val="000000"/>
      </w:rPr>
    </w:lvl>
    <w:lvl w:ilvl="6">
      <w:start w:val="1"/>
      <w:numFmt w:val="none"/>
      <w:suff w:val="nothing"/>
      <w:lvlText w:val=""/>
      <w:lvlJc w:val="left"/>
      <w:pPr>
        <w:tabs>
          <w:tab w:val="num" w:pos="0"/>
        </w:tabs>
        <w:ind w:left="0" w:firstLine="0"/>
      </w:pPr>
      <w:rPr>
        <w:rFonts w:hint="default"/>
        <w:color w:val="000000"/>
      </w:rPr>
    </w:lvl>
    <w:lvl w:ilvl="7">
      <w:start w:val="1"/>
      <w:numFmt w:val="none"/>
      <w:suff w:val="nothing"/>
      <w:lvlText w:val=""/>
      <w:lvlJc w:val="left"/>
      <w:pPr>
        <w:tabs>
          <w:tab w:val="num" w:pos="0"/>
        </w:tabs>
        <w:ind w:left="0" w:firstLine="0"/>
      </w:pPr>
      <w:rPr>
        <w:rFonts w:hint="default"/>
        <w:color w:val="000000"/>
      </w:rPr>
    </w:lvl>
    <w:lvl w:ilvl="8">
      <w:start w:val="1"/>
      <w:numFmt w:val="none"/>
      <w:suff w:val="nothing"/>
      <w:lvlText w:val=""/>
      <w:lvlJc w:val="left"/>
      <w:pPr>
        <w:tabs>
          <w:tab w:val="num" w:pos="0"/>
        </w:tabs>
        <w:ind w:left="0" w:firstLine="0"/>
      </w:pPr>
      <w:rPr>
        <w:rFonts w:hint="default"/>
        <w:color w:val="000000"/>
      </w:rPr>
    </w:lvl>
  </w:abstractNum>
  <w:abstractNum w:abstractNumId="11" w15:restartNumberingAfterBreak="0">
    <w:nsid w:val="0000000D"/>
    <w:multiLevelType w:val="multilevel"/>
    <w:tmpl w:val="0000000D"/>
    <w:lvl w:ilvl="0">
      <w:start w:val="1"/>
      <w:numFmt w:val="decimal"/>
      <w:lvlText w:val="%1)"/>
      <w:lvlJc w:val="left"/>
      <w:pPr>
        <w:tabs>
          <w:tab w:val="num" w:pos="1452"/>
        </w:tabs>
        <w:ind w:left="1452" w:hanging="360"/>
      </w:pPr>
      <w:rPr>
        <w:sz w:val="22"/>
        <w:szCs w:val="22"/>
      </w:rPr>
    </w:lvl>
    <w:lvl w:ilvl="1">
      <w:numFmt w:val="decimal"/>
      <w:lvlText w:val="%2."/>
      <w:lvlJc w:val="left"/>
      <w:pPr>
        <w:tabs>
          <w:tab w:val="num" w:pos="2172"/>
        </w:tabs>
        <w:ind w:left="2172" w:hanging="360"/>
      </w:pPr>
    </w:lvl>
    <w:lvl w:ilvl="2">
      <w:numFmt w:val="decimal"/>
      <w:lvlText w:val="%3."/>
      <w:lvlJc w:val="left"/>
      <w:pPr>
        <w:tabs>
          <w:tab w:val="num" w:pos="2892"/>
        </w:tabs>
        <w:ind w:left="2892" w:hanging="360"/>
      </w:pPr>
    </w:lvl>
    <w:lvl w:ilvl="3">
      <w:numFmt w:val="decimal"/>
      <w:lvlText w:val="%4."/>
      <w:lvlJc w:val="left"/>
      <w:pPr>
        <w:tabs>
          <w:tab w:val="num" w:pos="3612"/>
        </w:tabs>
        <w:ind w:left="3612" w:hanging="360"/>
      </w:pPr>
    </w:lvl>
    <w:lvl w:ilvl="4">
      <w:numFmt w:val="decimal"/>
      <w:lvlText w:val="%5."/>
      <w:lvlJc w:val="left"/>
      <w:pPr>
        <w:tabs>
          <w:tab w:val="num" w:pos="4332"/>
        </w:tabs>
        <w:ind w:left="4332" w:hanging="360"/>
      </w:pPr>
    </w:lvl>
    <w:lvl w:ilvl="5">
      <w:numFmt w:val="decimal"/>
      <w:lvlText w:val="%6."/>
      <w:lvlJc w:val="left"/>
      <w:pPr>
        <w:tabs>
          <w:tab w:val="num" w:pos="5052"/>
        </w:tabs>
        <w:ind w:left="5052" w:hanging="360"/>
      </w:pPr>
    </w:lvl>
    <w:lvl w:ilvl="6">
      <w:numFmt w:val="decimal"/>
      <w:lvlText w:val="%7."/>
      <w:lvlJc w:val="left"/>
      <w:pPr>
        <w:tabs>
          <w:tab w:val="num" w:pos="5772"/>
        </w:tabs>
        <w:ind w:left="5772" w:hanging="360"/>
      </w:pPr>
    </w:lvl>
    <w:lvl w:ilvl="7">
      <w:numFmt w:val="decimal"/>
      <w:lvlText w:val="%8."/>
      <w:lvlJc w:val="left"/>
      <w:pPr>
        <w:tabs>
          <w:tab w:val="num" w:pos="6492"/>
        </w:tabs>
        <w:ind w:left="6492" w:hanging="360"/>
      </w:pPr>
    </w:lvl>
    <w:lvl w:ilvl="8">
      <w:numFmt w:val="decimal"/>
      <w:lvlText w:val="%9."/>
      <w:lvlJc w:val="left"/>
      <w:pPr>
        <w:tabs>
          <w:tab w:val="num" w:pos="7212"/>
        </w:tabs>
        <w:ind w:left="7212" w:hanging="360"/>
      </w:pPr>
    </w:lvl>
  </w:abstractNum>
  <w:abstractNum w:abstractNumId="12" w15:restartNumberingAfterBreak="0">
    <w:nsid w:val="0000000E"/>
    <w:multiLevelType w:val="singleLevel"/>
    <w:tmpl w:val="0000000E"/>
    <w:name w:val="WW8Num14"/>
    <w:lvl w:ilvl="0">
      <w:start w:val="1"/>
      <w:numFmt w:val="decimal"/>
      <w:lvlText w:val="%1."/>
      <w:lvlJc w:val="left"/>
      <w:pPr>
        <w:tabs>
          <w:tab w:val="num" w:pos="340"/>
        </w:tabs>
        <w:ind w:left="340" w:hanging="340"/>
      </w:pPr>
      <w:rPr>
        <w:rFonts w:hint="default"/>
        <w:color w:val="000000"/>
        <w:sz w:val="22"/>
        <w:szCs w:val="22"/>
      </w:rPr>
    </w:lvl>
  </w:abstractNum>
  <w:abstractNum w:abstractNumId="13" w15:restartNumberingAfterBreak="0">
    <w:nsid w:val="0000000F"/>
    <w:multiLevelType w:val="multilevel"/>
    <w:tmpl w:val="8B9091B8"/>
    <w:lvl w:ilvl="0">
      <w:start w:val="1"/>
      <w:numFmt w:val="bullet"/>
      <w:lvlText w:val=""/>
      <w:lvlJc w:val="left"/>
      <w:pPr>
        <w:tabs>
          <w:tab w:val="num" w:pos="900"/>
        </w:tabs>
        <w:ind w:left="900" w:hanging="360"/>
      </w:pPr>
      <w:rPr>
        <w:rFonts w:ascii="Symbol" w:hAnsi="Symbol"/>
        <w:b w:val="0"/>
        <w:color w:val="auto"/>
        <w:szCs w:val="24"/>
      </w:rPr>
    </w:lvl>
    <w:lvl w:ilvl="1">
      <w:start w:val="7"/>
      <w:numFmt w:val="decimal"/>
      <w:lvlText w:val="%2."/>
      <w:lvlJc w:val="left"/>
      <w:pPr>
        <w:tabs>
          <w:tab w:val="num" w:pos="360"/>
        </w:tabs>
        <w:ind w:left="360" w:hanging="360"/>
      </w:pPr>
      <w:rPr>
        <w:b w:val="0"/>
        <w:i w:val="0"/>
        <w:sz w:val="22"/>
        <w:szCs w:val="22"/>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b w:val="0"/>
        <w:color w:val="auto"/>
        <w:szCs w:val="24"/>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b w:val="0"/>
        <w:color w:val="auto"/>
        <w:szCs w:val="24"/>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14" w15:restartNumberingAfterBreak="0">
    <w:nsid w:val="00000010"/>
    <w:multiLevelType w:val="multilevel"/>
    <w:tmpl w:val="6EB47E78"/>
    <w:name w:val="WW8Num26"/>
    <w:lvl w:ilvl="0">
      <w:start w:val="1"/>
      <w:numFmt w:val="lowerLetter"/>
      <w:lvlText w:val="%1)"/>
      <w:lvlJc w:val="left"/>
      <w:pPr>
        <w:tabs>
          <w:tab w:val="num" w:pos="2160"/>
        </w:tabs>
        <w:ind w:left="2160" w:hanging="360"/>
      </w:pPr>
    </w:lvl>
    <w:lvl w:ilvl="1">
      <w:start w:val="1"/>
      <w:numFmt w:val="decimal"/>
      <w:lvlText w:val="%2)"/>
      <w:lvlJc w:val="left"/>
      <w:pPr>
        <w:tabs>
          <w:tab w:val="num" w:pos="680"/>
        </w:tabs>
        <w:ind w:left="680" w:hanging="340"/>
      </w:pPr>
      <w:rPr>
        <w:b w:val="0"/>
        <w:i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1"/>
    <w:multiLevelType w:val="multilevel"/>
    <w:tmpl w:val="ECFAB97C"/>
    <w:name w:val="WW8Num18"/>
    <w:lvl w:ilvl="0">
      <w:start w:val="1"/>
      <w:numFmt w:val="decimal"/>
      <w:lvlText w:val="%1)"/>
      <w:lvlJc w:val="left"/>
      <w:pPr>
        <w:tabs>
          <w:tab w:val="num" w:pos="390"/>
        </w:tabs>
        <w:ind w:left="390" w:hanging="390"/>
      </w:pPr>
      <w:rPr>
        <w:rFonts w:asciiTheme="majorHAnsi" w:eastAsia="Arial" w:hAnsiTheme="majorHAnsi" w:cstheme="majorHAnsi"/>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250EF8A"/>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b w:val="0"/>
        <w:bCs/>
      </w:r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8"/>
    <w:multiLevelType w:val="singleLevel"/>
    <w:tmpl w:val="686A1E82"/>
    <w:lvl w:ilvl="0">
      <w:start w:val="4"/>
      <w:numFmt w:val="decimal"/>
      <w:lvlText w:val="%1."/>
      <w:lvlJc w:val="left"/>
      <w:pPr>
        <w:tabs>
          <w:tab w:val="num" w:pos="567"/>
        </w:tabs>
        <w:ind w:left="567" w:hanging="397"/>
      </w:pPr>
      <w:rPr>
        <w:rFonts w:asciiTheme="minorHAnsi" w:hAnsiTheme="minorHAnsi" w:cs="Times New Roman" w:hint="default"/>
        <w:b w:val="0"/>
        <w:bCs/>
        <w:color w:val="000000"/>
        <w:sz w:val="22"/>
        <w:szCs w:val="22"/>
        <w:shd w:val="clear" w:color="auto" w:fill="FFFFFF"/>
      </w:rPr>
    </w:lvl>
  </w:abstractNum>
  <w:abstractNum w:abstractNumId="18"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9" w15:restartNumberingAfterBreak="0">
    <w:nsid w:val="0000001D"/>
    <w:multiLevelType w:val="multilevel"/>
    <w:tmpl w:val="AA3A0D1C"/>
    <w:name w:val="WW8Num29"/>
    <w:lvl w:ilvl="0">
      <w:start w:val="1"/>
      <w:numFmt w:val="decimal"/>
      <w:lvlText w:val="%1."/>
      <w:lvlJc w:val="left"/>
      <w:pPr>
        <w:tabs>
          <w:tab w:val="num" w:pos="0"/>
        </w:tabs>
      </w:pPr>
    </w:lvl>
    <w:lvl w:ilvl="1">
      <w:start w:val="1"/>
      <w:numFmt w:val="decimal"/>
      <w:lvlText w:val="%2."/>
      <w:lvlJc w:val="left"/>
      <w:pPr>
        <w:tabs>
          <w:tab w:val="num" w:pos="0"/>
        </w:tabs>
      </w:pPr>
      <w:rPr>
        <w:rFonts w:ascii="Calibri" w:eastAsia="Arial" w:hAnsi="Calibri" w:cs="Calibri"/>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0" w15:restartNumberingAfterBreak="0">
    <w:nsid w:val="00000027"/>
    <w:multiLevelType w:val="multilevel"/>
    <w:tmpl w:val="00000027"/>
    <w:name w:val="WW8Num5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15:restartNumberingAfterBreak="0">
    <w:nsid w:val="00000029"/>
    <w:multiLevelType w:val="multilevel"/>
    <w:tmpl w:val="173CAFC6"/>
    <w:name w:val="WW8Num40"/>
    <w:lvl w:ilvl="0">
      <w:start w:val="1"/>
      <w:numFmt w:val="decimal"/>
      <w:lvlText w:val="%1."/>
      <w:lvlJc w:val="left"/>
      <w:pPr>
        <w:tabs>
          <w:tab w:val="num" w:pos="720"/>
        </w:tabs>
        <w:ind w:left="720" w:hanging="360"/>
      </w:pPr>
      <w:rPr>
        <w:rFonts w:asciiTheme="majorHAnsi" w:hAnsiTheme="majorHAnsi" w:cstheme="majorHAnsi" w:hint="default"/>
        <w:b w:val="0"/>
        <w:bCs/>
        <w:sz w:val="22"/>
        <w:szCs w:val="22"/>
      </w:rPr>
    </w:lvl>
    <w:lvl w:ilvl="1">
      <w:start w:val="1"/>
      <w:numFmt w:val="decimal"/>
      <w:lvlText w:val="%2)"/>
      <w:lvlJc w:val="left"/>
      <w:pPr>
        <w:tabs>
          <w:tab w:val="num" w:pos="4755"/>
        </w:tabs>
        <w:ind w:left="4755" w:hanging="360"/>
      </w:pPr>
      <w:rPr>
        <w:rFonts w:hint="default"/>
        <w:b/>
        <w:sz w:val="24"/>
        <w:szCs w:val="24"/>
      </w:rPr>
    </w:lvl>
    <w:lvl w:ilvl="2">
      <w:start w:val="1"/>
      <w:numFmt w:val="lowerRoman"/>
      <w:lvlText w:val="%3."/>
      <w:lvlJc w:val="right"/>
      <w:pPr>
        <w:tabs>
          <w:tab w:val="num" w:pos="2160"/>
        </w:tabs>
        <w:ind w:left="2160" w:hanging="180"/>
      </w:pPr>
      <w:rPr>
        <w:rFonts w:cs="Times New Roman"/>
        <w:b/>
        <w:bCs/>
        <w:color w:val="00FF00"/>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A"/>
    <w:multiLevelType w:val="singleLevel"/>
    <w:tmpl w:val="0000002A"/>
    <w:name w:val="WW8Num57"/>
    <w:lvl w:ilvl="0">
      <w:start w:val="20"/>
      <w:numFmt w:val="decimal"/>
      <w:lvlText w:val="%1."/>
      <w:lvlJc w:val="left"/>
      <w:pPr>
        <w:tabs>
          <w:tab w:val="num" w:pos="360"/>
        </w:tabs>
        <w:ind w:left="360" w:hanging="360"/>
      </w:pPr>
      <w:rPr>
        <w:rFonts w:hint="default"/>
      </w:rPr>
    </w:lvl>
  </w:abstractNum>
  <w:abstractNum w:abstractNumId="23" w15:restartNumberingAfterBreak="0">
    <w:nsid w:val="0000002B"/>
    <w:multiLevelType w:val="multilevel"/>
    <w:tmpl w:val="0000002B"/>
    <w:name w:val="WW8Num58"/>
    <w:lvl w:ilvl="0">
      <w:start w:val="1"/>
      <w:numFmt w:val="decimal"/>
      <w:lvlText w:val="%1)"/>
      <w:lvlJc w:val="left"/>
      <w:pPr>
        <w:tabs>
          <w:tab w:val="num" w:pos="0"/>
        </w:tabs>
        <w:ind w:left="1077" w:hanging="360"/>
      </w:pPr>
      <w:rPr>
        <w:rFonts w:ascii="Arial" w:eastAsia="Times New Roman" w:hAnsi="Arial" w:cs="Arial"/>
        <w:b w:val="0"/>
      </w:rPr>
    </w:lvl>
    <w:lvl w:ilvl="1">
      <w:start w:val="1"/>
      <w:numFmt w:val="decimal"/>
      <w:lvlText w:val="%2)"/>
      <w:lvlJc w:val="left"/>
      <w:pPr>
        <w:tabs>
          <w:tab w:val="num" w:pos="0"/>
        </w:tabs>
        <w:ind w:left="1797" w:hanging="360"/>
      </w:pPr>
      <w:rPr>
        <w:rFonts w:ascii="Times New Roman" w:eastAsia="Times New Roman" w:hAnsi="Times New Roman" w:cs="Times New Roman" w:hint="default"/>
        <w:b w:val="0"/>
        <w:sz w:val="22"/>
        <w:szCs w:val="22"/>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abstractNum w:abstractNumId="24" w15:restartNumberingAfterBreak="0">
    <w:nsid w:val="0000002C"/>
    <w:multiLevelType w:val="multilevel"/>
    <w:tmpl w:val="0000002C"/>
    <w:name w:val="WW8Num4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Cs/>
        <w:color w:val="auto"/>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31"/>
    <w:multiLevelType w:val="singleLevel"/>
    <w:tmpl w:val="00000031"/>
    <w:name w:val="WW8Num49"/>
    <w:lvl w:ilvl="0">
      <w:start w:val="1"/>
      <w:numFmt w:val="bullet"/>
      <w:lvlText w:val=""/>
      <w:lvlJc w:val="left"/>
      <w:pPr>
        <w:tabs>
          <w:tab w:val="num" w:pos="0"/>
        </w:tabs>
        <w:ind w:left="1140" w:hanging="360"/>
      </w:pPr>
      <w:rPr>
        <w:rFonts w:ascii="Symbol" w:hAnsi="Symbol"/>
        <w:b/>
        <w:bCs/>
        <w:i/>
        <w:iCs/>
        <w:szCs w:val="24"/>
      </w:rPr>
    </w:lvl>
  </w:abstractNum>
  <w:abstractNum w:abstractNumId="26" w15:restartNumberingAfterBreak="0">
    <w:nsid w:val="00000039"/>
    <w:multiLevelType w:val="singleLevel"/>
    <w:tmpl w:val="00000039"/>
    <w:name w:val="WW8Num89"/>
    <w:lvl w:ilvl="0">
      <w:start w:val="1"/>
      <w:numFmt w:val="decimal"/>
      <w:lvlText w:val="%1)"/>
      <w:lvlJc w:val="left"/>
      <w:pPr>
        <w:tabs>
          <w:tab w:val="num" w:pos="0"/>
        </w:tabs>
        <w:ind w:left="720" w:hanging="360"/>
      </w:pPr>
      <w:rPr>
        <w:rFonts w:cs="Times New Roman" w:hint="default"/>
      </w:rPr>
    </w:lvl>
  </w:abstractNum>
  <w:abstractNum w:abstractNumId="27" w15:restartNumberingAfterBreak="0">
    <w:nsid w:val="0000003D"/>
    <w:multiLevelType w:val="multilevel"/>
    <w:tmpl w:val="B99AEC16"/>
    <w:lvl w:ilvl="0">
      <w:start w:val="1"/>
      <w:numFmt w:val="decimal"/>
      <w:lvlText w:val="%1)"/>
      <w:lvlJc w:val="left"/>
      <w:pPr>
        <w:ind w:left="1077" w:hanging="360"/>
      </w:pPr>
      <w:rPr>
        <w:rFonts w:hint="default"/>
        <w:b/>
        <w:i w:val="0"/>
        <w:color w:val="FF0000"/>
        <w:sz w:val="24"/>
        <w:szCs w:val="24"/>
        <w:shd w:val="clear" w:color="auto" w:fill="FFFF00"/>
      </w:rPr>
    </w:lvl>
    <w:lvl w:ilvl="1">
      <w:start w:val="1"/>
      <w:numFmt w:val="bullet"/>
      <w:lvlText w:val=""/>
      <w:lvlJc w:val="left"/>
      <w:pPr>
        <w:tabs>
          <w:tab w:val="num" w:pos="1080"/>
        </w:tabs>
        <w:ind w:left="1080" w:hanging="360"/>
      </w:pPr>
      <w:rPr>
        <w:rFonts w:ascii="Symbol" w:hAnsi="Symbol" w:hint="default"/>
        <w:b/>
        <w:i w:val="0"/>
        <w:color w:val="FF0000"/>
        <w:sz w:val="24"/>
        <w:szCs w:val="24"/>
        <w:shd w:val="clear" w:color="auto" w:fill="FFFF00"/>
      </w:rPr>
    </w:lvl>
    <w:lvl w:ilvl="2">
      <w:start w:val="1"/>
      <w:numFmt w:val="bullet"/>
      <w:lvlText w:val=""/>
      <w:lvlJc w:val="left"/>
      <w:pPr>
        <w:tabs>
          <w:tab w:val="num" w:pos="1440"/>
        </w:tabs>
        <w:ind w:left="1440" w:hanging="360"/>
      </w:pPr>
      <w:rPr>
        <w:rFonts w:ascii="Symbol" w:hAnsi="Symbol" w:hint="default"/>
        <w:b/>
        <w:i w:val="0"/>
        <w:color w:val="FF0000"/>
        <w:sz w:val="24"/>
        <w:szCs w:val="24"/>
        <w:shd w:val="clear" w:color="auto" w:fill="FFFF00"/>
      </w:rPr>
    </w:lvl>
    <w:lvl w:ilvl="3">
      <w:start w:val="1"/>
      <w:numFmt w:val="bullet"/>
      <w:lvlText w:val=""/>
      <w:lvlJc w:val="left"/>
      <w:pPr>
        <w:tabs>
          <w:tab w:val="num" w:pos="1800"/>
        </w:tabs>
        <w:ind w:left="1800" w:hanging="360"/>
      </w:pPr>
      <w:rPr>
        <w:rFonts w:ascii="Symbol" w:hAnsi="Symbol" w:hint="default"/>
        <w:b/>
        <w:i w:val="0"/>
        <w:color w:val="FF0000"/>
        <w:sz w:val="24"/>
        <w:szCs w:val="24"/>
        <w:shd w:val="clear" w:color="auto" w:fill="FFFF00"/>
      </w:rPr>
    </w:lvl>
    <w:lvl w:ilvl="4">
      <w:start w:val="1"/>
      <w:numFmt w:val="bullet"/>
      <w:lvlText w:val=""/>
      <w:lvlJc w:val="left"/>
      <w:pPr>
        <w:tabs>
          <w:tab w:val="num" w:pos="2160"/>
        </w:tabs>
        <w:ind w:left="2160" w:hanging="360"/>
      </w:pPr>
      <w:rPr>
        <w:rFonts w:ascii="Symbol" w:hAnsi="Symbol" w:hint="default"/>
        <w:b/>
        <w:i w:val="0"/>
        <w:color w:val="FF0000"/>
        <w:sz w:val="24"/>
        <w:szCs w:val="24"/>
        <w:shd w:val="clear" w:color="auto" w:fill="FFFF00"/>
      </w:rPr>
    </w:lvl>
    <w:lvl w:ilvl="5">
      <w:start w:val="1"/>
      <w:numFmt w:val="bullet"/>
      <w:lvlText w:val=""/>
      <w:lvlJc w:val="left"/>
      <w:pPr>
        <w:tabs>
          <w:tab w:val="num" w:pos="2520"/>
        </w:tabs>
        <w:ind w:left="2520" w:hanging="360"/>
      </w:pPr>
      <w:rPr>
        <w:rFonts w:ascii="Symbol" w:hAnsi="Symbol" w:hint="default"/>
        <w:b/>
        <w:i w:val="0"/>
        <w:color w:val="FF0000"/>
        <w:sz w:val="24"/>
        <w:szCs w:val="24"/>
        <w:shd w:val="clear" w:color="auto" w:fill="FFFF00"/>
      </w:rPr>
    </w:lvl>
    <w:lvl w:ilvl="6">
      <w:start w:val="1"/>
      <w:numFmt w:val="bullet"/>
      <w:lvlText w:val=""/>
      <w:lvlJc w:val="left"/>
      <w:pPr>
        <w:tabs>
          <w:tab w:val="num" w:pos="2880"/>
        </w:tabs>
        <w:ind w:left="2880" w:hanging="360"/>
      </w:pPr>
      <w:rPr>
        <w:rFonts w:ascii="Symbol" w:hAnsi="Symbol" w:hint="default"/>
        <w:b/>
        <w:i w:val="0"/>
        <w:color w:val="FF0000"/>
        <w:sz w:val="24"/>
        <w:szCs w:val="24"/>
        <w:shd w:val="clear" w:color="auto" w:fill="FFFF00"/>
      </w:rPr>
    </w:lvl>
    <w:lvl w:ilvl="7">
      <w:start w:val="1"/>
      <w:numFmt w:val="bullet"/>
      <w:lvlText w:val=""/>
      <w:lvlJc w:val="left"/>
      <w:pPr>
        <w:tabs>
          <w:tab w:val="num" w:pos="3240"/>
        </w:tabs>
        <w:ind w:left="3240" w:hanging="360"/>
      </w:pPr>
      <w:rPr>
        <w:rFonts w:ascii="Symbol" w:hAnsi="Symbol" w:hint="default"/>
        <w:b/>
        <w:i w:val="0"/>
        <w:color w:val="FF0000"/>
        <w:sz w:val="24"/>
        <w:szCs w:val="24"/>
        <w:shd w:val="clear" w:color="auto" w:fill="FFFF00"/>
      </w:rPr>
    </w:lvl>
    <w:lvl w:ilvl="8">
      <w:start w:val="1"/>
      <w:numFmt w:val="bullet"/>
      <w:lvlText w:val=""/>
      <w:lvlJc w:val="left"/>
      <w:pPr>
        <w:tabs>
          <w:tab w:val="num" w:pos="3600"/>
        </w:tabs>
        <w:ind w:left="3600" w:hanging="360"/>
      </w:pPr>
      <w:rPr>
        <w:rFonts w:ascii="Symbol" w:hAnsi="Symbol" w:hint="default"/>
        <w:b/>
        <w:i w:val="0"/>
        <w:color w:val="FF0000"/>
        <w:sz w:val="24"/>
        <w:szCs w:val="24"/>
        <w:shd w:val="clear" w:color="auto" w:fill="FFFF00"/>
      </w:rPr>
    </w:lvl>
  </w:abstractNum>
  <w:abstractNum w:abstractNumId="28" w15:restartNumberingAfterBreak="0">
    <w:nsid w:val="005206D4"/>
    <w:multiLevelType w:val="hybridMultilevel"/>
    <w:tmpl w:val="2B78EE0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9" w15:restartNumberingAfterBreak="0">
    <w:nsid w:val="00A60ADF"/>
    <w:multiLevelType w:val="hybridMultilevel"/>
    <w:tmpl w:val="49C8048E"/>
    <w:lvl w:ilvl="0" w:tplc="37E22578">
      <w:numFmt w:val="decimal"/>
      <w:lvlText w:val="-"/>
      <w:lvlJc w:val="left"/>
      <w:pPr>
        <w:tabs>
          <w:tab w:val="num" w:pos="720"/>
        </w:tabs>
        <w:ind w:left="720" w:hanging="360"/>
      </w:pPr>
      <w:rPr>
        <w:rFonts w:ascii="Times New Roman" w:hAnsi="Times New Roman" w:cs="Times New Roman" w:hint="default"/>
        <w:b/>
      </w:rPr>
    </w:lvl>
    <w:lvl w:ilvl="1" w:tplc="4D3A1EAA">
      <w:start w:val="5"/>
      <w:numFmt w:val="decimal"/>
      <w:lvlText w:val="%2."/>
      <w:lvlJc w:val="left"/>
      <w:pPr>
        <w:tabs>
          <w:tab w:val="num" w:pos="1440"/>
        </w:tabs>
        <w:ind w:left="1440" w:hanging="360"/>
      </w:pPr>
    </w:lvl>
    <w:lvl w:ilvl="2" w:tplc="E814D0CE">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CDF23D4C">
      <w:numFmt w:val="decimal"/>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30" w15:restartNumberingAfterBreak="0">
    <w:nsid w:val="014D169F"/>
    <w:multiLevelType w:val="hybridMultilevel"/>
    <w:tmpl w:val="8F10F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03BF7518"/>
    <w:multiLevelType w:val="hybridMultilevel"/>
    <w:tmpl w:val="E75406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45D19A1"/>
    <w:multiLevelType w:val="hybridMultilevel"/>
    <w:tmpl w:val="11D6848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4" w15:restartNumberingAfterBreak="0">
    <w:nsid w:val="055E2627"/>
    <w:multiLevelType w:val="hybridMultilevel"/>
    <w:tmpl w:val="A344D29C"/>
    <w:lvl w:ilvl="0" w:tplc="141E1DE0">
      <w:start w:val="1"/>
      <w:numFmt w:val="decimal"/>
      <w:lvlText w:val="%1."/>
      <w:lvlJc w:val="left"/>
      <w:pPr>
        <w:ind w:left="435" w:hanging="435"/>
      </w:pPr>
      <w:rPr>
        <w:rFonts w:asciiTheme="majorHAnsi" w:hAnsiTheme="majorHAnsi" w:cs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5D141C2"/>
    <w:multiLevelType w:val="hybridMultilevel"/>
    <w:tmpl w:val="E820A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6DB293D"/>
    <w:multiLevelType w:val="hybridMultilevel"/>
    <w:tmpl w:val="1D081A7C"/>
    <w:lvl w:ilvl="0" w:tplc="04150017">
      <w:start w:val="1"/>
      <w:numFmt w:val="lowerLetter"/>
      <w:lvlText w:val="%1)"/>
      <w:lvlJc w:val="left"/>
      <w:pPr>
        <w:ind w:left="1003" w:hanging="435"/>
      </w:pPr>
      <w:rPr>
        <w:rFonts w:hint="default"/>
        <w:sz w:val="22"/>
        <w:szCs w:val="22"/>
      </w:rPr>
    </w:lvl>
    <w:lvl w:ilvl="1" w:tplc="FFFFFFFF">
      <w:start w:val="1"/>
      <w:numFmt w:val="lowerLetter"/>
      <w:lvlText w:val="%2."/>
      <w:lvlJc w:val="left"/>
      <w:pPr>
        <w:ind w:left="1648" w:hanging="360"/>
      </w:pPr>
    </w:lvl>
    <w:lvl w:ilvl="2" w:tplc="FFFFFFFF">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7" w15:restartNumberingAfterBreak="0">
    <w:nsid w:val="07211BB6"/>
    <w:multiLevelType w:val="hybridMultilevel"/>
    <w:tmpl w:val="9F4EF6F8"/>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8" w15:restartNumberingAfterBreak="0">
    <w:nsid w:val="072C6583"/>
    <w:multiLevelType w:val="singleLevel"/>
    <w:tmpl w:val="1A54548C"/>
    <w:lvl w:ilvl="0">
      <w:start w:val="1"/>
      <w:numFmt w:val="bullet"/>
      <w:lvlText w:val="-"/>
      <w:lvlJc w:val="left"/>
      <w:pPr>
        <w:tabs>
          <w:tab w:val="num" w:pos="867"/>
        </w:tabs>
        <w:ind w:left="867" w:hanging="435"/>
      </w:pPr>
    </w:lvl>
  </w:abstractNum>
  <w:abstractNum w:abstractNumId="39"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07E63D7A"/>
    <w:multiLevelType w:val="hybridMultilevel"/>
    <w:tmpl w:val="2C9CEC08"/>
    <w:lvl w:ilvl="0" w:tplc="8A905C2C">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08B251E1"/>
    <w:multiLevelType w:val="hybridMultilevel"/>
    <w:tmpl w:val="8708B76A"/>
    <w:lvl w:ilvl="0" w:tplc="0415000F">
      <w:start w:val="1"/>
      <w:numFmt w:val="decimal"/>
      <w:lvlText w:val="%1."/>
      <w:lvlJc w:val="left"/>
      <w:pPr>
        <w:ind w:left="786" w:hanging="360"/>
      </w:pPr>
    </w:lvl>
    <w:lvl w:ilvl="1" w:tplc="F5C2979E">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08D44AEE"/>
    <w:multiLevelType w:val="hybridMultilevel"/>
    <w:tmpl w:val="A6AED964"/>
    <w:lvl w:ilvl="0" w:tplc="04150017">
      <w:start w:val="1"/>
      <w:numFmt w:val="lowerLetter"/>
      <w:lvlText w:val="%1)"/>
      <w:lvlJc w:val="left"/>
      <w:pPr>
        <w:ind w:left="720"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08D74AD7"/>
    <w:multiLevelType w:val="hybridMultilevel"/>
    <w:tmpl w:val="C640023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091A5923"/>
    <w:multiLevelType w:val="hybridMultilevel"/>
    <w:tmpl w:val="C1B4D1BE"/>
    <w:lvl w:ilvl="0" w:tplc="6B728E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9702E98"/>
    <w:multiLevelType w:val="hybridMultilevel"/>
    <w:tmpl w:val="3BEE7D20"/>
    <w:lvl w:ilvl="0" w:tplc="0415000F">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9884A3C"/>
    <w:multiLevelType w:val="hybridMultilevel"/>
    <w:tmpl w:val="D80016B8"/>
    <w:lvl w:ilvl="0" w:tplc="8E6C303C">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0A440957"/>
    <w:multiLevelType w:val="multilevel"/>
    <w:tmpl w:val="2FD20C50"/>
    <w:styleLink w:val="Biecalist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0A4D65CE"/>
    <w:multiLevelType w:val="hybridMultilevel"/>
    <w:tmpl w:val="3634B5F2"/>
    <w:lvl w:ilvl="0" w:tplc="7CCAEEA4">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0A7300D2"/>
    <w:multiLevelType w:val="hybridMultilevel"/>
    <w:tmpl w:val="AEB4E352"/>
    <w:lvl w:ilvl="0" w:tplc="B82274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206649E4">
      <w:start w:val="5"/>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A8E1085"/>
    <w:multiLevelType w:val="hybridMultilevel"/>
    <w:tmpl w:val="8E664A9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04150011">
      <w:start w:val="1"/>
      <w:numFmt w:val="decimal"/>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0ABD1F12"/>
    <w:multiLevelType w:val="hybridMultilevel"/>
    <w:tmpl w:val="55A2AFFA"/>
    <w:lvl w:ilvl="0" w:tplc="04150011">
      <w:start w:val="1"/>
      <w:numFmt w:val="decimal"/>
      <w:lvlText w:val="%1)"/>
      <w:lvlJc w:val="left"/>
      <w:pPr>
        <w:ind w:left="584" w:hanging="360"/>
      </w:pPr>
    </w:lvl>
    <w:lvl w:ilvl="1" w:tplc="04150019" w:tentative="1">
      <w:start w:val="1"/>
      <w:numFmt w:val="lowerLetter"/>
      <w:lvlText w:val="%2."/>
      <w:lvlJc w:val="left"/>
      <w:pPr>
        <w:ind w:left="1304" w:hanging="360"/>
      </w:pPr>
    </w:lvl>
    <w:lvl w:ilvl="2" w:tplc="0415001B" w:tentative="1">
      <w:start w:val="1"/>
      <w:numFmt w:val="lowerRoman"/>
      <w:lvlText w:val="%3."/>
      <w:lvlJc w:val="right"/>
      <w:pPr>
        <w:ind w:left="2024" w:hanging="180"/>
      </w:pPr>
    </w:lvl>
    <w:lvl w:ilvl="3" w:tplc="0415000F" w:tentative="1">
      <w:start w:val="1"/>
      <w:numFmt w:val="decimal"/>
      <w:lvlText w:val="%4."/>
      <w:lvlJc w:val="left"/>
      <w:pPr>
        <w:ind w:left="2744" w:hanging="360"/>
      </w:pPr>
    </w:lvl>
    <w:lvl w:ilvl="4" w:tplc="04150019" w:tentative="1">
      <w:start w:val="1"/>
      <w:numFmt w:val="lowerLetter"/>
      <w:lvlText w:val="%5."/>
      <w:lvlJc w:val="left"/>
      <w:pPr>
        <w:ind w:left="3464" w:hanging="360"/>
      </w:pPr>
    </w:lvl>
    <w:lvl w:ilvl="5" w:tplc="0415001B" w:tentative="1">
      <w:start w:val="1"/>
      <w:numFmt w:val="lowerRoman"/>
      <w:lvlText w:val="%6."/>
      <w:lvlJc w:val="right"/>
      <w:pPr>
        <w:ind w:left="4184" w:hanging="180"/>
      </w:pPr>
    </w:lvl>
    <w:lvl w:ilvl="6" w:tplc="0415000F" w:tentative="1">
      <w:start w:val="1"/>
      <w:numFmt w:val="decimal"/>
      <w:lvlText w:val="%7."/>
      <w:lvlJc w:val="left"/>
      <w:pPr>
        <w:ind w:left="4904" w:hanging="360"/>
      </w:pPr>
    </w:lvl>
    <w:lvl w:ilvl="7" w:tplc="04150019" w:tentative="1">
      <w:start w:val="1"/>
      <w:numFmt w:val="lowerLetter"/>
      <w:lvlText w:val="%8."/>
      <w:lvlJc w:val="left"/>
      <w:pPr>
        <w:ind w:left="5624" w:hanging="360"/>
      </w:pPr>
    </w:lvl>
    <w:lvl w:ilvl="8" w:tplc="0415001B" w:tentative="1">
      <w:start w:val="1"/>
      <w:numFmt w:val="lowerRoman"/>
      <w:lvlText w:val="%9."/>
      <w:lvlJc w:val="right"/>
      <w:pPr>
        <w:ind w:left="6344" w:hanging="180"/>
      </w:pPr>
    </w:lvl>
  </w:abstractNum>
  <w:abstractNum w:abstractNumId="53" w15:restartNumberingAfterBreak="0">
    <w:nsid w:val="0CEB5110"/>
    <w:multiLevelType w:val="hybridMultilevel"/>
    <w:tmpl w:val="B178E1A2"/>
    <w:lvl w:ilvl="0" w:tplc="BECACDE2">
      <w:start w:val="1"/>
      <w:numFmt w:val="decimal"/>
      <w:lvlText w:val="%1."/>
      <w:lvlJc w:val="left"/>
      <w:pPr>
        <w:tabs>
          <w:tab w:val="num" w:pos="360"/>
        </w:tabs>
        <w:ind w:left="360" w:hanging="360"/>
      </w:pPr>
      <w:rPr>
        <w:rFonts w:hint="default"/>
        <w:b w:val="0"/>
      </w:rPr>
    </w:lvl>
    <w:lvl w:ilvl="1" w:tplc="C57226F2">
      <w:start w:val="1"/>
      <w:numFmt w:val="decimal"/>
      <w:lvlText w:val="%2."/>
      <w:lvlJc w:val="left"/>
      <w:pPr>
        <w:tabs>
          <w:tab w:val="num" w:pos="-66"/>
        </w:tabs>
        <w:ind w:left="-66" w:hanging="360"/>
      </w:pPr>
      <w:rPr>
        <w:rFonts w:asciiTheme="majorHAnsi" w:eastAsia="Arial" w:hAnsiTheme="majorHAnsi" w:cstheme="majorHAnsi"/>
      </w:rPr>
    </w:lvl>
    <w:lvl w:ilvl="2" w:tplc="0415001B" w:tentative="1">
      <w:start w:val="1"/>
      <w:numFmt w:val="lowerRoman"/>
      <w:lvlText w:val="%3."/>
      <w:lvlJc w:val="right"/>
      <w:pPr>
        <w:tabs>
          <w:tab w:val="num" w:pos="654"/>
        </w:tabs>
        <w:ind w:left="654" w:hanging="180"/>
      </w:pPr>
    </w:lvl>
    <w:lvl w:ilvl="3" w:tplc="0415000F" w:tentative="1">
      <w:start w:val="1"/>
      <w:numFmt w:val="decimal"/>
      <w:lvlText w:val="%4."/>
      <w:lvlJc w:val="left"/>
      <w:pPr>
        <w:tabs>
          <w:tab w:val="num" w:pos="1374"/>
        </w:tabs>
        <w:ind w:left="1374" w:hanging="360"/>
      </w:pPr>
    </w:lvl>
    <w:lvl w:ilvl="4" w:tplc="04150019" w:tentative="1">
      <w:start w:val="1"/>
      <w:numFmt w:val="lowerLetter"/>
      <w:lvlText w:val="%5."/>
      <w:lvlJc w:val="left"/>
      <w:pPr>
        <w:tabs>
          <w:tab w:val="num" w:pos="2094"/>
        </w:tabs>
        <w:ind w:left="2094" w:hanging="360"/>
      </w:pPr>
    </w:lvl>
    <w:lvl w:ilvl="5" w:tplc="0415001B" w:tentative="1">
      <w:start w:val="1"/>
      <w:numFmt w:val="lowerRoman"/>
      <w:lvlText w:val="%6."/>
      <w:lvlJc w:val="right"/>
      <w:pPr>
        <w:tabs>
          <w:tab w:val="num" w:pos="2814"/>
        </w:tabs>
        <w:ind w:left="2814" w:hanging="180"/>
      </w:pPr>
    </w:lvl>
    <w:lvl w:ilvl="6" w:tplc="0415000F" w:tentative="1">
      <w:start w:val="1"/>
      <w:numFmt w:val="decimal"/>
      <w:lvlText w:val="%7."/>
      <w:lvlJc w:val="left"/>
      <w:pPr>
        <w:tabs>
          <w:tab w:val="num" w:pos="3534"/>
        </w:tabs>
        <w:ind w:left="3534" w:hanging="360"/>
      </w:pPr>
    </w:lvl>
    <w:lvl w:ilvl="7" w:tplc="04150019" w:tentative="1">
      <w:start w:val="1"/>
      <w:numFmt w:val="lowerLetter"/>
      <w:lvlText w:val="%8."/>
      <w:lvlJc w:val="left"/>
      <w:pPr>
        <w:tabs>
          <w:tab w:val="num" w:pos="4254"/>
        </w:tabs>
        <w:ind w:left="4254" w:hanging="360"/>
      </w:pPr>
    </w:lvl>
    <w:lvl w:ilvl="8" w:tplc="0415001B" w:tentative="1">
      <w:start w:val="1"/>
      <w:numFmt w:val="lowerRoman"/>
      <w:lvlText w:val="%9."/>
      <w:lvlJc w:val="right"/>
      <w:pPr>
        <w:tabs>
          <w:tab w:val="num" w:pos="4974"/>
        </w:tabs>
        <w:ind w:left="4974" w:hanging="180"/>
      </w:pPr>
    </w:lvl>
  </w:abstractNum>
  <w:abstractNum w:abstractNumId="54" w15:restartNumberingAfterBreak="0">
    <w:nsid w:val="0D0B23D6"/>
    <w:multiLevelType w:val="multilevel"/>
    <w:tmpl w:val="A30C9C8C"/>
    <w:lvl w:ilvl="0">
      <w:start w:val="1"/>
      <w:numFmt w:val="decimal"/>
      <w:lvlText w:val="%1."/>
      <w:lvlJc w:val="left"/>
      <w:pPr>
        <w:tabs>
          <w:tab w:val="num" w:pos="360"/>
        </w:tabs>
        <w:ind w:left="360" w:hanging="360"/>
      </w:pPr>
      <w:rPr>
        <w:rFonts w:asciiTheme="majorHAnsi" w:hAnsiTheme="majorHAnsi" w:cstheme="majorHAnsi" w:hint="default"/>
        <w:b w:val="0"/>
        <w:bCs w:val="0"/>
        <w:sz w:val="22"/>
        <w:szCs w:val="22"/>
      </w:rPr>
    </w:lvl>
    <w:lvl w:ilvl="1">
      <w:start w:val="1"/>
      <w:numFmt w:val="decimal"/>
      <w:lvlText w:val="%2)"/>
      <w:lvlJc w:val="left"/>
      <w:pPr>
        <w:ind w:left="1440" w:hanging="360"/>
      </w:pPr>
      <w:rPr>
        <w:rFonts w:hint="default"/>
      </w:rPr>
    </w:lvl>
    <w:lvl w:ilvl="2">
      <w:start w:val="32"/>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0D1E5D80"/>
    <w:multiLevelType w:val="hybridMultilevel"/>
    <w:tmpl w:val="2286D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D9B12D9"/>
    <w:multiLevelType w:val="multilevel"/>
    <w:tmpl w:val="A78AF3B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0DC91B5C"/>
    <w:multiLevelType w:val="hybridMultilevel"/>
    <w:tmpl w:val="A33495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DE82EC3"/>
    <w:multiLevelType w:val="multilevel"/>
    <w:tmpl w:val="419AFD7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9" w15:restartNumberingAfterBreak="0">
    <w:nsid w:val="0E1C76A3"/>
    <w:multiLevelType w:val="hybridMultilevel"/>
    <w:tmpl w:val="AEC67E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0E2C588C"/>
    <w:multiLevelType w:val="hybridMultilevel"/>
    <w:tmpl w:val="F73AF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FEA42A6"/>
    <w:multiLevelType w:val="hybridMultilevel"/>
    <w:tmpl w:val="A2BECC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0136C24"/>
    <w:multiLevelType w:val="hybridMultilevel"/>
    <w:tmpl w:val="692A029C"/>
    <w:lvl w:ilvl="0" w:tplc="F26E06F6">
      <w:start w:val="1"/>
      <w:numFmt w:val="decimal"/>
      <w:lvlText w:val="%1."/>
      <w:lvlJc w:val="left"/>
      <w:pPr>
        <w:tabs>
          <w:tab w:val="num" w:pos="1048"/>
        </w:tabs>
        <w:ind w:left="1048" w:hanging="340"/>
      </w:pPr>
      <w:rPr>
        <w:b w:val="0"/>
      </w:rPr>
    </w:lvl>
    <w:lvl w:ilvl="1" w:tplc="822A1758">
      <w:start w:val="1"/>
      <w:numFmt w:val="decimal"/>
      <w:lvlText w:val="%2)"/>
      <w:lvlJc w:val="left"/>
      <w:pPr>
        <w:tabs>
          <w:tab w:val="num" w:pos="1440"/>
        </w:tabs>
        <w:ind w:left="1440" w:hanging="360"/>
      </w:pPr>
      <w:rPr>
        <w:rFonts w:asciiTheme="majorHAnsi" w:eastAsia="Arial" w:hAnsiTheme="majorHAnsi" w:cstheme="majorHAnsi"/>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1034501A"/>
    <w:multiLevelType w:val="hybridMultilevel"/>
    <w:tmpl w:val="9482B0AC"/>
    <w:lvl w:ilvl="0" w:tplc="03309674">
      <w:start w:val="1"/>
      <w:numFmt w:val="bullet"/>
      <w:lvlText w:val=""/>
      <w:lvlJc w:val="left"/>
      <w:pPr>
        <w:ind w:left="1494" w:hanging="360"/>
      </w:pPr>
      <w:rPr>
        <w:rFonts w:ascii="Symbol" w:hAnsi="Symbol" w:hint="default"/>
        <w:i w:val="0"/>
        <w:sz w:val="22"/>
        <w:szCs w:val="22"/>
      </w:rPr>
    </w:lvl>
    <w:lvl w:ilvl="1" w:tplc="04150003" w:tentative="1">
      <w:start w:val="1"/>
      <w:numFmt w:val="bullet"/>
      <w:lvlText w:val="o"/>
      <w:lvlJc w:val="left"/>
      <w:pPr>
        <w:ind w:left="2214" w:hanging="360"/>
      </w:pPr>
      <w:rPr>
        <w:rFonts w:ascii="Courier New" w:hAnsi="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4" w15:restartNumberingAfterBreak="0">
    <w:nsid w:val="117034AF"/>
    <w:multiLevelType w:val="hybridMultilevel"/>
    <w:tmpl w:val="044AF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1B56D46"/>
    <w:multiLevelType w:val="hybridMultilevel"/>
    <w:tmpl w:val="A9F6F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1CC6C97"/>
    <w:multiLevelType w:val="hybridMultilevel"/>
    <w:tmpl w:val="46686D32"/>
    <w:lvl w:ilvl="0" w:tplc="00000013">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68" w15:restartNumberingAfterBreak="0">
    <w:nsid w:val="136952C1"/>
    <w:multiLevelType w:val="hybridMultilevel"/>
    <w:tmpl w:val="0D7CC53E"/>
    <w:lvl w:ilvl="0" w:tplc="04150011">
      <w:start w:val="1"/>
      <w:numFmt w:val="decimal"/>
      <w:lvlText w:val="%1)"/>
      <w:lvlJc w:val="left"/>
      <w:pPr>
        <w:ind w:left="720" w:hanging="360"/>
      </w:pPr>
    </w:lvl>
    <w:lvl w:ilvl="1" w:tplc="D6725E6A">
      <w:start w:val="1"/>
      <w:numFmt w:val="lowerLetter"/>
      <w:lvlText w:val="%2)"/>
      <w:lvlJc w:val="left"/>
      <w:pPr>
        <w:ind w:left="1440" w:hanging="360"/>
      </w:pPr>
      <w:rPr>
        <w:rFonts w:hint="default"/>
      </w:rPr>
    </w:lvl>
    <w:lvl w:ilvl="2" w:tplc="F6246474">
      <w:start w:val="1"/>
      <w:numFmt w:val="decimal"/>
      <w:lvlText w:val="%3."/>
      <w:lvlJc w:val="left"/>
      <w:pPr>
        <w:ind w:left="1980" w:firstLine="0"/>
      </w:pPr>
      <w:rPr>
        <w:rFonts w:hint="default"/>
      </w:rPr>
    </w:lvl>
    <w:lvl w:ilvl="3" w:tplc="9BCC53B4">
      <w:start w:val="1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4537857"/>
    <w:multiLevelType w:val="hybridMultilevel"/>
    <w:tmpl w:val="802A4EAE"/>
    <w:lvl w:ilvl="0" w:tplc="04150011">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14D72672"/>
    <w:multiLevelType w:val="hybridMultilevel"/>
    <w:tmpl w:val="F25EB68E"/>
    <w:styleLink w:val="Styl133114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DC2534"/>
    <w:multiLevelType w:val="hybridMultilevel"/>
    <w:tmpl w:val="EE7EEC34"/>
    <w:styleLink w:val="Stylspecyfikacji1"/>
    <w:lvl w:ilvl="0" w:tplc="3C20FF3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5E360B"/>
    <w:multiLevelType w:val="multilevel"/>
    <w:tmpl w:val="00000003"/>
    <w:lvl w:ilvl="0">
      <w:start w:val="1"/>
      <w:numFmt w:val="upperRoman"/>
      <w:lvlText w:val="%1."/>
      <w:lvlJc w:val="left"/>
      <w:pPr>
        <w:tabs>
          <w:tab w:val="num" w:pos="680"/>
        </w:tabs>
        <w:ind w:left="680" w:hanging="680"/>
      </w:pPr>
      <w:rPr>
        <w:rFonts w:ascii="Times New Roman" w:hAnsi="Times New Roman" w:cs="Times New Roman"/>
        <w:b/>
        <w:bCs/>
        <w:sz w:val="22"/>
        <w:szCs w:val="22"/>
      </w:rPr>
    </w:lvl>
    <w:lvl w:ilvl="1">
      <w:start w:val="3"/>
      <w:numFmt w:val="decimal"/>
      <w:lvlText w:val="2.%2."/>
      <w:lvlJc w:val="left"/>
      <w:pPr>
        <w:tabs>
          <w:tab w:val="num" w:pos="1591"/>
        </w:tabs>
        <w:ind w:left="1591" w:hanging="511"/>
      </w:pPr>
      <w:rPr>
        <w:b/>
        <w:bCs/>
        <w:sz w:val="32"/>
        <w:szCs w:val="32"/>
      </w:rPr>
    </w:lvl>
    <w:lvl w:ilvl="2">
      <w:start w:val="2"/>
      <w:numFmt w:val="decimal"/>
      <w:lvlText w:val="%3."/>
      <w:lvlJc w:val="left"/>
      <w:pPr>
        <w:tabs>
          <w:tab w:val="num" w:pos="644"/>
        </w:tabs>
        <w:ind w:left="644"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1773528F"/>
    <w:multiLevelType w:val="multilevel"/>
    <w:tmpl w:val="2C144E5E"/>
    <w:styleLink w:val="Biecalista5"/>
    <w:lvl w:ilvl="0">
      <w:start w:val="6"/>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4" w15:restartNumberingAfterBreak="0">
    <w:nsid w:val="17C6424E"/>
    <w:multiLevelType w:val="multilevel"/>
    <w:tmpl w:val="A10CDC5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5" w15:restartNumberingAfterBreak="0">
    <w:nsid w:val="18453787"/>
    <w:multiLevelType w:val="hybridMultilevel"/>
    <w:tmpl w:val="E13A1F22"/>
    <w:lvl w:ilvl="0" w:tplc="822A1758">
      <w:start w:val="1"/>
      <w:numFmt w:val="decimal"/>
      <w:lvlText w:val="%1)"/>
      <w:lvlJc w:val="left"/>
      <w:pPr>
        <w:tabs>
          <w:tab w:val="num" w:pos="1440"/>
        </w:tabs>
        <w:ind w:left="1440" w:hanging="360"/>
      </w:pPr>
      <w:rPr>
        <w:rFonts w:asciiTheme="majorHAnsi" w:eastAsia="Arial"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75050F"/>
    <w:multiLevelType w:val="hybridMultilevel"/>
    <w:tmpl w:val="72D61488"/>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87E5905"/>
    <w:multiLevelType w:val="hybridMultilevel"/>
    <w:tmpl w:val="7474150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18D55B4F"/>
    <w:multiLevelType w:val="hybridMultilevel"/>
    <w:tmpl w:val="6DD0226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18FE07AF"/>
    <w:multiLevelType w:val="multilevel"/>
    <w:tmpl w:val="BDAC146A"/>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0" w15:restartNumberingAfterBreak="0">
    <w:nsid w:val="192B3D9D"/>
    <w:multiLevelType w:val="hybridMultilevel"/>
    <w:tmpl w:val="E2743DA6"/>
    <w:lvl w:ilvl="0" w:tplc="D0A00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87740A"/>
    <w:multiLevelType w:val="hybridMultilevel"/>
    <w:tmpl w:val="D43C9EC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2" w15:restartNumberingAfterBreak="0">
    <w:nsid w:val="19F80573"/>
    <w:multiLevelType w:val="hybridMultilevel"/>
    <w:tmpl w:val="909EA7E8"/>
    <w:lvl w:ilvl="0" w:tplc="04150017">
      <w:start w:val="1"/>
      <w:numFmt w:val="lowerLetter"/>
      <w:lvlText w:val="%1)"/>
      <w:lvlJc w:val="left"/>
      <w:pPr>
        <w:ind w:left="7656" w:hanging="360"/>
      </w:p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83"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4" w15:restartNumberingAfterBreak="0">
    <w:nsid w:val="1BE855B0"/>
    <w:multiLevelType w:val="hybridMultilevel"/>
    <w:tmpl w:val="B9BCF9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C424F00"/>
    <w:multiLevelType w:val="hybridMultilevel"/>
    <w:tmpl w:val="EE829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C71457C"/>
    <w:multiLevelType w:val="hybridMultilevel"/>
    <w:tmpl w:val="F2345C8A"/>
    <w:lvl w:ilvl="0" w:tplc="658043F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CDE22B2"/>
    <w:multiLevelType w:val="hybridMultilevel"/>
    <w:tmpl w:val="37F2B13C"/>
    <w:lvl w:ilvl="0" w:tplc="515832F8">
      <w:start w:val="1"/>
      <w:numFmt w:val="decimal"/>
      <w:lvlText w:val="%1."/>
      <w:lvlJc w:val="left"/>
      <w:pPr>
        <w:tabs>
          <w:tab w:val="num" w:pos="340"/>
        </w:tabs>
        <w:ind w:left="340" w:hanging="34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9" w15:restartNumberingAfterBreak="0">
    <w:nsid w:val="1D3D6C4A"/>
    <w:multiLevelType w:val="hybridMultilevel"/>
    <w:tmpl w:val="5AD4F7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D7D6D95"/>
    <w:multiLevelType w:val="hybridMultilevel"/>
    <w:tmpl w:val="157CB198"/>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DB84E6C"/>
    <w:multiLevelType w:val="hybridMultilevel"/>
    <w:tmpl w:val="753C1688"/>
    <w:lvl w:ilvl="0" w:tplc="D838837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DE935BC"/>
    <w:multiLevelType w:val="hybridMultilevel"/>
    <w:tmpl w:val="9D9CD1E0"/>
    <w:lvl w:ilvl="0" w:tplc="0415000F">
      <w:start w:val="1"/>
      <w:numFmt w:val="decimal"/>
      <w:lvlText w:val="%1."/>
      <w:lvlJc w:val="left"/>
      <w:pPr>
        <w:ind w:left="720" w:hanging="360"/>
      </w:pPr>
    </w:lvl>
    <w:lvl w:ilvl="1" w:tplc="126651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764DF4"/>
    <w:multiLevelType w:val="hybridMultilevel"/>
    <w:tmpl w:val="8062CB28"/>
    <w:lvl w:ilvl="0" w:tplc="05D65F88">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E90246F"/>
    <w:multiLevelType w:val="hybridMultilevel"/>
    <w:tmpl w:val="2A88F038"/>
    <w:lvl w:ilvl="0" w:tplc="1812DA8E">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CD4373"/>
    <w:multiLevelType w:val="hybridMultilevel"/>
    <w:tmpl w:val="8070AEEE"/>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96" w15:restartNumberingAfterBreak="0">
    <w:nsid w:val="20CF6D54"/>
    <w:multiLevelType w:val="hybridMultilevel"/>
    <w:tmpl w:val="1D5823D4"/>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7" w15:restartNumberingAfterBreak="0">
    <w:nsid w:val="21296326"/>
    <w:multiLevelType w:val="multilevel"/>
    <w:tmpl w:val="B34C0182"/>
    <w:styleLink w:val="Biecalist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2187708B"/>
    <w:multiLevelType w:val="hybridMultilevel"/>
    <w:tmpl w:val="4752974E"/>
    <w:lvl w:ilvl="0" w:tplc="FFFFFFFF">
      <w:start w:val="1"/>
      <w:numFmt w:val="decimal"/>
      <w:lvlText w:val="%1."/>
      <w:lvlJc w:val="left"/>
      <w:pPr>
        <w:tabs>
          <w:tab w:val="num" w:pos="1068"/>
        </w:tabs>
        <w:ind w:left="1068"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9" w15:restartNumberingAfterBreak="0">
    <w:nsid w:val="21E344F6"/>
    <w:multiLevelType w:val="hybridMultilevel"/>
    <w:tmpl w:val="BBCAB1E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236A58F7"/>
    <w:multiLevelType w:val="hybridMultilevel"/>
    <w:tmpl w:val="32F44078"/>
    <w:lvl w:ilvl="0" w:tplc="48F2D1CE">
      <w:start w:val="1"/>
      <w:numFmt w:val="decimal"/>
      <w:lvlText w:val="%1)"/>
      <w:lvlJc w:val="left"/>
      <w:pPr>
        <w:tabs>
          <w:tab w:val="num" w:pos="360"/>
        </w:tabs>
        <w:ind w:left="360" w:hanging="360"/>
      </w:pPr>
      <w:rPr>
        <w:rFonts w:hint="default"/>
      </w:rPr>
    </w:lvl>
    <w:lvl w:ilvl="1" w:tplc="D06414EE">
      <w:start w:val="1"/>
      <w:numFmt w:val="decimal"/>
      <w:lvlText w:val="%2)"/>
      <w:lvlJc w:val="left"/>
      <w:pPr>
        <w:tabs>
          <w:tab w:val="num" w:pos="888"/>
        </w:tabs>
        <w:ind w:left="888" w:hanging="360"/>
      </w:pPr>
      <w:rPr>
        <w:rFonts w:hint="default"/>
      </w:rPr>
    </w:lvl>
    <w:lvl w:ilvl="2" w:tplc="0415001B" w:tentative="1">
      <w:start w:val="1"/>
      <w:numFmt w:val="lowerRoman"/>
      <w:lvlText w:val="%3."/>
      <w:lvlJc w:val="right"/>
      <w:pPr>
        <w:tabs>
          <w:tab w:val="num" w:pos="1608"/>
        </w:tabs>
        <w:ind w:left="1608" w:hanging="180"/>
      </w:pPr>
    </w:lvl>
    <w:lvl w:ilvl="3" w:tplc="0415000F" w:tentative="1">
      <w:start w:val="1"/>
      <w:numFmt w:val="decimal"/>
      <w:lvlText w:val="%4."/>
      <w:lvlJc w:val="left"/>
      <w:pPr>
        <w:tabs>
          <w:tab w:val="num" w:pos="2328"/>
        </w:tabs>
        <w:ind w:left="2328" w:hanging="360"/>
      </w:pPr>
    </w:lvl>
    <w:lvl w:ilvl="4" w:tplc="04150019" w:tentative="1">
      <w:start w:val="1"/>
      <w:numFmt w:val="lowerLetter"/>
      <w:lvlText w:val="%5."/>
      <w:lvlJc w:val="left"/>
      <w:pPr>
        <w:tabs>
          <w:tab w:val="num" w:pos="3048"/>
        </w:tabs>
        <w:ind w:left="3048" w:hanging="360"/>
      </w:pPr>
    </w:lvl>
    <w:lvl w:ilvl="5" w:tplc="0415001B" w:tentative="1">
      <w:start w:val="1"/>
      <w:numFmt w:val="lowerRoman"/>
      <w:lvlText w:val="%6."/>
      <w:lvlJc w:val="right"/>
      <w:pPr>
        <w:tabs>
          <w:tab w:val="num" w:pos="3768"/>
        </w:tabs>
        <w:ind w:left="3768" w:hanging="180"/>
      </w:pPr>
    </w:lvl>
    <w:lvl w:ilvl="6" w:tplc="0415000F" w:tentative="1">
      <w:start w:val="1"/>
      <w:numFmt w:val="decimal"/>
      <w:lvlText w:val="%7."/>
      <w:lvlJc w:val="left"/>
      <w:pPr>
        <w:tabs>
          <w:tab w:val="num" w:pos="4488"/>
        </w:tabs>
        <w:ind w:left="4488" w:hanging="360"/>
      </w:pPr>
    </w:lvl>
    <w:lvl w:ilvl="7" w:tplc="04150019" w:tentative="1">
      <w:start w:val="1"/>
      <w:numFmt w:val="lowerLetter"/>
      <w:lvlText w:val="%8."/>
      <w:lvlJc w:val="left"/>
      <w:pPr>
        <w:tabs>
          <w:tab w:val="num" w:pos="5208"/>
        </w:tabs>
        <w:ind w:left="5208" w:hanging="360"/>
      </w:pPr>
    </w:lvl>
    <w:lvl w:ilvl="8" w:tplc="0415001B" w:tentative="1">
      <w:start w:val="1"/>
      <w:numFmt w:val="lowerRoman"/>
      <w:lvlText w:val="%9."/>
      <w:lvlJc w:val="right"/>
      <w:pPr>
        <w:tabs>
          <w:tab w:val="num" w:pos="5928"/>
        </w:tabs>
        <w:ind w:left="5928" w:hanging="180"/>
      </w:pPr>
    </w:lvl>
  </w:abstractNum>
  <w:abstractNum w:abstractNumId="102" w15:restartNumberingAfterBreak="0">
    <w:nsid w:val="23B04E2E"/>
    <w:multiLevelType w:val="multilevel"/>
    <w:tmpl w:val="8D768312"/>
    <w:styleLink w:val="Biecalista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3" w15:restartNumberingAfterBreak="0">
    <w:nsid w:val="2453321A"/>
    <w:multiLevelType w:val="multilevel"/>
    <w:tmpl w:val="A384B042"/>
    <w:lvl w:ilvl="0">
      <w:start w:val="1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25601F81"/>
    <w:multiLevelType w:val="hybridMultilevel"/>
    <w:tmpl w:val="B2EE03D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25625CBA"/>
    <w:multiLevelType w:val="hybridMultilevel"/>
    <w:tmpl w:val="1134643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6" w15:restartNumberingAfterBreak="0">
    <w:nsid w:val="25C5240D"/>
    <w:multiLevelType w:val="hybridMultilevel"/>
    <w:tmpl w:val="006EC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672183C"/>
    <w:multiLevelType w:val="multilevel"/>
    <w:tmpl w:val="5418B0E0"/>
    <w:name w:val="WW8Num122"/>
    <w:lvl w:ilvl="0">
      <w:start w:val="3"/>
      <w:numFmt w:val="decimal"/>
      <w:lvlText w:val="%1."/>
      <w:lvlJc w:val="left"/>
      <w:pPr>
        <w:tabs>
          <w:tab w:val="num" w:pos="360"/>
        </w:tabs>
        <w:ind w:left="360" w:hanging="360"/>
      </w:pPr>
      <w:rPr>
        <w:rFonts w:asciiTheme="majorHAnsi" w:hAnsiTheme="majorHAnsi" w:cstheme="majorHAnsi" w:hint="default"/>
        <w:b w:val="0"/>
        <w:bCs w:val="0"/>
        <w:szCs w:val="24"/>
      </w:rPr>
    </w:lvl>
    <w:lvl w:ilvl="1">
      <w:start w:val="1"/>
      <w:numFmt w:val="decimal"/>
      <w:lvlText w:val="%2)"/>
      <w:lvlJc w:val="left"/>
      <w:pPr>
        <w:tabs>
          <w:tab w:val="num" w:pos="1440"/>
        </w:tabs>
        <w:ind w:left="1440" w:hanging="360"/>
      </w:pPr>
      <w:rPr>
        <w:rFonts w:hint="default"/>
        <w:b w:val="0"/>
        <w:bCs/>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08"/>
        </w:tabs>
        <w:ind w:left="2880" w:hanging="360"/>
      </w:pPr>
      <w:rPr>
        <w:rFonts w:hint="default"/>
        <w:b/>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15:restartNumberingAfterBreak="0">
    <w:nsid w:val="27941A28"/>
    <w:multiLevelType w:val="hybridMultilevel"/>
    <w:tmpl w:val="AA2CE6EA"/>
    <w:lvl w:ilvl="0" w:tplc="66B463E6">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7A80A09"/>
    <w:multiLevelType w:val="multilevel"/>
    <w:tmpl w:val="5D7CE2BE"/>
    <w:styleLink w:val="Biecalista4"/>
    <w:lvl w:ilvl="0">
      <w:start w:val="6"/>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0" w15:restartNumberingAfterBreak="0">
    <w:nsid w:val="28DB0EB6"/>
    <w:multiLevelType w:val="hybridMultilevel"/>
    <w:tmpl w:val="1B38785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90A19A7"/>
    <w:multiLevelType w:val="hybridMultilevel"/>
    <w:tmpl w:val="A8426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92E74B2"/>
    <w:multiLevelType w:val="hybridMultilevel"/>
    <w:tmpl w:val="B57854C4"/>
    <w:lvl w:ilvl="0" w:tplc="8716C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9665933"/>
    <w:multiLevelType w:val="multilevel"/>
    <w:tmpl w:val="FBA0E534"/>
    <w:styleLink w:val="WW8Num17"/>
    <w:lvl w:ilvl="0">
      <w:start w:val="6"/>
      <w:numFmt w:val="decimal"/>
      <w:lvlText w:val="%1."/>
      <w:lvlJc w:val="left"/>
      <w:pPr>
        <w:ind w:left="340" w:hanging="34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rPr>
        <w:rFonts w:ascii="Symbol" w:hAnsi="Symbol" w:cs="Symbol"/>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298176D9"/>
    <w:multiLevelType w:val="hybridMultilevel"/>
    <w:tmpl w:val="497EE1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9EB4E2D"/>
    <w:multiLevelType w:val="hybridMultilevel"/>
    <w:tmpl w:val="AEAE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0A6D6E"/>
    <w:multiLevelType w:val="hybridMultilevel"/>
    <w:tmpl w:val="15280A9C"/>
    <w:lvl w:ilvl="0" w:tplc="04150017">
      <w:start w:val="1"/>
      <w:numFmt w:val="lowerLetter"/>
      <w:lvlText w:val="%1)"/>
      <w:lvlJc w:val="left"/>
      <w:pPr>
        <w:ind w:left="720" w:hanging="360"/>
      </w:pPr>
    </w:lvl>
    <w:lvl w:ilvl="1" w:tplc="566AB740">
      <w:start w:val="1"/>
      <w:numFmt w:val="lowerLetter"/>
      <w:lvlText w:val="%2)"/>
      <w:lvlJc w:val="left"/>
      <w:pPr>
        <w:ind w:left="786" w:hanging="360"/>
      </w:pPr>
      <w:rPr>
        <w:rFonts w:asciiTheme="majorHAnsi" w:hAnsiTheme="majorHAnsi" w:cstheme="majorHAnsi" w:hint="default"/>
        <w:b/>
      </w:rPr>
    </w:lvl>
    <w:lvl w:ilvl="2" w:tplc="0FB62F70">
      <w:start w:val="1"/>
      <w:numFmt w:val="decimal"/>
      <w:lvlText w:val="%3)"/>
      <w:lvlJc w:val="left"/>
      <w:pPr>
        <w:ind w:left="2340" w:hanging="360"/>
      </w:pPr>
      <w:rPr>
        <w:rFonts w:hint="default"/>
      </w:rPr>
    </w:lvl>
    <w:lvl w:ilvl="3" w:tplc="833AC81A">
      <w:start w:val="3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4E374D"/>
    <w:multiLevelType w:val="hybridMultilevel"/>
    <w:tmpl w:val="656EA3AA"/>
    <w:lvl w:ilvl="0" w:tplc="2EB666E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C801DF"/>
    <w:multiLevelType w:val="multilevel"/>
    <w:tmpl w:val="83DAD390"/>
    <w:lvl w:ilvl="0">
      <w:start w:val="1"/>
      <w:numFmt w:val="decimal"/>
      <w:lvlText w:val="%1."/>
      <w:lvlJc w:val="left"/>
      <w:pPr>
        <w:ind w:left="1800" w:hanging="363"/>
      </w:pPr>
      <w:rPr>
        <w:rFonts w:asciiTheme="majorHAnsi" w:eastAsia="Arial" w:hAnsiTheme="majorHAnsi"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9" w15:restartNumberingAfterBreak="0">
    <w:nsid w:val="2AED71DB"/>
    <w:multiLevelType w:val="hybridMultilevel"/>
    <w:tmpl w:val="604E0F7E"/>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AFD6F00"/>
    <w:multiLevelType w:val="hybridMultilevel"/>
    <w:tmpl w:val="FB8014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2C71F2"/>
    <w:multiLevelType w:val="hybridMultilevel"/>
    <w:tmpl w:val="DB18D9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2B8D6F8E"/>
    <w:multiLevelType w:val="hybridMultilevel"/>
    <w:tmpl w:val="C8286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C014DE8"/>
    <w:multiLevelType w:val="hybridMultilevel"/>
    <w:tmpl w:val="E1F884D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4" w15:restartNumberingAfterBreak="0">
    <w:nsid w:val="2C3A5D67"/>
    <w:multiLevelType w:val="hybridMultilevel"/>
    <w:tmpl w:val="6F4C3BE8"/>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2DEA2633"/>
    <w:multiLevelType w:val="multilevel"/>
    <w:tmpl w:val="6F2A3E20"/>
    <w:styleLink w:val="WWNum17"/>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2EE13C85"/>
    <w:multiLevelType w:val="multilevel"/>
    <w:tmpl w:val="BCBE450A"/>
    <w:lvl w:ilvl="0">
      <w:start w:val="6"/>
      <w:numFmt w:val="upperRoman"/>
      <w:lvlText w:val="%1."/>
      <w:lvlJc w:val="left"/>
      <w:pPr>
        <w:tabs>
          <w:tab w:val="num" w:pos="821"/>
        </w:tabs>
        <w:ind w:left="821" w:hanging="680"/>
      </w:pPr>
      <w:rPr>
        <w:rFonts w:ascii="Times New Roman" w:eastAsia="SimSun" w:hAnsi="Times New Roman" w:cs="Times New Roman"/>
        <w:b/>
        <w:bCs/>
        <w:sz w:val="22"/>
        <w:szCs w:val="22"/>
        <w:lang w:eastAsia="pl-PL"/>
      </w:rPr>
    </w:lvl>
    <w:lvl w:ilvl="1">
      <w:start w:val="1"/>
      <w:numFmt w:val="lowerLetter"/>
      <w:lvlText w:val="%2)"/>
      <w:lvlJc w:val="left"/>
      <w:pPr>
        <w:ind w:left="1211" w:hanging="360"/>
      </w:pPr>
    </w:lvl>
    <w:lvl w:ilvl="2">
      <w:start w:val="9"/>
      <w:numFmt w:val="decimal"/>
      <w:lvlText w:val="%3."/>
      <w:lvlJc w:val="left"/>
      <w:pPr>
        <w:tabs>
          <w:tab w:val="num" w:pos="2690"/>
        </w:tabs>
        <w:ind w:left="2690" w:hanging="360"/>
      </w:pPr>
    </w:lvl>
    <w:lvl w:ilvl="3">
      <w:start w:val="1"/>
      <w:numFmt w:val="lowerLetter"/>
      <w:lvlText w:val="%4."/>
      <w:lvlJc w:val="left"/>
      <w:pPr>
        <w:tabs>
          <w:tab w:val="num" w:pos="1070"/>
        </w:tabs>
        <w:ind w:left="1070" w:hanging="360"/>
      </w:pPr>
      <w:rPr>
        <w:rFonts w:ascii="Times New Roman" w:eastAsia="SimSun" w:hAnsi="Times New Roman" w:cs="Times New Roman"/>
        <w:b/>
        <w:bCs/>
        <w:sz w:val="22"/>
        <w:szCs w:val="22"/>
        <w:lang w:eastAsia="pl-PL"/>
      </w:rPr>
    </w:lvl>
    <w:lvl w:ilvl="4">
      <w:start w:val="6"/>
      <w:numFmt w:val="decimal"/>
      <w:lvlText w:val="%5."/>
      <w:lvlJc w:val="left"/>
      <w:pPr>
        <w:tabs>
          <w:tab w:val="num" w:pos="3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360"/>
        </w:tabs>
        <w:ind w:left="360" w:hanging="360"/>
      </w:pPr>
      <w:rPr>
        <w:rFonts w:ascii="Times New Roman" w:hAnsi="Times New Roman" w:cs="Times New Roman"/>
        <w:lang w:eastAsia="pl-PL"/>
      </w:r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27" w15:restartNumberingAfterBreak="0">
    <w:nsid w:val="2F410920"/>
    <w:multiLevelType w:val="hybridMultilevel"/>
    <w:tmpl w:val="7632E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E82480"/>
    <w:multiLevelType w:val="hybridMultilevel"/>
    <w:tmpl w:val="F9F0EE5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9" w15:restartNumberingAfterBreak="0">
    <w:nsid w:val="301E3CF9"/>
    <w:multiLevelType w:val="hybridMultilevel"/>
    <w:tmpl w:val="60B67C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3083610F"/>
    <w:multiLevelType w:val="hybridMultilevel"/>
    <w:tmpl w:val="93AE041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09754D8"/>
    <w:multiLevelType w:val="multilevel"/>
    <w:tmpl w:val="1F3CCBFC"/>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2" w15:restartNumberingAfterBreak="0">
    <w:nsid w:val="310A774A"/>
    <w:multiLevelType w:val="hybridMultilevel"/>
    <w:tmpl w:val="6A4A1020"/>
    <w:lvl w:ilvl="0" w:tplc="FFFFFFFF">
      <w:start w:val="1"/>
      <w:numFmt w:val="lowerLetter"/>
      <w:lvlText w:val="%1)"/>
      <w:lvlJc w:val="left"/>
      <w:pPr>
        <w:ind w:left="1004"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3" w15:restartNumberingAfterBreak="0">
    <w:nsid w:val="31985406"/>
    <w:multiLevelType w:val="multilevel"/>
    <w:tmpl w:val="C4A698E8"/>
    <w:styleLink w:val="Biecalist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33823DD5"/>
    <w:multiLevelType w:val="multilevel"/>
    <w:tmpl w:val="23783C84"/>
    <w:numStyleLink w:val="WW8Num33"/>
  </w:abstractNum>
  <w:abstractNum w:abstractNumId="135" w15:restartNumberingAfterBreak="0">
    <w:nsid w:val="34403921"/>
    <w:multiLevelType w:val="hybridMultilevel"/>
    <w:tmpl w:val="AE78AF6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36" w15:restartNumberingAfterBreak="0">
    <w:nsid w:val="34776D7A"/>
    <w:multiLevelType w:val="hybridMultilevel"/>
    <w:tmpl w:val="2A2E7F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5041449"/>
    <w:multiLevelType w:val="hybridMultilevel"/>
    <w:tmpl w:val="ED58FC88"/>
    <w:lvl w:ilvl="0" w:tplc="805E0A16">
      <w:start w:val="2"/>
      <w:numFmt w:val="decimal"/>
      <w:lvlText w:val="%1."/>
      <w:lvlJc w:val="left"/>
      <w:pPr>
        <w:tabs>
          <w:tab w:val="num" w:pos="340"/>
        </w:tabs>
        <w:ind w:left="340" w:hanging="340"/>
      </w:pPr>
      <w:rPr>
        <w:rFonts w:hint="default"/>
        <w:b w:val="0"/>
      </w:rPr>
    </w:lvl>
    <w:lvl w:ilvl="1" w:tplc="04150011">
      <w:start w:val="1"/>
      <w:numFmt w:val="decimal"/>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8" w15:restartNumberingAfterBreak="0">
    <w:nsid w:val="35A40BE8"/>
    <w:multiLevelType w:val="hybridMultilevel"/>
    <w:tmpl w:val="C9BCC5E0"/>
    <w:lvl w:ilvl="0" w:tplc="C69038E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63E1BF3"/>
    <w:multiLevelType w:val="hybridMultilevel"/>
    <w:tmpl w:val="021C3B64"/>
    <w:lvl w:ilvl="0" w:tplc="721E57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0" w15:restartNumberingAfterBreak="0">
    <w:nsid w:val="36715A6B"/>
    <w:multiLevelType w:val="multilevel"/>
    <w:tmpl w:val="BF080746"/>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b/>
        <w:bCs/>
        <w:strike w:val="0"/>
        <w:color w:val="auto"/>
        <w:vertAlign w:val="baseline"/>
      </w:rPr>
    </w:lvl>
    <w:lvl w:ilvl="2">
      <w:start w:val="1"/>
      <w:numFmt w:val="lowerLetter"/>
      <w:lvlText w:val="%3)"/>
      <w:lvlJc w:val="left"/>
      <w:pPr>
        <w:ind w:left="2771" w:hanging="360"/>
      </w:pPr>
      <w:rPr>
        <w:rFonts w:asciiTheme="majorHAnsi" w:eastAsia="Arial" w:hAnsiTheme="majorHAnsi" w:cstheme="majorHAnsi" w:hint="default"/>
        <w:b/>
        <w:vertAlign w:val="baseline"/>
      </w:rPr>
    </w:lvl>
    <w:lvl w:ilvl="3">
      <w:start w:val="1"/>
      <w:numFmt w:val="decimal"/>
      <w:lvlText w:val="%4."/>
      <w:lvlJc w:val="left"/>
      <w:pPr>
        <w:ind w:left="2324" w:hanging="360"/>
      </w:pPr>
      <w:rPr>
        <w:rFonts w:hint="default"/>
        <w:b/>
        <w:color w:val="auto"/>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41" w15:restartNumberingAfterBreak="0">
    <w:nsid w:val="375A3F8D"/>
    <w:multiLevelType w:val="hybridMultilevel"/>
    <w:tmpl w:val="8266F628"/>
    <w:lvl w:ilvl="0" w:tplc="F26E06F6">
      <w:start w:val="1"/>
      <w:numFmt w:val="decimal"/>
      <w:lvlText w:val="%1."/>
      <w:lvlJc w:val="left"/>
      <w:pPr>
        <w:tabs>
          <w:tab w:val="num" w:pos="1048"/>
        </w:tabs>
        <w:ind w:left="1048" w:hanging="34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42" w15:restartNumberingAfterBreak="0">
    <w:nsid w:val="375E40F1"/>
    <w:multiLevelType w:val="multilevel"/>
    <w:tmpl w:val="22BCE98A"/>
    <w:styleLink w:val="WW8Num18"/>
    <w:lvl w:ilvl="0">
      <w:start w:val="1"/>
      <w:numFmt w:val="decimal"/>
      <w:lvlText w:val="%1."/>
      <w:lvlJc w:val="left"/>
      <w:pPr>
        <w:ind w:left="390" w:hanging="39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378C44DD"/>
    <w:multiLevelType w:val="hybridMultilevel"/>
    <w:tmpl w:val="EF94A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8751C18"/>
    <w:multiLevelType w:val="hybridMultilevel"/>
    <w:tmpl w:val="E724CD98"/>
    <w:lvl w:ilvl="0" w:tplc="CA968C8A">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39FC25A9"/>
    <w:multiLevelType w:val="hybridMultilevel"/>
    <w:tmpl w:val="41CCB19C"/>
    <w:lvl w:ilvl="0" w:tplc="FFFFFFFF">
      <w:start w:val="1"/>
      <w:numFmt w:val="decimal"/>
      <w:lvlText w:val="%1."/>
      <w:lvlJc w:val="left"/>
      <w:pPr>
        <w:ind w:left="435" w:hanging="435"/>
      </w:pPr>
      <w:rPr>
        <w:rFonts w:asciiTheme="majorHAnsi" w:hAnsiTheme="majorHAnsi" w:cstheme="majorHAnsi" w:hint="default"/>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6" w15:restartNumberingAfterBreak="0">
    <w:nsid w:val="3A0E7B0A"/>
    <w:multiLevelType w:val="hybridMultilevel"/>
    <w:tmpl w:val="700E3C80"/>
    <w:lvl w:ilvl="0" w:tplc="F26E06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3A1923A3"/>
    <w:multiLevelType w:val="hybridMultilevel"/>
    <w:tmpl w:val="DB18D990"/>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A4A6D90"/>
    <w:multiLevelType w:val="hybridMultilevel"/>
    <w:tmpl w:val="F384C0C2"/>
    <w:lvl w:ilvl="0" w:tplc="0415000F">
      <w:start w:val="1"/>
      <w:numFmt w:val="decimal"/>
      <w:lvlText w:val="%1."/>
      <w:lvlJc w:val="left"/>
      <w:pPr>
        <w:ind w:left="720" w:hanging="360"/>
      </w:pPr>
    </w:lvl>
    <w:lvl w:ilvl="1" w:tplc="88524D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AEE7DD0"/>
    <w:multiLevelType w:val="hybridMultilevel"/>
    <w:tmpl w:val="F9F0EE58"/>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0" w15:restartNumberingAfterBreak="0">
    <w:nsid w:val="3B1D0CCB"/>
    <w:multiLevelType w:val="hybridMultilevel"/>
    <w:tmpl w:val="D662E5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416E53"/>
    <w:multiLevelType w:val="hybridMultilevel"/>
    <w:tmpl w:val="4424AEE0"/>
    <w:lvl w:ilvl="0" w:tplc="55FAAD0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B445BD2"/>
    <w:multiLevelType w:val="hybridMultilevel"/>
    <w:tmpl w:val="4F12DC20"/>
    <w:lvl w:ilvl="0" w:tplc="FAF87D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3" w15:restartNumberingAfterBreak="0">
    <w:nsid w:val="3B992FCB"/>
    <w:multiLevelType w:val="hybridMultilevel"/>
    <w:tmpl w:val="E8F24306"/>
    <w:styleLink w:val="Styl16414"/>
    <w:lvl w:ilvl="0" w:tplc="C696F8E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9D36CE"/>
    <w:multiLevelType w:val="hybridMultilevel"/>
    <w:tmpl w:val="BDE456A8"/>
    <w:lvl w:ilvl="0" w:tplc="E69C7E98">
      <w:start w:val="1"/>
      <w:numFmt w:val="decimal"/>
      <w:lvlText w:val="%1."/>
      <w:lvlJc w:val="left"/>
      <w:pPr>
        <w:tabs>
          <w:tab w:val="num" w:pos="1500"/>
        </w:tabs>
        <w:ind w:left="1500" w:hanging="360"/>
      </w:pPr>
      <w:rPr>
        <w:rFonts w:ascii="Times New Roman" w:hAnsi="Times New Roman" w:cs="Times New Roman" w:hint="default"/>
        <w:i w:val="0"/>
        <w:sz w:val="22"/>
        <w:szCs w:val="22"/>
      </w:rPr>
    </w:lvl>
    <w:lvl w:ilvl="1" w:tplc="03309674">
      <w:start w:val="1"/>
      <w:numFmt w:val="bullet"/>
      <w:lvlText w:val=""/>
      <w:lvlJc w:val="left"/>
      <w:pPr>
        <w:tabs>
          <w:tab w:val="num" w:pos="1440"/>
        </w:tabs>
        <w:ind w:left="1440" w:hanging="360"/>
      </w:pPr>
      <w:rPr>
        <w:rFonts w:ascii="Symbol" w:hAnsi="Symbol" w:hint="default"/>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3BA73FBE"/>
    <w:multiLevelType w:val="hybridMultilevel"/>
    <w:tmpl w:val="7FB60370"/>
    <w:lvl w:ilvl="0" w:tplc="13ACF700">
      <w:start w:val="1"/>
      <w:numFmt w:val="lowerLetter"/>
      <w:lvlText w:val="%1)"/>
      <w:lvlJc w:val="left"/>
      <w:pPr>
        <w:tabs>
          <w:tab w:val="num" w:pos="786"/>
        </w:tabs>
        <w:ind w:left="786" w:hanging="360"/>
      </w:pPr>
      <w:rPr>
        <w:rFonts w:cs="Times New Roman"/>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56" w15:restartNumberingAfterBreak="0">
    <w:nsid w:val="3C3331FD"/>
    <w:multiLevelType w:val="hybridMultilevel"/>
    <w:tmpl w:val="CC1602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3E32412A"/>
    <w:multiLevelType w:val="hybridMultilevel"/>
    <w:tmpl w:val="6A56DD4C"/>
    <w:lvl w:ilvl="0" w:tplc="A284290C">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rPr>
    </w:lvl>
    <w:lvl w:ilvl="2" w:tplc="7B723A6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3EF031AB"/>
    <w:multiLevelType w:val="hybridMultilevel"/>
    <w:tmpl w:val="AC803A90"/>
    <w:lvl w:ilvl="0" w:tplc="141E1DE0">
      <w:start w:val="1"/>
      <w:numFmt w:val="decimal"/>
      <w:lvlText w:val="%1."/>
      <w:lvlJc w:val="left"/>
      <w:pPr>
        <w:ind w:left="720" w:hanging="360"/>
      </w:pPr>
      <w:rPr>
        <w:rFonts w:asciiTheme="majorHAnsi" w:hAnsiTheme="majorHAnsi" w:cstheme="majorHAnsi" w:hint="default"/>
        <w:sz w:val="22"/>
        <w:szCs w:val="22"/>
      </w:rPr>
    </w:lvl>
    <w:lvl w:ilvl="1" w:tplc="141E1DE0">
      <w:start w:val="1"/>
      <w:numFmt w:val="decimal"/>
      <w:lvlText w:val="%2."/>
      <w:lvlJc w:val="left"/>
      <w:pPr>
        <w:ind w:left="1440" w:hanging="360"/>
      </w:pPr>
      <w:rPr>
        <w:rFonts w:asciiTheme="majorHAnsi" w:hAnsiTheme="majorHAnsi" w:cstheme="majorHAnsi" w:hint="default"/>
        <w:sz w:val="22"/>
        <w:szCs w:val="22"/>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F9F69F4"/>
    <w:multiLevelType w:val="hybridMultilevel"/>
    <w:tmpl w:val="F52C2B4A"/>
    <w:lvl w:ilvl="0" w:tplc="F4142D8A">
      <w:start w:val="5"/>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FC2283A"/>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400B2E29"/>
    <w:multiLevelType w:val="multilevel"/>
    <w:tmpl w:val="23783C84"/>
    <w:styleLink w:val="WW8Num33"/>
    <w:lvl w:ilvl="0">
      <w:start w:val="1"/>
      <w:numFmt w:val="lowerLetter"/>
      <w:lvlText w:val="%1)"/>
      <w:lvlJc w:val="left"/>
      <w:pPr>
        <w:ind w:left="1260" w:hanging="360"/>
      </w:pPr>
      <w:rPr>
        <w:rFonts w:ascii="Times New Roman" w:eastAsia="Times New Roman" w:hAnsi="Times New Roman" w:cs="Times New Roman"/>
      </w:rPr>
    </w:lvl>
    <w:lvl w:ilvl="1">
      <w:start w:val="1"/>
      <w:numFmt w:val="decimal"/>
      <w:lvlText w:val="%2)"/>
      <w:lvlJc w:val="left"/>
      <w:pPr>
        <w:ind w:left="720" w:hanging="360"/>
      </w:pPr>
      <w:rPr>
        <w:sz w:val="22"/>
      </w:rPr>
    </w:lvl>
    <w:lvl w:ilvl="2">
      <w:start w:val="1"/>
      <w:numFmt w:val="lowerLetter"/>
      <w:lvlText w:val="%3."/>
      <w:lvlJc w:val="left"/>
      <w:pPr>
        <w:ind w:left="2700" w:hanging="360"/>
      </w:pPr>
    </w:lvl>
    <w:lvl w:ilvl="3">
      <w:start w:val="1"/>
      <w:numFmt w:val="lowerLetter"/>
      <w:lvlText w:val="%4."/>
      <w:lvlJc w:val="left"/>
      <w:pPr>
        <w:ind w:left="3420" w:hanging="360"/>
      </w:pPr>
    </w:lvl>
    <w:lvl w:ilvl="4">
      <w:start w:val="1"/>
      <w:numFmt w:val="lowerLetter"/>
      <w:lvlText w:val="%5."/>
      <w:lvlJc w:val="left"/>
      <w:pPr>
        <w:ind w:left="4140" w:hanging="360"/>
      </w:pPr>
    </w:lvl>
    <w:lvl w:ilvl="5">
      <w:start w:val="1"/>
      <w:numFmt w:val="lowerLetter"/>
      <w:lvlText w:val="%6."/>
      <w:lvlJc w:val="left"/>
      <w:pPr>
        <w:ind w:left="4860" w:hanging="360"/>
      </w:pPr>
    </w:lvl>
    <w:lvl w:ilvl="6">
      <w:start w:val="1"/>
      <w:numFmt w:val="lowerLetter"/>
      <w:lvlText w:val="%7."/>
      <w:lvlJc w:val="left"/>
      <w:pPr>
        <w:ind w:left="5580" w:hanging="360"/>
      </w:pPr>
    </w:lvl>
    <w:lvl w:ilvl="7">
      <w:start w:val="1"/>
      <w:numFmt w:val="lowerLetter"/>
      <w:lvlText w:val="%8."/>
      <w:lvlJc w:val="left"/>
      <w:pPr>
        <w:ind w:left="6300" w:hanging="360"/>
      </w:pPr>
    </w:lvl>
    <w:lvl w:ilvl="8">
      <w:start w:val="1"/>
      <w:numFmt w:val="lowerLetter"/>
      <w:lvlText w:val="%9."/>
      <w:lvlJc w:val="left"/>
      <w:pPr>
        <w:ind w:left="7020" w:hanging="360"/>
      </w:pPr>
    </w:lvl>
  </w:abstractNum>
  <w:abstractNum w:abstractNumId="162" w15:restartNumberingAfterBreak="0">
    <w:nsid w:val="40221784"/>
    <w:multiLevelType w:val="hybridMultilevel"/>
    <w:tmpl w:val="ED80FA9A"/>
    <w:name w:val="WW8Num19222"/>
    <w:lvl w:ilvl="0" w:tplc="AF2EFACA">
      <w:start w:val="1"/>
      <w:numFmt w:val="decimal"/>
      <w:lvlText w:val="%1)"/>
      <w:lvlJc w:val="left"/>
      <w:pPr>
        <w:tabs>
          <w:tab w:val="num" w:pos="-643"/>
        </w:tabs>
        <w:ind w:left="786" w:hanging="360"/>
      </w:pPr>
      <w:rPr>
        <w:color w:val="auto"/>
        <w:sz w:val="20"/>
        <w:szCs w:val="20"/>
      </w:rPr>
    </w:lvl>
    <w:lvl w:ilvl="1" w:tplc="04150019" w:tentative="1">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163" w15:restartNumberingAfterBreak="0">
    <w:nsid w:val="41935423"/>
    <w:multiLevelType w:val="hybridMultilevel"/>
    <w:tmpl w:val="F2006C3A"/>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5" w15:restartNumberingAfterBreak="0">
    <w:nsid w:val="42D81327"/>
    <w:multiLevelType w:val="hybridMultilevel"/>
    <w:tmpl w:val="F878D7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2EC1BEE"/>
    <w:multiLevelType w:val="hybridMultilevel"/>
    <w:tmpl w:val="AA923E0C"/>
    <w:lvl w:ilvl="0" w:tplc="8856AF04">
      <w:start w:val="1"/>
      <w:numFmt w:val="decimal"/>
      <w:lvlText w:val="%1."/>
      <w:lvlJc w:val="left"/>
      <w:pPr>
        <w:ind w:left="502"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43AC5CD1"/>
    <w:multiLevelType w:val="hybridMultilevel"/>
    <w:tmpl w:val="0E88D2C4"/>
    <w:lvl w:ilvl="0" w:tplc="04150017">
      <w:start w:val="1"/>
      <w:numFmt w:val="lowerLetter"/>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68" w15:restartNumberingAfterBreak="0">
    <w:nsid w:val="43D21246"/>
    <w:multiLevelType w:val="multilevel"/>
    <w:tmpl w:val="5718B406"/>
    <w:styleLink w:val="Biecalista6"/>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9" w15:restartNumberingAfterBreak="0">
    <w:nsid w:val="441A51C1"/>
    <w:multiLevelType w:val="multilevel"/>
    <w:tmpl w:val="79F6530E"/>
    <w:lvl w:ilvl="0">
      <w:start w:val="1"/>
      <w:numFmt w:val="lowerLetter"/>
      <w:lvlText w:val="%1)"/>
      <w:lvlJc w:val="left"/>
      <w:pPr>
        <w:tabs>
          <w:tab w:val="left" w:pos="360"/>
        </w:tabs>
        <w:ind w:left="720" w:firstLine="0"/>
      </w:pPr>
      <w:rPr>
        <w:strike w:val="0"/>
        <w:dstrike w:val="0"/>
        <w:color w:val="000000"/>
        <w:spacing w:val="0"/>
        <w:w w:val="100"/>
        <w:sz w:val="16"/>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0" w15:restartNumberingAfterBreak="0">
    <w:nsid w:val="445705F3"/>
    <w:multiLevelType w:val="hybridMultilevel"/>
    <w:tmpl w:val="93B65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4C57867"/>
    <w:multiLevelType w:val="multilevel"/>
    <w:tmpl w:val="C1EC03EE"/>
    <w:lvl w:ilvl="0">
      <w:start w:val="1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44D43478"/>
    <w:multiLevelType w:val="hybridMultilevel"/>
    <w:tmpl w:val="4F54D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50B0137"/>
    <w:multiLevelType w:val="multilevel"/>
    <w:tmpl w:val="23783C84"/>
    <w:numStyleLink w:val="WW8Num33"/>
  </w:abstractNum>
  <w:abstractNum w:abstractNumId="174" w15:restartNumberingAfterBreak="0">
    <w:nsid w:val="45564998"/>
    <w:multiLevelType w:val="hybridMultilevel"/>
    <w:tmpl w:val="24A66C7C"/>
    <w:lvl w:ilvl="0" w:tplc="F806C0E8">
      <w:start w:val="2"/>
      <w:numFmt w:val="decimal"/>
      <w:lvlText w:val="%1."/>
      <w:lvlJc w:val="left"/>
      <w:pPr>
        <w:tabs>
          <w:tab w:val="num" w:pos="360"/>
        </w:tabs>
        <w:ind w:left="360" w:hanging="360"/>
      </w:pPr>
      <w:rPr>
        <w:rFonts w:hint="default"/>
        <w:b w:val="0"/>
      </w:rPr>
    </w:lvl>
    <w:lvl w:ilvl="1" w:tplc="01BA9E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317E36B8">
      <w:start w:val="1"/>
      <w:numFmt w:val="decimal"/>
      <w:lvlText w:val="%7."/>
      <w:lvlJc w:val="left"/>
      <w:pPr>
        <w:tabs>
          <w:tab w:val="num" w:pos="5040"/>
        </w:tabs>
        <w:ind w:left="5040" w:hanging="360"/>
      </w:pPr>
      <w:rPr>
        <w:i w:val="0"/>
        <w:iCs/>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46DA5F9B"/>
    <w:multiLevelType w:val="multilevel"/>
    <w:tmpl w:val="BF080746"/>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b/>
        <w:bCs/>
        <w:strike w:val="0"/>
        <w:color w:val="auto"/>
        <w:vertAlign w:val="baseline"/>
      </w:rPr>
    </w:lvl>
    <w:lvl w:ilvl="2">
      <w:start w:val="1"/>
      <w:numFmt w:val="lowerLetter"/>
      <w:lvlText w:val="%3)"/>
      <w:lvlJc w:val="left"/>
      <w:pPr>
        <w:ind w:left="2771" w:hanging="360"/>
      </w:pPr>
      <w:rPr>
        <w:rFonts w:asciiTheme="majorHAnsi" w:eastAsia="Arial" w:hAnsiTheme="majorHAnsi" w:cstheme="majorHAnsi" w:hint="default"/>
        <w:b/>
        <w:vertAlign w:val="baseline"/>
      </w:rPr>
    </w:lvl>
    <w:lvl w:ilvl="3">
      <w:start w:val="1"/>
      <w:numFmt w:val="decimal"/>
      <w:lvlText w:val="%4."/>
      <w:lvlJc w:val="left"/>
      <w:pPr>
        <w:ind w:left="2324" w:hanging="360"/>
      </w:pPr>
      <w:rPr>
        <w:rFonts w:hint="default"/>
        <w:b/>
        <w:color w:val="auto"/>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76" w15:restartNumberingAfterBreak="0">
    <w:nsid w:val="47747970"/>
    <w:multiLevelType w:val="hybridMultilevel"/>
    <w:tmpl w:val="2C341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7967840"/>
    <w:multiLevelType w:val="multilevel"/>
    <w:tmpl w:val="9474D12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eastAsia="Arial" w:hAnsiTheme="majorHAnsi" w:cstheme="majorHAnsi" w:hint="default"/>
        <w:b w:val="0"/>
        <w:bCs/>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8" w15:restartNumberingAfterBreak="0">
    <w:nsid w:val="48676907"/>
    <w:multiLevelType w:val="hybridMultilevel"/>
    <w:tmpl w:val="D1EE4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8E66033"/>
    <w:multiLevelType w:val="hybridMultilevel"/>
    <w:tmpl w:val="9AEE11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0" w15:restartNumberingAfterBreak="0">
    <w:nsid w:val="4928438D"/>
    <w:multiLevelType w:val="hybridMultilevel"/>
    <w:tmpl w:val="6A00FD32"/>
    <w:lvl w:ilvl="0" w:tplc="A15819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96208FF"/>
    <w:multiLevelType w:val="hybridMultilevel"/>
    <w:tmpl w:val="2B78EE0A"/>
    <w:lvl w:ilvl="0" w:tplc="FFFFFFFF">
      <w:start w:val="1"/>
      <w:numFmt w:val="lowerLetter"/>
      <w:lvlText w:val="%1)"/>
      <w:lvlJc w:val="left"/>
      <w:pPr>
        <w:ind w:left="1500" w:hanging="360"/>
      </w:p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182"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4A887A13"/>
    <w:multiLevelType w:val="hybridMultilevel"/>
    <w:tmpl w:val="B18CD850"/>
    <w:lvl w:ilvl="0" w:tplc="FE6ACE0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4" w15:restartNumberingAfterBreak="0">
    <w:nsid w:val="4B414692"/>
    <w:multiLevelType w:val="multilevel"/>
    <w:tmpl w:val="3E6E7B54"/>
    <w:lvl w:ilvl="0">
      <w:start w:val="1"/>
      <w:numFmt w:val="decimal"/>
      <w:lvlText w:val="%1."/>
      <w:lvlJc w:val="left"/>
      <w:pPr>
        <w:ind w:left="360" w:hanging="360"/>
      </w:pPr>
      <w:rPr>
        <w:rFonts w:ascii="Arial" w:eastAsia="Arial" w:hAnsi="Arial" w:cs="Arial"/>
        <w:b/>
        <w:bCs w:val="0"/>
        <w:sz w:val="20"/>
        <w:szCs w:val="20"/>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5" w15:restartNumberingAfterBreak="0">
    <w:nsid w:val="4BB65D0D"/>
    <w:multiLevelType w:val="hybridMultilevel"/>
    <w:tmpl w:val="B3846C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C367BC1"/>
    <w:multiLevelType w:val="multilevel"/>
    <w:tmpl w:val="7B48E116"/>
    <w:styleLink w:val="Biecalista7"/>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7" w15:restartNumberingAfterBreak="0">
    <w:nsid w:val="4C39642C"/>
    <w:multiLevelType w:val="hybridMultilevel"/>
    <w:tmpl w:val="09AC901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8" w15:restartNumberingAfterBreak="0">
    <w:nsid w:val="4C5647A7"/>
    <w:multiLevelType w:val="hybridMultilevel"/>
    <w:tmpl w:val="0CF6881A"/>
    <w:lvl w:ilvl="0" w:tplc="D3E0C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CBA4352"/>
    <w:multiLevelType w:val="hybridMultilevel"/>
    <w:tmpl w:val="EB64D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CD011C6"/>
    <w:multiLevelType w:val="hybridMultilevel"/>
    <w:tmpl w:val="8E1C69F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1" w15:restartNumberingAfterBreak="0">
    <w:nsid w:val="4D161722"/>
    <w:multiLevelType w:val="hybridMultilevel"/>
    <w:tmpl w:val="64244906"/>
    <w:lvl w:ilvl="0" w:tplc="2EB666E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4D35288F"/>
    <w:multiLevelType w:val="hybridMultilevel"/>
    <w:tmpl w:val="340E73B8"/>
    <w:lvl w:ilvl="0" w:tplc="0415000F">
      <w:start w:val="1"/>
      <w:numFmt w:val="decimal"/>
      <w:lvlText w:val="%1."/>
      <w:lvlJc w:val="left"/>
      <w:pPr>
        <w:ind w:left="72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4" w15:restartNumberingAfterBreak="0">
    <w:nsid w:val="4DC418E3"/>
    <w:multiLevelType w:val="hybridMultilevel"/>
    <w:tmpl w:val="49C8048E"/>
    <w:lvl w:ilvl="0" w:tplc="37E22578">
      <w:start w:val="1"/>
      <w:numFmt w:val="bullet"/>
      <w:lvlText w:val="-"/>
      <w:lvlJc w:val="left"/>
      <w:pPr>
        <w:tabs>
          <w:tab w:val="num" w:pos="720"/>
        </w:tabs>
        <w:ind w:left="720" w:hanging="360"/>
      </w:pPr>
      <w:rPr>
        <w:rFonts w:ascii="Times New Roman" w:hAnsi="Times New Roman" w:cs="Times New Roman" w:hint="default"/>
        <w:b/>
      </w:rPr>
    </w:lvl>
    <w:lvl w:ilvl="1" w:tplc="4D3A1EAA">
      <w:start w:val="5"/>
      <w:numFmt w:val="decimal"/>
      <w:lvlText w:val="%2."/>
      <w:lvlJc w:val="left"/>
      <w:pPr>
        <w:tabs>
          <w:tab w:val="num" w:pos="1440"/>
        </w:tabs>
        <w:ind w:left="1440" w:hanging="360"/>
      </w:pPr>
    </w:lvl>
    <w:lvl w:ilvl="2" w:tplc="E814D0CE">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CDF23D4C">
      <w:start w:val="1"/>
      <w:numFmt w:val="bullet"/>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4DFC7CF8"/>
    <w:multiLevelType w:val="hybridMultilevel"/>
    <w:tmpl w:val="9B10298E"/>
    <w:lvl w:ilvl="0" w:tplc="BE80E1EC">
      <w:start w:val="1"/>
      <w:numFmt w:val="decimal"/>
      <w:lvlText w:val="%1)"/>
      <w:lvlJc w:val="left"/>
      <w:pPr>
        <w:ind w:left="107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6" w15:restartNumberingAfterBreak="0">
    <w:nsid w:val="4F621C59"/>
    <w:multiLevelType w:val="hybridMultilevel"/>
    <w:tmpl w:val="41CCB19C"/>
    <w:lvl w:ilvl="0" w:tplc="141E1DE0">
      <w:start w:val="1"/>
      <w:numFmt w:val="decimal"/>
      <w:lvlText w:val="%1."/>
      <w:lvlJc w:val="left"/>
      <w:pPr>
        <w:ind w:left="435" w:hanging="435"/>
      </w:pPr>
      <w:rPr>
        <w:rFonts w:asciiTheme="majorHAnsi" w:hAnsiTheme="majorHAnsi" w:cstheme="majorHAns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4F6C2916"/>
    <w:multiLevelType w:val="hybridMultilevel"/>
    <w:tmpl w:val="F0FC9A3A"/>
    <w:lvl w:ilvl="0" w:tplc="D3DAFB8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8" w15:restartNumberingAfterBreak="0">
    <w:nsid w:val="4FED0A17"/>
    <w:multiLevelType w:val="hybridMultilevel"/>
    <w:tmpl w:val="6C267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173B45"/>
    <w:multiLevelType w:val="hybridMultilevel"/>
    <w:tmpl w:val="E6947CCC"/>
    <w:lvl w:ilvl="0" w:tplc="515832F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15:restartNumberingAfterBreak="0">
    <w:nsid w:val="50465710"/>
    <w:multiLevelType w:val="hybridMultilevel"/>
    <w:tmpl w:val="52C6E2E4"/>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02" w15:restartNumberingAfterBreak="0">
    <w:nsid w:val="509A5E24"/>
    <w:multiLevelType w:val="hybridMultilevel"/>
    <w:tmpl w:val="A1AA764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3" w15:restartNumberingAfterBreak="0">
    <w:nsid w:val="51AD20BD"/>
    <w:multiLevelType w:val="hybridMultilevel"/>
    <w:tmpl w:val="69182EE6"/>
    <w:lvl w:ilvl="0" w:tplc="515832F8">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51CE1517"/>
    <w:multiLevelType w:val="hybridMultilevel"/>
    <w:tmpl w:val="6A5EF37A"/>
    <w:lvl w:ilvl="0" w:tplc="AFCA6B5A">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2570AE2"/>
    <w:multiLevelType w:val="hybridMultilevel"/>
    <w:tmpl w:val="3E7C9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3442C3E"/>
    <w:multiLevelType w:val="hybridMultilevel"/>
    <w:tmpl w:val="2144B2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45C01E9"/>
    <w:multiLevelType w:val="hybridMultilevel"/>
    <w:tmpl w:val="3CC4A2D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5BF4944"/>
    <w:multiLevelType w:val="hybridMultilevel"/>
    <w:tmpl w:val="D6423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10" w15:restartNumberingAfterBreak="0">
    <w:nsid w:val="55EA332A"/>
    <w:multiLevelType w:val="hybridMultilevel"/>
    <w:tmpl w:val="388CCB6E"/>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1" w15:restartNumberingAfterBreak="0">
    <w:nsid w:val="55F25A62"/>
    <w:multiLevelType w:val="hybridMultilevel"/>
    <w:tmpl w:val="3648D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72D2DEC"/>
    <w:multiLevelType w:val="hybridMultilevel"/>
    <w:tmpl w:val="A89025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574367F7"/>
    <w:multiLevelType w:val="multilevel"/>
    <w:tmpl w:val="F03E2F0C"/>
    <w:lvl w:ilvl="0">
      <w:start w:val="1"/>
      <w:numFmt w:val="decimal"/>
      <w:lvlText w:val="%1."/>
      <w:lvlJc w:val="left"/>
      <w:pPr>
        <w:tabs>
          <w:tab w:val="num" w:pos="360"/>
        </w:tabs>
        <w:ind w:left="360" w:hanging="360"/>
      </w:pPr>
    </w:lvl>
    <w:lvl w:ilvl="1">
      <w:start w:val="1"/>
      <w:numFmt w:val="bullet"/>
      <w:lvlText w:val=""/>
      <w:lvlJc w:val="left"/>
      <w:pPr>
        <w:tabs>
          <w:tab w:val="num" w:pos="1500"/>
        </w:tabs>
        <w:ind w:left="1500" w:hanging="360"/>
      </w:pPr>
      <w:rPr>
        <w:rFonts w:ascii="Symbol" w:hAnsi="Symbol"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14" w15:restartNumberingAfterBreak="0">
    <w:nsid w:val="57481D5A"/>
    <w:multiLevelType w:val="hybridMultilevel"/>
    <w:tmpl w:val="0B228DFA"/>
    <w:lvl w:ilvl="0" w:tplc="6A026B1A">
      <w:start w:val="2"/>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15:restartNumberingAfterBreak="0">
    <w:nsid w:val="57BF0E40"/>
    <w:multiLevelType w:val="hybridMultilevel"/>
    <w:tmpl w:val="8732FA42"/>
    <w:lvl w:ilvl="0" w:tplc="04150017">
      <w:start w:val="1"/>
      <w:numFmt w:val="lowerLetter"/>
      <w:lvlText w:val="%1)"/>
      <w:lvlJc w:val="left"/>
      <w:pPr>
        <w:ind w:left="121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6" w15:restartNumberingAfterBreak="0">
    <w:nsid w:val="58DA786D"/>
    <w:multiLevelType w:val="hybridMultilevel"/>
    <w:tmpl w:val="2FD20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90B360F"/>
    <w:multiLevelType w:val="hybridMultilevel"/>
    <w:tmpl w:val="60B67C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9AE3EA1"/>
    <w:multiLevelType w:val="hybridMultilevel"/>
    <w:tmpl w:val="3628122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15:restartNumberingAfterBreak="0">
    <w:nsid w:val="59E86185"/>
    <w:multiLevelType w:val="hybridMultilevel"/>
    <w:tmpl w:val="E2C09B42"/>
    <w:lvl w:ilvl="0" w:tplc="141E1DE0">
      <w:start w:val="1"/>
      <w:numFmt w:val="decimal"/>
      <w:lvlText w:val="%1."/>
      <w:lvlJc w:val="left"/>
      <w:pPr>
        <w:ind w:left="1440" w:hanging="360"/>
      </w:pPr>
      <w:rPr>
        <w:rFonts w:asciiTheme="majorHAnsi" w:hAnsiTheme="majorHAnsi" w:cstheme="majorHAnsi"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0" w15:restartNumberingAfterBreak="0">
    <w:nsid w:val="59FD7714"/>
    <w:multiLevelType w:val="hybridMultilevel"/>
    <w:tmpl w:val="AEC67EB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5A082ECA"/>
    <w:multiLevelType w:val="hybridMultilevel"/>
    <w:tmpl w:val="747415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A9E369B"/>
    <w:multiLevelType w:val="multilevel"/>
    <w:tmpl w:val="A10CDC52"/>
    <w:lvl w:ilvl="0">
      <w:start w:val="1"/>
      <w:numFmt w:val="decimal"/>
      <w:lvlText w:val="%1."/>
      <w:lvlJc w:val="left"/>
      <w:pPr>
        <w:ind w:left="2487"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3" w15:restartNumberingAfterBreak="0">
    <w:nsid w:val="5AE120E5"/>
    <w:multiLevelType w:val="multilevel"/>
    <w:tmpl w:val="C360B010"/>
    <w:styleLink w:val="Biecalista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4" w15:restartNumberingAfterBreak="0">
    <w:nsid w:val="5B686995"/>
    <w:multiLevelType w:val="hybridMultilevel"/>
    <w:tmpl w:val="80CA5670"/>
    <w:lvl w:ilvl="0" w:tplc="9B76A6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BC679FA"/>
    <w:multiLevelType w:val="hybridMultilevel"/>
    <w:tmpl w:val="75640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BE53A5E"/>
    <w:multiLevelType w:val="multilevel"/>
    <w:tmpl w:val="FB3E172E"/>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7" w15:restartNumberingAfterBreak="0">
    <w:nsid w:val="5C0749B5"/>
    <w:multiLevelType w:val="hybridMultilevel"/>
    <w:tmpl w:val="7FEAD25E"/>
    <w:lvl w:ilvl="0" w:tplc="FFFFFFFF">
      <w:start w:val="1"/>
      <w:numFmt w:val="decimal"/>
      <w:lvlText w:val="%1."/>
      <w:lvlJc w:val="left"/>
      <w:pPr>
        <w:tabs>
          <w:tab w:val="num" w:pos="1048"/>
        </w:tabs>
        <w:ind w:left="1048" w:hanging="340"/>
      </w:pPr>
      <w:rPr>
        <w:b w:val="0"/>
      </w:rPr>
    </w:lvl>
    <w:lvl w:ilvl="1" w:tplc="FFFFFFFF">
      <w:start w:val="1"/>
      <w:numFmt w:val="decimal"/>
      <w:lvlText w:val="%2)"/>
      <w:lvlJc w:val="left"/>
      <w:pPr>
        <w:tabs>
          <w:tab w:val="num" w:pos="1440"/>
        </w:tabs>
        <w:ind w:left="1440" w:hanging="360"/>
      </w:pPr>
    </w:lvl>
    <w:lvl w:ilvl="2" w:tplc="04150011">
      <w:start w:val="1"/>
      <w:numFmt w:val="decimal"/>
      <w:lvlText w:val="%3)"/>
      <w:lvlJc w:val="left"/>
      <w:pPr>
        <w:ind w:left="14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9" w15:restartNumberingAfterBreak="0">
    <w:nsid w:val="5CA45B06"/>
    <w:multiLevelType w:val="hybridMultilevel"/>
    <w:tmpl w:val="9C48F01C"/>
    <w:styleLink w:val="Styl18311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0" w15:restartNumberingAfterBreak="0">
    <w:nsid w:val="5D5D0933"/>
    <w:multiLevelType w:val="hybridMultilevel"/>
    <w:tmpl w:val="C8DAF0E8"/>
    <w:lvl w:ilvl="0" w:tplc="E7D68248">
      <w:start w:val="1"/>
      <w:numFmt w:val="upperRoman"/>
      <w:lvlText w:val="%1."/>
      <w:lvlJc w:val="left"/>
      <w:pPr>
        <w:tabs>
          <w:tab w:val="num" w:pos="680"/>
        </w:tabs>
        <w:ind w:left="680" w:hanging="680"/>
      </w:pPr>
      <w:rPr>
        <w:b/>
        <w:bCs/>
        <w:sz w:val="22"/>
        <w:szCs w:val="22"/>
      </w:rPr>
    </w:lvl>
    <w:lvl w:ilvl="1" w:tplc="86C48718">
      <w:start w:val="3"/>
      <w:numFmt w:val="decimal"/>
      <w:lvlText w:val="2.%2."/>
      <w:lvlJc w:val="left"/>
      <w:pPr>
        <w:tabs>
          <w:tab w:val="num" w:pos="1591"/>
        </w:tabs>
        <w:ind w:left="1591" w:hanging="511"/>
      </w:pPr>
      <w:rPr>
        <w:b/>
        <w:bCs/>
        <w:sz w:val="32"/>
        <w:szCs w:val="32"/>
      </w:rPr>
    </w:lvl>
    <w:lvl w:ilvl="2" w:tplc="FDDEF416">
      <w:start w:val="2"/>
      <w:numFmt w:val="decimal"/>
      <w:lvlText w:val="%3."/>
      <w:lvlJc w:val="left"/>
      <w:pPr>
        <w:tabs>
          <w:tab w:val="num" w:pos="2340"/>
        </w:tabs>
        <w:ind w:left="2340" w:hanging="360"/>
      </w:pPr>
    </w:lvl>
    <w:lvl w:ilvl="3" w:tplc="0415000F">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1" w15:restartNumberingAfterBreak="0">
    <w:nsid w:val="5DC106F1"/>
    <w:multiLevelType w:val="hybridMultilevel"/>
    <w:tmpl w:val="1A7ED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ED85BDC"/>
    <w:multiLevelType w:val="hybridMultilevel"/>
    <w:tmpl w:val="AD9A5F60"/>
    <w:lvl w:ilvl="0" w:tplc="822A1758">
      <w:start w:val="1"/>
      <w:numFmt w:val="decimal"/>
      <w:lvlText w:val="%1)"/>
      <w:lvlJc w:val="left"/>
      <w:pPr>
        <w:tabs>
          <w:tab w:val="num" w:pos="1440"/>
        </w:tabs>
        <w:ind w:left="1440" w:hanging="360"/>
      </w:pPr>
      <w:rPr>
        <w:rFonts w:asciiTheme="majorHAnsi" w:eastAsia="Arial"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FCA1C71"/>
    <w:multiLevelType w:val="multilevel"/>
    <w:tmpl w:val="BE6CB470"/>
    <w:lvl w:ilvl="0">
      <w:start w:val="1"/>
      <w:numFmt w:val="lowerLetter"/>
      <w:lvlText w:val="%1)"/>
      <w:lvlJc w:val="left"/>
      <w:pPr>
        <w:tabs>
          <w:tab w:val="num" w:pos="77"/>
        </w:tabs>
        <w:ind w:left="1004" w:hanging="360"/>
      </w:pPr>
      <w:rPr>
        <w:rFonts w:ascii="Times New Roman" w:eastAsia="Arial" w:hAnsi="Times New Roman" w:cs="Times New Roman"/>
        <w:color w:val="000000"/>
        <w:szCs w:val="24"/>
        <w:shd w:val="clear" w:color="auto" w:fill="FFFF00"/>
      </w:rPr>
    </w:lvl>
    <w:lvl w:ilvl="1">
      <w:start w:val="1"/>
      <w:numFmt w:val="decimal"/>
      <w:lvlText w:val="%2)"/>
      <w:lvlJc w:val="left"/>
      <w:pPr>
        <w:tabs>
          <w:tab w:val="num" w:pos="1723"/>
        </w:tabs>
        <w:ind w:left="1723" w:hanging="360"/>
      </w:pPr>
      <w:rPr>
        <w:rFonts w:hint="default"/>
        <w:b/>
        <w:bCs/>
        <w:i/>
        <w:iCs/>
        <w:color w:val="auto"/>
        <w:szCs w:val="24"/>
      </w:rPr>
    </w:lvl>
    <w:lvl w:ilvl="2">
      <w:start w:val="6"/>
      <w:numFmt w:val="decimal"/>
      <w:lvlText w:val="%3."/>
      <w:lvlJc w:val="left"/>
      <w:pPr>
        <w:tabs>
          <w:tab w:val="num" w:pos="2623"/>
        </w:tabs>
        <w:ind w:left="2623" w:hanging="360"/>
      </w:pPr>
    </w:lvl>
    <w:lvl w:ilvl="3">
      <w:start w:val="1"/>
      <w:numFmt w:val="decimal"/>
      <w:lvlText w:val="%4."/>
      <w:lvlJc w:val="left"/>
      <w:pPr>
        <w:tabs>
          <w:tab w:val="num" w:pos="76"/>
        </w:tabs>
        <w:ind w:left="3163" w:hanging="360"/>
      </w:pPr>
    </w:lvl>
    <w:lvl w:ilvl="4">
      <w:start w:val="1"/>
      <w:numFmt w:val="lowerLetter"/>
      <w:lvlText w:val="%5."/>
      <w:lvlJc w:val="left"/>
      <w:pPr>
        <w:tabs>
          <w:tab w:val="num" w:pos="76"/>
        </w:tabs>
        <w:ind w:left="3883" w:hanging="360"/>
      </w:pPr>
    </w:lvl>
    <w:lvl w:ilvl="5">
      <w:start w:val="1"/>
      <w:numFmt w:val="lowerRoman"/>
      <w:lvlText w:val="%6."/>
      <w:lvlJc w:val="right"/>
      <w:pPr>
        <w:tabs>
          <w:tab w:val="num" w:pos="76"/>
        </w:tabs>
        <w:ind w:left="4603" w:hanging="180"/>
      </w:pPr>
    </w:lvl>
    <w:lvl w:ilvl="6">
      <w:start w:val="1"/>
      <w:numFmt w:val="decimal"/>
      <w:lvlText w:val="%7."/>
      <w:lvlJc w:val="left"/>
      <w:pPr>
        <w:tabs>
          <w:tab w:val="num" w:pos="76"/>
        </w:tabs>
        <w:ind w:left="5323" w:hanging="360"/>
      </w:pPr>
    </w:lvl>
    <w:lvl w:ilvl="7">
      <w:start w:val="1"/>
      <w:numFmt w:val="lowerLetter"/>
      <w:lvlText w:val="%8."/>
      <w:lvlJc w:val="left"/>
      <w:pPr>
        <w:tabs>
          <w:tab w:val="num" w:pos="76"/>
        </w:tabs>
        <w:ind w:left="6043" w:hanging="360"/>
      </w:pPr>
    </w:lvl>
    <w:lvl w:ilvl="8">
      <w:start w:val="1"/>
      <w:numFmt w:val="lowerRoman"/>
      <w:lvlText w:val="%9."/>
      <w:lvlJc w:val="right"/>
      <w:pPr>
        <w:tabs>
          <w:tab w:val="num" w:pos="76"/>
        </w:tabs>
        <w:ind w:left="6763" w:hanging="180"/>
      </w:pPr>
    </w:lvl>
  </w:abstractNum>
  <w:abstractNum w:abstractNumId="234" w15:restartNumberingAfterBreak="0">
    <w:nsid w:val="5FF90FB5"/>
    <w:multiLevelType w:val="hybridMultilevel"/>
    <w:tmpl w:val="B1B021B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5" w15:restartNumberingAfterBreak="0">
    <w:nsid w:val="602F29C0"/>
    <w:multiLevelType w:val="multilevel"/>
    <w:tmpl w:val="A7A263CA"/>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6" w15:restartNumberingAfterBreak="0">
    <w:nsid w:val="60B957F5"/>
    <w:multiLevelType w:val="hybridMultilevel"/>
    <w:tmpl w:val="1A104B84"/>
    <w:lvl w:ilvl="0" w:tplc="48F2D1C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888"/>
        </w:tabs>
        <w:ind w:left="888" w:hanging="360"/>
      </w:pPr>
    </w:lvl>
    <w:lvl w:ilvl="2" w:tplc="0415001B" w:tentative="1">
      <w:start w:val="1"/>
      <w:numFmt w:val="lowerRoman"/>
      <w:lvlText w:val="%3."/>
      <w:lvlJc w:val="right"/>
      <w:pPr>
        <w:tabs>
          <w:tab w:val="num" w:pos="1608"/>
        </w:tabs>
        <w:ind w:left="1608" w:hanging="180"/>
      </w:pPr>
    </w:lvl>
    <w:lvl w:ilvl="3" w:tplc="0415000F" w:tentative="1">
      <w:start w:val="1"/>
      <w:numFmt w:val="decimal"/>
      <w:lvlText w:val="%4."/>
      <w:lvlJc w:val="left"/>
      <w:pPr>
        <w:tabs>
          <w:tab w:val="num" w:pos="2328"/>
        </w:tabs>
        <w:ind w:left="2328" w:hanging="360"/>
      </w:pPr>
    </w:lvl>
    <w:lvl w:ilvl="4" w:tplc="04150019" w:tentative="1">
      <w:start w:val="1"/>
      <w:numFmt w:val="lowerLetter"/>
      <w:lvlText w:val="%5."/>
      <w:lvlJc w:val="left"/>
      <w:pPr>
        <w:tabs>
          <w:tab w:val="num" w:pos="3048"/>
        </w:tabs>
        <w:ind w:left="3048" w:hanging="360"/>
      </w:pPr>
    </w:lvl>
    <w:lvl w:ilvl="5" w:tplc="0415001B" w:tentative="1">
      <w:start w:val="1"/>
      <w:numFmt w:val="lowerRoman"/>
      <w:lvlText w:val="%6."/>
      <w:lvlJc w:val="right"/>
      <w:pPr>
        <w:tabs>
          <w:tab w:val="num" w:pos="3768"/>
        </w:tabs>
        <w:ind w:left="3768" w:hanging="180"/>
      </w:pPr>
    </w:lvl>
    <w:lvl w:ilvl="6" w:tplc="0415000F" w:tentative="1">
      <w:start w:val="1"/>
      <w:numFmt w:val="decimal"/>
      <w:lvlText w:val="%7."/>
      <w:lvlJc w:val="left"/>
      <w:pPr>
        <w:tabs>
          <w:tab w:val="num" w:pos="4488"/>
        </w:tabs>
        <w:ind w:left="4488" w:hanging="360"/>
      </w:pPr>
    </w:lvl>
    <w:lvl w:ilvl="7" w:tplc="04150019" w:tentative="1">
      <w:start w:val="1"/>
      <w:numFmt w:val="lowerLetter"/>
      <w:lvlText w:val="%8."/>
      <w:lvlJc w:val="left"/>
      <w:pPr>
        <w:tabs>
          <w:tab w:val="num" w:pos="5208"/>
        </w:tabs>
        <w:ind w:left="5208" w:hanging="360"/>
      </w:pPr>
    </w:lvl>
    <w:lvl w:ilvl="8" w:tplc="0415001B" w:tentative="1">
      <w:start w:val="1"/>
      <w:numFmt w:val="lowerRoman"/>
      <w:lvlText w:val="%9."/>
      <w:lvlJc w:val="right"/>
      <w:pPr>
        <w:tabs>
          <w:tab w:val="num" w:pos="5928"/>
        </w:tabs>
        <w:ind w:left="5928" w:hanging="180"/>
      </w:pPr>
    </w:lvl>
  </w:abstractNum>
  <w:abstractNum w:abstractNumId="237" w15:restartNumberingAfterBreak="0">
    <w:nsid w:val="61780E5D"/>
    <w:multiLevelType w:val="hybridMultilevel"/>
    <w:tmpl w:val="56C8A47A"/>
    <w:lvl w:ilvl="0" w:tplc="F5F0B482">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38" w15:restartNumberingAfterBreak="0">
    <w:nsid w:val="61BF1947"/>
    <w:multiLevelType w:val="hybridMultilevel"/>
    <w:tmpl w:val="C5A26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20F1D07"/>
    <w:multiLevelType w:val="hybridMultilevel"/>
    <w:tmpl w:val="7346E15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0" w15:restartNumberingAfterBreak="0">
    <w:nsid w:val="621E665E"/>
    <w:multiLevelType w:val="hybridMultilevel"/>
    <w:tmpl w:val="9AE6F088"/>
    <w:lvl w:ilvl="0" w:tplc="93DA8A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1" w15:restartNumberingAfterBreak="0">
    <w:nsid w:val="62FC2A0C"/>
    <w:multiLevelType w:val="multilevel"/>
    <w:tmpl w:val="6EB44F3C"/>
    <w:lvl w:ilvl="0">
      <w:start w:val="1"/>
      <w:numFmt w:val="lowerLetter"/>
      <w:lvlText w:val="%1)"/>
      <w:lvlJc w:val="left"/>
      <w:pPr>
        <w:ind w:left="1636" w:hanging="360"/>
      </w:pPr>
      <w:rPr>
        <w:b/>
        <w:bCs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2" w15:restartNumberingAfterBreak="0">
    <w:nsid w:val="63CA76B6"/>
    <w:multiLevelType w:val="multilevel"/>
    <w:tmpl w:val="FCCCA4C6"/>
    <w:styleLink w:val="Biecalista1"/>
    <w:lvl w:ilvl="0">
      <w:start w:val="1"/>
      <w:numFmt w:val="decimal"/>
      <w:lvlText w:val="%1."/>
      <w:lvlJc w:val="left"/>
      <w:pPr>
        <w:ind w:left="435" w:hanging="435"/>
      </w:pPr>
      <w:rPr>
        <w:rFonts w:asciiTheme="majorHAnsi" w:hAnsiTheme="majorHAnsi" w:cstheme="maj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3" w15:restartNumberingAfterBreak="0">
    <w:nsid w:val="64C22C93"/>
    <w:multiLevelType w:val="hybridMultilevel"/>
    <w:tmpl w:val="57A4B4B0"/>
    <w:styleLink w:val="Styl7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63F45EA"/>
    <w:multiLevelType w:val="hybridMultilevel"/>
    <w:tmpl w:val="C7685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683037A"/>
    <w:multiLevelType w:val="hybridMultilevel"/>
    <w:tmpl w:val="173A4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6CD14AD"/>
    <w:multiLevelType w:val="hybridMultilevel"/>
    <w:tmpl w:val="DEEED918"/>
    <w:lvl w:ilvl="0" w:tplc="F56CB728">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7" w15:restartNumberingAfterBreak="0">
    <w:nsid w:val="66D018E8"/>
    <w:multiLevelType w:val="hybridMultilevel"/>
    <w:tmpl w:val="7000418A"/>
    <w:lvl w:ilvl="0" w:tplc="00C4CFA6">
      <w:start w:val="1"/>
      <w:numFmt w:val="decimal"/>
      <w:lvlText w:val="%1."/>
      <w:lvlJc w:val="left"/>
      <w:pPr>
        <w:tabs>
          <w:tab w:val="num" w:pos="1500"/>
        </w:tabs>
        <w:ind w:left="1500"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7074A0A"/>
    <w:multiLevelType w:val="hybridMultilevel"/>
    <w:tmpl w:val="5A784594"/>
    <w:lvl w:ilvl="0" w:tplc="E814D0CE">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8140E62"/>
    <w:multiLevelType w:val="hybridMultilevel"/>
    <w:tmpl w:val="DB18D9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0" w15:restartNumberingAfterBreak="0">
    <w:nsid w:val="6883407D"/>
    <w:multiLevelType w:val="hybridMultilevel"/>
    <w:tmpl w:val="6C2664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1" w15:restartNumberingAfterBreak="0">
    <w:nsid w:val="68D04D8C"/>
    <w:multiLevelType w:val="multilevel"/>
    <w:tmpl w:val="7E6EE5AE"/>
    <w:styleLink w:val="WW8Num9"/>
    <w:lvl w:ilvl="0">
      <w:start w:val="1"/>
      <w:numFmt w:val="decimal"/>
      <w:lvlText w:val="%1)"/>
      <w:lvlJc w:val="left"/>
      <w:pPr>
        <w:ind w:left="785" w:hanging="360"/>
      </w:pPr>
      <w:rPr>
        <w:rFonts w:ascii="Times New Roman" w:eastAsia="Times New Roman" w:hAnsi="Times New Roman" w:cs="Times New Roman"/>
      </w:rPr>
    </w:lvl>
    <w:lvl w:ilvl="1">
      <w:start w:val="1"/>
      <w:numFmt w:val="decimal"/>
      <w:lvlText w:val="%2."/>
      <w:lvlJc w:val="left"/>
      <w:pPr>
        <w:ind w:left="1505" w:hanging="360"/>
      </w:pPr>
    </w:lvl>
    <w:lvl w:ilvl="2">
      <w:start w:val="1"/>
      <w:numFmt w:val="decimal"/>
      <w:lvlText w:val="%3."/>
      <w:lvlJc w:val="left"/>
      <w:pPr>
        <w:ind w:left="2225" w:hanging="360"/>
      </w:pPr>
    </w:lvl>
    <w:lvl w:ilvl="3">
      <w:start w:val="1"/>
      <w:numFmt w:val="decimal"/>
      <w:lvlText w:val="%4."/>
      <w:lvlJc w:val="left"/>
      <w:pPr>
        <w:ind w:left="2945" w:hanging="360"/>
      </w:pPr>
    </w:lvl>
    <w:lvl w:ilvl="4">
      <w:start w:val="1"/>
      <w:numFmt w:val="decimal"/>
      <w:lvlText w:val="%5."/>
      <w:lvlJc w:val="left"/>
      <w:pPr>
        <w:ind w:left="3665" w:hanging="360"/>
      </w:pPr>
    </w:lvl>
    <w:lvl w:ilvl="5">
      <w:start w:val="1"/>
      <w:numFmt w:val="decimal"/>
      <w:lvlText w:val="%6."/>
      <w:lvlJc w:val="left"/>
      <w:pPr>
        <w:ind w:left="4385" w:hanging="360"/>
      </w:pPr>
    </w:lvl>
    <w:lvl w:ilvl="6">
      <w:start w:val="1"/>
      <w:numFmt w:val="decimal"/>
      <w:lvlText w:val="%7."/>
      <w:lvlJc w:val="left"/>
      <w:pPr>
        <w:ind w:left="5105" w:hanging="360"/>
      </w:pPr>
    </w:lvl>
    <w:lvl w:ilvl="7">
      <w:start w:val="1"/>
      <w:numFmt w:val="decimal"/>
      <w:lvlText w:val="%8."/>
      <w:lvlJc w:val="left"/>
      <w:pPr>
        <w:ind w:left="5825" w:hanging="360"/>
      </w:pPr>
    </w:lvl>
    <w:lvl w:ilvl="8">
      <w:start w:val="1"/>
      <w:numFmt w:val="decimal"/>
      <w:lvlText w:val="%9."/>
      <w:lvlJc w:val="left"/>
      <w:pPr>
        <w:ind w:left="6545" w:hanging="360"/>
      </w:pPr>
    </w:lvl>
  </w:abstractNum>
  <w:abstractNum w:abstractNumId="252" w15:restartNumberingAfterBreak="0">
    <w:nsid w:val="69135B48"/>
    <w:multiLevelType w:val="hybridMultilevel"/>
    <w:tmpl w:val="33467FD4"/>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9361142"/>
    <w:multiLevelType w:val="hybridMultilevel"/>
    <w:tmpl w:val="B01CC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4" w15:restartNumberingAfterBreak="0">
    <w:nsid w:val="69F53C50"/>
    <w:multiLevelType w:val="hybridMultilevel"/>
    <w:tmpl w:val="806298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5"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56" w15:restartNumberingAfterBreak="0">
    <w:nsid w:val="6AF747CD"/>
    <w:multiLevelType w:val="hybridMultilevel"/>
    <w:tmpl w:val="380808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B2B12D5"/>
    <w:multiLevelType w:val="hybridMultilevel"/>
    <w:tmpl w:val="6AB2A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8"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9" w15:restartNumberingAfterBreak="0">
    <w:nsid w:val="6BC77016"/>
    <w:multiLevelType w:val="hybridMultilevel"/>
    <w:tmpl w:val="DF7675BE"/>
    <w:lvl w:ilvl="0" w:tplc="F89AE206">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0" w15:restartNumberingAfterBreak="0">
    <w:nsid w:val="6CBC27F6"/>
    <w:multiLevelType w:val="hybridMultilevel"/>
    <w:tmpl w:val="7BFA9870"/>
    <w:name w:val="WW8Num1922"/>
    <w:lvl w:ilvl="0" w:tplc="00000012">
      <w:start w:val="1"/>
      <w:numFmt w:val="decimal"/>
      <w:lvlText w:val="%1)"/>
      <w:lvlJc w:val="left"/>
      <w:pPr>
        <w:tabs>
          <w:tab w:val="num" w:pos="-643"/>
        </w:tabs>
        <w:ind w:left="786" w:hanging="360"/>
      </w:pPr>
      <w:rPr>
        <w:sz w:val="20"/>
        <w:szCs w:val="20"/>
      </w:rPr>
    </w:lvl>
    <w:lvl w:ilvl="1" w:tplc="04150019" w:tentative="1">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261" w15:restartNumberingAfterBreak="0">
    <w:nsid w:val="6E015AF1"/>
    <w:multiLevelType w:val="hybridMultilevel"/>
    <w:tmpl w:val="3F621908"/>
    <w:lvl w:ilvl="0" w:tplc="E306E3AC">
      <w:start w:val="9"/>
      <w:numFmt w:val="decimal"/>
      <w:lvlText w:val="%1."/>
      <w:lvlJc w:val="left"/>
      <w:pPr>
        <w:tabs>
          <w:tab w:val="num" w:pos="567"/>
        </w:tabs>
        <w:ind w:left="567" w:hanging="397"/>
      </w:pPr>
      <w:rPr>
        <w:rFonts w:asciiTheme="minorHAnsi" w:hAnsiTheme="minorHAnsi" w:cs="Times New Roman" w:hint="default"/>
        <w:b w:val="0"/>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E157807"/>
    <w:multiLevelType w:val="hybridMultilevel"/>
    <w:tmpl w:val="1102CF10"/>
    <w:lvl w:ilvl="0" w:tplc="408A84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17">
      <w:start w:val="1"/>
      <w:numFmt w:val="lowerLetter"/>
      <w:lvlText w:val="%4)"/>
      <w:lvlJc w:val="left"/>
      <w:pPr>
        <w:ind w:left="2880" w:hanging="360"/>
      </w:p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3" w15:restartNumberingAfterBreak="0">
    <w:nsid w:val="6E2022DF"/>
    <w:multiLevelType w:val="hybridMultilevel"/>
    <w:tmpl w:val="20FCE07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64" w15:restartNumberingAfterBreak="0">
    <w:nsid w:val="6E312C4E"/>
    <w:multiLevelType w:val="multilevel"/>
    <w:tmpl w:val="E8688F5C"/>
    <w:styleLink w:val="WW8Num3"/>
    <w:lvl w:ilvl="0">
      <w:numFmt w:val="bullet"/>
      <w:lvlText w:val=""/>
      <w:lvlJc w:val="left"/>
      <w:pPr>
        <w:ind w:left="900" w:hanging="360"/>
      </w:pPr>
      <w:rPr>
        <w:rFonts w:ascii="Symbol" w:eastAsia="Times New Roman"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5" w15:restartNumberingAfterBreak="0">
    <w:nsid w:val="6E6D08F9"/>
    <w:multiLevelType w:val="hybridMultilevel"/>
    <w:tmpl w:val="EDB00B4A"/>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6" w15:restartNumberingAfterBreak="0">
    <w:nsid w:val="6E8E02D2"/>
    <w:multiLevelType w:val="hybridMultilevel"/>
    <w:tmpl w:val="9D72A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E921813"/>
    <w:multiLevelType w:val="hybridMultilevel"/>
    <w:tmpl w:val="981A9406"/>
    <w:lvl w:ilvl="0" w:tplc="FFFFFFFF">
      <w:start w:val="1"/>
      <w:numFmt w:val="decimal"/>
      <w:lvlText w:val="%1)"/>
      <w:lvlJc w:val="left"/>
      <w:pPr>
        <w:tabs>
          <w:tab w:val="num" w:pos="1176"/>
        </w:tabs>
        <w:ind w:left="1176" w:hanging="816"/>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8"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269" w15:restartNumberingAfterBreak="0">
    <w:nsid w:val="7003712E"/>
    <w:multiLevelType w:val="hybridMultilevel"/>
    <w:tmpl w:val="665060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0" w15:restartNumberingAfterBreak="0">
    <w:nsid w:val="70B05D43"/>
    <w:multiLevelType w:val="hybridMultilevel"/>
    <w:tmpl w:val="44C8FC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1087E78"/>
    <w:multiLevelType w:val="multilevel"/>
    <w:tmpl w:val="92A4144A"/>
    <w:styleLink w:val="WW8Num11"/>
    <w:lvl w:ilvl="0">
      <w:start w:val="1"/>
      <w:numFmt w:val="lowerLetter"/>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b w:val="0"/>
        <w:i w:val="0"/>
        <w:strike w:val="0"/>
        <w:dstrike w:val="0"/>
        <w:color w:val="000000"/>
        <w:sz w:val="24"/>
        <w:szCs w:val="24"/>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71AB0B57"/>
    <w:multiLevelType w:val="hybridMultilevel"/>
    <w:tmpl w:val="5732B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1FD5A67"/>
    <w:multiLevelType w:val="hybridMultilevel"/>
    <w:tmpl w:val="5ECAF760"/>
    <w:lvl w:ilvl="0" w:tplc="06426170">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4" w15:restartNumberingAfterBreak="0">
    <w:nsid w:val="72061A1B"/>
    <w:multiLevelType w:val="hybridMultilevel"/>
    <w:tmpl w:val="C3762D5E"/>
    <w:lvl w:ilvl="0" w:tplc="408A842C">
      <w:numFmt w:val="decimal"/>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17">
      <w:start w:val="1"/>
      <w:numFmt w:val="lowerLetter"/>
      <w:lvlText w:val="%4)"/>
      <w:lvlJc w:val="left"/>
      <w:pPr>
        <w:ind w:left="720" w:hanging="360"/>
      </w:p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275" w15:restartNumberingAfterBreak="0">
    <w:nsid w:val="7208001B"/>
    <w:multiLevelType w:val="hybridMultilevel"/>
    <w:tmpl w:val="67020D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20F7E78"/>
    <w:multiLevelType w:val="hybridMultilevel"/>
    <w:tmpl w:val="38E62040"/>
    <w:lvl w:ilvl="0" w:tplc="5E3C8A5E">
      <w:start w:val="6"/>
      <w:numFmt w:val="decimal"/>
      <w:lvlText w:val="%1."/>
      <w:lvlJc w:val="left"/>
      <w:pPr>
        <w:tabs>
          <w:tab w:val="num" w:pos="567"/>
        </w:tabs>
        <w:ind w:left="567" w:hanging="397"/>
      </w:pPr>
      <w:rPr>
        <w:rFonts w:asciiTheme="minorHAnsi" w:hAnsiTheme="minorHAnsi" w:cs="Times New Roman" w:hint="default"/>
        <w:b w:val="0"/>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3B07A70"/>
    <w:multiLevelType w:val="hybridMultilevel"/>
    <w:tmpl w:val="E9F85E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46A5B59"/>
    <w:multiLevelType w:val="hybridMultilevel"/>
    <w:tmpl w:val="6A04A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4790929"/>
    <w:multiLevelType w:val="hybridMultilevel"/>
    <w:tmpl w:val="3C505C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4E36746"/>
    <w:multiLevelType w:val="hybridMultilevel"/>
    <w:tmpl w:val="EE4C83B0"/>
    <w:lvl w:ilvl="0" w:tplc="232EF8BE">
      <w:start w:val="1"/>
      <w:numFmt w:val="decimal"/>
      <w:lvlText w:val="%1."/>
      <w:lvlJc w:val="left"/>
      <w:pPr>
        <w:ind w:left="1353" w:hanging="360"/>
      </w:pPr>
      <w:rPr>
        <w:rFonts w:hint="default"/>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1" w15:restartNumberingAfterBreak="0">
    <w:nsid w:val="74E66B5A"/>
    <w:multiLevelType w:val="hybridMultilevel"/>
    <w:tmpl w:val="3354ADEE"/>
    <w:lvl w:ilvl="0" w:tplc="822A1758">
      <w:start w:val="1"/>
      <w:numFmt w:val="decimal"/>
      <w:lvlText w:val="%1)"/>
      <w:lvlJc w:val="left"/>
      <w:pPr>
        <w:tabs>
          <w:tab w:val="num" w:pos="1440"/>
        </w:tabs>
        <w:ind w:left="1440" w:hanging="360"/>
      </w:pPr>
      <w:rPr>
        <w:rFonts w:asciiTheme="majorHAnsi" w:eastAsia="Arial"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51D1FB8"/>
    <w:multiLevelType w:val="hybridMultilevel"/>
    <w:tmpl w:val="60B67C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3"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284" w15:restartNumberingAfterBreak="0">
    <w:nsid w:val="760608B3"/>
    <w:multiLevelType w:val="multilevel"/>
    <w:tmpl w:val="25360C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5" w15:restartNumberingAfterBreak="0">
    <w:nsid w:val="769754D0"/>
    <w:multiLevelType w:val="hybridMultilevel"/>
    <w:tmpl w:val="EDCC4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6EB6F2A"/>
    <w:multiLevelType w:val="multilevel"/>
    <w:tmpl w:val="A26EEC56"/>
    <w:styleLink w:val="WW8Num19"/>
    <w:lvl w:ilvl="0">
      <w:start w:val="2"/>
      <w:numFmt w:val="decimal"/>
      <w:lvlText w:val="%1."/>
      <w:lvlJc w:val="left"/>
      <w:pPr>
        <w:ind w:left="360" w:hanging="360"/>
      </w:pPr>
      <w:rPr>
        <w:color w:val="000000"/>
      </w:rPr>
    </w:lvl>
    <w:lvl w:ilvl="1">
      <w:start w:val="1"/>
      <w:numFmt w:val="decimal"/>
      <w:lvlText w:val="%2)"/>
      <w:lvlJc w:val="left"/>
      <w:pPr>
        <w:ind w:left="360" w:hanging="360"/>
      </w:pPr>
      <w:rPr>
        <w:rFonts w:asciiTheme="majorHAnsi" w:eastAsia="Arial" w:hAnsiTheme="majorHAnsi" w:cstheme="majorHAnsi"/>
        <w:b w:val="0"/>
        <w:bCs/>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7" w15:restartNumberingAfterBreak="0">
    <w:nsid w:val="773C0A9E"/>
    <w:multiLevelType w:val="hybridMultilevel"/>
    <w:tmpl w:val="BDE456A8"/>
    <w:lvl w:ilvl="0" w:tplc="FFFFFFFF">
      <w:start w:val="1"/>
      <w:numFmt w:val="decimal"/>
      <w:lvlText w:val="%1."/>
      <w:lvlJc w:val="left"/>
      <w:pPr>
        <w:tabs>
          <w:tab w:val="num" w:pos="1500"/>
        </w:tabs>
        <w:ind w:left="1500" w:hanging="360"/>
      </w:pPr>
      <w:rPr>
        <w:rFonts w:ascii="Times New Roman" w:hAnsi="Times New Roman" w:cs="Times New Roman" w:hint="default"/>
        <w:i w:val="0"/>
        <w:sz w:val="22"/>
        <w:szCs w:val="22"/>
      </w:rPr>
    </w:lvl>
    <w:lvl w:ilvl="1" w:tplc="FFFFFFFF">
      <w:start w:val="1"/>
      <w:numFmt w:val="bullet"/>
      <w:lvlText w:val=""/>
      <w:lvlJc w:val="left"/>
      <w:pPr>
        <w:tabs>
          <w:tab w:val="num" w:pos="1440"/>
        </w:tabs>
        <w:ind w:left="1440" w:hanging="360"/>
      </w:pPr>
      <w:rPr>
        <w:rFonts w:ascii="Symbol" w:hAnsi="Symbol" w:hint="default"/>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8" w15:restartNumberingAfterBreak="0">
    <w:nsid w:val="777E007E"/>
    <w:multiLevelType w:val="hybridMultilevel"/>
    <w:tmpl w:val="366651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15:restartNumberingAfterBreak="0">
    <w:nsid w:val="77A37F4F"/>
    <w:multiLevelType w:val="hybridMultilevel"/>
    <w:tmpl w:val="46B4DD6E"/>
    <w:lvl w:ilvl="0" w:tplc="7E0E6832">
      <w:start w:val="4"/>
      <w:numFmt w:val="decimal"/>
      <w:lvlText w:val="%1)"/>
      <w:lvlJc w:val="left"/>
      <w:pPr>
        <w:ind w:left="720"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90" w15:restartNumberingAfterBreak="0">
    <w:nsid w:val="77F961F7"/>
    <w:multiLevelType w:val="hybridMultilevel"/>
    <w:tmpl w:val="C75CAE0A"/>
    <w:lvl w:ilvl="0" w:tplc="31AE6FDC">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8A34526"/>
    <w:multiLevelType w:val="hybridMultilevel"/>
    <w:tmpl w:val="B18E1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8B340D3"/>
    <w:multiLevelType w:val="multilevel"/>
    <w:tmpl w:val="507643B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3" w15:restartNumberingAfterBreak="0">
    <w:nsid w:val="78BC1315"/>
    <w:multiLevelType w:val="hybridMultilevel"/>
    <w:tmpl w:val="0C4079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8CC7A58"/>
    <w:multiLevelType w:val="hybridMultilevel"/>
    <w:tmpl w:val="C00E4C50"/>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95" w15:restartNumberingAfterBreak="0">
    <w:nsid w:val="7988264A"/>
    <w:multiLevelType w:val="hybridMultilevel"/>
    <w:tmpl w:val="3A2E76D0"/>
    <w:lvl w:ilvl="0" w:tplc="03309674">
      <w:start w:val="1"/>
      <w:numFmt w:val="bullet"/>
      <w:lvlText w:val=""/>
      <w:lvlJc w:val="left"/>
      <w:pPr>
        <w:ind w:left="1353" w:hanging="360"/>
      </w:pPr>
      <w:rPr>
        <w:rFonts w:ascii="Symbol" w:hAnsi="Symbol" w:hint="default"/>
        <w:i w:val="0"/>
        <w:sz w:val="22"/>
        <w:szCs w:val="22"/>
      </w:rPr>
    </w:lvl>
    <w:lvl w:ilvl="1" w:tplc="04150003" w:tentative="1">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96" w15:restartNumberingAfterBreak="0">
    <w:nsid w:val="79D06343"/>
    <w:multiLevelType w:val="hybridMultilevel"/>
    <w:tmpl w:val="CF1C06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A2F370A"/>
    <w:multiLevelType w:val="hybridMultilevel"/>
    <w:tmpl w:val="7C4288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B47268B"/>
    <w:multiLevelType w:val="hybridMultilevel"/>
    <w:tmpl w:val="13C81D4A"/>
    <w:lvl w:ilvl="0" w:tplc="141E1DE0">
      <w:start w:val="1"/>
      <w:numFmt w:val="decimal"/>
      <w:lvlText w:val="%1."/>
      <w:lvlJc w:val="left"/>
      <w:pPr>
        <w:tabs>
          <w:tab w:val="num" w:pos="3420"/>
        </w:tabs>
        <w:ind w:left="3420" w:hanging="360"/>
      </w:pPr>
      <w:rPr>
        <w:rFonts w:asciiTheme="majorHAnsi" w:hAnsiTheme="majorHAnsi" w:cstheme="majorHAnsi" w:hint="default"/>
        <w:sz w:val="22"/>
        <w:szCs w:val="22"/>
      </w:rPr>
    </w:lvl>
    <w:lvl w:ilvl="1" w:tplc="29EA4F80">
      <w:start w:val="2"/>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9" w15:restartNumberingAfterBreak="0">
    <w:nsid w:val="7C7616E0"/>
    <w:multiLevelType w:val="multilevel"/>
    <w:tmpl w:val="1DAA438E"/>
    <w:lvl w:ilvl="0">
      <w:start w:val="1"/>
      <w:numFmt w:val="upperRoman"/>
      <w:lvlText w:val="%1."/>
      <w:lvlJc w:val="left"/>
      <w:pPr>
        <w:ind w:left="1080" w:hanging="720"/>
      </w:pPr>
      <w:rPr>
        <w:rFonts w:hint="default"/>
      </w:rPr>
    </w:lvl>
    <w:lvl w:ilvl="1">
      <w:start w:val="10"/>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0" w15:restartNumberingAfterBreak="0">
    <w:nsid w:val="7CE11D34"/>
    <w:multiLevelType w:val="hybridMultilevel"/>
    <w:tmpl w:val="3BCC878E"/>
    <w:lvl w:ilvl="0" w:tplc="0415000F">
      <w:start w:val="1"/>
      <w:numFmt w:val="decimal"/>
      <w:lvlText w:val="%1."/>
      <w:lvlJc w:val="left"/>
      <w:pPr>
        <w:ind w:left="1812" w:hanging="360"/>
      </w:pPr>
    </w:lvl>
    <w:lvl w:ilvl="1" w:tplc="04150019" w:tentative="1">
      <w:start w:val="1"/>
      <w:numFmt w:val="lowerLetter"/>
      <w:lvlText w:val="%2."/>
      <w:lvlJc w:val="left"/>
      <w:pPr>
        <w:ind w:left="2532" w:hanging="360"/>
      </w:pPr>
    </w:lvl>
    <w:lvl w:ilvl="2" w:tplc="0415001B" w:tentative="1">
      <w:start w:val="1"/>
      <w:numFmt w:val="lowerRoman"/>
      <w:lvlText w:val="%3."/>
      <w:lvlJc w:val="right"/>
      <w:pPr>
        <w:ind w:left="3252" w:hanging="180"/>
      </w:pPr>
    </w:lvl>
    <w:lvl w:ilvl="3" w:tplc="0415000F" w:tentative="1">
      <w:start w:val="1"/>
      <w:numFmt w:val="decimal"/>
      <w:lvlText w:val="%4."/>
      <w:lvlJc w:val="left"/>
      <w:pPr>
        <w:ind w:left="3972" w:hanging="360"/>
      </w:pPr>
    </w:lvl>
    <w:lvl w:ilvl="4" w:tplc="04150019" w:tentative="1">
      <w:start w:val="1"/>
      <w:numFmt w:val="lowerLetter"/>
      <w:lvlText w:val="%5."/>
      <w:lvlJc w:val="left"/>
      <w:pPr>
        <w:ind w:left="4692" w:hanging="360"/>
      </w:pPr>
    </w:lvl>
    <w:lvl w:ilvl="5" w:tplc="0415001B" w:tentative="1">
      <w:start w:val="1"/>
      <w:numFmt w:val="lowerRoman"/>
      <w:lvlText w:val="%6."/>
      <w:lvlJc w:val="right"/>
      <w:pPr>
        <w:ind w:left="5412" w:hanging="180"/>
      </w:pPr>
    </w:lvl>
    <w:lvl w:ilvl="6" w:tplc="0415000F" w:tentative="1">
      <w:start w:val="1"/>
      <w:numFmt w:val="decimal"/>
      <w:lvlText w:val="%7."/>
      <w:lvlJc w:val="left"/>
      <w:pPr>
        <w:ind w:left="6132" w:hanging="360"/>
      </w:pPr>
    </w:lvl>
    <w:lvl w:ilvl="7" w:tplc="04150019" w:tentative="1">
      <w:start w:val="1"/>
      <w:numFmt w:val="lowerLetter"/>
      <w:lvlText w:val="%8."/>
      <w:lvlJc w:val="left"/>
      <w:pPr>
        <w:ind w:left="6852" w:hanging="360"/>
      </w:pPr>
    </w:lvl>
    <w:lvl w:ilvl="8" w:tplc="0415001B" w:tentative="1">
      <w:start w:val="1"/>
      <w:numFmt w:val="lowerRoman"/>
      <w:lvlText w:val="%9."/>
      <w:lvlJc w:val="right"/>
      <w:pPr>
        <w:ind w:left="7572" w:hanging="180"/>
      </w:pPr>
    </w:lvl>
  </w:abstractNum>
  <w:abstractNum w:abstractNumId="301"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2" w15:restartNumberingAfterBreak="0">
    <w:nsid w:val="7DAD1B17"/>
    <w:multiLevelType w:val="hybridMultilevel"/>
    <w:tmpl w:val="084A6C90"/>
    <w:name w:val="WW8Num192"/>
    <w:lvl w:ilvl="0" w:tplc="00000012">
      <w:start w:val="1"/>
      <w:numFmt w:val="decimal"/>
      <w:lvlText w:val="%1)"/>
      <w:lvlJc w:val="left"/>
      <w:pPr>
        <w:tabs>
          <w:tab w:val="num" w:pos="-643"/>
        </w:tabs>
        <w:ind w:left="786" w:hanging="360"/>
      </w:pPr>
      <w:rPr>
        <w:sz w:val="20"/>
        <w:szCs w:val="20"/>
      </w:rPr>
    </w:lvl>
    <w:lvl w:ilvl="1" w:tplc="04150019" w:tentative="1">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303" w15:restartNumberingAfterBreak="0">
    <w:nsid w:val="7DC95C7C"/>
    <w:multiLevelType w:val="hybridMultilevel"/>
    <w:tmpl w:val="7C7ABC20"/>
    <w:lvl w:ilvl="0" w:tplc="18283BA0">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E420020"/>
    <w:multiLevelType w:val="hybridMultilevel"/>
    <w:tmpl w:val="EF7AA7B2"/>
    <w:lvl w:ilvl="0" w:tplc="38AEE5FE">
      <w:start w:val="1"/>
      <w:numFmt w:val="lowerLetter"/>
      <w:lvlText w:val="%1)"/>
      <w:lvlJc w:val="left"/>
      <w:pPr>
        <w:ind w:left="786" w:hanging="360"/>
      </w:pPr>
      <w:rPr>
        <w:rFonts w:hint="default"/>
        <w:color w:val="00000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5" w15:restartNumberingAfterBreak="0">
    <w:nsid w:val="7E816178"/>
    <w:multiLevelType w:val="hybridMultilevel"/>
    <w:tmpl w:val="824AD500"/>
    <w:lvl w:ilvl="0" w:tplc="E6561A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6" w15:restartNumberingAfterBreak="0">
    <w:nsid w:val="7E8805E2"/>
    <w:multiLevelType w:val="hybridMultilevel"/>
    <w:tmpl w:val="AA88A2FE"/>
    <w:lvl w:ilvl="0" w:tplc="04150011">
      <w:start w:val="1"/>
      <w:numFmt w:val="decimal"/>
      <w:lvlText w:val="%1)"/>
      <w:lvlJc w:val="left"/>
      <w:pPr>
        <w:ind w:left="3060" w:hanging="360"/>
      </w:pPr>
    </w:lvl>
    <w:lvl w:ilvl="1" w:tplc="04150019">
      <w:start w:val="1"/>
      <w:numFmt w:val="lowerLetter"/>
      <w:lvlText w:val="%2."/>
      <w:lvlJc w:val="left"/>
      <w:pPr>
        <w:ind w:left="3780" w:hanging="360"/>
      </w:pPr>
    </w:lvl>
    <w:lvl w:ilvl="2" w:tplc="0415001B">
      <w:start w:val="1"/>
      <w:numFmt w:val="lowerRoman"/>
      <w:lvlText w:val="%3."/>
      <w:lvlJc w:val="right"/>
      <w:pPr>
        <w:ind w:left="4500" w:hanging="180"/>
      </w:pPr>
    </w:lvl>
    <w:lvl w:ilvl="3" w:tplc="0415000F">
      <w:start w:val="1"/>
      <w:numFmt w:val="decimal"/>
      <w:lvlText w:val="%4."/>
      <w:lvlJc w:val="left"/>
      <w:pPr>
        <w:ind w:left="5220" w:hanging="360"/>
      </w:pPr>
    </w:lvl>
    <w:lvl w:ilvl="4" w:tplc="04150019">
      <w:start w:val="1"/>
      <w:numFmt w:val="lowerLetter"/>
      <w:lvlText w:val="%5."/>
      <w:lvlJc w:val="left"/>
      <w:pPr>
        <w:ind w:left="5940" w:hanging="360"/>
      </w:pPr>
    </w:lvl>
    <w:lvl w:ilvl="5" w:tplc="0415001B">
      <w:start w:val="1"/>
      <w:numFmt w:val="lowerRoman"/>
      <w:lvlText w:val="%6."/>
      <w:lvlJc w:val="right"/>
      <w:pPr>
        <w:ind w:left="6660" w:hanging="180"/>
      </w:pPr>
    </w:lvl>
    <w:lvl w:ilvl="6" w:tplc="0415000F">
      <w:start w:val="1"/>
      <w:numFmt w:val="decimal"/>
      <w:lvlText w:val="%7."/>
      <w:lvlJc w:val="left"/>
      <w:pPr>
        <w:ind w:left="7380" w:hanging="360"/>
      </w:pPr>
    </w:lvl>
    <w:lvl w:ilvl="7" w:tplc="04150019">
      <w:start w:val="1"/>
      <w:numFmt w:val="lowerLetter"/>
      <w:lvlText w:val="%8."/>
      <w:lvlJc w:val="left"/>
      <w:pPr>
        <w:ind w:left="8100" w:hanging="360"/>
      </w:pPr>
    </w:lvl>
    <w:lvl w:ilvl="8" w:tplc="0415001B">
      <w:start w:val="1"/>
      <w:numFmt w:val="lowerRoman"/>
      <w:lvlText w:val="%9."/>
      <w:lvlJc w:val="right"/>
      <w:pPr>
        <w:ind w:left="8820" w:hanging="180"/>
      </w:pPr>
    </w:lvl>
  </w:abstractNum>
  <w:abstractNum w:abstractNumId="307" w15:restartNumberingAfterBreak="0">
    <w:nsid w:val="7EE73E42"/>
    <w:multiLevelType w:val="hybridMultilevel"/>
    <w:tmpl w:val="62B4197E"/>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F552B0E"/>
    <w:multiLevelType w:val="hybridMultilevel"/>
    <w:tmpl w:val="DADE0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4766948">
    <w:abstractNumId w:val="258"/>
  </w:num>
  <w:num w:numId="2" w16cid:durableId="594441884">
    <w:abstractNumId w:val="177"/>
  </w:num>
  <w:num w:numId="3" w16cid:durableId="199902798">
    <w:abstractNumId w:val="235"/>
  </w:num>
  <w:num w:numId="4" w16cid:durableId="1492679541">
    <w:abstractNumId w:val="41"/>
  </w:num>
  <w:num w:numId="5" w16cid:durableId="2036348811">
    <w:abstractNumId w:val="192"/>
  </w:num>
  <w:num w:numId="6" w16cid:durableId="418605833">
    <w:abstractNumId w:val="283"/>
  </w:num>
  <w:num w:numId="7" w16cid:durableId="188689295">
    <w:abstractNumId w:val="67"/>
  </w:num>
  <w:num w:numId="8" w16cid:durableId="1199120722">
    <w:abstractNumId w:val="1"/>
  </w:num>
  <w:num w:numId="9" w16cid:durableId="140582081">
    <w:abstractNumId w:val="255"/>
  </w:num>
  <w:num w:numId="10" w16cid:durableId="2015372887">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763263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4478774">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50969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5297276">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6613701">
    <w:abstractNumId w:val="213"/>
  </w:num>
  <w:num w:numId="16" w16cid:durableId="1471824712">
    <w:abstractNumId w:val="33"/>
  </w:num>
  <w:num w:numId="17" w16cid:durableId="189126458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5793815">
    <w:abstractNumId w:val="228"/>
    <w:lvlOverride w:ilvl="0">
      <w:startOverride w:val="1"/>
    </w:lvlOverride>
  </w:num>
  <w:num w:numId="19" w16cid:durableId="2039353430">
    <w:abstractNumId w:val="164"/>
    <w:lvlOverride w:ilvl="0">
      <w:startOverride w:val="1"/>
    </w:lvlOverride>
  </w:num>
  <w:num w:numId="20" w16cid:durableId="741299188">
    <w:abstractNumId w:val="100"/>
  </w:num>
  <w:num w:numId="21" w16cid:durableId="1857576847">
    <w:abstractNumId w:val="298"/>
  </w:num>
  <w:num w:numId="22" w16cid:durableId="1190486264">
    <w:abstractNumId w:val="51"/>
  </w:num>
  <w:num w:numId="23" w16cid:durableId="1224675884">
    <w:abstractNumId w:val="124"/>
  </w:num>
  <w:num w:numId="24" w16cid:durableId="13911986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3193533">
    <w:abstractNumId w:val="1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6421267">
    <w:abstractNumId w:val="29"/>
  </w:num>
  <w:num w:numId="27" w16cid:durableId="1308781986">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8609695">
    <w:abstractNumId w:val="274"/>
  </w:num>
  <w:num w:numId="29" w16cid:durableId="132798331">
    <w:abstractNumId w:val="195"/>
  </w:num>
  <w:num w:numId="30" w16cid:durableId="1400864458">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024653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86954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9791760">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76138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9766158">
    <w:abstractNumId w:val="47"/>
  </w:num>
  <w:num w:numId="36" w16cid:durableId="190383308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73937065">
    <w:abstractNumId w:val="25"/>
  </w:num>
  <w:num w:numId="38" w16cid:durableId="742265398">
    <w:abstractNumId w:val="280"/>
  </w:num>
  <w:num w:numId="39" w16cid:durableId="1425347951">
    <w:abstractNumId w:val="91"/>
  </w:num>
  <w:num w:numId="40" w16cid:durableId="1999994815">
    <w:abstractNumId w:val="285"/>
  </w:num>
  <w:num w:numId="41" w16cid:durableId="576090003">
    <w:abstractNumId w:val="191"/>
  </w:num>
  <w:num w:numId="42" w16cid:durableId="441001173">
    <w:abstractNumId w:val="117"/>
  </w:num>
  <w:num w:numId="43" w16cid:durableId="1126897043">
    <w:abstractNumId w:val="125"/>
  </w:num>
  <w:num w:numId="44" w16cid:durableId="1831482587">
    <w:abstractNumId w:val="147"/>
  </w:num>
  <w:num w:numId="45" w16cid:durableId="1932004186">
    <w:abstractNumId w:val="159"/>
  </w:num>
  <w:num w:numId="46" w16cid:durableId="694385533">
    <w:abstractNumId w:val="0"/>
  </w:num>
  <w:num w:numId="47" w16cid:durableId="1042248943">
    <w:abstractNumId w:val="174"/>
  </w:num>
  <w:num w:numId="48" w16cid:durableId="1362588382">
    <w:abstractNumId w:val="17"/>
  </w:num>
  <w:num w:numId="49" w16cid:durableId="213200572">
    <w:abstractNumId w:val="14"/>
  </w:num>
  <w:num w:numId="50" w16cid:durableId="237448218">
    <w:abstractNumId w:val="249"/>
  </w:num>
  <w:num w:numId="51" w16cid:durableId="543911536">
    <w:abstractNumId w:val="121"/>
  </w:num>
  <w:num w:numId="52" w16cid:durableId="208882118">
    <w:abstractNumId w:val="21"/>
  </w:num>
  <w:num w:numId="53" w16cid:durableId="2133742878">
    <w:abstractNumId w:val="107"/>
  </w:num>
  <w:num w:numId="54" w16cid:durableId="463351294">
    <w:abstractNumId w:val="224"/>
  </w:num>
  <w:num w:numId="55" w16cid:durableId="619382067">
    <w:abstractNumId w:val="19"/>
  </w:num>
  <w:num w:numId="56" w16cid:durableId="936596863">
    <w:abstractNumId w:val="39"/>
  </w:num>
  <w:num w:numId="57" w16cid:durableId="914894165">
    <w:abstractNumId w:val="8"/>
  </w:num>
  <w:num w:numId="58" w16cid:durableId="1551918641">
    <w:abstractNumId w:val="131"/>
  </w:num>
  <w:num w:numId="59" w16cid:durableId="929846815">
    <w:abstractNumId w:val="226"/>
  </w:num>
  <w:num w:numId="60" w16cid:durableId="744450960">
    <w:abstractNumId w:val="154"/>
  </w:num>
  <w:num w:numId="61" w16cid:durableId="1252740474">
    <w:abstractNumId w:val="211"/>
  </w:num>
  <w:num w:numId="62" w16cid:durableId="383067150">
    <w:abstractNumId w:val="144"/>
  </w:num>
  <w:num w:numId="63" w16cid:durableId="1898201418">
    <w:abstractNumId w:val="290"/>
  </w:num>
  <w:num w:numId="64" w16cid:durableId="57359441">
    <w:abstractNumId w:val="94"/>
  </w:num>
  <w:num w:numId="65" w16cid:durableId="547107141">
    <w:abstractNumId w:val="116"/>
  </w:num>
  <w:num w:numId="66" w16cid:durableId="1318879174">
    <w:abstractNumId w:val="93"/>
  </w:num>
  <w:num w:numId="67" w16cid:durableId="430854153">
    <w:abstractNumId w:val="303"/>
  </w:num>
  <w:num w:numId="68" w16cid:durableId="496964460">
    <w:abstractNumId w:val="80"/>
  </w:num>
  <w:num w:numId="69" w16cid:durableId="1453599205">
    <w:abstractNumId w:val="225"/>
  </w:num>
  <w:num w:numId="70" w16cid:durableId="1870219582">
    <w:abstractNumId w:val="108"/>
  </w:num>
  <w:num w:numId="71" w16cid:durableId="242296931">
    <w:abstractNumId w:val="45"/>
  </w:num>
  <w:num w:numId="72" w16cid:durableId="623578522">
    <w:abstractNumId w:val="157"/>
  </w:num>
  <w:num w:numId="73" w16cid:durableId="61367357">
    <w:abstractNumId w:val="276"/>
  </w:num>
  <w:num w:numId="74" w16cid:durableId="1035345357">
    <w:abstractNumId w:val="247"/>
  </w:num>
  <w:num w:numId="75" w16cid:durableId="145171110">
    <w:abstractNumId w:val="196"/>
  </w:num>
  <w:num w:numId="76" w16cid:durableId="2025398228">
    <w:abstractNumId w:val="132"/>
  </w:num>
  <w:num w:numId="77" w16cid:durableId="1155295391">
    <w:abstractNumId w:val="218"/>
  </w:num>
  <w:num w:numId="78" w16cid:durableId="1571769896">
    <w:abstractNumId w:val="78"/>
  </w:num>
  <w:num w:numId="79" w16cid:durableId="561135570">
    <w:abstractNumId w:val="92"/>
  </w:num>
  <w:num w:numId="80" w16cid:durableId="775372754">
    <w:abstractNumId w:val="202"/>
  </w:num>
  <w:num w:numId="81" w16cid:durableId="179511053">
    <w:abstractNumId w:val="127"/>
  </w:num>
  <w:num w:numId="82" w16cid:durableId="1710104225">
    <w:abstractNumId w:val="148"/>
  </w:num>
  <w:num w:numId="83" w16cid:durableId="1249533754">
    <w:abstractNumId w:val="104"/>
  </w:num>
  <w:num w:numId="84" w16cid:durableId="1982954418">
    <w:abstractNumId w:val="28"/>
  </w:num>
  <w:num w:numId="85" w16cid:durableId="507135245">
    <w:abstractNumId w:val="245"/>
  </w:num>
  <w:num w:numId="86" w16cid:durableId="1043213603">
    <w:abstractNumId w:val="181"/>
  </w:num>
  <w:num w:numId="87" w16cid:durableId="1150252970">
    <w:abstractNumId w:val="261"/>
  </w:num>
  <w:num w:numId="88" w16cid:durableId="118036353">
    <w:abstractNumId w:val="79"/>
  </w:num>
  <w:num w:numId="89" w16cid:durableId="1597012041">
    <w:abstractNumId w:val="184"/>
  </w:num>
  <w:num w:numId="90" w16cid:durableId="1553424776">
    <w:abstractNumId w:val="299"/>
  </w:num>
  <w:num w:numId="91" w16cid:durableId="1634215112">
    <w:abstractNumId w:val="3"/>
  </w:num>
  <w:num w:numId="92" w16cid:durableId="995307535">
    <w:abstractNumId w:val="4"/>
  </w:num>
  <w:num w:numId="93" w16cid:durableId="1968272577">
    <w:abstractNumId w:val="7"/>
  </w:num>
  <w:num w:numId="94" w16cid:durableId="1500347535">
    <w:abstractNumId w:val="9"/>
  </w:num>
  <w:num w:numId="95" w16cid:durableId="1272594894">
    <w:abstractNumId w:val="13"/>
  </w:num>
  <w:num w:numId="96" w16cid:durableId="922640107">
    <w:abstractNumId w:val="15"/>
  </w:num>
  <w:num w:numId="97" w16cid:durableId="394596588">
    <w:abstractNumId w:val="16"/>
  </w:num>
  <w:num w:numId="98" w16cid:durableId="301083259">
    <w:abstractNumId w:val="113"/>
    <w:lvlOverride w:ilvl="0">
      <w:lvl w:ilvl="0">
        <w:start w:val="6"/>
        <w:numFmt w:val="decimal"/>
        <w:lvlText w:val="%1."/>
        <w:lvlJc w:val="left"/>
        <w:pPr>
          <w:ind w:left="340" w:hanging="340"/>
        </w:pPr>
        <w:rPr>
          <w:b w:val="0"/>
          <w:sz w:val="22"/>
          <w:szCs w:val="22"/>
        </w:rPr>
      </w:lvl>
    </w:lvlOverride>
  </w:num>
  <w:num w:numId="99" w16cid:durableId="1636716367">
    <w:abstractNumId w:val="286"/>
  </w:num>
  <w:num w:numId="100" w16cid:durableId="1396972769">
    <w:abstractNumId w:val="271"/>
  </w:num>
  <w:num w:numId="101" w16cid:durableId="1124809548">
    <w:abstractNumId w:val="113"/>
    <w:lvlOverride w:ilvl="0">
      <w:startOverride w:val="6"/>
      <w:lvl w:ilvl="0">
        <w:start w:val="6"/>
        <w:numFmt w:val="decimal"/>
        <w:lvlText w:val="%1."/>
        <w:lvlJc w:val="left"/>
        <w:pPr>
          <w:ind w:left="340" w:hanging="340"/>
        </w:pPr>
        <w:rPr>
          <w:b w:val="0"/>
          <w:sz w:val="22"/>
          <w:szCs w:val="22"/>
        </w:rPr>
      </w:lvl>
    </w:lvlOverride>
  </w:num>
  <w:num w:numId="102" w16cid:durableId="1199781330">
    <w:abstractNumId w:val="103"/>
  </w:num>
  <w:num w:numId="103" w16cid:durableId="1947730349">
    <w:abstractNumId w:val="138"/>
  </w:num>
  <w:num w:numId="104" w16cid:durableId="99692763">
    <w:abstractNumId w:val="207"/>
  </w:num>
  <w:num w:numId="105" w16cid:durableId="111204744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3145669">
    <w:abstractNumId w:val="178"/>
  </w:num>
  <w:num w:numId="107" w16cid:durableId="913317066">
    <w:abstractNumId w:val="118"/>
  </w:num>
  <w:num w:numId="108" w16cid:durableId="977221432">
    <w:abstractNumId w:val="58"/>
  </w:num>
  <w:num w:numId="109" w16cid:durableId="390083966">
    <w:abstractNumId w:val="292"/>
  </w:num>
  <w:num w:numId="110" w16cid:durableId="1923447857">
    <w:abstractNumId w:val="83"/>
  </w:num>
  <w:num w:numId="111" w16cid:durableId="753404715">
    <w:abstractNumId w:val="54"/>
  </w:num>
  <w:num w:numId="112" w16cid:durableId="824009397">
    <w:abstractNumId w:val="113"/>
  </w:num>
  <w:num w:numId="113" w16cid:durableId="264773445">
    <w:abstractNumId w:val="306"/>
  </w:num>
  <w:num w:numId="114" w16cid:durableId="1087729108">
    <w:abstractNumId w:val="2"/>
  </w:num>
  <w:num w:numId="115" w16cid:durableId="659311604">
    <w:abstractNumId w:val="50"/>
  </w:num>
  <w:num w:numId="116" w16cid:durableId="472909516">
    <w:abstractNumId w:val="268"/>
  </w:num>
  <w:num w:numId="117" w16cid:durableId="30232407">
    <w:abstractNumId w:val="98"/>
  </w:num>
  <w:num w:numId="118" w16cid:durableId="324283828">
    <w:abstractNumId w:val="87"/>
  </w:num>
  <w:num w:numId="119" w16cid:durableId="378673122">
    <w:abstractNumId w:val="62"/>
  </w:num>
  <w:num w:numId="120" w16cid:durableId="1905870196">
    <w:abstractNumId w:val="210"/>
  </w:num>
  <w:num w:numId="121" w16cid:durableId="983700646">
    <w:abstractNumId w:val="137"/>
  </w:num>
  <w:num w:numId="122" w16cid:durableId="1378778724">
    <w:abstractNumId w:val="214"/>
  </w:num>
  <w:num w:numId="123" w16cid:durableId="1561599192">
    <w:abstractNumId w:val="194"/>
    <w:lvlOverride w:ilvl="0"/>
    <w:lvlOverride w:ilvl="1">
      <w:startOverride w:val="5"/>
    </w:lvlOverride>
    <w:lvlOverride w:ilvl="2">
      <w:startOverride w:val="1"/>
    </w:lvlOverride>
    <w:lvlOverride w:ilvl="3">
      <w:startOverride w:val="1"/>
    </w:lvlOverride>
    <w:lvlOverride w:ilvl="4"/>
    <w:lvlOverride w:ilvl="5">
      <w:startOverride w:val="2"/>
    </w:lvlOverride>
    <w:lvlOverride w:ilvl="6"/>
    <w:lvlOverride w:ilvl="7"/>
    <w:lvlOverride w:ilvl="8"/>
  </w:num>
  <w:num w:numId="124" w16cid:durableId="1376854264">
    <w:abstractNumId w:val="262"/>
    <w:lvlOverride w:ilvl="0"/>
    <w:lvlOverride w:ilvl="1"/>
    <w:lvlOverride w:ilvl="2"/>
    <w:lvlOverride w:ilvl="3">
      <w:startOverride w:val="1"/>
    </w:lvlOverride>
    <w:lvlOverride w:ilvl="4"/>
    <w:lvlOverride w:ilvl="5"/>
    <w:lvlOverride w:ilvl="6"/>
    <w:lvlOverride w:ilvl="7"/>
    <w:lvlOverride w:ilvl="8"/>
  </w:num>
  <w:num w:numId="125" w16cid:durableId="17396180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72261808">
    <w:abstractNumId w:val="222"/>
  </w:num>
  <w:num w:numId="127" w16cid:durableId="21399550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021540159">
    <w:abstractNumId w:val="38"/>
  </w:num>
  <w:num w:numId="129" w16cid:durableId="1595241706">
    <w:abstractNumId w:val="53"/>
  </w:num>
  <w:num w:numId="130" w16cid:durableId="81608022">
    <w:abstractNumId w:val="236"/>
  </w:num>
  <w:num w:numId="131" w16cid:durableId="1070155431">
    <w:abstractNumId w:val="199"/>
  </w:num>
  <w:num w:numId="132" w16cid:durableId="666857828">
    <w:abstractNumId w:val="101"/>
  </w:num>
  <w:num w:numId="133" w16cid:durableId="1320036178">
    <w:abstractNumId w:val="203"/>
  </w:num>
  <w:num w:numId="134" w16cid:durableId="656500801">
    <w:abstractNumId w:val="146"/>
  </w:num>
  <w:num w:numId="135" w16cid:durableId="1310282000">
    <w:abstractNumId w:val="141"/>
  </w:num>
  <w:num w:numId="136" w16cid:durableId="310139322">
    <w:abstractNumId w:val="267"/>
  </w:num>
  <w:num w:numId="137" w16cid:durableId="223638101">
    <w:abstractNumId w:val="248"/>
  </w:num>
  <w:num w:numId="138" w16cid:durableId="1807813298">
    <w:abstractNumId w:val="240"/>
  </w:num>
  <w:num w:numId="139" w16cid:durableId="181479063">
    <w:abstractNumId w:val="160"/>
  </w:num>
  <w:num w:numId="140" w16cid:durableId="787965242">
    <w:abstractNumId w:val="175"/>
  </w:num>
  <w:num w:numId="141" w16cid:durableId="984746677">
    <w:abstractNumId w:val="140"/>
  </w:num>
  <w:num w:numId="142" w16cid:durableId="1907304747">
    <w:abstractNumId w:val="227"/>
  </w:num>
  <w:num w:numId="143" w16cid:durableId="209533249">
    <w:abstractNumId w:val="264"/>
  </w:num>
  <w:num w:numId="144" w16cid:durableId="775829751">
    <w:abstractNumId w:val="142"/>
  </w:num>
  <w:num w:numId="145" w16cid:durableId="321278826">
    <w:abstractNumId w:val="56"/>
  </w:num>
  <w:num w:numId="146" w16cid:durableId="1985892701">
    <w:abstractNumId w:val="0"/>
    <w:lvlOverride w:ilvl="0">
      <w:startOverride w:val="6"/>
    </w:lvlOverride>
  </w:num>
  <w:num w:numId="147" w16cid:durableId="587232175">
    <w:abstractNumId w:val="171"/>
  </w:num>
  <w:num w:numId="148" w16cid:durableId="1879203061">
    <w:abstractNumId w:val="142"/>
    <w:lvlOverride w:ilvl="0">
      <w:startOverride w:val="1"/>
    </w:lvlOverride>
  </w:num>
  <w:num w:numId="149" w16cid:durableId="1853034559">
    <w:abstractNumId w:val="74"/>
  </w:num>
  <w:num w:numId="150" w16cid:durableId="2101559223">
    <w:abstractNumId w:val="242"/>
  </w:num>
  <w:num w:numId="151" w16cid:durableId="236788879">
    <w:abstractNumId w:val="34"/>
  </w:num>
  <w:num w:numId="152" w16cid:durableId="1640726466">
    <w:abstractNumId w:val="158"/>
  </w:num>
  <w:num w:numId="153" w16cid:durableId="2108306590">
    <w:abstractNumId w:val="219"/>
  </w:num>
  <w:num w:numId="154" w16cid:durableId="1563833446">
    <w:abstractNumId w:val="36"/>
  </w:num>
  <w:num w:numId="155" w16cid:durableId="1506356795">
    <w:abstractNumId w:val="281"/>
  </w:num>
  <w:num w:numId="156" w16cid:durableId="1391029998">
    <w:abstractNumId w:val="75"/>
  </w:num>
  <w:num w:numId="157" w16cid:durableId="2074622942">
    <w:abstractNumId w:val="232"/>
  </w:num>
  <w:num w:numId="158" w16cid:durableId="2092116408">
    <w:abstractNumId w:val="188"/>
  </w:num>
  <w:num w:numId="159" w16cid:durableId="573511077">
    <w:abstractNumId w:val="287"/>
  </w:num>
  <w:num w:numId="160" w16cid:durableId="539321970">
    <w:abstractNumId w:val="145"/>
  </w:num>
  <w:num w:numId="161" w16cid:durableId="816788">
    <w:abstractNumId w:val="284"/>
  </w:num>
  <w:num w:numId="162" w16cid:durableId="1741950739">
    <w:abstractNumId w:val="238"/>
  </w:num>
  <w:num w:numId="163" w16cid:durableId="298347311">
    <w:abstractNumId w:val="120"/>
  </w:num>
  <w:num w:numId="164" w16cid:durableId="1060328334">
    <w:abstractNumId w:val="111"/>
  </w:num>
  <w:num w:numId="165" w16cid:durableId="1070273995">
    <w:abstractNumId w:val="128"/>
  </w:num>
  <w:num w:numId="166" w16cid:durableId="1027605026">
    <w:abstractNumId w:val="197"/>
  </w:num>
  <w:num w:numId="167" w16cid:durableId="57675262">
    <w:abstractNumId w:val="60"/>
  </w:num>
  <w:num w:numId="168" w16cid:durableId="199822830">
    <w:abstractNumId w:val="64"/>
  </w:num>
  <w:num w:numId="169" w16cid:durableId="362099226">
    <w:abstractNumId w:val="307"/>
  </w:num>
  <w:num w:numId="170" w16cid:durableId="1546798169">
    <w:abstractNumId w:val="200"/>
  </w:num>
  <w:num w:numId="171" w16cid:durableId="1348870728">
    <w:abstractNumId w:val="165"/>
  </w:num>
  <w:num w:numId="172" w16cid:durableId="1542981399">
    <w:abstractNumId w:val="68"/>
  </w:num>
  <w:num w:numId="173" w16cid:durableId="694043400">
    <w:abstractNumId w:val="172"/>
  </w:num>
  <w:num w:numId="174" w16cid:durableId="1069957945">
    <w:abstractNumId w:val="112"/>
  </w:num>
  <w:num w:numId="175" w16cid:durableId="360279082">
    <w:abstractNumId w:val="217"/>
  </w:num>
  <w:num w:numId="176" w16cid:durableId="1527059023">
    <w:abstractNumId w:val="89"/>
  </w:num>
  <w:num w:numId="177" w16cid:durableId="198318205">
    <w:abstractNumId w:val="66"/>
  </w:num>
  <w:num w:numId="178" w16cid:durableId="703676544">
    <w:abstractNumId w:val="40"/>
  </w:num>
  <w:num w:numId="179" w16cid:durableId="508178532">
    <w:abstractNumId w:val="193"/>
  </w:num>
  <w:num w:numId="180" w16cid:durableId="656879744">
    <w:abstractNumId w:val="150"/>
  </w:num>
  <w:num w:numId="181" w16cid:durableId="1557232197">
    <w:abstractNumId w:val="205"/>
  </w:num>
  <w:num w:numId="182" w16cid:durableId="252905185">
    <w:abstractNumId w:val="106"/>
  </w:num>
  <w:num w:numId="183" w16cid:durableId="610011607">
    <w:abstractNumId w:val="198"/>
  </w:num>
  <w:num w:numId="184" w16cid:durableId="754784744">
    <w:abstractNumId w:val="185"/>
  </w:num>
  <w:num w:numId="185" w16cid:durableId="533006374">
    <w:abstractNumId w:val="252"/>
  </w:num>
  <w:num w:numId="186" w16cid:durableId="1547184163">
    <w:abstractNumId w:val="76"/>
  </w:num>
  <w:num w:numId="187" w16cid:durableId="72051767">
    <w:abstractNumId w:val="57"/>
  </w:num>
  <w:num w:numId="188" w16cid:durableId="1465584094">
    <w:abstractNumId w:val="272"/>
  </w:num>
  <w:num w:numId="189" w16cid:durableId="692731532">
    <w:abstractNumId w:val="115"/>
  </w:num>
  <w:num w:numId="190" w16cid:durableId="1054545893">
    <w:abstractNumId w:val="190"/>
  </w:num>
  <w:num w:numId="191" w16cid:durableId="1874921176">
    <w:abstractNumId w:val="277"/>
  </w:num>
  <w:num w:numId="192" w16cid:durableId="1261641257">
    <w:abstractNumId w:val="266"/>
  </w:num>
  <w:num w:numId="193" w16cid:durableId="1409301395">
    <w:abstractNumId w:val="84"/>
  </w:num>
  <w:num w:numId="194" w16cid:durableId="836456236">
    <w:abstractNumId w:val="221"/>
  </w:num>
  <w:num w:numId="195" w16cid:durableId="376273609">
    <w:abstractNumId w:val="55"/>
  </w:num>
  <w:num w:numId="196" w16cid:durableId="1448885862">
    <w:abstractNumId w:val="244"/>
  </w:num>
  <w:num w:numId="197" w16cid:durableId="36703184">
    <w:abstractNumId w:val="44"/>
  </w:num>
  <w:num w:numId="198" w16cid:durableId="1803183113">
    <w:abstractNumId w:val="250"/>
  </w:num>
  <w:num w:numId="199" w16cid:durableId="2011562444">
    <w:abstractNumId w:val="297"/>
  </w:num>
  <w:num w:numId="200" w16cid:durableId="744303190">
    <w:abstractNumId w:val="265"/>
  </w:num>
  <w:num w:numId="201" w16cid:durableId="1851291421">
    <w:abstractNumId w:val="85"/>
  </w:num>
  <w:num w:numId="202" w16cid:durableId="1936862819">
    <w:abstractNumId w:val="308"/>
  </w:num>
  <w:num w:numId="203" w16cid:durableId="1488981449">
    <w:abstractNumId w:val="278"/>
  </w:num>
  <w:num w:numId="204" w16cid:durableId="334379592">
    <w:abstractNumId w:val="270"/>
  </w:num>
  <w:num w:numId="205" w16cid:durableId="284120730">
    <w:abstractNumId w:val="130"/>
  </w:num>
  <w:num w:numId="206" w16cid:durableId="649793729">
    <w:abstractNumId w:val="42"/>
  </w:num>
  <w:num w:numId="207" w16cid:durableId="1547791397">
    <w:abstractNumId w:val="275"/>
  </w:num>
  <w:num w:numId="208" w16cid:durableId="61409715">
    <w:abstractNumId w:val="65"/>
  </w:num>
  <w:num w:numId="209" w16cid:durableId="1336687013">
    <w:abstractNumId w:val="230"/>
  </w:num>
  <w:num w:numId="210" w16cid:durableId="510338622">
    <w:abstractNumId w:val="254"/>
  </w:num>
  <w:num w:numId="211" w16cid:durableId="175054211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852843442">
    <w:abstractNumId w:val="237"/>
  </w:num>
  <w:num w:numId="213" w16cid:durableId="1867985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576342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806437325">
    <w:abstractNumId w:val="5"/>
  </w:num>
  <w:num w:numId="216" w16cid:durableId="151453760">
    <w:abstractNumId w:val="20"/>
  </w:num>
  <w:num w:numId="217" w16cid:durableId="1043291102">
    <w:abstractNumId w:val="23"/>
  </w:num>
  <w:num w:numId="218" w16cid:durableId="666714983">
    <w:abstractNumId w:val="72"/>
  </w:num>
  <w:num w:numId="219" w16cid:durableId="104617824">
    <w:abstractNumId w:val="251"/>
  </w:num>
  <w:num w:numId="220" w16cid:durableId="2564465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497505289">
    <w:abstractNumId w:val="161"/>
  </w:num>
  <w:num w:numId="222" w16cid:durableId="80145837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379820395">
    <w:abstractNumId w:val="273"/>
  </w:num>
  <w:num w:numId="224" w16cid:durableId="1400253380">
    <w:abstractNumId w:val="126"/>
  </w:num>
  <w:num w:numId="225" w16cid:durableId="1008673125">
    <w:abstractNumId w:val="22"/>
  </w:num>
  <w:num w:numId="226" w16cid:durableId="1744915640">
    <w:abstractNumId w:val="26"/>
  </w:num>
  <w:num w:numId="227" w16cid:durableId="1868443753">
    <w:abstractNumId w:val="233"/>
  </w:num>
  <w:num w:numId="228" w16cid:durableId="1452282626">
    <w:abstractNumId w:val="77"/>
  </w:num>
  <w:num w:numId="229" w16cid:durableId="1870948789">
    <w:abstractNumId w:val="179"/>
  </w:num>
  <w:num w:numId="230" w16cid:durableId="405736264">
    <w:abstractNumId w:val="134"/>
  </w:num>
  <w:num w:numId="231" w16cid:durableId="42607731">
    <w:abstractNumId w:val="163"/>
  </w:num>
  <w:num w:numId="232" w16cid:durableId="296447608">
    <w:abstractNumId w:val="263"/>
  </w:num>
  <w:num w:numId="233" w16cid:durableId="1401293634">
    <w:abstractNumId w:val="294"/>
  </w:num>
  <w:num w:numId="234" w16cid:durableId="571544998">
    <w:abstractNumId w:val="37"/>
  </w:num>
  <w:num w:numId="235" w16cid:durableId="659961678">
    <w:abstractNumId w:val="24"/>
  </w:num>
  <w:num w:numId="236" w16cid:durableId="1557082375">
    <w:abstractNumId w:val="27"/>
  </w:num>
  <w:num w:numId="237" w16cid:durableId="368536209">
    <w:abstractNumId w:val="123"/>
  </w:num>
  <w:num w:numId="238" w16cid:durableId="215550740">
    <w:abstractNumId w:val="173"/>
  </w:num>
  <w:num w:numId="239" w16cid:durableId="903415195">
    <w:abstractNumId w:val="187"/>
  </w:num>
  <w:num w:numId="240" w16cid:durableId="1072043886">
    <w:abstractNumId w:val="35"/>
  </w:num>
  <w:num w:numId="241" w16cid:durableId="189221530">
    <w:abstractNumId w:val="95"/>
  </w:num>
  <w:num w:numId="242" w16cid:durableId="1041982906">
    <w:abstractNumId w:val="176"/>
  </w:num>
  <w:num w:numId="243" w16cid:durableId="1301612205">
    <w:abstractNumId w:val="71"/>
  </w:num>
  <w:num w:numId="244" w16cid:durableId="1427112718">
    <w:abstractNumId w:val="70"/>
  </w:num>
  <w:num w:numId="245" w16cid:durableId="1423919377">
    <w:abstractNumId w:val="243"/>
  </w:num>
  <w:num w:numId="246" w16cid:durableId="1689796249">
    <w:abstractNumId w:val="229"/>
  </w:num>
  <w:num w:numId="247" w16cid:durableId="752244058">
    <w:abstractNumId w:val="153"/>
  </w:num>
  <w:num w:numId="248" w16cid:durableId="922568881">
    <w:abstractNumId w:val="153"/>
    <w:lvlOverride w:ilvl="0">
      <w:lvl w:ilvl="0" w:tplc="C696F8E8">
        <w:start w:val="2"/>
        <w:numFmt w:val="decimal"/>
        <w:lvlText w:val="%1."/>
        <w:lvlJc w:val="left"/>
        <w:pPr>
          <w:ind w:left="360" w:hanging="360"/>
        </w:pPr>
        <w:rPr>
          <w:rFonts w:hint="default"/>
        </w:rPr>
      </w:lvl>
    </w:lvlOverride>
  </w:num>
  <w:num w:numId="249" w16cid:durableId="1991711867">
    <w:abstractNumId w:val="231"/>
  </w:num>
  <w:num w:numId="250" w16cid:durableId="1176964663">
    <w:abstractNumId w:val="46"/>
  </w:num>
  <w:num w:numId="251" w16cid:durableId="2010862036">
    <w:abstractNumId w:val="6"/>
  </w:num>
  <w:num w:numId="252" w16cid:durableId="72095470">
    <w:abstractNumId w:val="288"/>
  </w:num>
  <w:num w:numId="253" w16cid:durableId="1540161635">
    <w:abstractNumId w:val="10"/>
  </w:num>
  <w:num w:numId="254" w16cid:durableId="2076470564">
    <w:abstractNumId w:val="11"/>
  </w:num>
  <w:num w:numId="255" w16cid:durableId="1463695182">
    <w:abstractNumId w:val="12"/>
  </w:num>
  <w:num w:numId="256" w16cid:durableId="1727338678">
    <w:abstractNumId w:val="300"/>
  </w:num>
  <w:num w:numId="257" w16cid:durableId="801847015">
    <w:abstractNumId w:val="304"/>
  </w:num>
  <w:num w:numId="258" w16cid:durableId="2079087104">
    <w:abstractNumId w:val="18"/>
  </w:num>
  <w:num w:numId="259" w16cid:durableId="1815828069">
    <w:abstractNumId w:val="302"/>
  </w:num>
  <w:num w:numId="260" w16cid:durableId="522288187">
    <w:abstractNumId w:val="260"/>
  </w:num>
  <w:num w:numId="261" w16cid:durableId="832380704">
    <w:abstractNumId w:val="162"/>
  </w:num>
  <w:num w:numId="262" w16cid:durableId="1438673814">
    <w:abstractNumId w:val="149"/>
  </w:num>
  <w:num w:numId="263" w16cid:durableId="903492960">
    <w:abstractNumId w:val="129"/>
  </w:num>
  <w:num w:numId="264" w16cid:durableId="358700262">
    <w:abstractNumId w:val="208"/>
  </w:num>
  <w:num w:numId="265" w16cid:durableId="283318843">
    <w:abstractNumId w:val="220"/>
  </w:num>
  <w:num w:numId="266" w16cid:durableId="8259762">
    <w:abstractNumId w:val="156"/>
  </w:num>
  <w:num w:numId="267" w16cid:durableId="1860511618">
    <w:abstractNumId w:val="135"/>
  </w:num>
  <w:num w:numId="268" w16cid:durableId="393892532">
    <w:abstractNumId w:val="82"/>
  </w:num>
  <w:num w:numId="269" w16cid:durableId="739864672">
    <w:abstractNumId w:val="169"/>
  </w:num>
  <w:num w:numId="270" w16cid:durableId="322704978">
    <w:abstractNumId w:val="30"/>
  </w:num>
  <w:num w:numId="271" w16cid:durableId="332031443">
    <w:abstractNumId w:val="63"/>
  </w:num>
  <w:num w:numId="272" w16cid:durableId="1492863955">
    <w:abstractNumId w:val="239"/>
  </w:num>
  <w:num w:numId="273" w16cid:durableId="873807495">
    <w:abstractNumId w:val="295"/>
  </w:num>
  <w:num w:numId="274" w16cid:durableId="1578124378">
    <w:abstractNumId w:val="31"/>
  </w:num>
  <w:num w:numId="275" w16cid:durableId="493031155">
    <w:abstractNumId w:val="282"/>
  </w:num>
  <w:num w:numId="276" w16cid:durableId="807481532">
    <w:abstractNumId w:val="259"/>
  </w:num>
  <w:num w:numId="277" w16cid:durableId="499271355">
    <w:abstractNumId w:val="183"/>
  </w:num>
  <w:num w:numId="278" w16cid:durableId="684212058">
    <w:abstractNumId w:val="105"/>
  </w:num>
  <w:num w:numId="279" w16cid:durableId="1435443029">
    <w:abstractNumId w:val="215"/>
  </w:num>
  <w:num w:numId="280" w16cid:durableId="1256209072">
    <w:abstractNumId w:val="289"/>
  </w:num>
  <w:num w:numId="281" w16cid:durableId="2016690989">
    <w:abstractNumId w:val="102"/>
  </w:num>
  <w:num w:numId="282" w16cid:durableId="835851647">
    <w:abstractNumId w:val="223"/>
  </w:num>
  <w:num w:numId="283" w16cid:durableId="894899794">
    <w:abstractNumId w:val="109"/>
  </w:num>
  <w:num w:numId="284" w16cid:durableId="64694039">
    <w:abstractNumId w:val="73"/>
  </w:num>
  <w:num w:numId="285" w16cid:durableId="920410881">
    <w:abstractNumId w:val="168"/>
  </w:num>
  <w:num w:numId="286" w16cid:durableId="2093626432">
    <w:abstractNumId w:val="186"/>
  </w:num>
  <w:num w:numId="287" w16cid:durableId="1041327251">
    <w:abstractNumId w:val="86"/>
  </w:num>
  <w:num w:numId="288" w16cid:durableId="938832162">
    <w:abstractNumId w:val="133"/>
  </w:num>
  <w:num w:numId="289" w16cid:durableId="1823959919">
    <w:abstractNumId w:val="97"/>
  </w:num>
  <w:num w:numId="290" w16cid:durableId="1742823128">
    <w:abstractNumId w:val="212"/>
  </w:num>
  <w:num w:numId="291" w16cid:durableId="269048816">
    <w:abstractNumId w:val="167"/>
  </w:num>
  <w:num w:numId="292" w16cid:durableId="1291594084">
    <w:abstractNumId w:val="114"/>
  </w:num>
  <w:num w:numId="293" w16cid:durableId="462381158">
    <w:abstractNumId w:val="279"/>
  </w:num>
  <w:num w:numId="294" w16cid:durableId="87580678">
    <w:abstractNumId w:val="256"/>
  </w:num>
  <w:num w:numId="295" w16cid:durableId="1280382735">
    <w:abstractNumId w:val="234"/>
  </w:num>
  <w:num w:numId="296" w16cid:durableId="479269338">
    <w:abstractNumId w:val="291"/>
  </w:num>
  <w:num w:numId="297" w16cid:durableId="657418936">
    <w:abstractNumId w:val="166"/>
  </w:num>
  <w:num w:numId="298" w16cid:durableId="1458909687">
    <w:abstractNumId w:val="43"/>
  </w:num>
  <w:num w:numId="299" w16cid:durableId="1079836917">
    <w:abstractNumId w:val="216"/>
  </w:num>
  <w:num w:numId="300" w16cid:durableId="1606766468">
    <w:abstractNumId w:val="189"/>
  </w:num>
  <w:num w:numId="301" w16cid:durableId="1657297227">
    <w:abstractNumId w:val="206"/>
  </w:num>
  <w:num w:numId="302" w16cid:durableId="1898392873">
    <w:abstractNumId w:val="48"/>
  </w:num>
  <w:num w:numId="303" w16cid:durableId="1898006094">
    <w:abstractNumId w:val="246"/>
  </w:num>
  <w:num w:numId="304" w16cid:durableId="297607596">
    <w:abstractNumId w:val="52"/>
  </w:num>
  <w:num w:numId="305" w16cid:durableId="1868979957">
    <w:abstractNumId w:val="96"/>
  </w:num>
  <w:num w:numId="306" w16cid:durableId="746077285">
    <w:abstractNumId w:val="122"/>
  </w:num>
  <w:num w:numId="307" w16cid:durableId="2141723564">
    <w:abstractNumId w:val="69"/>
  </w:num>
  <w:num w:numId="308" w16cid:durableId="325479851">
    <w:abstractNumId w:val="59"/>
  </w:num>
  <w:num w:numId="309" w16cid:durableId="1658923564">
    <w:abstractNumId w:val="99"/>
  </w:num>
  <w:num w:numId="310" w16cid:durableId="174615273">
    <w:abstractNumId w:val="151"/>
  </w:num>
  <w:num w:numId="311" w16cid:durableId="1659307089">
    <w:abstractNumId w:val="204"/>
  </w:num>
  <w:num w:numId="312" w16cid:durableId="1934972976">
    <w:abstractNumId w:val="305"/>
  </w:num>
  <w:num w:numId="313" w16cid:durableId="1454403357">
    <w:abstractNumId w:val="90"/>
  </w:num>
  <w:num w:numId="314" w16cid:durableId="632710589">
    <w:abstractNumId w:val="170"/>
  </w:num>
  <w:num w:numId="315" w16cid:durableId="470945298">
    <w:abstractNumId w:val="293"/>
  </w:num>
  <w:num w:numId="316" w16cid:durableId="983897954">
    <w:abstractNumId w:val="139"/>
  </w:num>
  <w:num w:numId="317" w16cid:durableId="270406415">
    <w:abstractNumId w:val="296"/>
  </w:num>
  <w:num w:numId="318" w16cid:durableId="1386101965">
    <w:abstractNumId w:val="61"/>
  </w:num>
  <w:num w:numId="319" w16cid:durableId="125898599">
    <w:abstractNumId w:val="136"/>
  </w:num>
  <w:num w:numId="320" w16cid:durableId="296035209">
    <w:abstractNumId w:val="143"/>
  </w:num>
  <w:num w:numId="321" w16cid:durableId="2073575709">
    <w:abstractNumId w:val="119"/>
  </w:num>
  <w:num w:numId="322" w16cid:durableId="1362514935">
    <w:abstractNumId w:val="152"/>
  </w:num>
  <w:num w:numId="323" w16cid:durableId="772551616">
    <w:abstractNumId w:val="110"/>
  </w:num>
  <w:num w:numId="324" w16cid:durableId="1022707054">
    <w:abstractNumId w:val="180"/>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06"/>
    <w:rsid w:val="00003C91"/>
    <w:rsid w:val="00011768"/>
    <w:rsid w:val="0004513A"/>
    <w:rsid w:val="000467B2"/>
    <w:rsid w:val="00055CAC"/>
    <w:rsid w:val="0007354A"/>
    <w:rsid w:val="0008108A"/>
    <w:rsid w:val="000A7D03"/>
    <w:rsid w:val="000D701F"/>
    <w:rsid w:val="000F5325"/>
    <w:rsid w:val="000F7FDA"/>
    <w:rsid w:val="00122B2B"/>
    <w:rsid w:val="001266DC"/>
    <w:rsid w:val="00130B85"/>
    <w:rsid w:val="00134385"/>
    <w:rsid w:val="001459D1"/>
    <w:rsid w:val="0015586A"/>
    <w:rsid w:val="0016501F"/>
    <w:rsid w:val="001722BC"/>
    <w:rsid w:val="00172D81"/>
    <w:rsid w:val="0019371C"/>
    <w:rsid w:val="001B6E55"/>
    <w:rsid w:val="001C767C"/>
    <w:rsid w:val="001E51AB"/>
    <w:rsid w:val="001E5922"/>
    <w:rsid w:val="001F6F40"/>
    <w:rsid w:val="0020085D"/>
    <w:rsid w:val="00201B87"/>
    <w:rsid w:val="0020708F"/>
    <w:rsid w:val="00231B68"/>
    <w:rsid w:val="0023319A"/>
    <w:rsid w:val="00241C86"/>
    <w:rsid w:val="00244FC3"/>
    <w:rsid w:val="00246C91"/>
    <w:rsid w:val="00251286"/>
    <w:rsid w:val="00251D75"/>
    <w:rsid w:val="00253C9F"/>
    <w:rsid w:val="002628A6"/>
    <w:rsid w:val="002724B5"/>
    <w:rsid w:val="00273585"/>
    <w:rsid w:val="0028149D"/>
    <w:rsid w:val="002860F2"/>
    <w:rsid w:val="00286432"/>
    <w:rsid w:val="00295B86"/>
    <w:rsid w:val="002A268E"/>
    <w:rsid w:val="002C1ACE"/>
    <w:rsid w:val="002C77FB"/>
    <w:rsid w:val="002E198B"/>
    <w:rsid w:val="002F69FF"/>
    <w:rsid w:val="00302B65"/>
    <w:rsid w:val="00304A1C"/>
    <w:rsid w:val="003137CA"/>
    <w:rsid w:val="0031782F"/>
    <w:rsid w:val="003300C7"/>
    <w:rsid w:val="0033305E"/>
    <w:rsid w:val="0034198A"/>
    <w:rsid w:val="00345099"/>
    <w:rsid w:val="00347536"/>
    <w:rsid w:val="003545AF"/>
    <w:rsid w:val="00374C75"/>
    <w:rsid w:val="00377DF5"/>
    <w:rsid w:val="0038082F"/>
    <w:rsid w:val="00381BD7"/>
    <w:rsid w:val="003861D9"/>
    <w:rsid w:val="00390B24"/>
    <w:rsid w:val="00392018"/>
    <w:rsid w:val="0039373E"/>
    <w:rsid w:val="003B6D80"/>
    <w:rsid w:val="003C409A"/>
    <w:rsid w:val="003C6277"/>
    <w:rsid w:val="003C7EEC"/>
    <w:rsid w:val="003D148A"/>
    <w:rsid w:val="003E7EA0"/>
    <w:rsid w:val="004167CC"/>
    <w:rsid w:val="0044071D"/>
    <w:rsid w:val="00446F76"/>
    <w:rsid w:val="00454144"/>
    <w:rsid w:val="00474322"/>
    <w:rsid w:val="00474896"/>
    <w:rsid w:val="00475B85"/>
    <w:rsid w:val="004A053E"/>
    <w:rsid w:val="004A2958"/>
    <w:rsid w:val="004A30B3"/>
    <w:rsid w:val="004A4830"/>
    <w:rsid w:val="004A4A85"/>
    <w:rsid w:val="004A6BC1"/>
    <w:rsid w:val="004B7F2E"/>
    <w:rsid w:val="004C6C30"/>
    <w:rsid w:val="004D3966"/>
    <w:rsid w:val="004D4557"/>
    <w:rsid w:val="004E1B20"/>
    <w:rsid w:val="004E2F82"/>
    <w:rsid w:val="004E47DC"/>
    <w:rsid w:val="004F07A2"/>
    <w:rsid w:val="004F33D9"/>
    <w:rsid w:val="004F3B06"/>
    <w:rsid w:val="004F6611"/>
    <w:rsid w:val="0050096A"/>
    <w:rsid w:val="00500CC3"/>
    <w:rsid w:val="00501578"/>
    <w:rsid w:val="00512E25"/>
    <w:rsid w:val="00514E38"/>
    <w:rsid w:val="00523062"/>
    <w:rsid w:val="00527D4B"/>
    <w:rsid w:val="005324F0"/>
    <w:rsid w:val="00544B95"/>
    <w:rsid w:val="00545C71"/>
    <w:rsid w:val="005615CE"/>
    <w:rsid w:val="005A2494"/>
    <w:rsid w:val="005A5A18"/>
    <w:rsid w:val="005A71B4"/>
    <w:rsid w:val="005A7792"/>
    <w:rsid w:val="005A7E59"/>
    <w:rsid w:val="005C2605"/>
    <w:rsid w:val="005E1B0A"/>
    <w:rsid w:val="005F1561"/>
    <w:rsid w:val="005F69BC"/>
    <w:rsid w:val="00601212"/>
    <w:rsid w:val="006067B1"/>
    <w:rsid w:val="0061209D"/>
    <w:rsid w:val="00614C71"/>
    <w:rsid w:val="00615C24"/>
    <w:rsid w:val="00633CB9"/>
    <w:rsid w:val="006547D4"/>
    <w:rsid w:val="006903D8"/>
    <w:rsid w:val="0069143E"/>
    <w:rsid w:val="0069733B"/>
    <w:rsid w:val="006A155C"/>
    <w:rsid w:val="006C04C0"/>
    <w:rsid w:val="006C3C0F"/>
    <w:rsid w:val="006D1A11"/>
    <w:rsid w:val="006D603A"/>
    <w:rsid w:val="006E2A9F"/>
    <w:rsid w:val="00713727"/>
    <w:rsid w:val="00730947"/>
    <w:rsid w:val="00733D35"/>
    <w:rsid w:val="007433AD"/>
    <w:rsid w:val="00751417"/>
    <w:rsid w:val="007525F8"/>
    <w:rsid w:val="00772377"/>
    <w:rsid w:val="00773EC9"/>
    <w:rsid w:val="00797F23"/>
    <w:rsid w:val="007A28F8"/>
    <w:rsid w:val="007B1204"/>
    <w:rsid w:val="007B15C0"/>
    <w:rsid w:val="007C395F"/>
    <w:rsid w:val="007C7F88"/>
    <w:rsid w:val="007D4476"/>
    <w:rsid w:val="007E4386"/>
    <w:rsid w:val="007F0486"/>
    <w:rsid w:val="007F1BB9"/>
    <w:rsid w:val="007F4AA4"/>
    <w:rsid w:val="0081068E"/>
    <w:rsid w:val="00816EAB"/>
    <w:rsid w:val="0082614E"/>
    <w:rsid w:val="00830E9C"/>
    <w:rsid w:val="0083509A"/>
    <w:rsid w:val="008718D8"/>
    <w:rsid w:val="00882136"/>
    <w:rsid w:val="00892A50"/>
    <w:rsid w:val="008A23FB"/>
    <w:rsid w:val="008A6B68"/>
    <w:rsid w:val="008B69AF"/>
    <w:rsid w:val="008C52D7"/>
    <w:rsid w:val="008D01AC"/>
    <w:rsid w:val="008D05E6"/>
    <w:rsid w:val="008D6A30"/>
    <w:rsid w:val="008E789A"/>
    <w:rsid w:val="009004D7"/>
    <w:rsid w:val="00900CA9"/>
    <w:rsid w:val="009140B2"/>
    <w:rsid w:val="00920704"/>
    <w:rsid w:val="009338E1"/>
    <w:rsid w:val="009574F1"/>
    <w:rsid w:val="00961F1F"/>
    <w:rsid w:val="00974807"/>
    <w:rsid w:val="0098652B"/>
    <w:rsid w:val="009A4A1A"/>
    <w:rsid w:val="009A774A"/>
    <w:rsid w:val="009B3EEA"/>
    <w:rsid w:val="009D0A8F"/>
    <w:rsid w:val="009E3607"/>
    <w:rsid w:val="009F5DA5"/>
    <w:rsid w:val="009F7B83"/>
    <w:rsid w:val="00A24B65"/>
    <w:rsid w:val="00A24EEA"/>
    <w:rsid w:val="00A46FDD"/>
    <w:rsid w:val="00A54306"/>
    <w:rsid w:val="00A61E10"/>
    <w:rsid w:val="00A73103"/>
    <w:rsid w:val="00A741CD"/>
    <w:rsid w:val="00A76E08"/>
    <w:rsid w:val="00A8237A"/>
    <w:rsid w:val="00A85522"/>
    <w:rsid w:val="00A878EF"/>
    <w:rsid w:val="00A92EE6"/>
    <w:rsid w:val="00AA0006"/>
    <w:rsid w:val="00AA1C52"/>
    <w:rsid w:val="00AB169B"/>
    <w:rsid w:val="00AB2BB2"/>
    <w:rsid w:val="00AC31D3"/>
    <w:rsid w:val="00AD32D0"/>
    <w:rsid w:val="00AE189C"/>
    <w:rsid w:val="00AE67D9"/>
    <w:rsid w:val="00AF03B6"/>
    <w:rsid w:val="00AF5168"/>
    <w:rsid w:val="00B10354"/>
    <w:rsid w:val="00B1431A"/>
    <w:rsid w:val="00B20349"/>
    <w:rsid w:val="00B22848"/>
    <w:rsid w:val="00B22CB5"/>
    <w:rsid w:val="00B62C9F"/>
    <w:rsid w:val="00B72BEB"/>
    <w:rsid w:val="00B736E0"/>
    <w:rsid w:val="00B76139"/>
    <w:rsid w:val="00B76CB8"/>
    <w:rsid w:val="00B77102"/>
    <w:rsid w:val="00B81FE9"/>
    <w:rsid w:val="00B869D0"/>
    <w:rsid w:val="00BA6F71"/>
    <w:rsid w:val="00BA719B"/>
    <w:rsid w:val="00BB1814"/>
    <w:rsid w:val="00BB6796"/>
    <w:rsid w:val="00BB72B7"/>
    <w:rsid w:val="00BC1551"/>
    <w:rsid w:val="00BC43B0"/>
    <w:rsid w:val="00BC73AB"/>
    <w:rsid w:val="00BD62BA"/>
    <w:rsid w:val="00BF5414"/>
    <w:rsid w:val="00BF71B8"/>
    <w:rsid w:val="00C1017D"/>
    <w:rsid w:val="00C127CD"/>
    <w:rsid w:val="00C14B34"/>
    <w:rsid w:val="00C22141"/>
    <w:rsid w:val="00C27149"/>
    <w:rsid w:val="00C272B6"/>
    <w:rsid w:val="00C33782"/>
    <w:rsid w:val="00C3599F"/>
    <w:rsid w:val="00C604C1"/>
    <w:rsid w:val="00C61DA1"/>
    <w:rsid w:val="00C654D0"/>
    <w:rsid w:val="00C7255F"/>
    <w:rsid w:val="00C73F6D"/>
    <w:rsid w:val="00C7416F"/>
    <w:rsid w:val="00C75275"/>
    <w:rsid w:val="00C7767F"/>
    <w:rsid w:val="00C80857"/>
    <w:rsid w:val="00C8124F"/>
    <w:rsid w:val="00C8776E"/>
    <w:rsid w:val="00C917D6"/>
    <w:rsid w:val="00CA1C92"/>
    <w:rsid w:val="00CB4E5F"/>
    <w:rsid w:val="00CB622E"/>
    <w:rsid w:val="00CF0F19"/>
    <w:rsid w:val="00D07A9E"/>
    <w:rsid w:val="00D11DA6"/>
    <w:rsid w:val="00D12071"/>
    <w:rsid w:val="00D15AFC"/>
    <w:rsid w:val="00D15D17"/>
    <w:rsid w:val="00D326AC"/>
    <w:rsid w:val="00D35639"/>
    <w:rsid w:val="00D466EA"/>
    <w:rsid w:val="00D51293"/>
    <w:rsid w:val="00D55036"/>
    <w:rsid w:val="00D608AB"/>
    <w:rsid w:val="00D71441"/>
    <w:rsid w:val="00D7457A"/>
    <w:rsid w:val="00D778AB"/>
    <w:rsid w:val="00D8320A"/>
    <w:rsid w:val="00D93906"/>
    <w:rsid w:val="00DB4B30"/>
    <w:rsid w:val="00DB703D"/>
    <w:rsid w:val="00DD08DB"/>
    <w:rsid w:val="00DF1C5F"/>
    <w:rsid w:val="00E07B7D"/>
    <w:rsid w:val="00E128AE"/>
    <w:rsid w:val="00E12E39"/>
    <w:rsid w:val="00E12FA5"/>
    <w:rsid w:val="00E17F42"/>
    <w:rsid w:val="00E21D41"/>
    <w:rsid w:val="00E30CE2"/>
    <w:rsid w:val="00E35A0A"/>
    <w:rsid w:val="00E40C8C"/>
    <w:rsid w:val="00E46BBF"/>
    <w:rsid w:val="00E46F5D"/>
    <w:rsid w:val="00E63A8F"/>
    <w:rsid w:val="00E83954"/>
    <w:rsid w:val="00EA0B41"/>
    <w:rsid w:val="00EA1BE1"/>
    <w:rsid w:val="00EA27CF"/>
    <w:rsid w:val="00EB6474"/>
    <w:rsid w:val="00ED3F3D"/>
    <w:rsid w:val="00ED4A03"/>
    <w:rsid w:val="00EE7970"/>
    <w:rsid w:val="00EE79AE"/>
    <w:rsid w:val="00EF1F5B"/>
    <w:rsid w:val="00EF2A0D"/>
    <w:rsid w:val="00EF4BED"/>
    <w:rsid w:val="00F00144"/>
    <w:rsid w:val="00F00577"/>
    <w:rsid w:val="00F056FC"/>
    <w:rsid w:val="00F258B4"/>
    <w:rsid w:val="00F259DA"/>
    <w:rsid w:val="00F45E6B"/>
    <w:rsid w:val="00F646A7"/>
    <w:rsid w:val="00F8608F"/>
    <w:rsid w:val="00FB0BE6"/>
    <w:rsid w:val="00FB2B4E"/>
    <w:rsid w:val="00FB57DD"/>
    <w:rsid w:val="00FB5FD3"/>
    <w:rsid w:val="00FC2330"/>
    <w:rsid w:val="00FC278C"/>
    <w:rsid w:val="00FD0845"/>
    <w:rsid w:val="00FD4B66"/>
    <w:rsid w:val="00FD619B"/>
    <w:rsid w:val="00FD710C"/>
    <w:rsid w:val="00FF14F7"/>
    <w:rsid w:val="00FF2943"/>
    <w:rsid w:val="00FF460F"/>
    <w:rsid w:val="00FF5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45EA"/>
  <w15:chartTrackingRefBased/>
  <w15:docId w15:val="{BD1B28CD-30F2-45D7-9A44-66B16AAE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51AB"/>
    <w:pPr>
      <w:spacing w:after="0" w:line="276" w:lineRule="auto"/>
    </w:pPr>
    <w:rPr>
      <w:rFonts w:ascii="Arial" w:eastAsia="Arial" w:hAnsi="Arial" w:cs="Arial"/>
      <w:kern w:val="0"/>
      <w:lang w:eastAsia="pl-PL"/>
      <w14:ligatures w14:val="none"/>
    </w:rPr>
  </w:style>
  <w:style w:type="paragraph" w:styleId="Nagwek1">
    <w:name w:val="heading 1"/>
    <w:basedOn w:val="Normalny"/>
    <w:next w:val="Normalny"/>
    <w:link w:val="Nagwek1Znak"/>
    <w:qFormat/>
    <w:rsid w:val="001E51AB"/>
    <w:pPr>
      <w:keepNext/>
      <w:keepLines/>
      <w:spacing w:before="400" w:after="120"/>
      <w:outlineLvl w:val="0"/>
    </w:pPr>
    <w:rPr>
      <w:sz w:val="40"/>
      <w:szCs w:val="40"/>
    </w:rPr>
  </w:style>
  <w:style w:type="paragraph" w:styleId="Nagwek2">
    <w:name w:val="heading 2"/>
    <w:basedOn w:val="Normalny"/>
    <w:next w:val="Normalny"/>
    <w:link w:val="Nagwek2Znak"/>
    <w:unhideWhenUsed/>
    <w:qFormat/>
    <w:rsid w:val="001E51AB"/>
    <w:pPr>
      <w:keepNext/>
      <w:keepLines/>
      <w:spacing w:before="360" w:after="120"/>
      <w:outlineLvl w:val="1"/>
    </w:pPr>
    <w:rPr>
      <w:sz w:val="32"/>
      <w:szCs w:val="32"/>
    </w:rPr>
  </w:style>
  <w:style w:type="paragraph" w:styleId="Nagwek3">
    <w:name w:val="heading 3"/>
    <w:basedOn w:val="Normalny"/>
    <w:next w:val="Normalny"/>
    <w:link w:val="Nagwek3Znak"/>
    <w:unhideWhenUsed/>
    <w:qFormat/>
    <w:rsid w:val="001E51AB"/>
    <w:pPr>
      <w:keepNext/>
      <w:keepLines/>
      <w:spacing w:before="320" w:after="80"/>
      <w:outlineLvl w:val="2"/>
    </w:pPr>
    <w:rPr>
      <w:color w:val="434343"/>
      <w:sz w:val="28"/>
      <w:szCs w:val="28"/>
    </w:rPr>
  </w:style>
  <w:style w:type="paragraph" w:styleId="Nagwek4">
    <w:name w:val="heading 4"/>
    <w:basedOn w:val="Normalny"/>
    <w:next w:val="Normalny"/>
    <w:link w:val="Nagwek4Znak"/>
    <w:unhideWhenUsed/>
    <w:qFormat/>
    <w:rsid w:val="001E51AB"/>
    <w:pPr>
      <w:keepNext/>
      <w:keepLines/>
      <w:spacing w:before="280" w:after="80"/>
      <w:outlineLvl w:val="3"/>
    </w:pPr>
    <w:rPr>
      <w:color w:val="666666"/>
      <w:sz w:val="24"/>
      <w:szCs w:val="24"/>
    </w:rPr>
  </w:style>
  <w:style w:type="paragraph" w:styleId="Nagwek5">
    <w:name w:val="heading 5"/>
    <w:basedOn w:val="Normalny"/>
    <w:next w:val="Normalny"/>
    <w:link w:val="Nagwek5Znak"/>
    <w:unhideWhenUsed/>
    <w:qFormat/>
    <w:rsid w:val="001E51AB"/>
    <w:pPr>
      <w:keepNext/>
      <w:keepLines/>
      <w:spacing w:before="240" w:after="80"/>
      <w:outlineLvl w:val="4"/>
    </w:pPr>
    <w:rPr>
      <w:color w:val="666666"/>
    </w:rPr>
  </w:style>
  <w:style w:type="paragraph" w:styleId="Nagwek6">
    <w:name w:val="heading 6"/>
    <w:basedOn w:val="Normalny"/>
    <w:next w:val="Normalny"/>
    <w:link w:val="Nagwek6Znak"/>
    <w:unhideWhenUsed/>
    <w:qFormat/>
    <w:rsid w:val="001E51AB"/>
    <w:pPr>
      <w:keepNext/>
      <w:keepLines/>
      <w:spacing w:before="240" w:after="80"/>
      <w:outlineLvl w:val="5"/>
    </w:pPr>
    <w:rPr>
      <w:i/>
      <w:color w:val="666666"/>
    </w:rPr>
  </w:style>
  <w:style w:type="paragraph" w:styleId="Nagwek7">
    <w:name w:val="heading 7"/>
    <w:basedOn w:val="Normalny"/>
    <w:next w:val="Normalny"/>
    <w:link w:val="Nagwek7Znak"/>
    <w:qFormat/>
    <w:rsid w:val="001E51AB"/>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1E51AB"/>
    <w:pPr>
      <w:keepNext/>
      <w:numPr>
        <w:numId w:val="6"/>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1E51AB"/>
    <w:pPr>
      <w:keepNext/>
      <w:numPr>
        <w:numId w:val="7"/>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character" w:customStyle="1" w:styleId="Nagwek1Znak">
    <w:name w:val="Nagłówek 1 Znak"/>
    <w:basedOn w:val="Domylnaczcionkaakapitu"/>
    <w:link w:val="Nagwek1"/>
    <w:rsid w:val="001E51AB"/>
    <w:rPr>
      <w:rFonts w:ascii="Arial" w:eastAsia="Arial" w:hAnsi="Arial" w:cs="Arial"/>
      <w:kern w:val="0"/>
      <w:sz w:val="40"/>
      <w:szCs w:val="40"/>
      <w:lang w:eastAsia="pl-PL"/>
      <w14:ligatures w14:val="none"/>
    </w:rPr>
  </w:style>
  <w:style w:type="character" w:customStyle="1" w:styleId="Nagwek2Znak">
    <w:name w:val="Nagłówek 2 Znak"/>
    <w:basedOn w:val="Domylnaczcionkaakapitu"/>
    <w:link w:val="Nagwek2"/>
    <w:rsid w:val="001E51AB"/>
    <w:rPr>
      <w:rFonts w:ascii="Arial" w:eastAsia="Arial" w:hAnsi="Arial" w:cs="Arial"/>
      <w:kern w:val="0"/>
      <w:sz w:val="32"/>
      <w:szCs w:val="32"/>
      <w:lang w:eastAsia="pl-PL"/>
      <w14:ligatures w14:val="none"/>
    </w:rPr>
  </w:style>
  <w:style w:type="character" w:customStyle="1" w:styleId="Nagwek3Znak">
    <w:name w:val="Nagłówek 3 Znak"/>
    <w:basedOn w:val="Domylnaczcionkaakapitu"/>
    <w:link w:val="Nagwek3"/>
    <w:rsid w:val="001E51AB"/>
    <w:rPr>
      <w:rFonts w:ascii="Arial" w:eastAsia="Arial" w:hAnsi="Arial" w:cs="Arial"/>
      <w:color w:val="434343"/>
      <w:kern w:val="0"/>
      <w:sz w:val="28"/>
      <w:szCs w:val="28"/>
      <w:lang w:eastAsia="pl-PL"/>
      <w14:ligatures w14:val="none"/>
    </w:rPr>
  </w:style>
  <w:style w:type="character" w:customStyle="1" w:styleId="Nagwek4Znak">
    <w:name w:val="Nagłówek 4 Znak"/>
    <w:basedOn w:val="Domylnaczcionkaakapitu"/>
    <w:link w:val="Nagwek4"/>
    <w:rsid w:val="001E51AB"/>
    <w:rPr>
      <w:rFonts w:ascii="Arial" w:eastAsia="Arial" w:hAnsi="Arial" w:cs="Arial"/>
      <w:color w:val="666666"/>
      <w:kern w:val="0"/>
      <w:sz w:val="24"/>
      <w:szCs w:val="24"/>
      <w:lang w:eastAsia="pl-PL"/>
      <w14:ligatures w14:val="none"/>
    </w:rPr>
  </w:style>
  <w:style w:type="character" w:customStyle="1" w:styleId="Nagwek5Znak">
    <w:name w:val="Nagłówek 5 Znak"/>
    <w:basedOn w:val="Domylnaczcionkaakapitu"/>
    <w:link w:val="Nagwek5"/>
    <w:rsid w:val="001E51AB"/>
    <w:rPr>
      <w:rFonts w:ascii="Arial" w:eastAsia="Arial" w:hAnsi="Arial" w:cs="Arial"/>
      <w:color w:val="666666"/>
      <w:kern w:val="0"/>
      <w:lang w:eastAsia="pl-PL"/>
      <w14:ligatures w14:val="none"/>
    </w:rPr>
  </w:style>
  <w:style w:type="character" w:customStyle="1" w:styleId="Nagwek6Znak">
    <w:name w:val="Nagłówek 6 Znak"/>
    <w:basedOn w:val="Domylnaczcionkaakapitu"/>
    <w:link w:val="Nagwek6"/>
    <w:rsid w:val="001E51AB"/>
    <w:rPr>
      <w:rFonts w:ascii="Arial" w:eastAsia="Arial" w:hAnsi="Arial" w:cs="Arial"/>
      <w:i/>
      <w:color w:val="666666"/>
      <w:kern w:val="0"/>
      <w:lang w:eastAsia="pl-PL"/>
      <w14:ligatures w14:val="none"/>
    </w:rPr>
  </w:style>
  <w:style w:type="character" w:customStyle="1" w:styleId="Nagwek7Znak">
    <w:name w:val="Nagłówek 7 Znak"/>
    <w:basedOn w:val="Domylnaczcionkaakapitu"/>
    <w:link w:val="Nagwek7"/>
    <w:rsid w:val="001E51AB"/>
    <w:rPr>
      <w:rFonts w:ascii="Times New Roman" w:eastAsia="Times New Roman" w:hAnsi="Times New Roman" w:cs="Times New Roman"/>
      <w:b/>
      <w:kern w:val="0"/>
      <w:sz w:val="24"/>
      <w:szCs w:val="20"/>
      <w:lang w:eastAsia="pl-PL"/>
      <w14:ligatures w14:val="none"/>
    </w:rPr>
  </w:style>
  <w:style w:type="character" w:customStyle="1" w:styleId="Nagwek8Znak">
    <w:name w:val="Nagłówek 8 Znak"/>
    <w:basedOn w:val="Domylnaczcionkaakapitu"/>
    <w:link w:val="Nagwek8"/>
    <w:rsid w:val="001E51AB"/>
    <w:rPr>
      <w:rFonts w:ascii="Times New Roman" w:eastAsia="Times New Roman" w:hAnsi="Times New Roman" w:cs="Times New Roman"/>
      <w:b/>
      <w:kern w:val="0"/>
      <w:sz w:val="24"/>
      <w:szCs w:val="20"/>
      <w:lang w:eastAsia="pl-PL"/>
      <w14:ligatures w14:val="none"/>
    </w:rPr>
  </w:style>
  <w:style w:type="character" w:customStyle="1" w:styleId="Nagwek9Znak">
    <w:name w:val="Nagłówek 9 Znak"/>
    <w:basedOn w:val="Domylnaczcionkaakapitu"/>
    <w:link w:val="Nagwek9"/>
    <w:rsid w:val="001E51AB"/>
    <w:rPr>
      <w:rFonts w:ascii="Times New Roman" w:eastAsia="Times New Roman" w:hAnsi="Times New Roman" w:cs="Times New Roman"/>
      <w:b/>
      <w:kern w:val="0"/>
      <w:sz w:val="24"/>
      <w:szCs w:val="20"/>
      <w:lang w:eastAsia="pl-PL"/>
      <w14:ligatures w14:val="none"/>
    </w:rPr>
  </w:style>
  <w:style w:type="table" w:customStyle="1" w:styleId="TableNormal">
    <w:name w:val="Table Normal"/>
    <w:rsid w:val="001E51AB"/>
    <w:pPr>
      <w:spacing w:after="0" w:line="276" w:lineRule="auto"/>
    </w:pPr>
    <w:rPr>
      <w:rFonts w:ascii="Arial" w:eastAsia="Arial" w:hAnsi="Arial" w:cs="Arial"/>
      <w:kern w:val="0"/>
      <w:lang w:eastAsia="pl-PL"/>
      <w14:ligatures w14:val="none"/>
    </w:rPr>
    <w:tblPr>
      <w:tblCellMar>
        <w:top w:w="0" w:type="dxa"/>
        <w:left w:w="0" w:type="dxa"/>
        <w:bottom w:w="0" w:type="dxa"/>
        <w:right w:w="0" w:type="dxa"/>
      </w:tblCellMar>
    </w:tblPr>
  </w:style>
  <w:style w:type="paragraph" w:styleId="Tytu">
    <w:name w:val="Title"/>
    <w:basedOn w:val="Normalny"/>
    <w:next w:val="Normalny"/>
    <w:link w:val="TytuZnak"/>
    <w:qFormat/>
    <w:rsid w:val="001E51AB"/>
    <w:pPr>
      <w:keepNext/>
      <w:keepLines/>
      <w:spacing w:after="60"/>
    </w:pPr>
    <w:rPr>
      <w:sz w:val="52"/>
      <w:szCs w:val="52"/>
    </w:rPr>
  </w:style>
  <w:style w:type="character" w:customStyle="1" w:styleId="TytuZnak">
    <w:name w:val="Tytuł Znak"/>
    <w:basedOn w:val="Domylnaczcionkaakapitu"/>
    <w:link w:val="Tytu"/>
    <w:rsid w:val="001E51AB"/>
    <w:rPr>
      <w:rFonts w:ascii="Arial" w:eastAsia="Arial" w:hAnsi="Arial" w:cs="Arial"/>
      <w:kern w:val="0"/>
      <w:sz w:val="52"/>
      <w:szCs w:val="52"/>
      <w:lang w:eastAsia="pl-PL"/>
      <w14:ligatures w14:val="none"/>
    </w:rPr>
  </w:style>
  <w:style w:type="paragraph" w:styleId="Podtytu">
    <w:name w:val="Subtitle"/>
    <w:basedOn w:val="Normalny"/>
    <w:next w:val="Normalny"/>
    <w:link w:val="PodtytuZnak"/>
    <w:uiPriority w:val="11"/>
    <w:qFormat/>
    <w:rsid w:val="001E51AB"/>
    <w:pPr>
      <w:keepNext/>
      <w:keepLines/>
      <w:spacing w:after="320"/>
    </w:pPr>
    <w:rPr>
      <w:color w:val="666666"/>
      <w:sz w:val="30"/>
      <w:szCs w:val="30"/>
    </w:rPr>
  </w:style>
  <w:style w:type="character" w:customStyle="1" w:styleId="PodtytuZnak">
    <w:name w:val="Podtytuł Znak"/>
    <w:basedOn w:val="Domylnaczcionkaakapitu"/>
    <w:link w:val="Podtytu"/>
    <w:uiPriority w:val="11"/>
    <w:rsid w:val="001E51AB"/>
    <w:rPr>
      <w:rFonts w:ascii="Arial" w:eastAsia="Arial" w:hAnsi="Arial" w:cs="Arial"/>
      <w:color w:val="666666"/>
      <w:kern w:val="0"/>
      <w:sz w:val="30"/>
      <w:szCs w:val="30"/>
      <w:lang w:eastAsia="pl-PL"/>
      <w14:ligatures w14:val="none"/>
    </w:rPr>
  </w:style>
  <w:style w:type="paragraph" w:styleId="Nagwek">
    <w:name w:val="header"/>
    <w:basedOn w:val="Normalny"/>
    <w:link w:val="NagwekZnak"/>
    <w:unhideWhenUsed/>
    <w:rsid w:val="001E51AB"/>
    <w:pPr>
      <w:tabs>
        <w:tab w:val="center" w:pos="4536"/>
        <w:tab w:val="right" w:pos="9072"/>
      </w:tabs>
      <w:spacing w:line="240" w:lineRule="auto"/>
    </w:pPr>
  </w:style>
  <w:style w:type="character" w:customStyle="1" w:styleId="NagwekZnak">
    <w:name w:val="Nagłówek Znak"/>
    <w:basedOn w:val="Domylnaczcionkaakapitu"/>
    <w:link w:val="Nagwek"/>
    <w:rsid w:val="001E51AB"/>
    <w:rPr>
      <w:rFonts w:ascii="Arial" w:eastAsia="Arial" w:hAnsi="Arial" w:cs="Arial"/>
      <w:kern w:val="0"/>
      <w:lang w:eastAsia="pl-PL"/>
      <w14:ligatures w14:val="none"/>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1E51A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1E51AB"/>
    <w:rPr>
      <w:rFonts w:ascii="Arial" w:eastAsia="Arial" w:hAnsi="Arial" w:cs="Arial"/>
      <w:kern w:val="0"/>
      <w:lang w:eastAsia="pl-PL"/>
      <w14:ligatures w14:val="none"/>
    </w:rPr>
  </w:style>
  <w:style w:type="character" w:styleId="Hipercze">
    <w:name w:val="Hyperlink"/>
    <w:basedOn w:val="Domylnaczcionkaakapitu"/>
    <w:uiPriority w:val="99"/>
    <w:unhideWhenUsed/>
    <w:rsid w:val="001E51AB"/>
    <w:rPr>
      <w:color w:val="0563C1" w:themeColor="hyperlink"/>
      <w:u w:val="single"/>
    </w:rPr>
  </w:style>
  <w:style w:type="character" w:customStyle="1" w:styleId="Nierozpoznanawzmianka1">
    <w:name w:val="Nierozpoznana wzmianka1"/>
    <w:basedOn w:val="Domylnaczcionkaakapitu"/>
    <w:uiPriority w:val="99"/>
    <w:semiHidden/>
    <w:unhideWhenUsed/>
    <w:rsid w:val="001E51AB"/>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L1"/>
    <w:basedOn w:val="Normalny"/>
    <w:uiPriority w:val="34"/>
    <w:qFormat/>
    <w:rsid w:val="001E51AB"/>
    <w:pPr>
      <w:ind w:left="720"/>
      <w:contextualSpacing/>
    </w:pPr>
  </w:style>
  <w:style w:type="paragraph" w:styleId="Tekstpodstawowywcity2">
    <w:name w:val="Body Text Indent 2"/>
    <w:basedOn w:val="Normalny"/>
    <w:link w:val="Tekstpodstawowywcity2Znak"/>
    <w:rsid w:val="001E51AB"/>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1E51AB"/>
    <w:rPr>
      <w:rFonts w:ascii="Times New Roman" w:eastAsia="Times New Roman" w:hAnsi="Times New Roman" w:cs="Times New Roman"/>
      <w:kern w:val="0"/>
      <w:sz w:val="24"/>
      <w:szCs w:val="20"/>
      <w:lang w:eastAsia="pl-PL"/>
      <w14:ligatures w14:val="none"/>
    </w:rPr>
  </w:style>
  <w:style w:type="paragraph" w:styleId="Tekstpodstawowy">
    <w:name w:val="Body Text"/>
    <w:aliases w:val="(F2)"/>
    <w:basedOn w:val="Normalny"/>
    <w:link w:val="TekstpodstawowyZnak"/>
    <w:unhideWhenUsed/>
    <w:rsid w:val="001E51AB"/>
    <w:pPr>
      <w:spacing w:after="120"/>
    </w:pPr>
  </w:style>
  <w:style w:type="character" w:customStyle="1" w:styleId="TekstpodstawowyZnak">
    <w:name w:val="Tekst podstawowy Znak"/>
    <w:aliases w:val="(F2) Znak"/>
    <w:basedOn w:val="Domylnaczcionkaakapitu"/>
    <w:link w:val="Tekstpodstawowy"/>
    <w:rsid w:val="001E51AB"/>
    <w:rPr>
      <w:rFonts w:ascii="Arial" w:eastAsia="Arial" w:hAnsi="Arial" w:cs="Arial"/>
      <w:kern w:val="0"/>
      <w:lang w:eastAsia="pl-PL"/>
      <w14:ligatures w14:val="none"/>
    </w:rPr>
  </w:style>
  <w:style w:type="paragraph" w:styleId="Tekstpodstawowywcity">
    <w:name w:val="Body Text Indent"/>
    <w:basedOn w:val="Normalny"/>
    <w:link w:val="TekstpodstawowywcityZnak"/>
    <w:unhideWhenUsed/>
    <w:rsid w:val="001E51AB"/>
    <w:pPr>
      <w:spacing w:after="120"/>
      <w:ind w:left="283"/>
    </w:pPr>
  </w:style>
  <w:style w:type="character" w:customStyle="1" w:styleId="TekstpodstawowywcityZnak">
    <w:name w:val="Tekst podstawowy wcięty Znak"/>
    <w:basedOn w:val="Domylnaczcionkaakapitu"/>
    <w:link w:val="Tekstpodstawowywcity"/>
    <w:rsid w:val="001E51AB"/>
    <w:rPr>
      <w:rFonts w:ascii="Arial" w:eastAsia="Arial" w:hAnsi="Arial" w:cs="Arial"/>
      <w:kern w:val="0"/>
      <w:lang w:eastAsia="pl-PL"/>
      <w14:ligatures w14:val="none"/>
    </w:rPr>
  </w:style>
  <w:style w:type="paragraph" w:styleId="Tekstprzypisudolnego">
    <w:name w:val="footnote text"/>
    <w:basedOn w:val="Normalny"/>
    <w:link w:val="TekstprzypisudolnegoZnak"/>
    <w:rsid w:val="001E51A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1E51AB"/>
    <w:rPr>
      <w:rFonts w:ascii="Times New Roman" w:eastAsia="Times New Roman" w:hAnsi="Times New Roman" w:cs="Times New Roman"/>
      <w:kern w:val="0"/>
      <w:sz w:val="20"/>
      <w:szCs w:val="20"/>
      <w:lang w:eastAsia="pl-PL"/>
      <w14:ligatures w14:val="none"/>
    </w:rPr>
  </w:style>
  <w:style w:type="character" w:styleId="Odwoanieprzypisudolnego">
    <w:name w:val="footnote reference"/>
    <w:rsid w:val="001E51AB"/>
    <w:rPr>
      <w:vertAlign w:val="superscript"/>
    </w:rPr>
  </w:style>
  <w:style w:type="paragraph" w:styleId="Tekstblokowy">
    <w:name w:val="Block Text"/>
    <w:basedOn w:val="Normalny"/>
    <w:rsid w:val="001E51AB"/>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1E51AB"/>
    <w:pPr>
      <w:spacing w:after="200"/>
      <w:ind w:left="720"/>
    </w:pPr>
    <w:rPr>
      <w:rFonts w:ascii="Calibri" w:eastAsia="Times New Roman" w:hAnsi="Calibri" w:cs="Times New Roman"/>
      <w:lang w:eastAsia="en-US"/>
    </w:rPr>
  </w:style>
  <w:style w:type="paragraph" w:styleId="NormalnyWeb">
    <w:name w:val="Normal (Web)"/>
    <w:basedOn w:val="Normalny"/>
    <w:rsid w:val="001E51AB"/>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1E51A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Domylnie">
    <w:name w:val="Domyślnie"/>
    <w:rsid w:val="001E51AB"/>
    <w:pPr>
      <w:tabs>
        <w:tab w:val="left" w:pos="708"/>
      </w:tabs>
      <w:suppressAutoHyphens/>
      <w:spacing w:after="0" w:line="100" w:lineRule="atLeast"/>
    </w:pPr>
    <w:rPr>
      <w:rFonts w:ascii="Times New Roman" w:eastAsia="Times New Roman" w:hAnsi="Times New Roman" w:cs="Times New Roman"/>
      <w:kern w:val="0"/>
      <w:sz w:val="24"/>
      <w:szCs w:val="24"/>
      <w:lang w:eastAsia="pl-PL" w:bidi="hi-IN"/>
      <w14:ligatures w14:val="none"/>
    </w:rPr>
  </w:style>
  <w:style w:type="paragraph" w:customStyle="1" w:styleId="WW-Tekstpodstawowy3">
    <w:name w:val="WW-Tekst podstawowy 3"/>
    <w:basedOn w:val="Normalny"/>
    <w:rsid w:val="001E51AB"/>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1E51AB"/>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1E51AB"/>
    <w:pPr>
      <w:autoSpaceDE w:val="0"/>
      <w:autoSpaceDN w:val="0"/>
      <w:adjustRightInd w:val="0"/>
      <w:spacing w:after="0" w:line="240" w:lineRule="auto"/>
    </w:pPr>
    <w:rPr>
      <w:rFonts w:ascii="Encode Sans Compressed" w:eastAsia="Arial" w:hAnsi="Encode Sans Compressed" w:cs="Encode Sans Compressed"/>
      <w:color w:val="000000"/>
      <w:kern w:val="0"/>
      <w:sz w:val="24"/>
      <w:szCs w:val="24"/>
      <w:lang w:eastAsia="pl-PL"/>
      <w14:ligatures w14:val="none"/>
    </w:rPr>
  </w:style>
  <w:style w:type="paragraph" w:styleId="Tekstprzypisukocowego">
    <w:name w:val="endnote text"/>
    <w:basedOn w:val="Normalny"/>
    <w:link w:val="TekstprzypisukocowegoZnak"/>
    <w:uiPriority w:val="99"/>
    <w:semiHidden/>
    <w:unhideWhenUsed/>
    <w:rsid w:val="001E51A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51AB"/>
    <w:rPr>
      <w:rFonts w:ascii="Arial" w:eastAsia="Arial" w:hAnsi="Arial" w:cs="Arial"/>
      <w:kern w:val="0"/>
      <w:sz w:val="20"/>
      <w:szCs w:val="20"/>
      <w:lang w:eastAsia="pl-PL"/>
      <w14:ligatures w14:val="none"/>
    </w:rPr>
  </w:style>
  <w:style w:type="character" w:styleId="Odwoanieprzypisukocowego">
    <w:name w:val="endnote reference"/>
    <w:basedOn w:val="Domylnaczcionkaakapitu"/>
    <w:unhideWhenUsed/>
    <w:rsid w:val="001E51AB"/>
    <w:rPr>
      <w:vertAlign w:val="superscript"/>
    </w:rPr>
  </w:style>
  <w:style w:type="character" w:customStyle="1" w:styleId="font">
    <w:name w:val="font"/>
    <w:rsid w:val="001E51AB"/>
  </w:style>
  <w:style w:type="paragraph" w:styleId="Tematkomentarza">
    <w:name w:val="annotation subject"/>
    <w:basedOn w:val="Tekstkomentarza"/>
    <w:next w:val="Tekstkomentarza"/>
    <w:link w:val="TematkomentarzaZnak"/>
    <w:unhideWhenUsed/>
    <w:rsid w:val="001E51AB"/>
    <w:rPr>
      <w:b/>
      <w:bCs/>
    </w:rPr>
  </w:style>
  <w:style w:type="character" w:customStyle="1" w:styleId="TematkomentarzaZnak">
    <w:name w:val="Temat komentarza Znak"/>
    <w:basedOn w:val="TekstkomentarzaZnak"/>
    <w:link w:val="Tematkomentarza"/>
    <w:rsid w:val="001E51AB"/>
    <w:rPr>
      <w:rFonts w:ascii="Arial" w:eastAsia="Arial" w:hAnsi="Arial" w:cs="Arial"/>
      <w:b/>
      <w:bCs/>
      <w:kern w:val="0"/>
      <w:sz w:val="20"/>
      <w:szCs w:val="20"/>
      <w:lang w:eastAsia="pl-PL"/>
      <w14:ligatures w14:val="none"/>
    </w:rPr>
  </w:style>
  <w:style w:type="paragraph" w:styleId="HTML-wstpniesformatowany">
    <w:name w:val="HTML Preformatted"/>
    <w:basedOn w:val="Normalny"/>
    <w:link w:val="HTML-wstpniesformatowanyZnak"/>
    <w:unhideWhenUsed/>
    <w:rsid w:val="001E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1E51AB"/>
    <w:rPr>
      <w:rFonts w:ascii="Courier New" w:eastAsia="Times New Roman" w:hAnsi="Courier New" w:cs="Courier New"/>
      <w:kern w:val="0"/>
      <w:sz w:val="20"/>
      <w:szCs w:val="20"/>
      <w:lang w:eastAsia="pl-PL"/>
      <w14:ligatures w14:val="none"/>
    </w:rPr>
  </w:style>
  <w:style w:type="character" w:customStyle="1" w:styleId="StandardZnak">
    <w:name w:val="Standard Znak"/>
    <w:link w:val="Standard"/>
    <w:rsid w:val="001E51AB"/>
    <w:rPr>
      <w:rFonts w:ascii="Times New Roman" w:eastAsia="Times New Roman" w:hAnsi="Times New Roman" w:cs="Times New Roman"/>
      <w:kern w:val="0"/>
      <w:sz w:val="24"/>
      <w:szCs w:val="24"/>
      <w:lang w:eastAsia="pl-PL"/>
      <w14:ligatures w14:val="none"/>
    </w:rPr>
  </w:style>
  <w:style w:type="paragraph" w:styleId="Bezodstpw">
    <w:name w:val="No Spacing"/>
    <w:uiPriority w:val="1"/>
    <w:qFormat/>
    <w:rsid w:val="001E51AB"/>
    <w:pPr>
      <w:spacing w:after="0" w:line="240" w:lineRule="auto"/>
    </w:pPr>
    <w:rPr>
      <w:rFonts w:ascii="Calibri" w:eastAsia="Calibri" w:hAnsi="Calibri" w:cs="Times New Roman"/>
      <w:kern w:val="0"/>
      <w14:ligatures w14:val="none"/>
    </w:rPr>
  </w:style>
  <w:style w:type="paragraph" w:styleId="Zwykytekst">
    <w:name w:val="Plain Text"/>
    <w:basedOn w:val="Normalny"/>
    <w:link w:val="ZwykytekstZnak"/>
    <w:rsid w:val="001E51AB"/>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E51AB"/>
    <w:rPr>
      <w:rFonts w:ascii="Courier New" w:eastAsia="Times New Roman" w:hAnsi="Courier New" w:cs="Times New Roman"/>
      <w:kern w:val="0"/>
      <w:sz w:val="20"/>
      <w:szCs w:val="20"/>
      <w:lang w:eastAsia="pl-PL"/>
      <w14:ligatures w14:val="none"/>
    </w:rPr>
  </w:style>
  <w:style w:type="table" w:styleId="Tabela-Siatka">
    <w:name w:val="Table Grid"/>
    <w:basedOn w:val="Standardowy"/>
    <w:uiPriority w:val="59"/>
    <w:rsid w:val="001E51A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1E51AB"/>
    <w:pPr>
      <w:spacing w:after="120" w:line="480" w:lineRule="auto"/>
    </w:pPr>
  </w:style>
  <w:style w:type="character" w:customStyle="1" w:styleId="Tekstpodstawowy2Znak">
    <w:name w:val="Tekst podstawowy 2 Znak"/>
    <w:basedOn w:val="Domylnaczcionkaakapitu"/>
    <w:link w:val="Tekstpodstawowy2"/>
    <w:rsid w:val="001E51AB"/>
    <w:rPr>
      <w:rFonts w:ascii="Arial" w:eastAsia="Arial" w:hAnsi="Arial" w:cs="Arial"/>
      <w:kern w:val="0"/>
      <w:lang w:eastAsia="pl-PL"/>
      <w14:ligatures w14:val="none"/>
    </w:rPr>
  </w:style>
  <w:style w:type="paragraph" w:customStyle="1" w:styleId="Tekstpodstawowywcity31">
    <w:name w:val="Tekst podstawowy wcięty 31"/>
    <w:basedOn w:val="Normalny"/>
    <w:rsid w:val="001E51AB"/>
    <w:pPr>
      <w:suppressAutoHyphens/>
      <w:spacing w:line="240" w:lineRule="auto"/>
      <w:ind w:left="360"/>
    </w:pPr>
    <w:rPr>
      <w:rFonts w:ascii="Times New Roman" w:eastAsia="Times New Roman" w:hAnsi="Times New Roman" w:cs="Times New Roman"/>
      <w:i/>
      <w:iCs/>
      <w:sz w:val="28"/>
      <w:szCs w:val="28"/>
      <w:lang w:eastAsia="ar-SA"/>
    </w:rPr>
  </w:style>
  <w:style w:type="character" w:styleId="Numerstrony">
    <w:name w:val="page number"/>
    <w:basedOn w:val="Domylnaczcionkaakapitu"/>
    <w:rsid w:val="001E51AB"/>
  </w:style>
  <w:style w:type="paragraph" w:styleId="Tekstpodstawowywcity3">
    <w:name w:val="Body Text Indent 3"/>
    <w:basedOn w:val="Normalny"/>
    <w:link w:val="Tekstpodstawowywcity3Znak"/>
    <w:rsid w:val="001E51AB"/>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1E51AB"/>
    <w:rPr>
      <w:rFonts w:ascii="Times New Roman" w:eastAsia="Times New Roman" w:hAnsi="Times New Roman" w:cs="Times New Roman"/>
      <w:kern w:val="0"/>
      <w:sz w:val="24"/>
      <w:szCs w:val="20"/>
      <w:lang w:eastAsia="pl-PL"/>
      <w14:ligatures w14:val="none"/>
    </w:rPr>
  </w:style>
  <w:style w:type="paragraph" w:styleId="Tekstpodstawowy3">
    <w:name w:val="Body Text 3"/>
    <w:basedOn w:val="Normalny"/>
    <w:link w:val="Tekstpodstawowy3Znak"/>
    <w:rsid w:val="001E51AB"/>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1E51AB"/>
    <w:rPr>
      <w:rFonts w:ascii="Times New Roman" w:eastAsia="Times New Roman" w:hAnsi="Times New Roman" w:cs="Times New Roman"/>
      <w:b/>
      <w:kern w:val="0"/>
      <w:sz w:val="28"/>
      <w:szCs w:val="20"/>
      <w:u w:val="single"/>
      <w:lang w:eastAsia="pl-PL"/>
      <w14:ligatures w14:val="none"/>
    </w:rPr>
  </w:style>
  <w:style w:type="paragraph" w:styleId="Tekstdymka">
    <w:name w:val="Balloon Text"/>
    <w:basedOn w:val="Normalny"/>
    <w:link w:val="TekstdymkaZnak"/>
    <w:rsid w:val="001E51AB"/>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1E51AB"/>
    <w:rPr>
      <w:rFonts w:ascii="Tahoma" w:eastAsia="Times New Roman" w:hAnsi="Tahoma" w:cs="Tahoma"/>
      <w:kern w:val="0"/>
      <w:sz w:val="16"/>
      <w:szCs w:val="16"/>
      <w:lang w:eastAsia="pl-PL"/>
      <w14:ligatures w14:val="none"/>
    </w:rPr>
  </w:style>
  <w:style w:type="character" w:styleId="Pogrubienie">
    <w:name w:val="Strong"/>
    <w:aliases w:val="Standardowy + Arial,Czarny,Z lewej:  4,37 cm"/>
    <w:qFormat/>
    <w:rsid w:val="001E51AB"/>
    <w:rPr>
      <w:b/>
      <w:bCs/>
    </w:rPr>
  </w:style>
  <w:style w:type="paragraph" w:customStyle="1" w:styleId="Point11">
    <w:name w:val="Point 1.1."/>
    <w:basedOn w:val="Normalny"/>
    <w:rsid w:val="001E51AB"/>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1E51AB"/>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paragraph" w:customStyle="1" w:styleId="Tekstpodstawowy22">
    <w:name w:val="Tekst podstawowy 22"/>
    <w:basedOn w:val="Normalny"/>
    <w:rsid w:val="001E51AB"/>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1E51AB"/>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1E51AB"/>
    <w:pPr>
      <w:spacing w:after="200"/>
      <w:ind w:left="720"/>
    </w:pPr>
    <w:rPr>
      <w:rFonts w:ascii="Calibri" w:eastAsia="Times New Roman" w:hAnsi="Calibri" w:cs="Times New Roman"/>
      <w:lang w:eastAsia="en-US"/>
    </w:rPr>
  </w:style>
  <w:style w:type="paragraph" w:customStyle="1" w:styleId="Indeks">
    <w:name w:val="Indeks"/>
    <w:basedOn w:val="Normalny"/>
    <w:rsid w:val="001E51AB"/>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1E51AB"/>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1E51AB"/>
    <w:pPr>
      <w:spacing w:line="240" w:lineRule="auto"/>
    </w:pPr>
    <w:rPr>
      <w:rFonts w:eastAsia="Times New Roman" w:cs="Times New Roman"/>
      <w:sz w:val="24"/>
      <w:szCs w:val="24"/>
    </w:rPr>
  </w:style>
  <w:style w:type="paragraph" w:customStyle="1" w:styleId="WW-BodyText21">
    <w:name w:val="WW-Body Text 21"/>
    <w:basedOn w:val="Normalny"/>
    <w:rsid w:val="001E51AB"/>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1E51AB"/>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1E51AB"/>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1E51AB"/>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1E51AB"/>
    <w:pPr>
      <w:spacing w:line="240" w:lineRule="auto"/>
    </w:pPr>
    <w:rPr>
      <w:rFonts w:eastAsia="Times New Roman" w:cs="Times New Roman"/>
      <w:sz w:val="24"/>
      <w:szCs w:val="24"/>
    </w:rPr>
  </w:style>
  <w:style w:type="character" w:customStyle="1" w:styleId="dane1">
    <w:name w:val="dane1"/>
    <w:rsid w:val="001E51AB"/>
    <w:rPr>
      <w:color w:val="0000CD"/>
    </w:rPr>
  </w:style>
  <w:style w:type="paragraph" w:customStyle="1" w:styleId="Standardowy0">
    <w:name w:val="Standardowy.+"/>
    <w:rsid w:val="001E51AB"/>
    <w:pPr>
      <w:spacing w:after="0" w:line="240" w:lineRule="auto"/>
    </w:pPr>
    <w:rPr>
      <w:rFonts w:ascii="Times New Roman" w:eastAsia="Times New Roman" w:hAnsi="Times New Roman" w:cs="Times New Roman"/>
      <w:kern w:val="0"/>
      <w:sz w:val="24"/>
      <w:szCs w:val="20"/>
      <w:lang w:eastAsia="pl-PL"/>
      <w14:ligatures w14:val="none"/>
    </w:rPr>
  </w:style>
  <w:style w:type="paragraph" w:customStyle="1" w:styleId="ProPublico">
    <w:name w:val="ProPublico"/>
    <w:rsid w:val="001E51AB"/>
    <w:pPr>
      <w:spacing w:after="0" w:line="360" w:lineRule="auto"/>
    </w:pPr>
    <w:rPr>
      <w:rFonts w:ascii="Arial" w:eastAsia="Times New Roman" w:hAnsi="Arial" w:cs="Times New Roman"/>
      <w:noProof/>
      <w:kern w:val="0"/>
      <w:szCs w:val="20"/>
      <w:lang w:eastAsia="pl-PL"/>
      <w14:ligatures w14:val="none"/>
    </w:rPr>
  </w:style>
  <w:style w:type="paragraph" w:customStyle="1" w:styleId="arimr">
    <w:name w:val="arimr"/>
    <w:basedOn w:val="Normalny"/>
    <w:rsid w:val="001E51AB"/>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1E51AB"/>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1E51AB"/>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1E51AB"/>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1E51AB"/>
    <w:rPr>
      <w:color w:val="800080"/>
      <w:u w:val="single"/>
    </w:rPr>
  </w:style>
  <w:style w:type="character" w:customStyle="1" w:styleId="pktZnak">
    <w:name w:val="pkt Znak"/>
    <w:rsid w:val="001E51AB"/>
    <w:rPr>
      <w:sz w:val="24"/>
      <w:lang w:val="pl-PL" w:eastAsia="pl-PL" w:bidi="ar-SA"/>
    </w:rPr>
  </w:style>
  <w:style w:type="paragraph" w:customStyle="1" w:styleId="Tekstpodstawowywcity211">
    <w:name w:val="Tekst podstawowy wcięty 211"/>
    <w:basedOn w:val="Normalny"/>
    <w:rsid w:val="001E51AB"/>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1E51AB"/>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1E51AB"/>
    <w:pPr>
      <w:spacing w:line="240" w:lineRule="auto"/>
    </w:pPr>
    <w:rPr>
      <w:rFonts w:eastAsia="Times New Roman" w:cs="Times New Roman"/>
      <w:sz w:val="24"/>
      <w:szCs w:val="24"/>
    </w:rPr>
  </w:style>
  <w:style w:type="character" w:customStyle="1" w:styleId="ZnakZnak">
    <w:name w:val="Znak Znak"/>
    <w:rsid w:val="001E51AB"/>
    <w:rPr>
      <w:sz w:val="24"/>
      <w:lang w:val="pl-PL" w:eastAsia="pl-PL" w:bidi="ar-SA"/>
    </w:rPr>
  </w:style>
  <w:style w:type="character" w:customStyle="1" w:styleId="ZnakZnak1">
    <w:name w:val="Znak Znak1"/>
    <w:rsid w:val="001E51AB"/>
    <w:rPr>
      <w:sz w:val="24"/>
      <w:lang w:val="pl-PL" w:eastAsia="pl-PL" w:bidi="ar-SA"/>
    </w:rPr>
  </w:style>
  <w:style w:type="paragraph" w:styleId="Mapadokumentu">
    <w:name w:val="Document Map"/>
    <w:basedOn w:val="Normalny"/>
    <w:link w:val="MapadokumentuZnak"/>
    <w:semiHidden/>
    <w:rsid w:val="001E51AB"/>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1E51AB"/>
    <w:rPr>
      <w:rFonts w:ascii="Tahoma" w:eastAsia="Times New Roman" w:hAnsi="Tahoma" w:cs="Tahoma"/>
      <w:kern w:val="0"/>
      <w:sz w:val="24"/>
      <w:szCs w:val="20"/>
      <w:shd w:val="clear" w:color="auto" w:fill="000080"/>
      <w:lang w:eastAsia="pl-PL"/>
      <w14:ligatures w14:val="none"/>
    </w:rPr>
  </w:style>
  <w:style w:type="paragraph" w:customStyle="1" w:styleId="Znak4ZnakZnakZnakZnakZnakZnakZnak">
    <w:name w:val="Znak4 Znak Znak Znak Znak Znak Znak Znak"/>
    <w:basedOn w:val="Normalny"/>
    <w:rsid w:val="001E51AB"/>
    <w:pPr>
      <w:spacing w:line="240" w:lineRule="auto"/>
    </w:pPr>
    <w:rPr>
      <w:rFonts w:eastAsia="Times New Roman" w:cs="Times New Roman"/>
      <w:sz w:val="24"/>
      <w:szCs w:val="24"/>
    </w:rPr>
  </w:style>
  <w:style w:type="character" w:customStyle="1" w:styleId="text2">
    <w:name w:val="text2"/>
    <w:basedOn w:val="Domylnaczcionkaakapitu"/>
    <w:rsid w:val="001E51AB"/>
  </w:style>
  <w:style w:type="paragraph" w:customStyle="1" w:styleId="StylStandardArial">
    <w:name w:val="Styl Standard + Arial"/>
    <w:basedOn w:val="Standard"/>
    <w:next w:val="Standard"/>
    <w:rsid w:val="001E51AB"/>
    <w:pPr>
      <w:widowControl/>
    </w:pPr>
    <w:rPr>
      <w:rFonts w:ascii="Arial" w:hAnsi="Arial"/>
      <w:b/>
      <w:sz w:val="20"/>
      <w:szCs w:val="20"/>
    </w:rPr>
  </w:style>
  <w:style w:type="character" w:customStyle="1" w:styleId="StylStandardArialZnak">
    <w:name w:val="Styl Standard + Arial Znak"/>
    <w:rsid w:val="001E51AB"/>
    <w:rPr>
      <w:rFonts w:ascii="Arial" w:hAnsi="Arial"/>
      <w:b/>
      <w:lang w:val="pl-PL" w:eastAsia="pl-PL" w:bidi="ar-SA"/>
    </w:rPr>
  </w:style>
  <w:style w:type="paragraph" w:customStyle="1" w:styleId="Teksttreci1">
    <w:name w:val="Tekst treści1"/>
    <w:basedOn w:val="Standard"/>
    <w:rsid w:val="001E51AB"/>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1E51AB"/>
    <w:rPr>
      <w:rFonts w:ascii="Times New Roman" w:hAnsi="Times New Roman" w:cs="Times New Roman"/>
      <w:spacing w:val="0"/>
      <w:sz w:val="21"/>
      <w:szCs w:val="21"/>
      <w:u w:val="single"/>
    </w:rPr>
  </w:style>
  <w:style w:type="character" w:customStyle="1" w:styleId="Teksttreci23">
    <w:name w:val="Tekst treści23"/>
    <w:rsid w:val="001E51AB"/>
    <w:rPr>
      <w:rFonts w:ascii="Times New Roman" w:hAnsi="Times New Roman" w:cs="Times New Roman"/>
      <w:spacing w:val="0"/>
      <w:sz w:val="21"/>
      <w:szCs w:val="21"/>
      <w:shd w:val="clear" w:color="auto" w:fill="FFFFFF"/>
    </w:rPr>
  </w:style>
  <w:style w:type="character" w:customStyle="1" w:styleId="Teksttreci21">
    <w:name w:val="Tekst treści21"/>
    <w:rsid w:val="001E51AB"/>
    <w:rPr>
      <w:rFonts w:ascii="Times New Roman" w:hAnsi="Times New Roman" w:cs="Times New Roman"/>
      <w:spacing w:val="0"/>
      <w:sz w:val="21"/>
      <w:szCs w:val="21"/>
      <w:u w:val="single"/>
    </w:rPr>
  </w:style>
  <w:style w:type="paragraph" w:customStyle="1" w:styleId="Bezodstpw1">
    <w:name w:val="Bez odstępów1"/>
    <w:rsid w:val="001E51AB"/>
    <w:pPr>
      <w:spacing w:after="0" w:line="240" w:lineRule="auto"/>
    </w:pPr>
    <w:rPr>
      <w:rFonts w:ascii="Calibri" w:eastAsia="Times New Roman" w:hAnsi="Calibri" w:cs="Times New Roman"/>
      <w:kern w:val="0"/>
      <w14:ligatures w14:val="none"/>
    </w:rPr>
  </w:style>
  <w:style w:type="paragraph" w:customStyle="1" w:styleId="Tretekstu">
    <w:name w:val="Treść tekstu"/>
    <w:basedOn w:val="Domylnie"/>
    <w:rsid w:val="001E51AB"/>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1E51AB"/>
    <w:rPr>
      <w:rFonts w:ascii="Calibri" w:eastAsia="Calibri" w:hAnsi="Calibri"/>
      <w:sz w:val="22"/>
      <w:szCs w:val="22"/>
      <w:lang w:val="pl-PL" w:eastAsia="en-US" w:bidi="ar-SA"/>
    </w:rPr>
  </w:style>
  <w:style w:type="character" w:customStyle="1" w:styleId="FontStyle28">
    <w:name w:val="Font Style28"/>
    <w:rsid w:val="001E51AB"/>
    <w:rPr>
      <w:rFonts w:ascii="Arial" w:hAnsi="Arial"/>
      <w:color w:val="000000"/>
      <w:sz w:val="22"/>
    </w:rPr>
  </w:style>
  <w:style w:type="paragraph" w:customStyle="1" w:styleId="Tekstpodstawowywcity0">
    <w:name w:val="Tekst podstawowy wci?ty"/>
    <w:basedOn w:val="Normalny"/>
    <w:rsid w:val="001E51AB"/>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1E51AB"/>
    <w:pPr>
      <w:numPr>
        <w:numId w:val="8"/>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1E51AB"/>
    <w:pPr>
      <w:spacing w:line="240" w:lineRule="auto"/>
    </w:pPr>
    <w:rPr>
      <w:rFonts w:eastAsia="Times New Roman" w:cs="Times New Roman"/>
      <w:sz w:val="24"/>
      <w:szCs w:val="24"/>
    </w:rPr>
  </w:style>
  <w:style w:type="paragraph" w:styleId="Poprawka">
    <w:name w:val="Revision"/>
    <w:hidden/>
    <w:rsid w:val="001E51AB"/>
    <w:pPr>
      <w:spacing w:after="0" w:line="240" w:lineRule="auto"/>
    </w:pPr>
    <w:rPr>
      <w:rFonts w:ascii="Times New Roman" w:eastAsia="Times New Roman" w:hAnsi="Times New Roman" w:cs="Times New Roman"/>
      <w:kern w:val="0"/>
      <w:sz w:val="24"/>
      <w:szCs w:val="20"/>
      <w:lang w:eastAsia="pl-PL"/>
      <w14:ligatures w14:val="none"/>
    </w:rPr>
  </w:style>
  <w:style w:type="character" w:customStyle="1" w:styleId="ZnakZnak2">
    <w:name w:val="Znak Znak2"/>
    <w:locked/>
    <w:rsid w:val="001E51AB"/>
    <w:rPr>
      <w:b/>
      <w:i/>
      <w:sz w:val="24"/>
    </w:rPr>
  </w:style>
  <w:style w:type="character" w:customStyle="1" w:styleId="ZnakZnak5">
    <w:name w:val="Znak Znak5"/>
    <w:semiHidden/>
    <w:locked/>
    <w:rsid w:val="001E51AB"/>
    <w:rPr>
      <w:b/>
      <w:i/>
      <w:sz w:val="24"/>
      <w:lang w:val="pl-PL" w:eastAsia="pl-PL" w:bidi="ar-SA"/>
    </w:rPr>
  </w:style>
  <w:style w:type="paragraph" w:customStyle="1" w:styleId="Tekstpodstawowywcity22">
    <w:name w:val="Tekst podstawowy wcięty 22"/>
    <w:basedOn w:val="Normalny"/>
    <w:rsid w:val="001E51AB"/>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1E51AB"/>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1E51AB"/>
    <w:pPr>
      <w:spacing w:line="240" w:lineRule="auto"/>
    </w:pPr>
    <w:rPr>
      <w:rFonts w:eastAsia="Times New Roman" w:cs="Times New Roman"/>
      <w:sz w:val="24"/>
      <w:szCs w:val="24"/>
    </w:rPr>
  </w:style>
  <w:style w:type="character" w:customStyle="1" w:styleId="Znak31">
    <w:name w:val="Znak31"/>
    <w:rsid w:val="001E51AB"/>
    <w:rPr>
      <w:b/>
      <w:i/>
      <w:sz w:val="24"/>
      <w:lang w:val="pl-PL" w:eastAsia="pl-PL" w:bidi="ar-SA"/>
    </w:rPr>
  </w:style>
  <w:style w:type="paragraph" w:customStyle="1" w:styleId="Znak4ZnakZnak">
    <w:name w:val="Znak4 Znak Znak"/>
    <w:basedOn w:val="Normalny"/>
    <w:rsid w:val="001E51AB"/>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1E51AB"/>
    <w:pPr>
      <w:spacing w:line="240" w:lineRule="auto"/>
    </w:pPr>
    <w:rPr>
      <w:rFonts w:eastAsia="Times New Roman" w:cs="Times New Roman"/>
      <w:sz w:val="24"/>
      <w:szCs w:val="24"/>
    </w:rPr>
  </w:style>
  <w:style w:type="paragraph" w:customStyle="1" w:styleId="Tekstblokowy1">
    <w:name w:val="Tekst blokowy1"/>
    <w:basedOn w:val="Normalny"/>
    <w:rsid w:val="001E51AB"/>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1E51AB"/>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1E51AB"/>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1E51AB"/>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1E51AB"/>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1E51AB"/>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1E51AB"/>
    <w:pPr>
      <w:numPr>
        <w:numId w:val="9"/>
      </w:numPr>
    </w:pPr>
  </w:style>
  <w:style w:type="paragraph" w:customStyle="1" w:styleId="Akapitzlist3">
    <w:name w:val="Akapit z listą3"/>
    <w:basedOn w:val="Normalny"/>
    <w:rsid w:val="001E51AB"/>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1E51AB"/>
    <w:rPr>
      <w:color w:val="605E5C"/>
      <w:shd w:val="clear" w:color="auto" w:fill="E1DFDD"/>
    </w:rPr>
  </w:style>
  <w:style w:type="numbering" w:customStyle="1" w:styleId="Bezlisty1">
    <w:name w:val="Bez listy1"/>
    <w:next w:val="Bezlisty"/>
    <w:uiPriority w:val="99"/>
    <w:semiHidden/>
    <w:unhideWhenUsed/>
    <w:rsid w:val="001E51AB"/>
  </w:style>
  <w:style w:type="paragraph" w:styleId="Listanumerowana">
    <w:name w:val="List Number"/>
    <w:basedOn w:val="Normalny"/>
    <w:rsid w:val="001E51AB"/>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1E51AB"/>
    <w:rPr>
      <w:sz w:val="19"/>
      <w:szCs w:val="19"/>
      <w:shd w:val="clear" w:color="auto" w:fill="FFFFFF"/>
    </w:rPr>
  </w:style>
  <w:style w:type="paragraph" w:customStyle="1" w:styleId="Teksttreci0">
    <w:name w:val="Tekst treści"/>
    <w:basedOn w:val="Normalny"/>
    <w:link w:val="Teksttreci"/>
    <w:rsid w:val="001E51AB"/>
    <w:pPr>
      <w:shd w:val="clear" w:color="auto" w:fill="FFFFFF"/>
      <w:spacing w:before="480" w:line="238" w:lineRule="exact"/>
      <w:ind w:hanging="540"/>
      <w:jc w:val="both"/>
    </w:pPr>
    <w:rPr>
      <w:rFonts w:asciiTheme="minorHAnsi" w:eastAsiaTheme="minorHAnsi" w:hAnsiTheme="minorHAnsi" w:cstheme="minorBidi"/>
      <w:kern w:val="2"/>
      <w:sz w:val="19"/>
      <w:szCs w:val="19"/>
      <w:lang w:eastAsia="en-US"/>
      <w14:ligatures w14:val="standardContextual"/>
    </w:rPr>
  </w:style>
  <w:style w:type="character" w:customStyle="1" w:styleId="alb">
    <w:name w:val="a_lb"/>
    <w:basedOn w:val="Domylnaczcionkaakapitu"/>
    <w:rsid w:val="001E51AB"/>
  </w:style>
  <w:style w:type="paragraph" w:customStyle="1" w:styleId="text-justify">
    <w:name w:val="text-justify"/>
    <w:basedOn w:val="Normalny"/>
    <w:rsid w:val="001E5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1E51AB"/>
  </w:style>
  <w:style w:type="numbering" w:customStyle="1" w:styleId="Zaimportowanystyl11">
    <w:name w:val="Zaimportowany styl 11"/>
    <w:rsid w:val="001E51AB"/>
    <w:pPr>
      <w:numPr>
        <w:numId w:val="3"/>
      </w:numPr>
    </w:pPr>
  </w:style>
  <w:style w:type="character" w:styleId="Nierozpoznanawzmianka">
    <w:name w:val="Unresolved Mention"/>
    <w:basedOn w:val="Domylnaczcionkaakapitu"/>
    <w:uiPriority w:val="99"/>
    <w:semiHidden/>
    <w:unhideWhenUsed/>
    <w:rsid w:val="001E51AB"/>
    <w:rPr>
      <w:color w:val="605E5C"/>
      <w:shd w:val="clear" w:color="auto" w:fill="E1DFDD"/>
    </w:rPr>
  </w:style>
  <w:style w:type="paragraph" w:customStyle="1" w:styleId="ZnakZnakZnak2">
    <w:name w:val="Znak Znak Znak2"/>
    <w:basedOn w:val="Normalny"/>
    <w:rsid w:val="001E51AB"/>
    <w:pPr>
      <w:spacing w:line="240" w:lineRule="auto"/>
    </w:pPr>
    <w:rPr>
      <w:rFonts w:eastAsia="Times New Roman" w:cs="Times New Roman"/>
      <w:sz w:val="24"/>
      <w:szCs w:val="24"/>
    </w:rPr>
  </w:style>
  <w:style w:type="character" w:customStyle="1" w:styleId="markedcontent">
    <w:name w:val="markedcontent"/>
    <w:basedOn w:val="Domylnaczcionkaakapitu"/>
    <w:rsid w:val="001E51AB"/>
  </w:style>
  <w:style w:type="paragraph" w:customStyle="1" w:styleId="NormalBold">
    <w:name w:val="NormalBold"/>
    <w:basedOn w:val="Normalny"/>
    <w:link w:val="NormalBoldChar"/>
    <w:rsid w:val="001E51A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1E51AB"/>
    <w:rPr>
      <w:rFonts w:ascii="Times New Roman" w:eastAsia="Times New Roman" w:hAnsi="Times New Roman" w:cs="Times New Roman"/>
      <w:b/>
      <w:kern w:val="0"/>
      <w:sz w:val="24"/>
      <w:lang w:eastAsia="en-GB"/>
      <w14:ligatures w14:val="none"/>
    </w:rPr>
  </w:style>
  <w:style w:type="character" w:customStyle="1" w:styleId="DeltaViewInsertion">
    <w:name w:val="DeltaView Insertion"/>
    <w:rsid w:val="001E51AB"/>
    <w:rPr>
      <w:b/>
      <w:i/>
      <w:spacing w:val="0"/>
    </w:rPr>
  </w:style>
  <w:style w:type="paragraph" w:customStyle="1" w:styleId="Text1">
    <w:name w:val="Text 1"/>
    <w:basedOn w:val="Normalny"/>
    <w:rsid w:val="001E51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1E51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1E51AB"/>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E51AB"/>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1E51AB"/>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1E51AB"/>
    <w:pPr>
      <w:numPr>
        <w:ilvl w:val="1"/>
        <w:numId w:val="2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1E51AB"/>
    <w:pPr>
      <w:numPr>
        <w:ilvl w:val="2"/>
        <w:numId w:val="2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1E51AB"/>
    <w:pPr>
      <w:numPr>
        <w:ilvl w:val="3"/>
        <w:numId w:val="2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1E51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1E51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1E51AB"/>
    <w:pPr>
      <w:spacing w:before="120" w:after="120" w:line="240" w:lineRule="auto"/>
      <w:jc w:val="center"/>
    </w:pPr>
    <w:rPr>
      <w:rFonts w:ascii="Times New Roman" w:eastAsia="Calibri" w:hAnsi="Times New Roman" w:cs="Times New Roman"/>
      <w:b/>
      <w:sz w:val="24"/>
      <w:u w:val="single"/>
      <w:lang w:eastAsia="en-GB"/>
    </w:rPr>
  </w:style>
  <w:style w:type="character" w:customStyle="1" w:styleId="B">
    <w:name w:val="B"/>
    <w:rsid w:val="001E51AB"/>
    <w:rPr>
      <w:b/>
      <w:bCs w:val="0"/>
    </w:rPr>
  </w:style>
  <w:style w:type="character" w:customStyle="1" w:styleId="shorttext">
    <w:name w:val="shorttext"/>
    <w:basedOn w:val="Domylnaczcionkaakapitu"/>
    <w:rsid w:val="001E51AB"/>
  </w:style>
  <w:style w:type="paragraph" w:customStyle="1" w:styleId="Tekstpodstawowywcity23">
    <w:name w:val="Tekst podstawowy wcięty 23"/>
    <w:basedOn w:val="Normalny"/>
    <w:rsid w:val="001E51AB"/>
    <w:pPr>
      <w:spacing w:line="360" w:lineRule="auto"/>
      <w:ind w:left="567"/>
    </w:pPr>
    <w:rPr>
      <w:rFonts w:ascii="Times New Roman" w:eastAsia="Times New Roman" w:hAnsi="Times New Roman" w:cs="Times New Roman"/>
      <w:sz w:val="24"/>
      <w:szCs w:val="20"/>
    </w:rPr>
  </w:style>
  <w:style w:type="character" w:customStyle="1" w:styleId="ZnakZnak11">
    <w:name w:val="Znak Znak11"/>
    <w:basedOn w:val="Domylnaczcionkaakapitu"/>
    <w:semiHidden/>
    <w:rsid w:val="001E51AB"/>
  </w:style>
  <w:style w:type="character" w:customStyle="1" w:styleId="ZnakZnak4">
    <w:name w:val="Znak Znak4"/>
    <w:rsid w:val="001E51AB"/>
    <w:rPr>
      <w:b/>
      <w:bCs/>
    </w:rPr>
  </w:style>
  <w:style w:type="paragraph" w:customStyle="1" w:styleId="ODNONIKtreodnonika">
    <w:name w:val="ODNOŚNIK – treść odnośnika"/>
    <w:rsid w:val="001E51AB"/>
    <w:pPr>
      <w:spacing w:after="0" w:line="240" w:lineRule="auto"/>
      <w:ind w:left="284" w:hanging="284"/>
      <w:jc w:val="both"/>
    </w:pPr>
    <w:rPr>
      <w:rFonts w:ascii="Times New Roman" w:eastAsia="Calibri" w:hAnsi="Times New Roman" w:cs="Arial"/>
      <w:kern w:val="0"/>
      <w:sz w:val="20"/>
      <w:szCs w:val="20"/>
      <w:lang w:eastAsia="pl-PL"/>
      <w14:ligatures w14:val="none"/>
    </w:rPr>
  </w:style>
  <w:style w:type="character" w:customStyle="1" w:styleId="IGindeksgrny">
    <w:name w:val="_IG_ – indeks górny"/>
    <w:rsid w:val="001E51AB"/>
    <w:rPr>
      <w:rFonts w:cs="Times New Roman"/>
      <w:spacing w:val="0"/>
      <w:vertAlign w:val="superscript"/>
    </w:rPr>
  </w:style>
  <w:style w:type="paragraph" w:customStyle="1" w:styleId="ZnakZnakZnak1">
    <w:name w:val="Znak Znak Znak1"/>
    <w:basedOn w:val="Normalny"/>
    <w:rsid w:val="001E51AB"/>
    <w:pPr>
      <w:spacing w:line="240" w:lineRule="auto"/>
    </w:pPr>
    <w:rPr>
      <w:rFonts w:eastAsia="Times New Roman" w:cs="Times New Roman"/>
      <w:sz w:val="24"/>
      <w:szCs w:val="24"/>
    </w:rPr>
  </w:style>
  <w:style w:type="paragraph" w:customStyle="1" w:styleId="ZnakZnakZnakZnakZnak1">
    <w:name w:val="Znak Znak Znak Znak Znak1"/>
    <w:basedOn w:val="Normalny"/>
    <w:rsid w:val="001E51AB"/>
    <w:pPr>
      <w:spacing w:after="120" w:line="240" w:lineRule="exact"/>
    </w:pPr>
    <w:rPr>
      <w:rFonts w:ascii="Verdana" w:eastAsia="Times New Roman" w:hAnsi="Verdana" w:cs="Verdana"/>
      <w:sz w:val="20"/>
      <w:szCs w:val="20"/>
      <w:lang w:val="en-US" w:eastAsia="en-US"/>
    </w:rPr>
  </w:style>
  <w:style w:type="paragraph" w:customStyle="1" w:styleId="Znak">
    <w:name w:val="Znak"/>
    <w:basedOn w:val="Normalny"/>
    <w:rsid w:val="001E51AB"/>
    <w:pPr>
      <w:spacing w:after="120" w:line="240" w:lineRule="exact"/>
    </w:pPr>
    <w:rPr>
      <w:rFonts w:ascii="Verdana" w:eastAsia="Times New Roman" w:hAnsi="Verdana" w:cs="Verdana"/>
      <w:sz w:val="20"/>
      <w:szCs w:val="20"/>
      <w:lang w:val="en-US" w:eastAsia="en-US"/>
    </w:rPr>
  </w:style>
  <w:style w:type="character" w:styleId="Uwydatnienie">
    <w:name w:val="Emphasis"/>
    <w:qFormat/>
    <w:rsid w:val="001E51AB"/>
    <w:rPr>
      <w:i/>
      <w:iCs/>
    </w:rPr>
  </w:style>
  <w:style w:type="character" w:customStyle="1" w:styleId="WW8Num1z0">
    <w:name w:val="WW8Num1z0"/>
    <w:rsid w:val="001E51AB"/>
    <w:rPr>
      <w:rFonts w:ascii="Times New Roman" w:eastAsia="Times New Roman" w:hAnsi="Times New Roman" w:cs="Times New Roman"/>
      <w:szCs w:val="24"/>
    </w:rPr>
  </w:style>
  <w:style w:type="character" w:customStyle="1" w:styleId="WW8Num1z1">
    <w:name w:val="WW8Num1z1"/>
    <w:rsid w:val="001E51AB"/>
    <w:rPr>
      <w:rFonts w:ascii="Times New Roman" w:hAnsi="Times New Roman" w:cs="Times New Roman" w:hint="default"/>
      <w:szCs w:val="24"/>
    </w:rPr>
  </w:style>
  <w:style w:type="character" w:customStyle="1" w:styleId="WW8Num1z2">
    <w:name w:val="WW8Num1z2"/>
    <w:rsid w:val="001E51AB"/>
    <w:rPr>
      <w:rFonts w:ascii="Wingdings" w:hAnsi="Wingdings" w:cs="Wingdings"/>
    </w:rPr>
  </w:style>
  <w:style w:type="character" w:customStyle="1" w:styleId="WW8Num1z3">
    <w:name w:val="WW8Num1z3"/>
    <w:rsid w:val="001E51AB"/>
    <w:rPr>
      <w:rFonts w:ascii="Symbol" w:hAnsi="Symbol" w:cs="Symbol"/>
    </w:rPr>
  </w:style>
  <w:style w:type="character" w:customStyle="1" w:styleId="WW8Num1z4">
    <w:name w:val="WW8Num1z4"/>
    <w:rsid w:val="001E51AB"/>
    <w:rPr>
      <w:rFonts w:ascii="Courier New" w:hAnsi="Courier New" w:cs="Courier New"/>
    </w:rPr>
  </w:style>
  <w:style w:type="character" w:customStyle="1" w:styleId="WW8Num1z5">
    <w:name w:val="WW8Num1z5"/>
    <w:rsid w:val="001E51AB"/>
  </w:style>
  <w:style w:type="character" w:customStyle="1" w:styleId="WW8Num1z6">
    <w:name w:val="WW8Num1z6"/>
    <w:rsid w:val="001E51AB"/>
  </w:style>
  <w:style w:type="character" w:customStyle="1" w:styleId="WW8Num1z7">
    <w:name w:val="WW8Num1z7"/>
    <w:rsid w:val="001E51AB"/>
  </w:style>
  <w:style w:type="character" w:customStyle="1" w:styleId="WW8Num1z8">
    <w:name w:val="WW8Num1z8"/>
    <w:rsid w:val="001E51AB"/>
  </w:style>
  <w:style w:type="character" w:customStyle="1" w:styleId="WW8Num2z0">
    <w:name w:val="WW8Num2z0"/>
    <w:rsid w:val="001E51AB"/>
    <w:rPr>
      <w:b/>
      <w:szCs w:val="24"/>
      <w:shd w:val="clear" w:color="auto" w:fill="FFFF00"/>
    </w:rPr>
  </w:style>
  <w:style w:type="character" w:customStyle="1" w:styleId="WW8Num3z0">
    <w:name w:val="WW8Num3z0"/>
    <w:rsid w:val="001E51AB"/>
    <w:rPr>
      <w:rFonts w:ascii="Times New Roman" w:hAnsi="Times New Roman" w:cs="Times New Roman"/>
      <w:b/>
      <w:i/>
      <w:color w:val="FF3300"/>
      <w:kern w:val="1"/>
      <w:position w:val="2"/>
      <w:sz w:val="24"/>
      <w:szCs w:val="24"/>
      <w:shd w:val="clear" w:color="auto" w:fill="FFFF00"/>
      <w:lang w:val="en-US"/>
    </w:rPr>
  </w:style>
  <w:style w:type="character" w:customStyle="1" w:styleId="WW8Num3z1">
    <w:name w:val="WW8Num3z1"/>
    <w:rsid w:val="001E51AB"/>
    <w:rPr>
      <w:szCs w:val="24"/>
      <w:shd w:val="clear" w:color="auto" w:fill="00FF00"/>
    </w:rPr>
  </w:style>
  <w:style w:type="character" w:customStyle="1" w:styleId="WW8Num3z2">
    <w:name w:val="WW8Num3z2"/>
    <w:rsid w:val="001E51AB"/>
  </w:style>
  <w:style w:type="character" w:customStyle="1" w:styleId="WW8Num3z3">
    <w:name w:val="WW8Num3z3"/>
    <w:rsid w:val="001E51AB"/>
  </w:style>
  <w:style w:type="character" w:customStyle="1" w:styleId="WW8Num3z4">
    <w:name w:val="WW8Num3z4"/>
    <w:rsid w:val="001E51AB"/>
  </w:style>
  <w:style w:type="character" w:customStyle="1" w:styleId="WW8Num4z0">
    <w:name w:val="WW8Num4z0"/>
    <w:rsid w:val="001E51AB"/>
    <w:rPr>
      <w:rFonts w:ascii="Times New Roman" w:eastAsia="Times New Roman" w:hAnsi="Times New Roman" w:cs="Times New Roman"/>
      <w:strike/>
      <w:color w:val="3333FF"/>
      <w:szCs w:val="24"/>
      <w:shd w:val="clear" w:color="auto" w:fill="FFFF00"/>
    </w:rPr>
  </w:style>
  <w:style w:type="character" w:customStyle="1" w:styleId="WW8Num4z1">
    <w:name w:val="WW8Num4z1"/>
    <w:rsid w:val="001E51AB"/>
    <w:rPr>
      <w:rFonts w:hint="default"/>
      <w:szCs w:val="24"/>
      <w:shd w:val="clear" w:color="auto" w:fill="FFFF00"/>
    </w:rPr>
  </w:style>
  <w:style w:type="character" w:customStyle="1" w:styleId="WW8Num4z2">
    <w:name w:val="WW8Num4z2"/>
    <w:rsid w:val="001E51AB"/>
  </w:style>
  <w:style w:type="character" w:customStyle="1" w:styleId="WW8Num4z3">
    <w:name w:val="WW8Num4z3"/>
    <w:rsid w:val="001E51AB"/>
    <w:rPr>
      <w:rFonts w:ascii="Times New Roman" w:eastAsia="Times New Roman" w:hAnsi="Times New Roman" w:cs="Times New Roman"/>
      <w:szCs w:val="24"/>
    </w:rPr>
  </w:style>
  <w:style w:type="character" w:customStyle="1" w:styleId="WW8Num4z4">
    <w:name w:val="WW8Num4z4"/>
    <w:rsid w:val="001E51AB"/>
  </w:style>
  <w:style w:type="character" w:customStyle="1" w:styleId="WW8Num4z5">
    <w:name w:val="WW8Num4z5"/>
    <w:rsid w:val="001E51AB"/>
  </w:style>
  <w:style w:type="character" w:customStyle="1" w:styleId="WW8Num4z6">
    <w:name w:val="WW8Num4z6"/>
    <w:rsid w:val="001E51AB"/>
  </w:style>
  <w:style w:type="character" w:customStyle="1" w:styleId="WW8Num4z7">
    <w:name w:val="WW8Num4z7"/>
    <w:rsid w:val="001E51AB"/>
  </w:style>
  <w:style w:type="character" w:customStyle="1" w:styleId="WW8Num4z8">
    <w:name w:val="WW8Num4z8"/>
    <w:rsid w:val="001E51AB"/>
  </w:style>
  <w:style w:type="character" w:customStyle="1" w:styleId="WW8Num5z0">
    <w:name w:val="WW8Num5z0"/>
    <w:rsid w:val="001E51AB"/>
    <w:rPr>
      <w:rFonts w:ascii="Times New Roman" w:eastAsia="Times New Roman" w:hAnsi="Times New Roman" w:cs="Times New Roman"/>
      <w:b/>
      <w:strike w:val="0"/>
      <w:dstrike w:val="0"/>
      <w:color w:val="FF0000"/>
      <w:szCs w:val="24"/>
      <w:shd w:val="clear" w:color="auto" w:fill="FFFF00"/>
    </w:rPr>
  </w:style>
  <w:style w:type="character" w:customStyle="1" w:styleId="WW8Num5z1">
    <w:name w:val="WW8Num5z1"/>
    <w:rsid w:val="001E51AB"/>
    <w:rPr>
      <w:rFonts w:hint="default"/>
    </w:rPr>
  </w:style>
  <w:style w:type="character" w:customStyle="1" w:styleId="WW8Num5z2">
    <w:name w:val="WW8Num5z2"/>
    <w:rsid w:val="001E51AB"/>
  </w:style>
  <w:style w:type="character" w:customStyle="1" w:styleId="WW8Num5z3">
    <w:name w:val="WW8Num5z3"/>
    <w:rsid w:val="001E51AB"/>
    <w:rPr>
      <w:rFonts w:ascii="Times New Roman" w:eastAsia="Times New Roman" w:hAnsi="Times New Roman" w:cs="Times New Roman"/>
      <w:szCs w:val="24"/>
    </w:rPr>
  </w:style>
  <w:style w:type="character" w:customStyle="1" w:styleId="WW8Num5z4">
    <w:name w:val="WW8Num5z4"/>
    <w:rsid w:val="001E51AB"/>
  </w:style>
  <w:style w:type="character" w:customStyle="1" w:styleId="WW8Num5z5">
    <w:name w:val="WW8Num5z5"/>
    <w:rsid w:val="001E51AB"/>
  </w:style>
  <w:style w:type="character" w:customStyle="1" w:styleId="WW8Num5z6">
    <w:name w:val="WW8Num5z6"/>
    <w:rsid w:val="001E51AB"/>
  </w:style>
  <w:style w:type="character" w:customStyle="1" w:styleId="WW8Num5z7">
    <w:name w:val="WW8Num5z7"/>
    <w:rsid w:val="001E51AB"/>
  </w:style>
  <w:style w:type="character" w:customStyle="1" w:styleId="WW8Num5z8">
    <w:name w:val="WW8Num5z8"/>
    <w:rsid w:val="001E51AB"/>
  </w:style>
  <w:style w:type="character" w:customStyle="1" w:styleId="WW8Num6z0">
    <w:name w:val="WW8Num6z0"/>
    <w:rsid w:val="001E51AB"/>
    <w:rPr>
      <w:rFonts w:hint="default"/>
      <w:b/>
      <w:strike w:val="0"/>
      <w:dstrike w:val="0"/>
      <w:color w:val="auto"/>
      <w:szCs w:val="24"/>
      <w:shd w:val="clear" w:color="auto" w:fill="FFFF00"/>
    </w:rPr>
  </w:style>
  <w:style w:type="character" w:customStyle="1" w:styleId="WW8Num7z0">
    <w:name w:val="WW8Num7z0"/>
    <w:rsid w:val="001E51AB"/>
    <w:rPr>
      <w:rFonts w:hint="default"/>
      <w:color w:val="000000"/>
      <w:szCs w:val="24"/>
      <w:shd w:val="clear" w:color="auto" w:fill="FFFF00"/>
    </w:rPr>
  </w:style>
  <w:style w:type="character" w:customStyle="1" w:styleId="WW8Num7z1">
    <w:name w:val="WW8Num7z1"/>
    <w:rsid w:val="001E51AB"/>
    <w:rPr>
      <w:rFonts w:hint="default"/>
      <w:b/>
      <w:i/>
      <w:iCs/>
      <w:color w:val="auto"/>
      <w:szCs w:val="24"/>
    </w:rPr>
  </w:style>
  <w:style w:type="character" w:customStyle="1" w:styleId="WW8Num7z2">
    <w:name w:val="WW8Num7z2"/>
    <w:rsid w:val="001E51AB"/>
  </w:style>
  <w:style w:type="character" w:customStyle="1" w:styleId="WW8Num7z3">
    <w:name w:val="WW8Num7z3"/>
    <w:rsid w:val="001E51AB"/>
  </w:style>
  <w:style w:type="character" w:customStyle="1" w:styleId="WW8Num7z4">
    <w:name w:val="WW8Num7z4"/>
    <w:rsid w:val="001E51AB"/>
  </w:style>
  <w:style w:type="character" w:customStyle="1" w:styleId="WW8Num7z5">
    <w:name w:val="WW8Num7z5"/>
    <w:rsid w:val="001E51AB"/>
  </w:style>
  <w:style w:type="character" w:customStyle="1" w:styleId="WW8Num7z6">
    <w:name w:val="WW8Num7z6"/>
    <w:rsid w:val="001E51AB"/>
  </w:style>
  <w:style w:type="character" w:customStyle="1" w:styleId="WW8Num7z7">
    <w:name w:val="WW8Num7z7"/>
    <w:rsid w:val="001E51AB"/>
  </w:style>
  <w:style w:type="character" w:customStyle="1" w:styleId="WW8Num7z8">
    <w:name w:val="WW8Num7z8"/>
    <w:rsid w:val="001E51AB"/>
  </w:style>
  <w:style w:type="character" w:customStyle="1" w:styleId="WW8Num8z0">
    <w:name w:val="WW8Num8z0"/>
    <w:rsid w:val="001E51AB"/>
    <w:rPr>
      <w:rFonts w:hint="default"/>
      <w:b/>
      <w:i/>
      <w:iCs/>
      <w:color w:val="auto"/>
      <w:kern w:val="1"/>
      <w:position w:val="2"/>
      <w:szCs w:val="24"/>
      <w:lang w:val="en-US"/>
    </w:rPr>
  </w:style>
  <w:style w:type="character" w:customStyle="1" w:styleId="WW8Num8z1">
    <w:name w:val="WW8Num8z1"/>
    <w:rsid w:val="001E51AB"/>
    <w:rPr>
      <w:szCs w:val="24"/>
    </w:rPr>
  </w:style>
  <w:style w:type="character" w:customStyle="1" w:styleId="WW8Num8z2">
    <w:name w:val="WW8Num8z2"/>
    <w:rsid w:val="001E51AB"/>
  </w:style>
  <w:style w:type="character" w:customStyle="1" w:styleId="WW8Num8z3">
    <w:name w:val="WW8Num8z3"/>
    <w:rsid w:val="001E51AB"/>
    <w:rPr>
      <w:bCs/>
      <w:szCs w:val="24"/>
    </w:rPr>
  </w:style>
  <w:style w:type="character" w:customStyle="1" w:styleId="WW8Num8z4">
    <w:name w:val="WW8Num8z4"/>
    <w:rsid w:val="001E51AB"/>
  </w:style>
  <w:style w:type="character" w:customStyle="1" w:styleId="WW8Num8z5">
    <w:name w:val="WW8Num8z5"/>
    <w:rsid w:val="001E51AB"/>
  </w:style>
  <w:style w:type="character" w:customStyle="1" w:styleId="WW8Num8z7">
    <w:name w:val="WW8Num8z7"/>
    <w:rsid w:val="001E51AB"/>
  </w:style>
  <w:style w:type="character" w:customStyle="1" w:styleId="WW8Num8z8">
    <w:name w:val="WW8Num8z8"/>
    <w:rsid w:val="001E51AB"/>
  </w:style>
  <w:style w:type="character" w:customStyle="1" w:styleId="WW8Num9z0">
    <w:name w:val="WW8Num9z0"/>
    <w:rsid w:val="001E51AB"/>
    <w:rPr>
      <w:rFonts w:hint="default"/>
      <w:b/>
      <w:bCs/>
      <w:i/>
      <w:kern w:val="1"/>
      <w:position w:val="2"/>
      <w:szCs w:val="24"/>
      <w:shd w:val="clear" w:color="auto" w:fill="FFFF00"/>
      <w:lang w:val="en-US"/>
    </w:rPr>
  </w:style>
  <w:style w:type="character" w:customStyle="1" w:styleId="WW8Num9z2">
    <w:name w:val="WW8Num9z2"/>
    <w:rsid w:val="001E51AB"/>
  </w:style>
  <w:style w:type="character" w:customStyle="1" w:styleId="WW8Num9z3">
    <w:name w:val="WW8Num9z3"/>
    <w:rsid w:val="001E51AB"/>
    <w:rPr>
      <w:b/>
      <w:bCs/>
      <w:iCs/>
      <w:szCs w:val="24"/>
      <w:shd w:val="clear" w:color="auto" w:fill="FFFF00"/>
    </w:rPr>
  </w:style>
  <w:style w:type="character" w:customStyle="1" w:styleId="WW8Num9z4">
    <w:name w:val="WW8Num9z4"/>
    <w:rsid w:val="001E51AB"/>
  </w:style>
  <w:style w:type="character" w:customStyle="1" w:styleId="WW8Num9z5">
    <w:name w:val="WW8Num9z5"/>
    <w:rsid w:val="001E51AB"/>
  </w:style>
  <w:style w:type="character" w:customStyle="1" w:styleId="WW8Num9z6">
    <w:name w:val="WW8Num9z6"/>
    <w:rsid w:val="001E51AB"/>
    <w:rPr>
      <w:i/>
      <w:lang w:val="en-US"/>
    </w:rPr>
  </w:style>
  <w:style w:type="character" w:customStyle="1" w:styleId="WW8Num9z7">
    <w:name w:val="WW8Num9z7"/>
    <w:rsid w:val="001E51AB"/>
  </w:style>
  <w:style w:type="character" w:customStyle="1" w:styleId="WW8Num9z8">
    <w:name w:val="WW8Num9z8"/>
    <w:rsid w:val="001E51AB"/>
  </w:style>
  <w:style w:type="character" w:customStyle="1" w:styleId="WW8Num10z0">
    <w:name w:val="WW8Num10z0"/>
    <w:rsid w:val="001E51AB"/>
    <w:rPr>
      <w:bCs/>
      <w:szCs w:val="24"/>
      <w:shd w:val="clear" w:color="auto" w:fill="FFFF00"/>
    </w:rPr>
  </w:style>
  <w:style w:type="character" w:customStyle="1" w:styleId="WW8Num11z0">
    <w:name w:val="WW8Num11z0"/>
    <w:rsid w:val="001E51AB"/>
    <w:rPr>
      <w:b/>
      <w:bCs/>
      <w:i w:val="0"/>
      <w:color w:val="auto"/>
      <w:kern w:val="1"/>
      <w:szCs w:val="24"/>
    </w:rPr>
  </w:style>
  <w:style w:type="character" w:customStyle="1" w:styleId="WW8Num12z0">
    <w:name w:val="WW8Num12z0"/>
    <w:rsid w:val="001E51AB"/>
    <w:rPr>
      <w:b/>
      <w:bCs/>
      <w:i w:val="0"/>
      <w:szCs w:val="24"/>
    </w:rPr>
  </w:style>
  <w:style w:type="character" w:customStyle="1" w:styleId="WW8Num12z2">
    <w:name w:val="WW8Num12z2"/>
    <w:rsid w:val="001E51AB"/>
  </w:style>
  <w:style w:type="character" w:customStyle="1" w:styleId="WW8Num12z3">
    <w:name w:val="WW8Num12z3"/>
    <w:rsid w:val="001E51AB"/>
    <w:rPr>
      <w:b/>
      <w:bCs/>
      <w:szCs w:val="24"/>
    </w:rPr>
  </w:style>
  <w:style w:type="character" w:customStyle="1" w:styleId="WW8Num12z4">
    <w:name w:val="WW8Num12z4"/>
    <w:rsid w:val="001E51AB"/>
  </w:style>
  <w:style w:type="character" w:customStyle="1" w:styleId="WW8Num12z5">
    <w:name w:val="WW8Num12z5"/>
    <w:rsid w:val="001E51AB"/>
  </w:style>
  <w:style w:type="character" w:customStyle="1" w:styleId="WW8Num12z6">
    <w:name w:val="WW8Num12z6"/>
    <w:rsid w:val="001E51AB"/>
  </w:style>
  <w:style w:type="character" w:customStyle="1" w:styleId="WW8Num12z7">
    <w:name w:val="WW8Num12z7"/>
    <w:rsid w:val="001E51AB"/>
  </w:style>
  <w:style w:type="character" w:customStyle="1" w:styleId="WW8Num12z8">
    <w:name w:val="WW8Num12z8"/>
    <w:rsid w:val="001E51AB"/>
  </w:style>
  <w:style w:type="character" w:customStyle="1" w:styleId="WW8Num13z0">
    <w:name w:val="WW8Num13z0"/>
    <w:rsid w:val="001E51AB"/>
    <w:rPr>
      <w:rFonts w:hint="default"/>
      <w:b/>
      <w:szCs w:val="24"/>
    </w:rPr>
  </w:style>
  <w:style w:type="character" w:customStyle="1" w:styleId="WW8Num13z2">
    <w:name w:val="WW8Num13z2"/>
    <w:rsid w:val="001E51AB"/>
  </w:style>
  <w:style w:type="character" w:customStyle="1" w:styleId="WW8Num13z3">
    <w:name w:val="WW8Num13z3"/>
    <w:rsid w:val="001E51AB"/>
    <w:rPr>
      <w:b/>
      <w:szCs w:val="24"/>
      <w:shd w:val="clear" w:color="auto" w:fill="FFFF00"/>
    </w:rPr>
  </w:style>
  <w:style w:type="character" w:customStyle="1" w:styleId="WW8Num13z4">
    <w:name w:val="WW8Num13z4"/>
    <w:rsid w:val="001E51AB"/>
  </w:style>
  <w:style w:type="character" w:customStyle="1" w:styleId="WW8Num13z5">
    <w:name w:val="WW8Num13z5"/>
    <w:rsid w:val="001E51AB"/>
  </w:style>
  <w:style w:type="character" w:customStyle="1" w:styleId="WW8Num13z6">
    <w:name w:val="WW8Num13z6"/>
    <w:rsid w:val="001E51AB"/>
    <w:rPr>
      <w:i/>
      <w:szCs w:val="24"/>
      <w:lang w:val="en-US"/>
    </w:rPr>
  </w:style>
  <w:style w:type="character" w:customStyle="1" w:styleId="WW8Num13z7">
    <w:name w:val="WW8Num13z7"/>
    <w:rsid w:val="001E51AB"/>
  </w:style>
  <w:style w:type="character" w:customStyle="1" w:styleId="WW8Num13z8">
    <w:name w:val="WW8Num13z8"/>
    <w:rsid w:val="001E51AB"/>
  </w:style>
  <w:style w:type="character" w:customStyle="1" w:styleId="WW8Num14z0">
    <w:name w:val="WW8Num14z0"/>
    <w:rsid w:val="001E51AB"/>
    <w:rPr>
      <w:rFonts w:ascii="Times New Roman" w:hAnsi="Times New Roman" w:cs="Times New Roman" w:hint="default"/>
      <w:b/>
      <w:sz w:val="24"/>
      <w:szCs w:val="24"/>
    </w:rPr>
  </w:style>
  <w:style w:type="character" w:customStyle="1" w:styleId="WW8Num15z0">
    <w:name w:val="WW8Num15z0"/>
    <w:rsid w:val="001E51AB"/>
    <w:rPr>
      <w:rFonts w:ascii="Symbol" w:hAnsi="Symbol" w:cs="Symbol" w:hint="default"/>
      <w:b/>
      <w:sz w:val="24"/>
      <w:szCs w:val="24"/>
    </w:rPr>
  </w:style>
  <w:style w:type="character" w:customStyle="1" w:styleId="WW8Num16z0">
    <w:name w:val="WW8Num16z0"/>
    <w:rsid w:val="001E51AB"/>
    <w:rPr>
      <w:rFonts w:hint="default"/>
      <w:b/>
      <w:color w:val="auto"/>
      <w:szCs w:val="24"/>
      <w:shd w:val="clear" w:color="auto" w:fill="FFFF00"/>
      <w:lang w:val="pl-PL"/>
    </w:rPr>
  </w:style>
  <w:style w:type="character" w:customStyle="1" w:styleId="WW8Num16z1">
    <w:name w:val="WW8Num16z1"/>
    <w:rsid w:val="001E51AB"/>
    <w:rPr>
      <w:i/>
      <w:iCs/>
      <w:szCs w:val="24"/>
    </w:rPr>
  </w:style>
  <w:style w:type="character" w:customStyle="1" w:styleId="WW8Num17z0">
    <w:name w:val="WW8Num17z0"/>
    <w:rsid w:val="001E51AB"/>
    <w:rPr>
      <w:rFonts w:hint="default"/>
      <w:b/>
      <w:szCs w:val="24"/>
    </w:rPr>
  </w:style>
  <w:style w:type="character" w:customStyle="1" w:styleId="WW8Num18z0">
    <w:name w:val="WW8Num18z0"/>
    <w:rsid w:val="001E51AB"/>
    <w:rPr>
      <w:b w:val="0"/>
      <w:i w:val="0"/>
      <w:szCs w:val="24"/>
    </w:rPr>
  </w:style>
  <w:style w:type="character" w:customStyle="1" w:styleId="WW8Num19z0">
    <w:name w:val="WW8Num19z0"/>
    <w:rsid w:val="001E51AB"/>
    <w:rPr>
      <w:rFonts w:ascii="Arial" w:hAnsi="Arial" w:cs="Shruti" w:hint="default"/>
      <w:b/>
      <w:szCs w:val="24"/>
    </w:rPr>
  </w:style>
  <w:style w:type="character" w:customStyle="1" w:styleId="WW8Num20z0">
    <w:name w:val="WW8Num20z0"/>
    <w:rsid w:val="001E51AB"/>
    <w:rPr>
      <w:rFonts w:ascii="Arial" w:hAnsi="Arial" w:cs="Arial" w:hint="default"/>
      <w:b w:val="0"/>
      <w:bCs/>
      <w:i w:val="0"/>
      <w:szCs w:val="24"/>
      <w:shd w:val="clear" w:color="auto" w:fill="FFFF00"/>
    </w:rPr>
  </w:style>
  <w:style w:type="character" w:customStyle="1" w:styleId="WW8Num21z0">
    <w:name w:val="WW8Num21z0"/>
    <w:rsid w:val="001E51AB"/>
    <w:rPr>
      <w:rFonts w:hint="default"/>
      <w:b/>
      <w:bCs/>
      <w:i w:val="0"/>
      <w:szCs w:val="24"/>
      <w:shd w:val="clear" w:color="auto" w:fill="FFFF00"/>
    </w:rPr>
  </w:style>
  <w:style w:type="character" w:customStyle="1" w:styleId="WW8Num21z1">
    <w:name w:val="WW8Num21z1"/>
    <w:rsid w:val="001E51AB"/>
    <w:rPr>
      <w:rFonts w:hint="default"/>
      <w:b w:val="0"/>
      <w:bCs/>
      <w:szCs w:val="24"/>
      <w:shd w:val="clear" w:color="auto" w:fill="FFFFFF"/>
    </w:rPr>
  </w:style>
  <w:style w:type="character" w:customStyle="1" w:styleId="WW8Num21z2">
    <w:name w:val="WW8Num21z2"/>
    <w:rsid w:val="001E51AB"/>
  </w:style>
  <w:style w:type="character" w:customStyle="1" w:styleId="WW8Num21z3">
    <w:name w:val="WW8Num21z3"/>
    <w:rsid w:val="001E51AB"/>
    <w:rPr>
      <w:bCs/>
      <w:color w:val="000000"/>
      <w:szCs w:val="24"/>
    </w:rPr>
  </w:style>
  <w:style w:type="character" w:customStyle="1" w:styleId="WW8Num21z4">
    <w:name w:val="WW8Num21z4"/>
    <w:rsid w:val="001E51AB"/>
  </w:style>
  <w:style w:type="character" w:customStyle="1" w:styleId="WW8Num21z5">
    <w:name w:val="WW8Num21z5"/>
    <w:rsid w:val="001E51AB"/>
  </w:style>
  <w:style w:type="character" w:customStyle="1" w:styleId="WW8Num21z6">
    <w:name w:val="WW8Num21z6"/>
    <w:rsid w:val="001E51AB"/>
  </w:style>
  <w:style w:type="character" w:customStyle="1" w:styleId="WW8Num21z7">
    <w:name w:val="WW8Num21z7"/>
    <w:rsid w:val="001E51AB"/>
  </w:style>
  <w:style w:type="character" w:customStyle="1" w:styleId="WW8Num21z8">
    <w:name w:val="WW8Num21z8"/>
    <w:rsid w:val="001E51AB"/>
  </w:style>
  <w:style w:type="character" w:customStyle="1" w:styleId="WW8Num22z0">
    <w:name w:val="WW8Num22z0"/>
    <w:rsid w:val="001E51AB"/>
    <w:rPr>
      <w:rFonts w:hint="default"/>
      <w:b/>
      <w:bCs/>
      <w:color w:val="000000"/>
      <w:szCs w:val="24"/>
      <w:shd w:val="clear" w:color="auto" w:fill="FFFFFF"/>
    </w:rPr>
  </w:style>
  <w:style w:type="character" w:customStyle="1" w:styleId="WW8Num23z0">
    <w:name w:val="WW8Num23z0"/>
    <w:rsid w:val="001E51AB"/>
    <w:rPr>
      <w:rFonts w:ascii="Times New Roman" w:hAnsi="Times New Roman" w:cs="Times New Roman" w:hint="default"/>
      <w:b w:val="0"/>
      <w:bCs/>
      <w:color w:val="000000"/>
      <w:sz w:val="24"/>
      <w:szCs w:val="24"/>
      <w:shd w:val="clear" w:color="auto" w:fill="FFFFFF"/>
    </w:rPr>
  </w:style>
  <w:style w:type="character" w:customStyle="1" w:styleId="WW8Num23z1">
    <w:name w:val="WW8Num23z1"/>
    <w:rsid w:val="001E51AB"/>
    <w:rPr>
      <w:rFonts w:hint="default"/>
      <w:b/>
      <w:szCs w:val="24"/>
    </w:rPr>
  </w:style>
  <w:style w:type="character" w:customStyle="1" w:styleId="WW8Num23z2">
    <w:name w:val="WW8Num23z2"/>
    <w:rsid w:val="001E51AB"/>
    <w:rPr>
      <w:szCs w:val="24"/>
    </w:rPr>
  </w:style>
  <w:style w:type="character" w:customStyle="1" w:styleId="WW8Num23z3">
    <w:name w:val="WW8Num23z3"/>
    <w:rsid w:val="001E51AB"/>
  </w:style>
  <w:style w:type="character" w:customStyle="1" w:styleId="WW8Num23z4">
    <w:name w:val="WW8Num23z4"/>
    <w:rsid w:val="001E51AB"/>
  </w:style>
  <w:style w:type="character" w:customStyle="1" w:styleId="WW8Num23z5">
    <w:name w:val="WW8Num23z5"/>
    <w:rsid w:val="001E51AB"/>
  </w:style>
  <w:style w:type="character" w:customStyle="1" w:styleId="WW8Num23z6">
    <w:name w:val="WW8Num23z6"/>
    <w:rsid w:val="001E51AB"/>
  </w:style>
  <w:style w:type="character" w:customStyle="1" w:styleId="WW8Num23z7">
    <w:name w:val="WW8Num23z7"/>
    <w:rsid w:val="001E51AB"/>
  </w:style>
  <w:style w:type="character" w:customStyle="1" w:styleId="WW8Num23z8">
    <w:name w:val="WW8Num23z8"/>
    <w:rsid w:val="001E51AB"/>
  </w:style>
  <w:style w:type="character" w:customStyle="1" w:styleId="WW8Num24z0">
    <w:name w:val="WW8Num24z0"/>
    <w:rsid w:val="001E51AB"/>
    <w:rPr>
      <w:rFonts w:ascii="Times New Roman" w:hAnsi="Times New Roman" w:cs="Times New Roman" w:hint="default"/>
      <w:b/>
      <w:strike/>
      <w:color w:val="000000"/>
      <w:sz w:val="24"/>
      <w:szCs w:val="24"/>
      <w:shd w:val="clear" w:color="auto" w:fill="00FF00"/>
    </w:rPr>
  </w:style>
  <w:style w:type="character" w:customStyle="1" w:styleId="WW8Num24z1">
    <w:name w:val="WW8Num24z1"/>
    <w:rsid w:val="001E51AB"/>
    <w:rPr>
      <w:b/>
      <w:bCs/>
      <w:szCs w:val="24"/>
    </w:rPr>
  </w:style>
  <w:style w:type="character" w:customStyle="1" w:styleId="WW8Num24z2">
    <w:name w:val="WW8Num24z2"/>
    <w:rsid w:val="001E51AB"/>
    <w:rPr>
      <w:szCs w:val="24"/>
    </w:rPr>
  </w:style>
  <w:style w:type="character" w:customStyle="1" w:styleId="WW8Num24z3">
    <w:name w:val="WW8Num24z3"/>
    <w:rsid w:val="001E51AB"/>
  </w:style>
  <w:style w:type="character" w:customStyle="1" w:styleId="WW8Num24z4">
    <w:name w:val="WW8Num24z4"/>
    <w:rsid w:val="001E51AB"/>
  </w:style>
  <w:style w:type="character" w:customStyle="1" w:styleId="WW8Num24z5">
    <w:name w:val="WW8Num24z5"/>
    <w:rsid w:val="001E51AB"/>
  </w:style>
  <w:style w:type="character" w:customStyle="1" w:styleId="WW8Num24z6">
    <w:name w:val="WW8Num24z6"/>
    <w:rsid w:val="001E51AB"/>
  </w:style>
  <w:style w:type="character" w:customStyle="1" w:styleId="WW8Num24z7">
    <w:name w:val="WW8Num24z7"/>
    <w:rsid w:val="001E51AB"/>
  </w:style>
  <w:style w:type="character" w:customStyle="1" w:styleId="WW8Num24z8">
    <w:name w:val="WW8Num24z8"/>
    <w:rsid w:val="001E51AB"/>
  </w:style>
  <w:style w:type="character" w:customStyle="1" w:styleId="WW8Num25z0">
    <w:name w:val="WW8Num25z0"/>
    <w:rsid w:val="001E51AB"/>
    <w:rPr>
      <w:rFonts w:ascii="Times New Roman" w:hAnsi="Times New Roman" w:cs="Times New Roman"/>
      <w:strike/>
      <w:color w:val="FF0000"/>
      <w:sz w:val="24"/>
      <w:szCs w:val="24"/>
      <w:shd w:val="clear" w:color="auto" w:fill="FFFF66"/>
    </w:rPr>
  </w:style>
  <w:style w:type="character" w:customStyle="1" w:styleId="WW8Num25z2">
    <w:name w:val="WW8Num25z2"/>
    <w:rsid w:val="001E51AB"/>
  </w:style>
  <w:style w:type="character" w:customStyle="1" w:styleId="WW8Num25z3">
    <w:name w:val="WW8Num25z3"/>
    <w:rsid w:val="001E51AB"/>
  </w:style>
  <w:style w:type="character" w:customStyle="1" w:styleId="WW8Num25z4">
    <w:name w:val="WW8Num25z4"/>
    <w:rsid w:val="001E51AB"/>
  </w:style>
  <w:style w:type="character" w:customStyle="1" w:styleId="WW8Num25z5">
    <w:name w:val="WW8Num25z5"/>
    <w:rsid w:val="001E51AB"/>
  </w:style>
  <w:style w:type="character" w:customStyle="1" w:styleId="WW8Num25z6">
    <w:name w:val="WW8Num25z6"/>
    <w:rsid w:val="001E51AB"/>
  </w:style>
  <w:style w:type="character" w:customStyle="1" w:styleId="WW8Num25z7">
    <w:name w:val="WW8Num25z7"/>
    <w:rsid w:val="001E51AB"/>
  </w:style>
  <w:style w:type="character" w:customStyle="1" w:styleId="WW8Num25z8">
    <w:name w:val="WW8Num25z8"/>
    <w:rsid w:val="001E51AB"/>
  </w:style>
  <w:style w:type="character" w:customStyle="1" w:styleId="WW8Num26z0">
    <w:name w:val="WW8Num26z0"/>
    <w:rsid w:val="001E51AB"/>
    <w:rPr>
      <w:rFonts w:hint="default"/>
      <w:b w:val="0"/>
      <w:color w:val="FF6600"/>
      <w:szCs w:val="24"/>
    </w:rPr>
  </w:style>
  <w:style w:type="character" w:customStyle="1" w:styleId="WW8Num26z1">
    <w:name w:val="WW8Num26z1"/>
    <w:rsid w:val="001E51AB"/>
    <w:rPr>
      <w:rFonts w:hint="default"/>
      <w:b/>
      <w:bCs/>
      <w:szCs w:val="24"/>
    </w:rPr>
  </w:style>
  <w:style w:type="character" w:customStyle="1" w:styleId="WW8Num26z2">
    <w:name w:val="WW8Num26z2"/>
    <w:rsid w:val="001E51AB"/>
    <w:rPr>
      <w:szCs w:val="24"/>
    </w:rPr>
  </w:style>
  <w:style w:type="character" w:customStyle="1" w:styleId="WW8Num26z3">
    <w:name w:val="WW8Num26z3"/>
    <w:rsid w:val="001E51AB"/>
    <w:rPr>
      <w:b w:val="0"/>
      <w:sz w:val="24"/>
      <w:szCs w:val="24"/>
    </w:rPr>
  </w:style>
  <w:style w:type="character" w:customStyle="1" w:styleId="WW8Num26z4">
    <w:name w:val="WW8Num26z4"/>
    <w:rsid w:val="001E51AB"/>
  </w:style>
  <w:style w:type="character" w:customStyle="1" w:styleId="WW8Num26z5">
    <w:name w:val="WW8Num26z5"/>
    <w:rsid w:val="001E51AB"/>
  </w:style>
  <w:style w:type="character" w:customStyle="1" w:styleId="WW8Num26z6">
    <w:name w:val="WW8Num26z6"/>
    <w:rsid w:val="001E51AB"/>
  </w:style>
  <w:style w:type="character" w:customStyle="1" w:styleId="WW8Num26z7">
    <w:name w:val="WW8Num26z7"/>
    <w:rsid w:val="001E51AB"/>
  </w:style>
  <w:style w:type="character" w:customStyle="1" w:styleId="WW8Num26z8">
    <w:name w:val="WW8Num26z8"/>
    <w:rsid w:val="001E51AB"/>
  </w:style>
  <w:style w:type="character" w:customStyle="1" w:styleId="WW8Num27z0">
    <w:name w:val="WW8Num27z0"/>
    <w:rsid w:val="001E51AB"/>
    <w:rPr>
      <w:rFonts w:cs="Times New Roman" w:hint="default"/>
      <w:b w:val="0"/>
      <w:i w:val="0"/>
      <w:strike/>
      <w:color w:val="000000"/>
      <w:szCs w:val="24"/>
      <w:shd w:val="clear" w:color="auto" w:fill="FFFF00"/>
      <w:lang w:val="en-US"/>
    </w:rPr>
  </w:style>
  <w:style w:type="character" w:customStyle="1" w:styleId="WW8Num28z0">
    <w:name w:val="WW8Num28z0"/>
    <w:rsid w:val="001E51AB"/>
    <w:rPr>
      <w:rFonts w:hint="default"/>
      <w:b/>
      <w:strike/>
      <w:color w:val="000000"/>
      <w:szCs w:val="24"/>
    </w:rPr>
  </w:style>
  <w:style w:type="character" w:customStyle="1" w:styleId="WW8Num28z1">
    <w:name w:val="WW8Num28z1"/>
    <w:rsid w:val="001E51AB"/>
    <w:rPr>
      <w:rFonts w:cs="Times New Roman"/>
      <w:b/>
      <w:szCs w:val="24"/>
    </w:rPr>
  </w:style>
  <w:style w:type="character" w:customStyle="1" w:styleId="WW8Num29z0">
    <w:name w:val="WW8Num29z0"/>
    <w:rsid w:val="001E51AB"/>
    <w:rPr>
      <w:rFonts w:hint="default"/>
      <w:b/>
      <w:bCs/>
      <w:color w:val="FF0000"/>
      <w:szCs w:val="24"/>
    </w:rPr>
  </w:style>
  <w:style w:type="character" w:customStyle="1" w:styleId="WW8Num29z1">
    <w:name w:val="WW8Num29z1"/>
    <w:rsid w:val="001E51AB"/>
    <w:rPr>
      <w:b w:val="0"/>
      <w:i w:val="0"/>
      <w:szCs w:val="24"/>
    </w:rPr>
  </w:style>
  <w:style w:type="character" w:customStyle="1" w:styleId="WW8Num29z2">
    <w:name w:val="WW8Num29z2"/>
    <w:rsid w:val="001E51AB"/>
  </w:style>
  <w:style w:type="character" w:customStyle="1" w:styleId="WW8Num29z3">
    <w:name w:val="WW8Num29z3"/>
    <w:rsid w:val="001E51AB"/>
  </w:style>
  <w:style w:type="character" w:customStyle="1" w:styleId="WW8Num29z4">
    <w:name w:val="WW8Num29z4"/>
    <w:rsid w:val="001E51AB"/>
  </w:style>
  <w:style w:type="character" w:customStyle="1" w:styleId="WW8Num29z5">
    <w:name w:val="WW8Num29z5"/>
    <w:rsid w:val="001E51AB"/>
  </w:style>
  <w:style w:type="character" w:customStyle="1" w:styleId="WW8Num29z6">
    <w:name w:val="WW8Num29z6"/>
    <w:rsid w:val="001E51AB"/>
  </w:style>
  <w:style w:type="character" w:customStyle="1" w:styleId="WW8Num29z7">
    <w:name w:val="WW8Num29z7"/>
    <w:rsid w:val="001E51AB"/>
  </w:style>
  <w:style w:type="character" w:customStyle="1" w:styleId="WW8Num29z8">
    <w:name w:val="WW8Num29z8"/>
    <w:rsid w:val="001E51AB"/>
  </w:style>
  <w:style w:type="character" w:customStyle="1" w:styleId="WW8Num30z0">
    <w:name w:val="WW8Num30z0"/>
    <w:rsid w:val="001E51AB"/>
    <w:rPr>
      <w:rFonts w:hint="default"/>
      <w:b/>
      <w:strike/>
      <w:color w:val="FF0000"/>
      <w:szCs w:val="24"/>
      <w:vertAlign w:val="superscript"/>
    </w:rPr>
  </w:style>
  <w:style w:type="character" w:customStyle="1" w:styleId="WW8Num31z0">
    <w:name w:val="WW8Num31z0"/>
    <w:rsid w:val="001E51AB"/>
    <w:rPr>
      <w:b/>
      <w:strike/>
      <w:color w:val="000000"/>
      <w:szCs w:val="24"/>
      <w:vertAlign w:val="superscript"/>
    </w:rPr>
  </w:style>
  <w:style w:type="character" w:customStyle="1" w:styleId="WW8Num32z0">
    <w:name w:val="WW8Num32z0"/>
    <w:rsid w:val="001E51AB"/>
    <w:rPr>
      <w:rFonts w:eastAsia="ArialNarrow"/>
      <w:b w:val="0"/>
      <w:bCs/>
      <w:strike/>
      <w:color w:val="auto"/>
      <w:sz w:val="24"/>
      <w:szCs w:val="24"/>
    </w:rPr>
  </w:style>
  <w:style w:type="character" w:customStyle="1" w:styleId="WW8Num32z2">
    <w:name w:val="WW8Num32z2"/>
    <w:rsid w:val="001E51AB"/>
  </w:style>
  <w:style w:type="character" w:customStyle="1" w:styleId="WW8Num32z3">
    <w:name w:val="WW8Num32z3"/>
    <w:rsid w:val="001E51AB"/>
  </w:style>
  <w:style w:type="character" w:customStyle="1" w:styleId="WW8Num32z4">
    <w:name w:val="WW8Num32z4"/>
    <w:rsid w:val="001E51AB"/>
  </w:style>
  <w:style w:type="character" w:customStyle="1" w:styleId="WW8Num32z5">
    <w:name w:val="WW8Num32z5"/>
    <w:rsid w:val="001E51AB"/>
  </w:style>
  <w:style w:type="character" w:customStyle="1" w:styleId="WW8Num32z6">
    <w:name w:val="WW8Num32z6"/>
    <w:rsid w:val="001E51AB"/>
  </w:style>
  <w:style w:type="character" w:customStyle="1" w:styleId="WW8Num32z7">
    <w:name w:val="WW8Num32z7"/>
    <w:rsid w:val="001E51AB"/>
  </w:style>
  <w:style w:type="character" w:customStyle="1" w:styleId="WW8Num32z8">
    <w:name w:val="WW8Num32z8"/>
    <w:rsid w:val="001E51AB"/>
  </w:style>
  <w:style w:type="character" w:customStyle="1" w:styleId="WW8Num33z0">
    <w:name w:val="WW8Num33z0"/>
    <w:rsid w:val="001E51AB"/>
    <w:rPr>
      <w:rFonts w:hint="default"/>
      <w:b w:val="0"/>
      <w:i w:val="0"/>
      <w:sz w:val="24"/>
      <w:szCs w:val="24"/>
      <w:lang w:val="en-US"/>
    </w:rPr>
  </w:style>
  <w:style w:type="character" w:customStyle="1" w:styleId="WW8Num33z1">
    <w:name w:val="WW8Num33z1"/>
    <w:rsid w:val="001E51AB"/>
    <w:rPr>
      <w:b w:val="0"/>
      <w:bCs/>
      <w:i w:val="0"/>
      <w:szCs w:val="24"/>
    </w:rPr>
  </w:style>
  <w:style w:type="character" w:customStyle="1" w:styleId="WW8Num34z0">
    <w:name w:val="WW8Num34z0"/>
    <w:rsid w:val="001E51AB"/>
    <w:rPr>
      <w:rFonts w:hint="default"/>
      <w:b/>
      <w:i/>
      <w:color w:val="auto"/>
      <w:szCs w:val="24"/>
      <w:lang w:val="en-US"/>
    </w:rPr>
  </w:style>
  <w:style w:type="character" w:customStyle="1" w:styleId="WW8Num35z0">
    <w:name w:val="WW8Num35z0"/>
    <w:rsid w:val="001E51AB"/>
    <w:rPr>
      <w:rFonts w:hint="default"/>
      <w:b/>
      <w:i/>
      <w:color w:val="FF0000"/>
      <w:szCs w:val="24"/>
      <w:lang w:val="en-US"/>
    </w:rPr>
  </w:style>
  <w:style w:type="character" w:customStyle="1" w:styleId="WW8Num36z0">
    <w:name w:val="WW8Num36z0"/>
    <w:rsid w:val="001E51AB"/>
    <w:rPr>
      <w:rFonts w:hint="default"/>
      <w:b w:val="0"/>
      <w:i w:val="0"/>
      <w:szCs w:val="24"/>
    </w:rPr>
  </w:style>
  <w:style w:type="character" w:customStyle="1" w:styleId="WW8Num37z0">
    <w:name w:val="WW8Num37z0"/>
    <w:rsid w:val="001E51AB"/>
    <w:rPr>
      <w:rFonts w:hint="default"/>
      <w:b w:val="0"/>
      <w:color w:val="000000"/>
      <w:szCs w:val="24"/>
      <w:shd w:val="clear" w:color="auto" w:fill="FFFF00"/>
    </w:rPr>
  </w:style>
  <w:style w:type="character" w:customStyle="1" w:styleId="WW8Num38z0">
    <w:name w:val="WW8Num38z0"/>
    <w:rsid w:val="001E51AB"/>
    <w:rPr>
      <w:rFonts w:hint="default"/>
      <w:b/>
      <w:color w:val="FF0000"/>
      <w:szCs w:val="24"/>
      <w:shd w:val="clear" w:color="auto" w:fill="FFFF00"/>
      <w:vertAlign w:val="superscript"/>
    </w:rPr>
  </w:style>
  <w:style w:type="character" w:customStyle="1" w:styleId="WW8Num39z0">
    <w:name w:val="WW8Num39z0"/>
    <w:rsid w:val="001E51AB"/>
    <w:rPr>
      <w:rFonts w:hint="default"/>
      <w:b/>
      <w:bCs/>
      <w:color w:val="000000"/>
      <w:szCs w:val="24"/>
    </w:rPr>
  </w:style>
  <w:style w:type="character" w:customStyle="1" w:styleId="WW8Num39z1">
    <w:name w:val="WW8Num39z1"/>
    <w:rsid w:val="001E51AB"/>
  </w:style>
  <w:style w:type="character" w:customStyle="1" w:styleId="WW8Num39z2">
    <w:name w:val="WW8Num39z2"/>
    <w:rsid w:val="001E51AB"/>
  </w:style>
  <w:style w:type="character" w:customStyle="1" w:styleId="WW8Num39z3">
    <w:name w:val="WW8Num39z3"/>
    <w:rsid w:val="001E51AB"/>
  </w:style>
  <w:style w:type="character" w:customStyle="1" w:styleId="WW8Num39z4">
    <w:name w:val="WW8Num39z4"/>
    <w:rsid w:val="001E51AB"/>
  </w:style>
  <w:style w:type="character" w:customStyle="1" w:styleId="WW8Num39z5">
    <w:name w:val="WW8Num39z5"/>
    <w:rsid w:val="001E51AB"/>
  </w:style>
  <w:style w:type="character" w:customStyle="1" w:styleId="WW8Num39z6">
    <w:name w:val="WW8Num39z6"/>
    <w:rsid w:val="001E51AB"/>
  </w:style>
  <w:style w:type="character" w:customStyle="1" w:styleId="WW8Num39z7">
    <w:name w:val="WW8Num39z7"/>
    <w:rsid w:val="001E51AB"/>
  </w:style>
  <w:style w:type="character" w:customStyle="1" w:styleId="WW8Num39z8">
    <w:name w:val="WW8Num39z8"/>
    <w:rsid w:val="001E51AB"/>
  </w:style>
  <w:style w:type="character" w:customStyle="1" w:styleId="WW8Num40z0">
    <w:name w:val="WW8Num40z0"/>
    <w:rsid w:val="001E51AB"/>
    <w:rPr>
      <w:rFonts w:hint="default"/>
      <w:b/>
      <w:sz w:val="24"/>
      <w:szCs w:val="24"/>
    </w:rPr>
  </w:style>
  <w:style w:type="character" w:customStyle="1" w:styleId="WW8Num41z0">
    <w:name w:val="WW8Num41z0"/>
    <w:rsid w:val="001E51AB"/>
    <w:rPr>
      <w:rFonts w:cs="Times New Roman"/>
      <w:b/>
      <w:bCs/>
      <w:iCs/>
      <w:strike/>
      <w:color w:val="00FF00"/>
      <w:kern w:val="1"/>
      <w:position w:val="2"/>
      <w:szCs w:val="24"/>
      <w:shd w:val="clear" w:color="auto" w:fill="FFFF00"/>
      <w:lang w:val="pl-PL"/>
    </w:rPr>
  </w:style>
  <w:style w:type="character" w:customStyle="1" w:styleId="WW8Num41z1">
    <w:name w:val="WW8Num41z1"/>
    <w:rsid w:val="001E51AB"/>
    <w:rPr>
      <w:rFonts w:ascii="Symbol" w:hAnsi="Symbol" w:cs="Symbol" w:hint="default"/>
      <w:b w:val="0"/>
      <w:bCs/>
      <w:i w:val="0"/>
      <w:sz w:val="22"/>
      <w:szCs w:val="22"/>
      <w:shd w:val="clear" w:color="auto" w:fill="00FF00"/>
    </w:rPr>
  </w:style>
  <w:style w:type="character" w:customStyle="1" w:styleId="WW8Num41z2">
    <w:name w:val="WW8Num41z2"/>
    <w:rsid w:val="001E51AB"/>
  </w:style>
  <w:style w:type="character" w:customStyle="1" w:styleId="WW8Num41z3">
    <w:name w:val="WW8Num41z3"/>
    <w:rsid w:val="001E51AB"/>
  </w:style>
  <w:style w:type="character" w:customStyle="1" w:styleId="WW8Num41z4">
    <w:name w:val="WW8Num41z4"/>
    <w:rsid w:val="001E51AB"/>
  </w:style>
  <w:style w:type="character" w:customStyle="1" w:styleId="WW8Num41z5">
    <w:name w:val="WW8Num41z5"/>
    <w:rsid w:val="001E51AB"/>
  </w:style>
  <w:style w:type="character" w:customStyle="1" w:styleId="WW8Num41z6">
    <w:name w:val="WW8Num41z6"/>
    <w:rsid w:val="001E51AB"/>
  </w:style>
  <w:style w:type="character" w:customStyle="1" w:styleId="WW8Num41z7">
    <w:name w:val="WW8Num41z7"/>
    <w:rsid w:val="001E51AB"/>
  </w:style>
  <w:style w:type="character" w:customStyle="1" w:styleId="WW8Num41z8">
    <w:name w:val="WW8Num41z8"/>
    <w:rsid w:val="001E51AB"/>
  </w:style>
  <w:style w:type="character" w:customStyle="1" w:styleId="WW8Num42z0">
    <w:name w:val="WW8Num42z0"/>
    <w:rsid w:val="001E51AB"/>
    <w:rPr>
      <w:rFonts w:cs="Times New Roman"/>
      <w:b/>
      <w:iCs/>
      <w:strike/>
      <w:kern w:val="1"/>
      <w:position w:val="2"/>
      <w:szCs w:val="24"/>
      <w:shd w:val="clear" w:color="auto" w:fill="FFFF00"/>
      <w:lang w:val="pl-PL"/>
    </w:rPr>
  </w:style>
  <w:style w:type="character" w:customStyle="1" w:styleId="WW8Num42z3">
    <w:name w:val="WW8Num42z3"/>
    <w:rsid w:val="001E51AB"/>
  </w:style>
  <w:style w:type="character" w:customStyle="1" w:styleId="WW8Num42z4">
    <w:name w:val="WW8Num42z4"/>
    <w:rsid w:val="001E51AB"/>
  </w:style>
  <w:style w:type="character" w:customStyle="1" w:styleId="WW8Num42z5">
    <w:name w:val="WW8Num42z5"/>
    <w:rsid w:val="001E51AB"/>
  </w:style>
  <w:style w:type="character" w:customStyle="1" w:styleId="WW8Num42z6">
    <w:name w:val="WW8Num42z6"/>
    <w:rsid w:val="001E51AB"/>
  </w:style>
  <w:style w:type="character" w:customStyle="1" w:styleId="WW8Num42z7">
    <w:name w:val="WW8Num42z7"/>
    <w:rsid w:val="001E51AB"/>
  </w:style>
  <w:style w:type="character" w:customStyle="1" w:styleId="WW8Num42z8">
    <w:name w:val="WW8Num42z8"/>
    <w:rsid w:val="001E51AB"/>
  </w:style>
  <w:style w:type="character" w:customStyle="1" w:styleId="WW8Num43z0">
    <w:name w:val="WW8Num43z0"/>
    <w:rsid w:val="001E51AB"/>
    <w:rPr>
      <w:b/>
      <w:bCs/>
      <w:strike/>
      <w:color w:val="00FF00"/>
      <w:szCs w:val="24"/>
    </w:rPr>
  </w:style>
  <w:style w:type="character" w:customStyle="1" w:styleId="WW8Num44z0">
    <w:name w:val="WW8Num44z0"/>
    <w:rsid w:val="001E51AB"/>
    <w:rPr>
      <w:bCs/>
      <w:strike/>
      <w:color w:val="000000"/>
      <w:szCs w:val="24"/>
      <w:shd w:val="clear" w:color="auto" w:fill="FFFFFF"/>
    </w:rPr>
  </w:style>
  <w:style w:type="character" w:customStyle="1" w:styleId="WW8Num45z0">
    <w:name w:val="WW8Num45z0"/>
    <w:rsid w:val="001E51AB"/>
    <w:rPr>
      <w:b/>
      <w:bCs/>
      <w:iCs/>
      <w:color w:val="000000"/>
      <w:kern w:val="1"/>
      <w:position w:val="2"/>
      <w:szCs w:val="24"/>
      <w:shd w:val="clear" w:color="auto" w:fill="FFFF00"/>
      <w:lang w:val="pl-PL"/>
    </w:rPr>
  </w:style>
  <w:style w:type="character" w:customStyle="1" w:styleId="WW8Num46z0">
    <w:name w:val="WW8Num46z0"/>
    <w:rsid w:val="001E51AB"/>
    <w:rPr>
      <w:rFonts w:ascii="Times New Roman" w:hAnsi="Times New Roman" w:cs="Times New Roman" w:hint="default"/>
      <w:b w:val="0"/>
      <w:bCs/>
      <w:i w:val="0"/>
      <w:sz w:val="22"/>
      <w:szCs w:val="22"/>
    </w:rPr>
  </w:style>
  <w:style w:type="character" w:customStyle="1" w:styleId="WW8Num47z0">
    <w:name w:val="WW8Num47z0"/>
    <w:rsid w:val="001E51AB"/>
    <w:rPr>
      <w:rFonts w:hint="default"/>
      <w:b/>
      <w:bCs/>
      <w:i/>
      <w:iCs/>
      <w:color w:val="000000"/>
      <w:szCs w:val="24"/>
    </w:rPr>
  </w:style>
  <w:style w:type="character" w:customStyle="1" w:styleId="WW8Num47z1">
    <w:name w:val="WW8Num47z1"/>
    <w:rsid w:val="001E51AB"/>
    <w:rPr>
      <w:b/>
      <w:szCs w:val="24"/>
    </w:rPr>
  </w:style>
  <w:style w:type="character" w:customStyle="1" w:styleId="WW8Num47z2">
    <w:name w:val="WW8Num47z2"/>
    <w:rsid w:val="001E51AB"/>
  </w:style>
  <w:style w:type="character" w:customStyle="1" w:styleId="WW8Num47z3">
    <w:name w:val="WW8Num47z3"/>
    <w:rsid w:val="001E51AB"/>
  </w:style>
  <w:style w:type="character" w:customStyle="1" w:styleId="WW8Num47z4">
    <w:name w:val="WW8Num47z4"/>
    <w:rsid w:val="001E51AB"/>
  </w:style>
  <w:style w:type="character" w:customStyle="1" w:styleId="WW8Num47z5">
    <w:name w:val="WW8Num47z5"/>
    <w:rsid w:val="001E51AB"/>
  </w:style>
  <w:style w:type="character" w:customStyle="1" w:styleId="WW8Num47z6">
    <w:name w:val="WW8Num47z6"/>
    <w:rsid w:val="001E51AB"/>
  </w:style>
  <w:style w:type="character" w:customStyle="1" w:styleId="WW8Num47z7">
    <w:name w:val="WW8Num47z7"/>
    <w:rsid w:val="001E51AB"/>
  </w:style>
  <w:style w:type="character" w:customStyle="1" w:styleId="WW8Num47z8">
    <w:name w:val="WW8Num47z8"/>
    <w:rsid w:val="001E51AB"/>
  </w:style>
  <w:style w:type="character" w:customStyle="1" w:styleId="WW8Num48z0">
    <w:name w:val="WW8Num48z0"/>
    <w:rsid w:val="001E51AB"/>
    <w:rPr>
      <w:rFonts w:hint="default"/>
      <w:b/>
      <w:bCs/>
      <w:i/>
      <w:szCs w:val="24"/>
      <w:lang w:val="en-US"/>
    </w:rPr>
  </w:style>
  <w:style w:type="character" w:customStyle="1" w:styleId="WW8Num49z0">
    <w:name w:val="WW8Num49z0"/>
    <w:rsid w:val="001E51AB"/>
    <w:rPr>
      <w:b/>
      <w:bCs/>
      <w:i/>
      <w:iCs/>
      <w:szCs w:val="24"/>
    </w:rPr>
  </w:style>
  <w:style w:type="character" w:customStyle="1" w:styleId="WW8Num50z0">
    <w:name w:val="WW8Num50z0"/>
    <w:rsid w:val="001E51AB"/>
    <w:rPr>
      <w:b/>
      <w:bCs/>
      <w:color w:val="auto"/>
      <w:szCs w:val="24"/>
      <w:shd w:val="clear" w:color="auto" w:fill="FFFFFF"/>
      <w:vertAlign w:val="superscript"/>
    </w:rPr>
  </w:style>
  <w:style w:type="character" w:customStyle="1" w:styleId="WW8Num51z0">
    <w:name w:val="WW8Num51z0"/>
    <w:rsid w:val="001E51AB"/>
    <w:rPr>
      <w:bCs/>
      <w:color w:val="auto"/>
      <w:szCs w:val="24"/>
      <w:vertAlign w:val="superscript"/>
    </w:rPr>
  </w:style>
  <w:style w:type="character" w:customStyle="1" w:styleId="WW8Num52z0">
    <w:name w:val="WW8Num52z0"/>
    <w:rsid w:val="001E51AB"/>
    <w:rPr>
      <w:rFonts w:ascii="Times New Roman" w:hAnsi="Times New Roman" w:cs="Times New Roman" w:hint="default"/>
      <w:b/>
      <w:bCs/>
      <w:color w:val="000000"/>
      <w:sz w:val="24"/>
      <w:szCs w:val="24"/>
      <w:shd w:val="clear" w:color="auto" w:fill="FFFFFF"/>
    </w:rPr>
  </w:style>
  <w:style w:type="character" w:customStyle="1" w:styleId="WW8Num53z0">
    <w:name w:val="WW8Num53z0"/>
    <w:rsid w:val="001E51AB"/>
    <w:rPr>
      <w:rFonts w:hint="default"/>
      <w:b/>
      <w:color w:val="FF0000"/>
      <w:sz w:val="24"/>
      <w:szCs w:val="24"/>
    </w:rPr>
  </w:style>
  <w:style w:type="character" w:customStyle="1" w:styleId="WW8Num54z0">
    <w:name w:val="WW8Num54z0"/>
    <w:rsid w:val="001E51AB"/>
    <w:rPr>
      <w:rFonts w:hint="default"/>
      <w:b/>
      <w:bCs/>
      <w:sz w:val="24"/>
      <w:szCs w:val="24"/>
      <w:vertAlign w:val="superscript"/>
    </w:rPr>
  </w:style>
  <w:style w:type="character" w:customStyle="1" w:styleId="WW8Num54z1">
    <w:name w:val="WW8Num54z1"/>
    <w:rsid w:val="001E51AB"/>
    <w:rPr>
      <w:rFonts w:ascii="Symbol" w:hAnsi="Symbol" w:cs="Symbol" w:hint="default"/>
    </w:rPr>
  </w:style>
  <w:style w:type="character" w:customStyle="1" w:styleId="WW8Num54z2">
    <w:name w:val="WW8Num54z2"/>
    <w:rsid w:val="001E51AB"/>
  </w:style>
  <w:style w:type="character" w:customStyle="1" w:styleId="WW8Num54z3">
    <w:name w:val="WW8Num54z3"/>
    <w:rsid w:val="001E51AB"/>
  </w:style>
  <w:style w:type="character" w:customStyle="1" w:styleId="WW8Num54z4">
    <w:name w:val="WW8Num54z4"/>
    <w:rsid w:val="001E51AB"/>
    <w:rPr>
      <w:rFonts w:ascii="Courier New" w:hAnsi="Courier New" w:cs="Courier New" w:hint="default"/>
    </w:rPr>
  </w:style>
  <w:style w:type="character" w:customStyle="1" w:styleId="WW8Num54z5">
    <w:name w:val="WW8Num54z5"/>
    <w:rsid w:val="001E51AB"/>
    <w:rPr>
      <w:rFonts w:ascii="Wingdings" w:hAnsi="Wingdings" w:cs="Wingdings" w:hint="default"/>
    </w:rPr>
  </w:style>
  <w:style w:type="character" w:customStyle="1" w:styleId="WW8Num54z6">
    <w:name w:val="WW8Num54z6"/>
    <w:rsid w:val="001E51AB"/>
  </w:style>
  <w:style w:type="character" w:customStyle="1" w:styleId="WW8Num54z7">
    <w:name w:val="WW8Num54z7"/>
    <w:rsid w:val="001E51AB"/>
  </w:style>
  <w:style w:type="character" w:customStyle="1" w:styleId="WW8Num54z8">
    <w:name w:val="WW8Num54z8"/>
    <w:rsid w:val="001E51AB"/>
  </w:style>
  <w:style w:type="character" w:customStyle="1" w:styleId="WW8Num55z0">
    <w:name w:val="WW8Num55z0"/>
    <w:rsid w:val="001E51AB"/>
    <w:rPr>
      <w:rFonts w:hint="default"/>
      <w:b/>
      <w:bCs/>
      <w:sz w:val="24"/>
      <w:szCs w:val="24"/>
    </w:rPr>
  </w:style>
  <w:style w:type="character" w:customStyle="1" w:styleId="WW8Num55z1">
    <w:name w:val="WW8Num55z1"/>
    <w:rsid w:val="001E51AB"/>
  </w:style>
  <w:style w:type="character" w:customStyle="1" w:styleId="WW8Num55z2">
    <w:name w:val="WW8Num55z2"/>
    <w:rsid w:val="001E51AB"/>
  </w:style>
  <w:style w:type="character" w:customStyle="1" w:styleId="WW8Num55z3">
    <w:name w:val="WW8Num55z3"/>
    <w:rsid w:val="001E51AB"/>
  </w:style>
  <w:style w:type="character" w:customStyle="1" w:styleId="WW8Num55z4">
    <w:name w:val="WW8Num55z4"/>
    <w:rsid w:val="001E51AB"/>
  </w:style>
  <w:style w:type="character" w:customStyle="1" w:styleId="WW8Num55z5">
    <w:name w:val="WW8Num55z5"/>
    <w:rsid w:val="001E51AB"/>
  </w:style>
  <w:style w:type="character" w:customStyle="1" w:styleId="WW8Num55z6">
    <w:name w:val="WW8Num55z6"/>
    <w:rsid w:val="001E51AB"/>
  </w:style>
  <w:style w:type="character" w:customStyle="1" w:styleId="WW8Num55z7">
    <w:name w:val="WW8Num55z7"/>
    <w:rsid w:val="001E51AB"/>
  </w:style>
  <w:style w:type="character" w:customStyle="1" w:styleId="WW8Num55z8">
    <w:name w:val="WW8Num55z8"/>
    <w:rsid w:val="001E51AB"/>
  </w:style>
  <w:style w:type="character" w:customStyle="1" w:styleId="WW8Num56z0">
    <w:name w:val="WW8Num56z0"/>
    <w:rsid w:val="001E51AB"/>
    <w:rPr>
      <w:rFonts w:hint="default"/>
      <w:b/>
      <w:bCs/>
      <w:i w:val="0"/>
      <w:color w:val="auto"/>
      <w:sz w:val="24"/>
      <w:szCs w:val="24"/>
    </w:rPr>
  </w:style>
  <w:style w:type="character" w:customStyle="1" w:styleId="WW8Num56z1">
    <w:name w:val="WW8Num56z1"/>
    <w:rsid w:val="001E51AB"/>
    <w:rPr>
      <w:rFonts w:hint="default"/>
    </w:rPr>
  </w:style>
  <w:style w:type="character" w:customStyle="1" w:styleId="WW8Num56z2">
    <w:name w:val="WW8Num56z2"/>
    <w:rsid w:val="001E51AB"/>
  </w:style>
  <w:style w:type="character" w:customStyle="1" w:styleId="WW8Num56z3">
    <w:name w:val="WW8Num56z3"/>
    <w:rsid w:val="001E51AB"/>
    <w:rPr>
      <w:rFonts w:ascii="Times New Roman" w:eastAsia="Times New Roman" w:hAnsi="Times New Roman" w:cs="Times New Roman"/>
      <w:color w:val="000000"/>
      <w:szCs w:val="24"/>
    </w:rPr>
  </w:style>
  <w:style w:type="character" w:customStyle="1" w:styleId="WW8Num56z4">
    <w:name w:val="WW8Num56z4"/>
    <w:rsid w:val="001E51AB"/>
  </w:style>
  <w:style w:type="character" w:customStyle="1" w:styleId="WW8Num56z5">
    <w:name w:val="WW8Num56z5"/>
    <w:rsid w:val="001E51AB"/>
  </w:style>
  <w:style w:type="character" w:customStyle="1" w:styleId="WW8Num56z6">
    <w:name w:val="WW8Num56z6"/>
    <w:rsid w:val="001E51AB"/>
  </w:style>
  <w:style w:type="character" w:customStyle="1" w:styleId="WW8Num56z7">
    <w:name w:val="WW8Num56z7"/>
    <w:rsid w:val="001E51AB"/>
  </w:style>
  <w:style w:type="character" w:customStyle="1" w:styleId="WW8Num56z8">
    <w:name w:val="WW8Num56z8"/>
    <w:rsid w:val="001E51AB"/>
  </w:style>
  <w:style w:type="character" w:customStyle="1" w:styleId="WW8Num57z0">
    <w:name w:val="WW8Num57z0"/>
    <w:rsid w:val="001E51AB"/>
    <w:rPr>
      <w:rFonts w:cs="Arial" w:hint="default"/>
      <w:b/>
      <w:bCs/>
      <w:strike/>
      <w:color w:val="000000"/>
      <w:szCs w:val="24"/>
    </w:rPr>
  </w:style>
  <w:style w:type="character" w:customStyle="1" w:styleId="WW8Num57z1">
    <w:name w:val="WW8Num57z1"/>
    <w:rsid w:val="001E51AB"/>
  </w:style>
  <w:style w:type="character" w:customStyle="1" w:styleId="WW8Num57z2">
    <w:name w:val="WW8Num57z2"/>
    <w:rsid w:val="001E51AB"/>
  </w:style>
  <w:style w:type="character" w:customStyle="1" w:styleId="WW8Num57z3">
    <w:name w:val="WW8Num57z3"/>
    <w:rsid w:val="001E51AB"/>
  </w:style>
  <w:style w:type="character" w:customStyle="1" w:styleId="WW8Num57z4">
    <w:name w:val="WW8Num57z4"/>
    <w:rsid w:val="001E51AB"/>
  </w:style>
  <w:style w:type="character" w:customStyle="1" w:styleId="WW8Num57z5">
    <w:name w:val="WW8Num57z5"/>
    <w:rsid w:val="001E51AB"/>
  </w:style>
  <w:style w:type="character" w:customStyle="1" w:styleId="WW8Num57z6">
    <w:name w:val="WW8Num57z6"/>
    <w:rsid w:val="001E51AB"/>
  </w:style>
  <w:style w:type="character" w:customStyle="1" w:styleId="WW8Num57z7">
    <w:name w:val="WW8Num57z7"/>
    <w:rsid w:val="001E51AB"/>
  </w:style>
  <w:style w:type="character" w:customStyle="1" w:styleId="WW8Num57z8">
    <w:name w:val="WW8Num57z8"/>
    <w:rsid w:val="001E51AB"/>
  </w:style>
  <w:style w:type="character" w:customStyle="1" w:styleId="WW8Num58z0">
    <w:name w:val="WW8Num58z0"/>
    <w:rsid w:val="001E51AB"/>
    <w:rPr>
      <w:b/>
      <w:bCs/>
      <w:strike/>
      <w:vanish w:val="0"/>
      <w:color w:val="FF3300"/>
      <w:sz w:val="22"/>
      <w:szCs w:val="22"/>
      <w:shd w:val="clear" w:color="auto" w:fill="FFFF00"/>
    </w:rPr>
  </w:style>
  <w:style w:type="character" w:customStyle="1" w:styleId="WW8Num58z1">
    <w:name w:val="WW8Num58z1"/>
    <w:rsid w:val="001E51AB"/>
  </w:style>
  <w:style w:type="character" w:customStyle="1" w:styleId="WW8Num58z2">
    <w:name w:val="WW8Num58z2"/>
    <w:rsid w:val="001E51AB"/>
  </w:style>
  <w:style w:type="character" w:customStyle="1" w:styleId="WW8Num58z3">
    <w:name w:val="WW8Num58z3"/>
    <w:rsid w:val="001E51AB"/>
  </w:style>
  <w:style w:type="character" w:customStyle="1" w:styleId="WW8Num58z4">
    <w:name w:val="WW8Num58z4"/>
    <w:rsid w:val="001E51AB"/>
  </w:style>
  <w:style w:type="character" w:customStyle="1" w:styleId="WW8Num58z5">
    <w:name w:val="WW8Num58z5"/>
    <w:rsid w:val="001E51AB"/>
  </w:style>
  <w:style w:type="character" w:customStyle="1" w:styleId="WW8Num58z6">
    <w:name w:val="WW8Num58z6"/>
    <w:rsid w:val="001E51AB"/>
  </w:style>
  <w:style w:type="character" w:customStyle="1" w:styleId="WW8Num58z7">
    <w:name w:val="WW8Num58z7"/>
    <w:rsid w:val="001E51AB"/>
  </w:style>
  <w:style w:type="character" w:customStyle="1" w:styleId="WW8Num58z8">
    <w:name w:val="WW8Num58z8"/>
    <w:rsid w:val="001E51AB"/>
  </w:style>
  <w:style w:type="character" w:customStyle="1" w:styleId="WW8Num59z0">
    <w:name w:val="WW8Num59z0"/>
    <w:rsid w:val="001E51AB"/>
    <w:rPr>
      <w:rFonts w:ascii="Symbol" w:hAnsi="Symbol" w:cs="Symbol" w:hint="default"/>
      <w:b/>
      <w:bCs/>
      <w:color w:val="auto"/>
      <w:sz w:val="24"/>
      <w:szCs w:val="24"/>
    </w:rPr>
  </w:style>
  <w:style w:type="character" w:customStyle="1" w:styleId="WW8Num59z1">
    <w:name w:val="WW8Num59z1"/>
    <w:rsid w:val="001E51AB"/>
    <w:rPr>
      <w:rFonts w:ascii="Courier New" w:hAnsi="Courier New" w:cs="Courier New" w:hint="default"/>
    </w:rPr>
  </w:style>
  <w:style w:type="character" w:customStyle="1" w:styleId="WW8Num59z2">
    <w:name w:val="WW8Num59z2"/>
    <w:rsid w:val="001E51AB"/>
    <w:rPr>
      <w:rFonts w:ascii="Wingdings" w:hAnsi="Wingdings" w:cs="Wingdings" w:hint="default"/>
    </w:rPr>
  </w:style>
  <w:style w:type="character" w:customStyle="1" w:styleId="WW8Num59z3">
    <w:name w:val="WW8Num59z3"/>
    <w:rsid w:val="001E51AB"/>
    <w:rPr>
      <w:rFonts w:ascii="Symbol" w:hAnsi="Symbol" w:cs="Symbol" w:hint="default"/>
    </w:rPr>
  </w:style>
  <w:style w:type="character" w:customStyle="1" w:styleId="WW8Num59z4">
    <w:name w:val="WW8Num59z4"/>
    <w:rsid w:val="001E51AB"/>
  </w:style>
  <w:style w:type="character" w:customStyle="1" w:styleId="WW8Num59z5">
    <w:name w:val="WW8Num59z5"/>
    <w:rsid w:val="001E51AB"/>
  </w:style>
  <w:style w:type="character" w:customStyle="1" w:styleId="WW8Num59z6">
    <w:name w:val="WW8Num59z6"/>
    <w:rsid w:val="001E51AB"/>
  </w:style>
  <w:style w:type="character" w:customStyle="1" w:styleId="WW8Num59z7">
    <w:name w:val="WW8Num59z7"/>
    <w:rsid w:val="001E51AB"/>
  </w:style>
  <w:style w:type="character" w:customStyle="1" w:styleId="WW8Num59z8">
    <w:name w:val="WW8Num59z8"/>
    <w:rsid w:val="001E51AB"/>
  </w:style>
  <w:style w:type="character" w:customStyle="1" w:styleId="WW8Num60z0">
    <w:name w:val="WW8Num60z0"/>
    <w:rsid w:val="001E51AB"/>
    <w:rPr>
      <w:rFonts w:cs="Times New Roman" w:hint="default"/>
      <w:color w:val="000000"/>
      <w:sz w:val="24"/>
      <w:szCs w:val="24"/>
    </w:rPr>
  </w:style>
  <w:style w:type="character" w:customStyle="1" w:styleId="WW8Num61z0">
    <w:name w:val="WW8Num61z0"/>
    <w:rsid w:val="001E51AB"/>
    <w:rPr>
      <w:rFonts w:hint="default"/>
      <w:b/>
      <w:i w:val="0"/>
      <w:color w:val="FF0000"/>
      <w:sz w:val="24"/>
      <w:szCs w:val="24"/>
      <w:shd w:val="clear" w:color="auto" w:fill="FFFF00"/>
    </w:rPr>
  </w:style>
  <w:style w:type="character" w:customStyle="1" w:styleId="WW8Num62z0">
    <w:name w:val="WW8Num62z0"/>
    <w:rsid w:val="001E51AB"/>
    <w:rPr>
      <w:b/>
      <w:color w:val="FF0000"/>
      <w:szCs w:val="24"/>
      <w:shd w:val="clear" w:color="auto" w:fill="FFFF00"/>
    </w:rPr>
  </w:style>
  <w:style w:type="character" w:customStyle="1" w:styleId="WW8Num62z1">
    <w:name w:val="WW8Num62z1"/>
    <w:rsid w:val="001E51AB"/>
  </w:style>
  <w:style w:type="character" w:customStyle="1" w:styleId="WW8Num62z2">
    <w:name w:val="WW8Num62z2"/>
    <w:rsid w:val="001E51AB"/>
  </w:style>
  <w:style w:type="character" w:customStyle="1" w:styleId="WW8Num62z3">
    <w:name w:val="WW8Num62z3"/>
    <w:rsid w:val="001E51AB"/>
  </w:style>
  <w:style w:type="character" w:customStyle="1" w:styleId="WW8Num62z4">
    <w:name w:val="WW8Num62z4"/>
    <w:rsid w:val="001E51AB"/>
  </w:style>
  <w:style w:type="character" w:customStyle="1" w:styleId="WW8Num62z5">
    <w:name w:val="WW8Num62z5"/>
    <w:rsid w:val="001E51AB"/>
  </w:style>
  <w:style w:type="character" w:customStyle="1" w:styleId="WW8Num62z6">
    <w:name w:val="WW8Num62z6"/>
    <w:rsid w:val="001E51AB"/>
  </w:style>
  <w:style w:type="character" w:customStyle="1" w:styleId="WW8Num62z7">
    <w:name w:val="WW8Num62z7"/>
    <w:rsid w:val="001E51AB"/>
  </w:style>
  <w:style w:type="character" w:customStyle="1" w:styleId="WW8Num62z8">
    <w:name w:val="WW8Num62z8"/>
    <w:rsid w:val="001E51AB"/>
  </w:style>
  <w:style w:type="character" w:customStyle="1" w:styleId="WW8Num63z0">
    <w:name w:val="WW8Num63z0"/>
    <w:rsid w:val="001E51AB"/>
    <w:rPr>
      <w:rFonts w:cs="Arial" w:hint="default"/>
      <w:b/>
      <w:bCs/>
      <w:iCs/>
      <w:color w:val="FF0000"/>
      <w:kern w:val="1"/>
      <w:position w:val="2"/>
      <w:szCs w:val="24"/>
      <w:u w:val="none"/>
      <w:shd w:val="clear" w:color="auto" w:fill="FFFF00"/>
      <w:lang w:val="pl-PL"/>
    </w:rPr>
  </w:style>
  <w:style w:type="character" w:customStyle="1" w:styleId="WW8Num63z1">
    <w:name w:val="WW8Num63z1"/>
    <w:rsid w:val="001E51AB"/>
    <w:rPr>
      <w:b/>
      <w:bCs/>
      <w:szCs w:val="24"/>
      <w:shd w:val="clear" w:color="auto" w:fill="00FF00"/>
    </w:rPr>
  </w:style>
  <w:style w:type="character" w:customStyle="1" w:styleId="WW8Num64z0">
    <w:name w:val="WW8Num64z0"/>
    <w:rsid w:val="001E51AB"/>
    <w:rPr>
      <w:b/>
      <w:bCs/>
      <w:vanish w:val="0"/>
      <w:color w:val="FF3300"/>
      <w:sz w:val="22"/>
      <w:szCs w:val="22"/>
      <w:shd w:val="clear" w:color="auto" w:fill="FFFF00"/>
    </w:rPr>
  </w:style>
  <w:style w:type="character" w:customStyle="1" w:styleId="WW8Num64z1">
    <w:name w:val="WW8Num64z1"/>
    <w:rsid w:val="001E51AB"/>
    <w:rPr>
      <w:rFonts w:ascii="Arial" w:hAnsi="Arial" w:cs="Arial" w:hint="default"/>
      <w:b/>
      <w:bCs/>
      <w:sz w:val="16"/>
      <w:szCs w:val="16"/>
    </w:rPr>
  </w:style>
  <w:style w:type="character" w:customStyle="1" w:styleId="WW8Num65z0">
    <w:name w:val="WW8Num65z0"/>
    <w:rsid w:val="001E51AB"/>
    <w:rPr>
      <w:b w:val="0"/>
      <w:bCs/>
      <w:color w:val="auto"/>
      <w:szCs w:val="24"/>
      <w:shd w:val="clear" w:color="auto" w:fill="FFFF66"/>
    </w:rPr>
  </w:style>
  <w:style w:type="character" w:customStyle="1" w:styleId="WW8Num66z0">
    <w:name w:val="WW8Num66z0"/>
    <w:rsid w:val="001E51AB"/>
    <w:rPr>
      <w:rFonts w:cs="Times New Roman" w:hint="default"/>
      <w:b/>
      <w:i w:val="0"/>
      <w:color w:val="auto"/>
      <w:szCs w:val="24"/>
      <w:shd w:val="clear" w:color="auto" w:fill="FFFF66"/>
    </w:rPr>
  </w:style>
  <w:style w:type="character" w:customStyle="1" w:styleId="WW8Num66z1">
    <w:name w:val="WW8Num66z1"/>
    <w:rsid w:val="001E51AB"/>
  </w:style>
  <w:style w:type="character" w:customStyle="1" w:styleId="WW8Num66z2">
    <w:name w:val="WW8Num66z2"/>
    <w:rsid w:val="001E51AB"/>
    <w:rPr>
      <w:color w:val="FF0000"/>
      <w:szCs w:val="24"/>
      <w:shd w:val="clear" w:color="auto" w:fill="FFFF66"/>
    </w:rPr>
  </w:style>
  <w:style w:type="character" w:customStyle="1" w:styleId="WW8Num66z3">
    <w:name w:val="WW8Num66z3"/>
    <w:rsid w:val="001E51AB"/>
    <w:rPr>
      <w:rFonts w:ascii="Times New Roman" w:eastAsia="Times New Roman" w:hAnsi="Times New Roman" w:cs="Times New Roman"/>
      <w:color w:val="000000"/>
      <w:szCs w:val="24"/>
    </w:rPr>
  </w:style>
  <w:style w:type="character" w:customStyle="1" w:styleId="WW8Num66z4">
    <w:name w:val="WW8Num66z4"/>
    <w:rsid w:val="001E51AB"/>
  </w:style>
  <w:style w:type="character" w:customStyle="1" w:styleId="WW8Num66z5">
    <w:name w:val="WW8Num66z5"/>
    <w:rsid w:val="001E51AB"/>
  </w:style>
  <w:style w:type="character" w:customStyle="1" w:styleId="WW8Num66z6">
    <w:name w:val="WW8Num66z6"/>
    <w:rsid w:val="001E51AB"/>
  </w:style>
  <w:style w:type="character" w:customStyle="1" w:styleId="WW8Num66z7">
    <w:name w:val="WW8Num66z7"/>
    <w:rsid w:val="001E51AB"/>
  </w:style>
  <w:style w:type="character" w:customStyle="1" w:styleId="WW8Num66z8">
    <w:name w:val="WW8Num66z8"/>
    <w:rsid w:val="001E51AB"/>
  </w:style>
  <w:style w:type="character" w:customStyle="1" w:styleId="WW8Num67z0">
    <w:name w:val="WW8Num67z0"/>
    <w:rsid w:val="001E51AB"/>
    <w:rPr>
      <w:rFonts w:ascii="Times New Roman" w:eastAsia="Times New Roman" w:hAnsi="Times New Roman" w:cs="Times New Roman"/>
      <w:b/>
      <w:bCs/>
      <w:color w:val="auto"/>
      <w:sz w:val="24"/>
      <w:szCs w:val="24"/>
      <w:shd w:val="clear" w:color="auto" w:fill="FFFFFF"/>
    </w:rPr>
  </w:style>
  <w:style w:type="character" w:customStyle="1" w:styleId="WW8Num67z1">
    <w:name w:val="WW8Num67z1"/>
    <w:rsid w:val="001E51AB"/>
  </w:style>
  <w:style w:type="character" w:customStyle="1" w:styleId="WW8Num67z2">
    <w:name w:val="WW8Num67z2"/>
    <w:rsid w:val="001E51AB"/>
    <w:rPr>
      <w:color w:val="FF0000"/>
      <w:szCs w:val="24"/>
      <w:shd w:val="clear" w:color="auto" w:fill="FFFF66"/>
    </w:rPr>
  </w:style>
  <w:style w:type="character" w:customStyle="1" w:styleId="WW8Num67z3">
    <w:name w:val="WW8Num67z3"/>
    <w:rsid w:val="001E51AB"/>
  </w:style>
  <w:style w:type="character" w:customStyle="1" w:styleId="WW8Num67z4">
    <w:name w:val="WW8Num67z4"/>
    <w:rsid w:val="001E51AB"/>
  </w:style>
  <w:style w:type="character" w:customStyle="1" w:styleId="WW8Num67z5">
    <w:name w:val="WW8Num67z5"/>
    <w:rsid w:val="001E51AB"/>
  </w:style>
  <w:style w:type="character" w:customStyle="1" w:styleId="WW8Num67z6">
    <w:name w:val="WW8Num67z6"/>
    <w:rsid w:val="001E51AB"/>
  </w:style>
  <w:style w:type="character" w:customStyle="1" w:styleId="WW8Num67z7">
    <w:name w:val="WW8Num67z7"/>
    <w:rsid w:val="001E51AB"/>
  </w:style>
  <w:style w:type="character" w:customStyle="1" w:styleId="WW8Num67z8">
    <w:name w:val="WW8Num67z8"/>
    <w:rsid w:val="001E51AB"/>
  </w:style>
  <w:style w:type="character" w:customStyle="1" w:styleId="WW8Num13z1">
    <w:name w:val="WW8Num13z1"/>
    <w:rsid w:val="001E51AB"/>
    <w:rPr>
      <w:rFonts w:hint="default"/>
      <w:b/>
      <w:szCs w:val="24"/>
    </w:rPr>
  </w:style>
  <w:style w:type="character" w:customStyle="1" w:styleId="WW8Num9z1">
    <w:name w:val="WW8Num9z1"/>
    <w:rsid w:val="001E51AB"/>
    <w:rPr>
      <w:i/>
      <w:iCs/>
      <w:szCs w:val="24"/>
    </w:rPr>
  </w:style>
  <w:style w:type="character" w:customStyle="1" w:styleId="WW8Num10z2">
    <w:name w:val="WW8Num10z2"/>
    <w:rsid w:val="001E51AB"/>
  </w:style>
  <w:style w:type="character" w:customStyle="1" w:styleId="WW8Num10z3">
    <w:name w:val="WW8Num10z3"/>
    <w:rsid w:val="001E51AB"/>
    <w:rPr>
      <w:rFonts w:ascii="Times New Roman" w:eastAsia="Times New Roman" w:hAnsi="Times New Roman" w:cs="Times New Roman"/>
      <w:b/>
      <w:iCs/>
      <w:szCs w:val="24"/>
      <w:shd w:val="clear" w:color="auto" w:fill="FFFF00"/>
    </w:rPr>
  </w:style>
  <w:style w:type="character" w:customStyle="1" w:styleId="WW8Num10z4">
    <w:name w:val="WW8Num10z4"/>
    <w:rsid w:val="001E51AB"/>
  </w:style>
  <w:style w:type="character" w:customStyle="1" w:styleId="WW8Num10z5">
    <w:name w:val="WW8Num10z5"/>
    <w:rsid w:val="001E51AB"/>
  </w:style>
  <w:style w:type="character" w:customStyle="1" w:styleId="WW8Num10z6">
    <w:name w:val="WW8Num10z6"/>
    <w:rsid w:val="001E51AB"/>
    <w:rPr>
      <w:i/>
      <w:lang w:val="en-US"/>
    </w:rPr>
  </w:style>
  <w:style w:type="character" w:customStyle="1" w:styleId="WW8Num10z7">
    <w:name w:val="WW8Num10z7"/>
    <w:rsid w:val="001E51AB"/>
  </w:style>
  <w:style w:type="character" w:customStyle="1" w:styleId="WW8Num10z8">
    <w:name w:val="WW8Num10z8"/>
    <w:rsid w:val="001E51AB"/>
  </w:style>
  <w:style w:type="character" w:customStyle="1" w:styleId="WW8Num14z1">
    <w:name w:val="WW8Num14z1"/>
    <w:rsid w:val="001E51AB"/>
    <w:rPr>
      <w:rFonts w:cs="Arial" w:hint="default"/>
    </w:rPr>
  </w:style>
  <w:style w:type="character" w:customStyle="1" w:styleId="WW8Num14z2">
    <w:name w:val="WW8Num14z2"/>
    <w:rsid w:val="001E51AB"/>
  </w:style>
  <w:style w:type="character" w:customStyle="1" w:styleId="WW8Num14z3">
    <w:name w:val="WW8Num14z3"/>
    <w:rsid w:val="001E51AB"/>
    <w:rPr>
      <w:b w:val="0"/>
      <w:sz w:val="24"/>
      <w:szCs w:val="24"/>
    </w:rPr>
  </w:style>
  <w:style w:type="character" w:customStyle="1" w:styleId="WW8Num14z4">
    <w:name w:val="WW8Num14z4"/>
    <w:rsid w:val="001E51AB"/>
  </w:style>
  <w:style w:type="character" w:customStyle="1" w:styleId="WW8Num14z5">
    <w:name w:val="WW8Num14z5"/>
    <w:rsid w:val="001E51AB"/>
  </w:style>
  <w:style w:type="character" w:customStyle="1" w:styleId="WW8Num14z6">
    <w:name w:val="WW8Num14z6"/>
    <w:rsid w:val="001E51AB"/>
  </w:style>
  <w:style w:type="character" w:customStyle="1" w:styleId="WW8Num14z7">
    <w:name w:val="WW8Num14z7"/>
    <w:rsid w:val="001E51AB"/>
  </w:style>
  <w:style w:type="character" w:customStyle="1" w:styleId="WW8Num14z8">
    <w:name w:val="WW8Num14z8"/>
    <w:rsid w:val="001E51AB"/>
  </w:style>
  <w:style w:type="character" w:customStyle="1" w:styleId="WW8Num17z1">
    <w:name w:val="WW8Num17z1"/>
    <w:rsid w:val="001E51AB"/>
    <w:rPr>
      <w:i/>
      <w:iCs/>
      <w:szCs w:val="24"/>
    </w:rPr>
  </w:style>
  <w:style w:type="character" w:customStyle="1" w:styleId="WW8Num22z1">
    <w:name w:val="WW8Num22z1"/>
    <w:rsid w:val="001E51AB"/>
    <w:rPr>
      <w:rFonts w:hint="default"/>
      <w:b w:val="0"/>
      <w:bCs/>
      <w:szCs w:val="24"/>
      <w:shd w:val="clear" w:color="auto" w:fill="FFFF00"/>
    </w:rPr>
  </w:style>
  <w:style w:type="character" w:customStyle="1" w:styleId="WW8Num22z2">
    <w:name w:val="WW8Num22z2"/>
    <w:rsid w:val="001E51AB"/>
  </w:style>
  <w:style w:type="character" w:customStyle="1" w:styleId="WW8Num22z3">
    <w:name w:val="WW8Num22z3"/>
    <w:rsid w:val="001E51AB"/>
    <w:rPr>
      <w:szCs w:val="24"/>
    </w:rPr>
  </w:style>
  <w:style w:type="character" w:customStyle="1" w:styleId="WW8Num22z4">
    <w:name w:val="WW8Num22z4"/>
    <w:rsid w:val="001E51AB"/>
  </w:style>
  <w:style w:type="character" w:customStyle="1" w:styleId="WW8Num22z5">
    <w:name w:val="WW8Num22z5"/>
    <w:rsid w:val="001E51AB"/>
  </w:style>
  <w:style w:type="character" w:customStyle="1" w:styleId="WW8Num22z6">
    <w:name w:val="WW8Num22z6"/>
    <w:rsid w:val="001E51AB"/>
  </w:style>
  <w:style w:type="character" w:customStyle="1" w:styleId="WW8Num22z7">
    <w:name w:val="WW8Num22z7"/>
    <w:rsid w:val="001E51AB"/>
  </w:style>
  <w:style w:type="character" w:customStyle="1" w:styleId="WW8Num22z8">
    <w:name w:val="WW8Num22z8"/>
    <w:rsid w:val="001E51AB"/>
  </w:style>
  <w:style w:type="character" w:customStyle="1" w:styleId="WW8Num25z1">
    <w:name w:val="WW8Num25z1"/>
    <w:rsid w:val="001E51AB"/>
    <w:rPr>
      <w:rFonts w:hint="default"/>
      <w:b/>
      <w:bCs/>
      <w:szCs w:val="24"/>
    </w:rPr>
  </w:style>
  <w:style w:type="character" w:customStyle="1" w:styleId="WW8Num27z1">
    <w:name w:val="WW8Num27z1"/>
    <w:rsid w:val="001E51AB"/>
    <w:rPr>
      <w:rFonts w:cs="Times New Roman"/>
      <w:b/>
      <w:szCs w:val="24"/>
    </w:rPr>
  </w:style>
  <w:style w:type="character" w:customStyle="1" w:styleId="WW8Num27z2">
    <w:name w:val="WW8Num27z2"/>
    <w:rsid w:val="001E51AB"/>
    <w:rPr>
      <w:szCs w:val="24"/>
    </w:rPr>
  </w:style>
  <w:style w:type="character" w:customStyle="1" w:styleId="WW8Num27z3">
    <w:name w:val="WW8Num27z3"/>
    <w:rsid w:val="001E51AB"/>
  </w:style>
  <w:style w:type="character" w:customStyle="1" w:styleId="WW8Num27z4">
    <w:name w:val="WW8Num27z4"/>
    <w:rsid w:val="001E51AB"/>
  </w:style>
  <w:style w:type="character" w:customStyle="1" w:styleId="WW8Num27z5">
    <w:name w:val="WW8Num27z5"/>
    <w:rsid w:val="001E51AB"/>
  </w:style>
  <w:style w:type="character" w:customStyle="1" w:styleId="WW8Num27z6">
    <w:name w:val="WW8Num27z6"/>
    <w:rsid w:val="001E51AB"/>
  </w:style>
  <w:style w:type="character" w:customStyle="1" w:styleId="WW8Num27z7">
    <w:name w:val="WW8Num27z7"/>
    <w:rsid w:val="001E51AB"/>
  </w:style>
  <w:style w:type="character" w:customStyle="1" w:styleId="WW8Num27z8">
    <w:name w:val="WW8Num27z8"/>
    <w:rsid w:val="001E51AB"/>
  </w:style>
  <w:style w:type="character" w:customStyle="1" w:styleId="WW8Num30z1">
    <w:name w:val="WW8Num30z1"/>
    <w:rsid w:val="001E51AB"/>
    <w:rPr>
      <w:rFonts w:ascii="Symbol" w:hAnsi="Symbol" w:cs="Symbol"/>
      <w:b w:val="0"/>
      <w:i w:val="0"/>
      <w:szCs w:val="24"/>
    </w:rPr>
  </w:style>
  <w:style w:type="character" w:customStyle="1" w:styleId="WW8Num30z2">
    <w:name w:val="WW8Num30z2"/>
    <w:rsid w:val="001E51AB"/>
  </w:style>
  <w:style w:type="character" w:customStyle="1" w:styleId="WW8Num30z3">
    <w:name w:val="WW8Num30z3"/>
    <w:rsid w:val="001E51AB"/>
  </w:style>
  <w:style w:type="character" w:customStyle="1" w:styleId="WW8Num30z4">
    <w:name w:val="WW8Num30z4"/>
    <w:rsid w:val="001E51AB"/>
  </w:style>
  <w:style w:type="character" w:customStyle="1" w:styleId="WW8Num30z5">
    <w:name w:val="WW8Num30z5"/>
    <w:rsid w:val="001E51AB"/>
  </w:style>
  <w:style w:type="character" w:customStyle="1" w:styleId="WW8Num30z6">
    <w:name w:val="WW8Num30z6"/>
    <w:rsid w:val="001E51AB"/>
  </w:style>
  <w:style w:type="character" w:customStyle="1" w:styleId="WW8Num30z7">
    <w:name w:val="WW8Num30z7"/>
    <w:rsid w:val="001E51AB"/>
  </w:style>
  <w:style w:type="character" w:customStyle="1" w:styleId="WW8Num30z8">
    <w:name w:val="WW8Num30z8"/>
    <w:rsid w:val="001E51AB"/>
  </w:style>
  <w:style w:type="character" w:customStyle="1" w:styleId="WW8Num33z2">
    <w:name w:val="WW8Num33z2"/>
    <w:rsid w:val="001E51AB"/>
  </w:style>
  <w:style w:type="character" w:customStyle="1" w:styleId="WW8Num33z3">
    <w:name w:val="WW8Num33z3"/>
    <w:rsid w:val="001E51AB"/>
  </w:style>
  <w:style w:type="character" w:customStyle="1" w:styleId="WW8Num33z4">
    <w:name w:val="WW8Num33z4"/>
    <w:rsid w:val="001E51AB"/>
  </w:style>
  <w:style w:type="character" w:customStyle="1" w:styleId="WW8Num33z5">
    <w:name w:val="WW8Num33z5"/>
    <w:rsid w:val="001E51AB"/>
  </w:style>
  <w:style w:type="character" w:customStyle="1" w:styleId="WW8Num33z6">
    <w:name w:val="WW8Num33z6"/>
    <w:rsid w:val="001E51AB"/>
  </w:style>
  <w:style w:type="character" w:customStyle="1" w:styleId="WW8Num33z7">
    <w:name w:val="WW8Num33z7"/>
    <w:rsid w:val="001E51AB"/>
  </w:style>
  <w:style w:type="character" w:customStyle="1" w:styleId="WW8Num33z8">
    <w:name w:val="WW8Num33z8"/>
    <w:rsid w:val="001E51AB"/>
  </w:style>
  <w:style w:type="character" w:customStyle="1" w:styleId="WW8Num34z1">
    <w:name w:val="WW8Num34z1"/>
    <w:rsid w:val="001E51AB"/>
    <w:rPr>
      <w:b/>
      <w:bCs/>
      <w:szCs w:val="24"/>
      <w:shd w:val="clear" w:color="auto" w:fill="FFFFFF"/>
    </w:rPr>
  </w:style>
  <w:style w:type="character" w:customStyle="1" w:styleId="WW8Num40z1">
    <w:name w:val="WW8Num40z1"/>
    <w:rsid w:val="001E51AB"/>
    <w:rPr>
      <w:rFonts w:ascii="Times New Roman" w:hAnsi="Times New Roman" w:cs="Times New Roman" w:hint="default"/>
      <w:b/>
      <w:bCs/>
      <w:color w:val="auto"/>
      <w:sz w:val="24"/>
      <w:szCs w:val="24"/>
    </w:rPr>
  </w:style>
  <w:style w:type="character" w:customStyle="1" w:styleId="WW8Num42z1">
    <w:name w:val="WW8Num42z1"/>
    <w:rsid w:val="001E51AB"/>
    <w:rPr>
      <w:b/>
      <w:bCs/>
      <w:shd w:val="clear" w:color="auto" w:fill="00FF00"/>
    </w:rPr>
  </w:style>
  <w:style w:type="character" w:customStyle="1" w:styleId="WW8Num42z2">
    <w:name w:val="WW8Num42z2"/>
    <w:rsid w:val="001E51AB"/>
    <w:rPr>
      <w:b/>
      <w:bCs/>
      <w:strike w:val="0"/>
      <w:dstrike w:val="0"/>
      <w:color w:val="FF3300"/>
      <w:szCs w:val="24"/>
    </w:rPr>
  </w:style>
  <w:style w:type="character" w:customStyle="1" w:styleId="WW8Num43z3">
    <w:name w:val="WW8Num43z3"/>
    <w:rsid w:val="001E51AB"/>
  </w:style>
  <w:style w:type="character" w:customStyle="1" w:styleId="WW8Num43z4">
    <w:name w:val="WW8Num43z4"/>
    <w:rsid w:val="001E51AB"/>
  </w:style>
  <w:style w:type="character" w:customStyle="1" w:styleId="WW8Num43z5">
    <w:name w:val="WW8Num43z5"/>
    <w:rsid w:val="001E51AB"/>
  </w:style>
  <w:style w:type="character" w:customStyle="1" w:styleId="WW8Num43z6">
    <w:name w:val="WW8Num43z6"/>
    <w:rsid w:val="001E51AB"/>
  </w:style>
  <w:style w:type="character" w:customStyle="1" w:styleId="WW8Num43z7">
    <w:name w:val="WW8Num43z7"/>
    <w:rsid w:val="001E51AB"/>
  </w:style>
  <w:style w:type="character" w:customStyle="1" w:styleId="WW8Num43z8">
    <w:name w:val="WW8Num43z8"/>
    <w:rsid w:val="001E51AB"/>
  </w:style>
  <w:style w:type="character" w:customStyle="1" w:styleId="WW8Num48z1">
    <w:name w:val="WW8Num48z1"/>
    <w:rsid w:val="001E51AB"/>
    <w:rPr>
      <w:b/>
      <w:bCs/>
      <w:i w:val="0"/>
      <w:iCs/>
      <w:szCs w:val="24"/>
    </w:rPr>
  </w:style>
  <w:style w:type="character" w:customStyle="1" w:styleId="WW8Num48z2">
    <w:name w:val="WW8Num48z2"/>
    <w:rsid w:val="001E51AB"/>
  </w:style>
  <w:style w:type="character" w:customStyle="1" w:styleId="WW8Num48z3">
    <w:name w:val="WW8Num48z3"/>
    <w:rsid w:val="001E51AB"/>
  </w:style>
  <w:style w:type="character" w:customStyle="1" w:styleId="WW8Num48z4">
    <w:name w:val="WW8Num48z4"/>
    <w:rsid w:val="001E51AB"/>
  </w:style>
  <w:style w:type="character" w:customStyle="1" w:styleId="WW8Num48z5">
    <w:name w:val="WW8Num48z5"/>
    <w:rsid w:val="001E51AB"/>
  </w:style>
  <w:style w:type="character" w:customStyle="1" w:styleId="WW8Num48z6">
    <w:name w:val="WW8Num48z6"/>
    <w:rsid w:val="001E51AB"/>
  </w:style>
  <w:style w:type="character" w:customStyle="1" w:styleId="WW8Num48z7">
    <w:name w:val="WW8Num48z7"/>
    <w:rsid w:val="001E51AB"/>
  </w:style>
  <w:style w:type="character" w:customStyle="1" w:styleId="WW8Num48z8">
    <w:name w:val="WW8Num48z8"/>
    <w:rsid w:val="001E51AB"/>
  </w:style>
  <w:style w:type="character" w:customStyle="1" w:styleId="WW8Num60z1">
    <w:name w:val="WW8Num60z1"/>
    <w:rsid w:val="001E51AB"/>
  </w:style>
  <w:style w:type="character" w:customStyle="1" w:styleId="WW8Num60z2">
    <w:name w:val="WW8Num60z2"/>
    <w:rsid w:val="001E51AB"/>
  </w:style>
  <w:style w:type="character" w:customStyle="1" w:styleId="WW8Num60z3">
    <w:name w:val="WW8Num60z3"/>
    <w:rsid w:val="001E51AB"/>
  </w:style>
  <w:style w:type="character" w:customStyle="1" w:styleId="WW8Num60z4">
    <w:name w:val="WW8Num60z4"/>
    <w:rsid w:val="001E51AB"/>
  </w:style>
  <w:style w:type="character" w:customStyle="1" w:styleId="WW8Num60z5">
    <w:name w:val="WW8Num60z5"/>
    <w:rsid w:val="001E51AB"/>
  </w:style>
  <w:style w:type="character" w:customStyle="1" w:styleId="WW8Num60z6">
    <w:name w:val="WW8Num60z6"/>
    <w:rsid w:val="001E51AB"/>
  </w:style>
  <w:style w:type="character" w:customStyle="1" w:styleId="WW8Num60z7">
    <w:name w:val="WW8Num60z7"/>
    <w:rsid w:val="001E51AB"/>
  </w:style>
  <w:style w:type="character" w:customStyle="1" w:styleId="WW8Num60z8">
    <w:name w:val="WW8Num60z8"/>
    <w:rsid w:val="001E51AB"/>
  </w:style>
  <w:style w:type="character" w:customStyle="1" w:styleId="WW8Num63z2">
    <w:name w:val="WW8Num63z2"/>
    <w:rsid w:val="001E51AB"/>
  </w:style>
  <w:style w:type="character" w:customStyle="1" w:styleId="WW8Num63z3">
    <w:name w:val="WW8Num63z3"/>
    <w:rsid w:val="001E51AB"/>
  </w:style>
  <w:style w:type="character" w:customStyle="1" w:styleId="WW8Num63z4">
    <w:name w:val="WW8Num63z4"/>
    <w:rsid w:val="001E51AB"/>
  </w:style>
  <w:style w:type="character" w:customStyle="1" w:styleId="WW8Num63z5">
    <w:name w:val="WW8Num63z5"/>
    <w:rsid w:val="001E51AB"/>
  </w:style>
  <w:style w:type="character" w:customStyle="1" w:styleId="WW8Num63z6">
    <w:name w:val="WW8Num63z6"/>
    <w:rsid w:val="001E51AB"/>
  </w:style>
  <w:style w:type="character" w:customStyle="1" w:styleId="WW8Num63z7">
    <w:name w:val="WW8Num63z7"/>
    <w:rsid w:val="001E51AB"/>
  </w:style>
  <w:style w:type="character" w:customStyle="1" w:styleId="WW8Num63z8">
    <w:name w:val="WW8Num63z8"/>
    <w:rsid w:val="001E51AB"/>
  </w:style>
  <w:style w:type="character" w:customStyle="1" w:styleId="WW8Num65z1">
    <w:name w:val="WW8Num65z1"/>
    <w:rsid w:val="001E51AB"/>
  </w:style>
  <w:style w:type="character" w:customStyle="1" w:styleId="WW8Num68z0">
    <w:name w:val="WW8Num68z0"/>
    <w:rsid w:val="001E51AB"/>
    <w:rPr>
      <w:rFonts w:ascii="Times New Roman" w:hAnsi="Times New Roman" w:cs="Times New Roman"/>
      <w:b/>
      <w:color w:val="FF0000"/>
      <w:sz w:val="24"/>
      <w:szCs w:val="24"/>
      <w:shd w:val="clear" w:color="auto" w:fill="FFFFFF"/>
    </w:rPr>
  </w:style>
  <w:style w:type="character" w:customStyle="1" w:styleId="WW8Num68z1">
    <w:name w:val="WW8Num68z1"/>
    <w:rsid w:val="001E51AB"/>
  </w:style>
  <w:style w:type="character" w:customStyle="1" w:styleId="WW8Num68z2">
    <w:name w:val="WW8Num68z2"/>
    <w:rsid w:val="001E51AB"/>
  </w:style>
  <w:style w:type="character" w:customStyle="1" w:styleId="WW8Num68z3">
    <w:name w:val="WW8Num68z3"/>
    <w:rsid w:val="001E51AB"/>
  </w:style>
  <w:style w:type="character" w:customStyle="1" w:styleId="WW8Num68z4">
    <w:name w:val="WW8Num68z4"/>
    <w:rsid w:val="001E51AB"/>
  </w:style>
  <w:style w:type="character" w:customStyle="1" w:styleId="WW8Num68z5">
    <w:name w:val="WW8Num68z5"/>
    <w:rsid w:val="001E51AB"/>
  </w:style>
  <w:style w:type="character" w:customStyle="1" w:styleId="WW8Num68z6">
    <w:name w:val="WW8Num68z6"/>
    <w:rsid w:val="001E51AB"/>
  </w:style>
  <w:style w:type="character" w:customStyle="1" w:styleId="WW8Num68z7">
    <w:name w:val="WW8Num68z7"/>
    <w:rsid w:val="001E51AB"/>
  </w:style>
  <w:style w:type="character" w:customStyle="1" w:styleId="WW8Num68z8">
    <w:name w:val="WW8Num68z8"/>
    <w:rsid w:val="001E51AB"/>
  </w:style>
  <w:style w:type="character" w:customStyle="1" w:styleId="WW8Num45z1">
    <w:name w:val="WW8Num45z1"/>
    <w:rsid w:val="001E51AB"/>
    <w:rPr>
      <w:b/>
      <w:bCs/>
      <w:szCs w:val="24"/>
      <w:shd w:val="clear" w:color="auto" w:fill="00FF00"/>
    </w:rPr>
  </w:style>
  <w:style w:type="character" w:customStyle="1" w:styleId="WW8Num45z2">
    <w:name w:val="WW8Num45z2"/>
    <w:rsid w:val="001E51AB"/>
  </w:style>
  <w:style w:type="character" w:customStyle="1" w:styleId="WW8Num45z3">
    <w:name w:val="WW8Num45z3"/>
    <w:rsid w:val="001E51AB"/>
  </w:style>
  <w:style w:type="character" w:customStyle="1" w:styleId="WW8Num45z4">
    <w:name w:val="WW8Num45z4"/>
    <w:rsid w:val="001E51AB"/>
  </w:style>
  <w:style w:type="character" w:customStyle="1" w:styleId="WW8Num45z5">
    <w:name w:val="WW8Num45z5"/>
    <w:rsid w:val="001E51AB"/>
  </w:style>
  <w:style w:type="character" w:customStyle="1" w:styleId="WW8Num45z6">
    <w:name w:val="WW8Num45z6"/>
    <w:rsid w:val="001E51AB"/>
  </w:style>
  <w:style w:type="character" w:customStyle="1" w:styleId="WW8Num45z7">
    <w:name w:val="WW8Num45z7"/>
    <w:rsid w:val="001E51AB"/>
  </w:style>
  <w:style w:type="character" w:customStyle="1" w:styleId="WW8Num45z8">
    <w:name w:val="WW8Num45z8"/>
    <w:rsid w:val="001E51AB"/>
  </w:style>
  <w:style w:type="character" w:customStyle="1" w:styleId="WW8Num46z3">
    <w:name w:val="WW8Num46z3"/>
    <w:rsid w:val="001E51AB"/>
  </w:style>
  <w:style w:type="character" w:customStyle="1" w:styleId="WW8Num46z4">
    <w:name w:val="WW8Num46z4"/>
    <w:rsid w:val="001E51AB"/>
  </w:style>
  <w:style w:type="character" w:customStyle="1" w:styleId="WW8Num46z5">
    <w:name w:val="WW8Num46z5"/>
    <w:rsid w:val="001E51AB"/>
  </w:style>
  <w:style w:type="character" w:customStyle="1" w:styleId="WW8Num46z6">
    <w:name w:val="WW8Num46z6"/>
    <w:rsid w:val="001E51AB"/>
  </w:style>
  <w:style w:type="character" w:customStyle="1" w:styleId="WW8Num46z7">
    <w:name w:val="WW8Num46z7"/>
    <w:rsid w:val="001E51AB"/>
  </w:style>
  <w:style w:type="character" w:customStyle="1" w:styleId="WW8Num46z8">
    <w:name w:val="WW8Num46z8"/>
    <w:rsid w:val="001E51AB"/>
  </w:style>
  <w:style w:type="character" w:customStyle="1" w:styleId="WW8Num51z1">
    <w:name w:val="WW8Num51z1"/>
    <w:rsid w:val="001E51AB"/>
    <w:rPr>
      <w:b/>
      <w:szCs w:val="24"/>
    </w:rPr>
  </w:style>
  <w:style w:type="character" w:customStyle="1" w:styleId="WW8Num51z2">
    <w:name w:val="WW8Num51z2"/>
    <w:rsid w:val="001E51AB"/>
  </w:style>
  <w:style w:type="character" w:customStyle="1" w:styleId="WW8Num51z3">
    <w:name w:val="WW8Num51z3"/>
    <w:rsid w:val="001E51AB"/>
  </w:style>
  <w:style w:type="character" w:customStyle="1" w:styleId="WW8Num51z4">
    <w:name w:val="WW8Num51z4"/>
    <w:rsid w:val="001E51AB"/>
  </w:style>
  <w:style w:type="character" w:customStyle="1" w:styleId="WW8Num51z5">
    <w:name w:val="WW8Num51z5"/>
    <w:rsid w:val="001E51AB"/>
  </w:style>
  <w:style w:type="character" w:customStyle="1" w:styleId="WW8Num51z6">
    <w:name w:val="WW8Num51z6"/>
    <w:rsid w:val="001E51AB"/>
  </w:style>
  <w:style w:type="character" w:customStyle="1" w:styleId="WW8Num51z7">
    <w:name w:val="WW8Num51z7"/>
    <w:rsid w:val="001E51AB"/>
  </w:style>
  <w:style w:type="character" w:customStyle="1" w:styleId="WW8Num51z8">
    <w:name w:val="WW8Num51z8"/>
    <w:rsid w:val="001E51AB"/>
  </w:style>
  <w:style w:type="character" w:customStyle="1" w:styleId="WW8Num61z1">
    <w:name w:val="WW8Num61z1"/>
    <w:rsid w:val="001E51AB"/>
  </w:style>
  <w:style w:type="character" w:customStyle="1" w:styleId="WW8Num61z2">
    <w:name w:val="WW8Num61z2"/>
    <w:rsid w:val="001E51AB"/>
  </w:style>
  <w:style w:type="character" w:customStyle="1" w:styleId="WW8Num61z3">
    <w:name w:val="WW8Num61z3"/>
    <w:rsid w:val="001E51AB"/>
    <w:rPr>
      <w:rFonts w:ascii="Times New Roman" w:eastAsia="Times New Roman" w:hAnsi="Times New Roman" w:cs="Times New Roman"/>
      <w:color w:val="000000"/>
      <w:szCs w:val="24"/>
    </w:rPr>
  </w:style>
  <w:style w:type="character" w:customStyle="1" w:styleId="WW8Num61z4">
    <w:name w:val="WW8Num61z4"/>
    <w:rsid w:val="001E51AB"/>
  </w:style>
  <w:style w:type="character" w:customStyle="1" w:styleId="WW8Num61z5">
    <w:name w:val="WW8Num61z5"/>
    <w:rsid w:val="001E51AB"/>
  </w:style>
  <w:style w:type="character" w:customStyle="1" w:styleId="WW8Num61z6">
    <w:name w:val="WW8Num61z6"/>
    <w:rsid w:val="001E51AB"/>
  </w:style>
  <w:style w:type="character" w:customStyle="1" w:styleId="WW8Num61z7">
    <w:name w:val="WW8Num61z7"/>
    <w:rsid w:val="001E51AB"/>
  </w:style>
  <w:style w:type="character" w:customStyle="1" w:styleId="WW8Num61z8">
    <w:name w:val="WW8Num61z8"/>
    <w:rsid w:val="001E51AB"/>
  </w:style>
  <w:style w:type="character" w:customStyle="1" w:styleId="WW8Num64z2">
    <w:name w:val="WW8Num64z2"/>
    <w:rsid w:val="001E51AB"/>
  </w:style>
  <w:style w:type="character" w:customStyle="1" w:styleId="WW8Num64z3">
    <w:name w:val="WW8Num64z3"/>
    <w:rsid w:val="001E51AB"/>
  </w:style>
  <w:style w:type="character" w:customStyle="1" w:styleId="WW8Num64z4">
    <w:name w:val="WW8Num64z4"/>
    <w:rsid w:val="001E51AB"/>
  </w:style>
  <w:style w:type="character" w:customStyle="1" w:styleId="WW8Num64z5">
    <w:name w:val="WW8Num64z5"/>
    <w:rsid w:val="001E51AB"/>
  </w:style>
  <w:style w:type="character" w:customStyle="1" w:styleId="WW8Num64z6">
    <w:name w:val="WW8Num64z6"/>
    <w:rsid w:val="001E51AB"/>
  </w:style>
  <w:style w:type="character" w:customStyle="1" w:styleId="WW8Num64z7">
    <w:name w:val="WW8Num64z7"/>
    <w:rsid w:val="001E51AB"/>
  </w:style>
  <w:style w:type="character" w:customStyle="1" w:styleId="WW8Num64z8">
    <w:name w:val="WW8Num64z8"/>
    <w:rsid w:val="001E51AB"/>
  </w:style>
  <w:style w:type="character" w:customStyle="1" w:styleId="WW8Num65z2">
    <w:name w:val="WW8Num65z2"/>
    <w:rsid w:val="001E51AB"/>
  </w:style>
  <w:style w:type="character" w:customStyle="1" w:styleId="WW8Num65z3">
    <w:name w:val="WW8Num65z3"/>
    <w:rsid w:val="001E51AB"/>
  </w:style>
  <w:style w:type="character" w:customStyle="1" w:styleId="WW8Num65z4">
    <w:name w:val="WW8Num65z4"/>
    <w:rsid w:val="001E51AB"/>
  </w:style>
  <w:style w:type="character" w:customStyle="1" w:styleId="WW8Num65z5">
    <w:name w:val="WW8Num65z5"/>
    <w:rsid w:val="001E51AB"/>
  </w:style>
  <w:style w:type="character" w:customStyle="1" w:styleId="WW8Num65z6">
    <w:name w:val="WW8Num65z6"/>
    <w:rsid w:val="001E51AB"/>
  </w:style>
  <w:style w:type="character" w:customStyle="1" w:styleId="WW8Num65z7">
    <w:name w:val="WW8Num65z7"/>
    <w:rsid w:val="001E51AB"/>
  </w:style>
  <w:style w:type="character" w:customStyle="1" w:styleId="WW8Num65z8">
    <w:name w:val="WW8Num65z8"/>
    <w:rsid w:val="001E51AB"/>
  </w:style>
  <w:style w:type="character" w:customStyle="1" w:styleId="WW8Num2z1">
    <w:name w:val="WW8Num2z1"/>
    <w:rsid w:val="001E51AB"/>
    <w:rPr>
      <w:rFonts w:ascii="Times New Roman" w:hAnsi="Times New Roman" w:cs="Times New Roman" w:hint="default"/>
      <w:color w:val="FF3300"/>
      <w:szCs w:val="24"/>
    </w:rPr>
  </w:style>
  <w:style w:type="character" w:customStyle="1" w:styleId="WW8Num2z2">
    <w:name w:val="WW8Num2z2"/>
    <w:rsid w:val="001E51AB"/>
    <w:rPr>
      <w:rFonts w:ascii="Wingdings" w:hAnsi="Wingdings" w:cs="Wingdings"/>
    </w:rPr>
  </w:style>
  <w:style w:type="character" w:customStyle="1" w:styleId="WW8Num2z3">
    <w:name w:val="WW8Num2z3"/>
    <w:rsid w:val="001E51AB"/>
    <w:rPr>
      <w:rFonts w:ascii="Symbol" w:hAnsi="Symbol" w:cs="Symbol"/>
    </w:rPr>
  </w:style>
  <w:style w:type="character" w:customStyle="1" w:styleId="WW8Num2z4">
    <w:name w:val="WW8Num2z4"/>
    <w:rsid w:val="001E51AB"/>
    <w:rPr>
      <w:rFonts w:ascii="Courier New" w:hAnsi="Courier New" w:cs="Courier New"/>
    </w:rPr>
  </w:style>
  <w:style w:type="character" w:customStyle="1" w:styleId="WW8Num3z5">
    <w:name w:val="WW8Num3z5"/>
    <w:rsid w:val="001E51AB"/>
  </w:style>
  <w:style w:type="character" w:customStyle="1" w:styleId="WW8Num3z6">
    <w:name w:val="WW8Num3z6"/>
    <w:rsid w:val="001E51AB"/>
  </w:style>
  <w:style w:type="character" w:customStyle="1" w:styleId="WW8Num3z7">
    <w:name w:val="WW8Num3z7"/>
    <w:rsid w:val="001E51AB"/>
  </w:style>
  <w:style w:type="character" w:customStyle="1" w:styleId="WW8Num3z8">
    <w:name w:val="WW8Num3z8"/>
    <w:rsid w:val="001E51AB"/>
  </w:style>
  <w:style w:type="character" w:customStyle="1" w:styleId="WW8Num10z1">
    <w:name w:val="WW8Num10z1"/>
    <w:rsid w:val="001E51AB"/>
    <w:rPr>
      <w:rFonts w:hint="default"/>
      <w:i/>
      <w:iCs/>
      <w:szCs w:val="24"/>
    </w:rPr>
  </w:style>
  <w:style w:type="character" w:customStyle="1" w:styleId="WW8Num12z1">
    <w:name w:val="WW8Num12z1"/>
    <w:rsid w:val="001E51AB"/>
    <w:rPr>
      <w:rFonts w:hint="default"/>
      <w:b w:val="0"/>
      <w:bCs/>
      <w:szCs w:val="24"/>
      <w:shd w:val="clear" w:color="auto" w:fill="FFFF00"/>
    </w:rPr>
  </w:style>
  <w:style w:type="character" w:customStyle="1" w:styleId="WW8Num16z2">
    <w:name w:val="WW8Num16z2"/>
    <w:rsid w:val="001E51AB"/>
  </w:style>
  <w:style w:type="character" w:customStyle="1" w:styleId="WW8Num16z3">
    <w:name w:val="WW8Num16z3"/>
    <w:rsid w:val="001E51AB"/>
    <w:rPr>
      <w:b w:val="0"/>
    </w:rPr>
  </w:style>
  <w:style w:type="character" w:customStyle="1" w:styleId="WW8Num16z4">
    <w:name w:val="WW8Num16z4"/>
    <w:rsid w:val="001E51AB"/>
  </w:style>
  <w:style w:type="character" w:customStyle="1" w:styleId="WW8Num16z5">
    <w:name w:val="WW8Num16z5"/>
    <w:rsid w:val="001E51AB"/>
  </w:style>
  <w:style w:type="character" w:customStyle="1" w:styleId="WW8Num16z6">
    <w:name w:val="WW8Num16z6"/>
    <w:rsid w:val="001E51AB"/>
  </w:style>
  <w:style w:type="character" w:customStyle="1" w:styleId="WW8Num16z7">
    <w:name w:val="WW8Num16z7"/>
    <w:rsid w:val="001E51AB"/>
  </w:style>
  <w:style w:type="character" w:customStyle="1" w:styleId="WW8Num16z8">
    <w:name w:val="WW8Num16z8"/>
    <w:rsid w:val="001E51AB"/>
  </w:style>
  <w:style w:type="character" w:customStyle="1" w:styleId="WW8Num17z2">
    <w:name w:val="WW8Num17z2"/>
    <w:rsid w:val="001E51AB"/>
  </w:style>
  <w:style w:type="character" w:customStyle="1" w:styleId="WW8Num17z3">
    <w:name w:val="WW8Num17z3"/>
    <w:rsid w:val="001E51AB"/>
    <w:rPr>
      <w:b w:val="0"/>
      <w:sz w:val="24"/>
      <w:szCs w:val="24"/>
    </w:rPr>
  </w:style>
  <w:style w:type="character" w:customStyle="1" w:styleId="WW8Num17z4">
    <w:name w:val="WW8Num17z4"/>
    <w:rsid w:val="001E51AB"/>
  </w:style>
  <w:style w:type="character" w:customStyle="1" w:styleId="WW8Num17z5">
    <w:name w:val="WW8Num17z5"/>
    <w:rsid w:val="001E51AB"/>
  </w:style>
  <w:style w:type="character" w:customStyle="1" w:styleId="WW8Num17z6">
    <w:name w:val="WW8Num17z6"/>
    <w:rsid w:val="001E51AB"/>
  </w:style>
  <w:style w:type="character" w:customStyle="1" w:styleId="WW8Num17z7">
    <w:name w:val="WW8Num17z7"/>
    <w:rsid w:val="001E51AB"/>
  </w:style>
  <w:style w:type="character" w:customStyle="1" w:styleId="WW8Num17z8">
    <w:name w:val="WW8Num17z8"/>
    <w:rsid w:val="001E51AB"/>
  </w:style>
  <w:style w:type="character" w:customStyle="1" w:styleId="WW8Num20z1">
    <w:name w:val="WW8Num20z1"/>
    <w:rsid w:val="001E51AB"/>
    <w:rPr>
      <w:rFonts w:hint="default"/>
      <w:b w:val="0"/>
      <w:szCs w:val="24"/>
    </w:rPr>
  </w:style>
  <w:style w:type="character" w:customStyle="1" w:styleId="WW8Num28z2">
    <w:name w:val="WW8Num28z2"/>
    <w:rsid w:val="001E51AB"/>
  </w:style>
  <w:style w:type="character" w:customStyle="1" w:styleId="WW8Num28z3">
    <w:name w:val="WW8Num28z3"/>
    <w:rsid w:val="001E51AB"/>
  </w:style>
  <w:style w:type="character" w:customStyle="1" w:styleId="WW8Num28z4">
    <w:name w:val="WW8Num28z4"/>
    <w:rsid w:val="001E51AB"/>
  </w:style>
  <w:style w:type="character" w:customStyle="1" w:styleId="WW8Num28z5">
    <w:name w:val="WW8Num28z5"/>
    <w:rsid w:val="001E51AB"/>
  </w:style>
  <w:style w:type="character" w:customStyle="1" w:styleId="WW8Num28z6">
    <w:name w:val="WW8Num28z6"/>
    <w:rsid w:val="001E51AB"/>
  </w:style>
  <w:style w:type="character" w:customStyle="1" w:styleId="WW8Num28z7">
    <w:name w:val="WW8Num28z7"/>
    <w:rsid w:val="001E51AB"/>
  </w:style>
  <w:style w:type="character" w:customStyle="1" w:styleId="WW8Num28z8">
    <w:name w:val="WW8Num28z8"/>
    <w:rsid w:val="001E51AB"/>
  </w:style>
  <w:style w:type="character" w:customStyle="1" w:styleId="WW8Num32z1">
    <w:name w:val="WW8Num32z1"/>
    <w:rsid w:val="001E51AB"/>
    <w:rPr>
      <w:szCs w:val="24"/>
    </w:rPr>
  </w:style>
  <w:style w:type="character" w:customStyle="1" w:styleId="WW8Num36z1">
    <w:name w:val="WW8Num36z1"/>
    <w:rsid w:val="001E51AB"/>
    <w:rPr>
      <w:rFonts w:eastAsia="Calibri" w:hint="default"/>
      <w:b/>
      <w:bCs/>
      <w:szCs w:val="24"/>
    </w:rPr>
  </w:style>
  <w:style w:type="character" w:customStyle="1" w:styleId="WW8Num40z2">
    <w:name w:val="WW8Num40z2"/>
    <w:rsid w:val="001E51AB"/>
    <w:rPr>
      <w:rFonts w:cs="Times New Roman"/>
      <w:b/>
      <w:bCs/>
      <w:color w:val="00FF00"/>
      <w:szCs w:val="24"/>
    </w:rPr>
  </w:style>
  <w:style w:type="character" w:customStyle="1" w:styleId="WW8Num40z3">
    <w:name w:val="WW8Num40z3"/>
    <w:rsid w:val="001E51AB"/>
  </w:style>
  <w:style w:type="character" w:customStyle="1" w:styleId="WW8Num40z4">
    <w:name w:val="WW8Num40z4"/>
    <w:rsid w:val="001E51AB"/>
  </w:style>
  <w:style w:type="character" w:customStyle="1" w:styleId="WW8Num40z5">
    <w:name w:val="WW8Num40z5"/>
    <w:rsid w:val="001E51AB"/>
  </w:style>
  <w:style w:type="character" w:customStyle="1" w:styleId="WW8Num40z6">
    <w:name w:val="WW8Num40z6"/>
    <w:rsid w:val="001E51AB"/>
  </w:style>
  <w:style w:type="character" w:customStyle="1" w:styleId="WW8Num40z7">
    <w:name w:val="WW8Num40z7"/>
    <w:rsid w:val="001E51AB"/>
  </w:style>
  <w:style w:type="character" w:customStyle="1" w:styleId="WW8Num40z8">
    <w:name w:val="WW8Num40z8"/>
    <w:rsid w:val="001E51AB"/>
  </w:style>
  <w:style w:type="character" w:customStyle="1" w:styleId="WW8Num43z1">
    <w:name w:val="WW8Num43z1"/>
    <w:rsid w:val="001E51AB"/>
    <w:rPr>
      <w:bCs/>
    </w:rPr>
  </w:style>
  <w:style w:type="character" w:customStyle="1" w:styleId="WW8Num43z2">
    <w:name w:val="WW8Num43z2"/>
    <w:rsid w:val="001E51AB"/>
    <w:rPr>
      <w:strike w:val="0"/>
      <w:dstrike w:val="0"/>
      <w:color w:val="FF3300"/>
      <w:szCs w:val="24"/>
    </w:rPr>
  </w:style>
  <w:style w:type="character" w:customStyle="1" w:styleId="WW8Num44z1">
    <w:name w:val="WW8Num44z1"/>
    <w:rsid w:val="001E51AB"/>
    <w:rPr>
      <w:b w:val="0"/>
      <w:i w:val="0"/>
      <w:szCs w:val="24"/>
    </w:rPr>
  </w:style>
  <w:style w:type="character" w:customStyle="1" w:styleId="WW8Num44z2">
    <w:name w:val="WW8Num44z2"/>
    <w:rsid w:val="001E51AB"/>
  </w:style>
  <w:style w:type="character" w:customStyle="1" w:styleId="WW8Num44z3">
    <w:name w:val="WW8Num44z3"/>
    <w:rsid w:val="001E51AB"/>
  </w:style>
  <w:style w:type="character" w:customStyle="1" w:styleId="WW8Num44z4">
    <w:name w:val="WW8Num44z4"/>
    <w:rsid w:val="001E51AB"/>
  </w:style>
  <w:style w:type="character" w:customStyle="1" w:styleId="WW8Num44z5">
    <w:name w:val="WW8Num44z5"/>
    <w:rsid w:val="001E51AB"/>
  </w:style>
  <w:style w:type="character" w:customStyle="1" w:styleId="WW8Num44z6">
    <w:name w:val="WW8Num44z6"/>
    <w:rsid w:val="001E51AB"/>
  </w:style>
  <w:style w:type="character" w:customStyle="1" w:styleId="WW8Num44z7">
    <w:name w:val="WW8Num44z7"/>
    <w:rsid w:val="001E51AB"/>
  </w:style>
  <w:style w:type="character" w:customStyle="1" w:styleId="WW8Num44z8">
    <w:name w:val="WW8Num44z8"/>
    <w:rsid w:val="001E51AB"/>
  </w:style>
  <w:style w:type="character" w:customStyle="1" w:styleId="WW8Num46z1">
    <w:name w:val="WW8Num46z1"/>
    <w:rsid w:val="001E51AB"/>
    <w:rPr>
      <w:rFonts w:ascii="Symbol" w:hAnsi="Symbol" w:cs="Symbol" w:hint="default"/>
      <w:b w:val="0"/>
      <w:bCs/>
      <w:i w:val="0"/>
      <w:sz w:val="22"/>
      <w:szCs w:val="22"/>
    </w:rPr>
  </w:style>
  <w:style w:type="character" w:customStyle="1" w:styleId="WW8Num69z0">
    <w:name w:val="WW8Num69z0"/>
    <w:rsid w:val="001E51AB"/>
    <w:rPr>
      <w:rFonts w:ascii="Times New Roman" w:hAnsi="Times New Roman" w:cs="Times New Roman" w:hint="default"/>
      <w:b/>
      <w:bCs/>
      <w:sz w:val="24"/>
      <w:szCs w:val="16"/>
    </w:rPr>
  </w:style>
  <w:style w:type="character" w:customStyle="1" w:styleId="WW8Num69z1">
    <w:name w:val="WW8Num69z1"/>
    <w:rsid w:val="001E51AB"/>
    <w:rPr>
      <w:szCs w:val="24"/>
    </w:rPr>
  </w:style>
  <w:style w:type="character" w:customStyle="1" w:styleId="WW8Num69z2">
    <w:name w:val="WW8Num69z2"/>
    <w:rsid w:val="001E51AB"/>
  </w:style>
  <w:style w:type="character" w:customStyle="1" w:styleId="WW8Num69z3">
    <w:name w:val="WW8Num69z3"/>
    <w:rsid w:val="001E51AB"/>
  </w:style>
  <w:style w:type="character" w:customStyle="1" w:styleId="WW8Num69z4">
    <w:name w:val="WW8Num69z4"/>
    <w:rsid w:val="001E51AB"/>
  </w:style>
  <w:style w:type="character" w:customStyle="1" w:styleId="WW8Num69z5">
    <w:name w:val="WW8Num69z5"/>
    <w:rsid w:val="001E51AB"/>
  </w:style>
  <w:style w:type="character" w:customStyle="1" w:styleId="WW8Num69z6">
    <w:name w:val="WW8Num69z6"/>
    <w:rsid w:val="001E51AB"/>
  </w:style>
  <w:style w:type="character" w:customStyle="1" w:styleId="WW8Num69z7">
    <w:name w:val="WW8Num69z7"/>
    <w:rsid w:val="001E51AB"/>
  </w:style>
  <w:style w:type="character" w:customStyle="1" w:styleId="WW8Num69z8">
    <w:name w:val="WW8Num69z8"/>
    <w:rsid w:val="001E51AB"/>
  </w:style>
  <w:style w:type="character" w:customStyle="1" w:styleId="WW8Num70z0">
    <w:name w:val="WW8Num70z0"/>
    <w:rsid w:val="001E51AB"/>
    <w:rPr>
      <w:color w:val="auto"/>
      <w:szCs w:val="24"/>
    </w:rPr>
  </w:style>
  <w:style w:type="character" w:customStyle="1" w:styleId="WW8Num71z0">
    <w:name w:val="WW8Num71z0"/>
    <w:rsid w:val="001E51AB"/>
    <w:rPr>
      <w:rFonts w:hint="default"/>
      <w:szCs w:val="24"/>
      <w:u w:val="single"/>
    </w:rPr>
  </w:style>
  <w:style w:type="character" w:customStyle="1" w:styleId="WW8Num71z1">
    <w:name w:val="WW8Num71z1"/>
    <w:rsid w:val="001E51AB"/>
  </w:style>
  <w:style w:type="character" w:customStyle="1" w:styleId="WW8Num71z2">
    <w:name w:val="WW8Num71z2"/>
    <w:rsid w:val="001E51AB"/>
  </w:style>
  <w:style w:type="character" w:customStyle="1" w:styleId="WW8Num72z0">
    <w:name w:val="WW8Num72z0"/>
    <w:rsid w:val="001E51AB"/>
    <w:rPr>
      <w:rFonts w:hint="default"/>
      <w:szCs w:val="24"/>
    </w:rPr>
  </w:style>
  <w:style w:type="character" w:customStyle="1" w:styleId="WW8Num72z1">
    <w:name w:val="WW8Num72z1"/>
    <w:rsid w:val="001E51AB"/>
  </w:style>
  <w:style w:type="character" w:customStyle="1" w:styleId="WW8Num72z2">
    <w:name w:val="WW8Num72z2"/>
    <w:rsid w:val="001E51AB"/>
  </w:style>
  <w:style w:type="character" w:customStyle="1" w:styleId="WW8Num72z3">
    <w:name w:val="WW8Num72z3"/>
    <w:rsid w:val="001E51AB"/>
  </w:style>
  <w:style w:type="character" w:customStyle="1" w:styleId="WW8Num72z4">
    <w:name w:val="WW8Num72z4"/>
    <w:rsid w:val="001E51AB"/>
  </w:style>
  <w:style w:type="character" w:customStyle="1" w:styleId="WW8Num72z5">
    <w:name w:val="WW8Num72z5"/>
    <w:rsid w:val="001E51AB"/>
  </w:style>
  <w:style w:type="character" w:customStyle="1" w:styleId="WW8Num72z6">
    <w:name w:val="WW8Num72z6"/>
    <w:rsid w:val="001E51AB"/>
  </w:style>
  <w:style w:type="character" w:customStyle="1" w:styleId="WW8Num72z7">
    <w:name w:val="WW8Num72z7"/>
    <w:rsid w:val="001E51AB"/>
  </w:style>
  <w:style w:type="character" w:customStyle="1" w:styleId="WW8Num72z8">
    <w:name w:val="WW8Num72z8"/>
    <w:rsid w:val="001E51AB"/>
  </w:style>
  <w:style w:type="character" w:customStyle="1" w:styleId="WW8Num73z0">
    <w:name w:val="WW8Num73z0"/>
    <w:rsid w:val="001E51AB"/>
    <w:rPr>
      <w:rFonts w:hint="default"/>
      <w:b/>
      <w:bCs/>
      <w:szCs w:val="24"/>
    </w:rPr>
  </w:style>
  <w:style w:type="character" w:customStyle="1" w:styleId="WW8Num73z1">
    <w:name w:val="WW8Num73z1"/>
    <w:rsid w:val="001E51AB"/>
  </w:style>
  <w:style w:type="character" w:customStyle="1" w:styleId="WW8Num73z2">
    <w:name w:val="WW8Num73z2"/>
    <w:rsid w:val="001E51AB"/>
  </w:style>
  <w:style w:type="character" w:customStyle="1" w:styleId="WW8Num73z3">
    <w:name w:val="WW8Num73z3"/>
    <w:rsid w:val="001E51AB"/>
  </w:style>
  <w:style w:type="character" w:customStyle="1" w:styleId="WW8Num73z4">
    <w:name w:val="WW8Num73z4"/>
    <w:rsid w:val="001E51AB"/>
  </w:style>
  <w:style w:type="character" w:customStyle="1" w:styleId="WW8Num73z5">
    <w:name w:val="WW8Num73z5"/>
    <w:rsid w:val="001E51AB"/>
  </w:style>
  <w:style w:type="character" w:customStyle="1" w:styleId="WW8Num73z6">
    <w:name w:val="WW8Num73z6"/>
    <w:rsid w:val="001E51AB"/>
  </w:style>
  <w:style w:type="character" w:customStyle="1" w:styleId="WW8Num73z7">
    <w:name w:val="WW8Num73z7"/>
    <w:rsid w:val="001E51AB"/>
  </w:style>
  <w:style w:type="character" w:customStyle="1" w:styleId="WW8Num73z8">
    <w:name w:val="WW8Num73z8"/>
    <w:rsid w:val="001E51AB"/>
  </w:style>
  <w:style w:type="character" w:customStyle="1" w:styleId="WW8Num74z0">
    <w:name w:val="WW8Num74z0"/>
    <w:rsid w:val="001E51AB"/>
    <w:rPr>
      <w:rFonts w:hint="default"/>
      <w:bCs/>
      <w:color w:val="auto"/>
      <w:szCs w:val="24"/>
    </w:rPr>
  </w:style>
  <w:style w:type="character" w:customStyle="1" w:styleId="WW8Num75z0">
    <w:name w:val="WW8Num75z0"/>
    <w:rsid w:val="001E51AB"/>
    <w:rPr>
      <w:rFonts w:hint="default"/>
      <w:b/>
      <w:szCs w:val="24"/>
      <w:u w:val="single"/>
    </w:rPr>
  </w:style>
  <w:style w:type="character" w:customStyle="1" w:styleId="WW8Num75z1">
    <w:name w:val="WW8Num75z1"/>
    <w:rsid w:val="001E51AB"/>
  </w:style>
  <w:style w:type="character" w:customStyle="1" w:styleId="WW8Num75z2">
    <w:name w:val="WW8Num75z2"/>
    <w:rsid w:val="001E51AB"/>
  </w:style>
  <w:style w:type="character" w:customStyle="1" w:styleId="WW8Num75z3">
    <w:name w:val="WW8Num75z3"/>
    <w:rsid w:val="001E51AB"/>
  </w:style>
  <w:style w:type="character" w:customStyle="1" w:styleId="WW8Num75z4">
    <w:name w:val="WW8Num75z4"/>
    <w:rsid w:val="001E51AB"/>
  </w:style>
  <w:style w:type="character" w:customStyle="1" w:styleId="WW8Num75z5">
    <w:name w:val="WW8Num75z5"/>
    <w:rsid w:val="001E51AB"/>
  </w:style>
  <w:style w:type="character" w:customStyle="1" w:styleId="WW8Num75z6">
    <w:name w:val="WW8Num75z6"/>
    <w:rsid w:val="001E51AB"/>
  </w:style>
  <w:style w:type="character" w:customStyle="1" w:styleId="WW8Num75z7">
    <w:name w:val="WW8Num75z7"/>
    <w:rsid w:val="001E51AB"/>
  </w:style>
  <w:style w:type="character" w:customStyle="1" w:styleId="WW8Num75z8">
    <w:name w:val="WW8Num75z8"/>
    <w:rsid w:val="001E51AB"/>
  </w:style>
  <w:style w:type="character" w:customStyle="1" w:styleId="WW8Num76z0">
    <w:name w:val="WW8Num76z0"/>
    <w:rsid w:val="001E51AB"/>
    <w:rPr>
      <w:rFonts w:hint="default"/>
      <w:b/>
      <w:bCs/>
      <w:szCs w:val="24"/>
    </w:rPr>
  </w:style>
  <w:style w:type="character" w:customStyle="1" w:styleId="WW8Num76z1">
    <w:name w:val="WW8Num76z1"/>
    <w:rsid w:val="001E51AB"/>
  </w:style>
  <w:style w:type="character" w:customStyle="1" w:styleId="WW8Num76z2">
    <w:name w:val="WW8Num76z2"/>
    <w:rsid w:val="001E51AB"/>
  </w:style>
  <w:style w:type="character" w:customStyle="1" w:styleId="WW8Num76z3">
    <w:name w:val="WW8Num76z3"/>
    <w:rsid w:val="001E51AB"/>
  </w:style>
  <w:style w:type="character" w:customStyle="1" w:styleId="WW8Num76z4">
    <w:name w:val="WW8Num76z4"/>
    <w:rsid w:val="001E51AB"/>
  </w:style>
  <w:style w:type="character" w:customStyle="1" w:styleId="WW8Num76z5">
    <w:name w:val="WW8Num76z5"/>
    <w:rsid w:val="001E51AB"/>
  </w:style>
  <w:style w:type="character" w:customStyle="1" w:styleId="WW8Num76z6">
    <w:name w:val="WW8Num76z6"/>
    <w:rsid w:val="001E51AB"/>
  </w:style>
  <w:style w:type="character" w:customStyle="1" w:styleId="WW8Num76z7">
    <w:name w:val="WW8Num76z7"/>
    <w:rsid w:val="001E51AB"/>
  </w:style>
  <w:style w:type="character" w:customStyle="1" w:styleId="WW8Num76z8">
    <w:name w:val="WW8Num76z8"/>
    <w:rsid w:val="001E51AB"/>
  </w:style>
  <w:style w:type="character" w:customStyle="1" w:styleId="WW8Num77z0">
    <w:name w:val="WW8Num77z0"/>
    <w:rsid w:val="001E51AB"/>
    <w:rPr>
      <w:szCs w:val="24"/>
    </w:rPr>
  </w:style>
  <w:style w:type="character" w:customStyle="1" w:styleId="WW8Num77z1">
    <w:name w:val="WW8Num77z1"/>
    <w:rsid w:val="001E51AB"/>
  </w:style>
  <w:style w:type="character" w:customStyle="1" w:styleId="WW8Num77z2">
    <w:name w:val="WW8Num77z2"/>
    <w:rsid w:val="001E51AB"/>
  </w:style>
  <w:style w:type="character" w:customStyle="1" w:styleId="WW8Num77z3">
    <w:name w:val="WW8Num77z3"/>
    <w:rsid w:val="001E51AB"/>
  </w:style>
  <w:style w:type="character" w:customStyle="1" w:styleId="WW8Num77z4">
    <w:name w:val="WW8Num77z4"/>
    <w:rsid w:val="001E51AB"/>
  </w:style>
  <w:style w:type="character" w:customStyle="1" w:styleId="WW8Num77z5">
    <w:name w:val="WW8Num77z5"/>
    <w:rsid w:val="001E51AB"/>
  </w:style>
  <w:style w:type="character" w:customStyle="1" w:styleId="WW8Num77z6">
    <w:name w:val="WW8Num77z6"/>
    <w:rsid w:val="001E51AB"/>
  </w:style>
  <w:style w:type="character" w:customStyle="1" w:styleId="WW8Num77z7">
    <w:name w:val="WW8Num77z7"/>
    <w:rsid w:val="001E51AB"/>
  </w:style>
  <w:style w:type="character" w:customStyle="1" w:styleId="WW8Num77z8">
    <w:name w:val="WW8Num77z8"/>
    <w:rsid w:val="001E51AB"/>
  </w:style>
  <w:style w:type="character" w:customStyle="1" w:styleId="WW8Num78z0">
    <w:name w:val="WW8Num78z0"/>
    <w:rsid w:val="001E51AB"/>
    <w:rPr>
      <w:rFonts w:hint="default"/>
      <w:b/>
      <w:bCs/>
    </w:rPr>
  </w:style>
  <w:style w:type="character" w:customStyle="1" w:styleId="WW8Num78z1">
    <w:name w:val="WW8Num78z1"/>
    <w:rsid w:val="001E51AB"/>
  </w:style>
  <w:style w:type="character" w:customStyle="1" w:styleId="WW8Num78z2">
    <w:name w:val="WW8Num78z2"/>
    <w:rsid w:val="001E51AB"/>
  </w:style>
  <w:style w:type="character" w:customStyle="1" w:styleId="WW8Num78z3">
    <w:name w:val="WW8Num78z3"/>
    <w:rsid w:val="001E51AB"/>
  </w:style>
  <w:style w:type="character" w:customStyle="1" w:styleId="WW8Num78z4">
    <w:name w:val="WW8Num78z4"/>
    <w:rsid w:val="001E51AB"/>
  </w:style>
  <w:style w:type="character" w:customStyle="1" w:styleId="WW8Num78z5">
    <w:name w:val="WW8Num78z5"/>
    <w:rsid w:val="001E51AB"/>
  </w:style>
  <w:style w:type="character" w:customStyle="1" w:styleId="WW8Num78z6">
    <w:name w:val="WW8Num78z6"/>
    <w:rsid w:val="001E51AB"/>
  </w:style>
  <w:style w:type="character" w:customStyle="1" w:styleId="WW8Num78z7">
    <w:name w:val="WW8Num78z7"/>
    <w:rsid w:val="001E51AB"/>
  </w:style>
  <w:style w:type="character" w:customStyle="1" w:styleId="WW8Num78z8">
    <w:name w:val="WW8Num78z8"/>
    <w:rsid w:val="001E51AB"/>
  </w:style>
  <w:style w:type="character" w:customStyle="1" w:styleId="Domylnaczcionkaakapitu5">
    <w:name w:val="Domyślna czcionka akapitu5"/>
    <w:rsid w:val="001E51AB"/>
  </w:style>
  <w:style w:type="character" w:customStyle="1" w:styleId="WW8Num2z5">
    <w:name w:val="WW8Num2z5"/>
    <w:rsid w:val="001E51AB"/>
  </w:style>
  <w:style w:type="character" w:customStyle="1" w:styleId="WW8Num2z6">
    <w:name w:val="WW8Num2z6"/>
    <w:rsid w:val="001E51AB"/>
  </w:style>
  <w:style w:type="character" w:customStyle="1" w:styleId="WW8Num2z7">
    <w:name w:val="WW8Num2z7"/>
    <w:rsid w:val="001E51AB"/>
  </w:style>
  <w:style w:type="character" w:customStyle="1" w:styleId="WW8Num2z8">
    <w:name w:val="WW8Num2z8"/>
    <w:rsid w:val="001E51AB"/>
  </w:style>
  <w:style w:type="character" w:customStyle="1" w:styleId="WW8Num11z1">
    <w:name w:val="WW8Num11z1"/>
    <w:rsid w:val="001E51AB"/>
    <w:rPr>
      <w:rFonts w:hint="default"/>
    </w:rPr>
  </w:style>
  <w:style w:type="character" w:customStyle="1" w:styleId="WW8Num11z2">
    <w:name w:val="WW8Num11z2"/>
    <w:rsid w:val="001E51AB"/>
  </w:style>
  <w:style w:type="character" w:customStyle="1" w:styleId="WW8Num11z3">
    <w:name w:val="WW8Num11z3"/>
    <w:rsid w:val="001E51AB"/>
    <w:rPr>
      <w:bCs/>
      <w:szCs w:val="24"/>
    </w:rPr>
  </w:style>
  <w:style w:type="character" w:customStyle="1" w:styleId="WW8Num11z4">
    <w:name w:val="WW8Num11z4"/>
    <w:rsid w:val="001E51AB"/>
  </w:style>
  <w:style w:type="character" w:customStyle="1" w:styleId="WW8Num11z5">
    <w:name w:val="WW8Num11z5"/>
    <w:rsid w:val="001E51AB"/>
  </w:style>
  <w:style w:type="character" w:customStyle="1" w:styleId="WW8Num11z7">
    <w:name w:val="WW8Num11z7"/>
    <w:rsid w:val="001E51AB"/>
  </w:style>
  <w:style w:type="character" w:customStyle="1" w:styleId="WW8Num11z8">
    <w:name w:val="WW8Num11z8"/>
    <w:rsid w:val="001E51AB"/>
  </w:style>
  <w:style w:type="character" w:customStyle="1" w:styleId="WW8Num15z1">
    <w:name w:val="WW8Num15z1"/>
    <w:rsid w:val="001E51AB"/>
    <w:rPr>
      <w:rFonts w:ascii="Courier New" w:hAnsi="Courier New" w:cs="Courier New" w:hint="default"/>
    </w:rPr>
  </w:style>
  <w:style w:type="character" w:customStyle="1" w:styleId="WW8Num15z2">
    <w:name w:val="WW8Num15z2"/>
    <w:rsid w:val="001E51AB"/>
    <w:rPr>
      <w:rFonts w:ascii="Wingdings" w:hAnsi="Wingdings" w:cs="Wingdings" w:hint="default"/>
    </w:rPr>
  </w:style>
  <w:style w:type="character" w:customStyle="1" w:styleId="WW8Num15z3">
    <w:name w:val="WW8Num15z3"/>
    <w:rsid w:val="001E51AB"/>
  </w:style>
  <w:style w:type="character" w:customStyle="1" w:styleId="WW8Num15z4">
    <w:name w:val="WW8Num15z4"/>
    <w:rsid w:val="001E51AB"/>
  </w:style>
  <w:style w:type="character" w:customStyle="1" w:styleId="WW8Num15z5">
    <w:name w:val="WW8Num15z5"/>
    <w:rsid w:val="001E51AB"/>
  </w:style>
  <w:style w:type="character" w:customStyle="1" w:styleId="WW8Num15z6">
    <w:name w:val="WW8Num15z6"/>
    <w:rsid w:val="001E51AB"/>
  </w:style>
  <w:style w:type="character" w:customStyle="1" w:styleId="WW8Num15z7">
    <w:name w:val="WW8Num15z7"/>
    <w:rsid w:val="001E51AB"/>
  </w:style>
  <w:style w:type="character" w:customStyle="1" w:styleId="WW8Num15z8">
    <w:name w:val="WW8Num15z8"/>
    <w:rsid w:val="001E51AB"/>
  </w:style>
  <w:style w:type="character" w:customStyle="1" w:styleId="WW8Num19z1">
    <w:name w:val="WW8Num19z1"/>
    <w:rsid w:val="001E51AB"/>
    <w:rPr>
      <w:rFonts w:hint="default"/>
      <w:b w:val="0"/>
    </w:rPr>
  </w:style>
  <w:style w:type="character" w:customStyle="1" w:styleId="WW8Num31z1">
    <w:name w:val="WW8Num31z1"/>
    <w:rsid w:val="001E51AB"/>
    <w:rPr>
      <w:rFonts w:hint="default"/>
      <w:szCs w:val="24"/>
    </w:rPr>
  </w:style>
  <w:style w:type="character" w:customStyle="1" w:styleId="Domylnaczcionkaakapitu4">
    <w:name w:val="Domyślna czcionka akapitu4"/>
    <w:rsid w:val="001E51AB"/>
  </w:style>
  <w:style w:type="character" w:customStyle="1" w:styleId="WW8Num8z6">
    <w:name w:val="WW8Num8z6"/>
    <w:rsid w:val="001E51AB"/>
  </w:style>
  <w:style w:type="character" w:customStyle="1" w:styleId="WW8Num18z1">
    <w:name w:val="WW8Num18z1"/>
    <w:rsid w:val="001E51AB"/>
    <w:rPr>
      <w:rFonts w:hint="default"/>
      <w:b w:val="0"/>
    </w:rPr>
  </w:style>
  <w:style w:type="character" w:customStyle="1" w:styleId="WW8Num18z2">
    <w:name w:val="WW8Num18z2"/>
    <w:rsid w:val="001E51AB"/>
  </w:style>
  <w:style w:type="character" w:customStyle="1" w:styleId="WW8Num18z3">
    <w:name w:val="WW8Num18z3"/>
    <w:rsid w:val="001E51AB"/>
    <w:rPr>
      <w:bCs/>
      <w:szCs w:val="24"/>
    </w:rPr>
  </w:style>
  <w:style w:type="character" w:customStyle="1" w:styleId="WW8Num18z4">
    <w:name w:val="WW8Num18z4"/>
    <w:rsid w:val="001E51AB"/>
  </w:style>
  <w:style w:type="character" w:customStyle="1" w:styleId="WW8Num18z5">
    <w:name w:val="WW8Num18z5"/>
    <w:rsid w:val="001E51AB"/>
  </w:style>
  <w:style w:type="character" w:customStyle="1" w:styleId="WW8Num18z6">
    <w:name w:val="WW8Num18z6"/>
    <w:rsid w:val="001E51AB"/>
    <w:rPr>
      <w:bCs/>
      <w:szCs w:val="24"/>
    </w:rPr>
  </w:style>
  <w:style w:type="character" w:customStyle="1" w:styleId="WW8Num18z7">
    <w:name w:val="WW8Num18z7"/>
    <w:rsid w:val="001E51AB"/>
  </w:style>
  <w:style w:type="character" w:customStyle="1" w:styleId="WW8Num18z8">
    <w:name w:val="WW8Num18z8"/>
    <w:rsid w:val="001E51AB"/>
  </w:style>
  <w:style w:type="character" w:customStyle="1" w:styleId="WW8Num19z2">
    <w:name w:val="WW8Num19z2"/>
    <w:rsid w:val="001E51AB"/>
  </w:style>
  <w:style w:type="character" w:customStyle="1" w:styleId="WW8Num19z3">
    <w:name w:val="WW8Num19z3"/>
    <w:rsid w:val="001E51AB"/>
    <w:rPr>
      <w:bCs/>
      <w:color w:val="000000"/>
      <w:szCs w:val="24"/>
    </w:rPr>
  </w:style>
  <w:style w:type="character" w:customStyle="1" w:styleId="WW8Num19z4">
    <w:name w:val="WW8Num19z4"/>
    <w:rsid w:val="001E51AB"/>
  </w:style>
  <w:style w:type="character" w:customStyle="1" w:styleId="WW8Num19z5">
    <w:name w:val="WW8Num19z5"/>
    <w:rsid w:val="001E51AB"/>
  </w:style>
  <w:style w:type="character" w:customStyle="1" w:styleId="WW8Num19z6">
    <w:name w:val="WW8Num19z6"/>
    <w:rsid w:val="001E51AB"/>
    <w:rPr>
      <w:bCs/>
      <w:szCs w:val="24"/>
    </w:rPr>
  </w:style>
  <w:style w:type="character" w:customStyle="1" w:styleId="WW8Num19z7">
    <w:name w:val="WW8Num19z7"/>
    <w:rsid w:val="001E51AB"/>
  </w:style>
  <w:style w:type="character" w:customStyle="1" w:styleId="WW8Num19z8">
    <w:name w:val="WW8Num19z8"/>
    <w:rsid w:val="001E51AB"/>
  </w:style>
  <w:style w:type="character" w:customStyle="1" w:styleId="WW8Num34z2">
    <w:name w:val="WW8Num34z2"/>
    <w:rsid w:val="001E51AB"/>
  </w:style>
  <w:style w:type="character" w:customStyle="1" w:styleId="WW8Num36z2">
    <w:name w:val="WW8Num36z2"/>
    <w:rsid w:val="001E51AB"/>
    <w:rPr>
      <w:b/>
      <w:bCs/>
      <w:szCs w:val="24"/>
    </w:rPr>
  </w:style>
  <w:style w:type="character" w:customStyle="1" w:styleId="WW8Num36z3">
    <w:name w:val="WW8Num36z3"/>
    <w:rsid w:val="001E51AB"/>
  </w:style>
  <w:style w:type="character" w:customStyle="1" w:styleId="WW8Num36z4">
    <w:name w:val="WW8Num36z4"/>
    <w:rsid w:val="001E51AB"/>
  </w:style>
  <w:style w:type="character" w:customStyle="1" w:styleId="WW8Num36z5">
    <w:name w:val="WW8Num36z5"/>
    <w:rsid w:val="001E51AB"/>
  </w:style>
  <w:style w:type="character" w:customStyle="1" w:styleId="WW8Num36z6">
    <w:name w:val="WW8Num36z6"/>
    <w:rsid w:val="001E51AB"/>
  </w:style>
  <w:style w:type="character" w:customStyle="1" w:styleId="WW8Num36z7">
    <w:name w:val="WW8Num36z7"/>
    <w:rsid w:val="001E51AB"/>
  </w:style>
  <w:style w:type="character" w:customStyle="1" w:styleId="WW8Num36z8">
    <w:name w:val="WW8Num36z8"/>
    <w:rsid w:val="001E51AB"/>
  </w:style>
  <w:style w:type="character" w:customStyle="1" w:styleId="WW8Num37z1">
    <w:name w:val="WW8Num37z1"/>
    <w:rsid w:val="001E51AB"/>
    <w:rPr>
      <w:rFonts w:eastAsia="Calibri" w:hint="default"/>
    </w:rPr>
  </w:style>
  <w:style w:type="character" w:customStyle="1" w:styleId="WW8Num37z2">
    <w:name w:val="WW8Num37z2"/>
    <w:rsid w:val="001E51AB"/>
    <w:rPr>
      <w:b/>
      <w:bCs/>
      <w:color w:val="FF3300"/>
      <w:szCs w:val="24"/>
    </w:rPr>
  </w:style>
  <w:style w:type="character" w:customStyle="1" w:styleId="WW8Num37z3">
    <w:name w:val="WW8Num37z3"/>
    <w:rsid w:val="001E51AB"/>
  </w:style>
  <w:style w:type="character" w:customStyle="1" w:styleId="WW8Num37z4">
    <w:name w:val="WW8Num37z4"/>
    <w:rsid w:val="001E51AB"/>
  </w:style>
  <w:style w:type="character" w:customStyle="1" w:styleId="WW8Num37z5">
    <w:name w:val="WW8Num37z5"/>
    <w:rsid w:val="001E51AB"/>
  </w:style>
  <w:style w:type="character" w:customStyle="1" w:styleId="WW8Num37z6">
    <w:name w:val="WW8Num37z6"/>
    <w:rsid w:val="001E51AB"/>
  </w:style>
  <w:style w:type="character" w:customStyle="1" w:styleId="WW8Num37z7">
    <w:name w:val="WW8Num37z7"/>
    <w:rsid w:val="001E51AB"/>
  </w:style>
  <w:style w:type="character" w:customStyle="1" w:styleId="WW8Num37z8">
    <w:name w:val="WW8Num37z8"/>
    <w:rsid w:val="001E51AB"/>
  </w:style>
  <w:style w:type="character" w:customStyle="1" w:styleId="WW8Num38z1">
    <w:name w:val="WW8Num38z1"/>
    <w:rsid w:val="001E51AB"/>
    <w:rPr>
      <w:bCs/>
      <w:szCs w:val="24"/>
    </w:rPr>
  </w:style>
  <w:style w:type="character" w:customStyle="1" w:styleId="WW8Num38z2">
    <w:name w:val="WW8Num38z2"/>
    <w:rsid w:val="001E51AB"/>
    <w:rPr>
      <w:strike w:val="0"/>
      <w:dstrike w:val="0"/>
      <w:color w:val="FF3300"/>
      <w:szCs w:val="24"/>
    </w:rPr>
  </w:style>
  <w:style w:type="character" w:customStyle="1" w:styleId="WW8Num38z3">
    <w:name w:val="WW8Num38z3"/>
    <w:rsid w:val="001E51AB"/>
  </w:style>
  <w:style w:type="character" w:customStyle="1" w:styleId="WW8Num38z4">
    <w:name w:val="WW8Num38z4"/>
    <w:rsid w:val="001E51AB"/>
  </w:style>
  <w:style w:type="character" w:customStyle="1" w:styleId="WW8Num38z5">
    <w:name w:val="WW8Num38z5"/>
    <w:rsid w:val="001E51AB"/>
  </w:style>
  <w:style w:type="character" w:customStyle="1" w:styleId="WW8Num38z6">
    <w:name w:val="WW8Num38z6"/>
    <w:rsid w:val="001E51AB"/>
  </w:style>
  <w:style w:type="character" w:customStyle="1" w:styleId="WW8Num38z7">
    <w:name w:val="WW8Num38z7"/>
    <w:rsid w:val="001E51AB"/>
  </w:style>
  <w:style w:type="character" w:customStyle="1" w:styleId="WW8Num38z8">
    <w:name w:val="WW8Num38z8"/>
    <w:rsid w:val="001E51AB"/>
  </w:style>
  <w:style w:type="character" w:customStyle="1" w:styleId="WW8Num46z2">
    <w:name w:val="WW8Num46z2"/>
    <w:rsid w:val="001E51AB"/>
  </w:style>
  <w:style w:type="character" w:customStyle="1" w:styleId="WW8Num70z1">
    <w:name w:val="WW8Num70z1"/>
    <w:rsid w:val="001E51AB"/>
  </w:style>
  <w:style w:type="character" w:customStyle="1" w:styleId="WW8Num70z2">
    <w:name w:val="WW8Num70z2"/>
    <w:rsid w:val="001E51AB"/>
  </w:style>
  <w:style w:type="character" w:customStyle="1" w:styleId="WW8Num70z3">
    <w:name w:val="WW8Num70z3"/>
    <w:rsid w:val="001E51AB"/>
  </w:style>
  <w:style w:type="character" w:customStyle="1" w:styleId="WW8Num70z4">
    <w:name w:val="WW8Num70z4"/>
    <w:rsid w:val="001E51AB"/>
  </w:style>
  <w:style w:type="character" w:customStyle="1" w:styleId="WW8Num70z5">
    <w:name w:val="WW8Num70z5"/>
    <w:rsid w:val="001E51AB"/>
  </w:style>
  <w:style w:type="character" w:customStyle="1" w:styleId="WW8Num70z6">
    <w:name w:val="WW8Num70z6"/>
    <w:rsid w:val="001E51AB"/>
  </w:style>
  <w:style w:type="character" w:customStyle="1" w:styleId="WW8Num70z7">
    <w:name w:val="WW8Num70z7"/>
    <w:rsid w:val="001E51AB"/>
  </w:style>
  <w:style w:type="character" w:customStyle="1" w:styleId="WW8Num70z8">
    <w:name w:val="WW8Num70z8"/>
    <w:rsid w:val="001E51AB"/>
  </w:style>
  <w:style w:type="character" w:customStyle="1" w:styleId="WW8Num71z3">
    <w:name w:val="WW8Num71z3"/>
    <w:rsid w:val="001E51AB"/>
  </w:style>
  <w:style w:type="character" w:customStyle="1" w:styleId="WW8Num71z4">
    <w:name w:val="WW8Num71z4"/>
    <w:rsid w:val="001E51AB"/>
  </w:style>
  <w:style w:type="character" w:customStyle="1" w:styleId="WW8Num71z5">
    <w:name w:val="WW8Num71z5"/>
    <w:rsid w:val="001E51AB"/>
  </w:style>
  <w:style w:type="character" w:customStyle="1" w:styleId="WW8Num71z6">
    <w:name w:val="WW8Num71z6"/>
    <w:rsid w:val="001E51AB"/>
  </w:style>
  <w:style w:type="character" w:customStyle="1" w:styleId="WW8Num71z7">
    <w:name w:val="WW8Num71z7"/>
    <w:rsid w:val="001E51AB"/>
  </w:style>
  <w:style w:type="character" w:customStyle="1" w:styleId="WW8Num71z8">
    <w:name w:val="WW8Num71z8"/>
    <w:rsid w:val="001E51AB"/>
  </w:style>
  <w:style w:type="character" w:customStyle="1" w:styleId="Domylnaczcionkaakapitu3">
    <w:name w:val="Domyślna czcionka akapitu3"/>
    <w:rsid w:val="001E51AB"/>
  </w:style>
  <w:style w:type="character" w:customStyle="1" w:styleId="WW8Num11z6">
    <w:name w:val="WW8Num11z6"/>
    <w:rsid w:val="001E51AB"/>
  </w:style>
  <w:style w:type="character" w:customStyle="1" w:styleId="WW8Num20z3">
    <w:name w:val="WW8Num20z3"/>
    <w:rsid w:val="001E51AB"/>
    <w:rPr>
      <w:bCs/>
      <w:color w:val="000000"/>
      <w:szCs w:val="24"/>
    </w:rPr>
  </w:style>
  <w:style w:type="character" w:customStyle="1" w:styleId="WW8Num20z4">
    <w:name w:val="WW8Num20z4"/>
    <w:rsid w:val="001E51AB"/>
  </w:style>
  <w:style w:type="character" w:customStyle="1" w:styleId="WW8Num20z5">
    <w:name w:val="WW8Num20z5"/>
    <w:rsid w:val="001E51AB"/>
  </w:style>
  <w:style w:type="character" w:customStyle="1" w:styleId="WW8Num20z6">
    <w:name w:val="WW8Num20z6"/>
    <w:rsid w:val="001E51AB"/>
    <w:rPr>
      <w:szCs w:val="24"/>
    </w:rPr>
  </w:style>
  <w:style w:type="character" w:customStyle="1" w:styleId="WW8Num20z7">
    <w:name w:val="WW8Num20z7"/>
    <w:rsid w:val="001E51AB"/>
  </w:style>
  <w:style w:type="character" w:customStyle="1" w:styleId="WW8Num20z8">
    <w:name w:val="WW8Num20z8"/>
    <w:rsid w:val="001E51AB"/>
  </w:style>
  <w:style w:type="character" w:customStyle="1" w:styleId="WW8Num35z1">
    <w:name w:val="WW8Num35z1"/>
    <w:rsid w:val="001E51AB"/>
    <w:rPr>
      <w:rFonts w:ascii="Times New Roman" w:hAnsi="Times New Roman" w:cs="Times New Roman" w:hint="default"/>
      <w:b/>
      <w:bCs/>
      <w:color w:val="auto"/>
      <w:sz w:val="24"/>
      <w:szCs w:val="24"/>
    </w:rPr>
  </w:style>
  <w:style w:type="character" w:customStyle="1" w:styleId="WW8Num35z2">
    <w:name w:val="WW8Num35z2"/>
    <w:rsid w:val="001E51AB"/>
    <w:rPr>
      <w:rFonts w:cs="Times New Roman"/>
      <w:b/>
      <w:bCs/>
      <w:color w:val="00FF00"/>
      <w:szCs w:val="24"/>
    </w:rPr>
  </w:style>
  <w:style w:type="character" w:customStyle="1" w:styleId="WW8Num49z1">
    <w:name w:val="WW8Num49z1"/>
    <w:rsid w:val="001E51AB"/>
  </w:style>
  <w:style w:type="character" w:customStyle="1" w:styleId="WW8Num49z4">
    <w:name w:val="WW8Num49z4"/>
    <w:rsid w:val="001E51AB"/>
  </w:style>
  <w:style w:type="character" w:customStyle="1" w:styleId="WW8Num49z5">
    <w:name w:val="WW8Num49z5"/>
    <w:rsid w:val="001E51AB"/>
  </w:style>
  <w:style w:type="character" w:customStyle="1" w:styleId="WW8Num20z2">
    <w:name w:val="WW8Num20z2"/>
    <w:rsid w:val="001E51AB"/>
  </w:style>
  <w:style w:type="character" w:customStyle="1" w:styleId="WW8Num49z2">
    <w:name w:val="WW8Num49z2"/>
    <w:rsid w:val="001E51AB"/>
  </w:style>
  <w:style w:type="character" w:customStyle="1" w:styleId="WW8Num49z3">
    <w:name w:val="WW8Num49z3"/>
    <w:rsid w:val="001E51AB"/>
  </w:style>
  <w:style w:type="character" w:customStyle="1" w:styleId="WW8Num49z6">
    <w:name w:val="WW8Num49z6"/>
    <w:rsid w:val="001E51AB"/>
  </w:style>
  <w:style w:type="character" w:customStyle="1" w:styleId="WW8Num49z7">
    <w:name w:val="WW8Num49z7"/>
    <w:rsid w:val="001E51AB"/>
  </w:style>
  <w:style w:type="character" w:customStyle="1" w:styleId="WW8Num49z8">
    <w:name w:val="WW8Num49z8"/>
    <w:rsid w:val="001E51AB"/>
  </w:style>
  <w:style w:type="character" w:customStyle="1" w:styleId="WW8Num50z1">
    <w:name w:val="WW8Num50z1"/>
    <w:rsid w:val="001E51AB"/>
    <w:rPr>
      <w:rFonts w:hint="default"/>
    </w:rPr>
  </w:style>
  <w:style w:type="character" w:customStyle="1" w:styleId="WW8Num50z2">
    <w:name w:val="WW8Num50z2"/>
    <w:rsid w:val="001E51AB"/>
  </w:style>
  <w:style w:type="character" w:customStyle="1" w:styleId="WW8Num50z3">
    <w:name w:val="WW8Num50z3"/>
    <w:rsid w:val="001E51AB"/>
  </w:style>
  <w:style w:type="character" w:customStyle="1" w:styleId="WW8Num50z4">
    <w:name w:val="WW8Num50z4"/>
    <w:rsid w:val="001E51AB"/>
  </w:style>
  <w:style w:type="character" w:customStyle="1" w:styleId="WW8Num50z5">
    <w:name w:val="WW8Num50z5"/>
    <w:rsid w:val="001E51AB"/>
  </w:style>
  <w:style w:type="character" w:customStyle="1" w:styleId="WW8Num50z6">
    <w:name w:val="WW8Num50z6"/>
    <w:rsid w:val="001E51AB"/>
  </w:style>
  <w:style w:type="character" w:customStyle="1" w:styleId="WW8Num50z7">
    <w:name w:val="WW8Num50z7"/>
    <w:rsid w:val="001E51AB"/>
  </w:style>
  <w:style w:type="character" w:customStyle="1" w:styleId="WW8Num50z8">
    <w:name w:val="WW8Num50z8"/>
    <w:rsid w:val="001E51AB"/>
  </w:style>
  <w:style w:type="character" w:customStyle="1" w:styleId="WW8Num52z1">
    <w:name w:val="WW8Num52z1"/>
    <w:rsid w:val="001E51AB"/>
    <w:rPr>
      <w:rFonts w:ascii="Times New Roman" w:eastAsia="Times New Roman" w:hAnsi="Times New Roman" w:cs="Times New Roman"/>
      <w:b/>
      <w:szCs w:val="24"/>
    </w:rPr>
  </w:style>
  <w:style w:type="character" w:customStyle="1" w:styleId="WW8Num52z2">
    <w:name w:val="WW8Num52z2"/>
    <w:rsid w:val="001E51AB"/>
  </w:style>
  <w:style w:type="character" w:customStyle="1" w:styleId="WW8Num52z3">
    <w:name w:val="WW8Num52z3"/>
    <w:rsid w:val="001E51AB"/>
  </w:style>
  <w:style w:type="character" w:customStyle="1" w:styleId="WW8Num52z4">
    <w:name w:val="WW8Num52z4"/>
    <w:rsid w:val="001E51AB"/>
  </w:style>
  <w:style w:type="character" w:customStyle="1" w:styleId="WW8Num52z5">
    <w:name w:val="WW8Num52z5"/>
    <w:rsid w:val="001E51AB"/>
  </w:style>
  <w:style w:type="character" w:customStyle="1" w:styleId="WW8Num52z6">
    <w:name w:val="WW8Num52z6"/>
    <w:rsid w:val="001E51AB"/>
  </w:style>
  <w:style w:type="character" w:customStyle="1" w:styleId="WW8Num52z7">
    <w:name w:val="WW8Num52z7"/>
    <w:rsid w:val="001E51AB"/>
  </w:style>
  <w:style w:type="character" w:customStyle="1" w:styleId="WW8Num52z8">
    <w:name w:val="WW8Num52z8"/>
    <w:rsid w:val="001E51AB"/>
  </w:style>
  <w:style w:type="character" w:customStyle="1" w:styleId="WW8Num53z3">
    <w:name w:val="WW8Num53z3"/>
    <w:rsid w:val="001E51AB"/>
  </w:style>
  <w:style w:type="character" w:customStyle="1" w:styleId="WW8Num53z4">
    <w:name w:val="WW8Num53z4"/>
    <w:rsid w:val="001E51AB"/>
  </w:style>
  <w:style w:type="character" w:customStyle="1" w:styleId="WW8Num53z5">
    <w:name w:val="WW8Num53z5"/>
    <w:rsid w:val="001E51AB"/>
  </w:style>
  <w:style w:type="character" w:customStyle="1" w:styleId="WW8Num53z6">
    <w:name w:val="WW8Num53z6"/>
    <w:rsid w:val="001E51AB"/>
  </w:style>
  <w:style w:type="character" w:customStyle="1" w:styleId="WW8Num53z7">
    <w:name w:val="WW8Num53z7"/>
    <w:rsid w:val="001E51AB"/>
  </w:style>
  <w:style w:type="character" w:customStyle="1" w:styleId="WW8Num53z8">
    <w:name w:val="WW8Num53z8"/>
    <w:rsid w:val="001E51AB"/>
  </w:style>
  <w:style w:type="character" w:customStyle="1" w:styleId="Domylnaczcionkaakapitu2">
    <w:name w:val="Domyślna czcionka akapitu2"/>
    <w:rsid w:val="001E51AB"/>
  </w:style>
  <w:style w:type="character" w:customStyle="1" w:styleId="WW8Num31z2">
    <w:name w:val="WW8Num31z2"/>
    <w:rsid w:val="001E51AB"/>
  </w:style>
  <w:style w:type="character" w:customStyle="1" w:styleId="WW8Num31z3">
    <w:name w:val="WW8Num31z3"/>
    <w:rsid w:val="001E51AB"/>
  </w:style>
  <w:style w:type="character" w:customStyle="1" w:styleId="WW8Num31z4">
    <w:name w:val="WW8Num31z4"/>
    <w:rsid w:val="001E51AB"/>
  </w:style>
  <w:style w:type="character" w:customStyle="1" w:styleId="WW8Num31z5">
    <w:name w:val="WW8Num31z5"/>
    <w:rsid w:val="001E51AB"/>
  </w:style>
  <w:style w:type="character" w:customStyle="1" w:styleId="WW8Num31z6">
    <w:name w:val="WW8Num31z6"/>
    <w:rsid w:val="001E51AB"/>
  </w:style>
  <w:style w:type="character" w:customStyle="1" w:styleId="WW8Num31z7">
    <w:name w:val="WW8Num31z7"/>
    <w:rsid w:val="001E51AB"/>
  </w:style>
  <w:style w:type="character" w:customStyle="1" w:styleId="WW8Num31z8">
    <w:name w:val="WW8Num31z8"/>
    <w:rsid w:val="001E51AB"/>
  </w:style>
  <w:style w:type="character" w:customStyle="1" w:styleId="WW8Num6z1">
    <w:name w:val="WW8Num6z1"/>
    <w:rsid w:val="001E51AB"/>
    <w:rPr>
      <w:rFonts w:hint="default"/>
    </w:rPr>
  </w:style>
  <w:style w:type="character" w:customStyle="1" w:styleId="WW8Num6z2">
    <w:name w:val="WW8Num6z2"/>
    <w:rsid w:val="001E51AB"/>
  </w:style>
  <w:style w:type="character" w:customStyle="1" w:styleId="WW8Num6z3">
    <w:name w:val="WW8Num6z3"/>
    <w:rsid w:val="001E51AB"/>
  </w:style>
  <w:style w:type="character" w:customStyle="1" w:styleId="WW8Num6z4">
    <w:name w:val="WW8Num6z4"/>
    <w:rsid w:val="001E51AB"/>
  </w:style>
  <w:style w:type="character" w:customStyle="1" w:styleId="WW8Num6z5">
    <w:name w:val="WW8Num6z5"/>
    <w:rsid w:val="001E51AB"/>
  </w:style>
  <w:style w:type="character" w:customStyle="1" w:styleId="WW8Num6z6">
    <w:name w:val="WW8Num6z6"/>
    <w:rsid w:val="001E51AB"/>
  </w:style>
  <w:style w:type="character" w:customStyle="1" w:styleId="WW8Num6z7">
    <w:name w:val="WW8Num6z7"/>
    <w:rsid w:val="001E51AB"/>
  </w:style>
  <w:style w:type="character" w:customStyle="1" w:styleId="WW8Num6z8">
    <w:name w:val="WW8Num6z8"/>
    <w:rsid w:val="001E51AB"/>
  </w:style>
  <w:style w:type="character" w:customStyle="1" w:styleId="WW8Num34z3">
    <w:name w:val="WW8Num34z3"/>
    <w:rsid w:val="001E51AB"/>
  </w:style>
  <w:style w:type="character" w:customStyle="1" w:styleId="WW8Num34z4">
    <w:name w:val="WW8Num34z4"/>
    <w:rsid w:val="001E51AB"/>
  </w:style>
  <w:style w:type="character" w:customStyle="1" w:styleId="WW8Num34z5">
    <w:name w:val="WW8Num34z5"/>
    <w:rsid w:val="001E51AB"/>
  </w:style>
  <w:style w:type="character" w:customStyle="1" w:styleId="WW8Num34z6">
    <w:name w:val="WW8Num34z6"/>
    <w:rsid w:val="001E51AB"/>
  </w:style>
  <w:style w:type="character" w:customStyle="1" w:styleId="WW8Num34z7">
    <w:name w:val="WW8Num34z7"/>
    <w:rsid w:val="001E51AB"/>
  </w:style>
  <w:style w:type="character" w:customStyle="1" w:styleId="WW8Num34z8">
    <w:name w:val="WW8Num34z8"/>
    <w:rsid w:val="001E51AB"/>
  </w:style>
  <w:style w:type="character" w:customStyle="1" w:styleId="Domylnaczcionkaakapitu1">
    <w:name w:val="Domyślna czcionka akapitu1"/>
    <w:rsid w:val="001E51AB"/>
  </w:style>
  <w:style w:type="character" w:customStyle="1" w:styleId="ZnakZnak3">
    <w:name w:val="Znak Znak3"/>
    <w:rsid w:val="001E51AB"/>
    <w:rPr>
      <w:b/>
      <w:i/>
      <w:sz w:val="24"/>
      <w:lang w:val="pl-PL" w:eastAsia="ar-SA" w:bidi="ar-SA"/>
    </w:rPr>
  </w:style>
  <w:style w:type="character" w:customStyle="1" w:styleId="Znakiprzypiswdolnych">
    <w:name w:val="Znaki przypisów dolnych"/>
    <w:rsid w:val="001E51AB"/>
    <w:rPr>
      <w:vertAlign w:val="superscript"/>
    </w:rPr>
  </w:style>
  <w:style w:type="character" w:customStyle="1" w:styleId="Znak2">
    <w:name w:val="Znak2"/>
    <w:rsid w:val="001E51AB"/>
    <w:rPr>
      <w:b/>
      <w:i/>
      <w:sz w:val="24"/>
      <w:lang w:val="pl-PL" w:eastAsia="ar-SA" w:bidi="ar-SA"/>
    </w:rPr>
  </w:style>
  <w:style w:type="character" w:customStyle="1" w:styleId="Odwoanieprzypisudolnego1">
    <w:name w:val="Odwołanie przypisu dolnego1"/>
    <w:rsid w:val="001E51AB"/>
    <w:rPr>
      <w:vertAlign w:val="superscript"/>
    </w:rPr>
  </w:style>
  <w:style w:type="character" w:customStyle="1" w:styleId="Znakinumeracji">
    <w:name w:val="Znaki numeracji"/>
    <w:rsid w:val="001E51AB"/>
  </w:style>
  <w:style w:type="character" w:customStyle="1" w:styleId="Znakiprzypiswkocowych">
    <w:name w:val="Znaki przypisów końcowych"/>
    <w:rsid w:val="001E51AB"/>
    <w:rPr>
      <w:vertAlign w:val="superscript"/>
    </w:rPr>
  </w:style>
  <w:style w:type="character" w:customStyle="1" w:styleId="WW-Znakiprzypiswkocowych">
    <w:name w:val="WW-Znaki przypisów końcowych"/>
    <w:rsid w:val="001E51AB"/>
  </w:style>
  <w:style w:type="character" w:customStyle="1" w:styleId="Odwoanieprzypisukocowego1">
    <w:name w:val="Odwołanie przypisu końcowego1"/>
    <w:rsid w:val="001E51AB"/>
    <w:rPr>
      <w:vertAlign w:val="superscript"/>
    </w:rPr>
  </w:style>
  <w:style w:type="character" w:customStyle="1" w:styleId="Symbolewypunktowania">
    <w:name w:val="Symbole wypunktowania"/>
    <w:rsid w:val="001E51AB"/>
    <w:rPr>
      <w:rFonts w:ascii="OpenSymbol" w:eastAsia="OpenSymbol" w:hAnsi="OpenSymbol" w:cs="OpenSymbol"/>
    </w:rPr>
  </w:style>
  <w:style w:type="character" w:customStyle="1" w:styleId="Odwoaniedokomentarza1">
    <w:name w:val="Odwołanie do komentarza1"/>
    <w:rsid w:val="001E51AB"/>
    <w:rPr>
      <w:sz w:val="16"/>
      <w:szCs w:val="16"/>
    </w:rPr>
  </w:style>
  <w:style w:type="character" w:customStyle="1" w:styleId="FontStyle32">
    <w:name w:val="Font Style32"/>
    <w:rsid w:val="001E51AB"/>
    <w:rPr>
      <w:rFonts w:ascii="Times New Roman" w:hAnsi="Times New Roman" w:cs="Times New Roman" w:hint="default"/>
      <w:sz w:val="22"/>
      <w:szCs w:val="22"/>
    </w:rPr>
  </w:style>
  <w:style w:type="character" w:customStyle="1" w:styleId="Odwoanieprzypisudolnego2">
    <w:name w:val="Odwołanie przypisu dolnego2"/>
    <w:rsid w:val="001E51AB"/>
    <w:rPr>
      <w:vertAlign w:val="superscript"/>
    </w:rPr>
  </w:style>
  <w:style w:type="character" w:customStyle="1" w:styleId="Odwoanieprzypisukocowego2">
    <w:name w:val="Odwołanie przypisu końcowego2"/>
    <w:rsid w:val="001E51AB"/>
    <w:rPr>
      <w:vertAlign w:val="superscript"/>
    </w:rPr>
  </w:style>
  <w:style w:type="character" w:customStyle="1" w:styleId="Odwoaniedokomentarza2">
    <w:name w:val="Odwołanie do komentarza2"/>
    <w:rsid w:val="001E51AB"/>
    <w:rPr>
      <w:sz w:val="16"/>
      <w:szCs w:val="16"/>
    </w:rPr>
  </w:style>
  <w:style w:type="character" w:customStyle="1" w:styleId="TekstkomentarzaZnak1">
    <w:name w:val="Tekst komentarza Znak1"/>
    <w:rsid w:val="001E51AB"/>
  </w:style>
  <w:style w:type="character" w:customStyle="1" w:styleId="Odwoanieprzypisudolnego3">
    <w:name w:val="Odwołanie przypisu dolnego3"/>
    <w:rsid w:val="001E51AB"/>
    <w:rPr>
      <w:vertAlign w:val="superscript"/>
    </w:rPr>
  </w:style>
  <w:style w:type="character" w:customStyle="1" w:styleId="Odwoanieprzypisukocowego3">
    <w:name w:val="Odwołanie przypisu końcowego3"/>
    <w:rsid w:val="001E51AB"/>
    <w:rPr>
      <w:vertAlign w:val="superscript"/>
    </w:rPr>
  </w:style>
  <w:style w:type="character" w:customStyle="1" w:styleId="Odwoaniedokomentarza3">
    <w:name w:val="Odwołanie do komentarza3"/>
    <w:rsid w:val="001E51AB"/>
    <w:rPr>
      <w:sz w:val="16"/>
      <w:szCs w:val="16"/>
    </w:rPr>
  </w:style>
  <w:style w:type="character" w:customStyle="1" w:styleId="TekstkomentarzaZnak2">
    <w:name w:val="Tekst komentarza Znak2"/>
    <w:rsid w:val="001E51AB"/>
  </w:style>
  <w:style w:type="character" w:customStyle="1" w:styleId="Odwoanieprzypisudolnego4">
    <w:name w:val="Odwołanie przypisu dolnego4"/>
    <w:rsid w:val="001E51AB"/>
    <w:rPr>
      <w:vertAlign w:val="superscript"/>
    </w:rPr>
  </w:style>
  <w:style w:type="character" w:customStyle="1" w:styleId="Odwoanieprzypisukocowego4">
    <w:name w:val="Odwołanie przypisu końcowego4"/>
    <w:rsid w:val="001E51AB"/>
    <w:rPr>
      <w:vertAlign w:val="superscript"/>
    </w:rPr>
  </w:style>
  <w:style w:type="paragraph" w:customStyle="1" w:styleId="Nagwek50">
    <w:name w:val="Nagłówek5"/>
    <w:basedOn w:val="Normalny"/>
    <w:next w:val="Tekstpodstawowy"/>
    <w:rsid w:val="001E51AB"/>
    <w:pPr>
      <w:keepNext/>
      <w:suppressAutoHyphens/>
      <w:spacing w:before="240" w:after="120" w:line="240" w:lineRule="auto"/>
    </w:pPr>
    <w:rPr>
      <w:rFonts w:eastAsia="Microsoft YaHei" w:cs="Mangal"/>
      <w:sz w:val="28"/>
      <w:szCs w:val="28"/>
      <w:lang w:eastAsia="ar-SA"/>
    </w:rPr>
  </w:style>
  <w:style w:type="paragraph" w:styleId="Lista">
    <w:name w:val="List"/>
    <w:basedOn w:val="Tekstpodstawowy"/>
    <w:rsid w:val="001E51AB"/>
    <w:pPr>
      <w:suppressAutoHyphens/>
      <w:spacing w:after="0" w:line="240" w:lineRule="auto"/>
      <w:jc w:val="both"/>
    </w:pPr>
    <w:rPr>
      <w:rFonts w:ascii="Times New Roman" w:eastAsia="Times New Roman" w:hAnsi="Times New Roman" w:cs="Mangal"/>
      <w:b/>
      <w:i/>
      <w:sz w:val="24"/>
      <w:szCs w:val="20"/>
      <w:lang w:eastAsia="ar-SA"/>
    </w:rPr>
  </w:style>
  <w:style w:type="paragraph" w:customStyle="1" w:styleId="Podpis5">
    <w:name w:val="Podpis5"/>
    <w:basedOn w:val="Normalny"/>
    <w:rsid w:val="001E51A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0">
    <w:name w:val="Nagłówek4"/>
    <w:basedOn w:val="Normalny"/>
    <w:next w:val="Tekstpodstawowy"/>
    <w:rsid w:val="001E51AB"/>
    <w:pPr>
      <w:keepNext/>
      <w:suppressAutoHyphens/>
      <w:spacing w:before="240" w:after="120" w:line="240" w:lineRule="auto"/>
    </w:pPr>
    <w:rPr>
      <w:rFonts w:eastAsia="Microsoft YaHei" w:cs="Mangal"/>
      <w:sz w:val="28"/>
      <w:szCs w:val="28"/>
      <w:lang w:eastAsia="ar-SA"/>
    </w:rPr>
  </w:style>
  <w:style w:type="paragraph" w:customStyle="1" w:styleId="Podpis4">
    <w:name w:val="Podpis4"/>
    <w:basedOn w:val="Normalny"/>
    <w:rsid w:val="001E51A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30">
    <w:name w:val="Nagłówek3"/>
    <w:basedOn w:val="Normalny"/>
    <w:next w:val="Tekstpodstawowy"/>
    <w:rsid w:val="001E51AB"/>
    <w:pPr>
      <w:keepNext/>
      <w:suppressAutoHyphens/>
      <w:spacing w:before="240" w:after="120" w:line="240" w:lineRule="auto"/>
    </w:pPr>
    <w:rPr>
      <w:rFonts w:eastAsia="Microsoft YaHei" w:cs="Mangal"/>
      <w:sz w:val="28"/>
      <w:szCs w:val="28"/>
      <w:lang w:eastAsia="ar-SA"/>
    </w:rPr>
  </w:style>
  <w:style w:type="paragraph" w:customStyle="1" w:styleId="Podpis3">
    <w:name w:val="Podpis3"/>
    <w:basedOn w:val="Normalny"/>
    <w:rsid w:val="001E51A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1E51AB"/>
    <w:pPr>
      <w:keepNext/>
      <w:suppressAutoHyphens/>
      <w:spacing w:before="240" w:after="120" w:line="240" w:lineRule="auto"/>
    </w:pPr>
    <w:rPr>
      <w:rFonts w:eastAsia="Microsoft YaHei" w:cs="Mangal"/>
      <w:sz w:val="28"/>
      <w:szCs w:val="28"/>
      <w:lang w:eastAsia="ar-SA"/>
    </w:rPr>
  </w:style>
  <w:style w:type="paragraph" w:customStyle="1" w:styleId="Podpis2">
    <w:name w:val="Podpis2"/>
    <w:basedOn w:val="Normalny"/>
    <w:rsid w:val="001E51A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10">
    <w:name w:val="Nagłówek1"/>
    <w:basedOn w:val="Normalny"/>
    <w:next w:val="Tekstpodstawowy"/>
    <w:rsid w:val="001E51AB"/>
    <w:pPr>
      <w:keepNext/>
      <w:suppressAutoHyphens/>
      <w:spacing w:before="240" w:after="120" w:line="240" w:lineRule="auto"/>
    </w:pPr>
    <w:rPr>
      <w:rFonts w:eastAsia="Microsoft YaHei" w:cs="Mangal"/>
      <w:sz w:val="28"/>
      <w:szCs w:val="28"/>
      <w:lang w:eastAsia="ar-SA"/>
    </w:rPr>
  </w:style>
  <w:style w:type="paragraph" w:customStyle="1" w:styleId="Podpis1">
    <w:name w:val="Podpis1"/>
    <w:basedOn w:val="Normalny"/>
    <w:rsid w:val="001E51AB"/>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StopkaZnak1">
    <w:name w:val="Stopka Znak1"/>
    <w:basedOn w:val="Domylnaczcionkaakapitu"/>
    <w:rsid w:val="001E51AB"/>
    <w:rPr>
      <w:rFonts w:ascii="Times New Roman" w:eastAsia="Times New Roman" w:hAnsi="Times New Roman" w:cs="Times New Roman"/>
      <w:sz w:val="24"/>
      <w:szCs w:val="20"/>
      <w:lang w:eastAsia="ar-SA"/>
    </w:rPr>
  </w:style>
  <w:style w:type="paragraph" w:customStyle="1" w:styleId="Tekstpodstawowywcity32">
    <w:name w:val="Tekst podstawowy wcięty 32"/>
    <w:basedOn w:val="Normalny"/>
    <w:rsid w:val="001E51AB"/>
    <w:pPr>
      <w:suppressAutoHyphens/>
      <w:spacing w:line="240" w:lineRule="auto"/>
      <w:ind w:firstLine="360"/>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1E51AB"/>
    <w:pPr>
      <w:suppressAutoHyphens/>
      <w:spacing w:line="240" w:lineRule="auto"/>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1E51AB"/>
    <w:pPr>
      <w:suppressAutoHyphens/>
      <w:spacing w:line="240" w:lineRule="auto"/>
      <w:jc w:val="center"/>
    </w:pPr>
    <w:rPr>
      <w:rFonts w:ascii="Times New Roman" w:eastAsia="Times New Roman" w:hAnsi="Times New Roman" w:cs="Times New Roman"/>
      <w:b/>
      <w:sz w:val="28"/>
      <w:szCs w:val="20"/>
      <w:u w:val="single"/>
      <w:lang w:eastAsia="ar-SA"/>
    </w:rPr>
  </w:style>
  <w:style w:type="paragraph" w:customStyle="1" w:styleId="Tekstkomentarza1">
    <w:name w:val="Tekst komentarza1"/>
    <w:basedOn w:val="Normalny"/>
    <w:rsid w:val="001E51AB"/>
    <w:pPr>
      <w:suppressAutoHyphens/>
      <w:spacing w:line="240" w:lineRule="auto"/>
    </w:pPr>
    <w:rPr>
      <w:rFonts w:ascii="Times New Roman" w:eastAsia="Times New Roman" w:hAnsi="Times New Roman" w:cs="Times New Roman"/>
      <w:sz w:val="20"/>
      <w:szCs w:val="20"/>
      <w:lang w:eastAsia="ar-SA"/>
    </w:rPr>
  </w:style>
  <w:style w:type="character" w:customStyle="1" w:styleId="TekstkomentarzaZnak3">
    <w:name w:val="Tekst komentarza Znak3"/>
    <w:basedOn w:val="Domylnaczcionkaakapitu"/>
    <w:uiPriority w:val="99"/>
    <w:semiHidden/>
    <w:rsid w:val="001E51AB"/>
    <w:rPr>
      <w:sz w:val="20"/>
      <w:szCs w:val="20"/>
    </w:rPr>
  </w:style>
  <w:style w:type="paragraph" w:customStyle="1" w:styleId="Zal-text">
    <w:name w:val="Zal-text"/>
    <w:basedOn w:val="Normalny"/>
    <w:rsid w:val="001E51AB"/>
    <w:pPr>
      <w:widowControl w:val="0"/>
      <w:tabs>
        <w:tab w:val="right" w:leader="dot" w:pos="8674"/>
      </w:tabs>
      <w:suppressAutoHyphens/>
      <w:autoSpaceDE w:val="0"/>
      <w:spacing w:before="85" w:after="85" w:line="320" w:lineRule="atLeast"/>
      <w:ind w:left="57" w:right="57"/>
      <w:jc w:val="both"/>
      <w:textAlignment w:val="center"/>
    </w:pPr>
    <w:rPr>
      <w:rFonts w:ascii="MyriadPro-Regular" w:eastAsia="Times New Roman" w:hAnsi="MyriadPro-Regular" w:cs="MyriadPro-Regular"/>
      <w:color w:val="000000"/>
      <w:lang w:eastAsia="ar-SA"/>
    </w:rPr>
  </w:style>
  <w:style w:type="paragraph" w:customStyle="1" w:styleId="ZnakZnakZnakZnakZnakZnakZnak1ZnakZnakZnakZnakZnakZnakZnakZnak">
    <w:name w:val="Znak Znak Znak Znak Znak Znak Znak1 Znak Znak Znak Znak Znak Znak Znak Znak"/>
    <w:basedOn w:val="Normalny"/>
    <w:rsid w:val="001E51AB"/>
    <w:pPr>
      <w:suppressAutoHyphens/>
      <w:spacing w:line="240" w:lineRule="auto"/>
    </w:pPr>
    <w:rPr>
      <w:rFonts w:eastAsia="Times New Roman"/>
      <w:sz w:val="24"/>
      <w:szCs w:val="24"/>
      <w:lang w:eastAsia="ar-SA"/>
    </w:rPr>
  </w:style>
  <w:style w:type="paragraph" w:customStyle="1" w:styleId="Listanumerowana1">
    <w:name w:val="Lista numerowana1"/>
    <w:basedOn w:val="Normalny"/>
    <w:rsid w:val="001E51AB"/>
    <w:pPr>
      <w:tabs>
        <w:tab w:val="left" w:pos="360"/>
      </w:tabs>
      <w:suppressAutoHyphens/>
      <w:spacing w:line="240" w:lineRule="auto"/>
      <w:ind w:left="360" w:hanging="360"/>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1E51AB"/>
    <w:pPr>
      <w:suppressLineNumbers/>
      <w:suppressAutoHyphens/>
      <w:spacing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1E51AB"/>
    <w:pPr>
      <w:jc w:val="center"/>
    </w:pPr>
    <w:rPr>
      <w:b/>
      <w:bCs/>
    </w:rPr>
  </w:style>
  <w:style w:type="paragraph" w:customStyle="1" w:styleId="Zawartoramki">
    <w:name w:val="Zawartość ramki"/>
    <w:basedOn w:val="Tekstpodstawowy"/>
    <w:rsid w:val="001E51AB"/>
    <w:pPr>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dymkaZnak1">
    <w:name w:val="Tekst dymka Znak1"/>
    <w:basedOn w:val="Domylnaczcionkaakapitu"/>
    <w:rsid w:val="001E51AB"/>
    <w:rPr>
      <w:rFonts w:ascii="Segoe UI" w:eastAsia="Times New Roman" w:hAnsi="Segoe UI" w:cs="Segoe UI"/>
      <w:sz w:val="18"/>
      <w:szCs w:val="18"/>
      <w:lang w:eastAsia="ar-SA"/>
    </w:rPr>
  </w:style>
  <w:style w:type="paragraph" w:customStyle="1" w:styleId="Tekstkomentarza2">
    <w:name w:val="Tekst komentarza2"/>
    <w:basedOn w:val="Normalny"/>
    <w:rsid w:val="001E51AB"/>
    <w:pPr>
      <w:suppressAutoHyphens/>
      <w:spacing w:line="240" w:lineRule="auto"/>
    </w:pPr>
    <w:rPr>
      <w:rFonts w:ascii="Times New Roman" w:eastAsia="Times New Roman" w:hAnsi="Times New Roman" w:cs="Times New Roman"/>
      <w:sz w:val="20"/>
      <w:szCs w:val="20"/>
      <w:lang w:eastAsia="ar-SA"/>
    </w:rPr>
  </w:style>
  <w:style w:type="paragraph" w:customStyle="1" w:styleId="Tekstkomentarza3">
    <w:name w:val="Tekst komentarza3"/>
    <w:basedOn w:val="Normalny"/>
    <w:rsid w:val="001E51AB"/>
    <w:pPr>
      <w:suppressAutoHyphens/>
      <w:spacing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1E51AB"/>
    <w:pPr>
      <w:suppressAutoHyphens/>
      <w:spacing w:line="240" w:lineRule="auto"/>
    </w:pPr>
    <w:rPr>
      <w:rFonts w:ascii="Times New Roman" w:eastAsia="Times New Roman" w:hAnsi="Times New Roman" w:cs="Times New Roman"/>
      <w:sz w:val="20"/>
      <w:szCs w:val="20"/>
      <w:lang w:eastAsia="ar-SA"/>
    </w:rPr>
  </w:style>
  <w:style w:type="numbering" w:customStyle="1" w:styleId="WWNum17">
    <w:name w:val="WWNum17"/>
    <w:basedOn w:val="Bezlisty"/>
    <w:rsid w:val="001E51AB"/>
    <w:pPr>
      <w:numPr>
        <w:numId w:val="43"/>
      </w:numPr>
    </w:pPr>
  </w:style>
  <w:style w:type="character" w:customStyle="1" w:styleId="act">
    <w:name w:val="act"/>
    <w:basedOn w:val="Domylnaczcionkaakapitu"/>
    <w:rsid w:val="001E51AB"/>
  </w:style>
  <w:style w:type="paragraph" w:customStyle="1" w:styleId="Footnote">
    <w:name w:val="Footnote"/>
    <w:basedOn w:val="Standard"/>
    <w:rsid w:val="001E51AB"/>
    <w:pPr>
      <w:suppressLineNumbers/>
      <w:suppressAutoHyphens/>
      <w:autoSpaceDE/>
      <w:adjustRightInd/>
      <w:ind w:left="283" w:hanging="283"/>
      <w:textAlignment w:val="baseline"/>
    </w:pPr>
    <w:rPr>
      <w:rFonts w:eastAsia="SimSun" w:cs="Arial"/>
      <w:kern w:val="3"/>
      <w:sz w:val="20"/>
      <w:szCs w:val="20"/>
      <w:lang w:eastAsia="zh-CN" w:bidi="hi-IN"/>
    </w:rPr>
  </w:style>
  <w:style w:type="numbering" w:customStyle="1" w:styleId="WW8Num17">
    <w:name w:val="WW8Num17"/>
    <w:basedOn w:val="Bezlisty"/>
    <w:rsid w:val="001E51AB"/>
    <w:pPr>
      <w:numPr>
        <w:numId w:val="112"/>
      </w:numPr>
    </w:pPr>
  </w:style>
  <w:style w:type="numbering" w:customStyle="1" w:styleId="WW8Num19">
    <w:name w:val="WW8Num19"/>
    <w:basedOn w:val="Bezlisty"/>
    <w:rsid w:val="001E51AB"/>
    <w:pPr>
      <w:numPr>
        <w:numId w:val="99"/>
      </w:numPr>
    </w:pPr>
  </w:style>
  <w:style w:type="numbering" w:customStyle="1" w:styleId="WW8Num11">
    <w:name w:val="WW8Num11"/>
    <w:basedOn w:val="Bezlisty"/>
    <w:rsid w:val="001E51AB"/>
    <w:pPr>
      <w:numPr>
        <w:numId w:val="100"/>
      </w:numPr>
    </w:pPr>
  </w:style>
  <w:style w:type="character" w:customStyle="1" w:styleId="FootnoteSymbol">
    <w:name w:val="Footnote Symbol"/>
    <w:rsid w:val="001E51AB"/>
    <w:rPr>
      <w:position w:val="0"/>
      <w:vertAlign w:val="superscript"/>
    </w:rPr>
  </w:style>
  <w:style w:type="numbering" w:customStyle="1" w:styleId="WW8Num3">
    <w:name w:val="WW8Num3"/>
    <w:basedOn w:val="Bezlisty"/>
    <w:rsid w:val="001E51AB"/>
    <w:pPr>
      <w:numPr>
        <w:numId w:val="143"/>
      </w:numPr>
    </w:pPr>
  </w:style>
  <w:style w:type="numbering" w:customStyle="1" w:styleId="WW8Num18">
    <w:name w:val="WW8Num18"/>
    <w:basedOn w:val="Bezlisty"/>
    <w:rsid w:val="001E51AB"/>
    <w:pPr>
      <w:numPr>
        <w:numId w:val="144"/>
      </w:numPr>
    </w:pPr>
  </w:style>
  <w:style w:type="numbering" w:customStyle="1" w:styleId="Biecalista1">
    <w:name w:val="Bieżąca lista1"/>
    <w:uiPriority w:val="99"/>
    <w:rsid w:val="001E51AB"/>
    <w:pPr>
      <w:numPr>
        <w:numId w:val="150"/>
      </w:numPr>
    </w:pPr>
  </w:style>
  <w:style w:type="paragraph" w:customStyle="1" w:styleId="Style7">
    <w:name w:val="Style7"/>
    <w:basedOn w:val="Normalny"/>
    <w:rsid w:val="001E51AB"/>
    <w:pPr>
      <w:widowControl w:val="0"/>
      <w:autoSpaceDE w:val="0"/>
      <w:autoSpaceDN w:val="0"/>
      <w:adjustRightInd w:val="0"/>
      <w:spacing w:line="278" w:lineRule="exact"/>
      <w:jc w:val="both"/>
    </w:pPr>
    <w:rPr>
      <w:rFonts w:eastAsia="Times New Roman"/>
      <w:sz w:val="24"/>
      <w:szCs w:val="24"/>
    </w:rPr>
  </w:style>
  <w:style w:type="character" w:customStyle="1" w:styleId="FontStyle15">
    <w:name w:val="Font Style15"/>
    <w:rsid w:val="001E51AB"/>
    <w:rPr>
      <w:rFonts w:ascii="Arial" w:hAnsi="Arial" w:cs="Arial" w:hint="default"/>
      <w:sz w:val="22"/>
      <w:szCs w:val="22"/>
    </w:rPr>
  </w:style>
  <w:style w:type="paragraph" w:customStyle="1" w:styleId="divpoint">
    <w:name w:val="div.point"/>
    <w:rsid w:val="001E51AB"/>
    <w:pPr>
      <w:widowControl w:val="0"/>
      <w:suppressAutoHyphens/>
      <w:spacing w:after="0" w:line="40" w:lineRule="atLeast"/>
    </w:pPr>
    <w:rPr>
      <w:rFonts w:ascii="Helvetica" w:eastAsia="Times New Roman" w:hAnsi="Helvetica" w:cs="Helvetica"/>
      <w:color w:val="000000"/>
      <w:kern w:val="1"/>
      <w:sz w:val="18"/>
      <w:szCs w:val="18"/>
      <w:lang w:eastAsia="zh-CN"/>
      <w14:ligatures w14:val="none"/>
    </w:rPr>
  </w:style>
  <w:style w:type="paragraph" w:customStyle="1" w:styleId="divpkt">
    <w:name w:val="div.pkt"/>
    <w:rsid w:val="001E51AB"/>
    <w:pPr>
      <w:widowControl w:val="0"/>
      <w:suppressAutoHyphens/>
      <w:spacing w:after="0" w:line="40" w:lineRule="atLeast"/>
      <w:ind w:left="240"/>
      <w:jc w:val="both"/>
    </w:pPr>
    <w:rPr>
      <w:rFonts w:ascii="Helvetica" w:eastAsia="Times New Roman" w:hAnsi="Helvetica" w:cs="Helvetica"/>
      <w:color w:val="000000"/>
      <w:kern w:val="1"/>
      <w:sz w:val="18"/>
      <w:szCs w:val="18"/>
      <w:lang w:eastAsia="zh-CN"/>
      <w14:ligatures w14:val="none"/>
    </w:rPr>
  </w:style>
  <w:style w:type="paragraph" w:customStyle="1" w:styleId="divparagraph">
    <w:name w:val="div.paragraph"/>
    <w:rsid w:val="001E51AB"/>
    <w:pPr>
      <w:widowControl w:val="0"/>
      <w:suppressAutoHyphens/>
      <w:spacing w:after="0" w:line="40" w:lineRule="atLeast"/>
    </w:pPr>
    <w:rPr>
      <w:rFonts w:ascii="Helvetica" w:eastAsia="Times New Roman" w:hAnsi="Helvetica" w:cs="Helvetica"/>
      <w:color w:val="000000"/>
      <w:kern w:val="1"/>
      <w:sz w:val="18"/>
      <w:szCs w:val="18"/>
      <w:lang w:eastAsia="zh-CN"/>
      <w14:ligatures w14:val="none"/>
    </w:rPr>
  </w:style>
  <w:style w:type="numbering" w:customStyle="1" w:styleId="WW8Num9">
    <w:name w:val="WW8Num9"/>
    <w:rsid w:val="001E51AB"/>
    <w:pPr>
      <w:numPr>
        <w:numId w:val="219"/>
      </w:numPr>
    </w:pPr>
  </w:style>
  <w:style w:type="numbering" w:customStyle="1" w:styleId="WW8Num33">
    <w:name w:val="WW8Num33"/>
    <w:rsid w:val="001E51AB"/>
    <w:pPr>
      <w:numPr>
        <w:numId w:val="221"/>
      </w:numPr>
    </w:pPr>
  </w:style>
  <w:style w:type="numbering" w:customStyle="1" w:styleId="Styl7314">
    <w:name w:val="Styl7314"/>
    <w:uiPriority w:val="99"/>
    <w:rsid w:val="001E51AB"/>
    <w:pPr>
      <w:numPr>
        <w:numId w:val="245"/>
      </w:numPr>
    </w:pPr>
  </w:style>
  <w:style w:type="numbering" w:customStyle="1" w:styleId="Styl16414">
    <w:name w:val="Styl16414"/>
    <w:uiPriority w:val="99"/>
    <w:rsid w:val="001E51AB"/>
    <w:pPr>
      <w:numPr>
        <w:numId w:val="247"/>
      </w:numPr>
    </w:pPr>
  </w:style>
  <w:style w:type="numbering" w:customStyle="1" w:styleId="Styl183114">
    <w:name w:val="Styl183114"/>
    <w:uiPriority w:val="99"/>
    <w:rsid w:val="001E51AB"/>
    <w:pPr>
      <w:numPr>
        <w:numId w:val="246"/>
      </w:numPr>
    </w:pPr>
  </w:style>
  <w:style w:type="numbering" w:customStyle="1" w:styleId="Stylspecyfikacji1">
    <w:name w:val="Styl specyfikacji1"/>
    <w:rsid w:val="001E51AB"/>
    <w:pPr>
      <w:numPr>
        <w:numId w:val="243"/>
      </w:numPr>
    </w:pPr>
  </w:style>
  <w:style w:type="numbering" w:customStyle="1" w:styleId="Styl1331141">
    <w:name w:val="Styl1331141"/>
    <w:uiPriority w:val="99"/>
    <w:rsid w:val="001E51AB"/>
    <w:pPr>
      <w:numPr>
        <w:numId w:val="244"/>
      </w:numPr>
    </w:pPr>
  </w:style>
  <w:style w:type="character" w:customStyle="1" w:styleId="Domylnaczcionkaakapitu7">
    <w:name w:val="Domyślna czcionka akapitu7"/>
    <w:rsid w:val="001E51AB"/>
  </w:style>
  <w:style w:type="numbering" w:customStyle="1" w:styleId="Biecalista2">
    <w:name w:val="Bieżąca lista2"/>
    <w:uiPriority w:val="99"/>
    <w:rsid w:val="00C14B34"/>
    <w:pPr>
      <w:numPr>
        <w:numId w:val="281"/>
      </w:numPr>
    </w:pPr>
  </w:style>
  <w:style w:type="numbering" w:customStyle="1" w:styleId="Biecalista3">
    <w:name w:val="Bieżąca lista3"/>
    <w:uiPriority w:val="99"/>
    <w:rsid w:val="00BB1814"/>
    <w:pPr>
      <w:numPr>
        <w:numId w:val="282"/>
      </w:numPr>
    </w:pPr>
  </w:style>
  <w:style w:type="numbering" w:customStyle="1" w:styleId="Biecalista4">
    <w:name w:val="Bieżąca lista4"/>
    <w:uiPriority w:val="99"/>
    <w:rsid w:val="00BB1814"/>
    <w:pPr>
      <w:numPr>
        <w:numId w:val="283"/>
      </w:numPr>
    </w:pPr>
  </w:style>
  <w:style w:type="numbering" w:customStyle="1" w:styleId="Biecalista5">
    <w:name w:val="Bieżąca lista5"/>
    <w:uiPriority w:val="99"/>
    <w:rsid w:val="00BB1814"/>
    <w:pPr>
      <w:numPr>
        <w:numId w:val="284"/>
      </w:numPr>
    </w:pPr>
  </w:style>
  <w:style w:type="numbering" w:customStyle="1" w:styleId="Biecalista6">
    <w:name w:val="Bieżąca lista6"/>
    <w:uiPriority w:val="99"/>
    <w:rsid w:val="00512E25"/>
    <w:pPr>
      <w:numPr>
        <w:numId w:val="285"/>
      </w:numPr>
    </w:pPr>
  </w:style>
  <w:style w:type="numbering" w:customStyle="1" w:styleId="Biecalista7">
    <w:name w:val="Bieżąca lista7"/>
    <w:uiPriority w:val="99"/>
    <w:rsid w:val="005A71B4"/>
    <w:pPr>
      <w:numPr>
        <w:numId w:val="286"/>
      </w:numPr>
    </w:pPr>
  </w:style>
  <w:style w:type="numbering" w:customStyle="1" w:styleId="Biecalista8">
    <w:name w:val="Bieżąca lista8"/>
    <w:uiPriority w:val="99"/>
    <w:rsid w:val="004E2F82"/>
    <w:pPr>
      <w:numPr>
        <w:numId w:val="288"/>
      </w:numPr>
    </w:pPr>
  </w:style>
  <w:style w:type="numbering" w:customStyle="1" w:styleId="Biecalista9">
    <w:name w:val="Bieżąca lista9"/>
    <w:uiPriority w:val="99"/>
    <w:rsid w:val="00CB622E"/>
    <w:pPr>
      <w:numPr>
        <w:numId w:val="289"/>
      </w:numPr>
    </w:pPr>
  </w:style>
  <w:style w:type="numbering" w:customStyle="1" w:styleId="Biecalista10">
    <w:name w:val="Bieżąca lista10"/>
    <w:uiPriority w:val="99"/>
    <w:rsid w:val="0081068E"/>
    <w:pPr>
      <w:numPr>
        <w:numId w:val="30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16</Pages>
  <Words>6935</Words>
  <Characters>41616</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Marta Bachańska</cp:lastModifiedBy>
  <cp:revision>36</cp:revision>
  <cp:lastPrinted>2023-09-06T10:27:00Z</cp:lastPrinted>
  <dcterms:created xsi:type="dcterms:W3CDTF">2023-09-04T10:57:00Z</dcterms:created>
  <dcterms:modified xsi:type="dcterms:W3CDTF">2023-09-06T10:44:00Z</dcterms:modified>
</cp:coreProperties>
</file>