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AF8B" w14:textId="542BC1B1" w:rsidR="00C22D39" w:rsidRPr="00A269BB" w:rsidRDefault="00FC4743" w:rsidP="00E9217E">
      <w:pPr>
        <w:pStyle w:val="NormalnyWeb"/>
        <w:jc w:val="right"/>
        <w:rPr>
          <w:rFonts w:asciiTheme="minorHAnsi" w:hAnsiTheme="minorHAnsi" w:cstheme="minorHAnsi"/>
          <w:b/>
          <w:bCs/>
          <w:spacing w:val="4"/>
          <w:sz w:val="20"/>
        </w:rPr>
      </w:pPr>
      <w:r w:rsidRPr="00A269BB">
        <w:rPr>
          <w:rFonts w:asciiTheme="minorHAnsi" w:hAnsiTheme="minorHAnsi" w:cstheme="minorHAnsi"/>
          <w:b/>
          <w:bCs/>
          <w:spacing w:val="4"/>
          <w:sz w:val="20"/>
        </w:rPr>
        <w:t xml:space="preserve">Załącznik nr </w:t>
      </w:r>
      <w:r w:rsidR="007B516A" w:rsidRPr="00A269BB">
        <w:rPr>
          <w:rFonts w:asciiTheme="minorHAnsi" w:hAnsiTheme="minorHAnsi" w:cstheme="minorHAnsi"/>
          <w:b/>
          <w:bCs/>
          <w:spacing w:val="4"/>
          <w:sz w:val="20"/>
        </w:rPr>
        <w:t>7</w:t>
      </w:r>
      <w:r w:rsidR="00C22D39" w:rsidRPr="00A269BB">
        <w:rPr>
          <w:rFonts w:asciiTheme="minorHAnsi" w:hAnsiTheme="minorHAnsi" w:cstheme="minorHAnsi"/>
          <w:b/>
          <w:bCs/>
          <w:spacing w:val="4"/>
          <w:sz w:val="20"/>
        </w:rPr>
        <w:t xml:space="preserve"> do SWZ</w:t>
      </w:r>
    </w:p>
    <w:p w14:paraId="62F2AF8C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…………………………………………………..…..</w:t>
      </w:r>
    </w:p>
    <w:p w14:paraId="62F2AF8D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…………………………………………………..…..</w:t>
      </w:r>
    </w:p>
    <w:p w14:paraId="62F2AF8E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………………………………………………………</w:t>
      </w:r>
    </w:p>
    <w:p w14:paraId="62F2AF8F" w14:textId="77777777" w:rsidR="00C22D39" w:rsidRPr="00A269BB" w:rsidRDefault="00C22D39" w:rsidP="00C22D39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0"/>
          <w:lang w:val="pl-PL"/>
        </w:rPr>
      </w:pPr>
      <w:r w:rsidRPr="00A269BB">
        <w:rPr>
          <w:rFonts w:asciiTheme="minorHAnsi" w:hAnsiTheme="minorHAnsi" w:cstheme="minorHAnsi"/>
          <w:i/>
          <w:sz w:val="20"/>
          <w:lang w:val="pl-PL"/>
        </w:rPr>
        <w:t xml:space="preserve"> (pełna nazwa/firma, adres, w zależności od podmiotu: NIP/PESEL, KRS/CEIDG)</w:t>
      </w:r>
    </w:p>
    <w:p w14:paraId="62F2AF90" w14:textId="77777777" w:rsidR="00C22D39" w:rsidRPr="00A269BB" w:rsidRDefault="00C22D39" w:rsidP="00C22D39">
      <w:pPr>
        <w:spacing w:line="276" w:lineRule="auto"/>
        <w:rPr>
          <w:rFonts w:asciiTheme="minorHAnsi" w:hAnsiTheme="minorHAnsi" w:cstheme="minorHAnsi"/>
          <w:sz w:val="22"/>
          <w:u w:val="single"/>
          <w:lang w:val="pl-PL"/>
        </w:rPr>
      </w:pPr>
      <w:r w:rsidRPr="00A269BB">
        <w:rPr>
          <w:rFonts w:asciiTheme="minorHAnsi" w:hAnsiTheme="minorHAnsi" w:cstheme="minorHAnsi"/>
          <w:sz w:val="22"/>
          <w:u w:val="single"/>
          <w:lang w:val="pl-PL"/>
        </w:rPr>
        <w:t>reprezentowany przez:</w:t>
      </w:r>
    </w:p>
    <w:p w14:paraId="62F2AF91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…………………………………………………..…..</w:t>
      </w:r>
    </w:p>
    <w:p w14:paraId="62F2AF92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…………………………………………………..…..</w:t>
      </w:r>
    </w:p>
    <w:p w14:paraId="62F2AF93" w14:textId="77777777" w:rsidR="00C22D39" w:rsidRPr="00A269BB" w:rsidRDefault="00C22D39" w:rsidP="00C22D39">
      <w:pPr>
        <w:spacing w:line="276" w:lineRule="auto"/>
        <w:ind w:right="4244"/>
        <w:rPr>
          <w:rFonts w:asciiTheme="minorHAnsi" w:hAnsiTheme="minorHAnsi" w:cstheme="minorHAnsi"/>
          <w:sz w:val="22"/>
          <w:lang w:val="pl-PL"/>
        </w:rPr>
      </w:pPr>
      <w:r w:rsidRPr="00A269BB">
        <w:rPr>
          <w:rFonts w:asciiTheme="minorHAnsi" w:hAnsiTheme="minorHAnsi" w:cstheme="minorHAnsi"/>
          <w:sz w:val="22"/>
          <w:lang w:val="pl-PL"/>
        </w:rPr>
        <w:t>………………………………………………………</w:t>
      </w:r>
    </w:p>
    <w:p w14:paraId="62F2AF94" w14:textId="77777777" w:rsidR="00C22D39" w:rsidRPr="00A269BB" w:rsidRDefault="00C22D39" w:rsidP="00C22D39">
      <w:pPr>
        <w:spacing w:line="276" w:lineRule="auto"/>
        <w:rPr>
          <w:rFonts w:asciiTheme="minorHAnsi" w:hAnsiTheme="minorHAnsi" w:cstheme="minorHAnsi"/>
          <w:i/>
          <w:sz w:val="20"/>
          <w:lang w:val="pl-PL"/>
        </w:rPr>
      </w:pPr>
      <w:r w:rsidRPr="00A269BB">
        <w:rPr>
          <w:rFonts w:asciiTheme="minorHAnsi" w:hAnsiTheme="minorHAnsi" w:cstheme="minorHAnsi"/>
          <w:i/>
          <w:sz w:val="20"/>
          <w:lang w:val="pl-PL"/>
        </w:rPr>
        <w:t xml:space="preserve"> (imię, nazwisko, stanowisko/podstawa do reprezentacji)</w:t>
      </w:r>
    </w:p>
    <w:p w14:paraId="62F2AF95" w14:textId="77777777" w:rsidR="00112E24" w:rsidRPr="00A269BB" w:rsidRDefault="00112E24" w:rsidP="00C22D39">
      <w:pPr>
        <w:spacing w:line="276" w:lineRule="auto"/>
        <w:rPr>
          <w:rFonts w:asciiTheme="minorHAnsi" w:hAnsiTheme="minorHAnsi" w:cstheme="minorHAnsi"/>
          <w:b/>
          <w:sz w:val="20"/>
          <w:lang w:val="pl-PL"/>
        </w:rPr>
      </w:pPr>
    </w:p>
    <w:p w14:paraId="62F2AF96" w14:textId="77777777" w:rsidR="00C22D39" w:rsidRPr="00A269BB" w:rsidRDefault="00C22D39" w:rsidP="00C22D39">
      <w:pPr>
        <w:spacing w:line="276" w:lineRule="auto"/>
        <w:ind w:left="4956" w:firstLine="708"/>
        <w:rPr>
          <w:rFonts w:asciiTheme="minorHAnsi" w:hAnsiTheme="minorHAnsi" w:cstheme="minorHAnsi"/>
          <w:b/>
          <w:szCs w:val="21"/>
          <w:lang w:val="pl-PL"/>
        </w:rPr>
      </w:pPr>
      <w:r w:rsidRPr="00A269BB">
        <w:rPr>
          <w:rFonts w:asciiTheme="minorHAnsi" w:hAnsiTheme="minorHAnsi" w:cstheme="minorHAnsi"/>
          <w:b/>
          <w:szCs w:val="21"/>
          <w:u w:val="single"/>
          <w:lang w:val="pl-PL"/>
        </w:rPr>
        <w:t>Zamawiający:</w:t>
      </w:r>
    </w:p>
    <w:p w14:paraId="62F2AF99" w14:textId="63BEA5D5" w:rsidR="00C22D39" w:rsidRPr="00A269BB" w:rsidRDefault="007B516A" w:rsidP="00C22D39">
      <w:pPr>
        <w:spacing w:line="276" w:lineRule="auto"/>
        <w:ind w:left="4956" w:firstLine="708"/>
        <w:rPr>
          <w:rFonts w:asciiTheme="minorHAnsi" w:hAnsiTheme="minorHAnsi" w:cstheme="minorHAnsi"/>
          <w:b/>
          <w:szCs w:val="21"/>
          <w:lang w:val="pl-PL"/>
        </w:rPr>
      </w:pPr>
      <w:r w:rsidRPr="00A269BB">
        <w:rPr>
          <w:rFonts w:asciiTheme="minorHAnsi" w:hAnsiTheme="minorHAnsi" w:cstheme="minorHAnsi"/>
          <w:b/>
          <w:szCs w:val="21"/>
          <w:lang w:val="pl-PL"/>
        </w:rPr>
        <w:t>………</w:t>
      </w:r>
      <w:r w:rsidR="00C772F1">
        <w:rPr>
          <w:rFonts w:asciiTheme="minorHAnsi" w:hAnsiTheme="minorHAnsi" w:cstheme="minorHAnsi"/>
          <w:b/>
          <w:szCs w:val="21"/>
          <w:lang w:val="pl-PL"/>
        </w:rPr>
        <w:t>…………………………………</w:t>
      </w:r>
      <w:r w:rsidRPr="00A269BB">
        <w:rPr>
          <w:rFonts w:asciiTheme="minorHAnsi" w:hAnsiTheme="minorHAnsi" w:cstheme="minorHAnsi"/>
          <w:b/>
          <w:szCs w:val="21"/>
          <w:lang w:val="pl-PL"/>
        </w:rPr>
        <w:t>….</w:t>
      </w:r>
    </w:p>
    <w:p w14:paraId="62F2AF9A" w14:textId="77777777" w:rsidR="007A3547" w:rsidRPr="00A269BB" w:rsidRDefault="007A3547" w:rsidP="00CB7739">
      <w:pPr>
        <w:spacing w:line="271" w:lineRule="auto"/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2F2AF9B" w14:textId="77777777" w:rsidR="00C22D39" w:rsidRPr="00A269BB" w:rsidRDefault="00C22D39" w:rsidP="00C22D39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Cs w:val="22"/>
          <w:u w:val="single"/>
          <w:lang w:val="pl-PL"/>
        </w:rPr>
      </w:pPr>
      <w:r w:rsidRPr="00A269BB">
        <w:rPr>
          <w:rFonts w:asciiTheme="minorHAnsi" w:eastAsia="Verdana,Bold" w:hAnsiTheme="minorHAnsi" w:cstheme="minorHAnsi"/>
          <w:b/>
          <w:bCs/>
          <w:szCs w:val="22"/>
          <w:u w:val="single"/>
          <w:lang w:val="pl-PL"/>
        </w:rPr>
        <w:t>ZOBOWIĄZANIE PODMIOTU TRZECIEGO</w:t>
      </w:r>
    </w:p>
    <w:p w14:paraId="62F2AF9C" w14:textId="77777777" w:rsidR="002803A4" w:rsidRPr="00A269BB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theme="minorHAnsi"/>
          <w:b/>
          <w:bCs/>
          <w:szCs w:val="22"/>
          <w:lang w:val="pl-PL"/>
        </w:rPr>
      </w:pPr>
      <w:r w:rsidRPr="00A269BB">
        <w:rPr>
          <w:rFonts w:asciiTheme="minorHAnsi" w:eastAsia="Verdana,Bold" w:hAnsiTheme="minorHAnsi" w:cstheme="minorHAnsi"/>
          <w:b/>
          <w:bCs/>
          <w:szCs w:val="22"/>
          <w:lang w:val="pl-PL"/>
        </w:rPr>
        <w:t>do oddania do dyspozycji Wykonawcy niezbędnych zasobów na okres korzystania z nich przy wykonywaniu zamówienia</w:t>
      </w:r>
    </w:p>
    <w:p w14:paraId="62F2AF9D" w14:textId="77777777" w:rsidR="00C22D39" w:rsidRPr="00A269BB" w:rsidRDefault="00C22D39" w:rsidP="00C22D39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</w:p>
    <w:p w14:paraId="62F2AF9E" w14:textId="77777777" w:rsidR="00854B85" w:rsidRPr="00A269BB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  <w:r w:rsidRPr="00A269BB">
        <w:rPr>
          <w:rFonts w:asciiTheme="minorHAnsi" w:eastAsia="Verdana,Bold" w:hAnsiTheme="minorHAnsi" w:cstheme="minorHAnsi"/>
          <w:bCs/>
          <w:sz w:val="22"/>
          <w:szCs w:val="22"/>
          <w:lang w:val="pl-PL"/>
        </w:rPr>
        <w:t>W imieniu:</w:t>
      </w:r>
      <w:r w:rsidRPr="00A269BB"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62F2AF9F" w14:textId="77777777" w:rsidR="00112E24" w:rsidRPr="00A269BB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2"/>
          <w:szCs w:val="22"/>
          <w:lang w:val="pl-PL"/>
        </w:rPr>
      </w:pPr>
    </w:p>
    <w:p w14:paraId="62F2AFA0" w14:textId="77777777" w:rsidR="00AC4D34" w:rsidRPr="00A269BB" w:rsidRDefault="00AC4D34" w:rsidP="00AC4D34">
      <w:pPr>
        <w:rPr>
          <w:rFonts w:asciiTheme="minorHAnsi" w:hAnsiTheme="minorHAnsi" w:cstheme="minorHAnsi"/>
          <w:lang w:val="pl-PL"/>
        </w:rPr>
      </w:pPr>
      <w:r w:rsidRPr="00A269BB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………………………………………………………………………………………………...</w:t>
      </w:r>
    </w:p>
    <w:p w14:paraId="62F2AFA1" w14:textId="77777777" w:rsidR="00AC4D34" w:rsidRPr="00A269BB" w:rsidRDefault="00AC4D34" w:rsidP="00AC4D34">
      <w:pPr>
        <w:spacing w:line="480" w:lineRule="auto"/>
        <w:jc w:val="center"/>
        <w:rPr>
          <w:rFonts w:asciiTheme="minorHAnsi" w:hAnsiTheme="minorHAnsi" w:cstheme="minorHAnsi"/>
          <w:b/>
          <w:lang w:val="pl-PL"/>
        </w:rPr>
      </w:pPr>
      <w:r w:rsidRPr="00A269BB">
        <w:rPr>
          <w:rFonts w:asciiTheme="minorHAnsi" w:hAnsiTheme="minorHAnsi" w:cstheme="minorHAnsi"/>
          <w:sz w:val="20"/>
          <w:szCs w:val="20"/>
          <w:lang w:val="pl-PL"/>
        </w:rPr>
        <w:t>(nazwa podmiotu udostępniającego zasoby)</w:t>
      </w:r>
    </w:p>
    <w:p w14:paraId="62F2AFA2" w14:textId="77777777" w:rsidR="00AC4D34" w:rsidRPr="00A269BB" w:rsidRDefault="00AC4D34" w:rsidP="00AC4D34">
      <w:pPr>
        <w:rPr>
          <w:rFonts w:asciiTheme="minorHAnsi" w:hAnsiTheme="minorHAnsi" w:cstheme="minorHAnsi"/>
          <w:lang w:val="pl-PL"/>
        </w:rPr>
      </w:pPr>
      <w:r w:rsidRPr="00A269BB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</w:t>
      </w:r>
    </w:p>
    <w:p w14:paraId="62F2AFA3" w14:textId="77777777" w:rsidR="002803A4" w:rsidRPr="00A269BB" w:rsidRDefault="00AC4D34" w:rsidP="00AC4D34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A269BB">
        <w:rPr>
          <w:rFonts w:asciiTheme="minorHAnsi" w:hAnsiTheme="minorHAnsi" w:cstheme="minorHAnsi"/>
          <w:sz w:val="20"/>
          <w:szCs w:val="20"/>
          <w:lang w:val="pl-PL"/>
        </w:rPr>
        <w:t>(adres podmiotu udostępniającego zasoby)</w:t>
      </w:r>
    </w:p>
    <w:p w14:paraId="62F2AFA4" w14:textId="77777777" w:rsidR="006A0A40" w:rsidRPr="00A269BB" w:rsidRDefault="006A0A40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5" w14:textId="77777777" w:rsidR="002803A4" w:rsidRPr="00A269BB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Zobowiązuję się do oddania swoich zasobów</w:t>
      </w:r>
      <w:r w:rsidR="00AC4D34"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 xml:space="preserve"> następującym zakresie:</w:t>
      </w:r>
    </w:p>
    <w:p w14:paraId="62F2AFA6" w14:textId="77777777" w:rsidR="00112E24" w:rsidRPr="00A269BB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7" w14:textId="77777777" w:rsidR="002803A4" w:rsidRPr="00A269BB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8" w14:textId="77777777" w:rsidR="002803A4" w:rsidRPr="00A269BB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  <w:t>(określenie zasobu – zdolność techniczna, zdolność zawodowa)</w:t>
      </w:r>
    </w:p>
    <w:p w14:paraId="62F2AFA9" w14:textId="77777777" w:rsidR="006A0A40" w:rsidRPr="00A269BB" w:rsidRDefault="006A0A40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A" w14:textId="77777777" w:rsidR="002803A4" w:rsidRPr="00A269BB" w:rsidRDefault="002803A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do dyspozycji Wykonawcy:</w:t>
      </w:r>
    </w:p>
    <w:p w14:paraId="62F2AFAB" w14:textId="77777777" w:rsidR="00112E24" w:rsidRPr="00A269BB" w:rsidRDefault="00112E24" w:rsidP="00CB7739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AC" w14:textId="77777777" w:rsidR="002803A4" w:rsidRPr="00A269BB" w:rsidRDefault="00854B85" w:rsidP="00854B85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AD" w14:textId="77777777" w:rsidR="002803A4" w:rsidRPr="00A269BB" w:rsidRDefault="002803A4" w:rsidP="00AC4D3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i/>
          <w:iCs/>
          <w:sz w:val="22"/>
          <w:szCs w:val="22"/>
          <w:lang w:val="pl-PL"/>
        </w:rPr>
        <w:t>(wpisać nazwę Wykonawcy)</w:t>
      </w:r>
    </w:p>
    <w:p w14:paraId="62F2AFAE" w14:textId="77777777" w:rsidR="006A0A40" w:rsidRPr="00A269BB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2CFBA291" w14:textId="77777777" w:rsidR="00467B15" w:rsidRPr="00467B15" w:rsidRDefault="002803A4" w:rsidP="00467B15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 xml:space="preserve">przy wykonywaniu zamówienia </w:t>
      </w:r>
      <w:r w:rsidRPr="00A269BB">
        <w:rPr>
          <w:rFonts w:asciiTheme="minorHAnsi" w:eastAsia="Verdana,Bold" w:hAnsiTheme="minorHAnsi" w:cstheme="minorHAnsi"/>
          <w:sz w:val="22"/>
          <w:szCs w:val="22"/>
          <w:lang w:val="pl-PL" w:eastAsia="pl-PL"/>
        </w:rPr>
        <w:t xml:space="preserve">pn. </w:t>
      </w:r>
      <w:bookmarkStart w:id="0" w:name="_Hlk81912538"/>
      <w:r w:rsidR="00467B15" w:rsidRPr="00467B15">
        <w:rPr>
          <w:rFonts w:asciiTheme="minorHAnsi" w:hAnsiTheme="minorHAnsi" w:cstheme="minorHAnsi"/>
          <w:b/>
          <w:bCs/>
          <w:lang w:val="pl-PL"/>
        </w:rPr>
        <w:t xml:space="preserve">Zakup sprzętu komputerowego w ramach projektu „Wsparcie dzieci z rodzin pegeerowskich w rozwoju cyfrowym – GRANTY PPGR” </w:t>
      </w:r>
      <w:bookmarkEnd w:id="0"/>
      <w:r w:rsidR="00467B15" w:rsidRPr="00467B15">
        <w:rPr>
          <w:rFonts w:asciiTheme="minorHAnsi" w:hAnsiTheme="minorHAnsi" w:cstheme="minorHAnsi"/>
          <w:b/>
          <w:bCs/>
          <w:lang w:val="pl-PL"/>
        </w:rPr>
        <w:t>realizowanego w ramach Programu Operacyjnego Polska Cyfrowa na lata 2014-2020.</w:t>
      </w:r>
    </w:p>
    <w:p w14:paraId="47F1DB85" w14:textId="4C984EF8" w:rsidR="00A269BB" w:rsidRPr="00A269BB" w:rsidRDefault="00A269BB" w:rsidP="00A269BB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2F2AFAF" w14:textId="247F695D" w:rsidR="00B17BB5" w:rsidRPr="00A269BB" w:rsidRDefault="00B17BB5" w:rsidP="00F94C31">
      <w:pPr>
        <w:jc w:val="both"/>
        <w:rPr>
          <w:rFonts w:asciiTheme="minorHAnsi" w:hAnsiTheme="minorHAnsi" w:cstheme="minorHAnsi"/>
          <w:b/>
          <w:lang w:val="pl-PL"/>
        </w:rPr>
      </w:pPr>
    </w:p>
    <w:p w14:paraId="62F2AFB0" w14:textId="77777777" w:rsidR="00FC0488" w:rsidRPr="00A269BB" w:rsidRDefault="00FC0488" w:rsidP="00B17BB5">
      <w:pPr>
        <w:jc w:val="both"/>
        <w:rPr>
          <w:rFonts w:asciiTheme="minorHAnsi" w:hAnsiTheme="minorHAnsi" w:cstheme="minorHAnsi"/>
          <w:lang w:val="pl-PL"/>
        </w:rPr>
      </w:pPr>
      <w:r w:rsidRPr="00A269BB">
        <w:rPr>
          <w:rFonts w:asciiTheme="minorHAnsi" w:hAnsiTheme="minorHAnsi" w:cstheme="minorHAnsi"/>
          <w:lang w:val="pl-PL"/>
        </w:rPr>
        <w:t>zakres dostępnych wykonawcy zasobów podmiotu udostępniającego zasoby będzie następujący:</w:t>
      </w:r>
    </w:p>
    <w:p w14:paraId="62F2AFB1" w14:textId="77777777" w:rsidR="00FC0488" w:rsidRPr="00A269BB" w:rsidRDefault="00FC0488" w:rsidP="00FC0488">
      <w:pPr>
        <w:spacing w:line="276" w:lineRule="auto"/>
        <w:jc w:val="both"/>
        <w:rPr>
          <w:rFonts w:asciiTheme="minorHAnsi" w:hAnsiTheme="minorHAnsi" w:cstheme="minorHAnsi"/>
          <w:i/>
          <w:sz w:val="20"/>
          <w:lang w:val="pl-PL"/>
        </w:rPr>
      </w:pPr>
      <w:r w:rsidRPr="00A269BB">
        <w:rPr>
          <w:rFonts w:asciiTheme="minorHAnsi" w:hAnsiTheme="minorHAnsi" w:cstheme="minorHAnsi"/>
          <w:i/>
          <w:sz w:val="20"/>
          <w:lang w:val="pl-PL"/>
        </w:rPr>
        <w:lastRenderedPageBreak/>
        <w:t>(zdolności techniczne lub zawodowe w zakresie potwierdzenia spełniania warunku (np. doświadczenie, potencjał techniczny, osoby zdolne do wykonania zamówienia),sytuacja finansowa lub ekonomiczna (np. wysokość środków finansowych))</w:t>
      </w:r>
    </w:p>
    <w:p w14:paraId="62F2AFB2" w14:textId="77777777" w:rsidR="00531256" w:rsidRPr="00A269BB" w:rsidRDefault="00531256" w:rsidP="00531256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3" w14:textId="77777777" w:rsidR="00FC0488" w:rsidRPr="00A269BB" w:rsidRDefault="00FC0488" w:rsidP="00FC0488">
      <w:pPr>
        <w:spacing w:line="276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hAnsiTheme="minorHAnsi" w:cstheme="minorHAnsi"/>
          <w:lang w:val="pl-PL"/>
        </w:rPr>
        <w:t xml:space="preserve">sposób i okres udostępnienia wykonawcy i wykorzystania przez niego zasobów podmiotu udostępniającego te zasoby przy wykonywaniu zamówienia </w:t>
      </w: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będzie następujący:</w:t>
      </w:r>
    </w:p>
    <w:p w14:paraId="62F2AFB4" w14:textId="77777777" w:rsidR="00FC0488" w:rsidRPr="00A269BB" w:rsidRDefault="00FC0488" w:rsidP="00FC0488">
      <w:pPr>
        <w:spacing w:line="276" w:lineRule="auto"/>
        <w:jc w:val="both"/>
        <w:rPr>
          <w:rFonts w:asciiTheme="minorHAnsi" w:hAnsiTheme="minorHAnsi" w:cstheme="minorHAnsi"/>
          <w:i/>
          <w:sz w:val="20"/>
          <w:lang w:val="pl-PL"/>
        </w:rPr>
      </w:pPr>
      <w:r w:rsidRPr="00A269BB">
        <w:rPr>
          <w:rFonts w:asciiTheme="minorHAnsi" w:hAnsiTheme="minorHAnsi" w:cstheme="minorHAnsi"/>
          <w:i/>
          <w:sz w:val="20"/>
          <w:lang w:val="pl-PL"/>
        </w:rPr>
        <w:t>(</w:t>
      </w:r>
      <w:r w:rsidR="00B12CE4" w:rsidRPr="00A269BB">
        <w:rPr>
          <w:rFonts w:asciiTheme="minorHAnsi" w:hAnsiTheme="minorHAnsi" w:cstheme="minorHAnsi"/>
          <w:i/>
          <w:sz w:val="20"/>
          <w:lang w:val="pl-PL"/>
        </w:rPr>
        <w:t>np. udostępnienie osób,</w:t>
      </w:r>
      <w:r w:rsidRPr="00A269BB">
        <w:rPr>
          <w:rFonts w:asciiTheme="minorHAnsi" w:hAnsiTheme="minorHAnsi" w:cstheme="minorHAnsi"/>
          <w:i/>
          <w:sz w:val="20"/>
          <w:lang w:val="pl-PL"/>
        </w:rPr>
        <w:t xml:space="preserve"> udostępnienie środków finansowych, podwykonawstwo, co najmniej na czas realizacji zamówienia)</w:t>
      </w:r>
    </w:p>
    <w:p w14:paraId="62F2AFB5" w14:textId="77777777" w:rsidR="00FC0488" w:rsidRPr="00A269BB" w:rsidRDefault="00FC0488" w:rsidP="00FC0488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2F2AFB6" w14:textId="77777777" w:rsidR="00531256" w:rsidRPr="00A269BB" w:rsidRDefault="00531256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B7" w14:textId="77777777" w:rsidR="002803A4" w:rsidRPr="00A269BB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467B15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467B15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A269BB">
        <w:rPr>
          <w:rFonts w:asciiTheme="minorHAnsi" w:hAnsiTheme="minorHAnsi" w:cstheme="minorHAnsi"/>
          <w:lang w:val="pl-PL"/>
        </w:rPr>
        <w:t xml:space="preserve">W odniesieniu do warunków udziału w postępowaniu dotyczących wykształcenia, kwalifikacji zawodowych lub doświadczenia, </w:t>
      </w:r>
      <w:r w:rsidRPr="00A269BB">
        <w:rPr>
          <w:rFonts w:asciiTheme="minorHAnsi" w:hAnsiTheme="minorHAnsi" w:cstheme="minorHAnsi"/>
          <w:u w:val="single"/>
          <w:lang w:val="pl-PL"/>
        </w:rPr>
        <w:t>nie zrealizuję</w:t>
      </w:r>
      <w:r w:rsidR="007B701B" w:rsidRPr="00A269BB">
        <w:rPr>
          <w:rFonts w:asciiTheme="minorHAnsi" w:hAnsiTheme="minorHAnsi" w:cstheme="minorHAnsi"/>
          <w:lang w:val="pl-PL"/>
        </w:rPr>
        <w:t xml:space="preserve"> dostaw</w:t>
      </w:r>
      <w:r w:rsidRPr="00A269BB">
        <w:rPr>
          <w:rFonts w:asciiTheme="minorHAnsi" w:hAnsiTheme="minorHAnsi" w:cstheme="minorHAnsi"/>
          <w:lang w:val="pl-PL"/>
        </w:rPr>
        <w:t xml:space="preserve"> lub usług, których wskazane zdolności dotyczą</w:t>
      </w: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;</w:t>
      </w:r>
    </w:p>
    <w:p w14:paraId="62F2AFB8" w14:textId="77777777" w:rsidR="00FC0488" w:rsidRPr="00A269BB" w:rsidRDefault="00FC0488" w:rsidP="00B8323E">
      <w:pPr>
        <w:autoSpaceDE w:val="0"/>
        <w:autoSpaceDN w:val="0"/>
        <w:adjustRightInd w:val="0"/>
        <w:spacing w:line="271" w:lineRule="auto"/>
        <w:contextualSpacing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467B15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467B15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A269BB">
        <w:rPr>
          <w:rFonts w:asciiTheme="minorHAnsi" w:hAnsiTheme="minorHAnsi" w:cstheme="minorHAnsi"/>
          <w:lang w:val="pl-PL"/>
        </w:rPr>
        <w:t xml:space="preserve">W odniesieniu do warunków udziału w postępowaniu dotyczących wykształcenia, kwalifikacji zawodowych lub doświadczenia, </w:t>
      </w:r>
      <w:r w:rsidRPr="00A269BB">
        <w:rPr>
          <w:rFonts w:asciiTheme="minorHAnsi" w:hAnsiTheme="minorHAnsi" w:cstheme="minorHAnsi"/>
          <w:u w:val="single"/>
          <w:lang w:val="pl-PL"/>
        </w:rPr>
        <w:t>zrealizuję</w:t>
      </w:r>
      <w:r w:rsidR="00B12CE4" w:rsidRPr="00A269BB">
        <w:rPr>
          <w:rFonts w:asciiTheme="minorHAnsi" w:hAnsiTheme="minorHAnsi" w:cstheme="minorHAnsi"/>
          <w:lang w:val="pl-PL"/>
        </w:rPr>
        <w:t xml:space="preserve"> </w:t>
      </w:r>
      <w:r w:rsidR="007B701B" w:rsidRPr="00A269BB">
        <w:rPr>
          <w:rFonts w:asciiTheme="minorHAnsi" w:hAnsiTheme="minorHAnsi" w:cstheme="minorHAnsi"/>
          <w:lang w:val="pl-PL"/>
        </w:rPr>
        <w:t>dostawy</w:t>
      </w:r>
      <w:r w:rsidRPr="00A269BB">
        <w:rPr>
          <w:rFonts w:asciiTheme="minorHAnsi" w:hAnsiTheme="minorHAnsi" w:cstheme="minorHAnsi"/>
          <w:lang w:val="pl-PL"/>
        </w:rPr>
        <w:t xml:space="preserve"> lub usługi, których wskazane zdolności dotyczą w zakresie</w:t>
      </w: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:</w:t>
      </w:r>
    </w:p>
    <w:p w14:paraId="62F2AFB9" w14:textId="77777777" w:rsidR="00886DC9" w:rsidRPr="00A269BB" w:rsidRDefault="00FC0488" w:rsidP="00B8323E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  <w:r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</w:t>
      </w:r>
      <w:r w:rsidR="002803A4" w:rsidRPr="00A269BB">
        <w:rPr>
          <w:rFonts w:asciiTheme="minorHAnsi" w:eastAsia="Verdana,Italic" w:hAnsiTheme="minorHAnsi" w:cstheme="minorHAnsi"/>
          <w:sz w:val="22"/>
          <w:szCs w:val="22"/>
          <w:lang w:val="pl-PL"/>
        </w:rPr>
        <w:t>…………………………………………………………………………………………</w:t>
      </w:r>
    </w:p>
    <w:p w14:paraId="62F2AFBA" w14:textId="77777777" w:rsidR="00B8323E" w:rsidRPr="00A269BB" w:rsidRDefault="00B8323E" w:rsidP="00B8323E">
      <w:pPr>
        <w:autoSpaceDE w:val="0"/>
        <w:autoSpaceDN w:val="0"/>
        <w:adjustRightInd w:val="0"/>
        <w:spacing w:before="240" w:line="271" w:lineRule="auto"/>
        <w:jc w:val="both"/>
        <w:rPr>
          <w:rFonts w:asciiTheme="minorHAnsi" w:eastAsia="Verdana,Italic" w:hAnsiTheme="minorHAnsi" w:cstheme="minorHAnsi"/>
          <w:sz w:val="22"/>
          <w:szCs w:val="22"/>
          <w:lang w:val="pl-PL"/>
        </w:rPr>
      </w:pPr>
    </w:p>
    <w:p w14:paraId="62F2AFBB" w14:textId="77777777" w:rsidR="00785F80" w:rsidRPr="00A269BB" w:rsidRDefault="00785F80" w:rsidP="00785F80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proofErr w:type="spellStart"/>
      <w:r w:rsidRPr="00A269BB">
        <w:rPr>
          <w:rFonts w:asciiTheme="minorHAnsi" w:hAnsiTheme="minorHAnsi" w:cstheme="minorHAnsi"/>
          <w:b/>
        </w:rPr>
        <w:t>Oświadczam</w:t>
      </w:r>
      <w:proofErr w:type="spellEnd"/>
      <w:r w:rsidRPr="00A269BB">
        <w:rPr>
          <w:rFonts w:asciiTheme="minorHAnsi" w:hAnsiTheme="minorHAnsi" w:cstheme="minorHAnsi"/>
          <w:b/>
        </w:rPr>
        <w:t xml:space="preserve">, </w:t>
      </w:r>
      <w:proofErr w:type="spellStart"/>
      <w:r w:rsidRPr="00A269BB">
        <w:rPr>
          <w:rFonts w:asciiTheme="minorHAnsi" w:hAnsiTheme="minorHAnsi" w:cstheme="minorHAnsi"/>
          <w:b/>
        </w:rPr>
        <w:t>że</w:t>
      </w:r>
      <w:proofErr w:type="spellEnd"/>
      <w:r w:rsidRPr="00A269BB">
        <w:rPr>
          <w:rFonts w:asciiTheme="minorHAnsi" w:hAnsiTheme="minorHAnsi" w:cstheme="minorHAnsi"/>
        </w:rPr>
        <w:t>:</w:t>
      </w:r>
      <w:r w:rsidRPr="00A269BB">
        <w:rPr>
          <w:rFonts w:asciiTheme="minorHAnsi" w:hAnsiTheme="minorHAnsi" w:cstheme="minorHAnsi"/>
          <w:i/>
          <w:sz w:val="16"/>
          <w:szCs w:val="16"/>
        </w:rPr>
        <w:t xml:space="preserve"> (</w:t>
      </w:r>
      <w:proofErr w:type="spellStart"/>
      <w:r w:rsidRPr="00A269BB">
        <w:rPr>
          <w:rFonts w:asciiTheme="minorHAnsi" w:hAnsiTheme="minorHAnsi" w:cstheme="minorHAnsi"/>
          <w:i/>
          <w:sz w:val="16"/>
          <w:szCs w:val="16"/>
        </w:rPr>
        <w:t>Zaznaczyć</w:t>
      </w:r>
      <w:proofErr w:type="spellEnd"/>
      <w:r w:rsidRPr="00A269BB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A269BB">
        <w:rPr>
          <w:rFonts w:asciiTheme="minorHAnsi" w:hAnsiTheme="minorHAnsi" w:cstheme="minorHAnsi"/>
          <w:i/>
          <w:sz w:val="16"/>
          <w:szCs w:val="16"/>
        </w:rPr>
        <w:t>właściwe</w:t>
      </w:r>
      <w:proofErr w:type="spellEnd"/>
      <w:r w:rsidRPr="00A269BB">
        <w:rPr>
          <w:rFonts w:asciiTheme="minorHAnsi" w:hAnsiTheme="minorHAnsi" w:cstheme="minorHAnsi"/>
          <w:i/>
          <w:sz w:val="16"/>
          <w:szCs w:val="16"/>
        </w:rPr>
        <w:t>.)</w:t>
      </w:r>
    </w:p>
    <w:p w14:paraId="62F2AFBC" w14:textId="77777777" w:rsidR="00785F80" w:rsidRPr="00A269BB" w:rsidRDefault="00785F80" w:rsidP="00785F80">
      <w:pPr>
        <w:spacing w:line="271" w:lineRule="auto"/>
        <w:ind w:left="142"/>
        <w:contextualSpacing/>
        <w:jc w:val="both"/>
        <w:rPr>
          <w:rFonts w:asciiTheme="minorHAnsi" w:eastAsiaTheme="minorHAnsi" w:hAnsiTheme="minorHAnsi" w:cstheme="minorHAnsi"/>
          <w:lang w:val="pl-PL"/>
        </w:rPr>
      </w:pP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467B15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467B15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A269BB">
        <w:rPr>
          <w:rFonts w:asciiTheme="minorHAnsi" w:eastAsiaTheme="minorHAnsi" w:hAnsiTheme="minorHAnsi" w:cstheme="minorHAnsi"/>
          <w:lang w:val="pl-PL"/>
        </w:rPr>
        <w:t>Nie podlegam wykluczeniu z postępowania na podstawie art. 108 ust. 1</w:t>
      </w:r>
      <w:r w:rsidR="00F94C31" w:rsidRPr="00A269BB">
        <w:rPr>
          <w:rFonts w:asciiTheme="minorHAnsi" w:hAnsiTheme="minorHAnsi" w:cstheme="minorHAnsi"/>
          <w:lang w:val="pl-PL"/>
        </w:rPr>
        <w:t xml:space="preserve"> oraz art. 109 ust 1 pkt 1, 4, 5, 7-10</w:t>
      </w:r>
      <w:r w:rsidRPr="00A269BB">
        <w:rPr>
          <w:rFonts w:asciiTheme="minorHAnsi" w:eastAsiaTheme="minorHAnsi" w:hAnsiTheme="minorHAnsi" w:cstheme="minorHAnsi"/>
          <w:lang w:val="pl-PL"/>
        </w:rPr>
        <w:t xml:space="preserve"> ustawy Pzp.</w:t>
      </w:r>
    </w:p>
    <w:p w14:paraId="62F2AFBD" w14:textId="77777777" w:rsidR="00785F80" w:rsidRPr="00A269BB" w:rsidRDefault="00785F80" w:rsidP="00785F80">
      <w:pPr>
        <w:pStyle w:val="Akapitzlist"/>
        <w:spacing w:line="271" w:lineRule="auto"/>
        <w:ind w:left="426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instrText xml:space="preserve"> FORMCHECKBOX </w:instrText>
      </w:r>
      <w:r w:rsidR="00467B15">
        <w:rPr>
          <w:rFonts w:asciiTheme="minorHAnsi" w:eastAsia="Calibri" w:hAnsiTheme="minorHAnsi" w:cstheme="minorHAnsi"/>
          <w:b/>
          <w:bCs/>
          <w:sz w:val="22"/>
          <w:szCs w:val="22"/>
        </w:rPr>
      </w:r>
      <w:r w:rsidR="00467B15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separate"/>
      </w:r>
      <w:r w:rsidRPr="00A269BB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  <w:r w:rsidRPr="00A269BB">
        <w:rPr>
          <w:rFonts w:asciiTheme="minorHAnsi" w:eastAsiaTheme="minorHAnsi" w:hAnsiTheme="minorHAnsi" w:cstheme="minorHAnsi"/>
          <w:lang w:val="pl-PL"/>
        </w:rPr>
        <w:t xml:space="preserve"> Zachodzą w stosunku do mnie podstawy wykluczenia z postępowania na podstawie art. …….. ustawy Pzp</w:t>
      </w:r>
      <w:r w:rsidR="0051417F" w:rsidRPr="00A269BB">
        <w:rPr>
          <w:rFonts w:asciiTheme="minorHAnsi" w:eastAsiaTheme="minorHAnsi" w:hAnsiTheme="minorHAnsi" w:cstheme="minorHAnsi"/>
          <w:lang w:val="pl-PL"/>
        </w:rPr>
        <w:t xml:space="preserve"> </w:t>
      </w:r>
      <w:r w:rsidRPr="00A269BB">
        <w:rPr>
          <w:rFonts w:asciiTheme="minorHAnsi" w:eastAsiaTheme="minorHAnsi" w:hAnsiTheme="minorHAnsi" w:cstheme="minorHAnsi"/>
          <w:i/>
          <w:lang w:val="pl-PL"/>
        </w:rPr>
        <w:t>(podać mającą zastosowanie podstawę wykluczenia spośród wymienionych  w art. 108 ust 1. ustawy Pzp).</w:t>
      </w:r>
      <w:r w:rsidRPr="00A269BB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14:paraId="62F2AFBE" w14:textId="77777777" w:rsidR="00785F80" w:rsidRPr="00A269BB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  <w:r w:rsidRPr="00A269BB">
        <w:rPr>
          <w:rFonts w:asciiTheme="minorHAnsi" w:eastAsia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F2AFBF" w14:textId="77777777" w:rsidR="00785F80" w:rsidRPr="00A269BB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62F2AFC0" w14:textId="77777777" w:rsidR="00785F80" w:rsidRPr="00A269BB" w:rsidRDefault="0051417F" w:rsidP="0051417F">
      <w:pPr>
        <w:pStyle w:val="Akapitzlist"/>
        <w:numPr>
          <w:ilvl w:val="0"/>
          <w:numId w:val="31"/>
        </w:numPr>
        <w:spacing w:line="271" w:lineRule="auto"/>
        <w:ind w:left="426" w:hanging="426"/>
        <w:jc w:val="both"/>
        <w:rPr>
          <w:rFonts w:asciiTheme="minorHAnsi" w:eastAsiaTheme="minorHAnsi" w:hAnsiTheme="minorHAnsi" w:cstheme="minorHAnsi"/>
          <w:i/>
          <w:lang w:val="pl-PL"/>
        </w:rPr>
      </w:pPr>
      <w:r w:rsidRPr="00A269BB">
        <w:rPr>
          <w:rFonts w:asciiTheme="minorHAnsi" w:hAnsiTheme="minorHAnsi" w:cstheme="minorHAnsi"/>
          <w:lang w:val="pl-PL"/>
        </w:rPr>
        <w:t>Oświadczam/y, że spełniam/y warunki udziału w postępowaniu określone w Specyfikacji Warunków Zamówienia – w zakresie w jakim Wykona</w:t>
      </w:r>
      <w:r w:rsidR="002C5EB9" w:rsidRPr="00A269BB">
        <w:rPr>
          <w:rFonts w:asciiTheme="minorHAnsi" w:hAnsiTheme="minorHAnsi" w:cstheme="minorHAnsi"/>
          <w:lang w:val="pl-PL"/>
        </w:rPr>
        <w:t>wca powołuje się na moje zasoby</w:t>
      </w:r>
      <w:r w:rsidR="00785F80" w:rsidRPr="00A269BB">
        <w:rPr>
          <w:rFonts w:asciiTheme="minorHAnsi" w:hAnsiTheme="minorHAnsi" w:cstheme="minorHAnsi"/>
          <w:i/>
          <w:lang w:val="pl-PL"/>
        </w:rPr>
        <w:t>.</w:t>
      </w:r>
    </w:p>
    <w:p w14:paraId="62F2AFC1" w14:textId="77777777" w:rsidR="00785F80" w:rsidRPr="00A269BB" w:rsidRDefault="00785F80" w:rsidP="0051417F">
      <w:pPr>
        <w:pStyle w:val="Tekstpodstawowy"/>
        <w:numPr>
          <w:ilvl w:val="0"/>
          <w:numId w:val="32"/>
        </w:numPr>
        <w:ind w:left="426" w:right="140" w:hanging="426"/>
        <w:jc w:val="both"/>
        <w:rPr>
          <w:rFonts w:asciiTheme="minorHAnsi" w:hAnsiTheme="minorHAnsi" w:cstheme="minorHAnsi"/>
          <w:lang w:val="pl-PL"/>
        </w:rPr>
      </w:pPr>
      <w:r w:rsidRPr="00A269BB">
        <w:rPr>
          <w:rFonts w:asciiTheme="minorHAnsi" w:hAnsiTheme="minorHAnsi" w:cstheme="minorHAnsi"/>
          <w:lang w:val="pl-PL"/>
        </w:rPr>
        <w:t>Oświadczam, że wszystkie informacje podane w powyższych oświadczeniach są aktualne i zgodne z prawdą oraz zostały przedstawione zgonie z prawdą oraz zostały z pełną świadomością konsekwencji wprowadzenia Zamawiającego w błąd przy przedstawianiu informacji.</w:t>
      </w:r>
    </w:p>
    <w:p w14:paraId="62F2AFC2" w14:textId="77777777" w:rsidR="00785F80" w:rsidRPr="00A269BB" w:rsidRDefault="00785F80" w:rsidP="00785F80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theme="minorHAnsi"/>
          <w:lang w:val="pl-PL"/>
        </w:rPr>
      </w:pPr>
    </w:p>
    <w:p w14:paraId="62F2AFC3" w14:textId="77777777" w:rsidR="00BC7484" w:rsidRPr="00A269BB" w:rsidRDefault="00BC7484" w:rsidP="00BC7484">
      <w:pPr>
        <w:rPr>
          <w:rFonts w:asciiTheme="minorHAnsi" w:hAnsiTheme="minorHAnsi" w:cstheme="minorHAnsi"/>
          <w:b/>
          <w:color w:val="7030A0"/>
          <w:u w:val="single"/>
          <w:lang w:val="pl-PL"/>
        </w:rPr>
      </w:pPr>
    </w:p>
    <w:p w14:paraId="62F2AFC4" w14:textId="77777777" w:rsidR="009235B0" w:rsidRPr="00A269BB" w:rsidRDefault="009235B0" w:rsidP="00886DC9">
      <w:pPr>
        <w:spacing w:line="271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sectPr w:rsidR="009235B0" w:rsidRPr="00A269BB" w:rsidSect="003E66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A0A4" w14:textId="77777777" w:rsidR="002D7820" w:rsidRDefault="002D7820" w:rsidP="00AC1A4B">
      <w:r>
        <w:separator/>
      </w:r>
    </w:p>
  </w:endnote>
  <w:endnote w:type="continuationSeparator" w:id="0">
    <w:p w14:paraId="178959F5" w14:textId="77777777" w:rsidR="002D7820" w:rsidRDefault="002D782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57C" w14:textId="77777777" w:rsidR="002D7820" w:rsidRDefault="002D7820" w:rsidP="00AC1A4B">
      <w:r>
        <w:separator/>
      </w:r>
    </w:p>
  </w:footnote>
  <w:footnote w:type="continuationSeparator" w:id="0">
    <w:p w14:paraId="72919F1F" w14:textId="77777777" w:rsidR="002D7820" w:rsidRDefault="002D7820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AFC9" w14:textId="77777777" w:rsidR="00B12CE4" w:rsidRPr="00B12CE4" w:rsidRDefault="00B12CE4" w:rsidP="00B12CE4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F2AFCA" wp14:editId="62F2AFCB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DC02E9D"/>
    <w:multiLevelType w:val="hybridMultilevel"/>
    <w:tmpl w:val="E8882B9A"/>
    <w:lvl w:ilvl="0" w:tplc="10DAE7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967CB"/>
    <w:multiLevelType w:val="hybridMultilevel"/>
    <w:tmpl w:val="3E84CDB4"/>
    <w:lvl w:ilvl="0" w:tplc="ED4044F4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3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9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3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73500033">
    <w:abstractNumId w:val="47"/>
  </w:num>
  <w:num w:numId="2" w16cid:durableId="1892963998">
    <w:abstractNumId w:val="38"/>
  </w:num>
  <w:num w:numId="3" w16cid:durableId="453797086">
    <w:abstractNumId w:val="39"/>
  </w:num>
  <w:num w:numId="4" w16cid:durableId="1789658024">
    <w:abstractNumId w:val="22"/>
  </w:num>
  <w:num w:numId="5" w16cid:durableId="1375352871">
    <w:abstractNumId w:val="46"/>
  </w:num>
  <w:num w:numId="6" w16cid:durableId="498692326">
    <w:abstractNumId w:val="18"/>
  </w:num>
  <w:num w:numId="7" w16cid:durableId="1111052149">
    <w:abstractNumId w:val="24"/>
  </w:num>
  <w:num w:numId="8" w16cid:durableId="1489053565">
    <w:abstractNumId w:val="35"/>
  </w:num>
  <w:num w:numId="9" w16cid:durableId="459301147">
    <w:abstractNumId w:val="33"/>
  </w:num>
  <w:num w:numId="10" w16cid:durableId="1200388034">
    <w:abstractNumId w:val="34"/>
  </w:num>
  <w:num w:numId="11" w16cid:durableId="1005210218">
    <w:abstractNumId w:val="44"/>
  </w:num>
  <w:num w:numId="12" w16cid:durableId="243493333">
    <w:abstractNumId w:val="31"/>
  </w:num>
  <w:num w:numId="13" w16cid:durableId="1289094095">
    <w:abstractNumId w:val="40"/>
  </w:num>
  <w:num w:numId="14" w16cid:durableId="1367095040">
    <w:abstractNumId w:val="42"/>
  </w:num>
  <w:num w:numId="15" w16cid:durableId="1321227282">
    <w:abstractNumId w:val="41"/>
  </w:num>
  <w:num w:numId="16" w16cid:durableId="1911884137">
    <w:abstractNumId w:val="26"/>
  </w:num>
  <w:num w:numId="17" w16cid:durableId="1328165267">
    <w:abstractNumId w:val="36"/>
  </w:num>
  <w:num w:numId="18" w16cid:durableId="171453804">
    <w:abstractNumId w:val="43"/>
  </w:num>
  <w:num w:numId="19" w16cid:durableId="1758482466">
    <w:abstractNumId w:val="49"/>
  </w:num>
  <w:num w:numId="20" w16cid:durableId="1815028631">
    <w:abstractNumId w:val="29"/>
  </w:num>
  <w:num w:numId="21" w16cid:durableId="312759651">
    <w:abstractNumId w:val="50"/>
  </w:num>
  <w:num w:numId="22" w16cid:durableId="1536851910">
    <w:abstractNumId w:val="17"/>
  </w:num>
  <w:num w:numId="23" w16cid:durableId="2094667924">
    <w:abstractNumId w:val="45"/>
  </w:num>
  <w:num w:numId="24" w16cid:durableId="938878711">
    <w:abstractNumId w:val="37"/>
  </w:num>
  <w:num w:numId="25" w16cid:durableId="671101826">
    <w:abstractNumId w:val="27"/>
  </w:num>
  <w:num w:numId="26" w16cid:durableId="765883517">
    <w:abstractNumId w:val="30"/>
  </w:num>
  <w:num w:numId="27" w16cid:durableId="656883979">
    <w:abstractNumId w:val="51"/>
  </w:num>
  <w:num w:numId="28" w16cid:durableId="343821754">
    <w:abstractNumId w:val="25"/>
  </w:num>
  <w:num w:numId="29" w16cid:durableId="2081248510">
    <w:abstractNumId w:val="48"/>
  </w:num>
  <w:num w:numId="30" w16cid:durableId="225577659">
    <w:abstractNumId w:val="32"/>
  </w:num>
  <w:num w:numId="31" w16cid:durableId="1873762842">
    <w:abstractNumId w:val="21"/>
  </w:num>
  <w:num w:numId="32" w16cid:durableId="142337645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160A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1289"/>
    <w:rsid w:val="001030B9"/>
    <w:rsid w:val="001035D2"/>
    <w:rsid w:val="00103B7F"/>
    <w:rsid w:val="00111F96"/>
    <w:rsid w:val="00112E24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05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1165"/>
    <w:rsid w:val="001C3D2B"/>
    <w:rsid w:val="001C4935"/>
    <w:rsid w:val="001C6416"/>
    <w:rsid w:val="001C681A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0FBD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5DA5"/>
    <w:rsid w:val="00297BAD"/>
    <w:rsid w:val="002A20F6"/>
    <w:rsid w:val="002A2E2C"/>
    <w:rsid w:val="002A301D"/>
    <w:rsid w:val="002A380C"/>
    <w:rsid w:val="002A65B0"/>
    <w:rsid w:val="002A7262"/>
    <w:rsid w:val="002B40B0"/>
    <w:rsid w:val="002B5FE5"/>
    <w:rsid w:val="002B6174"/>
    <w:rsid w:val="002B63AA"/>
    <w:rsid w:val="002C16A1"/>
    <w:rsid w:val="002C2013"/>
    <w:rsid w:val="002C21DF"/>
    <w:rsid w:val="002C5EB9"/>
    <w:rsid w:val="002D23CB"/>
    <w:rsid w:val="002D2663"/>
    <w:rsid w:val="002D72E3"/>
    <w:rsid w:val="002D7820"/>
    <w:rsid w:val="002E2B97"/>
    <w:rsid w:val="002E5487"/>
    <w:rsid w:val="002E7D03"/>
    <w:rsid w:val="002F6C32"/>
    <w:rsid w:val="003021A4"/>
    <w:rsid w:val="0030424F"/>
    <w:rsid w:val="003051F3"/>
    <w:rsid w:val="003144A6"/>
    <w:rsid w:val="00316BA5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273"/>
    <w:rsid w:val="003E2F5A"/>
    <w:rsid w:val="003E42F6"/>
    <w:rsid w:val="003E6664"/>
    <w:rsid w:val="003F3993"/>
    <w:rsid w:val="00403A20"/>
    <w:rsid w:val="00404498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7B15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17F"/>
    <w:rsid w:val="00515A1A"/>
    <w:rsid w:val="00515AA6"/>
    <w:rsid w:val="00516F5E"/>
    <w:rsid w:val="00517F10"/>
    <w:rsid w:val="005229E8"/>
    <w:rsid w:val="00522D59"/>
    <w:rsid w:val="00527758"/>
    <w:rsid w:val="00530870"/>
    <w:rsid w:val="00531256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1F27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5F80"/>
    <w:rsid w:val="0079333B"/>
    <w:rsid w:val="007949BB"/>
    <w:rsid w:val="007A2D3A"/>
    <w:rsid w:val="007A3547"/>
    <w:rsid w:val="007B2F9B"/>
    <w:rsid w:val="007B516A"/>
    <w:rsid w:val="007B701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1CC8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4B85"/>
    <w:rsid w:val="00870385"/>
    <w:rsid w:val="008706E2"/>
    <w:rsid w:val="008717D9"/>
    <w:rsid w:val="00875D96"/>
    <w:rsid w:val="00877524"/>
    <w:rsid w:val="00886DC9"/>
    <w:rsid w:val="00887D68"/>
    <w:rsid w:val="00893D20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757A3"/>
    <w:rsid w:val="009805D8"/>
    <w:rsid w:val="00985D96"/>
    <w:rsid w:val="00992E88"/>
    <w:rsid w:val="009A0997"/>
    <w:rsid w:val="009A1A30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5AE"/>
    <w:rsid w:val="00A10748"/>
    <w:rsid w:val="00A11359"/>
    <w:rsid w:val="00A214DB"/>
    <w:rsid w:val="00A269B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4D34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1C10"/>
    <w:rsid w:val="00B049B0"/>
    <w:rsid w:val="00B05ACA"/>
    <w:rsid w:val="00B060A8"/>
    <w:rsid w:val="00B11DD6"/>
    <w:rsid w:val="00B12CE4"/>
    <w:rsid w:val="00B16B7C"/>
    <w:rsid w:val="00B17BB5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3C87"/>
    <w:rsid w:val="00B51CEA"/>
    <w:rsid w:val="00B56E4B"/>
    <w:rsid w:val="00B614C2"/>
    <w:rsid w:val="00B6652B"/>
    <w:rsid w:val="00B66763"/>
    <w:rsid w:val="00B7142D"/>
    <w:rsid w:val="00B8323E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7484"/>
    <w:rsid w:val="00BD0693"/>
    <w:rsid w:val="00BD11C1"/>
    <w:rsid w:val="00BE2F0C"/>
    <w:rsid w:val="00BE4650"/>
    <w:rsid w:val="00BE5AA3"/>
    <w:rsid w:val="00BF2CD7"/>
    <w:rsid w:val="00BF4048"/>
    <w:rsid w:val="00BF4155"/>
    <w:rsid w:val="00BF7925"/>
    <w:rsid w:val="00C0232F"/>
    <w:rsid w:val="00C057C2"/>
    <w:rsid w:val="00C063BD"/>
    <w:rsid w:val="00C1393F"/>
    <w:rsid w:val="00C21EFC"/>
    <w:rsid w:val="00C22D39"/>
    <w:rsid w:val="00C24ED3"/>
    <w:rsid w:val="00C3247D"/>
    <w:rsid w:val="00C33CB9"/>
    <w:rsid w:val="00C36134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2F1"/>
    <w:rsid w:val="00C81F35"/>
    <w:rsid w:val="00C82738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CBB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087"/>
    <w:rsid w:val="00E571C7"/>
    <w:rsid w:val="00E60BE2"/>
    <w:rsid w:val="00E61D6E"/>
    <w:rsid w:val="00E66602"/>
    <w:rsid w:val="00E677EF"/>
    <w:rsid w:val="00E84950"/>
    <w:rsid w:val="00E8713F"/>
    <w:rsid w:val="00E9217E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563D"/>
    <w:rsid w:val="00F87359"/>
    <w:rsid w:val="00F87512"/>
    <w:rsid w:val="00F8758E"/>
    <w:rsid w:val="00F90F36"/>
    <w:rsid w:val="00F9137D"/>
    <w:rsid w:val="00F9364A"/>
    <w:rsid w:val="00F94645"/>
    <w:rsid w:val="00F94C31"/>
    <w:rsid w:val="00F96317"/>
    <w:rsid w:val="00FA043F"/>
    <w:rsid w:val="00FA2CC7"/>
    <w:rsid w:val="00FB12C5"/>
    <w:rsid w:val="00FB4B39"/>
    <w:rsid w:val="00FB6AAD"/>
    <w:rsid w:val="00FC0488"/>
    <w:rsid w:val="00FC11F6"/>
    <w:rsid w:val="00FC20E6"/>
    <w:rsid w:val="00FC2256"/>
    <w:rsid w:val="00FC4743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F8B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NormalnyWeb">
    <w:name w:val="Normal (Web)"/>
    <w:basedOn w:val="Normalny"/>
    <w:unhideWhenUsed/>
    <w:rsid w:val="00C22D39"/>
    <w:rPr>
      <w:rFonts w:eastAsia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331656-30D0-4E4C-8F77-E78ECA77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9486D-7A0A-422C-BA7D-87180AC6B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FFA51-98F5-485E-B716-CA4DA8BFE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7423F-F472-40A9-ADB7-67C86F30169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Jolanta Leniar - Chwiej</cp:lastModifiedBy>
  <cp:revision>3</cp:revision>
  <cp:lastPrinted>2022-08-03T08:18:00Z</cp:lastPrinted>
  <dcterms:created xsi:type="dcterms:W3CDTF">2022-08-02T08:01:00Z</dcterms:created>
  <dcterms:modified xsi:type="dcterms:W3CDTF">2022-08-03T08:18:00Z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