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BCC6" w14:textId="16EFBBB9" w:rsidR="005041D5" w:rsidRPr="00E53A80" w:rsidRDefault="0037645E" w:rsidP="00E53A80">
      <w:pPr>
        <w:spacing w:after="0" w:line="26" w:lineRule="atLeast"/>
        <w:jc w:val="right"/>
        <w:rPr>
          <w:rFonts w:eastAsia="Times New Roman" w:cstheme="minorHAnsi"/>
          <w:sz w:val="24"/>
          <w:szCs w:val="24"/>
          <w:lang w:eastAsia="pl-PL"/>
        </w:rPr>
      </w:pPr>
      <w:r w:rsidRPr="00E53A80">
        <w:rPr>
          <w:rFonts w:eastAsia="Times New Roman" w:cstheme="minorHAnsi"/>
          <w:color w:val="000000"/>
          <w:sz w:val="24"/>
          <w:szCs w:val="24"/>
          <w:lang w:eastAsia="pl-PL"/>
        </w:rPr>
        <w:t xml:space="preserve">                                                                                                                 </w:t>
      </w:r>
      <w:r w:rsidR="005041D5" w:rsidRPr="009F617C">
        <w:rPr>
          <w:rFonts w:eastAsia="Times New Roman" w:cstheme="minorHAnsi"/>
          <w:sz w:val="24"/>
          <w:szCs w:val="24"/>
          <w:lang w:eastAsia="pl-PL"/>
        </w:rPr>
        <w:t>Warszawa, dnia</w:t>
      </w:r>
      <w:r w:rsidR="000264E7" w:rsidRPr="009F617C">
        <w:rPr>
          <w:rFonts w:eastAsia="Times New Roman" w:cstheme="minorHAnsi"/>
          <w:sz w:val="24"/>
          <w:szCs w:val="24"/>
          <w:lang w:eastAsia="pl-PL"/>
        </w:rPr>
        <w:t xml:space="preserve"> 1</w:t>
      </w:r>
      <w:r w:rsidR="001054FE" w:rsidRPr="009F617C">
        <w:rPr>
          <w:rFonts w:eastAsia="Times New Roman" w:cstheme="minorHAnsi"/>
          <w:sz w:val="24"/>
          <w:szCs w:val="24"/>
          <w:lang w:eastAsia="pl-PL"/>
        </w:rPr>
        <w:t>7</w:t>
      </w:r>
      <w:r w:rsidR="000264E7" w:rsidRPr="009F617C">
        <w:rPr>
          <w:rFonts w:eastAsia="Times New Roman" w:cstheme="minorHAnsi"/>
          <w:sz w:val="24"/>
          <w:szCs w:val="24"/>
          <w:lang w:eastAsia="pl-PL"/>
        </w:rPr>
        <w:t>.</w:t>
      </w:r>
      <w:r w:rsidR="008D0D23" w:rsidRPr="009F617C">
        <w:rPr>
          <w:rFonts w:eastAsia="Times New Roman" w:cstheme="minorHAnsi"/>
          <w:sz w:val="24"/>
          <w:szCs w:val="24"/>
          <w:lang w:eastAsia="pl-PL"/>
        </w:rPr>
        <w:t>01</w:t>
      </w:r>
      <w:r w:rsidR="00E53A80" w:rsidRPr="009F617C">
        <w:rPr>
          <w:rFonts w:eastAsia="Times New Roman" w:cstheme="minorHAnsi"/>
          <w:sz w:val="24"/>
          <w:szCs w:val="24"/>
          <w:lang w:eastAsia="pl-PL"/>
        </w:rPr>
        <w:t>.202</w:t>
      </w:r>
      <w:r w:rsidR="00670C79" w:rsidRPr="009F617C">
        <w:rPr>
          <w:rFonts w:eastAsia="Times New Roman" w:cstheme="minorHAnsi"/>
          <w:sz w:val="24"/>
          <w:szCs w:val="24"/>
          <w:lang w:eastAsia="pl-PL"/>
        </w:rPr>
        <w:t>4</w:t>
      </w:r>
      <w:r w:rsidR="005041D5" w:rsidRPr="009F617C">
        <w:rPr>
          <w:rFonts w:eastAsia="Times New Roman" w:cstheme="minorHAnsi"/>
          <w:sz w:val="24"/>
          <w:szCs w:val="24"/>
          <w:lang w:eastAsia="pl-PL"/>
        </w:rPr>
        <w:t xml:space="preserve"> r</w:t>
      </w:r>
      <w:r w:rsidR="005041D5" w:rsidRPr="00E53A80">
        <w:rPr>
          <w:rFonts w:eastAsia="Times New Roman" w:cstheme="minorHAnsi"/>
          <w:color w:val="000000"/>
          <w:sz w:val="24"/>
          <w:szCs w:val="24"/>
          <w:lang w:eastAsia="pl-PL"/>
        </w:rPr>
        <w:t>.</w:t>
      </w:r>
    </w:p>
    <w:p w14:paraId="2741EF38" w14:textId="77777777" w:rsidR="005041D5" w:rsidRPr="00E53A80" w:rsidRDefault="005041D5" w:rsidP="005041D5">
      <w:pPr>
        <w:spacing w:after="0" w:line="26" w:lineRule="atLeast"/>
        <w:jc w:val="center"/>
        <w:rPr>
          <w:rFonts w:eastAsia="Times New Roman" w:cstheme="minorHAnsi"/>
          <w:b/>
          <w:bCs/>
          <w:sz w:val="24"/>
          <w:szCs w:val="24"/>
          <w:lang w:eastAsia="pl-PL"/>
        </w:rPr>
      </w:pPr>
    </w:p>
    <w:p w14:paraId="2782F16A" w14:textId="3FF67955" w:rsidR="005041D5" w:rsidRPr="00E53A80" w:rsidRDefault="005041D5" w:rsidP="00B3121F">
      <w:pPr>
        <w:spacing w:after="120" w:line="26" w:lineRule="atLeast"/>
        <w:jc w:val="center"/>
        <w:rPr>
          <w:rFonts w:eastAsia="Times New Roman" w:cstheme="minorHAnsi"/>
          <w:b/>
          <w:bCs/>
          <w:sz w:val="24"/>
          <w:szCs w:val="24"/>
          <w:lang w:eastAsia="pl-PL"/>
        </w:rPr>
      </w:pPr>
      <w:r w:rsidRPr="00E53A80">
        <w:rPr>
          <w:rFonts w:eastAsia="Times New Roman" w:cstheme="minorHAnsi"/>
          <w:b/>
          <w:bCs/>
          <w:sz w:val="24"/>
          <w:szCs w:val="24"/>
          <w:lang w:eastAsia="pl-PL"/>
        </w:rPr>
        <w:t>ZAPYTANIE OFERTOWE</w:t>
      </w:r>
    </w:p>
    <w:p w14:paraId="359D8E82" w14:textId="51199C79" w:rsidR="00B3121F" w:rsidRPr="00E53A80" w:rsidRDefault="00B3121F" w:rsidP="00B3121F">
      <w:pPr>
        <w:widowControl w:val="0"/>
        <w:suppressAutoHyphens/>
        <w:spacing w:after="0" w:line="240" w:lineRule="auto"/>
        <w:ind w:right="-2"/>
        <w:jc w:val="center"/>
        <w:rPr>
          <w:rFonts w:eastAsia="HG Mincho Light J" w:cstheme="minorHAnsi"/>
          <w:b/>
          <w:bCs/>
          <w:sz w:val="24"/>
          <w:szCs w:val="24"/>
          <w:lang w:eastAsia="ar-SA"/>
        </w:rPr>
      </w:pPr>
      <w:r w:rsidRPr="00E53A80">
        <w:rPr>
          <w:rFonts w:eastAsia="HG Mincho Light J" w:cstheme="minorHAnsi"/>
          <w:b/>
          <w:bCs/>
          <w:sz w:val="24"/>
          <w:szCs w:val="24"/>
          <w:lang w:eastAsia="ar-SA"/>
        </w:rPr>
        <w:t xml:space="preserve">Nr </w:t>
      </w:r>
      <w:r w:rsidR="003A6AD5" w:rsidRPr="008015D0">
        <w:rPr>
          <w:rFonts w:eastAsia="HG Mincho Light J" w:cstheme="minorHAnsi"/>
          <w:b/>
          <w:bCs/>
          <w:sz w:val="24"/>
          <w:szCs w:val="24"/>
          <w:lang w:eastAsia="ar-SA"/>
        </w:rPr>
        <w:t>0</w:t>
      </w:r>
      <w:r w:rsidR="008015D0">
        <w:rPr>
          <w:rFonts w:eastAsia="HG Mincho Light J" w:cstheme="minorHAnsi"/>
          <w:b/>
          <w:bCs/>
          <w:sz w:val="24"/>
          <w:szCs w:val="24"/>
          <w:lang w:eastAsia="ar-SA"/>
        </w:rPr>
        <w:t>0</w:t>
      </w:r>
      <w:r w:rsidR="003A6AD5" w:rsidRPr="008015D0">
        <w:rPr>
          <w:rFonts w:eastAsia="HG Mincho Light J" w:cstheme="minorHAnsi"/>
          <w:b/>
          <w:bCs/>
          <w:sz w:val="24"/>
          <w:szCs w:val="24"/>
          <w:lang w:eastAsia="ar-SA"/>
        </w:rPr>
        <w:t>1</w:t>
      </w:r>
      <w:r w:rsidRPr="008015D0">
        <w:rPr>
          <w:rFonts w:eastAsia="HG Mincho Light J" w:cstheme="minorHAnsi"/>
          <w:b/>
          <w:bCs/>
          <w:sz w:val="24"/>
          <w:szCs w:val="24"/>
          <w:lang w:eastAsia="ar-SA"/>
        </w:rPr>
        <w:t>/</w:t>
      </w:r>
      <w:r w:rsidRPr="00E53A80">
        <w:rPr>
          <w:rFonts w:eastAsia="HG Mincho Light J" w:cstheme="minorHAnsi"/>
          <w:b/>
          <w:bCs/>
          <w:sz w:val="24"/>
          <w:szCs w:val="24"/>
          <w:lang w:eastAsia="ar-SA"/>
        </w:rPr>
        <w:t>A</w:t>
      </w:r>
      <w:r w:rsidR="00670E84">
        <w:rPr>
          <w:rFonts w:eastAsia="HG Mincho Light J" w:cstheme="minorHAnsi"/>
          <w:b/>
          <w:bCs/>
          <w:sz w:val="24"/>
          <w:szCs w:val="24"/>
          <w:lang w:eastAsia="ar-SA"/>
        </w:rPr>
        <w:t>P</w:t>
      </w:r>
      <w:r w:rsidRPr="00E53A80">
        <w:rPr>
          <w:rFonts w:eastAsia="HG Mincho Light J" w:cstheme="minorHAnsi"/>
          <w:b/>
          <w:bCs/>
          <w:sz w:val="24"/>
          <w:szCs w:val="24"/>
          <w:lang w:eastAsia="ar-SA"/>
        </w:rPr>
        <w:t>/DZP/202</w:t>
      </w:r>
      <w:r w:rsidR="00670C79">
        <w:rPr>
          <w:rFonts w:eastAsia="HG Mincho Light J" w:cstheme="minorHAnsi"/>
          <w:b/>
          <w:bCs/>
          <w:sz w:val="24"/>
          <w:szCs w:val="24"/>
          <w:lang w:eastAsia="ar-SA"/>
        </w:rPr>
        <w:t>4</w:t>
      </w:r>
    </w:p>
    <w:p w14:paraId="541610B5" w14:textId="77777777" w:rsidR="00907465" w:rsidRPr="00E53A80" w:rsidRDefault="00907465" w:rsidP="00B3121F">
      <w:pPr>
        <w:widowControl w:val="0"/>
        <w:suppressAutoHyphens/>
        <w:spacing w:after="0" w:line="240" w:lineRule="auto"/>
        <w:ind w:right="-2"/>
        <w:jc w:val="center"/>
        <w:rPr>
          <w:rFonts w:eastAsia="HG Mincho Light J" w:cstheme="minorHAnsi"/>
          <w:b/>
          <w:bCs/>
          <w:sz w:val="24"/>
          <w:szCs w:val="24"/>
          <w:lang w:eastAsia="ar-SA"/>
        </w:rPr>
      </w:pPr>
    </w:p>
    <w:p w14:paraId="1734C9FA" w14:textId="1F530898" w:rsidR="00907465" w:rsidRPr="00721751" w:rsidRDefault="00907465" w:rsidP="00721751">
      <w:pPr>
        <w:pStyle w:val="Akapitzlist"/>
        <w:widowControl w:val="0"/>
        <w:numPr>
          <w:ilvl w:val="0"/>
          <w:numId w:val="77"/>
        </w:numPr>
        <w:suppressAutoHyphens/>
        <w:autoSpaceDE w:val="0"/>
        <w:spacing w:after="0" w:line="240" w:lineRule="auto"/>
        <w:ind w:left="284" w:right="2096" w:hanging="284"/>
        <w:rPr>
          <w:rFonts w:eastAsia="Times New Roman" w:cstheme="minorHAnsi"/>
          <w:sz w:val="24"/>
          <w:szCs w:val="24"/>
          <w:lang w:eastAsia="ar-SA"/>
        </w:rPr>
      </w:pPr>
      <w:r w:rsidRPr="00B44CFD">
        <w:rPr>
          <w:rFonts w:eastAsia="Times New Roman" w:cstheme="minorHAnsi"/>
          <w:b/>
          <w:bCs/>
          <w:sz w:val="24"/>
          <w:szCs w:val="24"/>
          <w:u w:val="single"/>
          <w:lang w:eastAsia="ar-SA"/>
        </w:rPr>
        <w:t xml:space="preserve">NAZWA I ADRES ZAMAWIAJĄCEGO </w:t>
      </w:r>
    </w:p>
    <w:p w14:paraId="5F353C68" w14:textId="77777777" w:rsidR="00907465" w:rsidRPr="00E53A80" w:rsidRDefault="00907465" w:rsidP="00907465">
      <w:pPr>
        <w:widowControl w:val="0"/>
        <w:suppressAutoHyphens/>
        <w:autoSpaceDE w:val="0"/>
        <w:spacing w:after="0" w:line="240" w:lineRule="auto"/>
        <w:ind w:right="2096"/>
        <w:rPr>
          <w:rFonts w:eastAsia="Times New Roman" w:cstheme="minorHAnsi"/>
          <w:sz w:val="24"/>
          <w:szCs w:val="24"/>
          <w:lang w:eastAsia="ar-SA"/>
        </w:rPr>
      </w:pPr>
    </w:p>
    <w:p w14:paraId="185B51A7" w14:textId="3D4893AA" w:rsidR="00907465" w:rsidRPr="00E53A80" w:rsidRDefault="00907465" w:rsidP="00907465">
      <w:pPr>
        <w:spacing w:after="0" w:line="240" w:lineRule="auto"/>
        <w:jc w:val="both"/>
        <w:rPr>
          <w:rFonts w:eastAsia="Times New Roman" w:cstheme="minorHAnsi"/>
          <w:sz w:val="24"/>
          <w:szCs w:val="24"/>
          <w:lang w:eastAsia="ar-SA"/>
        </w:rPr>
      </w:pPr>
      <w:r w:rsidRPr="00E53A80">
        <w:rPr>
          <w:rFonts w:eastAsia="Times New Roman" w:cstheme="minorHAnsi"/>
          <w:sz w:val="24"/>
          <w:szCs w:val="24"/>
          <w:lang w:eastAsia="ar-SA"/>
        </w:rPr>
        <w:t xml:space="preserve">Samodzielny Wojewódzki Zespół Publicznych Zakładów Psychiatrycznej Opieki Zdrowotnej </w:t>
      </w:r>
      <w:r w:rsidR="00E53A80">
        <w:rPr>
          <w:rFonts w:eastAsia="Times New Roman" w:cstheme="minorHAnsi"/>
          <w:sz w:val="24"/>
          <w:szCs w:val="24"/>
          <w:lang w:eastAsia="ar-SA"/>
        </w:rPr>
        <w:br/>
      </w:r>
      <w:r w:rsidRPr="00E53A80">
        <w:rPr>
          <w:rFonts w:eastAsia="Times New Roman" w:cstheme="minorHAnsi"/>
          <w:sz w:val="24"/>
          <w:szCs w:val="24"/>
          <w:lang w:eastAsia="ar-SA"/>
        </w:rPr>
        <w:t xml:space="preserve">w Warszawie ul. Nowowiejska 27, 00-665 Warszawa, zwany dalej </w:t>
      </w:r>
      <w:r w:rsidRPr="00E53A80">
        <w:rPr>
          <w:rFonts w:eastAsia="Times New Roman" w:cstheme="minorHAnsi"/>
          <w:i/>
          <w:sz w:val="24"/>
          <w:szCs w:val="24"/>
          <w:lang w:eastAsia="ar-SA"/>
        </w:rPr>
        <w:t>„Szpitalem Nowowiejskim”</w:t>
      </w:r>
      <w:r w:rsidRPr="00E53A80">
        <w:rPr>
          <w:rFonts w:eastAsia="Times New Roman" w:cstheme="minorHAnsi"/>
          <w:sz w:val="24"/>
          <w:szCs w:val="24"/>
          <w:lang w:eastAsia="ar-SA"/>
        </w:rPr>
        <w:t>. Tel.: /0-22/ 11-65-349</w:t>
      </w:r>
      <w:r w:rsidR="00F55814">
        <w:rPr>
          <w:rFonts w:eastAsia="Times New Roman" w:cstheme="minorHAnsi"/>
          <w:sz w:val="24"/>
          <w:szCs w:val="24"/>
          <w:lang w:eastAsia="ar-SA"/>
        </w:rPr>
        <w:t>.</w:t>
      </w:r>
    </w:p>
    <w:p w14:paraId="02582E6A" w14:textId="77777777" w:rsidR="00907465" w:rsidRPr="00E53A80" w:rsidRDefault="00907465" w:rsidP="00907465">
      <w:pPr>
        <w:widowControl w:val="0"/>
        <w:spacing w:after="0" w:line="240" w:lineRule="auto"/>
        <w:ind w:right="62"/>
        <w:jc w:val="both"/>
        <w:rPr>
          <w:rFonts w:eastAsia="Times New Roman" w:cstheme="minorHAnsi"/>
          <w:bCs/>
          <w:color w:val="000000"/>
          <w:sz w:val="24"/>
          <w:szCs w:val="24"/>
          <w:lang w:eastAsia="ar-SA"/>
        </w:rPr>
      </w:pPr>
      <w:r w:rsidRPr="00E53A80">
        <w:rPr>
          <w:rFonts w:eastAsia="Times New Roman" w:cstheme="minorHAnsi"/>
          <w:sz w:val="24"/>
          <w:szCs w:val="24"/>
          <w:lang w:eastAsia="ar-SA"/>
        </w:rPr>
        <w:t xml:space="preserve">Strona internetowa Zamawiającego: </w:t>
      </w:r>
      <w:hyperlink r:id="rId8" w:history="1">
        <w:r w:rsidRPr="00E53A80">
          <w:rPr>
            <w:rFonts w:eastAsia="Times New Roman" w:cstheme="minorHAnsi"/>
            <w:color w:val="0000CC"/>
            <w:sz w:val="24"/>
            <w:szCs w:val="24"/>
            <w:u w:val="single"/>
            <w:lang w:eastAsia="ar-SA"/>
          </w:rPr>
          <w:t>www.szpitalnowowiejski.pl</w:t>
        </w:r>
      </w:hyperlink>
      <w:r w:rsidRPr="00E53A80">
        <w:rPr>
          <w:rFonts w:eastAsia="Times New Roman" w:cstheme="minorHAnsi"/>
          <w:color w:val="0000CC"/>
          <w:sz w:val="24"/>
          <w:szCs w:val="24"/>
          <w:lang w:eastAsia="ar-SA"/>
        </w:rPr>
        <w:t>,</w:t>
      </w:r>
    </w:p>
    <w:p w14:paraId="0BF95B92" w14:textId="77777777" w:rsidR="00907465" w:rsidRPr="00E53A80" w:rsidRDefault="00907465" w:rsidP="00907465">
      <w:pPr>
        <w:widowControl w:val="0"/>
        <w:spacing w:after="0" w:line="240" w:lineRule="auto"/>
        <w:ind w:right="62"/>
        <w:jc w:val="both"/>
        <w:rPr>
          <w:rFonts w:eastAsia="Times New Roman" w:cstheme="minorHAnsi"/>
          <w:sz w:val="24"/>
          <w:szCs w:val="24"/>
          <w:lang w:eastAsia="ar-SA"/>
        </w:rPr>
      </w:pPr>
      <w:r w:rsidRPr="00E53A80">
        <w:rPr>
          <w:rFonts w:eastAsia="Times New Roman" w:cstheme="minorHAnsi"/>
          <w:bCs/>
          <w:color w:val="000000"/>
          <w:sz w:val="24"/>
          <w:szCs w:val="24"/>
          <w:lang w:eastAsia="ar-SA"/>
        </w:rPr>
        <w:t xml:space="preserve">e-mail: </w:t>
      </w:r>
      <w:hyperlink r:id="rId9" w:history="1">
        <w:r w:rsidRPr="00E53A80">
          <w:rPr>
            <w:rFonts w:eastAsia="Times New Roman" w:cstheme="minorHAnsi"/>
            <w:bCs/>
            <w:color w:val="0000CC"/>
            <w:sz w:val="24"/>
            <w:szCs w:val="24"/>
            <w:u w:val="single"/>
            <w:lang w:eastAsia="ar-SA"/>
          </w:rPr>
          <w:t>dzp@szpitalnowowiejski.pl</w:t>
        </w:r>
      </w:hyperlink>
      <w:r w:rsidRPr="00E53A80">
        <w:rPr>
          <w:rFonts w:eastAsia="Times New Roman" w:cstheme="minorHAnsi"/>
          <w:bCs/>
          <w:color w:val="0000CC"/>
          <w:sz w:val="24"/>
          <w:szCs w:val="24"/>
          <w:lang w:eastAsia="ar-SA"/>
        </w:rPr>
        <w:t xml:space="preserve"> </w:t>
      </w:r>
    </w:p>
    <w:p w14:paraId="783AB951" w14:textId="47021AE4" w:rsidR="00907465" w:rsidRPr="00E53A80" w:rsidRDefault="00907465" w:rsidP="00907465">
      <w:pPr>
        <w:spacing w:after="0" w:line="240" w:lineRule="auto"/>
        <w:rPr>
          <w:rFonts w:eastAsia="HG Mincho Light J" w:cstheme="minorHAnsi"/>
          <w:color w:val="000000"/>
          <w:sz w:val="24"/>
          <w:szCs w:val="24"/>
          <w:lang w:eastAsia="ar-SA"/>
        </w:rPr>
      </w:pPr>
      <w:r w:rsidRPr="00E53A80">
        <w:rPr>
          <w:rFonts w:eastAsia="Times New Roman" w:cstheme="minorHAnsi"/>
          <w:b/>
          <w:sz w:val="24"/>
          <w:szCs w:val="24"/>
          <w:lang w:eastAsia="ar-SA"/>
        </w:rPr>
        <w:t>Platforma Open Nexus (dalej jako „Platforma zakupowa</w:t>
      </w:r>
      <w:r w:rsidR="009F3BCB" w:rsidRPr="00E53A80">
        <w:rPr>
          <w:rFonts w:eastAsia="Times New Roman" w:cstheme="minorHAnsi"/>
          <w:b/>
          <w:sz w:val="24"/>
          <w:szCs w:val="24"/>
          <w:lang w:eastAsia="ar-SA"/>
        </w:rPr>
        <w:t xml:space="preserve">”) </w:t>
      </w:r>
      <w:r w:rsidR="009F3BCB" w:rsidRPr="009F3BCB">
        <w:rPr>
          <w:rFonts w:eastAsia="Times New Roman" w:cstheme="minorHAnsi"/>
          <w:bCs/>
          <w:sz w:val="24"/>
          <w:szCs w:val="24"/>
          <w:lang w:eastAsia="ar-SA"/>
        </w:rPr>
        <w:t>pod</w:t>
      </w:r>
      <w:r w:rsidRPr="00E53A80">
        <w:rPr>
          <w:rFonts w:eastAsia="Times New Roman" w:cstheme="minorHAnsi"/>
          <w:sz w:val="24"/>
          <w:szCs w:val="24"/>
          <w:lang w:eastAsia="ar-SA"/>
        </w:rPr>
        <w:t xml:space="preserve"> adresem</w:t>
      </w:r>
      <w:bookmarkStart w:id="0" w:name="_Hlk31012734"/>
      <w:bookmarkStart w:id="1" w:name="_Hlk31014669"/>
      <w:r w:rsidRPr="00E53A80">
        <w:rPr>
          <w:rFonts w:eastAsia="Times New Roman" w:cstheme="minorHAnsi"/>
          <w:sz w:val="24"/>
          <w:szCs w:val="24"/>
          <w:lang w:eastAsia="ar-SA"/>
        </w:rPr>
        <w:t xml:space="preserve">: </w:t>
      </w:r>
      <w:hyperlink r:id="rId10" w:history="1">
        <w:r w:rsidRPr="00E53A80">
          <w:rPr>
            <w:rFonts w:eastAsia="Times New Roman" w:cstheme="minorHAnsi"/>
            <w:color w:val="0000FF"/>
            <w:sz w:val="24"/>
            <w:szCs w:val="24"/>
            <w:u w:val="single"/>
            <w:lang w:eastAsia="ar-SA"/>
          </w:rPr>
          <w:t>https://platformazakupowa.pl/pn/szpitalnowowiejski</w:t>
        </w:r>
        <w:bookmarkEnd w:id="0"/>
      </w:hyperlink>
      <w:r w:rsidRPr="00E53A80">
        <w:rPr>
          <w:rFonts w:eastAsia="Times New Roman" w:cstheme="minorHAnsi"/>
          <w:sz w:val="24"/>
          <w:szCs w:val="24"/>
          <w:lang w:eastAsia="ar-SA"/>
        </w:rPr>
        <w:t xml:space="preserve">  </w:t>
      </w:r>
      <w:bookmarkEnd w:id="1"/>
    </w:p>
    <w:p w14:paraId="7FE461FB" w14:textId="77777777" w:rsidR="00907465" w:rsidRPr="00E53A80" w:rsidRDefault="00907465" w:rsidP="00907465">
      <w:pPr>
        <w:spacing w:after="0" w:line="240" w:lineRule="auto"/>
        <w:rPr>
          <w:rFonts w:eastAsia="HG Mincho Light J" w:cstheme="minorHAnsi"/>
          <w:color w:val="000000"/>
          <w:sz w:val="24"/>
          <w:szCs w:val="24"/>
          <w:lang w:eastAsia="ar-SA"/>
        </w:rPr>
      </w:pPr>
    </w:p>
    <w:p w14:paraId="778FDE21" w14:textId="77777777" w:rsidR="00907465" w:rsidRPr="00E53A80" w:rsidRDefault="00907465" w:rsidP="00907465">
      <w:pPr>
        <w:tabs>
          <w:tab w:val="left" w:pos="567"/>
        </w:tabs>
        <w:spacing w:after="0" w:line="240" w:lineRule="auto"/>
        <w:ind w:left="720" w:hanging="720"/>
        <w:jc w:val="both"/>
        <w:rPr>
          <w:rFonts w:eastAsia="Times New Roman" w:cstheme="minorHAnsi"/>
          <w:b/>
          <w:sz w:val="24"/>
          <w:szCs w:val="24"/>
          <w:u w:val="single"/>
          <w:lang w:eastAsia="ar-SA"/>
        </w:rPr>
      </w:pPr>
      <w:r w:rsidRPr="00E53A80">
        <w:rPr>
          <w:rFonts w:eastAsia="Times New Roman" w:cstheme="minorHAnsi"/>
          <w:b/>
          <w:sz w:val="24"/>
          <w:szCs w:val="24"/>
          <w:u w:val="single"/>
          <w:lang w:eastAsia="ar-SA"/>
        </w:rPr>
        <w:t>II. TRYB POSTĘPOWANIA</w:t>
      </w:r>
    </w:p>
    <w:p w14:paraId="6549933E" w14:textId="77777777" w:rsidR="00907465" w:rsidRPr="00E53A80" w:rsidRDefault="00907465" w:rsidP="00907465">
      <w:pPr>
        <w:tabs>
          <w:tab w:val="left" w:pos="567"/>
        </w:tabs>
        <w:spacing w:after="0" w:line="240" w:lineRule="auto"/>
        <w:ind w:left="720" w:hanging="720"/>
        <w:jc w:val="both"/>
        <w:rPr>
          <w:rFonts w:eastAsia="HG Mincho Light J" w:cstheme="minorHAnsi"/>
          <w:color w:val="000000"/>
          <w:sz w:val="24"/>
          <w:szCs w:val="24"/>
          <w:lang w:eastAsia="ar-SA"/>
        </w:rPr>
      </w:pPr>
    </w:p>
    <w:p w14:paraId="52A2AA15" w14:textId="3EFB8600" w:rsidR="00907465" w:rsidRPr="00E53A80" w:rsidRDefault="00907465" w:rsidP="00770367">
      <w:pPr>
        <w:widowControl w:val="0"/>
        <w:numPr>
          <w:ilvl w:val="0"/>
          <w:numId w:val="9"/>
        </w:numPr>
        <w:suppressAutoHyphens/>
        <w:spacing w:after="0" w:line="240" w:lineRule="auto"/>
        <w:ind w:left="357" w:hanging="357"/>
        <w:jc w:val="both"/>
        <w:rPr>
          <w:rFonts w:eastAsia="HG Mincho Light J" w:cstheme="minorHAnsi"/>
          <w:color w:val="000000"/>
          <w:sz w:val="24"/>
          <w:szCs w:val="24"/>
          <w:lang w:eastAsia="ar-SA"/>
        </w:rPr>
      </w:pPr>
      <w:r w:rsidRPr="00E53A80">
        <w:rPr>
          <w:rFonts w:eastAsia="HG Mincho Light J" w:cstheme="minorHAnsi"/>
          <w:color w:val="000000"/>
          <w:sz w:val="24"/>
          <w:szCs w:val="24"/>
          <w:lang w:eastAsia="ar-SA"/>
        </w:rPr>
        <w:t xml:space="preserve">Postępowanie o udzielenie zamówienia prowadzone jest w trybie zapytania ofertowego,  do którego nie stosuje się przepisów ustawy z dnia </w:t>
      </w:r>
      <w:r w:rsidR="00E53A80">
        <w:rPr>
          <w:rFonts w:eastAsia="HG Mincho Light J" w:cstheme="minorHAnsi"/>
          <w:color w:val="000000"/>
          <w:sz w:val="24"/>
          <w:szCs w:val="24"/>
          <w:lang w:eastAsia="ar-SA"/>
        </w:rPr>
        <w:t>11 września 2019</w:t>
      </w:r>
      <w:r w:rsidRPr="00E53A80">
        <w:rPr>
          <w:rFonts w:eastAsia="HG Mincho Light J" w:cstheme="minorHAnsi"/>
          <w:color w:val="000000"/>
          <w:sz w:val="24"/>
          <w:szCs w:val="24"/>
          <w:lang w:eastAsia="ar-SA"/>
        </w:rPr>
        <w:t xml:space="preserve"> r. Prawo zamówień publicznych </w:t>
      </w:r>
      <w:r w:rsidRPr="00E53A80">
        <w:rPr>
          <w:rFonts w:eastAsia="Times New Roman" w:cstheme="minorHAnsi"/>
          <w:color w:val="000000"/>
          <w:sz w:val="24"/>
          <w:szCs w:val="24"/>
        </w:rPr>
        <w:t>(</w:t>
      </w:r>
      <w:bookmarkStart w:id="2" w:name="_Hlk112065803"/>
      <w:r w:rsidRPr="00E53A80">
        <w:rPr>
          <w:rFonts w:eastAsia="Times New Roman" w:cstheme="minorHAnsi"/>
          <w:color w:val="000000"/>
          <w:sz w:val="24"/>
          <w:szCs w:val="24"/>
        </w:rPr>
        <w:t>Dz. U. z 202</w:t>
      </w:r>
      <w:r w:rsidR="00E53A80">
        <w:rPr>
          <w:rFonts w:eastAsia="Times New Roman" w:cstheme="minorHAnsi"/>
          <w:color w:val="000000"/>
          <w:sz w:val="24"/>
          <w:szCs w:val="24"/>
        </w:rPr>
        <w:t>3</w:t>
      </w:r>
      <w:r w:rsidRPr="00E53A80">
        <w:rPr>
          <w:rFonts w:eastAsia="Times New Roman" w:cstheme="minorHAnsi"/>
          <w:color w:val="000000"/>
          <w:sz w:val="24"/>
          <w:szCs w:val="24"/>
        </w:rPr>
        <w:t xml:space="preserve"> r. poz. </w:t>
      </w:r>
      <w:bookmarkEnd w:id="2"/>
      <w:r w:rsidR="00E53A80">
        <w:rPr>
          <w:rFonts w:eastAsia="Times New Roman" w:cstheme="minorHAnsi"/>
          <w:color w:val="000000"/>
          <w:sz w:val="24"/>
          <w:szCs w:val="24"/>
        </w:rPr>
        <w:t>1605</w:t>
      </w:r>
      <w:r w:rsidR="00670C79">
        <w:rPr>
          <w:rFonts w:eastAsia="Times New Roman" w:cstheme="minorHAnsi"/>
          <w:color w:val="000000"/>
          <w:sz w:val="24"/>
          <w:szCs w:val="24"/>
        </w:rPr>
        <w:t>,</w:t>
      </w:r>
      <w:r w:rsidR="00E53A80">
        <w:rPr>
          <w:rFonts w:eastAsia="Times New Roman" w:cstheme="minorHAnsi"/>
          <w:color w:val="000000"/>
          <w:sz w:val="24"/>
          <w:szCs w:val="24"/>
        </w:rPr>
        <w:t xml:space="preserve"> 1720</w:t>
      </w:r>
      <w:r w:rsidR="00670C79">
        <w:rPr>
          <w:rFonts w:eastAsia="Times New Roman" w:cstheme="minorHAnsi"/>
          <w:color w:val="000000"/>
          <w:sz w:val="24"/>
          <w:szCs w:val="24"/>
        </w:rPr>
        <w:t xml:space="preserve"> i 2274</w:t>
      </w:r>
      <w:r w:rsidRPr="00E53A80">
        <w:rPr>
          <w:rFonts w:eastAsia="Times New Roman" w:cstheme="minorHAnsi"/>
          <w:color w:val="000000"/>
          <w:sz w:val="24"/>
          <w:szCs w:val="24"/>
        </w:rPr>
        <w:t xml:space="preserve"> zwanej dalej </w:t>
      </w:r>
      <w:r w:rsidR="002216EC">
        <w:rPr>
          <w:rFonts w:eastAsia="Times New Roman" w:cstheme="minorHAnsi"/>
          <w:color w:val="000000"/>
          <w:sz w:val="24"/>
          <w:szCs w:val="24"/>
        </w:rPr>
        <w:t>„ustawą” lub „PZP”</w:t>
      </w:r>
      <w:r w:rsidRPr="00E53A80">
        <w:rPr>
          <w:rFonts w:eastAsia="Times New Roman" w:cstheme="minorHAnsi"/>
          <w:color w:val="000000"/>
          <w:sz w:val="24"/>
          <w:szCs w:val="24"/>
        </w:rPr>
        <w:t>)</w:t>
      </w:r>
      <w:r w:rsidR="002216EC">
        <w:rPr>
          <w:rFonts w:eastAsia="Times New Roman" w:cstheme="minorHAnsi"/>
          <w:color w:val="000000"/>
          <w:sz w:val="24"/>
          <w:szCs w:val="24"/>
        </w:rPr>
        <w:t>. Z</w:t>
      </w:r>
      <w:r w:rsidRPr="00E53A80">
        <w:rPr>
          <w:rFonts w:eastAsia="HG Mincho Light J" w:cstheme="minorHAnsi"/>
          <w:color w:val="000000"/>
          <w:sz w:val="24"/>
          <w:szCs w:val="24"/>
          <w:lang w:eastAsia="ar-SA"/>
        </w:rPr>
        <w:t>godnie z</w:t>
      </w:r>
      <w:r w:rsidR="002216EC">
        <w:rPr>
          <w:rFonts w:eastAsia="HG Mincho Light J" w:cstheme="minorHAnsi"/>
          <w:color w:val="000000"/>
          <w:sz w:val="24"/>
          <w:szCs w:val="24"/>
          <w:lang w:eastAsia="ar-SA"/>
        </w:rPr>
        <w:t xml:space="preserve"> postanowieniami</w:t>
      </w:r>
      <w:r w:rsidRPr="00E53A80">
        <w:rPr>
          <w:rFonts w:eastAsia="HG Mincho Light J" w:cstheme="minorHAnsi"/>
          <w:color w:val="000000"/>
          <w:sz w:val="24"/>
          <w:szCs w:val="24"/>
          <w:lang w:eastAsia="ar-SA"/>
        </w:rPr>
        <w:t xml:space="preserve"> art. 2 ust. 1 pkt 1 ustawy,</w:t>
      </w:r>
      <w:r w:rsidR="002216EC">
        <w:rPr>
          <w:rFonts w:eastAsia="HG Mincho Light J" w:cstheme="minorHAnsi"/>
          <w:color w:val="000000"/>
          <w:sz w:val="24"/>
          <w:szCs w:val="24"/>
          <w:lang w:eastAsia="ar-SA"/>
        </w:rPr>
        <w:t xml:space="preserve"> do zamówień publicznych, których wartość szacunkowa zamówienia nie przekracza 130.000 zł netto ustawy nie stosuje się.</w:t>
      </w:r>
    </w:p>
    <w:p w14:paraId="4563CB6F" w14:textId="2C4AAADA" w:rsidR="00907465" w:rsidRPr="00E53A80" w:rsidRDefault="00907465" w:rsidP="00770367">
      <w:pPr>
        <w:widowControl w:val="0"/>
        <w:numPr>
          <w:ilvl w:val="0"/>
          <w:numId w:val="9"/>
        </w:numPr>
        <w:suppressAutoHyphens/>
        <w:spacing w:after="0" w:line="240" w:lineRule="auto"/>
        <w:ind w:left="357" w:hanging="357"/>
        <w:jc w:val="both"/>
        <w:rPr>
          <w:rFonts w:eastAsia="HG Mincho Light J" w:cstheme="minorHAnsi"/>
          <w:color w:val="000000"/>
          <w:sz w:val="24"/>
          <w:szCs w:val="24"/>
          <w:lang w:eastAsia="ar-SA"/>
        </w:rPr>
      </w:pPr>
      <w:r w:rsidRPr="00E53A80">
        <w:rPr>
          <w:rFonts w:eastAsia="HG Mincho Light J" w:cstheme="minorHAnsi"/>
          <w:color w:val="000000"/>
          <w:sz w:val="24"/>
          <w:szCs w:val="24"/>
          <w:lang w:eastAsia="ar-SA"/>
        </w:rPr>
        <w:t xml:space="preserve">Do czynności podejmowanych przez zamawiającego i wykonawców w postępowaniu </w:t>
      </w:r>
      <w:r w:rsidRPr="00E53A80">
        <w:rPr>
          <w:rFonts w:eastAsia="HG Mincho Light J" w:cstheme="minorHAnsi"/>
          <w:color w:val="000000"/>
          <w:sz w:val="24"/>
          <w:szCs w:val="24"/>
          <w:lang w:eastAsia="ar-SA"/>
        </w:rPr>
        <w:br/>
        <w:t>o udzielenie zamówienia mają zastosowanie postanowienia niniejszego „Zapytania ofertowego”, a w sprawach nieuregulowanych przepisy ustawy z dnia 23 kwietni</w:t>
      </w:r>
      <w:r w:rsidR="00E53A80">
        <w:rPr>
          <w:rFonts w:eastAsia="HG Mincho Light J" w:cstheme="minorHAnsi"/>
          <w:color w:val="000000"/>
          <w:sz w:val="24"/>
          <w:szCs w:val="24"/>
          <w:lang w:eastAsia="ar-SA"/>
        </w:rPr>
        <w:t>a 1964 r.  Kodeks cywilny (</w:t>
      </w:r>
      <w:r w:rsidRPr="00E53A80">
        <w:rPr>
          <w:rFonts w:eastAsia="HG Mincho Light J" w:cstheme="minorHAnsi"/>
          <w:color w:val="000000"/>
          <w:sz w:val="24"/>
          <w:szCs w:val="24"/>
          <w:lang w:eastAsia="ar-SA"/>
        </w:rPr>
        <w:t>Dz. U z 202</w:t>
      </w:r>
      <w:r w:rsidR="00E53A80">
        <w:rPr>
          <w:rFonts w:eastAsia="HG Mincho Light J" w:cstheme="minorHAnsi"/>
          <w:color w:val="000000"/>
          <w:sz w:val="24"/>
          <w:szCs w:val="24"/>
          <w:lang w:eastAsia="ar-SA"/>
        </w:rPr>
        <w:t>3</w:t>
      </w:r>
      <w:r w:rsidRPr="00E53A80">
        <w:rPr>
          <w:rFonts w:eastAsia="HG Mincho Light J" w:cstheme="minorHAnsi"/>
          <w:color w:val="000000"/>
          <w:sz w:val="24"/>
          <w:szCs w:val="24"/>
          <w:lang w:eastAsia="ar-SA"/>
        </w:rPr>
        <w:t xml:space="preserve"> r. poz. 1</w:t>
      </w:r>
      <w:r w:rsidR="00E53A80">
        <w:rPr>
          <w:rFonts w:eastAsia="HG Mincho Light J" w:cstheme="minorHAnsi"/>
          <w:color w:val="000000"/>
          <w:sz w:val="24"/>
          <w:szCs w:val="24"/>
          <w:lang w:eastAsia="ar-SA"/>
        </w:rPr>
        <w:t>610</w:t>
      </w:r>
      <w:r w:rsidR="00442602">
        <w:rPr>
          <w:rFonts w:eastAsia="HG Mincho Light J" w:cstheme="minorHAnsi"/>
          <w:color w:val="000000"/>
          <w:sz w:val="24"/>
          <w:szCs w:val="24"/>
          <w:lang w:eastAsia="ar-SA"/>
        </w:rPr>
        <w:t>,</w:t>
      </w:r>
      <w:r w:rsidR="00E53A80">
        <w:rPr>
          <w:rFonts w:eastAsia="HG Mincho Light J" w:cstheme="minorHAnsi"/>
          <w:color w:val="000000"/>
          <w:sz w:val="24"/>
          <w:szCs w:val="24"/>
          <w:lang w:eastAsia="ar-SA"/>
        </w:rPr>
        <w:t xml:space="preserve"> z późn. zm.</w:t>
      </w:r>
      <w:r w:rsidRPr="00E53A80">
        <w:rPr>
          <w:rFonts w:eastAsia="HG Mincho Light J" w:cstheme="minorHAnsi"/>
          <w:color w:val="000000"/>
          <w:sz w:val="24"/>
          <w:szCs w:val="24"/>
          <w:lang w:eastAsia="ar-SA"/>
        </w:rPr>
        <w:t>)</w:t>
      </w:r>
      <w:r w:rsidR="002216EC">
        <w:rPr>
          <w:rFonts w:eastAsia="HG Mincho Light J" w:cstheme="minorHAnsi"/>
          <w:color w:val="000000"/>
          <w:sz w:val="24"/>
          <w:szCs w:val="24"/>
          <w:lang w:eastAsia="ar-SA"/>
        </w:rPr>
        <w:t>, zwanego dalej „KC”</w:t>
      </w:r>
      <w:r w:rsidRPr="00E53A80">
        <w:rPr>
          <w:rFonts w:eastAsia="HG Mincho Light J" w:cstheme="minorHAnsi"/>
          <w:color w:val="000000"/>
          <w:sz w:val="24"/>
          <w:szCs w:val="24"/>
          <w:lang w:eastAsia="ar-SA"/>
        </w:rPr>
        <w:t>.</w:t>
      </w:r>
    </w:p>
    <w:p w14:paraId="20803911" w14:textId="6F398C39" w:rsidR="00907465" w:rsidRPr="00E53A80" w:rsidRDefault="00907465" w:rsidP="00770367">
      <w:pPr>
        <w:widowControl w:val="0"/>
        <w:numPr>
          <w:ilvl w:val="0"/>
          <w:numId w:val="9"/>
        </w:numPr>
        <w:suppressAutoHyphens/>
        <w:spacing w:after="0" w:line="240" w:lineRule="auto"/>
        <w:ind w:left="357" w:hanging="357"/>
        <w:jc w:val="both"/>
        <w:rPr>
          <w:rFonts w:eastAsia="Times New Roman" w:cstheme="minorHAnsi"/>
          <w:color w:val="000000"/>
          <w:sz w:val="24"/>
          <w:szCs w:val="24"/>
          <w:lang w:eastAsia="ar-SA"/>
        </w:rPr>
      </w:pPr>
      <w:r w:rsidRPr="00E53A80">
        <w:rPr>
          <w:rFonts w:eastAsia="HG Mincho Light J" w:cstheme="minorHAnsi"/>
          <w:color w:val="000000"/>
          <w:sz w:val="24"/>
          <w:szCs w:val="24"/>
          <w:lang w:eastAsia="ar-SA"/>
        </w:rPr>
        <w:t>Zamawiający</w:t>
      </w:r>
      <w:r w:rsidRPr="00E53A80">
        <w:rPr>
          <w:rFonts w:eastAsia="Times New Roman" w:cstheme="minorHAnsi"/>
          <w:color w:val="000000"/>
          <w:sz w:val="24"/>
          <w:szCs w:val="24"/>
          <w:lang w:eastAsia="ar-SA"/>
        </w:rPr>
        <w:t xml:space="preserve"> zastrzega sobie prawo do: </w:t>
      </w:r>
    </w:p>
    <w:p w14:paraId="721A0F8C" w14:textId="71D8168B" w:rsidR="00907465" w:rsidRPr="00E53A80" w:rsidRDefault="00907465" w:rsidP="00770367">
      <w:pPr>
        <w:pStyle w:val="Akapitzlist"/>
        <w:numPr>
          <w:ilvl w:val="0"/>
          <w:numId w:val="12"/>
        </w:numPr>
        <w:suppressAutoHyphens/>
        <w:autoSpaceDE w:val="0"/>
        <w:spacing w:after="0" w:line="240" w:lineRule="auto"/>
        <w:ind w:left="714" w:hanging="357"/>
        <w:rPr>
          <w:rFonts w:eastAsia="Times New Roman" w:cstheme="minorHAnsi"/>
          <w:color w:val="000000"/>
          <w:sz w:val="24"/>
          <w:szCs w:val="24"/>
          <w:lang w:eastAsia="ar-SA"/>
        </w:rPr>
      </w:pPr>
      <w:r w:rsidRPr="00E53A80">
        <w:rPr>
          <w:rFonts w:eastAsia="Times New Roman" w:cstheme="minorHAnsi"/>
          <w:color w:val="000000"/>
          <w:sz w:val="24"/>
          <w:szCs w:val="24"/>
          <w:lang w:eastAsia="ar-SA"/>
        </w:rPr>
        <w:t xml:space="preserve">odstąpienia od zapytania ofertowego lub jego unieważnienia bez podania przyczyny, lub przerwania postępowania na każdym etapie, </w:t>
      </w:r>
    </w:p>
    <w:p w14:paraId="6CD36DE9" w14:textId="192DBD97" w:rsidR="00907465" w:rsidRPr="00E53A80" w:rsidRDefault="00907465" w:rsidP="00770367">
      <w:pPr>
        <w:pStyle w:val="Akapitzlist"/>
        <w:numPr>
          <w:ilvl w:val="0"/>
          <w:numId w:val="12"/>
        </w:numPr>
        <w:suppressAutoHyphens/>
        <w:autoSpaceDE w:val="0"/>
        <w:spacing w:after="0" w:line="240" w:lineRule="auto"/>
        <w:ind w:left="714" w:hanging="357"/>
        <w:jc w:val="both"/>
        <w:rPr>
          <w:rFonts w:eastAsia="Times New Roman" w:cstheme="minorHAnsi"/>
          <w:color w:val="000000"/>
          <w:sz w:val="24"/>
          <w:szCs w:val="24"/>
          <w:lang w:eastAsia="ar-SA"/>
        </w:rPr>
      </w:pPr>
      <w:r w:rsidRPr="00E53A80">
        <w:rPr>
          <w:rFonts w:eastAsia="Times New Roman" w:cstheme="minorHAnsi"/>
          <w:color w:val="000000"/>
          <w:sz w:val="24"/>
          <w:szCs w:val="24"/>
          <w:lang w:eastAsia="ar-SA"/>
        </w:rPr>
        <w:t xml:space="preserve">przedłużenia terminu składania ofert oraz terminu związania ofertą; </w:t>
      </w:r>
    </w:p>
    <w:p w14:paraId="062C6DD2" w14:textId="75947018" w:rsidR="00907465" w:rsidRPr="00E53A80" w:rsidRDefault="00907465" w:rsidP="00770367">
      <w:pPr>
        <w:pStyle w:val="Akapitzlist"/>
        <w:numPr>
          <w:ilvl w:val="0"/>
          <w:numId w:val="12"/>
        </w:numPr>
        <w:suppressAutoHyphens/>
        <w:autoSpaceDE w:val="0"/>
        <w:spacing w:after="0" w:line="240" w:lineRule="auto"/>
        <w:ind w:left="714" w:hanging="357"/>
        <w:jc w:val="both"/>
        <w:rPr>
          <w:rFonts w:eastAsia="Times New Roman" w:cstheme="minorHAnsi"/>
          <w:color w:val="000000"/>
          <w:sz w:val="24"/>
          <w:szCs w:val="24"/>
          <w:lang w:eastAsia="ar-SA"/>
        </w:rPr>
      </w:pPr>
      <w:r w:rsidRPr="00E53A80">
        <w:rPr>
          <w:rFonts w:eastAsia="Times New Roman" w:cstheme="minorHAnsi"/>
          <w:color w:val="000000"/>
          <w:sz w:val="24"/>
          <w:szCs w:val="24"/>
          <w:lang w:eastAsia="ar-SA"/>
        </w:rPr>
        <w:t xml:space="preserve">zmiany lub uzupełnienia treści zapytania ofertowego przed upływem terminu składania ofert, informując o tym Wykonawców. </w:t>
      </w:r>
    </w:p>
    <w:p w14:paraId="717DD399" w14:textId="5A5D78C4" w:rsidR="00907465" w:rsidRPr="00E53A80" w:rsidRDefault="00907465" w:rsidP="00770367">
      <w:pPr>
        <w:widowControl w:val="0"/>
        <w:numPr>
          <w:ilvl w:val="0"/>
          <w:numId w:val="9"/>
        </w:numPr>
        <w:suppressAutoHyphens/>
        <w:spacing w:after="0" w:line="240" w:lineRule="auto"/>
        <w:ind w:left="357" w:hanging="357"/>
        <w:jc w:val="both"/>
        <w:rPr>
          <w:rFonts w:eastAsia="Times New Roman" w:cstheme="minorHAnsi"/>
          <w:b/>
          <w:color w:val="000000"/>
          <w:sz w:val="24"/>
          <w:szCs w:val="24"/>
          <w:u w:val="single"/>
          <w:lang w:eastAsia="ar-SA"/>
        </w:rPr>
      </w:pPr>
      <w:r w:rsidRPr="00E53A80">
        <w:rPr>
          <w:rFonts w:eastAsia="Times New Roman" w:cstheme="minorHAnsi"/>
          <w:sz w:val="24"/>
          <w:szCs w:val="24"/>
          <w:lang w:eastAsia="ar-SA"/>
        </w:rPr>
        <w:t xml:space="preserve">Termin związania ofertą w niniejszym zapytaniu ofertowym wynosi 30 dni. Bieg terminu związania ofertą rozpoczyna się wraz z upływem terminu składania ofert. </w:t>
      </w:r>
    </w:p>
    <w:p w14:paraId="1C640D7E" w14:textId="77777777" w:rsidR="00E53A80" w:rsidRPr="00E53A80" w:rsidRDefault="00E53A80" w:rsidP="00E53A80">
      <w:pPr>
        <w:widowControl w:val="0"/>
        <w:suppressAutoHyphens/>
        <w:spacing w:after="0" w:line="240" w:lineRule="auto"/>
        <w:ind w:left="357"/>
        <w:jc w:val="both"/>
        <w:rPr>
          <w:rFonts w:eastAsia="Times New Roman" w:cstheme="minorHAnsi"/>
          <w:b/>
          <w:color w:val="000000"/>
          <w:sz w:val="24"/>
          <w:szCs w:val="24"/>
          <w:u w:val="single"/>
          <w:lang w:eastAsia="ar-SA"/>
        </w:rPr>
      </w:pPr>
    </w:p>
    <w:p w14:paraId="38800C3B" w14:textId="56161FD9" w:rsidR="005041D5" w:rsidRPr="00FE75F3" w:rsidRDefault="00E53A80" w:rsidP="00E53A80">
      <w:pPr>
        <w:spacing w:after="0" w:line="240" w:lineRule="auto"/>
        <w:rPr>
          <w:rFonts w:ascii="Calibri" w:eastAsia="Times New Roman" w:hAnsi="Calibri" w:cs="Calibri"/>
          <w:b/>
          <w:bCs/>
          <w:sz w:val="24"/>
          <w:szCs w:val="24"/>
          <w:u w:val="single"/>
          <w:lang w:eastAsia="pl-PL"/>
        </w:rPr>
      </w:pPr>
      <w:r w:rsidRPr="00FE75F3">
        <w:rPr>
          <w:rFonts w:ascii="Calibri" w:eastAsia="Times New Roman" w:hAnsi="Calibri" w:cs="Calibri"/>
          <w:b/>
          <w:bCs/>
          <w:sz w:val="24"/>
          <w:szCs w:val="24"/>
          <w:u w:val="single"/>
          <w:lang w:eastAsia="pl-PL"/>
        </w:rPr>
        <w:t xml:space="preserve">III. </w:t>
      </w:r>
      <w:r w:rsidR="005041D5" w:rsidRPr="00FE75F3">
        <w:rPr>
          <w:rFonts w:ascii="Calibri" w:eastAsia="Times New Roman" w:hAnsi="Calibri" w:cs="Calibri"/>
          <w:b/>
          <w:bCs/>
          <w:sz w:val="24"/>
          <w:szCs w:val="24"/>
          <w:u w:val="single"/>
          <w:lang w:eastAsia="pl-PL"/>
        </w:rPr>
        <w:t>PRZEDMIOT ZAMÓWIENIA</w:t>
      </w:r>
    </w:p>
    <w:p w14:paraId="23CCDE4F" w14:textId="77777777" w:rsidR="00E53A80" w:rsidRPr="00FE75F3" w:rsidRDefault="00E53A80" w:rsidP="00E53A80">
      <w:pPr>
        <w:spacing w:after="0" w:line="240" w:lineRule="auto"/>
        <w:rPr>
          <w:rFonts w:ascii="Calibri" w:eastAsia="Times New Roman" w:hAnsi="Calibri" w:cs="Calibri"/>
          <w:sz w:val="24"/>
          <w:szCs w:val="24"/>
          <w:lang w:eastAsia="pl-PL"/>
        </w:rPr>
      </w:pPr>
    </w:p>
    <w:p w14:paraId="68984911" w14:textId="1E89C1E6" w:rsidR="00670E84" w:rsidRPr="00FE75F3" w:rsidRDefault="00670E84" w:rsidP="00670E84">
      <w:pPr>
        <w:pStyle w:val="Akapitzlist"/>
        <w:widowControl w:val="0"/>
        <w:numPr>
          <w:ilvl w:val="3"/>
          <w:numId w:val="84"/>
        </w:numPr>
        <w:suppressAutoHyphens/>
        <w:spacing w:after="120" w:line="240" w:lineRule="auto"/>
        <w:ind w:left="284" w:hanging="284"/>
        <w:jc w:val="both"/>
        <w:rPr>
          <w:rFonts w:ascii="Calibri" w:eastAsia="HG Mincho Light J" w:hAnsi="Calibri" w:cs="Calibri"/>
          <w:color w:val="000000"/>
          <w:sz w:val="24"/>
          <w:szCs w:val="24"/>
          <w:lang w:eastAsia="ar-SA"/>
        </w:rPr>
      </w:pPr>
      <w:bookmarkStart w:id="3" w:name="_Hlk58408961"/>
      <w:bookmarkStart w:id="4" w:name="_Hlk36203575"/>
      <w:bookmarkStart w:id="5" w:name="_Hlk58409512"/>
      <w:bookmarkEnd w:id="3"/>
      <w:bookmarkEnd w:id="4"/>
      <w:bookmarkEnd w:id="5"/>
      <w:r w:rsidRPr="00FE75F3">
        <w:rPr>
          <w:rFonts w:ascii="Calibri" w:eastAsia="HG Mincho Light J" w:hAnsi="Calibri" w:cs="Calibri"/>
          <w:bCs/>
          <w:color w:val="000000"/>
          <w:sz w:val="24"/>
          <w:szCs w:val="24"/>
          <w:lang w:eastAsia="ar-SA"/>
        </w:rPr>
        <w:t xml:space="preserve">Przedmiotem zamówienia </w:t>
      </w:r>
      <w:r w:rsidRPr="00FE75F3">
        <w:rPr>
          <w:rFonts w:ascii="Calibri" w:eastAsia="HG Mincho Light J" w:hAnsi="Calibri" w:cs="Calibri"/>
          <w:b/>
          <w:color w:val="000000"/>
          <w:sz w:val="24"/>
          <w:szCs w:val="24"/>
          <w:lang w:eastAsia="ar-SA"/>
        </w:rPr>
        <w:t xml:space="preserve">jest sukcesywna dostawa butelek przeznaczonych                                    do dawkowania metadonu dla Szpitala Nowowiejskiego </w:t>
      </w:r>
      <w:r w:rsidRPr="00FE75F3">
        <w:rPr>
          <w:rFonts w:ascii="Calibri" w:eastAsia="HG Mincho Light J" w:hAnsi="Calibri" w:cs="Calibri"/>
          <w:color w:val="000000"/>
          <w:sz w:val="24"/>
          <w:szCs w:val="24"/>
          <w:lang w:eastAsia="ar-SA"/>
        </w:rPr>
        <w:t>z siedzibą w Warszawie przy  ul. Nowowiejskiej 27, 00-665 Warszawa w okresie 12 miesięcy w następującym asortymencie:</w:t>
      </w:r>
    </w:p>
    <w:p w14:paraId="3EB29971" w14:textId="37B37799" w:rsidR="00670E84" w:rsidRPr="00EE31A4" w:rsidRDefault="00670E84" w:rsidP="00FE75F3">
      <w:pPr>
        <w:widowControl w:val="0"/>
        <w:numPr>
          <w:ilvl w:val="0"/>
          <w:numId w:val="89"/>
        </w:numPr>
        <w:suppressAutoHyphens/>
        <w:spacing w:after="0" w:line="240" w:lineRule="auto"/>
        <w:jc w:val="both"/>
        <w:rPr>
          <w:rFonts w:ascii="Calibri" w:eastAsia="HG Mincho Light J" w:hAnsi="Calibri" w:cs="Calibri"/>
          <w:sz w:val="24"/>
          <w:szCs w:val="24"/>
          <w:lang w:eastAsia="ar-SA"/>
        </w:rPr>
      </w:pPr>
      <w:r w:rsidRPr="00FE75F3">
        <w:rPr>
          <w:rFonts w:ascii="Calibri" w:eastAsia="HG Mincho Light J" w:hAnsi="Calibri" w:cs="Calibri"/>
          <w:color w:val="000000"/>
          <w:sz w:val="24"/>
          <w:szCs w:val="24"/>
          <w:lang w:eastAsia="ar-SA"/>
        </w:rPr>
        <w:t xml:space="preserve"> </w:t>
      </w:r>
      <w:r w:rsidRPr="00EE31A4">
        <w:rPr>
          <w:rFonts w:ascii="Calibri" w:eastAsia="HG Mincho Light J" w:hAnsi="Calibri" w:cs="Calibri"/>
          <w:sz w:val="24"/>
          <w:szCs w:val="24"/>
          <w:lang w:eastAsia="ar-SA"/>
        </w:rPr>
        <w:t xml:space="preserve">butelka oranżowa o pojemności 10 ml z zakrętką z plombą o średnicy zakrętki 14 mm   w </w:t>
      </w:r>
      <w:r w:rsidR="00442602">
        <w:rPr>
          <w:rFonts w:ascii="Calibri" w:eastAsia="HG Mincho Light J" w:hAnsi="Calibri" w:cs="Calibri"/>
          <w:sz w:val="24"/>
          <w:szCs w:val="24"/>
          <w:lang w:eastAsia="ar-SA"/>
        </w:rPr>
        <w:t>liczbie</w:t>
      </w:r>
      <w:r w:rsidR="00442602" w:rsidRPr="00EE31A4">
        <w:rPr>
          <w:rFonts w:ascii="Calibri" w:eastAsia="HG Mincho Light J" w:hAnsi="Calibri" w:cs="Calibri"/>
          <w:sz w:val="24"/>
          <w:szCs w:val="24"/>
          <w:lang w:eastAsia="ar-SA"/>
        </w:rPr>
        <w:t xml:space="preserve">  </w:t>
      </w:r>
      <w:r w:rsidRPr="00EE31A4">
        <w:rPr>
          <w:rFonts w:ascii="Calibri" w:eastAsia="HG Mincho Light J" w:hAnsi="Calibri" w:cs="Calibri"/>
          <w:sz w:val="24"/>
          <w:szCs w:val="24"/>
          <w:lang w:eastAsia="ar-SA"/>
        </w:rPr>
        <w:t>- 7 000 szt.,</w:t>
      </w:r>
    </w:p>
    <w:p w14:paraId="1DA05CD6" w14:textId="47D8AF25" w:rsidR="00670E84" w:rsidRPr="00EE31A4" w:rsidRDefault="00670E84" w:rsidP="00FE75F3">
      <w:pPr>
        <w:widowControl w:val="0"/>
        <w:numPr>
          <w:ilvl w:val="0"/>
          <w:numId w:val="89"/>
        </w:numPr>
        <w:tabs>
          <w:tab w:val="left" w:pos="709"/>
        </w:tabs>
        <w:suppressAutoHyphens/>
        <w:spacing w:after="0" w:line="240" w:lineRule="auto"/>
        <w:jc w:val="both"/>
        <w:rPr>
          <w:rFonts w:ascii="Calibri" w:eastAsia="HG Mincho Light J" w:hAnsi="Calibri" w:cs="Calibri"/>
          <w:sz w:val="24"/>
          <w:szCs w:val="24"/>
          <w:lang w:eastAsia="ar-SA"/>
        </w:rPr>
      </w:pPr>
      <w:r w:rsidRPr="00EE31A4">
        <w:rPr>
          <w:rFonts w:ascii="Calibri" w:eastAsia="HG Mincho Light J" w:hAnsi="Calibri" w:cs="Calibri"/>
          <w:sz w:val="24"/>
          <w:szCs w:val="24"/>
          <w:lang w:eastAsia="ar-SA"/>
        </w:rPr>
        <w:t xml:space="preserve">butelka oranżowa o pojemności 30 ml z zakrętką z plombą o średnicy zakrętki 28 mm  w </w:t>
      </w:r>
      <w:r w:rsidR="00442602">
        <w:rPr>
          <w:rFonts w:ascii="Calibri" w:eastAsia="HG Mincho Light J" w:hAnsi="Calibri" w:cs="Calibri"/>
          <w:sz w:val="24"/>
          <w:szCs w:val="24"/>
          <w:lang w:eastAsia="ar-SA"/>
        </w:rPr>
        <w:t>liczbie</w:t>
      </w:r>
      <w:r w:rsidR="00442602" w:rsidRPr="00EE31A4">
        <w:rPr>
          <w:rFonts w:ascii="Calibri" w:eastAsia="HG Mincho Light J" w:hAnsi="Calibri" w:cs="Calibri"/>
          <w:sz w:val="24"/>
          <w:szCs w:val="24"/>
          <w:lang w:eastAsia="ar-SA"/>
        </w:rPr>
        <w:t xml:space="preserve"> </w:t>
      </w:r>
      <w:r w:rsidRPr="00EE31A4">
        <w:rPr>
          <w:rFonts w:ascii="Calibri" w:eastAsia="HG Mincho Light J" w:hAnsi="Calibri" w:cs="Calibri"/>
          <w:sz w:val="24"/>
          <w:szCs w:val="24"/>
          <w:lang w:eastAsia="ar-SA"/>
        </w:rPr>
        <w:t>– 17 000 szt.,</w:t>
      </w:r>
    </w:p>
    <w:p w14:paraId="6EF72EA3" w14:textId="5EC3ED44" w:rsidR="00670E84" w:rsidRPr="00EE31A4" w:rsidRDefault="00670E84" w:rsidP="00FE75F3">
      <w:pPr>
        <w:widowControl w:val="0"/>
        <w:ind w:left="709" w:hanging="425"/>
        <w:jc w:val="both"/>
        <w:rPr>
          <w:rFonts w:ascii="Calibri" w:eastAsia="HG Mincho Light J" w:hAnsi="Calibri" w:cs="Calibri"/>
          <w:sz w:val="24"/>
          <w:szCs w:val="24"/>
          <w:lang w:eastAsia="ar-SA"/>
        </w:rPr>
      </w:pPr>
      <w:r w:rsidRPr="00EE31A4">
        <w:rPr>
          <w:rFonts w:ascii="Calibri" w:eastAsia="HG Mincho Light J" w:hAnsi="Calibri" w:cs="Calibri"/>
          <w:sz w:val="24"/>
          <w:szCs w:val="24"/>
          <w:lang w:eastAsia="ar-SA"/>
        </w:rPr>
        <w:t xml:space="preserve">c)    butelka oranżowa o pojemności 40 ml z zakrętką z plombą o średnicy zakrętki 28 mm   w </w:t>
      </w:r>
      <w:r w:rsidR="00442602">
        <w:rPr>
          <w:rFonts w:ascii="Calibri" w:eastAsia="HG Mincho Light J" w:hAnsi="Calibri" w:cs="Calibri"/>
          <w:sz w:val="24"/>
          <w:szCs w:val="24"/>
          <w:lang w:eastAsia="ar-SA"/>
        </w:rPr>
        <w:t>liczbie</w:t>
      </w:r>
      <w:r w:rsidR="00442602" w:rsidRPr="00EE31A4">
        <w:rPr>
          <w:rFonts w:ascii="Calibri" w:eastAsia="HG Mincho Light J" w:hAnsi="Calibri" w:cs="Calibri"/>
          <w:sz w:val="24"/>
          <w:szCs w:val="24"/>
          <w:lang w:eastAsia="ar-SA"/>
        </w:rPr>
        <w:t xml:space="preserve"> </w:t>
      </w:r>
      <w:r w:rsidRPr="00EE31A4">
        <w:rPr>
          <w:rFonts w:ascii="Calibri" w:eastAsia="HG Mincho Light J" w:hAnsi="Calibri" w:cs="Calibri"/>
          <w:sz w:val="24"/>
          <w:szCs w:val="24"/>
          <w:lang w:eastAsia="ar-SA"/>
        </w:rPr>
        <w:t>– 13 000 szt.,</w:t>
      </w:r>
    </w:p>
    <w:p w14:paraId="71F2D3F6" w14:textId="1D7226D7" w:rsidR="00670E84" w:rsidRPr="00EE31A4" w:rsidRDefault="00670E84" w:rsidP="00FE75F3">
      <w:pPr>
        <w:widowControl w:val="0"/>
        <w:ind w:left="709" w:hanging="425"/>
        <w:jc w:val="both"/>
        <w:rPr>
          <w:rFonts w:ascii="Calibri" w:eastAsia="HG Mincho Light J" w:hAnsi="Calibri" w:cs="Calibri"/>
          <w:sz w:val="24"/>
          <w:szCs w:val="24"/>
          <w:lang w:eastAsia="ar-SA"/>
        </w:rPr>
      </w:pPr>
      <w:r w:rsidRPr="00EE31A4">
        <w:rPr>
          <w:rFonts w:ascii="Calibri" w:eastAsia="HG Mincho Light J" w:hAnsi="Calibri" w:cs="Calibri"/>
          <w:sz w:val="24"/>
          <w:szCs w:val="24"/>
          <w:lang w:eastAsia="ar-SA"/>
        </w:rPr>
        <w:lastRenderedPageBreak/>
        <w:t xml:space="preserve">d)   butelka oranżowa o pojemności 60 ml z zakrętką z plombą o średnicy zakrętki 28 mm  w </w:t>
      </w:r>
      <w:r w:rsidR="00442602">
        <w:rPr>
          <w:rFonts w:ascii="Calibri" w:eastAsia="HG Mincho Light J" w:hAnsi="Calibri" w:cs="Calibri"/>
          <w:sz w:val="24"/>
          <w:szCs w:val="24"/>
          <w:lang w:eastAsia="ar-SA"/>
        </w:rPr>
        <w:t>liczbie</w:t>
      </w:r>
      <w:r w:rsidR="00442602" w:rsidRPr="00EE31A4">
        <w:rPr>
          <w:rFonts w:ascii="Calibri" w:eastAsia="HG Mincho Light J" w:hAnsi="Calibri" w:cs="Calibri"/>
          <w:sz w:val="24"/>
          <w:szCs w:val="24"/>
          <w:lang w:eastAsia="ar-SA"/>
        </w:rPr>
        <w:t xml:space="preserve"> </w:t>
      </w:r>
      <w:r w:rsidRPr="00EE31A4">
        <w:rPr>
          <w:rFonts w:ascii="Calibri" w:eastAsia="HG Mincho Light J" w:hAnsi="Calibri" w:cs="Calibri"/>
          <w:sz w:val="24"/>
          <w:szCs w:val="24"/>
          <w:lang w:eastAsia="ar-SA"/>
        </w:rPr>
        <w:t xml:space="preserve">– 10 000 szt.,    </w:t>
      </w:r>
    </w:p>
    <w:p w14:paraId="0C7152E4" w14:textId="3F48D77A" w:rsidR="00670E84" w:rsidRPr="00EE31A4" w:rsidRDefault="00670E84" w:rsidP="00FE75F3">
      <w:pPr>
        <w:widowControl w:val="0"/>
        <w:ind w:left="709" w:hanging="425"/>
        <w:jc w:val="both"/>
        <w:rPr>
          <w:rFonts w:ascii="Calibri" w:eastAsia="HG Mincho Light J" w:hAnsi="Calibri" w:cs="Calibri"/>
          <w:sz w:val="24"/>
          <w:szCs w:val="24"/>
          <w:lang w:eastAsia="ar-SA"/>
        </w:rPr>
      </w:pPr>
      <w:r w:rsidRPr="00EE31A4">
        <w:rPr>
          <w:rFonts w:ascii="Calibri" w:eastAsia="HG Mincho Light J" w:hAnsi="Calibri" w:cs="Calibri"/>
          <w:sz w:val="24"/>
          <w:szCs w:val="24"/>
          <w:lang w:eastAsia="ar-SA"/>
        </w:rPr>
        <w:t xml:space="preserve">e)    butelka oranżowa o pojemności 100 ml z zakrętką z plombą o średnicy zakrętki 28 mm w </w:t>
      </w:r>
      <w:r w:rsidR="00442602">
        <w:rPr>
          <w:rFonts w:ascii="Calibri" w:eastAsia="HG Mincho Light J" w:hAnsi="Calibri" w:cs="Calibri"/>
          <w:sz w:val="24"/>
          <w:szCs w:val="24"/>
          <w:lang w:eastAsia="ar-SA"/>
        </w:rPr>
        <w:t>liczbie</w:t>
      </w:r>
      <w:r w:rsidR="00442602" w:rsidRPr="00EE31A4">
        <w:rPr>
          <w:rFonts w:ascii="Calibri" w:eastAsia="HG Mincho Light J" w:hAnsi="Calibri" w:cs="Calibri"/>
          <w:sz w:val="24"/>
          <w:szCs w:val="24"/>
          <w:lang w:eastAsia="ar-SA"/>
        </w:rPr>
        <w:t xml:space="preserve"> </w:t>
      </w:r>
      <w:r w:rsidRPr="00EE31A4">
        <w:rPr>
          <w:rFonts w:ascii="Calibri" w:eastAsia="HG Mincho Light J" w:hAnsi="Calibri" w:cs="Calibri"/>
          <w:sz w:val="24"/>
          <w:szCs w:val="24"/>
          <w:lang w:eastAsia="ar-SA"/>
        </w:rPr>
        <w:t xml:space="preserve">– 35 000 szt.,     </w:t>
      </w:r>
    </w:p>
    <w:p w14:paraId="685BAB0E" w14:textId="687F4733" w:rsidR="00670E84" w:rsidRPr="00EE31A4" w:rsidRDefault="00670E84" w:rsidP="00FE75F3">
      <w:pPr>
        <w:widowControl w:val="0"/>
        <w:ind w:left="709" w:hanging="425"/>
        <w:jc w:val="both"/>
        <w:rPr>
          <w:rFonts w:ascii="Calibri" w:eastAsia="HG Mincho Light J" w:hAnsi="Calibri" w:cs="Calibri"/>
          <w:sz w:val="24"/>
          <w:szCs w:val="24"/>
          <w:lang w:eastAsia="ar-SA"/>
        </w:rPr>
      </w:pPr>
      <w:r w:rsidRPr="00EE31A4">
        <w:rPr>
          <w:rFonts w:ascii="Calibri" w:eastAsia="HG Mincho Light J" w:hAnsi="Calibri" w:cs="Calibri"/>
          <w:sz w:val="24"/>
          <w:szCs w:val="24"/>
          <w:lang w:eastAsia="ar-SA"/>
        </w:rPr>
        <w:t xml:space="preserve">f)     butelka oranżowa o pojemności 125 ml z zakrętką z plombą o średnicy zakrętki 28 mm  w </w:t>
      </w:r>
      <w:r w:rsidR="00442602">
        <w:rPr>
          <w:rFonts w:ascii="Calibri" w:eastAsia="HG Mincho Light J" w:hAnsi="Calibri" w:cs="Calibri"/>
          <w:sz w:val="24"/>
          <w:szCs w:val="24"/>
          <w:lang w:eastAsia="ar-SA"/>
        </w:rPr>
        <w:t>liczbie</w:t>
      </w:r>
      <w:r w:rsidR="00442602" w:rsidRPr="00EE31A4">
        <w:rPr>
          <w:rFonts w:ascii="Calibri" w:eastAsia="HG Mincho Light J" w:hAnsi="Calibri" w:cs="Calibri"/>
          <w:sz w:val="24"/>
          <w:szCs w:val="24"/>
          <w:lang w:eastAsia="ar-SA"/>
        </w:rPr>
        <w:t xml:space="preserve"> </w:t>
      </w:r>
      <w:r w:rsidRPr="00EE31A4">
        <w:rPr>
          <w:rFonts w:ascii="Calibri" w:eastAsia="HG Mincho Light J" w:hAnsi="Calibri" w:cs="Calibri"/>
          <w:sz w:val="24"/>
          <w:szCs w:val="24"/>
          <w:lang w:eastAsia="ar-SA"/>
        </w:rPr>
        <w:t>– 6 000 szt.</w:t>
      </w:r>
    </w:p>
    <w:p w14:paraId="1FBE287B" w14:textId="6F54FD7C" w:rsidR="00670E84" w:rsidRPr="00FE75F3" w:rsidRDefault="00670E84" w:rsidP="00670E84">
      <w:pPr>
        <w:pStyle w:val="Akapitzlist"/>
        <w:widowControl w:val="0"/>
        <w:numPr>
          <w:ilvl w:val="0"/>
          <w:numId w:val="88"/>
        </w:numPr>
        <w:suppressAutoHyphens/>
        <w:spacing w:after="0" w:line="240" w:lineRule="auto"/>
        <w:ind w:left="426" w:hanging="426"/>
        <w:jc w:val="both"/>
        <w:rPr>
          <w:rFonts w:ascii="Calibri" w:eastAsia="HG Mincho Light J" w:hAnsi="Calibri" w:cs="Calibri"/>
          <w:b/>
          <w:color w:val="000000"/>
          <w:sz w:val="24"/>
          <w:szCs w:val="24"/>
          <w:lang w:eastAsia="ar-SA"/>
        </w:rPr>
      </w:pPr>
      <w:r w:rsidRPr="00FE75F3">
        <w:rPr>
          <w:rFonts w:ascii="Calibri" w:eastAsia="HG Mincho Light J" w:hAnsi="Calibri" w:cs="Calibri"/>
          <w:b/>
          <w:color w:val="000000"/>
          <w:sz w:val="24"/>
          <w:szCs w:val="24"/>
          <w:lang w:eastAsia="ar-SA"/>
        </w:rPr>
        <w:t>Szczegółowe warunki związane z realizacją przedmiotu zamówienia przedstawiają się następująco:</w:t>
      </w:r>
    </w:p>
    <w:p w14:paraId="5D23BBD7" w14:textId="77777777"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b/>
          <w:color w:val="000000"/>
          <w:sz w:val="24"/>
          <w:szCs w:val="24"/>
          <w:lang w:eastAsia="ar-SA"/>
        </w:rPr>
      </w:pPr>
      <w:r w:rsidRPr="00FE75F3">
        <w:rPr>
          <w:rFonts w:ascii="Calibri" w:eastAsia="HG Mincho Light J" w:hAnsi="Calibri" w:cs="Calibri"/>
          <w:color w:val="000000"/>
          <w:sz w:val="24"/>
          <w:szCs w:val="24"/>
        </w:rPr>
        <w:t>Wykonawca zobowiązuje się wykonać przedmiot zamówienia zgodnie z wszystkimi   wymaganiami Zamawiającego wskazanymi w niniejszym zapytaniu ofertowym oraz na warunkach określonych w projekcie umowy,</w:t>
      </w:r>
    </w:p>
    <w:p w14:paraId="3EEA1A0C" w14:textId="77777777"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b/>
          <w:color w:val="000000"/>
          <w:sz w:val="24"/>
          <w:szCs w:val="24"/>
          <w:lang w:eastAsia="ar-SA"/>
        </w:rPr>
      </w:pPr>
      <w:r w:rsidRPr="00FE75F3">
        <w:rPr>
          <w:rFonts w:ascii="Calibri" w:eastAsia="HG Mincho Light J" w:hAnsi="Calibri" w:cs="Calibri"/>
          <w:color w:val="000000"/>
          <w:sz w:val="24"/>
          <w:szCs w:val="24"/>
          <w:lang w:eastAsia="ar-SA"/>
        </w:rPr>
        <w:t>butelki powinny być wykonane z tworzywa sztucznego, oranżowego, do zastosowań farmaceutycznych, czyste (nie sterylizowane), szczelne, wyposażone w zakrętkę                            z plombą,</w:t>
      </w:r>
    </w:p>
    <w:p w14:paraId="35F60A43" w14:textId="77777777"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b/>
          <w:color w:val="000000"/>
          <w:sz w:val="24"/>
          <w:szCs w:val="24"/>
          <w:lang w:eastAsia="ar-SA"/>
        </w:rPr>
      </w:pPr>
      <w:r w:rsidRPr="00FE75F3">
        <w:rPr>
          <w:rFonts w:ascii="Calibri" w:eastAsia="HG Mincho Light J" w:hAnsi="Calibri" w:cs="Calibri"/>
          <w:color w:val="000000"/>
          <w:sz w:val="24"/>
          <w:szCs w:val="24"/>
          <w:lang w:eastAsia="ar-SA"/>
        </w:rPr>
        <w:t>wszystkie butelki i nakrętki muszą posiadać atest do zastosowań farmaceutycznych,</w:t>
      </w:r>
    </w:p>
    <w:p w14:paraId="3AF48641" w14:textId="23026E68"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sidRPr="00FE75F3">
        <w:rPr>
          <w:rFonts w:ascii="Calibri" w:eastAsia="HG Mincho Light J" w:hAnsi="Calibri" w:cs="Calibri"/>
          <w:bCs/>
          <w:color w:val="000000"/>
          <w:sz w:val="24"/>
          <w:szCs w:val="24"/>
          <w:lang w:eastAsia="ar-SA"/>
        </w:rPr>
        <w:t>miejscem dostaw jest</w:t>
      </w:r>
      <w:r w:rsidRPr="00FE75F3">
        <w:rPr>
          <w:rFonts w:ascii="Calibri" w:eastAsia="HG Mincho Light J" w:hAnsi="Calibri" w:cs="Calibri"/>
          <w:color w:val="000000"/>
          <w:sz w:val="24"/>
          <w:szCs w:val="24"/>
          <w:lang w:eastAsia="ar-SA"/>
        </w:rPr>
        <w:t xml:space="preserve"> Apteka Szpitala Nowowiejskiego w Warszawie, ul. Nowowiejska 27, 00-665  Warszawa,</w:t>
      </w:r>
    </w:p>
    <w:p w14:paraId="51CF4441" w14:textId="77777777"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sidRPr="00FE75F3">
        <w:rPr>
          <w:rFonts w:ascii="Calibri" w:eastAsia="HG Mincho Light J" w:hAnsi="Calibri" w:cs="Calibri"/>
          <w:color w:val="000000"/>
          <w:sz w:val="24"/>
          <w:szCs w:val="24"/>
          <w:lang w:eastAsia="ar-SA"/>
        </w:rPr>
        <w:t>dostawy będą odbywały się sukcesywnie zgodnie z zamówieniami składanymi przez Zamawiającego faksem lub drogą elektroniczną,</w:t>
      </w:r>
    </w:p>
    <w:p w14:paraId="177A46E2" w14:textId="75DB4E3C"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sidRPr="00FE75F3">
        <w:rPr>
          <w:rFonts w:ascii="Calibri" w:eastAsia="HG Mincho Light J" w:hAnsi="Calibri" w:cs="Calibri"/>
          <w:color w:val="000000"/>
          <w:sz w:val="24"/>
          <w:szCs w:val="24"/>
          <w:lang w:eastAsia="ar-SA"/>
        </w:rPr>
        <w:t xml:space="preserve"> przedmiot konkretnej dostawy zostanie wydany Zamawiającemu w terminie 5 dni roboczych od otrzymania przez wykonawcę </w:t>
      </w:r>
      <w:r w:rsidR="00442602">
        <w:rPr>
          <w:rFonts w:ascii="Calibri" w:eastAsia="HG Mincho Light J" w:hAnsi="Calibri" w:cs="Calibri"/>
          <w:color w:val="000000"/>
          <w:sz w:val="24"/>
          <w:szCs w:val="24"/>
          <w:lang w:eastAsia="ar-SA"/>
        </w:rPr>
        <w:t>zamówienia</w:t>
      </w:r>
      <w:r w:rsidRPr="00FE75F3">
        <w:rPr>
          <w:rFonts w:ascii="Calibri" w:eastAsia="HG Mincho Light J" w:hAnsi="Calibri" w:cs="Calibri"/>
          <w:color w:val="000000"/>
          <w:sz w:val="24"/>
          <w:szCs w:val="24"/>
          <w:lang w:eastAsia="ar-SA"/>
        </w:rPr>
        <w:t>,</w:t>
      </w:r>
    </w:p>
    <w:p w14:paraId="48FE1AB3" w14:textId="2BA45790" w:rsidR="00670E84" w:rsidRPr="00FE75F3" w:rsidRDefault="00442602"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Pr>
          <w:rFonts w:ascii="Calibri" w:eastAsia="HG Mincho Light J" w:hAnsi="Calibri" w:cs="Calibri"/>
          <w:color w:val="000000"/>
          <w:sz w:val="24"/>
          <w:szCs w:val="24"/>
          <w:lang w:eastAsia="ar-SA"/>
        </w:rPr>
        <w:t>Z</w:t>
      </w:r>
      <w:r w:rsidR="00670E84" w:rsidRPr="00FE75F3">
        <w:rPr>
          <w:rFonts w:ascii="Calibri" w:eastAsia="HG Mincho Light J" w:hAnsi="Calibri" w:cs="Calibri"/>
          <w:color w:val="000000"/>
          <w:sz w:val="24"/>
          <w:szCs w:val="24"/>
          <w:lang w:eastAsia="ar-SA"/>
        </w:rPr>
        <w:t xml:space="preserve">amawiający w </w:t>
      </w:r>
      <w:r>
        <w:rPr>
          <w:rFonts w:ascii="Calibri" w:eastAsia="HG Mincho Light J" w:hAnsi="Calibri" w:cs="Calibri"/>
          <w:color w:val="000000"/>
          <w:sz w:val="24"/>
          <w:szCs w:val="24"/>
          <w:lang w:eastAsia="ar-SA"/>
        </w:rPr>
        <w:t>zamówieniu</w:t>
      </w:r>
      <w:r w:rsidRPr="00FE75F3">
        <w:rPr>
          <w:rFonts w:ascii="Calibri" w:eastAsia="HG Mincho Light J" w:hAnsi="Calibri" w:cs="Calibri"/>
          <w:color w:val="000000"/>
          <w:sz w:val="24"/>
          <w:szCs w:val="24"/>
          <w:lang w:eastAsia="ar-SA"/>
        </w:rPr>
        <w:t xml:space="preserve"> </w:t>
      </w:r>
      <w:r w:rsidR="00670E84" w:rsidRPr="00FE75F3">
        <w:rPr>
          <w:rFonts w:ascii="Calibri" w:eastAsia="HG Mincho Light J" w:hAnsi="Calibri" w:cs="Calibri"/>
          <w:color w:val="000000"/>
          <w:sz w:val="24"/>
          <w:szCs w:val="24"/>
          <w:lang w:eastAsia="ar-SA"/>
        </w:rPr>
        <w:t xml:space="preserve">wskaże zamawiane produkty oraz ich </w:t>
      </w:r>
      <w:r>
        <w:rPr>
          <w:rFonts w:ascii="Calibri" w:eastAsia="HG Mincho Light J" w:hAnsi="Calibri" w:cs="Calibri"/>
          <w:color w:val="000000"/>
          <w:sz w:val="24"/>
          <w:szCs w:val="24"/>
          <w:lang w:eastAsia="ar-SA"/>
        </w:rPr>
        <w:t>liczbę</w:t>
      </w:r>
      <w:r w:rsidR="00670E84" w:rsidRPr="00FE75F3">
        <w:rPr>
          <w:rFonts w:ascii="Calibri" w:eastAsia="HG Mincho Light J" w:hAnsi="Calibri" w:cs="Calibri"/>
          <w:color w:val="000000"/>
          <w:sz w:val="24"/>
          <w:szCs w:val="24"/>
          <w:lang w:eastAsia="ar-SA"/>
        </w:rPr>
        <w:t>,</w:t>
      </w:r>
    </w:p>
    <w:p w14:paraId="5753339F" w14:textId="12ADA00B" w:rsidR="00670E84" w:rsidRPr="00FE75F3" w:rsidRDefault="001D5BC7"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sidRPr="00FE75F3">
        <w:rPr>
          <w:rFonts w:ascii="Calibri" w:eastAsia="HG Mincho Light J" w:hAnsi="Calibri" w:cs="Calibri"/>
          <w:color w:val="000000"/>
          <w:sz w:val="24"/>
          <w:szCs w:val="24"/>
          <w:lang w:eastAsia="ar-SA"/>
        </w:rPr>
        <w:t xml:space="preserve">Wykonawca </w:t>
      </w:r>
      <w:r w:rsidR="00670E84" w:rsidRPr="00FE75F3">
        <w:rPr>
          <w:rFonts w:ascii="Calibri" w:eastAsia="HG Mincho Light J" w:hAnsi="Calibri" w:cs="Calibri"/>
          <w:color w:val="000000"/>
          <w:sz w:val="24"/>
          <w:szCs w:val="24"/>
          <w:lang w:eastAsia="ar-SA"/>
        </w:rPr>
        <w:t>na ryzyko i koszt własny dostarczy przedmiot zamówienia do Zamawiającego,</w:t>
      </w:r>
    </w:p>
    <w:p w14:paraId="2DF03880" w14:textId="77777777"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sidRPr="00FE75F3">
        <w:rPr>
          <w:rFonts w:ascii="Calibri" w:eastAsia="HG Mincho Light J" w:hAnsi="Calibri" w:cs="Calibri"/>
          <w:color w:val="000000"/>
          <w:sz w:val="24"/>
          <w:szCs w:val="24"/>
          <w:lang w:eastAsia="ar-SA"/>
        </w:rPr>
        <w:t>Zamawiający zastrzega sobie prawo do niewykorzystania całego asortymentu wskazanego w ofercie Wykonawcy,</w:t>
      </w:r>
    </w:p>
    <w:p w14:paraId="73B442E4" w14:textId="29E1840A"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sidRPr="00FE75F3">
        <w:rPr>
          <w:rFonts w:ascii="Calibri" w:eastAsia="HG Mincho Light J" w:hAnsi="Calibri" w:cs="Calibri"/>
          <w:color w:val="000000"/>
          <w:sz w:val="24"/>
          <w:szCs w:val="24"/>
          <w:lang w:eastAsia="ar-SA"/>
        </w:rPr>
        <w:t xml:space="preserve">rozliczenia pomiędzy Zamawiającym, a Wykonawcą będą następowały po każdym prawidłowo zrealizowanym </w:t>
      </w:r>
      <w:r w:rsidR="001D5BC7">
        <w:rPr>
          <w:rFonts w:ascii="Calibri" w:eastAsia="HG Mincho Light J" w:hAnsi="Calibri" w:cs="Calibri"/>
          <w:color w:val="000000"/>
          <w:sz w:val="24"/>
          <w:szCs w:val="24"/>
          <w:lang w:eastAsia="ar-SA"/>
        </w:rPr>
        <w:t>zamówieniu</w:t>
      </w:r>
      <w:r w:rsidRPr="00FE75F3">
        <w:rPr>
          <w:rFonts w:ascii="Calibri" w:eastAsia="HG Mincho Light J" w:hAnsi="Calibri" w:cs="Calibri"/>
          <w:color w:val="000000"/>
          <w:sz w:val="24"/>
          <w:szCs w:val="24"/>
          <w:lang w:eastAsia="ar-SA"/>
        </w:rPr>
        <w:t>, według cen jednostkowych przedstawionych w ofercie Wykonawcy, na podstawie faktycznie zrealizowanych dostaw,</w:t>
      </w:r>
    </w:p>
    <w:p w14:paraId="65770E1A" w14:textId="77777777" w:rsidR="00670E84" w:rsidRDefault="00670E84"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sidRPr="00FE75F3">
        <w:rPr>
          <w:rFonts w:ascii="Calibri" w:eastAsia="HG Mincho Light J" w:hAnsi="Calibri" w:cs="Calibri"/>
          <w:color w:val="000000"/>
          <w:sz w:val="24"/>
          <w:szCs w:val="24"/>
          <w:lang w:eastAsia="ar-SA"/>
        </w:rPr>
        <w:t>za każdą zrealizowaną dostawę Zamawiający dokona płatności na rachunek Bankowy Wykonawcy w terminie 60 dni od dnia otrzymania przez Zamawiającego prawidłowo wystawionej faktury VAT.</w:t>
      </w:r>
    </w:p>
    <w:p w14:paraId="667A034B" w14:textId="77777777" w:rsidR="00E75ABC" w:rsidRPr="00FE75F3" w:rsidRDefault="00E75ABC" w:rsidP="00E75ABC">
      <w:pPr>
        <w:widowControl w:val="0"/>
        <w:suppressAutoHyphens/>
        <w:spacing w:after="0" w:line="240" w:lineRule="auto"/>
        <w:ind w:left="644"/>
        <w:jc w:val="both"/>
        <w:rPr>
          <w:rFonts w:ascii="Calibri" w:eastAsia="HG Mincho Light J" w:hAnsi="Calibri" w:cs="Calibri"/>
          <w:color w:val="000000"/>
          <w:sz w:val="24"/>
          <w:szCs w:val="24"/>
          <w:lang w:eastAsia="ar-SA"/>
        </w:rPr>
      </w:pPr>
    </w:p>
    <w:p w14:paraId="47798E8B" w14:textId="7AC8E03D" w:rsidR="00E75ABC" w:rsidRDefault="00E75ABC" w:rsidP="00E75ABC">
      <w:pPr>
        <w:pStyle w:val="Akapitzlist"/>
        <w:widowControl w:val="0"/>
        <w:numPr>
          <w:ilvl w:val="0"/>
          <w:numId w:val="88"/>
        </w:numPr>
        <w:suppressAutoHyphens/>
        <w:spacing w:after="0" w:line="240" w:lineRule="auto"/>
        <w:ind w:left="284" w:hanging="284"/>
        <w:jc w:val="both"/>
        <w:rPr>
          <w:rFonts w:eastAsia="Times New Roman" w:cstheme="minorHAnsi"/>
          <w:sz w:val="24"/>
          <w:szCs w:val="24"/>
          <w:lang w:eastAsia="pl-PL"/>
        </w:rPr>
      </w:pPr>
      <w:r w:rsidRPr="00E75ABC">
        <w:rPr>
          <w:rFonts w:eastAsia="SimSun" w:cstheme="minorHAnsi"/>
          <w:kern w:val="3"/>
          <w:sz w:val="24"/>
          <w:szCs w:val="24"/>
          <w:lang w:eastAsia="zh-CN" w:bidi="hi-IN"/>
        </w:rPr>
        <w:t>Szczegółowy zakres przedmiotu zamówienia</w:t>
      </w:r>
      <w:r w:rsidRPr="00E75ABC">
        <w:rPr>
          <w:rFonts w:eastAsia="Times New Roman" w:cstheme="minorHAnsi"/>
          <w:sz w:val="24"/>
          <w:szCs w:val="24"/>
          <w:lang w:eastAsia="pl-PL"/>
        </w:rPr>
        <w:t xml:space="preserve"> przedstawia formularz asortymentowo - cenowy (opis przedmiotu zamówienia) stanowiący </w:t>
      </w:r>
      <w:r w:rsidRPr="00E75ABC">
        <w:rPr>
          <w:rFonts w:eastAsia="Times New Roman" w:cstheme="minorHAnsi"/>
          <w:b/>
          <w:bCs/>
          <w:sz w:val="24"/>
          <w:szCs w:val="24"/>
          <w:lang w:eastAsia="pl-PL"/>
        </w:rPr>
        <w:t>załącznik nr 2</w:t>
      </w:r>
      <w:r w:rsidRPr="00E75ABC">
        <w:rPr>
          <w:rFonts w:eastAsia="Times New Roman" w:cstheme="minorHAnsi"/>
          <w:sz w:val="24"/>
          <w:szCs w:val="24"/>
          <w:lang w:eastAsia="pl-PL"/>
        </w:rPr>
        <w:t xml:space="preserve"> do zapytania ofertowego oraz projekt umowy stanowiący </w:t>
      </w:r>
      <w:r w:rsidRPr="00E75ABC">
        <w:rPr>
          <w:rFonts w:eastAsia="Times New Roman" w:cstheme="minorHAnsi"/>
          <w:b/>
          <w:bCs/>
          <w:sz w:val="24"/>
          <w:szCs w:val="24"/>
          <w:lang w:eastAsia="pl-PL"/>
        </w:rPr>
        <w:t>załącznik nr 4</w:t>
      </w:r>
      <w:r w:rsidRPr="00E75ABC">
        <w:rPr>
          <w:rFonts w:eastAsia="Times New Roman" w:cstheme="minorHAnsi"/>
          <w:sz w:val="24"/>
          <w:szCs w:val="24"/>
          <w:lang w:eastAsia="pl-PL"/>
        </w:rPr>
        <w:t xml:space="preserve"> do zapytania ofertowego.</w:t>
      </w:r>
    </w:p>
    <w:p w14:paraId="0CE9BFC0" w14:textId="77777777" w:rsidR="00E75ABC" w:rsidRPr="00E75ABC" w:rsidRDefault="00E75ABC" w:rsidP="00E75ABC">
      <w:pPr>
        <w:pStyle w:val="Akapitzlist"/>
        <w:widowControl w:val="0"/>
        <w:suppressAutoHyphens/>
        <w:spacing w:after="0" w:line="240" w:lineRule="auto"/>
        <w:ind w:left="284"/>
        <w:jc w:val="both"/>
        <w:rPr>
          <w:rFonts w:eastAsia="Times New Roman" w:cstheme="minorHAnsi"/>
          <w:sz w:val="24"/>
          <w:szCs w:val="24"/>
          <w:lang w:eastAsia="pl-PL"/>
        </w:rPr>
      </w:pPr>
    </w:p>
    <w:p w14:paraId="1D5E3FEB" w14:textId="77777777" w:rsidR="00E75ABC" w:rsidRPr="00E75ABC" w:rsidRDefault="00E75ABC" w:rsidP="00E75ABC">
      <w:pPr>
        <w:widowControl w:val="0"/>
        <w:numPr>
          <w:ilvl w:val="0"/>
          <w:numId w:val="88"/>
        </w:numPr>
        <w:suppressAutoHyphens/>
        <w:spacing w:after="0" w:line="240" w:lineRule="auto"/>
        <w:ind w:left="284" w:hanging="284"/>
        <w:jc w:val="both"/>
        <w:rPr>
          <w:rFonts w:eastAsia="Times New Roman" w:cstheme="minorHAnsi"/>
          <w:sz w:val="24"/>
          <w:szCs w:val="24"/>
          <w:lang w:eastAsia="pl-PL"/>
        </w:rPr>
      </w:pPr>
      <w:r w:rsidRPr="00E75ABC">
        <w:rPr>
          <w:rFonts w:eastAsia="Times New Roman" w:cstheme="minorHAnsi"/>
          <w:kern w:val="1"/>
          <w:sz w:val="24"/>
          <w:szCs w:val="24"/>
        </w:rPr>
        <w:t>Kod CPV:</w:t>
      </w:r>
    </w:p>
    <w:p w14:paraId="112DB00A" w14:textId="6A4C5048" w:rsidR="00E75ABC" w:rsidRPr="00E75ABC" w:rsidRDefault="00E75ABC" w:rsidP="00E75ABC">
      <w:pPr>
        <w:jc w:val="both"/>
        <w:rPr>
          <w:rFonts w:eastAsia="Times New Roman" w:cstheme="minorHAnsi"/>
          <w:kern w:val="1"/>
          <w:sz w:val="24"/>
          <w:szCs w:val="24"/>
        </w:rPr>
      </w:pPr>
      <w:r w:rsidRPr="00E75ABC">
        <w:rPr>
          <w:rFonts w:eastAsia="Times New Roman" w:cstheme="minorHAnsi"/>
          <w:kern w:val="1"/>
          <w:sz w:val="24"/>
          <w:szCs w:val="24"/>
        </w:rPr>
        <w:t xml:space="preserve">      39225710-5  Butelki. </w:t>
      </w:r>
    </w:p>
    <w:p w14:paraId="02EE366C" w14:textId="5BCABD33" w:rsidR="005041D5" w:rsidRPr="00E53A80" w:rsidRDefault="00E53A80" w:rsidP="00E53A80">
      <w:pPr>
        <w:tabs>
          <w:tab w:val="num" w:pos="720"/>
        </w:tabs>
        <w:spacing w:after="0" w:line="312" w:lineRule="auto"/>
        <w:jc w:val="both"/>
        <w:rPr>
          <w:rFonts w:eastAsia="Times New Roman" w:cstheme="minorHAnsi"/>
          <w:sz w:val="24"/>
          <w:szCs w:val="24"/>
          <w:lang w:eastAsia="pl-PL"/>
        </w:rPr>
      </w:pPr>
      <w:bookmarkStart w:id="6" w:name="_Hlk44403735"/>
      <w:bookmarkEnd w:id="6"/>
      <w:r>
        <w:rPr>
          <w:rFonts w:eastAsia="Times New Roman" w:cstheme="minorHAnsi"/>
          <w:b/>
          <w:bCs/>
          <w:sz w:val="24"/>
          <w:szCs w:val="24"/>
          <w:u w:val="single"/>
          <w:lang w:eastAsia="pl-PL"/>
        </w:rPr>
        <w:t xml:space="preserve">IV. </w:t>
      </w:r>
      <w:r w:rsidR="005041D5" w:rsidRPr="00E53A80">
        <w:rPr>
          <w:rFonts w:eastAsia="Times New Roman" w:cstheme="minorHAnsi"/>
          <w:b/>
          <w:bCs/>
          <w:sz w:val="24"/>
          <w:szCs w:val="24"/>
          <w:u w:val="single"/>
          <w:lang w:eastAsia="pl-PL"/>
        </w:rPr>
        <w:t xml:space="preserve">SPOSÓB </w:t>
      </w:r>
      <w:r w:rsidR="005041D5" w:rsidRPr="00E53A80">
        <w:rPr>
          <w:rFonts w:eastAsia="Times New Roman" w:cstheme="minorHAnsi"/>
          <w:b/>
          <w:bCs/>
          <w:color w:val="000000"/>
          <w:sz w:val="24"/>
          <w:szCs w:val="24"/>
          <w:u w:val="single"/>
          <w:lang w:eastAsia="pl-PL"/>
        </w:rPr>
        <w:t xml:space="preserve">PRZYGOTOWANIA </w:t>
      </w:r>
      <w:r w:rsidR="005041D5" w:rsidRPr="00E53A80">
        <w:rPr>
          <w:rFonts w:eastAsia="Times New Roman" w:cstheme="minorHAnsi"/>
          <w:b/>
          <w:bCs/>
          <w:sz w:val="24"/>
          <w:szCs w:val="24"/>
          <w:u w:val="single"/>
          <w:lang w:eastAsia="pl-PL"/>
        </w:rPr>
        <w:t>OFERTY</w:t>
      </w:r>
    </w:p>
    <w:p w14:paraId="07AA83F0" w14:textId="1F7A038B" w:rsidR="005041D5" w:rsidRPr="00E53A80" w:rsidRDefault="005041D5" w:rsidP="00770367">
      <w:pPr>
        <w:pStyle w:val="Akapitzlist"/>
        <w:numPr>
          <w:ilvl w:val="1"/>
          <w:numId w:val="13"/>
        </w:numPr>
        <w:spacing w:after="0" w:line="240" w:lineRule="auto"/>
        <w:ind w:left="357" w:hanging="357"/>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Oferta wraz ze wszystkimi jej załącznikami powinna być złożona w jednej z następujących form:</w:t>
      </w:r>
    </w:p>
    <w:p w14:paraId="3394323B" w14:textId="201D4367" w:rsidR="005041D5" w:rsidRPr="00143EEB" w:rsidRDefault="005041D5" w:rsidP="00770367">
      <w:pPr>
        <w:pStyle w:val="Akapitzlist"/>
        <w:numPr>
          <w:ilvl w:val="0"/>
          <w:numId w:val="14"/>
        </w:numPr>
        <w:spacing w:after="0" w:line="240" w:lineRule="auto"/>
        <w:jc w:val="both"/>
        <w:rPr>
          <w:rFonts w:eastAsia="Times New Roman" w:cstheme="minorHAnsi"/>
          <w:sz w:val="24"/>
          <w:szCs w:val="24"/>
          <w:lang w:eastAsia="pl-PL"/>
        </w:rPr>
      </w:pPr>
      <w:r w:rsidRPr="00143EEB">
        <w:rPr>
          <w:rFonts w:eastAsia="Times New Roman" w:cstheme="minorHAnsi"/>
          <w:b/>
          <w:bCs/>
          <w:sz w:val="24"/>
          <w:szCs w:val="24"/>
          <w:lang w:eastAsia="pl-PL"/>
        </w:rPr>
        <w:t>elektronicznie za pośrednictwem</w:t>
      </w:r>
      <w:r w:rsidRPr="00143EEB">
        <w:rPr>
          <w:rFonts w:eastAsia="Times New Roman" w:cstheme="minorHAnsi"/>
          <w:sz w:val="24"/>
          <w:szCs w:val="24"/>
          <w:lang w:eastAsia="pl-PL"/>
        </w:rPr>
        <w:t xml:space="preserve"> </w:t>
      </w:r>
      <w:r w:rsidRPr="00143EEB">
        <w:rPr>
          <w:rFonts w:eastAsia="Times New Roman" w:cstheme="minorHAnsi"/>
          <w:b/>
          <w:bCs/>
          <w:sz w:val="24"/>
          <w:szCs w:val="24"/>
          <w:lang w:eastAsia="pl-PL"/>
        </w:rPr>
        <w:t>platformy zakupowej Open Nexus</w:t>
      </w:r>
      <w:r w:rsidRPr="00143EEB">
        <w:rPr>
          <w:rFonts w:eastAsia="Times New Roman" w:cstheme="minorHAnsi"/>
          <w:sz w:val="24"/>
          <w:szCs w:val="24"/>
          <w:lang w:eastAsia="pl-PL"/>
        </w:rPr>
        <w:t xml:space="preserve"> dostępnej pod adresem: </w:t>
      </w:r>
      <w:hyperlink r:id="rId11" w:history="1">
        <w:r w:rsidRPr="00143EEB">
          <w:rPr>
            <w:rStyle w:val="Hipercze"/>
            <w:rFonts w:eastAsia="Times New Roman" w:cstheme="minorHAnsi"/>
            <w:sz w:val="24"/>
            <w:szCs w:val="24"/>
            <w:lang w:eastAsia="pl-PL"/>
          </w:rPr>
          <w:t>https://platformazakupowa.pl/pn/szpitalnowowiejski</w:t>
        </w:r>
      </w:hyperlink>
      <w:r w:rsidRPr="00143EEB">
        <w:rPr>
          <w:rFonts w:eastAsia="Times New Roman" w:cstheme="minorHAnsi"/>
          <w:sz w:val="24"/>
          <w:szCs w:val="24"/>
          <w:lang w:eastAsia="pl-PL"/>
        </w:rPr>
        <w:t>,</w:t>
      </w:r>
    </w:p>
    <w:p w14:paraId="48B18DAB" w14:textId="77777777" w:rsidR="00143EEB" w:rsidRPr="00143EEB" w:rsidRDefault="005041D5" w:rsidP="00770367">
      <w:pPr>
        <w:pStyle w:val="Akapitzlist"/>
        <w:numPr>
          <w:ilvl w:val="0"/>
          <w:numId w:val="14"/>
        </w:numPr>
        <w:spacing w:after="0" w:line="240" w:lineRule="auto"/>
        <w:jc w:val="both"/>
        <w:rPr>
          <w:rFonts w:eastAsia="Times New Roman" w:cstheme="minorHAnsi"/>
          <w:color w:val="000000"/>
          <w:sz w:val="24"/>
          <w:szCs w:val="24"/>
          <w:lang w:eastAsia="pl-PL"/>
        </w:rPr>
      </w:pPr>
      <w:r w:rsidRPr="00E53A80">
        <w:rPr>
          <w:rFonts w:eastAsia="Times New Roman" w:cstheme="minorHAnsi"/>
          <w:b/>
          <w:bCs/>
          <w:color w:val="000000"/>
          <w:sz w:val="24"/>
          <w:szCs w:val="24"/>
          <w:lang w:eastAsia="pl-PL"/>
        </w:rPr>
        <w:lastRenderedPageBreak/>
        <w:t>elektronicznie za pośrednictwem poczty elektronicznej</w:t>
      </w:r>
      <w:r w:rsidRPr="00E53A80">
        <w:rPr>
          <w:rFonts w:eastAsia="Times New Roman" w:cstheme="minorHAnsi"/>
          <w:color w:val="000000"/>
          <w:sz w:val="24"/>
          <w:szCs w:val="24"/>
          <w:lang w:eastAsia="pl-PL"/>
        </w:rPr>
        <w:t xml:space="preserve"> na adres e-mail: </w:t>
      </w:r>
      <w:hyperlink r:id="rId12" w:history="1">
        <w:r w:rsidR="00652336" w:rsidRPr="00E53A80">
          <w:rPr>
            <w:rStyle w:val="Hipercze"/>
            <w:rFonts w:eastAsia="Times New Roman" w:cstheme="minorHAnsi"/>
            <w:sz w:val="24"/>
            <w:szCs w:val="24"/>
            <w:lang w:eastAsia="pl-PL"/>
          </w:rPr>
          <w:t>dzp@szpitalnowowiejski.pl</w:t>
        </w:r>
      </w:hyperlink>
      <w:r w:rsidR="00652336" w:rsidRPr="00E53A80">
        <w:rPr>
          <w:rFonts w:eastAsia="Times New Roman" w:cstheme="minorHAnsi"/>
          <w:color w:val="000000"/>
          <w:sz w:val="24"/>
          <w:szCs w:val="24"/>
          <w:lang w:eastAsia="pl-PL"/>
        </w:rPr>
        <w:t>,</w:t>
      </w:r>
    </w:p>
    <w:p w14:paraId="5757DA10" w14:textId="74452B20" w:rsidR="005041D5" w:rsidRPr="00E53A80" w:rsidRDefault="005041D5" w:rsidP="00770367">
      <w:pPr>
        <w:pStyle w:val="Akapitzlist"/>
        <w:numPr>
          <w:ilvl w:val="0"/>
          <w:numId w:val="14"/>
        </w:numPr>
        <w:spacing w:after="0" w:line="240" w:lineRule="auto"/>
        <w:jc w:val="both"/>
        <w:rPr>
          <w:rFonts w:eastAsia="Times New Roman" w:cstheme="minorHAnsi"/>
          <w:color w:val="000000"/>
          <w:sz w:val="24"/>
          <w:szCs w:val="24"/>
          <w:lang w:eastAsia="pl-PL"/>
        </w:rPr>
      </w:pPr>
      <w:r w:rsidRPr="00E53A80">
        <w:rPr>
          <w:rFonts w:eastAsia="Times New Roman" w:cstheme="minorHAnsi"/>
          <w:b/>
          <w:bCs/>
          <w:color w:val="000000"/>
          <w:sz w:val="24"/>
          <w:szCs w:val="24"/>
          <w:lang w:eastAsia="pl-PL"/>
        </w:rPr>
        <w:t xml:space="preserve">w formie pisemnej </w:t>
      </w:r>
      <w:r w:rsidR="00C8427E">
        <w:rPr>
          <w:rFonts w:eastAsia="Times New Roman" w:cstheme="minorHAnsi"/>
          <w:b/>
          <w:bCs/>
          <w:color w:val="000000"/>
          <w:sz w:val="24"/>
          <w:szCs w:val="24"/>
          <w:lang w:eastAsia="pl-PL"/>
        </w:rPr>
        <w:t>w</w:t>
      </w:r>
      <w:r w:rsidR="00C8427E" w:rsidRPr="00E53A80">
        <w:rPr>
          <w:rFonts w:eastAsia="Times New Roman" w:cstheme="minorHAnsi"/>
          <w:b/>
          <w:bCs/>
          <w:color w:val="000000"/>
          <w:sz w:val="24"/>
          <w:szCs w:val="24"/>
          <w:lang w:eastAsia="pl-PL"/>
        </w:rPr>
        <w:t xml:space="preserve"> Kancelari</w:t>
      </w:r>
      <w:r w:rsidR="00C8427E">
        <w:rPr>
          <w:rFonts w:eastAsia="Times New Roman" w:cstheme="minorHAnsi"/>
          <w:b/>
          <w:bCs/>
          <w:color w:val="000000"/>
          <w:sz w:val="24"/>
          <w:szCs w:val="24"/>
          <w:lang w:eastAsia="pl-PL"/>
        </w:rPr>
        <w:t>i</w:t>
      </w:r>
      <w:r w:rsidR="00C8427E" w:rsidRPr="00E53A80">
        <w:rPr>
          <w:rFonts w:eastAsia="Times New Roman" w:cstheme="minorHAnsi"/>
          <w:b/>
          <w:bCs/>
          <w:color w:val="000000"/>
          <w:sz w:val="24"/>
          <w:szCs w:val="24"/>
          <w:lang w:eastAsia="pl-PL"/>
        </w:rPr>
        <w:t xml:space="preserve"> Ogóln</w:t>
      </w:r>
      <w:r w:rsidR="00C8427E">
        <w:rPr>
          <w:rFonts w:eastAsia="Times New Roman" w:cstheme="minorHAnsi"/>
          <w:b/>
          <w:bCs/>
          <w:color w:val="000000"/>
          <w:sz w:val="24"/>
          <w:szCs w:val="24"/>
          <w:lang w:eastAsia="pl-PL"/>
        </w:rPr>
        <w:t>ej</w:t>
      </w:r>
      <w:r w:rsidR="00C8427E" w:rsidRPr="00E53A80">
        <w:rPr>
          <w:rFonts w:eastAsia="Times New Roman" w:cstheme="minorHAnsi"/>
          <w:color w:val="000000"/>
          <w:sz w:val="24"/>
          <w:szCs w:val="24"/>
          <w:lang w:eastAsia="pl-PL"/>
        </w:rPr>
        <w:t xml:space="preserve"> </w:t>
      </w:r>
      <w:r w:rsidRPr="00E53A80">
        <w:rPr>
          <w:rFonts w:eastAsia="Times New Roman" w:cstheme="minorHAnsi"/>
          <w:color w:val="000000"/>
          <w:sz w:val="24"/>
          <w:szCs w:val="24"/>
          <w:lang w:eastAsia="pl-PL"/>
        </w:rPr>
        <w:t xml:space="preserve">w pok. 90 Szpitala Nowowiejskiego </w:t>
      </w:r>
      <w:r w:rsidR="00652336" w:rsidRPr="00E53A80">
        <w:rPr>
          <w:rFonts w:eastAsia="Times New Roman" w:cstheme="minorHAnsi"/>
          <w:color w:val="000000"/>
          <w:sz w:val="24"/>
          <w:szCs w:val="24"/>
          <w:lang w:eastAsia="pl-PL"/>
        </w:rPr>
        <w:t xml:space="preserve">                                  </w:t>
      </w:r>
      <w:r w:rsidRPr="00E53A80">
        <w:rPr>
          <w:rFonts w:eastAsia="Times New Roman" w:cstheme="minorHAnsi"/>
          <w:color w:val="000000"/>
          <w:sz w:val="24"/>
          <w:szCs w:val="24"/>
          <w:lang w:eastAsia="pl-PL"/>
        </w:rPr>
        <w:t xml:space="preserve">w Warszawie przy ul. Nowowiejskiej 27, która jest udostępniona dla Wykonawców </w:t>
      </w:r>
      <w:r w:rsidR="00143EEB">
        <w:rPr>
          <w:rFonts w:eastAsia="Times New Roman" w:cstheme="minorHAnsi"/>
          <w:color w:val="000000"/>
          <w:sz w:val="24"/>
          <w:szCs w:val="24"/>
          <w:lang w:eastAsia="pl-PL"/>
        </w:rPr>
        <w:br/>
      </w:r>
      <w:r w:rsidRPr="00E53A80">
        <w:rPr>
          <w:rFonts w:eastAsia="Times New Roman" w:cstheme="minorHAnsi"/>
          <w:color w:val="000000"/>
          <w:sz w:val="24"/>
          <w:szCs w:val="24"/>
          <w:lang w:eastAsia="pl-PL"/>
        </w:rPr>
        <w:t>w dni powszednie (od poniedziałku do piątku) w godzinach od 8.00 do 13.00.</w:t>
      </w:r>
    </w:p>
    <w:p w14:paraId="60558432" w14:textId="5AF8781C"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ar-SA"/>
        </w:rPr>
      </w:pPr>
      <w:r w:rsidRPr="00E53A80">
        <w:rPr>
          <w:rFonts w:eastAsia="Times New Roman" w:cstheme="minorHAnsi"/>
          <w:sz w:val="24"/>
          <w:szCs w:val="24"/>
          <w:lang w:eastAsia="ar-SA"/>
        </w:rPr>
        <w:t xml:space="preserve">W przypadku składania oferty za pośrednictwem platformy zakupowej </w:t>
      </w:r>
      <w:r w:rsidRPr="00E53A80">
        <w:rPr>
          <w:rFonts w:eastAsia="Times New Roman" w:cstheme="minorHAnsi"/>
          <w:bCs/>
          <w:sz w:val="24"/>
          <w:szCs w:val="24"/>
          <w:lang w:eastAsia="ar-SA"/>
        </w:rPr>
        <w:t xml:space="preserve">Open Nexus </w:t>
      </w:r>
      <w:r w:rsidRPr="00E53A80">
        <w:rPr>
          <w:rFonts w:eastAsia="Times New Roman" w:cstheme="minorHAnsi"/>
          <w:bCs/>
          <w:sz w:val="24"/>
          <w:szCs w:val="24"/>
          <w:lang w:eastAsia="ar-SA"/>
        </w:rPr>
        <w:br/>
        <w:t xml:space="preserve">i </w:t>
      </w:r>
      <w:r w:rsidRPr="00E53A80">
        <w:rPr>
          <w:rFonts w:eastAsia="Times New Roman" w:cstheme="minorHAnsi"/>
          <w:sz w:val="24"/>
          <w:szCs w:val="24"/>
          <w:lang w:eastAsia="ar-SA"/>
        </w:rPr>
        <w:t xml:space="preserve">jakichkolwiek wątpliwości Wykonawca winien się zapoznać z instrukcjami dostępnymi pod linkiem: </w:t>
      </w:r>
      <w:hyperlink r:id="rId13" w:history="1">
        <w:r w:rsidRPr="00E53A80">
          <w:rPr>
            <w:rStyle w:val="Hipercze"/>
            <w:rFonts w:eastAsia="Times New Roman" w:cstheme="minorHAnsi"/>
            <w:sz w:val="24"/>
            <w:szCs w:val="24"/>
            <w:lang w:eastAsia="ar-SA"/>
          </w:rPr>
          <w:t>https://platformazakupowa.pl/strona/45-instrukcje</w:t>
        </w:r>
      </w:hyperlink>
      <w:r w:rsidR="00143EEB">
        <w:rPr>
          <w:rStyle w:val="Hipercze"/>
          <w:rFonts w:eastAsia="Times New Roman" w:cstheme="minorHAnsi"/>
          <w:sz w:val="24"/>
          <w:szCs w:val="24"/>
          <w:lang w:eastAsia="ar-SA"/>
        </w:rPr>
        <w:t xml:space="preserve"> </w:t>
      </w:r>
      <w:r w:rsidRPr="00E53A80">
        <w:rPr>
          <w:rFonts w:eastAsia="Times New Roman" w:cstheme="minorHAnsi"/>
          <w:sz w:val="24"/>
          <w:szCs w:val="24"/>
          <w:lang w:eastAsia="ar-SA"/>
        </w:rPr>
        <w:t xml:space="preserve">i postąpić zgodnie </w:t>
      </w:r>
      <w:r w:rsidR="00143EEB">
        <w:rPr>
          <w:rFonts w:eastAsia="Times New Roman" w:cstheme="minorHAnsi"/>
          <w:sz w:val="24"/>
          <w:szCs w:val="24"/>
          <w:lang w:eastAsia="ar-SA"/>
        </w:rPr>
        <w:br/>
      </w:r>
      <w:r w:rsidRPr="00E53A80">
        <w:rPr>
          <w:rFonts w:eastAsia="Times New Roman" w:cstheme="minorHAnsi"/>
          <w:sz w:val="24"/>
          <w:szCs w:val="24"/>
          <w:lang w:eastAsia="ar-SA"/>
        </w:rPr>
        <w:t>z tymi instrukcjami.</w:t>
      </w:r>
    </w:p>
    <w:p w14:paraId="4BBD555E" w14:textId="0EA39C71" w:rsidR="005041D5" w:rsidRPr="00721751"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ar-SA"/>
        </w:rPr>
      </w:pPr>
      <w:r w:rsidRPr="00E53A80">
        <w:rPr>
          <w:rFonts w:eastAsia="Times New Roman" w:cstheme="minorHAnsi"/>
          <w:sz w:val="24"/>
          <w:szCs w:val="24"/>
          <w:lang w:eastAsia="ar-SA"/>
        </w:rPr>
        <w:t xml:space="preserve">W przypadku składania oferty za pośrednictwem Platformy zakupowej </w:t>
      </w:r>
      <w:r w:rsidRPr="00E53A80">
        <w:rPr>
          <w:rFonts w:eastAsia="Times New Roman" w:cstheme="minorHAnsi"/>
          <w:bCs/>
          <w:sz w:val="24"/>
          <w:szCs w:val="24"/>
          <w:lang w:eastAsia="ar-SA"/>
        </w:rPr>
        <w:t xml:space="preserve">Open Nexus lub za </w:t>
      </w:r>
      <w:r w:rsidRPr="00143EEB">
        <w:rPr>
          <w:rFonts w:eastAsia="Times New Roman" w:cstheme="minorHAnsi"/>
          <w:color w:val="000000"/>
          <w:sz w:val="24"/>
          <w:szCs w:val="24"/>
          <w:lang w:eastAsia="pl-PL"/>
        </w:rPr>
        <w:t>pośrednictwem</w:t>
      </w:r>
      <w:r w:rsidRPr="00E53A80">
        <w:rPr>
          <w:rFonts w:eastAsia="Times New Roman" w:cstheme="minorHAnsi"/>
          <w:bCs/>
          <w:sz w:val="24"/>
          <w:szCs w:val="24"/>
          <w:lang w:eastAsia="ar-SA"/>
        </w:rPr>
        <w:t xml:space="preserve"> poczty elektronicznej </w:t>
      </w:r>
      <w:r w:rsidRPr="00E53A80">
        <w:rPr>
          <w:rFonts w:eastAsia="Times New Roman" w:cstheme="minorHAnsi"/>
          <w:sz w:val="24"/>
          <w:szCs w:val="24"/>
          <w:lang w:eastAsia="ar-SA"/>
        </w:rPr>
        <w:t xml:space="preserve">oferta wraz ze wszystkimi jej załącznikami powinna zostać wypełniona, wydrukowana i podpisana przez uprawnioną osobą lub osoby, zeskanowana i przesłana w jednej z wymienionych form, o której mowa w ust. 1 </w:t>
      </w:r>
      <w:r w:rsidR="00143EEB">
        <w:rPr>
          <w:rFonts w:eastAsia="Times New Roman" w:cstheme="minorHAnsi"/>
          <w:sz w:val="24"/>
          <w:szCs w:val="24"/>
          <w:lang w:eastAsia="ar-SA"/>
        </w:rPr>
        <w:t>pkt 1</w:t>
      </w:r>
      <w:r w:rsidRPr="00E53A80">
        <w:rPr>
          <w:rFonts w:eastAsia="Times New Roman" w:cstheme="minorHAnsi"/>
          <w:sz w:val="24"/>
          <w:szCs w:val="24"/>
          <w:lang w:eastAsia="ar-SA"/>
        </w:rPr>
        <w:t xml:space="preserve"> lub </w:t>
      </w:r>
      <w:r w:rsidR="00143EEB">
        <w:rPr>
          <w:rFonts w:eastAsia="Times New Roman" w:cstheme="minorHAnsi"/>
          <w:sz w:val="24"/>
          <w:szCs w:val="24"/>
          <w:lang w:eastAsia="ar-SA"/>
        </w:rPr>
        <w:t>2</w:t>
      </w:r>
      <w:r w:rsidR="00F55814">
        <w:rPr>
          <w:rFonts w:eastAsia="Times New Roman" w:cstheme="minorHAnsi"/>
          <w:sz w:val="24"/>
          <w:szCs w:val="24"/>
          <w:lang w:eastAsia="ar-SA"/>
        </w:rPr>
        <w:t>.</w:t>
      </w:r>
      <w:r w:rsidRPr="00E53A80">
        <w:rPr>
          <w:rFonts w:eastAsia="Times New Roman" w:cstheme="minorHAnsi"/>
          <w:sz w:val="24"/>
          <w:szCs w:val="24"/>
          <w:lang w:eastAsia="ar-SA"/>
        </w:rPr>
        <w:t xml:space="preserve"> </w:t>
      </w:r>
      <w:r w:rsidRPr="00E75ABC">
        <w:rPr>
          <w:rFonts w:eastAsia="Times New Roman" w:cstheme="minorHAnsi"/>
          <w:b/>
          <w:bCs/>
          <w:sz w:val="24"/>
          <w:szCs w:val="24"/>
          <w:lang w:eastAsia="ar-SA"/>
        </w:rPr>
        <w:t xml:space="preserve">Zamawiający </w:t>
      </w:r>
      <w:r w:rsidR="00F55814" w:rsidRPr="00E75ABC">
        <w:rPr>
          <w:rFonts w:eastAsia="Times New Roman" w:cstheme="minorHAnsi"/>
          <w:b/>
          <w:bCs/>
          <w:sz w:val="24"/>
          <w:szCs w:val="24"/>
          <w:lang w:eastAsia="ar-SA"/>
        </w:rPr>
        <w:t>wymaga</w:t>
      </w:r>
      <w:r w:rsidR="00F55814">
        <w:rPr>
          <w:rFonts w:eastAsia="Times New Roman" w:cstheme="minorHAnsi"/>
          <w:sz w:val="24"/>
          <w:szCs w:val="24"/>
          <w:lang w:eastAsia="ar-SA"/>
        </w:rPr>
        <w:t xml:space="preserve"> </w:t>
      </w:r>
      <w:r w:rsidRPr="00E75ABC">
        <w:rPr>
          <w:rFonts w:eastAsia="Times New Roman" w:cstheme="minorHAnsi"/>
          <w:b/>
          <w:bCs/>
          <w:sz w:val="24"/>
          <w:szCs w:val="24"/>
          <w:lang w:eastAsia="ar-SA"/>
        </w:rPr>
        <w:t xml:space="preserve">podpisania oferty </w:t>
      </w:r>
      <w:r w:rsidR="00F55814" w:rsidRPr="00E75ABC">
        <w:rPr>
          <w:rFonts w:eastAsia="Times New Roman" w:cstheme="minorHAnsi"/>
          <w:b/>
          <w:bCs/>
          <w:sz w:val="24"/>
          <w:szCs w:val="24"/>
          <w:lang w:eastAsia="ar-SA"/>
        </w:rPr>
        <w:t xml:space="preserve">wraz z załącznikami </w:t>
      </w:r>
      <w:r w:rsidRPr="00E75ABC">
        <w:rPr>
          <w:rFonts w:eastAsia="Times New Roman" w:cstheme="minorHAnsi"/>
          <w:b/>
          <w:bCs/>
          <w:sz w:val="24"/>
          <w:szCs w:val="24"/>
          <w:lang w:eastAsia="ar-SA"/>
        </w:rPr>
        <w:t>elektronicznym kwalifikowanym podpisem lub podpisem zaufanym lub podpisem osobistym (e-dowód).</w:t>
      </w:r>
      <w:r w:rsidRPr="00E53A80">
        <w:rPr>
          <w:rFonts w:eastAsia="Times New Roman" w:cstheme="minorHAnsi"/>
          <w:sz w:val="24"/>
          <w:szCs w:val="24"/>
          <w:lang w:eastAsia="ar-SA"/>
        </w:rPr>
        <w:t xml:space="preserve"> W procesie składania oferty wraz z załącznikami, na platformie lub za pośrednictwem poczty elektronicznej, podpis elektroniczny Wykonawca może złożyć bezpośrednio na </w:t>
      </w:r>
      <w:r w:rsidRPr="00721751">
        <w:rPr>
          <w:rFonts w:eastAsia="Times New Roman" w:cstheme="minorHAnsi"/>
          <w:sz w:val="24"/>
          <w:szCs w:val="24"/>
          <w:lang w:eastAsia="ar-SA"/>
        </w:rPr>
        <w:t>dokumencie</w:t>
      </w:r>
      <w:r w:rsidR="00F55814" w:rsidRPr="00721751">
        <w:rPr>
          <w:sz w:val="24"/>
          <w:szCs w:val="24"/>
        </w:rPr>
        <w:t xml:space="preserve"> albo podpisać spakowany do formatu ZIP plik dokumentów.</w:t>
      </w:r>
    </w:p>
    <w:p w14:paraId="3980E3DF" w14:textId="75FDB085"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ar-SA"/>
        </w:rPr>
      </w:pPr>
      <w:r w:rsidRPr="00E53A80">
        <w:rPr>
          <w:rFonts w:eastAsia="Times New Roman" w:cstheme="minorHAnsi"/>
          <w:sz w:val="24"/>
          <w:szCs w:val="24"/>
          <w:lang w:eastAsia="ar-SA"/>
        </w:rPr>
        <w:t xml:space="preserve">W </w:t>
      </w:r>
      <w:r w:rsidRPr="00143EEB">
        <w:rPr>
          <w:rFonts w:eastAsia="Times New Roman" w:cstheme="minorHAnsi"/>
          <w:color w:val="000000"/>
          <w:sz w:val="24"/>
          <w:szCs w:val="24"/>
          <w:lang w:eastAsia="pl-PL"/>
        </w:rPr>
        <w:t>przypadku</w:t>
      </w:r>
      <w:r w:rsidRPr="00E53A80">
        <w:rPr>
          <w:rFonts w:eastAsia="Times New Roman" w:cstheme="minorHAnsi"/>
          <w:sz w:val="24"/>
          <w:szCs w:val="24"/>
          <w:lang w:eastAsia="ar-SA"/>
        </w:rPr>
        <w:t xml:space="preserve"> składania oferty w formie pisemnej, o której mowa w ust. 1 </w:t>
      </w:r>
      <w:r w:rsidR="00143EEB">
        <w:rPr>
          <w:rFonts w:eastAsia="Times New Roman" w:cstheme="minorHAnsi"/>
          <w:sz w:val="24"/>
          <w:szCs w:val="24"/>
          <w:lang w:eastAsia="ar-SA"/>
        </w:rPr>
        <w:t>pkt 3</w:t>
      </w:r>
      <w:r w:rsidRPr="00E53A80">
        <w:rPr>
          <w:rFonts w:eastAsia="Times New Roman" w:cstheme="minorHAnsi"/>
          <w:sz w:val="24"/>
          <w:szCs w:val="24"/>
          <w:lang w:eastAsia="ar-SA"/>
        </w:rPr>
        <w:t xml:space="preserve"> oferta </w:t>
      </w:r>
      <w:r w:rsidR="009F3BCB" w:rsidRPr="00E53A80">
        <w:rPr>
          <w:rFonts w:eastAsia="Times New Roman" w:cstheme="minorHAnsi"/>
          <w:sz w:val="24"/>
          <w:szCs w:val="24"/>
          <w:lang w:eastAsia="ar-SA"/>
        </w:rPr>
        <w:t>wraz z</w:t>
      </w:r>
      <w:r w:rsidRPr="00E53A80">
        <w:rPr>
          <w:rFonts w:eastAsia="Times New Roman" w:cstheme="minorHAnsi"/>
          <w:sz w:val="24"/>
          <w:szCs w:val="24"/>
          <w:lang w:eastAsia="ar-SA"/>
        </w:rPr>
        <w:t xml:space="preserve"> ew. załącznikami powinna być podpisana przez uprawnioną osobą lub osoby </w:t>
      </w:r>
      <w:r w:rsidR="00143EEB">
        <w:rPr>
          <w:rFonts w:eastAsia="Times New Roman" w:cstheme="minorHAnsi"/>
          <w:sz w:val="24"/>
          <w:szCs w:val="24"/>
          <w:lang w:eastAsia="ar-SA"/>
        </w:rPr>
        <w:br/>
      </w:r>
      <w:r w:rsidRPr="00E53A80">
        <w:rPr>
          <w:rFonts w:eastAsia="Times New Roman" w:cstheme="minorHAnsi"/>
          <w:sz w:val="24"/>
          <w:szCs w:val="24"/>
          <w:lang w:eastAsia="ar-SA"/>
        </w:rPr>
        <w:t xml:space="preserve">i złożona w oryginale. Zamawiający </w:t>
      </w:r>
      <w:r w:rsidR="009F3BCB" w:rsidRPr="00E53A80">
        <w:rPr>
          <w:rFonts w:eastAsia="Times New Roman" w:cstheme="minorHAnsi"/>
          <w:sz w:val="24"/>
          <w:szCs w:val="24"/>
          <w:lang w:eastAsia="ar-SA"/>
        </w:rPr>
        <w:t>zaleca,</w:t>
      </w:r>
      <w:r w:rsidRPr="00E53A80">
        <w:rPr>
          <w:rFonts w:eastAsia="Times New Roman" w:cstheme="minorHAnsi"/>
          <w:sz w:val="24"/>
          <w:szCs w:val="24"/>
          <w:lang w:eastAsia="ar-SA"/>
        </w:rPr>
        <w:t xml:space="preserve"> aby oferta była złożona w kopercie </w:t>
      </w:r>
      <w:r w:rsidR="00143EEB">
        <w:rPr>
          <w:rFonts w:eastAsia="Times New Roman" w:cstheme="minorHAnsi"/>
          <w:sz w:val="24"/>
          <w:szCs w:val="24"/>
          <w:lang w:eastAsia="ar-SA"/>
        </w:rPr>
        <w:br/>
      </w:r>
      <w:r w:rsidRPr="00E53A80">
        <w:rPr>
          <w:rFonts w:eastAsia="Times New Roman" w:cstheme="minorHAnsi"/>
          <w:sz w:val="24"/>
          <w:szCs w:val="24"/>
          <w:lang w:eastAsia="ar-SA"/>
        </w:rPr>
        <w:t>i odpowiednio oznaczona.</w:t>
      </w:r>
    </w:p>
    <w:p w14:paraId="20B2AAFE" w14:textId="4606106B" w:rsidR="005041D5" w:rsidRPr="00E53A80" w:rsidRDefault="005041D5" w:rsidP="00770367">
      <w:pPr>
        <w:pStyle w:val="Akapitzlist"/>
        <w:numPr>
          <w:ilvl w:val="1"/>
          <w:numId w:val="13"/>
        </w:numPr>
        <w:spacing w:after="0" w:line="240" w:lineRule="auto"/>
        <w:ind w:left="357" w:hanging="357"/>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Wykonawca może złożyć tylko jedną ofertę – złożenie większej ilości ofert skutkuje odrzuceniem wszystkich złożonych ofert przez danego Wykonawcę.</w:t>
      </w:r>
    </w:p>
    <w:p w14:paraId="0156A8F8" w14:textId="05FE409E" w:rsidR="005041D5" w:rsidRPr="00E53A80" w:rsidRDefault="005041D5" w:rsidP="00770367">
      <w:pPr>
        <w:pStyle w:val="Akapitzlist"/>
        <w:numPr>
          <w:ilvl w:val="1"/>
          <w:numId w:val="13"/>
        </w:numPr>
        <w:spacing w:after="0" w:line="240" w:lineRule="auto"/>
        <w:ind w:left="357" w:hanging="357"/>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Wykonawca nie może wycofać oferty ani wprowadzić jakichkolwiek zmian w treści oferty po upływie terminu składania ofert.</w:t>
      </w:r>
    </w:p>
    <w:p w14:paraId="749CEBA3" w14:textId="0F5DC76D" w:rsidR="005041D5" w:rsidRPr="00E53A80" w:rsidRDefault="005041D5" w:rsidP="00770367">
      <w:pPr>
        <w:pStyle w:val="Akapitzlist"/>
        <w:numPr>
          <w:ilvl w:val="1"/>
          <w:numId w:val="13"/>
        </w:numPr>
        <w:spacing w:after="0" w:line="240" w:lineRule="auto"/>
        <w:ind w:left="357" w:hanging="357"/>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Wszelkie zmiany lub poprawki w tekście oferty muszą być parafowane własnoręcznie przez osobę uprawnioną lub upoważnioną do reprezentowania Wykonawcy. Poprawki mogą być dokonywane jedynie poprzez wyraźne przekreślenie błędnego zapisu i umieszczenie obok niego zapisu poprawnego.</w:t>
      </w:r>
    </w:p>
    <w:p w14:paraId="4308B93D" w14:textId="3DAE2EEC" w:rsidR="005041D5" w:rsidRPr="00E53A80" w:rsidRDefault="005041D5" w:rsidP="00770367">
      <w:pPr>
        <w:pStyle w:val="Akapitzlist"/>
        <w:numPr>
          <w:ilvl w:val="1"/>
          <w:numId w:val="13"/>
        </w:numPr>
        <w:spacing w:after="0" w:line="240" w:lineRule="auto"/>
        <w:ind w:left="357" w:hanging="357"/>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 xml:space="preserve">W celu prawidłowego przygotowania oferty, Wykonawca powinien zadać wszelkie niezbędne w tym zakresie pytania przed upływem terminu złożenia (przesłania) oferty, </w:t>
      </w:r>
      <w:r w:rsidR="00143EEB">
        <w:rPr>
          <w:rFonts w:eastAsia="Times New Roman" w:cstheme="minorHAnsi"/>
          <w:color w:val="000000"/>
          <w:sz w:val="24"/>
          <w:szCs w:val="24"/>
          <w:lang w:eastAsia="pl-PL"/>
        </w:rPr>
        <w:br/>
      </w:r>
      <w:r w:rsidRPr="00E53A80">
        <w:rPr>
          <w:rFonts w:eastAsia="Times New Roman" w:cstheme="minorHAnsi"/>
          <w:color w:val="000000"/>
          <w:sz w:val="24"/>
          <w:szCs w:val="24"/>
          <w:lang w:eastAsia="pl-PL"/>
        </w:rPr>
        <w:t xml:space="preserve">z tym zastrzeżeniem, że Zamawiający udzieli jedynie odpowiedzi na te </w:t>
      </w:r>
      <w:r w:rsidR="009F3BCB" w:rsidRPr="00E53A80">
        <w:rPr>
          <w:rFonts w:eastAsia="Times New Roman" w:cstheme="minorHAnsi"/>
          <w:color w:val="000000"/>
          <w:sz w:val="24"/>
          <w:szCs w:val="24"/>
          <w:lang w:eastAsia="pl-PL"/>
        </w:rPr>
        <w:t>pytania,</w:t>
      </w:r>
      <w:r w:rsidRPr="00E53A80">
        <w:rPr>
          <w:rFonts w:eastAsia="Times New Roman" w:cstheme="minorHAnsi"/>
          <w:color w:val="000000"/>
          <w:sz w:val="24"/>
          <w:szCs w:val="24"/>
          <w:lang w:eastAsia="pl-PL"/>
        </w:rPr>
        <w:t xml:space="preserve"> które wpłynęły na co najmniej </w:t>
      </w:r>
      <w:r w:rsidRPr="00E53A80">
        <w:rPr>
          <w:rFonts w:eastAsia="Times New Roman" w:cstheme="minorHAnsi"/>
          <w:b/>
          <w:bCs/>
          <w:color w:val="000000"/>
          <w:sz w:val="24"/>
          <w:szCs w:val="24"/>
          <w:lang w:eastAsia="pl-PL"/>
        </w:rPr>
        <w:t>2 dni robocze</w:t>
      </w:r>
      <w:r w:rsidRPr="00E53A80">
        <w:rPr>
          <w:rFonts w:eastAsia="Times New Roman" w:cstheme="minorHAnsi"/>
          <w:color w:val="000000"/>
          <w:sz w:val="24"/>
          <w:szCs w:val="24"/>
          <w:lang w:eastAsia="pl-PL"/>
        </w:rPr>
        <w:t xml:space="preserve"> (przez które Zamawiający rozumie dni od poniedziałku do piątku) przed upływem terminu wyznaczonego na składanie (przesłanie) ofert.</w:t>
      </w:r>
    </w:p>
    <w:p w14:paraId="40B72344" w14:textId="1BB84DC8"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ar-SA"/>
        </w:rPr>
      </w:pPr>
      <w:r w:rsidRPr="00E53A80">
        <w:rPr>
          <w:rFonts w:eastAsia="Times New Roman" w:cstheme="minorHAnsi"/>
          <w:color w:val="000000"/>
          <w:sz w:val="24"/>
          <w:szCs w:val="24"/>
          <w:lang w:eastAsia="pl-PL"/>
        </w:rPr>
        <w:t xml:space="preserve">W przypadku składania oferty za pośrednictwem poczty elektronicznej, skan oferty wraz </w:t>
      </w:r>
      <w:r w:rsidR="00670C79">
        <w:rPr>
          <w:rFonts w:eastAsia="Times New Roman" w:cstheme="minorHAnsi"/>
          <w:color w:val="000000"/>
          <w:sz w:val="24"/>
          <w:szCs w:val="24"/>
          <w:lang w:eastAsia="pl-PL"/>
        </w:rPr>
        <w:br/>
      </w:r>
      <w:r w:rsidRPr="00E53A80">
        <w:rPr>
          <w:rFonts w:eastAsia="Times New Roman" w:cstheme="minorHAnsi"/>
          <w:color w:val="000000"/>
          <w:sz w:val="24"/>
          <w:szCs w:val="24"/>
          <w:lang w:eastAsia="pl-PL"/>
        </w:rPr>
        <w:t>z załącznikami należy przesłać na adres e-mail:</w:t>
      </w:r>
      <w:r w:rsidRPr="00E53A80">
        <w:rPr>
          <w:rFonts w:eastAsia="Times New Roman" w:cstheme="minorHAnsi"/>
          <w:color w:val="0070C0"/>
          <w:sz w:val="24"/>
          <w:szCs w:val="24"/>
          <w:u w:val="single"/>
          <w:lang w:eastAsia="pl-PL"/>
        </w:rPr>
        <w:t xml:space="preserve"> </w:t>
      </w:r>
      <w:r w:rsidR="00652336" w:rsidRPr="00E53A80">
        <w:rPr>
          <w:rFonts w:eastAsia="Times New Roman" w:cstheme="minorHAnsi"/>
          <w:color w:val="0070C0"/>
          <w:sz w:val="24"/>
          <w:szCs w:val="24"/>
          <w:u w:val="single"/>
          <w:lang w:eastAsia="pl-PL"/>
        </w:rPr>
        <w:t>dzp</w:t>
      </w:r>
      <w:hyperlink r:id="rId14" w:history="1">
        <w:r w:rsidRPr="00E53A80">
          <w:rPr>
            <w:rStyle w:val="Hipercze"/>
            <w:rFonts w:eastAsia="Times New Roman" w:cstheme="minorHAnsi"/>
            <w:color w:val="0070C0"/>
            <w:sz w:val="24"/>
            <w:szCs w:val="24"/>
            <w:lang w:eastAsia="pl-PL"/>
          </w:rPr>
          <w:t>@szpitalnowowiejski.pl</w:t>
        </w:r>
      </w:hyperlink>
      <w:r w:rsidRPr="00E53A80">
        <w:rPr>
          <w:rFonts w:eastAsia="Times New Roman" w:cstheme="minorHAnsi"/>
          <w:color w:val="000000"/>
          <w:sz w:val="24"/>
          <w:szCs w:val="24"/>
          <w:lang w:eastAsia="pl-PL"/>
        </w:rPr>
        <w:t xml:space="preserve"> </w:t>
      </w:r>
    </w:p>
    <w:p w14:paraId="4CD0B3D4" w14:textId="77777777" w:rsidR="005041D5" w:rsidRDefault="005041D5" w:rsidP="00907465">
      <w:pPr>
        <w:spacing w:after="0" w:line="240" w:lineRule="auto"/>
        <w:ind w:left="363"/>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 xml:space="preserve">W temacie e-maila należy wpisać: </w:t>
      </w:r>
    </w:p>
    <w:p w14:paraId="5CC5D004" w14:textId="4B933665" w:rsidR="00670C79" w:rsidRPr="00E53A80" w:rsidRDefault="00670C79" w:rsidP="00907465">
      <w:pPr>
        <w:spacing w:after="0" w:line="240" w:lineRule="auto"/>
        <w:ind w:left="363"/>
        <w:jc w:val="both"/>
        <w:rPr>
          <w:rFonts w:eastAsia="Times New Roman" w:cstheme="minorHAnsi"/>
          <w:sz w:val="24"/>
          <w:szCs w:val="24"/>
          <w:lang w:eastAsia="pl-PL"/>
        </w:rPr>
      </w:pPr>
      <w:r w:rsidRPr="00670C79">
        <w:rPr>
          <w:rFonts w:eastAsia="Times New Roman" w:cstheme="minorHAnsi"/>
          <w:b/>
          <w:bCs/>
          <w:i/>
          <w:iCs/>
          <w:color w:val="000000"/>
          <w:sz w:val="24"/>
          <w:szCs w:val="24"/>
          <w:lang w:eastAsia="pl-PL"/>
        </w:rPr>
        <w:t xml:space="preserve">„Oferta – nie otwierać przed </w:t>
      </w:r>
      <w:r w:rsidR="00BC4224">
        <w:rPr>
          <w:rFonts w:eastAsia="Times New Roman" w:cstheme="minorHAnsi"/>
          <w:b/>
          <w:bCs/>
          <w:i/>
          <w:iCs/>
          <w:color w:val="000000"/>
          <w:sz w:val="24"/>
          <w:szCs w:val="24"/>
          <w:lang w:eastAsia="pl-PL"/>
        </w:rPr>
        <w:t>2</w:t>
      </w:r>
      <w:r w:rsidR="00867059">
        <w:rPr>
          <w:rFonts w:eastAsia="Times New Roman" w:cstheme="minorHAnsi"/>
          <w:b/>
          <w:bCs/>
          <w:i/>
          <w:iCs/>
          <w:color w:val="000000"/>
          <w:sz w:val="24"/>
          <w:szCs w:val="24"/>
          <w:lang w:eastAsia="pl-PL"/>
        </w:rPr>
        <w:t>9</w:t>
      </w:r>
      <w:r w:rsidR="00BC4224">
        <w:rPr>
          <w:rFonts w:eastAsia="Times New Roman" w:cstheme="minorHAnsi"/>
          <w:b/>
          <w:bCs/>
          <w:i/>
          <w:iCs/>
          <w:color w:val="000000"/>
          <w:sz w:val="24"/>
          <w:szCs w:val="24"/>
          <w:lang w:eastAsia="pl-PL"/>
        </w:rPr>
        <w:t>.01.2024 r.</w:t>
      </w:r>
      <w:r w:rsidRPr="00670C79">
        <w:rPr>
          <w:rFonts w:eastAsia="Times New Roman" w:cstheme="minorHAnsi"/>
          <w:b/>
          <w:bCs/>
          <w:i/>
          <w:iCs/>
          <w:color w:val="000000"/>
          <w:sz w:val="24"/>
          <w:szCs w:val="24"/>
          <w:lang w:eastAsia="pl-PL"/>
        </w:rPr>
        <w:t xml:space="preserve"> godz. </w:t>
      </w:r>
      <w:r w:rsidR="003B4368">
        <w:rPr>
          <w:rFonts w:eastAsia="Times New Roman" w:cstheme="minorHAnsi"/>
          <w:b/>
          <w:bCs/>
          <w:i/>
          <w:iCs/>
          <w:color w:val="000000"/>
          <w:sz w:val="24"/>
          <w:szCs w:val="24"/>
          <w:lang w:eastAsia="pl-PL"/>
        </w:rPr>
        <w:t>10</w:t>
      </w:r>
      <w:r w:rsidRPr="00670C79">
        <w:rPr>
          <w:rFonts w:eastAsia="Times New Roman" w:cstheme="minorHAnsi"/>
          <w:b/>
          <w:bCs/>
          <w:i/>
          <w:iCs/>
          <w:color w:val="000000"/>
          <w:sz w:val="24"/>
          <w:szCs w:val="24"/>
          <w:lang w:eastAsia="pl-PL"/>
        </w:rPr>
        <w:t>:</w:t>
      </w:r>
      <w:r w:rsidR="003B4368">
        <w:rPr>
          <w:rFonts w:eastAsia="Times New Roman" w:cstheme="minorHAnsi"/>
          <w:b/>
          <w:bCs/>
          <w:i/>
          <w:iCs/>
          <w:color w:val="000000"/>
          <w:sz w:val="24"/>
          <w:szCs w:val="24"/>
          <w:lang w:eastAsia="pl-PL"/>
        </w:rPr>
        <w:t>0</w:t>
      </w:r>
      <w:r w:rsidRPr="00670C79">
        <w:rPr>
          <w:rFonts w:eastAsia="Times New Roman" w:cstheme="minorHAnsi"/>
          <w:b/>
          <w:bCs/>
          <w:i/>
          <w:iCs/>
          <w:color w:val="000000"/>
          <w:sz w:val="24"/>
          <w:szCs w:val="24"/>
          <w:lang w:eastAsia="pl-PL"/>
        </w:rPr>
        <w:t>0”</w:t>
      </w:r>
      <w:r>
        <w:rPr>
          <w:rFonts w:eastAsia="Times New Roman" w:cstheme="minorHAnsi"/>
          <w:color w:val="000000"/>
          <w:sz w:val="24"/>
          <w:szCs w:val="24"/>
          <w:lang w:eastAsia="pl-PL"/>
        </w:rPr>
        <w:t>.</w:t>
      </w:r>
    </w:p>
    <w:p w14:paraId="0DFF7006" w14:textId="56AA3124" w:rsidR="005041D5" w:rsidRPr="00E53A80" w:rsidRDefault="005041D5" w:rsidP="009D1121">
      <w:pPr>
        <w:spacing w:after="120" w:line="240" w:lineRule="auto"/>
        <w:ind w:left="363"/>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W treści e-maila należy wpisać: </w:t>
      </w:r>
    </w:p>
    <w:tbl>
      <w:tblPr>
        <w:tblW w:w="8478"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478"/>
      </w:tblGrid>
      <w:tr w:rsidR="005041D5" w:rsidRPr="00E53A80" w14:paraId="0057049F" w14:textId="77777777" w:rsidTr="009D1121">
        <w:trPr>
          <w:trHeight w:val="1380"/>
          <w:tblCellSpacing w:w="0" w:type="dxa"/>
          <w:jc w:val="center"/>
        </w:trPr>
        <w:tc>
          <w:tcPr>
            <w:tcW w:w="8478" w:type="dxa"/>
            <w:tcBorders>
              <w:top w:val="outset" w:sz="6" w:space="0" w:color="auto"/>
              <w:left w:val="outset" w:sz="6" w:space="0" w:color="auto"/>
              <w:bottom w:val="outset" w:sz="6" w:space="0" w:color="auto"/>
              <w:right w:val="outset" w:sz="6" w:space="0" w:color="auto"/>
            </w:tcBorders>
            <w:shd w:val="clear" w:color="auto" w:fill="C0C0C0"/>
            <w:hideMark/>
          </w:tcPr>
          <w:p w14:paraId="76B12FB2" w14:textId="77777777" w:rsidR="00850FE9" w:rsidRPr="00BC4224" w:rsidRDefault="005041D5" w:rsidP="00907465">
            <w:pPr>
              <w:spacing w:after="0" w:line="240" w:lineRule="auto"/>
              <w:jc w:val="center"/>
              <w:rPr>
                <w:rFonts w:eastAsia="Times New Roman" w:cstheme="minorHAnsi"/>
                <w:color w:val="000000"/>
                <w:sz w:val="24"/>
                <w:szCs w:val="24"/>
                <w:lang w:eastAsia="pl-PL"/>
              </w:rPr>
            </w:pPr>
            <w:r w:rsidRPr="00BC4224">
              <w:rPr>
                <w:rFonts w:eastAsia="Times New Roman" w:cstheme="minorHAnsi"/>
                <w:color w:val="000000"/>
                <w:sz w:val="24"/>
                <w:szCs w:val="24"/>
                <w:lang w:eastAsia="pl-PL"/>
              </w:rPr>
              <w:t>Zapytanie ofertowe na realizację zadania pod nazwą:</w:t>
            </w:r>
          </w:p>
          <w:p w14:paraId="29BAD3D6" w14:textId="7B96F47F" w:rsidR="00850FE9" w:rsidRPr="00E75ABC" w:rsidRDefault="00BC4224" w:rsidP="00BC4224">
            <w:pPr>
              <w:autoSpaceDN w:val="0"/>
              <w:jc w:val="center"/>
              <w:textAlignment w:val="baseline"/>
              <w:rPr>
                <w:rFonts w:eastAsia="HG Mincho Light J" w:cstheme="minorHAnsi"/>
                <w:b/>
                <w:color w:val="000000"/>
                <w:sz w:val="24"/>
                <w:szCs w:val="24"/>
                <w:lang w:eastAsia="ar-SA"/>
              </w:rPr>
            </w:pPr>
            <w:bookmarkStart w:id="7" w:name="_Hlk86916963"/>
            <w:r w:rsidRPr="00E75ABC">
              <w:rPr>
                <w:rFonts w:eastAsia="HG Mincho Light J" w:cstheme="minorHAnsi"/>
                <w:b/>
                <w:color w:val="000000"/>
                <w:sz w:val="24"/>
                <w:szCs w:val="24"/>
                <w:lang w:eastAsia="ar-SA"/>
              </w:rPr>
              <w:t xml:space="preserve">„Dostawa butelek przeznaczonych  do dawkowania metadonu dla Szpitala Nowowiejskiego” </w:t>
            </w:r>
            <w:bookmarkEnd w:id="7"/>
          </w:p>
          <w:p w14:paraId="257122F6" w14:textId="699A9476" w:rsidR="005041D5" w:rsidRPr="00E53A80" w:rsidRDefault="00670C79" w:rsidP="00670C79">
            <w:pPr>
              <w:spacing w:after="0" w:line="240" w:lineRule="auto"/>
              <w:jc w:val="center"/>
              <w:rPr>
                <w:rFonts w:eastAsia="Times New Roman" w:cstheme="minorHAnsi"/>
                <w:sz w:val="24"/>
                <w:szCs w:val="24"/>
                <w:lang w:eastAsia="pl-PL"/>
              </w:rPr>
            </w:pPr>
            <w:r>
              <w:rPr>
                <w:rFonts w:eastAsia="Times New Roman" w:cstheme="minorHAnsi"/>
                <w:b/>
                <w:bCs/>
                <w:color w:val="000000"/>
                <w:sz w:val="24"/>
                <w:szCs w:val="24"/>
                <w:lang w:eastAsia="pl-PL"/>
              </w:rPr>
              <w:t xml:space="preserve">Nie otwierać przed </w:t>
            </w:r>
            <w:r w:rsidR="00D719C6">
              <w:rPr>
                <w:rFonts w:eastAsia="Times New Roman" w:cstheme="minorHAnsi"/>
                <w:b/>
                <w:bCs/>
                <w:color w:val="000000"/>
                <w:sz w:val="24"/>
                <w:szCs w:val="24"/>
                <w:lang w:eastAsia="pl-PL"/>
              </w:rPr>
              <w:t>2</w:t>
            </w:r>
            <w:r w:rsidR="00867059">
              <w:rPr>
                <w:rFonts w:eastAsia="Times New Roman" w:cstheme="minorHAnsi"/>
                <w:b/>
                <w:bCs/>
                <w:color w:val="000000"/>
                <w:sz w:val="24"/>
                <w:szCs w:val="24"/>
                <w:lang w:eastAsia="pl-PL"/>
              </w:rPr>
              <w:t>9</w:t>
            </w:r>
            <w:r w:rsidR="00D719C6">
              <w:rPr>
                <w:rFonts w:eastAsia="Times New Roman" w:cstheme="minorHAnsi"/>
                <w:b/>
                <w:bCs/>
                <w:color w:val="000000"/>
                <w:sz w:val="24"/>
                <w:szCs w:val="24"/>
                <w:lang w:eastAsia="pl-PL"/>
              </w:rPr>
              <w:t>.01.2024 r.</w:t>
            </w:r>
            <w:r>
              <w:rPr>
                <w:rFonts w:eastAsia="Times New Roman" w:cstheme="minorHAnsi"/>
                <w:b/>
                <w:bCs/>
                <w:color w:val="000000"/>
                <w:sz w:val="24"/>
                <w:szCs w:val="24"/>
                <w:lang w:eastAsia="pl-PL"/>
              </w:rPr>
              <w:t xml:space="preserve"> godz. </w:t>
            </w:r>
            <w:r w:rsidR="00D719C6">
              <w:rPr>
                <w:rFonts w:eastAsia="Times New Roman" w:cstheme="minorHAnsi"/>
                <w:b/>
                <w:bCs/>
                <w:color w:val="000000"/>
                <w:sz w:val="24"/>
                <w:szCs w:val="24"/>
                <w:lang w:eastAsia="pl-PL"/>
              </w:rPr>
              <w:t>1</w:t>
            </w:r>
            <w:r w:rsidR="00EE31A4">
              <w:rPr>
                <w:rFonts w:eastAsia="Times New Roman" w:cstheme="minorHAnsi"/>
                <w:b/>
                <w:bCs/>
                <w:color w:val="000000"/>
                <w:sz w:val="24"/>
                <w:szCs w:val="24"/>
                <w:lang w:eastAsia="pl-PL"/>
              </w:rPr>
              <w:t>0</w:t>
            </w:r>
            <w:r>
              <w:rPr>
                <w:rFonts w:eastAsia="Times New Roman" w:cstheme="minorHAnsi"/>
                <w:b/>
                <w:bCs/>
                <w:color w:val="000000"/>
                <w:sz w:val="24"/>
                <w:szCs w:val="24"/>
                <w:lang w:eastAsia="pl-PL"/>
              </w:rPr>
              <w:t>:</w:t>
            </w:r>
            <w:r w:rsidR="00D719C6">
              <w:rPr>
                <w:rFonts w:eastAsia="Times New Roman" w:cstheme="minorHAnsi"/>
                <w:b/>
                <w:bCs/>
                <w:color w:val="000000"/>
                <w:sz w:val="24"/>
                <w:szCs w:val="24"/>
                <w:lang w:eastAsia="pl-PL"/>
              </w:rPr>
              <w:t>0</w:t>
            </w:r>
            <w:r>
              <w:rPr>
                <w:rFonts w:eastAsia="Times New Roman" w:cstheme="minorHAnsi"/>
                <w:b/>
                <w:bCs/>
                <w:color w:val="000000"/>
                <w:sz w:val="24"/>
                <w:szCs w:val="24"/>
                <w:lang w:eastAsia="pl-PL"/>
              </w:rPr>
              <w:t>0</w:t>
            </w:r>
          </w:p>
        </w:tc>
      </w:tr>
    </w:tbl>
    <w:p w14:paraId="5257CA1E" w14:textId="16F0470D" w:rsidR="00F55814" w:rsidRPr="00E75ABC" w:rsidRDefault="00F55814" w:rsidP="00F55814">
      <w:pPr>
        <w:widowControl w:val="0"/>
        <w:suppressAutoHyphens/>
        <w:spacing w:after="0" w:line="264" w:lineRule="auto"/>
        <w:ind w:left="284"/>
        <w:jc w:val="both"/>
        <w:rPr>
          <w:rFonts w:eastAsia="HG Mincho Light J" w:cstheme="minorHAnsi"/>
          <w:b/>
          <w:bCs/>
          <w:color w:val="000000"/>
          <w:sz w:val="24"/>
          <w:szCs w:val="24"/>
          <w:lang w:eastAsia="ar-SA"/>
        </w:rPr>
      </w:pPr>
      <w:r w:rsidRPr="00E75ABC">
        <w:rPr>
          <w:rFonts w:eastAsia="HG Mincho Light J" w:cstheme="minorHAnsi"/>
          <w:b/>
          <w:bCs/>
          <w:sz w:val="24"/>
          <w:szCs w:val="24"/>
          <w:lang w:eastAsia="ar-SA"/>
        </w:rPr>
        <w:lastRenderedPageBreak/>
        <w:t>i załączyć skany podpisane (elektronicznym kwalifikowanym podpisem albo podpisem zaufanym albo podpisem osobistym (e-dowód) dokumentów, o których mowa w rozdz. VIII.</w:t>
      </w:r>
    </w:p>
    <w:p w14:paraId="40AA6CF8" w14:textId="77777777" w:rsidR="00907465" w:rsidRPr="00E53A80" w:rsidRDefault="00907465" w:rsidP="00907465">
      <w:pPr>
        <w:spacing w:after="0" w:line="240" w:lineRule="auto"/>
        <w:ind w:left="568" w:hanging="284"/>
        <w:jc w:val="both"/>
        <w:rPr>
          <w:rFonts w:eastAsia="Times New Roman" w:cstheme="minorHAnsi"/>
          <w:color w:val="000000"/>
          <w:sz w:val="24"/>
          <w:szCs w:val="24"/>
          <w:lang w:eastAsia="pl-PL"/>
        </w:rPr>
      </w:pPr>
    </w:p>
    <w:p w14:paraId="633AB2DB" w14:textId="0742F632" w:rsidR="005041D5" w:rsidRPr="00E53A80" w:rsidRDefault="005041D5" w:rsidP="00770367">
      <w:pPr>
        <w:pStyle w:val="Akapitzlist"/>
        <w:numPr>
          <w:ilvl w:val="1"/>
          <w:numId w:val="13"/>
        </w:numPr>
        <w:spacing w:after="120" w:line="240" w:lineRule="auto"/>
        <w:ind w:left="357" w:hanging="357"/>
        <w:contextualSpacing w:val="0"/>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W przypadku składania oferty w formie pisemnej na Kancelarię Ogólną w pok. 90, ofertę wraz z załącznikami w formie pisemnej złożyć w siedzibie Zamawiającego </w:t>
      </w:r>
      <w:r w:rsidRPr="00E53A80">
        <w:rPr>
          <w:rFonts w:eastAsia="Times New Roman" w:cstheme="minorHAnsi"/>
          <w:color w:val="000000"/>
          <w:sz w:val="24"/>
          <w:szCs w:val="24"/>
          <w:lang w:eastAsia="pl-PL"/>
        </w:rPr>
        <w:br/>
        <w:t>w opakowaniach uniemożliwiających ich bezśladowe otwarcie np. w zaklejonych kopertach. Opakowanie musi być oznaczone napisem:</w:t>
      </w:r>
    </w:p>
    <w:tbl>
      <w:tblPr>
        <w:tblW w:w="8477"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477"/>
      </w:tblGrid>
      <w:tr w:rsidR="005041D5" w:rsidRPr="00E53A80" w14:paraId="0D3BFD99" w14:textId="77777777" w:rsidTr="009D1121">
        <w:trPr>
          <w:cantSplit/>
          <w:trHeight w:val="1680"/>
          <w:tblCellSpacing w:w="0" w:type="dxa"/>
          <w:jc w:val="center"/>
        </w:trPr>
        <w:tc>
          <w:tcPr>
            <w:tcW w:w="8507" w:type="dxa"/>
            <w:tcBorders>
              <w:top w:val="outset" w:sz="6" w:space="0" w:color="auto"/>
              <w:left w:val="outset" w:sz="6" w:space="0" w:color="auto"/>
              <w:bottom w:val="outset" w:sz="6" w:space="0" w:color="auto"/>
              <w:right w:val="outset" w:sz="6" w:space="0" w:color="auto"/>
            </w:tcBorders>
            <w:shd w:val="clear" w:color="auto" w:fill="C0C0C0"/>
          </w:tcPr>
          <w:p w14:paraId="5DEC65F5" w14:textId="77777777" w:rsidR="005041D5" w:rsidRPr="00E53A80" w:rsidRDefault="005041D5" w:rsidP="00907465">
            <w:pPr>
              <w:spacing w:after="0" w:line="240" w:lineRule="auto"/>
              <w:jc w:val="both"/>
              <w:rPr>
                <w:rFonts w:eastAsia="Times New Roman" w:cstheme="minorHAnsi"/>
                <w:sz w:val="24"/>
                <w:szCs w:val="24"/>
                <w:lang w:eastAsia="pl-PL"/>
              </w:rPr>
            </w:pPr>
          </w:p>
          <w:p w14:paraId="2980341D" w14:textId="77777777" w:rsidR="00850FE9" w:rsidRDefault="00850FE9" w:rsidP="00907465">
            <w:pPr>
              <w:spacing w:after="0" w:line="240" w:lineRule="auto"/>
              <w:jc w:val="center"/>
              <w:rPr>
                <w:rFonts w:eastAsia="Times New Roman" w:cstheme="minorHAnsi"/>
                <w:color w:val="000000"/>
                <w:sz w:val="24"/>
                <w:szCs w:val="24"/>
                <w:lang w:eastAsia="pl-PL"/>
              </w:rPr>
            </w:pPr>
            <w:r w:rsidRPr="00E53A80">
              <w:rPr>
                <w:rFonts w:eastAsia="Times New Roman" w:cstheme="minorHAnsi"/>
                <w:color w:val="000000"/>
                <w:sz w:val="24"/>
                <w:szCs w:val="24"/>
                <w:lang w:eastAsia="pl-PL"/>
              </w:rPr>
              <w:t>Zapytanie ofertowe na realizację zadania pod nazwą:</w:t>
            </w:r>
          </w:p>
          <w:p w14:paraId="0B43AF39" w14:textId="785720C3" w:rsidR="00BC4224" w:rsidRPr="00E75ABC" w:rsidRDefault="00BC4224" w:rsidP="00BC4224">
            <w:pPr>
              <w:autoSpaceDN w:val="0"/>
              <w:jc w:val="center"/>
              <w:textAlignment w:val="baseline"/>
              <w:rPr>
                <w:rFonts w:eastAsia="HG Mincho Light J" w:cstheme="minorHAnsi"/>
                <w:b/>
                <w:color w:val="000000"/>
                <w:sz w:val="24"/>
                <w:szCs w:val="24"/>
                <w:lang w:eastAsia="ar-SA"/>
              </w:rPr>
            </w:pPr>
            <w:r w:rsidRPr="00E75ABC">
              <w:rPr>
                <w:rFonts w:eastAsia="HG Mincho Light J" w:cstheme="minorHAnsi"/>
                <w:b/>
                <w:color w:val="000000"/>
                <w:sz w:val="24"/>
                <w:szCs w:val="24"/>
                <w:lang w:eastAsia="ar-SA"/>
              </w:rPr>
              <w:t xml:space="preserve">„Dostawa butelek przeznaczonych  do dawkowania metadonu dla Szpitala Nowowiejskiego” </w:t>
            </w:r>
          </w:p>
          <w:p w14:paraId="5275D367" w14:textId="6A3E4F8D" w:rsidR="005041D5" w:rsidRPr="00E53A80" w:rsidRDefault="00670C79" w:rsidP="00907465">
            <w:pPr>
              <w:keepNext/>
              <w:spacing w:after="0" w:line="240" w:lineRule="auto"/>
              <w:jc w:val="center"/>
              <w:rPr>
                <w:rFonts w:eastAsia="Times New Roman" w:cstheme="minorHAnsi"/>
                <w:sz w:val="24"/>
                <w:szCs w:val="24"/>
                <w:lang w:eastAsia="pl-PL"/>
              </w:rPr>
            </w:pPr>
            <w:r>
              <w:rPr>
                <w:rFonts w:eastAsia="Times New Roman" w:cstheme="minorHAnsi"/>
                <w:b/>
                <w:bCs/>
                <w:color w:val="000000"/>
                <w:sz w:val="24"/>
                <w:szCs w:val="24"/>
                <w:lang w:eastAsia="pl-PL"/>
              </w:rPr>
              <w:t xml:space="preserve">Nie otwierać przed </w:t>
            </w:r>
            <w:r w:rsidR="00D719C6">
              <w:rPr>
                <w:rFonts w:eastAsia="Times New Roman" w:cstheme="minorHAnsi"/>
                <w:b/>
                <w:bCs/>
                <w:color w:val="000000"/>
                <w:sz w:val="24"/>
                <w:szCs w:val="24"/>
                <w:lang w:eastAsia="pl-PL"/>
              </w:rPr>
              <w:t>2</w:t>
            </w:r>
            <w:r w:rsidR="00867059">
              <w:rPr>
                <w:rFonts w:eastAsia="Times New Roman" w:cstheme="minorHAnsi"/>
                <w:b/>
                <w:bCs/>
                <w:color w:val="000000"/>
                <w:sz w:val="24"/>
                <w:szCs w:val="24"/>
                <w:lang w:eastAsia="pl-PL"/>
              </w:rPr>
              <w:t>9</w:t>
            </w:r>
            <w:r w:rsidR="00D719C6">
              <w:rPr>
                <w:rFonts w:eastAsia="Times New Roman" w:cstheme="minorHAnsi"/>
                <w:b/>
                <w:bCs/>
                <w:color w:val="000000"/>
                <w:sz w:val="24"/>
                <w:szCs w:val="24"/>
                <w:lang w:eastAsia="pl-PL"/>
              </w:rPr>
              <w:t>.01.2024</w:t>
            </w:r>
            <w:r>
              <w:rPr>
                <w:rFonts w:eastAsia="Times New Roman" w:cstheme="minorHAnsi"/>
                <w:b/>
                <w:bCs/>
                <w:color w:val="000000"/>
                <w:sz w:val="24"/>
                <w:szCs w:val="24"/>
                <w:lang w:eastAsia="pl-PL"/>
              </w:rPr>
              <w:t xml:space="preserve"> </w:t>
            </w:r>
            <w:r w:rsidR="00D719C6">
              <w:rPr>
                <w:rFonts w:eastAsia="Times New Roman" w:cstheme="minorHAnsi"/>
                <w:b/>
                <w:bCs/>
                <w:color w:val="000000"/>
                <w:sz w:val="24"/>
                <w:szCs w:val="24"/>
                <w:lang w:eastAsia="pl-PL"/>
              </w:rPr>
              <w:t xml:space="preserve">r. </w:t>
            </w:r>
            <w:r>
              <w:rPr>
                <w:rFonts w:eastAsia="Times New Roman" w:cstheme="minorHAnsi"/>
                <w:b/>
                <w:bCs/>
                <w:color w:val="000000"/>
                <w:sz w:val="24"/>
                <w:szCs w:val="24"/>
                <w:lang w:eastAsia="pl-PL"/>
              </w:rPr>
              <w:t xml:space="preserve">godz. </w:t>
            </w:r>
            <w:r w:rsidR="00D719C6">
              <w:rPr>
                <w:rFonts w:eastAsia="Times New Roman" w:cstheme="minorHAnsi"/>
                <w:b/>
                <w:bCs/>
                <w:color w:val="000000"/>
                <w:sz w:val="24"/>
                <w:szCs w:val="24"/>
                <w:lang w:eastAsia="pl-PL"/>
              </w:rPr>
              <w:t>1</w:t>
            </w:r>
            <w:r w:rsidR="00EE31A4">
              <w:rPr>
                <w:rFonts w:eastAsia="Times New Roman" w:cstheme="minorHAnsi"/>
                <w:b/>
                <w:bCs/>
                <w:color w:val="000000"/>
                <w:sz w:val="24"/>
                <w:szCs w:val="24"/>
                <w:lang w:eastAsia="pl-PL"/>
              </w:rPr>
              <w:t>0</w:t>
            </w:r>
            <w:r>
              <w:rPr>
                <w:rFonts w:eastAsia="Times New Roman" w:cstheme="minorHAnsi"/>
                <w:b/>
                <w:bCs/>
                <w:color w:val="000000"/>
                <w:sz w:val="24"/>
                <w:szCs w:val="24"/>
                <w:lang w:eastAsia="pl-PL"/>
              </w:rPr>
              <w:t>:</w:t>
            </w:r>
            <w:r w:rsidR="00D719C6">
              <w:rPr>
                <w:rFonts w:eastAsia="Times New Roman" w:cstheme="minorHAnsi"/>
                <w:b/>
                <w:bCs/>
                <w:color w:val="000000"/>
                <w:sz w:val="24"/>
                <w:szCs w:val="24"/>
                <w:lang w:eastAsia="pl-PL"/>
              </w:rPr>
              <w:t>0</w:t>
            </w:r>
            <w:r>
              <w:rPr>
                <w:rFonts w:eastAsia="Times New Roman" w:cstheme="minorHAnsi"/>
                <w:b/>
                <w:bCs/>
                <w:color w:val="000000"/>
                <w:sz w:val="24"/>
                <w:szCs w:val="24"/>
                <w:lang w:eastAsia="pl-PL"/>
              </w:rPr>
              <w:t>0</w:t>
            </w:r>
          </w:p>
        </w:tc>
      </w:tr>
    </w:tbl>
    <w:p w14:paraId="517C8EA1" w14:textId="0D24388F" w:rsidR="005041D5" w:rsidRPr="00E53A80" w:rsidRDefault="005041D5" w:rsidP="00143EEB">
      <w:pPr>
        <w:spacing w:after="0" w:line="240" w:lineRule="auto"/>
        <w:ind w:firstLine="357"/>
        <w:jc w:val="both"/>
        <w:rPr>
          <w:rFonts w:eastAsia="Times New Roman" w:cstheme="minorHAnsi"/>
          <w:sz w:val="24"/>
          <w:szCs w:val="24"/>
          <w:lang w:eastAsia="pl-PL"/>
        </w:rPr>
      </w:pPr>
      <w:r w:rsidRPr="00E53A80">
        <w:rPr>
          <w:rFonts w:eastAsia="Times New Roman" w:cstheme="minorHAnsi"/>
          <w:sz w:val="24"/>
          <w:szCs w:val="24"/>
          <w:lang w:eastAsia="pl-PL"/>
        </w:rPr>
        <w:t>oraz winno zawierać nazwę i adres Wykonawcy.</w:t>
      </w:r>
    </w:p>
    <w:p w14:paraId="419A8B42" w14:textId="77777777" w:rsidR="00907465" w:rsidRPr="00E53A80" w:rsidRDefault="00907465" w:rsidP="00907465">
      <w:pPr>
        <w:spacing w:after="0" w:line="240" w:lineRule="auto"/>
        <w:ind w:firstLine="1247"/>
        <w:jc w:val="both"/>
        <w:rPr>
          <w:rFonts w:eastAsia="Times New Roman" w:cstheme="minorHAnsi"/>
          <w:sz w:val="24"/>
          <w:szCs w:val="24"/>
          <w:lang w:eastAsia="pl-PL"/>
        </w:rPr>
      </w:pPr>
    </w:p>
    <w:p w14:paraId="32788B3C" w14:textId="57E4A6C7"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Dokumenty i oświadczenia składane przez Wykonawcę powinny być sporządzone </w:t>
      </w:r>
      <w:r w:rsidR="00143EEB">
        <w:rPr>
          <w:rFonts w:eastAsia="Times New Roman" w:cstheme="minorHAnsi"/>
          <w:color w:val="000000"/>
          <w:sz w:val="24"/>
          <w:szCs w:val="24"/>
          <w:lang w:eastAsia="pl-PL"/>
        </w:rPr>
        <w:br/>
      </w:r>
      <w:r w:rsidRPr="00E53A80">
        <w:rPr>
          <w:rFonts w:eastAsia="Times New Roman" w:cstheme="minorHAnsi"/>
          <w:color w:val="000000"/>
          <w:sz w:val="24"/>
          <w:szCs w:val="24"/>
          <w:lang w:eastAsia="pl-PL"/>
        </w:rPr>
        <w:t xml:space="preserve">w języku polskim. W przypadku załączenia dokumentów sporządzonych w innym języku niż dopuszczony, Wykonawca zobowiązany jest załączyć tłumaczenie na język polski. </w:t>
      </w:r>
    </w:p>
    <w:p w14:paraId="558240FB" w14:textId="62F56280"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Pełnomocnictwo do złożenia oferty musi być złożone w takiej samej formie, jak składana oferta. </w:t>
      </w:r>
    </w:p>
    <w:p w14:paraId="0103C244" w14:textId="2B6E680D"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Oferty składane wspólnie (konsorcjum, spółka cywilna itp.) Wykonawcy mogą wspólnie ubiegać się o udzielenie zamówienia. Wykonawcy składający ofertę wspólną ustanawiają pełnomocnika do reprezentowania ich w postępowaniu o udzielenie zamówienia albo reprezentowania w postępowaniu i zawarcia umowy. Do oferty wspólnej Wykonawcy dołączają pełnomocnictwo. Pełnomocnik pozostaje w kontakcie z Zamawiającym w toku postępowania i do niego Zamawiający kieruje informacje, korespondencję, itp. Oferta wspólna, składana przez dwóch lub więcej Wykonawców, powinna spełniać następujące wymagania: </w:t>
      </w:r>
    </w:p>
    <w:p w14:paraId="08405F75" w14:textId="56F3BBA0" w:rsidR="005041D5" w:rsidRPr="00143EEB" w:rsidRDefault="005041D5" w:rsidP="00770367">
      <w:pPr>
        <w:pStyle w:val="Akapitzlist"/>
        <w:numPr>
          <w:ilvl w:val="0"/>
          <w:numId w:val="15"/>
        </w:numPr>
        <w:spacing w:after="0" w:line="240" w:lineRule="auto"/>
        <w:ind w:left="714" w:hanging="357"/>
        <w:jc w:val="both"/>
        <w:rPr>
          <w:rFonts w:eastAsia="Times New Roman" w:cstheme="minorHAnsi"/>
          <w:sz w:val="24"/>
          <w:szCs w:val="24"/>
          <w:lang w:eastAsia="pl-PL"/>
        </w:rPr>
      </w:pPr>
      <w:r w:rsidRPr="00143EEB">
        <w:rPr>
          <w:rFonts w:eastAsia="Times New Roman" w:cstheme="minorHAnsi"/>
          <w:color w:val="000000"/>
          <w:sz w:val="24"/>
          <w:szCs w:val="24"/>
          <w:lang w:eastAsia="pl-PL"/>
        </w:rPr>
        <w:t xml:space="preserve">oferta wspólna powinna być sporządzona zgodnie z niniejszym zapytaniem ofertowym, </w:t>
      </w:r>
    </w:p>
    <w:p w14:paraId="289ABA30" w14:textId="12E8DD24" w:rsidR="005041D5" w:rsidRPr="00E53A80" w:rsidRDefault="005041D5" w:rsidP="00770367">
      <w:pPr>
        <w:pStyle w:val="Akapitzlist"/>
        <w:numPr>
          <w:ilvl w:val="0"/>
          <w:numId w:val="15"/>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sposób składania dokumentów w ofercie wspólnej: </w:t>
      </w:r>
    </w:p>
    <w:p w14:paraId="52E588A2" w14:textId="3E55DCEF" w:rsidR="005041D5" w:rsidRPr="00143EEB" w:rsidRDefault="005041D5" w:rsidP="00770367">
      <w:pPr>
        <w:pStyle w:val="Akapitzlist"/>
        <w:numPr>
          <w:ilvl w:val="0"/>
          <w:numId w:val="16"/>
        </w:numPr>
        <w:spacing w:after="0" w:line="240" w:lineRule="auto"/>
        <w:ind w:left="1071" w:hanging="357"/>
        <w:jc w:val="both"/>
        <w:rPr>
          <w:rFonts w:eastAsia="Times New Roman" w:cstheme="minorHAnsi"/>
          <w:sz w:val="24"/>
          <w:szCs w:val="24"/>
          <w:lang w:eastAsia="pl-PL"/>
        </w:rPr>
      </w:pPr>
      <w:r w:rsidRPr="00143EEB">
        <w:rPr>
          <w:rFonts w:eastAsia="Times New Roman" w:cstheme="minorHAnsi"/>
          <w:color w:val="000000"/>
          <w:sz w:val="24"/>
          <w:szCs w:val="24"/>
          <w:lang w:eastAsia="pl-PL"/>
        </w:rPr>
        <w:t xml:space="preserve">dokumenty dotyczące własnej firmy składa każdy z Wykonawców składających ofertę wspólną we własnym imieniu, </w:t>
      </w:r>
    </w:p>
    <w:p w14:paraId="4AB79218" w14:textId="69277E9A" w:rsidR="005041D5" w:rsidRPr="00E53A80" w:rsidRDefault="005041D5" w:rsidP="00770367">
      <w:pPr>
        <w:pStyle w:val="Akapitzlist"/>
        <w:numPr>
          <w:ilvl w:val="0"/>
          <w:numId w:val="1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dokumenty wspólne takie jak np.: formularz ofertowy, cenowy - składa pełnomocnik Wykonawców w imieniu wszystkich Wykonawców składających ofertę wspólną, </w:t>
      </w:r>
    </w:p>
    <w:p w14:paraId="7F6C7FC7" w14:textId="730C318C" w:rsidR="005041D5" w:rsidRPr="00E53A80" w:rsidRDefault="005041D5" w:rsidP="00770367">
      <w:pPr>
        <w:pStyle w:val="Akapitzlist"/>
        <w:numPr>
          <w:ilvl w:val="0"/>
          <w:numId w:val="15"/>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kopie dokumentów dotyczących każdego z Wykonawców składających ofertę wspólną muszą być poświadczone za zgodność z oryginałem przez osobę lub osoby upoważnione do reprezentowania tych Wykonawców. </w:t>
      </w:r>
    </w:p>
    <w:p w14:paraId="006EE610" w14:textId="00A41B8B"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Przed podpisaniem umowy (w przypadku wygrania postępowania) Wykonawcy składający ofertę wspólną będą mieli obowiązek przedstawić Zamawiającemu umowę konsorcjum, zawierającą, co najmniej: </w:t>
      </w:r>
    </w:p>
    <w:p w14:paraId="397CB586" w14:textId="4A463AB6" w:rsidR="005041D5" w:rsidRPr="00143EEB" w:rsidRDefault="005041D5" w:rsidP="00770367">
      <w:pPr>
        <w:pStyle w:val="Akapitzlist"/>
        <w:numPr>
          <w:ilvl w:val="0"/>
          <w:numId w:val="17"/>
        </w:numPr>
        <w:spacing w:after="0" w:line="240" w:lineRule="auto"/>
        <w:ind w:left="714" w:hanging="357"/>
        <w:jc w:val="both"/>
        <w:rPr>
          <w:rFonts w:eastAsia="Times New Roman" w:cstheme="minorHAnsi"/>
          <w:sz w:val="24"/>
          <w:szCs w:val="24"/>
          <w:lang w:eastAsia="pl-PL"/>
        </w:rPr>
      </w:pPr>
      <w:r w:rsidRPr="00143EEB">
        <w:rPr>
          <w:rFonts w:eastAsia="Times New Roman" w:cstheme="minorHAnsi"/>
          <w:color w:val="000000"/>
          <w:sz w:val="24"/>
          <w:szCs w:val="24"/>
          <w:lang w:eastAsia="pl-PL"/>
        </w:rPr>
        <w:t xml:space="preserve">zobowiązanie do realizacji wspólnego przedsięwzięcia gospodarczego obejmującego swoim zakresem realizację przedmiotu zamówienia, </w:t>
      </w:r>
    </w:p>
    <w:p w14:paraId="004CBAFD" w14:textId="42124926" w:rsidR="005041D5" w:rsidRPr="00E53A80" w:rsidRDefault="005041D5" w:rsidP="00770367">
      <w:pPr>
        <w:pStyle w:val="Akapitzlist"/>
        <w:numPr>
          <w:ilvl w:val="0"/>
          <w:numId w:val="17"/>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określenie zakresu działania poszczególnych stron umowy, </w:t>
      </w:r>
    </w:p>
    <w:p w14:paraId="1AAE2AAB" w14:textId="0E4EBA53" w:rsidR="005041D5" w:rsidRPr="00E53A80" w:rsidRDefault="005041D5" w:rsidP="00770367">
      <w:pPr>
        <w:pStyle w:val="Akapitzlist"/>
        <w:numPr>
          <w:ilvl w:val="0"/>
          <w:numId w:val="17"/>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lastRenderedPageBreak/>
        <w:t xml:space="preserve">czas obowiązywania umowy, który nie może być krótszy, niż okres obejmujący realizację zamówienia oraz czas trwania gwarancji jakości i rękojmi. </w:t>
      </w:r>
    </w:p>
    <w:p w14:paraId="26A7A2CA" w14:textId="665E1B2D"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W przypadku jakichkolwiek wątpliwości, Zamawiający zastrzega sobie możliwość wezwania Wykonawcy do złożenia </w:t>
      </w:r>
      <w:r w:rsidR="009F3BCB" w:rsidRPr="00E53A80">
        <w:rPr>
          <w:rFonts w:eastAsia="Times New Roman" w:cstheme="minorHAnsi"/>
          <w:color w:val="000000"/>
          <w:sz w:val="24"/>
          <w:szCs w:val="24"/>
          <w:lang w:eastAsia="pl-PL"/>
        </w:rPr>
        <w:t>dokumentu,</w:t>
      </w:r>
      <w:r w:rsidRPr="00E53A80">
        <w:rPr>
          <w:rFonts w:eastAsia="Times New Roman" w:cstheme="minorHAnsi"/>
          <w:color w:val="000000"/>
          <w:sz w:val="24"/>
          <w:szCs w:val="24"/>
          <w:lang w:eastAsia="pl-PL"/>
        </w:rPr>
        <w:t xml:space="preserve"> o którym mowa w niniejszym zapytaniu ofertowym</w:t>
      </w:r>
      <w:r w:rsidRPr="00E53A80">
        <w:rPr>
          <w:rFonts w:eastAsia="Times New Roman" w:cstheme="minorHAnsi"/>
          <w:sz w:val="24"/>
          <w:szCs w:val="24"/>
          <w:lang w:eastAsia="pl-PL"/>
        </w:rPr>
        <w:t>.</w:t>
      </w:r>
    </w:p>
    <w:p w14:paraId="081CD7DD" w14:textId="6D56853D"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Przygotowując ofertę, Wykonawca ma obowiązek dokonać wyliczeń zgodnie z tabelą zawartą w formularzu cenowym. </w:t>
      </w:r>
    </w:p>
    <w:p w14:paraId="5591F2FB" w14:textId="4C39D0ED" w:rsidR="005041D5" w:rsidRPr="00E53A80" w:rsidRDefault="005041D5" w:rsidP="00770367">
      <w:pPr>
        <w:pStyle w:val="Akapitzlist"/>
        <w:numPr>
          <w:ilvl w:val="1"/>
          <w:numId w:val="13"/>
        </w:numPr>
        <w:spacing w:after="0" w:line="240" w:lineRule="auto"/>
        <w:ind w:left="357" w:hanging="357"/>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 xml:space="preserve">Wartość brutto sumy wszystkich pozycji tabeli formularza cenowego stanowi cenę oferty, która będzie stanowiła maksymalną wartość umowy zawartej z wybranym Wykonawcą. </w:t>
      </w:r>
    </w:p>
    <w:p w14:paraId="7684BDE7" w14:textId="77777777" w:rsidR="005041D5" w:rsidRPr="00E53A80" w:rsidRDefault="005041D5" w:rsidP="00907465">
      <w:pPr>
        <w:spacing w:after="0" w:line="240" w:lineRule="auto"/>
        <w:jc w:val="both"/>
        <w:rPr>
          <w:rFonts w:cstheme="minorHAnsi"/>
          <w:b/>
          <w:sz w:val="24"/>
          <w:szCs w:val="24"/>
          <w:u w:val="single"/>
        </w:rPr>
      </w:pPr>
    </w:p>
    <w:p w14:paraId="5D76343D" w14:textId="41101D46" w:rsidR="005041D5" w:rsidRPr="000264E7" w:rsidRDefault="005041D5" w:rsidP="00907465">
      <w:pPr>
        <w:spacing w:after="0" w:line="240" w:lineRule="auto"/>
        <w:jc w:val="both"/>
        <w:rPr>
          <w:rFonts w:cstheme="minorHAnsi"/>
          <w:b/>
          <w:sz w:val="24"/>
          <w:szCs w:val="24"/>
          <w:u w:val="single"/>
        </w:rPr>
      </w:pPr>
      <w:r w:rsidRPr="00E53A80">
        <w:rPr>
          <w:rFonts w:cstheme="minorHAnsi"/>
          <w:b/>
          <w:sz w:val="24"/>
          <w:szCs w:val="24"/>
          <w:u w:val="single"/>
        </w:rPr>
        <w:t xml:space="preserve">V. </w:t>
      </w:r>
      <w:r w:rsidRPr="000264E7">
        <w:rPr>
          <w:rFonts w:cstheme="minorHAnsi"/>
          <w:b/>
          <w:sz w:val="24"/>
          <w:szCs w:val="24"/>
          <w:u w:val="single"/>
        </w:rPr>
        <w:t>PODSTAWY WYKLUCZENIA</w:t>
      </w:r>
    </w:p>
    <w:p w14:paraId="6110E757" w14:textId="77777777" w:rsidR="00143EEB" w:rsidRPr="000264E7" w:rsidRDefault="00143EEB" w:rsidP="00907465">
      <w:pPr>
        <w:spacing w:after="0" w:line="240" w:lineRule="auto"/>
        <w:jc w:val="both"/>
        <w:rPr>
          <w:rFonts w:cstheme="minorHAnsi"/>
          <w:b/>
          <w:sz w:val="24"/>
          <w:szCs w:val="24"/>
          <w:u w:val="single"/>
        </w:rPr>
      </w:pPr>
    </w:p>
    <w:p w14:paraId="33F235BD" w14:textId="7860805D" w:rsidR="00143EEB" w:rsidRPr="00143EEB" w:rsidRDefault="00143EEB" w:rsidP="00770367">
      <w:pPr>
        <w:widowControl w:val="0"/>
        <w:numPr>
          <w:ilvl w:val="0"/>
          <w:numId w:val="18"/>
        </w:numPr>
        <w:suppressAutoHyphens/>
        <w:spacing w:after="0" w:line="268" w:lineRule="auto"/>
        <w:ind w:left="357" w:hanging="357"/>
        <w:jc w:val="both"/>
        <w:rPr>
          <w:rFonts w:ascii="Calibri" w:eastAsia="Times New Roman" w:hAnsi="Calibri" w:cs="Calibri"/>
          <w:sz w:val="24"/>
          <w:szCs w:val="24"/>
          <w:lang w:eastAsia="pl-PL"/>
        </w:rPr>
      </w:pPr>
      <w:r w:rsidRPr="00143EEB">
        <w:rPr>
          <w:rFonts w:ascii="Calibri" w:eastAsia="Times New Roman" w:hAnsi="Calibri" w:cs="Calibri"/>
          <w:sz w:val="24"/>
          <w:szCs w:val="24"/>
          <w:lang w:eastAsia="pl-PL"/>
        </w:rPr>
        <w:t xml:space="preserve">Zamawiający informuje, iż w związku z wejściem w życiem z dniem 16.04.2022 r. ustawy                   z dnia 13.04.2022 r. o szczególnych rozwiązaniach w zakresie przeciwdziałania wspieraniu agresji na Ukrainę oraz służących ochronie bezpieczeństwa narodowego </w:t>
      </w:r>
      <w:r w:rsidRPr="00143EEB">
        <w:rPr>
          <w:rFonts w:ascii="Calibri" w:eastAsia="Arial" w:hAnsi="Calibri" w:cs="Calibri"/>
          <w:sz w:val="24"/>
          <w:szCs w:val="24"/>
          <w:lang w:eastAsia="pl-PL"/>
        </w:rPr>
        <w:t>(</w:t>
      </w:r>
      <w:r w:rsidRPr="00143EEB">
        <w:rPr>
          <w:rFonts w:ascii="Calibri" w:hAnsi="Calibri" w:cs="Calibri Light"/>
          <w:sz w:val="24"/>
          <w:szCs w:val="24"/>
        </w:rPr>
        <w:t xml:space="preserve">Dz. U. z 2023 r. poz. 1497 i 1859) </w:t>
      </w:r>
      <w:r w:rsidRPr="00143EEB">
        <w:rPr>
          <w:rFonts w:ascii="Calibri" w:eastAsia="Times New Roman" w:hAnsi="Calibri" w:cs="Calibri"/>
          <w:sz w:val="24"/>
          <w:szCs w:val="24"/>
          <w:lang w:eastAsia="pl-PL"/>
        </w:rPr>
        <w:t xml:space="preserve">– </w:t>
      </w:r>
      <w:r w:rsidRPr="00143EEB">
        <w:rPr>
          <w:rFonts w:ascii="Calibri" w:hAnsi="Calibri" w:cs="Calibri"/>
          <w:sz w:val="24"/>
          <w:szCs w:val="24"/>
        </w:rPr>
        <w:t>dalej zwana „ustawą sankcyjną”</w:t>
      </w:r>
      <w:r w:rsidRPr="00143EEB">
        <w:rPr>
          <w:rFonts w:ascii="Calibri" w:eastAsia="Times New Roman" w:hAnsi="Calibri" w:cs="Calibri"/>
          <w:sz w:val="24"/>
          <w:szCs w:val="24"/>
          <w:lang w:eastAsia="pl-PL"/>
        </w:rPr>
        <w:t>, która przewiduje w art. 7 ust. 1 obowiązek wykluczenia z postępowania o udzielenie zamówienia publicznego, wykluczy:</w:t>
      </w:r>
    </w:p>
    <w:p w14:paraId="6E04707E" w14:textId="77777777" w:rsidR="00143EEB" w:rsidRPr="00143EEB" w:rsidRDefault="00143EEB" w:rsidP="00770367">
      <w:pPr>
        <w:widowControl w:val="0"/>
        <w:numPr>
          <w:ilvl w:val="0"/>
          <w:numId w:val="19"/>
        </w:numPr>
        <w:suppressAutoHyphens/>
        <w:spacing w:after="0" w:line="268" w:lineRule="auto"/>
        <w:ind w:left="714" w:hanging="357"/>
        <w:jc w:val="both"/>
        <w:rPr>
          <w:rFonts w:ascii="Calibri" w:eastAsia="Times New Roman" w:hAnsi="Calibri" w:cs="Calibri"/>
          <w:sz w:val="24"/>
          <w:szCs w:val="24"/>
          <w:lang w:eastAsia="pl-PL"/>
        </w:rPr>
      </w:pPr>
      <w:r w:rsidRPr="00143EEB">
        <w:rPr>
          <w:rFonts w:ascii="Calibri" w:eastAsia="Times New Roman" w:hAnsi="Calibri" w:cs="Calibri"/>
          <w:sz w:val="24"/>
          <w:szCs w:val="24"/>
          <w:lang w:eastAsia="pl-PL"/>
        </w:rPr>
        <w:t xml:space="preserve">wykonawcę oraz uczestnika konkursu wymienionego w wykazach określonych                                      w </w:t>
      </w:r>
      <w:hyperlink r:id="rId15" w:anchor="/document/67607987?cm=DOCUMENT" w:history="1">
        <w:r w:rsidRPr="00143EEB">
          <w:rPr>
            <w:rStyle w:val="Hipercze"/>
            <w:rFonts w:ascii="Calibri" w:eastAsia="Times New Roman" w:hAnsi="Calibri" w:cs="Calibri"/>
            <w:color w:val="auto"/>
            <w:sz w:val="24"/>
            <w:szCs w:val="24"/>
            <w:u w:val="none"/>
            <w:lang w:eastAsia="pl-PL"/>
          </w:rPr>
          <w:t>rozporządzeniu</w:t>
        </w:r>
      </w:hyperlink>
      <w:r w:rsidRPr="00143EEB">
        <w:rPr>
          <w:rFonts w:ascii="Calibri" w:eastAsia="Times New Roman" w:hAnsi="Calibri" w:cs="Calibri"/>
          <w:sz w:val="24"/>
          <w:szCs w:val="24"/>
          <w:lang w:eastAsia="pl-PL"/>
        </w:rPr>
        <w:t xml:space="preserve"> 765/2006 i </w:t>
      </w:r>
      <w:hyperlink r:id="rId16" w:anchor="/document/68410867?cm=DOCUMENT" w:history="1">
        <w:r w:rsidRPr="00143EEB">
          <w:rPr>
            <w:rStyle w:val="Hipercze"/>
            <w:rFonts w:ascii="Calibri" w:eastAsia="Times New Roman" w:hAnsi="Calibri" w:cs="Calibri"/>
            <w:color w:val="auto"/>
            <w:sz w:val="24"/>
            <w:szCs w:val="24"/>
            <w:u w:val="none"/>
            <w:lang w:eastAsia="pl-PL"/>
          </w:rPr>
          <w:t>rozporządzeniu</w:t>
        </w:r>
      </w:hyperlink>
      <w:r w:rsidRPr="00143EEB">
        <w:rPr>
          <w:rFonts w:ascii="Calibri" w:eastAsia="Times New Roman" w:hAnsi="Calibri" w:cs="Calibri"/>
          <w:sz w:val="24"/>
          <w:szCs w:val="24"/>
          <w:lang w:eastAsia="pl-PL"/>
        </w:rPr>
        <w:t xml:space="preserve"> 269/2014 albo wpisanego na listę na podstawie decyzji w sprawie wpisu na listę rozstrzygającej o zastosowaniu środka, </w:t>
      </w:r>
      <w:r w:rsidRPr="00143EEB">
        <w:rPr>
          <w:rFonts w:ascii="Calibri" w:eastAsia="Times New Roman" w:hAnsi="Calibri" w:cs="Calibri"/>
          <w:sz w:val="24"/>
          <w:szCs w:val="24"/>
          <w:lang w:eastAsia="pl-PL"/>
        </w:rPr>
        <w:br/>
        <w:t>o którym mowa w art. 1 pkt 3 ustawy sankcyjnej;</w:t>
      </w:r>
    </w:p>
    <w:p w14:paraId="3B5C9400" w14:textId="77777777" w:rsidR="00143EEB" w:rsidRPr="00143EEB" w:rsidRDefault="00143EEB" w:rsidP="00770367">
      <w:pPr>
        <w:widowControl w:val="0"/>
        <w:numPr>
          <w:ilvl w:val="0"/>
          <w:numId w:val="19"/>
        </w:numPr>
        <w:suppressAutoHyphens/>
        <w:spacing w:after="0" w:line="268" w:lineRule="auto"/>
        <w:ind w:left="714" w:hanging="357"/>
        <w:jc w:val="both"/>
        <w:rPr>
          <w:rFonts w:ascii="Calibri" w:eastAsia="Times New Roman" w:hAnsi="Calibri" w:cs="Calibri"/>
          <w:sz w:val="24"/>
          <w:szCs w:val="24"/>
          <w:lang w:eastAsia="pl-PL"/>
        </w:rPr>
      </w:pPr>
      <w:r w:rsidRPr="00143EEB">
        <w:rPr>
          <w:rFonts w:ascii="Calibri" w:eastAsia="Times New Roman" w:hAnsi="Calibri" w:cs="Calibri"/>
          <w:sz w:val="24"/>
          <w:szCs w:val="24"/>
          <w:lang w:eastAsia="pl-PL"/>
        </w:rPr>
        <w:t xml:space="preserve">wykonawcę oraz uczestnika konkursu, którego beneficjentem rzeczywistym </w:t>
      </w:r>
      <w:r w:rsidRPr="00143EEB">
        <w:rPr>
          <w:rFonts w:ascii="Calibri" w:eastAsia="Times New Roman" w:hAnsi="Calibri" w:cs="Calibri"/>
          <w:sz w:val="24"/>
          <w:szCs w:val="24"/>
          <w:lang w:eastAsia="pl-PL"/>
        </w:rPr>
        <w:br/>
        <w:t xml:space="preserve">w rozumieniu </w:t>
      </w:r>
      <w:hyperlink r:id="rId17" w:anchor="/document/18708093?cm=DOCUMENT" w:history="1">
        <w:r w:rsidRPr="00143EEB">
          <w:rPr>
            <w:rStyle w:val="Hipercze"/>
            <w:rFonts w:ascii="Calibri" w:eastAsia="Times New Roman" w:hAnsi="Calibri" w:cs="Calibri"/>
            <w:color w:val="auto"/>
            <w:sz w:val="24"/>
            <w:szCs w:val="24"/>
            <w:u w:val="none"/>
            <w:lang w:eastAsia="pl-PL"/>
          </w:rPr>
          <w:t>ustawy</w:t>
        </w:r>
      </w:hyperlink>
      <w:r w:rsidRPr="00143EEB">
        <w:rPr>
          <w:rFonts w:ascii="Calibri" w:eastAsia="Times New Roman" w:hAnsi="Calibri" w:cs="Calibri"/>
          <w:sz w:val="24"/>
          <w:szCs w:val="24"/>
          <w:lang w:eastAsia="pl-PL"/>
        </w:rPr>
        <w:t xml:space="preserve"> z dnia 1 marca 2018 r. o przeciwdziałaniu praniu pieniędzy oraz finansowaniu terroryzmu </w:t>
      </w:r>
      <w:r w:rsidRPr="00143EEB">
        <w:rPr>
          <w:rFonts w:ascii="Calibri" w:hAnsi="Calibri" w:cs="Calibri"/>
          <w:sz w:val="24"/>
          <w:szCs w:val="24"/>
        </w:rPr>
        <w:t>(Dz. U. z 2023 r. poz. 1124 )</w:t>
      </w:r>
      <w:r w:rsidRPr="00143EEB">
        <w:rPr>
          <w:rFonts w:ascii="Calibri" w:eastAsia="Times New Roman" w:hAnsi="Calibri" w:cs="Calibri"/>
          <w:sz w:val="24"/>
          <w:szCs w:val="24"/>
          <w:lang w:eastAsia="pl-PL"/>
        </w:rPr>
        <w:t xml:space="preserve"> jest osoba wymieniona </w:t>
      </w:r>
      <w:r w:rsidRPr="00143EEB">
        <w:rPr>
          <w:rFonts w:ascii="Calibri" w:eastAsia="Times New Roman" w:hAnsi="Calibri" w:cs="Calibri"/>
          <w:sz w:val="24"/>
          <w:szCs w:val="24"/>
          <w:lang w:eastAsia="pl-PL"/>
        </w:rPr>
        <w:br/>
        <w:t xml:space="preserve">w wykazach określonych w </w:t>
      </w:r>
      <w:hyperlink r:id="rId18" w:anchor="/document/67607987?cm=DOCUMENT" w:history="1">
        <w:r w:rsidRPr="00143EEB">
          <w:rPr>
            <w:rStyle w:val="Hipercze"/>
            <w:rFonts w:ascii="Calibri" w:eastAsia="Times New Roman" w:hAnsi="Calibri" w:cs="Calibri"/>
            <w:color w:val="auto"/>
            <w:sz w:val="24"/>
            <w:szCs w:val="24"/>
            <w:u w:val="none"/>
            <w:lang w:eastAsia="pl-PL"/>
          </w:rPr>
          <w:t>rozporządzeniu</w:t>
        </w:r>
      </w:hyperlink>
      <w:r w:rsidRPr="00143EEB">
        <w:rPr>
          <w:rFonts w:ascii="Calibri" w:eastAsia="Times New Roman" w:hAnsi="Calibri" w:cs="Calibri"/>
          <w:sz w:val="24"/>
          <w:szCs w:val="24"/>
          <w:lang w:eastAsia="pl-PL"/>
        </w:rPr>
        <w:t xml:space="preserve"> 765/2006 i </w:t>
      </w:r>
      <w:hyperlink r:id="rId19" w:anchor="/document/68410867?cm=DOCUMENT" w:history="1">
        <w:r w:rsidRPr="00143EEB">
          <w:rPr>
            <w:rStyle w:val="Hipercze"/>
            <w:rFonts w:ascii="Calibri" w:eastAsia="Times New Roman" w:hAnsi="Calibri" w:cs="Calibri"/>
            <w:color w:val="auto"/>
            <w:sz w:val="24"/>
            <w:szCs w:val="24"/>
            <w:u w:val="none"/>
            <w:lang w:eastAsia="pl-PL"/>
          </w:rPr>
          <w:t>rozporządzeniu</w:t>
        </w:r>
      </w:hyperlink>
      <w:r w:rsidRPr="00143EEB">
        <w:rPr>
          <w:rFonts w:ascii="Calibri" w:eastAsia="Times New Roman" w:hAnsi="Calibri" w:cs="Calibri"/>
          <w:sz w:val="24"/>
          <w:szCs w:val="24"/>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9A69226" w14:textId="77777777" w:rsidR="00143EEB" w:rsidRPr="00143EEB" w:rsidRDefault="00143EEB" w:rsidP="00770367">
      <w:pPr>
        <w:widowControl w:val="0"/>
        <w:numPr>
          <w:ilvl w:val="0"/>
          <w:numId w:val="19"/>
        </w:numPr>
        <w:suppressAutoHyphens/>
        <w:spacing w:after="0" w:line="268" w:lineRule="auto"/>
        <w:ind w:left="714" w:hanging="357"/>
        <w:jc w:val="both"/>
        <w:rPr>
          <w:rFonts w:ascii="Calibri" w:eastAsia="Times New Roman" w:hAnsi="Calibri" w:cs="Calibri"/>
          <w:sz w:val="24"/>
          <w:szCs w:val="24"/>
          <w:lang w:eastAsia="pl-PL"/>
        </w:rPr>
      </w:pPr>
      <w:r w:rsidRPr="00143EEB">
        <w:rPr>
          <w:rFonts w:ascii="Calibri" w:eastAsia="Times New Roman" w:hAnsi="Calibri" w:cs="Calibri"/>
          <w:sz w:val="24"/>
          <w:szCs w:val="24"/>
          <w:lang w:eastAsia="pl-PL"/>
        </w:rPr>
        <w:t xml:space="preserve">wykonawcę oraz uczestnika konkursu, którego jednostką dominującą w rozumieniu </w:t>
      </w:r>
      <w:hyperlink r:id="rId20" w:anchor="/document/16796295?unitId=art(3)ust(1)pkt(37)&amp;cm=DOCUMENT" w:history="1">
        <w:r w:rsidRPr="00143EEB">
          <w:rPr>
            <w:rStyle w:val="Hipercze"/>
            <w:rFonts w:ascii="Calibri" w:eastAsia="Times New Roman" w:hAnsi="Calibri" w:cs="Calibri"/>
            <w:color w:val="auto"/>
            <w:sz w:val="24"/>
            <w:szCs w:val="24"/>
            <w:u w:val="none"/>
            <w:lang w:eastAsia="pl-PL"/>
          </w:rPr>
          <w:t>art. 3 ust. 1 pkt 37</w:t>
        </w:r>
      </w:hyperlink>
      <w:r w:rsidRPr="00143EEB">
        <w:rPr>
          <w:rFonts w:ascii="Calibri" w:eastAsia="Times New Roman" w:hAnsi="Calibri" w:cs="Calibri"/>
          <w:sz w:val="24"/>
          <w:szCs w:val="24"/>
          <w:lang w:eastAsia="pl-PL"/>
        </w:rPr>
        <w:t xml:space="preserve"> ustawy z dnia 29 września 1994 r. o rachunkowości </w:t>
      </w:r>
      <w:r w:rsidRPr="00143EEB">
        <w:rPr>
          <w:rFonts w:ascii="Calibri" w:hAnsi="Calibri" w:cs="Calibri"/>
          <w:sz w:val="24"/>
          <w:szCs w:val="24"/>
        </w:rPr>
        <w:t xml:space="preserve">(Dz. U. z 2023 r. poz. 120) </w:t>
      </w:r>
      <w:r w:rsidRPr="00143EEB">
        <w:rPr>
          <w:rFonts w:ascii="Calibri" w:eastAsia="Times New Roman" w:hAnsi="Calibri" w:cs="Calibri"/>
          <w:sz w:val="24"/>
          <w:szCs w:val="24"/>
          <w:lang w:eastAsia="pl-PL"/>
        </w:rPr>
        <w:t xml:space="preserve">jest podmiot wymieniony w wykazach określonych w </w:t>
      </w:r>
      <w:hyperlink r:id="rId21" w:anchor="/document/67607987?cm=DOCUMENT" w:history="1">
        <w:r w:rsidRPr="00143EEB">
          <w:rPr>
            <w:rStyle w:val="Hipercze"/>
            <w:rFonts w:ascii="Calibri" w:eastAsia="Times New Roman" w:hAnsi="Calibri" w:cs="Calibri"/>
            <w:color w:val="auto"/>
            <w:sz w:val="24"/>
            <w:szCs w:val="24"/>
            <w:u w:val="none"/>
            <w:lang w:eastAsia="pl-PL"/>
          </w:rPr>
          <w:t>rozporządzeniu</w:t>
        </w:r>
      </w:hyperlink>
      <w:r w:rsidRPr="00143EEB">
        <w:rPr>
          <w:rFonts w:ascii="Calibri" w:eastAsia="Times New Roman" w:hAnsi="Calibri" w:cs="Calibri"/>
          <w:sz w:val="24"/>
          <w:szCs w:val="24"/>
          <w:lang w:eastAsia="pl-PL"/>
        </w:rPr>
        <w:t xml:space="preserve"> 765/2006 i </w:t>
      </w:r>
      <w:hyperlink r:id="rId22" w:anchor="/document/68410867?cm=DOCUMENT" w:history="1">
        <w:r w:rsidRPr="00143EEB">
          <w:rPr>
            <w:rStyle w:val="Hipercze"/>
            <w:rFonts w:ascii="Calibri" w:eastAsia="Times New Roman" w:hAnsi="Calibri" w:cs="Calibri"/>
            <w:color w:val="auto"/>
            <w:sz w:val="24"/>
            <w:szCs w:val="24"/>
            <w:u w:val="none"/>
            <w:lang w:eastAsia="pl-PL"/>
          </w:rPr>
          <w:t>rozporządzeniu</w:t>
        </w:r>
      </w:hyperlink>
      <w:r w:rsidRPr="00143EEB">
        <w:rPr>
          <w:rFonts w:ascii="Calibri" w:eastAsia="Times New Roman" w:hAnsi="Calibri" w:cs="Calibri"/>
          <w:sz w:val="24"/>
          <w:szCs w:val="24"/>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381F8BA7" w14:textId="6A6A7072" w:rsidR="005041D5" w:rsidRPr="00E53A80" w:rsidRDefault="005041D5" w:rsidP="00770367">
      <w:pPr>
        <w:widowControl w:val="0"/>
        <w:numPr>
          <w:ilvl w:val="0"/>
          <w:numId w:val="18"/>
        </w:numPr>
        <w:suppressAutoHyphens/>
        <w:spacing w:after="0" w:line="268" w:lineRule="auto"/>
        <w:ind w:left="357" w:hanging="357"/>
        <w:jc w:val="both"/>
        <w:rPr>
          <w:rFonts w:eastAsia="Times New Roman" w:cstheme="minorHAnsi"/>
          <w:sz w:val="24"/>
          <w:szCs w:val="24"/>
          <w:lang w:eastAsia="pl-PL"/>
        </w:rPr>
      </w:pPr>
      <w:bookmarkStart w:id="8" w:name="_Hlk153360967"/>
      <w:r w:rsidRPr="00E53A80">
        <w:rPr>
          <w:rStyle w:val="size"/>
          <w:rFonts w:cstheme="minorHAnsi"/>
          <w:sz w:val="24"/>
          <w:szCs w:val="24"/>
        </w:rPr>
        <w:t xml:space="preserve">Zamawiający w celu weryfikacji podstaw wykluczenia wymaga złożenia wraz z ofertą oświadczenia Wykonawcy dot. okoliczności wskazanych w ust. </w:t>
      </w:r>
      <w:r w:rsidR="000E2E76">
        <w:rPr>
          <w:rStyle w:val="size"/>
          <w:rFonts w:cstheme="minorHAnsi"/>
          <w:sz w:val="24"/>
          <w:szCs w:val="24"/>
        </w:rPr>
        <w:t>3</w:t>
      </w:r>
      <w:r w:rsidRPr="00E53A80">
        <w:rPr>
          <w:rStyle w:val="size"/>
          <w:rFonts w:cstheme="minorHAnsi"/>
          <w:sz w:val="24"/>
          <w:szCs w:val="24"/>
        </w:rPr>
        <w:t xml:space="preserve"> niniejszego rozdziału, zgodnie z wzorem stanowiącym </w:t>
      </w:r>
      <w:r w:rsidRPr="00E53A80">
        <w:rPr>
          <w:rStyle w:val="size"/>
          <w:rFonts w:cstheme="minorHAnsi"/>
          <w:b/>
          <w:bCs/>
          <w:sz w:val="24"/>
          <w:szCs w:val="24"/>
        </w:rPr>
        <w:t xml:space="preserve">załącznik nr </w:t>
      </w:r>
      <w:r w:rsidR="00E75ABC">
        <w:rPr>
          <w:rStyle w:val="size"/>
          <w:rFonts w:cstheme="minorHAnsi"/>
          <w:b/>
          <w:bCs/>
          <w:sz w:val="24"/>
          <w:szCs w:val="24"/>
        </w:rPr>
        <w:t>3</w:t>
      </w:r>
      <w:r w:rsidRPr="00E53A80">
        <w:rPr>
          <w:rStyle w:val="size"/>
          <w:rFonts w:cstheme="minorHAnsi"/>
          <w:sz w:val="24"/>
          <w:szCs w:val="24"/>
        </w:rPr>
        <w:t xml:space="preserve"> do niniejszego zapytania ofertowego.</w:t>
      </w:r>
    </w:p>
    <w:bookmarkEnd w:id="8"/>
    <w:p w14:paraId="2D3D4642" w14:textId="25D612F1" w:rsidR="005041D5" w:rsidRPr="00E53A80" w:rsidRDefault="005041D5" w:rsidP="00770367">
      <w:pPr>
        <w:widowControl w:val="0"/>
        <w:numPr>
          <w:ilvl w:val="0"/>
          <w:numId w:val="18"/>
        </w:numPr>
        <w:suppressAutoHyphens/>
        <w:spacing w:after="0" w:line="268" w:lineRule="auto"/>
        <w:ind w:left="357" w:hanging="357"/>
        <w:jc w:val="both"/>
        <w:rPr>
          <w:rFonts w:cstheme="minorHAnsi"/>
          <w:sz w:val="24"/>
          <w:szCs w:val="24"/>
        </w:rPr>
      </w:pPr>
      <w:r w:rsidRPr="00E53A80">
        <w:rPr>
          <w:rFonts w:cstheme="minorHAnsi"/>
          <w:sz w:val="24"/>
          <w:szCs w:val="24"/>
        </w:rPr>
        <w:t xml:space="preserve">Zamawiający odrzuca ofertę wykonawcy wykluczonego na podstawie przesłanek wymienionych w ust. </w:t>
      </w:r>
      <w:r w:rsidR="000E2E76">
        <w:rPr>
          <w:rFonts w:cstheme="minorHAnsi"/>
          <w:sz w:val="24"/>
          <w:szCs w:val="24"/>
        </w:rPr>
        <w:t>3</w:t>
      </w:r>
      <w:r w:rsidRPr="00E53A80">
        <w:rPr>
          <w:rFonts w:cstheme="minorHAnsi"/>
          <w:sz w:val="24"/>
          <w:szCs w:val="24"/>
        </w:rPr>
        <w:t>.</w:t>
      </w:r>
    </w:p>
    <w:p w14:paraId="22BD1B7C" w14:textId="77777777" w:rsidR="005041D5" w:rsidRPr="00E53A80" w:rsidRDefault="005041D5" w:rsidP="00907465">
      <w:pPr>
        <w:spacing w:after="0" w:line="240" w:lineRule="auto"/>
        <w:jc w:val="both"/>
        <w:rPr>
          <w:rFonts w:eastAsia="Times New Roman" w:cstheme="minorHAnsi"/>
          <w:sz w:val="24"/>
          <w:szCs w:val="24"/>
          <w:lang w:eastAsia="pl-PL"/>
        </w:rPr>
      </w:pPr>
    </w:p>
    <w:p w14:paraId="769EF9A3" w14:textId="77777777" w:rsidR="00ED6E56" w:rsidRDefault="00ED6E56" w:rsidP="00907465">
      <w:pPr>
        <w:spacing w:after="0" w:line="240" w:lineRule="auto"/>
        <w:jc w:val="both"/>
        <w:rPr>
          <w:rFonts w:eastAsia="Times New Roman" w:cstheme="minorHAnsi"/>
          <w:b/>
          <w:bCs/>
          <w:sz w:val="24"/>
          <w:szCs w:val="24"/>
          <w:u w:val="single"/>
          <w:lang w:eastAsia="pl-PL"/>
        </w:rPr>
      </w:pPr>
    </w:p>
    <w:p w14:paraId="4A22FBBA" w14:textId="77777777" w:rsidR="00ED6E56" w:rsidRDefault="00ED6E56" w:rsidP="00907465">
      <w:pPr>
        <w:spacing w:after="0" w:line="240" w:lineRule="auto"/>
        <w:jc w:val="both"/>
        <w:rPr>
          <w:rFonts w:eastAsia="Times New Roman" w:cstheme="minorHAnsi"/>
          <w:b/>
          <w:bCs/>
          <w:sz w:val="24"/>
          <w:szCs w:val="24"/>
          <w:u w:val="single"/>
          <w:lang w:eastAsia="pl-PL"/>
        </w:rPr>
      </w:pPr>
    </w:p>
    <w:p w14:paraId="4BD41ECA" w14:textId="4BDBCBB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b/>
          <w:bCs/>
          <w:sz w:val="24"/>
          <w:szCs w:val="24"/>
          <w:u w:val="single"/>
          <w:lang w:eastAsia="pl-PL"/>
        </w:rPr>
        <w:lastRenderedPageBreak/>
        <w:t>VI. MIEJSCE I TERMIN ZŁOŻENIA OFERTY</w:t>
      </w:r>
    </w:p>
    <w:p w14:paraId="005FD6DF" w14:textId="77777777" w:rsidR="00E63431" w:rsidRDefault="00E63431" w:rsidP="00907465">
      <w:pPr>
        <w:spacing w:after="0" w:line="240" w:lineRule="auto"/>
        <w:jc w:val="both"/>
        <w:rPr>
          <w:rFonts w:eastAsia="Times New Roman" w:cstheme="minorHAnsi"/>
          <w:sz w:val="24"/>
          <w:szCs w:val="24"/>
          <w:lang w:eastAsia="pl-PL"/>
        </w:rPr>
      </w:pPr>
    </w:p>
    <w:p w14:paraId="23AE14CF" w14:textId="737EC882" w:rsidR="005041D5" w:rsidRPr="00E53A80" w:rsidRDefault="005041D5" w:rsidP="00907465">
      <w:pPr>
        <w:spacing w:after="0" w:line="240" w:lineRule="auto"/>
        <w:jc w:val="both"/>
        <w:rPr>
          <w:rFonts w:eastAsia="Times New Roman" w:cstheme="minorHAnsi"/>
          <w:color w:val="000000"/>
          <w:sz w:val="24"/>
          <w:szCs w:val="24"/>
          <w:lang w:eastAsia="pl-PL"/>
        </w:rPr>
      </w:pPr>
      <w:r w:rsidRPr="00E53A80">
        <w:rPr>
          <w:rFonts w:eastAsia="Times New Roman" w:cstheme="minorHAnsi"/>
          <w:sz w:val="24"/>
          <w:szCs w:val="24"/>
          <w:lang w:eastAsia="pl-PL"/>
        </w:rPr>
        <w:t xml:space="preserve">Oferty należy składać </w:t>
      </w:r>
      <w:r w:rsidRPr="00670C79">
        <w:rPr>
          <w:rFonts w:eastAsia="Times New Roman" w:cstheme="minorHAnsi"/>
          <w:b/>
          <w:bCs/>
          <w:sz w:val="24"/>
          <w:szCs w:val="24"/>
          <w:lang w:eastAsia="pl-PL"/>
        </w:rPr>
        <w:t>do dnia</w:t>
      </w:r>
      <w:r w:rsidR="00670C79" w:rsidRPr="00670C79">
        <w:rPr>
          <w:rFonts w:eastAsia="Times New Roman" w:cstheme="minorHAnsi"/>
          <w:b/>
          <w:bCs/>
          <w:sz w:val="24"/>
          <w:szCs w:val="24"/>
          <w:lang w:eastAsia="pl-PL"/>
        </w:rPr>
        <w:t xml:space="preserve"> </w:t>
      </w:r>
      <w:r w:rsidR="00BC4224">
        <w:rPr>
          <w:rFonts w:eastAsia="Times New Roman" w:cstheme="minorHAnsi"/>
          <w:b/>
          <w:bCs/>
          <w:sz w:val="24"/>
          <w:szCs w:val="24"/>
          <w:lang w:eastAsia="pl-PL"/>
        </w:rPr>
        <w:t>2</w:t>
      </w:r>
      <w:r w:rsidR="00867059">
        <w:rPr>
          <w:rFonts w:eastAsia="Times New Roman" w:cstheme="minorHAnsi"/>
          <w:b/>
          <w:bCs/>
          <w:sz w:val="24"/>
          <w:szCs w:val="24"/>
          <w:lang w:eastAsia="pl-PL"/>
        </w:rPr>
        <w:t>9</w:t>
      </w:r>
      <w:r w:rsidR="00EE31A4">
        <w:rPr>
          <w:rFonts w:eastAsia="Times New Roman" w:cstheme="minorHAnsi"/>
          <w:b/>
          <w:bCs/>
          <w:sz w:val="24"/>
          <w:szCs w:val="24"/>
          <w:lang w:eastAsia="pl-PL"/>
        </w:rPr>
        <w:t>.</w:t>
      </w:r>
      <w:r w:rsidR="00BC4224">
        <w:rPr>
          <w:rFonts w:eastAsia="Times New Roman" w:cstheme="minorHAnsi"/>
          <w:b/>
          <w:bCs/>
          <w:sz w:val="24"/>
          <w:szCs w:val="24"/>
          <w:lang w:eastAsia="pl-PL"/>
        </w:rPr>
        <w:t xml:space="preserve">01.2024 r. </w:t>
      </w:r>
      <w:r w:rsidR="00670C79" w:rsidRPr="00670C79">
        <w:rPr>
          <w:rFonts w:eastAsia="Times New Roman" w:cstheme="minorHAnsi"/>
          <w:b/>
          <w:bCs/>
          <w:sz w:val="24"/>
          <w:szCs w:val="24"/>
          <w:lang w:eastAsia="pl-PL"/>
        </w:rPr>
        <w:t>do godz. 09:</w:t>
      </w:r>
      <w:r w:rsidR="00EE31A4">
        <w:rPr>
          <w:rFonts w:eastAsia="Times New Roman" w:cstheme="minorHAnsi"/>
          <w:b/>
          <w:bCs/>
          <w:sz w:val="24"/>
          <w:szCs w:val="24"/>
          <w:lang w:eastAsia="pl-PL"/>
        </w:rPr>
        <w:t>3</w:t>
      </w:r>
      <w:r w:rsidR="00670C79" w:rsidRPr="00670C79">
        <w:rPr>
          <w:rFonts w:eastAsia="Times New Roman" w:cstheme="minorHAnsi"/>
          <w:b/>
          <w:bCs/>
          <w:sz w:val="24"/>
          <w:szCs w:val="24"/>
          <w:lang w:eastAsia="pl-PL"/>
        </w:rPr>
        <w:t>0</w:t>
      </w:r>
      <w:r w:rsidRPr="00E53A80">
        <w:rPr>
          <w:rFonts w:eastAsia="Times New Roman" w:cstheme="minorHAnsi"/>
          <w:b/>
          <w:bCs/>
          <w:color w:val="000000"/>
          <w:sz w:val="24"/>
          <w:szCs w:val="24"/>
          <w:lang w:eastAsia="pl-PL"/>
        </w:rPr>
        <w:t xml:space="preserve"> </w:t>
      </w:r>
      <w:r w:rsidRPr="00E53A80">
        <w:rPr>
          <w:rFonts w:eastAsia="Times New Roman" w:cstheme="minorHAnsi"/>
          <w:color w:val="000000"/>
          <w:sz w:val="24"/>
          <w:szCs w:val="24"/>
          <w:lang w:eastAsia="pl-PL"/>
        </w:rPr>
        <w:t xml:space="preserve">w jednej z form wymienionych </w:t>
      </w:r>
      <w:r w:rsidR="00E63431">
        <w:rPr>
          <w:rFonts w:eastAsia="Times New Roman" w:cstheme="minorHAnsi"/>
          <w:color w:val="000000"/>
          <w:sz w:val="24"/>
          <w:szCs w:val="24"/>
          <w:lang w:eastAsia="pl-PL"/>
        </w:rPr>
        <w:br/>
      </w:r>
      <w:r w:rsidRPr="00E53A80">
        <w:rPr>
          <w:rFonts w:eastAsia="Times New Roman" w:cstheme="minorHAnsi"/>
          <w:color w:val="000000"/>
          <w:sz w:val="24"/>
          <w:szCs w:val="24"/>
          <w:lang w:eastAsia="pl-PL"/>
        </w:rPr>
        <w:t xml:space="preserve">w </w:t>
      </w:r>
      <w:r w:rsidR="00E63431">
        <w:rPr>
          <w:rFonts w:eastAsia="Times New Roman" w:cstheme="minorHAnsi"/>
          <w:color w:val="000000"/>
          <w:sz w:val="24"/>
          <w:szCs w:val="24"/>
          <w:lang w:eastAsia="pl-PL"/>
        </w:rPr>
        <w:t>Rozdziale</w:t>
      </w:r>
      <w:r w:rsidRPr="00E53A80">
        <w:rPr>
          <w:rFonts w:eastAsia="Times New Roman" w:cstheme="minorHAnsi"/>
          <w:color w:val="000000"/>
          <w:sz w:val="24"/>
          <w:szCs w:val="24"/>
          <w:lang w:eastAsia="pl-PL"/>
        </w:rPr>
        <w:t xml:space="preserve"> IV pkt 1 za pośrednictwem platformy zakupowej Open Nexus lub poczty elektronicznej lub pisemnie na Kancelarię Ogólną Szpitala Nowowiejskiego.</w:t>
      </w:r>
    </w:p>
    <w:p w14:paraId="6861127A" w14:textId="77777777" w:rsidR="005041D5" w:rsidRPr="00E53A80" w:rsidRDefault="005041D5" w:rsidP="00907465">
      <w:pPr>
        <w:spacing w:after="0" w:line="240" w:lineRule="auto"/>
        <w:jc w:val="both"/>
        <w:rPr>
          <w:rFonts w:eastAsia="Times New Roman" w:cstheme="minorHAnsi"/>
          <w:sz w:val="24"/>
          <w:szCs w:val="24"/>
          <w:lang w:eastAsia="pl-PL"/>
        </w:rPr>
      </w:pPr>
    </w:p>
    <w:p w14:paraId="6F0EC4E2" w14:textId="7777777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b/>
          <w:bCs/>
          <w:color w:val="000000"/>
          <w:sz w:val="24"/>
          <w:szCs w:val="24"/>
          <w:u w:val="single"/>
          <w:lang w:eastAsia="pl-PL"/>
        </w:rPr>
        <w:t>VII. TERMIN OTWARCIA OFERT</w:t>
      </w:r>
    </w:p>
    <w:p w14:paraId="6E633712" w14:textId="77777777" w:rsidR="00E63431" w:rsidRDefault="00E63431" w:rsidP="00907465">
      <w:pPr>
        <w:spacing w:after="0" w:line="240" w:lineRule="auto"/>
        <w:jc w:val="both"/>
        <w:rPr>
          <w:rFonts w:eastAsia="Times New Roman" w:cstheme="minorHAnsi"/>
          <w:color w:val="000000"/>
          <w:sz w:val="24"/>
          <w:szCs w:val="24"/>
          <w:lang w:eastAsia="pl-PL"/>
        </w:rPr>
      </w:pPr>
    </w:p>
    <w:p w14:paraId="24A407E4" w14:textId="553A5240" w:rsidR="005041D5" w:rsidRPr="00B44CFD"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color w:val="000000"/>
          <w:sz w:val="24"/>
          <w:szCs w:val="24"/>
          <w:lang w:eastAsia="pl-PL"/>
        </w:rPr>
        <w:t>Otwarcie ofert nastąpi</w:t>
      </w:r>
      <w:r w:rsidR="00670C79">
        <w:rPr>
          <w:rFonts w:eastAsia="Times New Roman" w:cstheme="minorHAnsi"/>
          <w:color w:val="000000"/>
          <w:sz w:val="24"/>
          <w:szCs w:val="24"/>
          <w:lang w:eastAsia="pl-PL"/>
        </w:rPr>
        <w:t xml:space="preserve"> </w:t>
      </w:r>
      <w:r w:rsidR="00670C79" w:rsidRPr="00670C79">
        <w:rPr>
          <w:rFonts w:eastAsia="Times New Roman" w:cstheme="minorHAnsi"/>
          <w:b/>
          <w:bCs/>
          <w:color w:val="000000"/>
          <w:sz w:val="24"/>
          <w:szCs w:val="24"/>
          <w:lang w:eastAsia="pl-PL"/>
        </w:rPr>
        <w:t>w dniu</w:t>
      </w:r>
      <w:r w:rsidR="00BC4224">
        <w:rPr>
          <w:rFonts w:eastAsia="Times New Roman" w:cstheme="minorHAnsi"/>
          <w:b/>
          <w:bCs/>
          <w:color w:val="000000"/>
          <w:sz w:val="24"/>
          <w:szCs w:val="24"/>
          <w:lang w:eastAsia="pl-PL"/>
        </w:rPr>
        <w:t xml:space="preserve"> 2</w:t>
      </w:r>
      <w:r w:rsidR="00ED6E56">
        <w:rPr>
          <w:rFonts w:eastAsia="Times New Roman" w:cstheme="minorHAnsi"/>
          <w:b/>
          <w:bCs/>
          <w:color w:val="000000"/>
          <w:sz w:val="24"/>
          <w:szCs w:val="24"/>
          <w:lang w:eastAsia="pl-PL"/>
        </w:rPr>
        <w:t>9</w:t>
      </w:r>
      <w:r w:rsidR="00BC4224">
        <w:rPr>
          <w:rFonts w:eastAsia="Times New Roman" w:cstheme="minorHAnsi"/>
          <w:b/>
          <w:bCs/>
          <w:color w:val="000000"/>
          <w:sz w:val="24"/>
          <w:szCs w:val="24"/>
          <w:lang w:eastAsia="pl-PL"/>
        </w:rPr>
        <w:t xml:space="preserve">.01.2024 r. </w:t>
      </w:r>
      <w:r w:rsidR="00670C79" w:rsidRPr="00670C79">
        <w:rPr>
          <w:rFonts w:eastAsia="Times New Roman" w:cstheme="minorHAnsi"/>
          <w:b/>
          <w:bCs/>
          <w:color w:val="000000"/>
          <w:sz w:val="24"/>
          <w:szCs w:val="24"/>
          <w:lang w:eastAsia="pl-PL"/>
        </w:rPr>
        <w:t xml:space="preserve">po godz. </w:t>
      </w:r>
      <w:r w:rsidR="00994044">
        <w:rPr>
          <w:rFonts w:eastAsia="Times New Roman" w:cstheme="minorHAnsi"/>
          <w:b/>
          <w:bCs/>
          <w:color w:val="000000"/>
          <w:sz w:val="24"/>
          <w:szCs w:val="24"/>
          <w:lang w:eastAsia="pl-PL"/>
        </w:rPr>
        <w:t>10</w:t>
      </w:r>
      <w:r w:rsidR="00670C79" w:rsidRPr="00670C79">
        <w:rPr>
          <w:rFonts w:eastAsia="Times New Roman" w:cstheme="minorHAnsi"/>
          <w:b/>
          <w:bCs/>
          <w:color w:val="000000"/>
          <w:sz w:val="24"/>
          <w:szCs w:val="24"/>
          <w:lang w:eastAsia="pl-PL"/>
        </w:rPr>
        <w:t>:</w:t>
      </w:r>
      <w:r w:rsidR="00994044">
        <w:rPr>
          <w:rFonts w:eastAsia="Times New Roman" w:cstheme="minorHAnsi"/>
          <w:b/>
          <w:bCs/>
          <w:color w:val="000000"/>
          <w:sz w:val="24"/>
          <w:szCs w:val="24"/>
          <w:lang w:eastAsia="pl-PL"/>
        </w:rPr>
        <w:t>0</w:t>
      </w:r>
      <w:r w:rsidR="00670C79" w:rsidRPr="00670C79">
        <w:rPr>
          <w:rFonts w:eastAsia="Times New Roman" w:cstheme="minorHAnsi"/>
          <w:b/>
          <w:bCs/>
          <w:color w:val="000000"/>
          <w:sz w:val="24"/>
          <w:szCs w:val="24"/>
          <w:lang w:eastAsia="pl-PL"/>
        </w:rPr>
        <w:t>0</w:t>
      </w:r>
      <w:r w:rsidR="00670C79">
        <w:rPr>
          <w:rFonts w:eastAsia="Times New Roman" w:cstheme="minorHAnsi"/>
          <w:b/>
          <w:bCs/>
          <w:color w:val="000000"/>
          <w:sz w:val="24"/>
          <w:szCs w:val="24"/>
          <w:lang w:eastAsia="pl-PL"/>
        </w:rPr>
        <w:t xml:space="preserve">, </w:t>
      </w:r>
      <w:r w:rsidR="00F55814" w:rsidRPr="00721751">
        <w:rPr>
          <w:rFonts w:cstheme="minorHAnsi"/>
          <w:sz w:val="24"/>
          <w:szCs w:val="24"/>
        </w:rPr>
        <w:t>w siedzibie Zamawiającego, w Dziale Zamówień Publicznych, pok. nr G104.</w:t>
      </w:r>
    </w:p>
    <w:p w14:paraId="43CF7DFC" w14:textId="77777777" w:rsidR="005041D5" w:rsidRPr="00E53A80" w:rsidRDefault="005041D5" w:rsidP="00907465">
      <w:pPr>
        <w:spacing w:after="0" w:line="240" w:lineRule="auto"/>
        <w:jc w:val="both"/>
        <w:rPr>
          <w:rFonts w:eastAsia="Times New Roman" w:cstheme="minorHAnsi"/>
          <w:sz w:val="24"/>
          <w:szCs w:val="24"/>
          <w:lang w:eastAsia="pl-PL"/>
        </w:rPr>
      </w:pPr>
    </w:p>
    <w:p w14:paraId="0A210351" w14:textId="7777777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b/>
          <w:bCs/>
          <w:sz w:val="24"/>
          <w:szCs w:val="24"/>
          <w:u w:val="single"/>
          <w:lang w:eastAsia="pl-PL"/>
        </w:rPr>
        <w:t>VIII. OFERTA WINNA ZAWIERAĆ:</w:t>
      </w:r>
    </w:p>
    <w:p w14:paraId="09243691" w14:textId="77777777" w:rsidR="00E63431" w:rsidRPr="00E63431" w:rsidRDefault="00E63431" w:rsidP="00E63431">
      <w:pPr>
        <w:tabs>
          <w:tab w:val="num" w:pos="2629"/>
        </w:tabs>
        <w:spacing w:after="0" w:line="240" w:lineRule="auto"/>
        <w:ind w:left="568"/>
        <w:jc w:val="both"/>
        <w:rPr>
          <w:rFonts w:cstheme="minorHAnsi"/>
          <w:b/>
          <w:bCs/>
          <w:sz w:val="24"/>
          <w:szCs w:val="24"/>
        </w:rPr>
      </w:pPr>
    </w:p>
    <w:p w14:paraId="2F88FAF1" w14:textId="4E07CA64" w:rsidR="005041D5" w:rsidRPr="00E75ABC" w:rsidRDefault="005041D5" w:rsidP="00B7250E">
      <w:pPr>
        <w:pStyle w:val="Akapitzlist"/>
        <w:numPr>
          <w:ilvl w:val="0"/>
          <w:numId w:val="2"/>
        </w:numPr>
        <w:spacing w:after="0" w:line="240" w:lineRule="auto"/>
        <w:ind w:left="284" w:hanging="284"/>
        <w:jc w:val="both"/>
        <w:rPr>
          <w:rFonts w:cstheme="minorHAnsi"/>
          <w:b/>
          <w:bCs/>
          <w:sz w:val="24"/>
          <w:szCs w:val="24"/>
        </w:rPr>
      </w:pPr>
      <w:r w:rsidRPr="00E75ABC">
        <w:rPr>
          <w:rFonts w:cstheme="minorHAnsi"/>
          <w:sz w:val="24"/>
          <w:szCs w:val="24"/>
        </w:rPr>
        <w:t xml:space="preserve">Wypełniony i podpisany </w:t>
      </w:r>
      <w:r w:rsidRPr="00E75ABC">
        <w:rPr>
          <w:rFonts w:cstheme="minorHAnsi"/>
          <w:b/>
          <w:bCs/>
          <w:sz w:val="24"/>
          <w:szCs w:val="24"/>
        </w:rPr>
        <w:t>formularz oferty</w:t>
      </w:r>
      <w:r w:rsidRPr="00E75ABC">
        <w:rPr>
          <w:rFonts w:cstheme="minorHAnsi"/>
          <w:sz w:val="24"/>
          <w:szCs w:val="24"/>
        </w:rPr>
        <w:t xml:space="preserve"> - zgodnie z wzorem stanowiącym </w:t>
      </w:r>
      <w:r w:rsidRPr="00E75ABC">
        <w:rPr>
          <w:rFonts w:cstheme="minorHAnsi"/>
          <w:b/>
          <w:bCs/>
          <w:sz w:val="24"/>
          <w:szCs w:val="24"/>
        </w:rPr>
        <w:t xml:space="preserve">załącznik </w:t>
      </w:r>
      <w:r w:rsidRPr="00E75ABC">
        <w:rPr>
          <w:rFonts w:cstheme="minorHAnsi"/>
          <w:b/>
          <w:bCs/>
          <w:sz w:val="24"/>
          <w:szCs w:val="24"/>
        </w:rPr>
        <w:br/>
        <w:t>nr 1 do niniejszego zapytania.</w:t>
      </w:r>
    </w:p>
    <w:p w14:paraId="350FB217" w14:textId="1C408364" w:rsidR="005041D5" w:rsidRPr="00E53A80" w:rsidRDefault="005041D5" w:rsidP="00770367">
      <w:pPr>
        <w:numPr>
          <w:ilvl w:val="0"/>
          <w:numId w:val="2"/>
        </w:numPr>
        <w:tabs>
          <w:tab w:val="num" w:pos="426"/>
          <w:tab w:val="num" w:pos="2629"/>
        </w:tabs>
        <w:spacing w:after="0" w:line="240" w:lineRule="auto"/>
        <w:ind w:left="357" w:hanging="357"/>
        <w:jc w:val="both"/>
        <w:rPr>
          <w:rFonts w:cstheme="minorHAnsi"/>
          <w:b/>
          <w:bCs/>
          <w:sz w:val="24"/>
          <w:szCs w:val="24"/>
        </w:rPr>
      </w:pPr>
      <w:r w:rsidRPr="00E53A80">
        <w:rPr>
          <w:rFonts w:cstheme="minorHAnsi"/>
          <w:sz w:val="24"/>
          <w:szCs w:val="24"/>
        </w:rPr>
        <w:t>Wypełniony i podpisany</w:t>
      </w:r>
      <w:r w:rsidRPr="00E53A80">
        <w:rPr>
          <w:rFonts w:cstheme="minorHAnsi"/>
          <w:b/>
          <w:bCs/>
          <w:sz w:val="24"/>
          <w:szCs w:val="24"/>
        </w:rPr>
        <w:t xml:space="preserve"> formularz </w:t>
      </w:r>
      <w:r w:rsidR="0005736D">
        <w:rPr>
          <w:rFonts w:cstheme="minorHAnsi"/>
          <w:b/>
          <w:bCs/>
          <w:sz w:val="24"/>
          <w:szCs w:val="24"/>
        </w:rPr>
        <w:t xml:space="preserve">asortymentowo - </w:t>
      </w:r>
      <w:r w:rsidRPr="00E53A80">
        <w:rPr>
          <w:rFonts w:cstheme="minorHAnsi"/>
          <w:b/>
          <w:bCs/>
          <w:sz w:val="24"/>
          <w:szCs w:val="24"/>
        </w:rPr>
        <w:t xml:space="preserve">cenowy - </w:t>
      </w:r>
      <w:r w:rsidRPr="00E53A80">
        <w:rPr>
          <w:rFonts w:cstheme="minorHAnsi"/>
          <w:sz w:val="24"/>
          <w:szCs w:val="24"/>
        </w:rPr>
        <w:t>zgodnie z wzorem stanowiącym</w:t>
      </w:r>
      <w:r w:rsidRPr="00E53A80">
        <w:rPr>
          <w:rFonts w:cstheme="minorHAnsi"/>
          <w:b/>
          <w:bCs/>
          <w:sz w:val="24"/>
          <w:szCs w:val="24"/>
        </w:rPr>
        <w:t xml:space="preserve"> załącznik nr 2 do niniejszego zapytania</w:t>
      </w:r>
      <w:r w:rsidR="00D719C6">
        <w:rPr>
          <w:rFonts w:cstheme="minorHAnsi"/>
          <w:b/>
          <w:bCs/>
          <w:sz w:val="24"/>
          <w:szCs w:val="24"/>
        </w:rPr>
        <w:t>.</w:t>
      </w:r>
    </w:p>
    <w:p w14:paraId="362FDB39" w14:textId="77777777" w:rsidR="005041D5" w:rsidRPr="00E53A80" w:rsidRDefault="005041D5" w:rsidP="00770367">
      <w:pPr>
        <w:numPr>
          <w:ilvl w:val="0"/>
          <w:numId w:val="2"/>
        </w:numPr>
        <w:tabs>
          <w:tab w:val="num" w:pos="426"/>
          <w:tab w:val="num" w:pos="2629"/>
        </w:tabs>
        <w:spacing w:after="0" w:line="240" w:lineRule="auto"/>
        <w:ind w:left="357" w:hanging="357"/>
        <w:jc w:val="both"/>
        <w:rPr>
          <w:rFonts w:cstheme="minorHAnsi"/>
          <w:sz w:val="24"/>
          <w:szCs w:val="24"/>
        </w:rPr>
      </w:pPr>
      <w:r w:rsidRPr="00E63431">
        <w:rPr>
          <w:rFonts w:cstheme="minorHAnsi"/>
          <w:sz w:val="24"/>
          <w:szCs w:val="24"/>
        </w:rPr>
        <w:t>Ponadto</w:t>
      </w:r>
      <w:r w:rsidRPr="00E53A80">
        <w:rPr>
          <w:rFonts w:cstheme="minorHAnsi"/>
          <w:b/>
          <w:sz w:val="24"/>
          <w:szCs w:val="24"/>
        </w:rPr>
        <w:t xml:space="preserve"> Zamawiający wymaga załączenia do oferty następujących dokumentów:</w:t>
      </w:r>
    </w:p>
    <w:p w14:paraId="64F9DC64" w14:textId="77777777" w:rsidR="005041D5" w:rsidRPr="00E53A80" w:rsidRDefault="005041D5" w:rsidP="00770367">
      <w:pPr>
        <w:numPr>
          <w:ilvl w:val="1"/>
          <w:numId w:val="3"/>
        </w:numPr>
        <w:spacing w:after="0" w:line="240" w:lineRule="auto"/>
        <w:ind w:left="709" w:hanging="283"/>
        <w:jc w:val="both"/>
        <w:rPr>
          <w:rFonts w:cstheme="minorHAnsi"/>
          <w:sz w:val="24"/>
          <w:szCs w:val="24"/>
        </w:rPr>
      </w:pPr>
      <w:bookmarkStart w:id="9" w:name="_Hlk45188962"/>
      <w:r w:rsidRPr="00E53A80">
        <w:rPr>
          <w:rFonts w:cstheme="minorHAnsi"/>
          <w:sz w:val="24"/>
          <w:szCs w:val="24"/>
        </w:rPr>
        <w:t xml:space="preserve">aktualnego wydruku z Krajowego Rejestru Sądowego lub z Centralnej Ewidencji </w:t>
      </w:r>
      <w:r w:rsidRPr="00E53A80">
        <w:rPr>
          <w:rFonts w:cstheme="minorHAnsi"/>
          <w:sz w:val="24"/>
          <w:szCs w:val="24"/>
        </w:rPr>
        <w:br/>
        <w:t>i Informacji o Działalności Gospodarczej sporządzonego nie wcześniej niż 3 miesiące przed jego złożeniem, jeżeli odrębne przepisy wymagają wpisu do rejestru lub ewidencji,</w:t>
      </w:r>
    </w:p>
    <w:p w14:paraId="6088DB7E" w14:textId="77777777" w:rsidR="005041D5" w:rsidRPr="00E53A80" w:rsidRDefault="005041D5" w:rsidP="00770367">
      <w:pPr>
        <w:numPr>
          <w:ilvl w:val="1"/>
          <w:numId w:val="3"/>
        </w:numPr>
        <w:spacing w:after="0" w:line="240" w:lineRule="auto"/>
        <w:ind w:left="709" w:hanging="283"/>
        <w:jc w:val="both"/>
        <w:rPr>
          <w:rFonts w:cstheme="minorHAnsi"/>
          <w:sz w:val="24"/>
          <w:szCs w:val="24"/>
        </w:rPr>
      </w:pPr>
      <w:r w:rsidRPr="00E53A80">
        <w:rPr>
          <w:rFonts w:cstheme="minorHAnsi"/>
          <w:i/>
          <w:iCs/>
          <w:sz w:val="24"/>
          <w:szCs w:val="24"/>
        </w:rPr>
        <w:t xml:space="preserve">w przypadku, gdy ofertę lub załączone do niej dokumenty podpisuje osoba nieujawniona we właściwym rejestrze lub ewidencji do składania oświadczeń woli w imieniu Wykonawcy, do oferty należy załączyć pełnomocnictwo, </w:t>
      </w:r>
    </w:p>
    <w:p w14:paraId="7D595194" w14:textId="77777777" w:rsidR="005041D5" w:rsidRPr="00E53A80" w:rsidRDefault="005041D5" w:rsidP="00770367">
      <w:pPr>
        <w:numPr>
          <w:ilvl w:val="1"/>
          <w:numId w:val="3"/>
        </w:numPr>
        <w:spacing w:after="0" w:line="240" w:lineRule="auto"/>
        <w:ind w:left="709" w:hanging="283"/>
        <w:jc w:val="both"/>
        <w:rPr>
          <w:rFonts w:cstheme="minorHAnsi"/>
          <w:i/>
          <w:iCs/>
          <w:sz w:val="24"/>
          <w:szCs w:val="24"/>
        </w:rPr>
      </w:pPr>
      <w:r w:rsidRPr="00E53A80">
        <w:rPr>
          <w:rFonts w:cstheme="minorHAnsi"/>
          <w:i/>
          <w:iCs/>
          <w:sz w:val="24"/>
          <w:szCs w:val="24"/>
        </w:rPr>
        <w:t>pełnomocnictwo dla pełnomocnika do reprezentowania w postępowaniu Wykonawców wspólnie ubiegających się o udzielenie zamówienia - dotyczy ofert składanych przez Wykonawców wspólnie ubiegających się o udzielenie zamówienia</w:t>
      </w:r>
      <w:bookmarkEnd w:id="9"/>
      <w:r w:rsidRPr="00E53A80">
        <w:rPr>
          <w:rFonts w:cstheme="minorHAnsi"/>
          <w:i/>
          <w:iCs/>
          <w:sz w:val="24"/>
          <w:szCs w:val="24"/>
        </w:rPr>
        <w:t>,</w:t>
      </w:r>
    </w:p>
    <w:p w14:paraId="669B8EAD" w14:textId="3CE5A78D" w:rsidR="005041D5" w:rsidRPr="006506AB" w:rsidRDefault="00E63431" w:rsidP="00770367">
      <w:pPr>
        <w:numPr>
          <w:ilvl w:val="1"/>
          <w:numId w:val="3"/>
        </w:numPr>
        <w:spacing w:after="0" w:line="240" w:lineRule="auto"/>
        <w:ind w:left="709" w:hanging="283"/>
        <w:jc w:val="both"/>
        <w:rPr>
          <w:rFonts w:cstheme="minorHAnsi"/>
          <w:i/>
          <w:iCs/>
          <w:sz w:val="24"/>
          <w:szCs w:val="24"/>
        </w:rPr>
      </w:pPr>
      <w:r w:rsidRPr="00E63431">
        <w:rPr>
          <w:rFonts w:ascii="Calibri" w:hAnsi="Calibri" w:cs="Calibri"/>
          <w:sz w:val="24"/>
          <w:szCs w:val="24"/>
        </w:rPr>
        <w:t xml:space="preserve">oświadczenia Wykonawcy składanego na podstawie art. 7 ust. 1 ustawy z dnia </w:t>
      </w:r>
      <w:r w:rsidR="0005736D">
        <w:rPr>
          <w:rFonts w:ascii="Calibri" w:hAnsi="Calibri" w:cs="Calibri"/>
          <w:sz w:val="24"/>
          <w:szCs w:val="24"/>
        </w:rPr>
        <w:t xml:space="preserve">                               </w:t>
      </w:r>
      <w:r w:rsidRPr="00E63431">
        <w:rPr>
          <w:rFonts w:ascii="Calibri" w:hAnsi="Calibri" w:cs="Calibri"/>
          <w:sz w:val="24"/>
          <w:szCs w:val="24"/>
        </w:rPr>
        <w:t xml:space="preserve">  z 13 kwietnia 2022 r. o szczególnych rozwiązaniach w zakresie przeciwdziałania wspieraniu agresji na Ukrainę oraz służących ochronie bezpieczeństwa narodowego, </w:t>
      </w:r>
      <w:r w:rsidR="000264E7">
        <w:rPr>
          <w:rFonts w:ascii="Calibri" w:hAnsi="Calibri" w:cs="Calibri"/>
          <w:sz w:val="24"/>
          <w:szCs w:val="24"/>
        </w:rPr>
        <w:br/>
      </w:r>
      <w:r w:rsidRPr="00E63431">
        <w:rPr>
          <w:rFonts w:ascii="Calibri" w:hAnsi="Calibri" w:cs="Calibri"/>
          <w:sz w:val="24"/>
          <w:szCs w:val="24"/>
        </w:rPr>
        <w:t xml:space="preserve">o braku podstaw do wykluczenia z udziału w postępowaniu </w:t>
      </w:r>
      <w:r w:rsidRPr="00E63431">
        <w:rPr>
          <w:rFonts w:ascii="Calibri" w:hAnsi="Calibri" w:cs="Calibri"/>
          <w:bCs/>
          <w:sz w:val="24"/>
          <w:szCs w:val="24"/>
        </w:rPr>
        <w:t xml:space="preserve">- zgodnie z wzorem stanowiącym </w:t>
      </w:r>
      <w:r w:rsidR="005041D5" w:rsidRPr="00E63431">
        <w:rPr>
          <w:rFonts w:cstheme="minorHAnsi"/>
          <w:b/>
          <w:sz w:val="24"/>
          <w:szCs w:val="24"/>
        </w:rPr>
        <w:t xml:space="preserve">załącznik nr </w:t>
      </w:r>
      <w:r w:rsidR="00D719C6">
        <w:rPr>
          <w:rFonts w:cstheme="minorHAnsi"/>
          <w:b/>
          <w:sz w:val="24"/>
          <w:szCs w:val="24"/>
        </w:rPr>
        <w:t>3</w:t>
      </w:r>
      <w:r w:rsidR="005041D5" w:rsidRPr="00E63431">
        <w:rPr>
          <w:rFonts w:cstheme="minorHAnsi"/>
          <w:b/>
          <w:sz w:val="24"/>
          <w:szCs w:val="24"/>
        </w:rPr>
        <w:t xml:space="preserve"> do niniejszego zapytania.</w:t>
      </w:r>
    </w:p>
    <w:p w14:paraId="76367DA2" w14:textId="032B53E0" w:rsidR="00B30289" w:rsidRPr="00E53A80" w:rsidRDefault="00B30289" w:rsidP="00770367">
      <w:pPr>
        <w:numPr>
          <w:ilvl w:val="0"/>
          <w:numId w:val="2"/>
        </w:numPr>
        <w:tabs>
          <w:tab w:val="num" w:pos="426"/>
          <w:tab w:val="num" w:pos="2629"/>
        </w:tabs>
        <w:spacing w:after="0" w:line="240" w:lineRule="auto"/>
        <w:ind w:left="357" w:hanging="357"/>
        <w:jc w:val="both"/>
        <w:rPr>
          <w:rFonts w:cstheme="minorHAnsi"/>
          <w:sz w:val="24"/>
          <w:szCs w:val="24"/>
        </w:rPr>
      </w:pPr>
      <w:r w:rsidRPr="00E53A80">
        <w:rPr>
          <w:rFonts w:cstheme="minorHAnsi"/>
          <w:sz w:val="24"/>
          <w:szCs w:val="24"/>
        </w:rPr>
        <w:t>Zamawiający nie wzywa do złożenia dokumentów</w:t>
      </w:r>
      <w:r w:rsidR="009F3BCB">
        <w:rPr>
          <w:rFonts w:cstheme="minorHAnsi"/>
          <w:sz w:val="24"/>
          <w:szCs w:val="24"/>
        </w:rPr>
        <w:t>,</w:t>
      </w:r>
      <w:r w:rsidRPr="00E53A80">
        <w:rPr>
          <w:rFonts w:cstheme="minorHAnsi"/>
          <w:sz w:val="24"/>
          <w:szCs w:val="24"/>
        </w:rPr>
        <w:t xml:space="preserve"> o których mowa w ust. 3 pkt 1 niniejszego Rozdziału, jeżeli może je u</w:t>
      </w:r>
      <w:r w:rsidR="00E63431">
        <w:rPr>
          <w:rFonts w:cstheme="minorHAnsi"/>
          <w:sz w:val="24"/>
          <w:szCs w:val="24"/>
        </w:rPr>
        <w:t xml:space="preserve">zyskać za pomocą bezpłatnych </w:t>
      </w:r>
      <w:r w:rsidRPr="00E53A80">
        <w:rPr>
          <w:rFonts w:cstheme="minorHAnsi"/>
          <w:sz w:val="24"/>
          <w:szCs w:val="24"/>
        </w:rPr>
        <w:t xml:space="preserve">i ogólnodostępnych baz danych, w szczególności rejestrów </w:t>
      </w:r>
      <w:r w:rsidR="009F3BCB" w:rsidRPr="00E53A80">
        <w:rPr>
          <w:rFonts w:cstheme="minorHAnsi"/>
          <w:sz w:val="24"/>
          <w:szCs w:val="24"/>
        </w:rPr>
        <w:t>publicznych w</w:t>
      </w:r>
      <w:r w:rsidRPr="00E53A80">
        <w:rPr>
          <w:rFonts w:cstheme="minorHAnsi"/>
          <w:sz w:val="24"/>
          <w:szCs w:val="24"/>
        </w:rPr>
        <w:t xml:space="preserve"> rozumieniu ustawy z dnia 17 lutego 2005 r. o informatyzacji działalności podmiotów realizujących zadania publiczne.</w:t>
      </w:r>
    </w:p>
    <w:p w14:paraId="4D4E3C4A" w14:textId="3DA4AFC9" w:rsidR="00B30289" w:rsidRPr="00E53A80" w:rsidRDefault="00B30289" w:rsidP="00770367">
      <w:pPr>
        <w:numPr>
          <w:ilvl w:val="0"/>
          <w:numId w:val="2"/>
        </w:numPr>
        <w:tabs>
          <w:tab w:val="num" w:pos="426"/>
          <w:tab w:val="num" w:pos="2629"/>
        </w:tabs>
        <w:spacing w:after="0" w:line="240" w:lineRule="auto"/>
        <w:ind w:left="357" w:hanging="357"/>
        <w:jc w:val="both"/>
        <w:rPr>
          <w:rFonts w:cstheme="minorHAnsi"/>
          <w:sz w:val="24"/>
          <w:szCs w:val="24"/>
        </w:rPr>
      </w:pPr>
      <w:r w:rsidRPr="00E53A80">
        <w:rPr>
          <w:rFonts w:cstheme="minorHAnsi"/>
          <w:sz w:val="24"/>
          <w:szCs w:val="24"/>
        </w:rPr>
        <w:t xml:space="preserve">W przypadku niespełniania określonych w niniejszym Rozdziale warunków oferta Wykonawcy </w:t>
      </w:r>
      <w:r w:rsidR="009F3BCB" w:rsidRPr="00E53A80">
        <w:rPr>
          <w:rFonts w:cstheme="minorHAnsi"/>
          <w:sz w:val="24"/>
          <w:szCs w:val="24"/>
        </w:rPr>
        <w:t>zostanie odrzucona</w:t>
      </w:r>
      <w:r w:rsidRPr="00E53A80">
        <w:rPr>
          <w:rFonts w:cstheme="minorHAnsi"/>
          <w:sz w:val="24"/>
          <w:szCs w:val="24"/>
        </w:rPr>
        <w:t xml:space="preserve"> i nie będzie podlegała ocenie.</w:t>
      </w:r>
    </w:p>
    <w:p w14:paraId="5B97D471" w14:textId="77777777" w:rsidR="00867059" w:rsidRPr="00E53A80" w:rsidRDefault="00867059" w:rsidP="00907465">
      <w:pPr>
        <w:spacing w:after="0" w:line="240" w:lineRule="auto"/>
        <w:jc w:val="both"/>
        <w:rPr>
          <w:rFonts w:eastAsia="Times New Roman" w:cstheme="minorHAnsi"/>
          <w:sz w:val="24"/>
          <w:szCs w:val="24"/>
          <w:lang w:eastAsia="pl-PL"/>
        </w:rPr>
      </w:pPr>
    </w:p>
    <w:p w14:paraId="19595B66" w14:textId="77777777" w:rsidR="005041D5" w:rsidRPr="00E53A80" w:rsidRDefault="005041D5" w:rsidP="00867059">
      <w:pPr>
        <w:spacing w:after="120" w:line="240" w:lineRule="auto"/>
        <w:jc w:val="both"/>
        <w:rPr>
          <w:rFonts w:eastAsia="Times New Roman" w:cstheme="minorHAnsi"/>
          <w:sz w:val="24"/>
          <w:szCs w:val="24"/>
          <w:lang w:eastAsia="pl-PL"/>
        </w:rPr>
      </w:pPr>
      <w:r w:rsidRPr="00E53A80">
        <w:rPr>
          <w:rFonts w:eastAsia="Times New Roman" w:cstheme="minorHAnsi"/>
          <w:b/>
          <w:bCs/>
          <w:sz w:val="24"/>
          <w:szCs w:val="24"/>
          <w:u w:val="single"/>
          <w:lang w:eastAsia="pl-PL"/>
        </w:rPr>
        <w:t xml:space="preserve">IX. TERMIN WYKONYWANIA </w:t>
      </w:r>
      <w:r w:rsidRPr="00E53A80">
        <w:rPr>
          <w:rFonts w:eastAsia="Times New Roman" w:cstheme="minorHAnsi"/>
          <w:b/>
          <w:bCs/>
          <w:color w:val="000000"/>
          <w:sz w:val="24"/>
          <w:szCs w:val="24"/>
          <w:u w:val="single"/>
          <w:lang w:eastAsia="pl-PL"/>
        </w:rPr>
        <w:t>UMOWY.</w:t>
      </w:r>
    </w:p>
    <w:p w14:paraId="05B613D6" w14:textId="77777777" w:rsidR="006501F8" w:rsidRPr="001E4D81" w:rsidRDefault="005041D5" w:rsidP="006501F8">
      <w:pPr>
        <w:jc w:val="both"/>
        <w:rPr>
          <w:rFonts w:ascii="Calibri" w:hAnsi="Calibri" w:cs="Calibri"/>
          <w:b/>
          <w:bCs/>
          <w:sz w:val="24"/>
          <w:szCs w:val="24"/>
        </w:rPr>
      </w:pPr>
      <w:r w:rsidRPr="006501F8">
        <w:rPr>
          <w:rFonts w:ascii="Calibri" w:eastAsia="Times New Roman" w:hAnsi="Calibri" w:cs="Calibri"/>
          <w:color w:val="000000"/>
          <w:sz w:val="24"/>
          <w:szCs w:val="24"/>
          <w:lang w:eastAsia="pl-PL"/>
        </w:rPr>
        <w:t xml:space="preserve">Zamówienie będzie realizowane w </w:t>
      </w:r>
      <w:r w:rsidR="00DA5355" w:rsidRPr="006501F8">
        <w:rPr>
          <w:rFonts w:ascii="Calibri" w:eastAsia="Times New Roman" w:hAnsi="Calibri" w:cs="Calibri"/>
          <w:color w:val="000000"/>
          <w:sz w:val="24"/>
          <w:szCs w:val="24"/>
          <w:lang w:eastAsia="pl-PL"/>
        </w:rPr>
        <w:t xml:space="preserve">okresie </w:t>
      </w:r>
      <w:r w:rsidR="006501F8" w:rsidRPr="006501F8">
        <w:rPr>
          <w:rFonts w:ascii="Calibri" w:hAnsi="Calibri" w:cs="Calibri"/>
          <w:b/>
          <w:bCs/>
          <w:sz w:val="24"/>
          <w:szCs w:val="24"/>
        </w:rPr>
        <w:t xml:space="preserve">12 miesięcy,  nie wcześniej jednak niż </w:t>
      </w:r>
      <w:r w:rsidR="006501F8" w:rsidRPr="001E4D81">
        <w:rPr>
          <w:rFonts w:ascii="Calibri" w:hAnsi="Calibri" w:cs="Calibri"/>
          <w:b/>
          <w:bCs/>
          <w:sz w:val="24"/>
          <w:szCs w:val="24"/>
        </w:rPr>
        <w:t>od dnia 26.02.2024 r.</w:t>
      </w:r>
    </w:p>
    <w:p w14:paraId="6165E279" w14:textId="77777777" w:rsidR="000D2EDB" w:rsidRDefault="000D2EDB" w:rsidP="00907465">
      <w:pPr>
        <w:spacing w:after="0" w:line="240" w:lineRule="auto"/>
        <w:jc w:val="both"/>
        <w:rPr>
          <w:rFonts w:eastAsia="Times New Roman" w:cstheme="minorHAnsi"/>
          <w:b/>
          <w:bCs/>
          <w:sz w:val="24"/>
          <w:szCs w:val="24"/>
          <w:u w:val="single"/>
          <w:lang w:eastAsia="pl-PL"/>
        </w:rPr>
      </w:pPr>
    </w:p>
    <w:p w14:paraId="6083A261" w14:textId="77777777" w:rsidR="000D2EDB" w:rsidRDefault="000D2EDB" w:rsidP="00907465">
      <w:pPr>
        <w:spacing w:after="0" w:line="240" w:lineRule="auto"/>
        <w:jc w:val="both"/>
        <w:rPr>
          <w:rFonts w:eastAsia="Times New Roman" w:cstheme="minorHAnsi"/>
          <w:b/>
          <w:bCs/>
          <w:sz w:val="24"/>
          <w:szCs w:val="24"/>
          <w:u w:val="single"/>
          <w:lang w:eastAsia="pl-PL"/>
        </w:rPr>
      </w:pPr>
    </w:p>
    <w:p w14:paraId="5B0A5E85" w14:textId="77777777" w:rsidR="000D2EDB" w:rsidRDefault="000D2EDB" w:rsidP="00907465">
      <w:pPr>
        <w:spacing w:after="0" w:line="240" w:lineRule="auto"/>
        <w:jc w:val="both"/>
        <w:rPr>
          <w:rFonts w:eastAsia="Times New Roman" w:cstheme="minorHAnsi"/>
          <w:b/>
          <w:bCs/>
          <w:sz w:val="24"/>
          <w:szCs w:val="24"/>
          <w:u w:val="single"/>
          <w:lang w:eastAsia="pl-PL"/>
        </w:rPr>
      </w:pPr>
    </w:p>
    <w:p w14:paraId="6F735B17" w14:textId="34F94CF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b/>
          <w:bCs/>
          <w:sz w:val="24"/>
          <w:szCs w:val="24"/>
          <w:u w:val="single"/>
          <w:lang w:eastAsia="pl-PL"/>
        </w:rPr>
        <w:lastRenderedPageBreak/>
        <w:t>X. KRYTERIA OCENY OFERT.</w:t>
      </w:r>
    </w:p>
    <w:p w14:paraId="599933B1" w14:textId="77777777" w:rsidR="00E63431" w:rsidRDefault="00E63431" w:rsidP="00907465">
      <w:pPr>
        <w:spacing w:after="0" w:line="240" w:lineRule="auto"/>
        <w:jc w:val="both"/>
        <w:rPr>
          <w:rFonts w:eastAsia="Times New Roman" w:cstheme="minorHAnsi"/>
          <w:color w:val="000000"/>
          <w:sz w:val="24"/>
          <w:szCs w:val="24"/>
          <w:lang w:eastAsia="pl-PL"/>
        </w:rPr>
      </w:pPr>
    </w:p>
    <w:p w14:paraId="377A7472" w14:textId="418D022C" w:rsidR="005041D5" w:rsidRPr="00E63431" w:rsidRDefault="005041D5" w:rsidP="00770367">
      <w:pPr>
        <w:pStyle w:val="Akapitzlist"/>
        <w:numPr>
          <w:ilvl w:val="0"/>
          <w:numId w:val="20"/>
        </w:numPr>
        <w:spacing w:after="0" w:line="240" w:lineRule="auto"/>
        <w:ind w:left="357" w:hanging="357"/>
        <w:jc w:val="both"/>
        <w:rPr>
          <w:rFonts w:eastAsia="Times New Roman" w:cstheme="minorHAnsi"/>
          <w:sz w:val="24"/>
          <w:szCs w:val="24"/>
          <w:lang w:eastAsia="pl-PL"/>
        </w:rPr>
      </w:pPr>
      <w:r w:rsidRPr="00E63431">
        <w:rPr>
          <w:rFonts w:eastAsia="Times New Roman" w:cstheme="minorHAnsi"/>
          <w:color w:val="000000"/>
          <w:sz w:val="24"/>
          <w:szCs w:val="24"/>
          <w:lang w:eastAsia="pl-PL"/>
        </w:rPr>
        <w:t>Kryterium oceny oferty:</w:t>
      </w:r>
    </w:p>
    <w:p w14:paraId="6FD21340" w14:textId="77777777" w:rsidR="005041D5" w:rsidRPr="00E53A80" w:rsidRDefault="005041D5" w:rsidP="00E63431">
      <w:pPr>
        <w:spacing w:after="0" w:line="240" w:lineRule="auto"/>
        <w:ind w:firstLine="357"/>
        <w:jc w:val="both"/>
        <w:rPr>
          <w:rFonts w:eastAsia="Times New Roman" w:cstheme="minorHAnsi"/>
          <w:sz w:val="24"/>
          <w:szCs w:val="24"/>
          <w:lang w:eastAsia="pl-PL"/>
        </w:rPr>
      </w:pPr>
      <w:r w:rsidRPr="00E53A80">
        <w:rPr>
          <w:rFonts w:eastAsia="Times New Roman" w:cstheme="minorHAnsi"/>
          <w:b/>
          <w:bCs/>
          <w:color w:val="000000"/>
          <w:sz w:val="24"/>
          <w:szCs w:val="24"/>
          <w:lang w:eastAsia="pl-PL"/>
        </w:rPr>
        <w:t xml:space="preserve">Cena 100% </w:t>
      </w:r>
    </w:p>
    <w:p w14:paraId="0EEB239D" w14:textId="3C70CF80" w:rsidR="005041D5" w:rsidRPr="00E53A80" w:rsidRDefault="005041D5" w:rsidP="00E63431">
      <w:pPr>
        <w:pStyle w:val="Akapitzlist"/>
        <w:spacing w:after="0" w:line="240" w:lineRule="auto"/>
        <w:ind w:left="357"/>
        <w:jc w:val="both"/>
        <w:rPr>
          <w:rFonts w:eastAsia="Times New Roman" w:cstheme="minorHAnsi"/>
          <w:sz w:val="24"/>
          <w:szCs w:val="24"/>
          <w:lang w:eastAsia="pl-PL"/>
        </w:rPr>
      </w:pPr>
      <w:r w:rsidRPr="00E53A80">
        <w:rPr>
          <w:rFonts w:eastAsia="Times New Roman" w:cstheme="minorHAnsi"/>
          <w:sz w:val="24"/>
          <w:szCs w:val="24"/>
          <w:lang w:eastAsia="pl-PL"/>
        </w:rPr>
        <w:t xml:space="preserve">Pod pojęciem „cena” rozumie się całkowitą cenę brutto </w:t>
      </w:r>
      <w:r w:rsidR="00E63431">
        <w:rPr>
          <w:rFonts w:eastAsia="Times New Roman" w:cstheme="minorHAnsi"/>
          <w:sz w:val="24"/>
          <w:szCs w:val="24"/>
          <w:lang w:eastAsia="pl-PL"/>
        </w:rPr>
        <w:t>za realizację całego zamówienia</w:t>
      </w:r>
      <w:r w:rsidRPr="00E53A80">
        <w:rPr>
          <w:rFonts w:eastAsia="Times New Roman" w:cstheme="minorHAnsi"/>
          <w:sz w:val="24"/>
          <w:szCs w:val="24"/>
          <w:lang w:eastAsia="pl-PL"/>
        </w:rPr>
        <w:t>.</w:t>
      </w:r>
    </w:p>
    <w:p w14:paraId="5E7519FF" w14:textId="1C2AA32B" w:rsidR="00E63431" w:rsidRPr="00D719C6" w:rsidRDefault="005041D5" w:rsidP="00D719C6">
      <w:pPr>
        <w:pStyle w:val="Akapitzlist"/>
        <w:spacing w:after="0" w:line="240" w:lineRule="auto"/>
        <w:ind w:left="357"/>
        <w:jc w:val="both"/>
        <w:rPr>
          <w:rFonts w:eastAsia="Times New Roman" w:cstheme="minorHAnsi"/>
          <w:sz w:val="24"/>
          <w:szCs w:val="24"/>
          <w:lang w:eastAsia="pl-PL"/>
        </w:rPr>
      </w:pPr>
      <w:r w:rsidRPr="00E53A80">
        <w:rPr>
          <w:rFonts w:eastAsia="Times New Roman" w:cstheme="minorHAnsi"/>
          <w:sz w:val="24"/>
          <w:szCs w:val="24"/>
          <w:lang w:eastAsia="pl-PL"/>
        </w:rPr>
        <w:t>Ocena w ramach kryterium będzie dokonywana według wzoru:</w:t>
      </w:r>
    </w:p>
    <w:p w14:paraId="4D7322A1" w14:textId="5AA7849F" w:rsidR="00E63431" w:rsidRDefault="00E63431" w:rsidP="00E63431">
      <w:pPr>
        <w:autoSpaceDN w:val="0"/>
        <w:spacing w:after="0" w:line="257" w:lineRule="auto"/>
        <w:ind w:firstLine="720"/>
        <w:rPr>
          <w:rFonts w:ascii="Calibri" w:eastAsia="Lucida Sans Unicode" w:hAnsi="Calibri" w:cs="Calibri"/>
          <w:kern w:val="3"/>
          <w:szCs w:val="24"/>
          <w:lang w:eastAsia="zh-CN" w:bidi="hi-IN"/>
        </w:rPr>
      </w:pPr>
      <w:r>
        <w:rPr>
          <w:rFonts w:ascii="Calibri" w:eastAsia="Lucida Sans Unicode" w:hAnsi="Calibri" w:cs="Calibri"/>
          <w:kern w:val="3"/>
          <w:szCs w:val="24"/>
          <w:lang w:eastAsia="hi-IN" w:bidi="hi-IN"/>
        </w:rPr>
        <w:t xml:space="preserve">                 C </w:t>
      </w:r>
      <w:r>
        <w:rPr>
          <w:rFonts w:ascii="Calibri" w:eastAsia="Lucida Sans Unicode" w:hAnsi="Calibri" w:cs="Calibri"/>
          <w:kern w:val="3"/>
          <w:szCs w:val="24"/>
          <w:vertAlign w:val="subscript"/>
          <w:lang w:eastAsia="hi-IN" w:bidi="hi-IN"/>
        </w:rPr>
        <w:t xml:space="preserve">min </w:t>
      </w:r>
      <w:r>
        <w:rPr>
          <w:rFonts w:ascii="Calibri" w:eastAsia="Lucida Sans Unicode" w:hAnsi="Calibri" w:cs="Calibri"/>
          <w:kern w:val="3"/>
          <w:szCs w:val="24"/>
          <w:lang w:eastAsia="hi-IN" w:bidi="hi-IN"/>
        </w:rPr>
        <w:t xml:space="preserve">     </w:t>
      </w:r>
    </w:p>
    <w:p w14:paraId="55044FE8" w14:textId="73568E8C" w:rsidR="00E63431" w:rsidRDefault="00E63431" w:rsidP="00E63431">
      <w:pPr>
        <w:autoSpaceDN w:val="0"/>
        <w:spacing w:after="0" w:line="257" w:lineRule="auto"/>
        <w:ind w:firstLine="720"/>
        <w:rPr>
          <w:rFonts w:ascii="Calibri" w:eastAsia="Lucida Sans Unicode" w:hAnsi="Calibri" w:cs="Calibri"/>
          <w:kern w:val="3"/>
          <w:szCs w:val="24"/>
          <w:lang w:eastAsia="zh-CN" w:bidi="hi-IN"/>
        </w:rPr>
      </w:pPr>
      <w:r>
        <w:rPr>
          <w:rFonts w:ascii="Thorndale" w:eastAsia="HG Mincho Light J" w:hAnsi="Thorndale" w:cs="Thorndale"/>
          <w:noProof/>
          <w:color w:val="000000"/>
          <w:szCs w:val="20"/>
          <w:lang w:eastAsia="pl-PL"/>
        </w:rPr>
        <mc:AlternateContent>
          <mc:Choice Requires="wps">
            <w:drawing>
              <wp:anchor distT="4294967291" distB="4294967291" distL="114300" distR="114300" simplePos="0" relativeHeight="251659264" behindDoc="0" locked="0" layoutInCell="1" allowOverlap="1" wp14:anchorId="1DF1C090" wp14:editId="4DE5A53A">
                <wp:simplePos x="0" y="0"/>
                <wp:positionH relativeFrom="column">
                  <wp:posOffset>914400</wp:posOffset>
                </wp:positionH>
                <wp:positionV relativeFrom="paragraph">
                  <wp:posOffset>82549</wp:posOffset>
                </wp:positionV>
                <wp:extent cx="457200" cy="0"/>
                <wp:effectExtent l="0" t="0" r="19050"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57200" cy="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11AF5F4" id="_x0000_t32" coordsize="21600,21600" o:spt="32" o:oned="t" path="m,l21600,21600e" filled="f">
                <v:path arrowok="t" fillok="f" o:connecttype="none"/>
                <o:lock v:ext="edit" shapetype="t"/>
              </v:shapetype>
              <v:shape id="Łącznik prosty ze strzałką 1" o:spid="_x0000_s1026" type="#_x0000_t32" style="position:absolute;margin-left:1in;margin-top:6.5pt;width:36pt;height:0;z-index:251659264;visibility:visible;mso-wrap-style:square;mso-width-percent:0;mso-height-percent:0;mso-wrap-distance-left:9pt;mso-wrap-distance-top:.omm;mso-wrap-distance-right:9pt;mso-wrap-distance-bottom:.o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" strokeweight=".26467mm"/>
            </w:pict>
          </mc:Fallback>
        </mc:AlternateContent>
      </w:r>
      <w:r>
        <w:rPr>
          <w:rFonts w:ascii="Calibri" w:eastAsia="Lucida Sans Unicode" w:hAnsi="Calibri" w:cs="Calibri"/>
          <w:kern w:val="3"/>
          <w:szCs w:val="24"/>
          <w:lang w:eastAsia="hi-IN" w:bidi="hi-IN"/>
        </w:rPr>
        <w:t>W</w:t>
      </w:r>
      <w:r>
        <w:rPr>
          <w:rFonts w:ascii="Calibri" w:eastAsia="Lucida Sans Unicode" w:hAnsi="Calibri" w:cs="Calibri"/>
          <w:kern w:val="3"/>
          <w:szCs w:val="24"/>
          <w:vertAlign w:val="subscript"/>
          <w:lang w:eastAsia="hi-IN" w:bidi="hi-IN"/>
        </w:rPr>
        <w:t xml:space="preserve"> </w:t>
      </w:r>
      <w:r>
        <w:rPr>
          <w:rFonts w:ascii="Calibri" w:eastAsia="Lucida Sans Unicode" w:hAnsi="Calibri" w:cs="Calibri"/>
          <w:kern w:val="3"/>
          <w:szCs w:val="24"/>
          <w:lang w:eastAsia="hi-IN" w:bidi="hi-IN"/>
        </w:rPr>
        <w:t xml:space="preserve">  =                      x  100 pkt</w:t>
      </w:r>
    </w:p>
    <w:p w14:paraId="6CEE5F47" w14:textId="71FD441B" w:rsidR="00E63431" w:rsidRPr="00D719C6" w:rsidRDefault="00E63431" w:rsidP="00D719C6">
      <w:pPr>
        <w:autoSpaceDN w:val="0"/>
        <w:spacing w:after="0" w:line="257" w:lineRule="auto"/>
        <w:ind w:firstLine="720"/>
        <w:rPr>
          <w:rFonts w:ascii="Calibri" w:eastAsia="Lucida Sans Unicode" w:hAnsi="Calibri" w:cs="Calibri"/>
          <w:color w:val="000000"/>
          <w:kern w:val="3"/>
          <w:szCs w:val="24"/>
          <w:vertAlign w:val="subscript"/>
          <w:lang w:eastAsia="hi-IN" w:bidi="hi-IN"/>
        </w:rPr>
      </w:pPr>
      <w:r>
        <w:rPr>
          <w:rFonts w:ascii="Calibri" w:eastAsia="Lucida Sans Unicode" w:hAnsi="Calibri" w:cs="Calibri"/>
          <w:kern w:val="3"/>
          <w:szCs w:val="24"/>
          <w:lang w:eastAsia="hi-IN" w:bidi="hi-IN"/>
        </w:rPr>
        <w:t xml:space="preserve">                   C </w:t>
      </w:r>
      <w:r>
        <w:rPr>
          <w:rFonts w:ascii="Calibri" w:eastAsia="Lucida Sans Unicode" w:hAnsi="Calibri" w:cs="Calibri"/>
          <w:kern w:val="3"/>
          <w:szCs w:val="24"/>
          <w:vertAlign w:val="subscript"/>
          <w:lang w:eastAsia="hi-IN" w:bidi="hi-IN"/>
        </w:rPr>
        <w:t>n</w:t>
      </w:r>
    </w:p>
    <w:tbl>
      <w:tblPr>
        <w:tblW w:w="9825" w:type="dxa"/>
        <w:tblCellSpacing w:w="0" w:type="dxa"/>
        <w:tblInd w:w="407" w:type="dxa"/>
        <w:tblLook w:val="04A0" w:firstRow="1" w:lastRow="0" w:firstColumn="1" w:lastColumn="0" w:noHBand="0" w:noVBand="1"/>
      </w:tblPr>
      <w:tblGrid>
        <w:gridCol w:w="830"/>
        <w:gridCol w:w="8995"/>
      </w:tblGrid>
      <w:tr w:rsidR="005041D5" w:rsidRPr="00E53A80" w14:paraId="38688EF7" w14:textId="77777777" w:rsidTr="00E63431">
        <w:trPr>
          <w:tblCellSpacing w:w="0" w:type="dxa"/>
        </w:trPr>
        <w:tc>
          <w:tcPr>
            <w:tcW w:w="830" w:type="dxa"/>
            <w:tcMar>
              <w:top w:w="15" w:type="dxa"/>
              <w:left w:w="15" w:type="dxa"/>
              <w:bottom w:w="15" w:type="dxa"/>
              <w:right w:w="15" w:type="dxa"/>
            </w:tcMar>
            <w:hideMark/>
          </w:tcPr>
          <w:p w14:paraId="082A389E" w14:textId="7777777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sz w:val="24"/>
                <w:szCs w:val="24"/>
                <w:lang w:eastAsia="pl-PL"/>
              </w:rPr>
              <w:t>gdzie:</w:t>
            </w:r>
          </w:p>
        </w:tc>
        <w:tc>
          <w:tcPr>
            <w:tcW w:w="8995" w:type="dxa"/>
            <w:tcMar>
              <w:top w:w="15" w:type="dxa"/>
              <w:left w:w="15" w:type="dxa"/>
              <w:bottom w:w="15" w:type="dxa"/>
              <w:right w:w="15" w:type="dxa"/>
            </w:tcMar>
            <w:hideMark/>
          </w:tcPr>
          <w:p w14:paraId="56CAAD56" w14:textId="7777777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sz w:val="24"/>
                <w:szCs w:val="24"/>
                <w:lang w:eastAsia="pl-PL"/>
              </w:rPr>
              <w:t>W - punkty uzyskane za dane kryterium przez Wykonawcę „badanego”,</w:t>
            </w:r>
          </w:p>
        </w:tc>
      </w:tr>
      <w:tr w:rsidR="005041D5" w:rsidRPr="00E53A80" w14:paraId="1B75CEC0" w14:textId="77777777" w:rsidTr="00E63431">
        <w:trPr>
          <w:tblCellSpacing w:w="0" w:type="dxa"/>
        </w:trPr>
        <w:tc>
          <w:tcPr>
            <w:tcW w:w="830" w:type="dxa"/>
            <w:tcMar>
              <w:top w:w="15" w:type="dxa"/>
              <w:left w:w="15" w:type="dxa"/>
              <w:bottom w:w="15" w:type="dxa"/>
              <w:right w:w="15" w:type="dxa"/>
            </w:tcMar>
            <w:hideMark/>
          </w:tcPr>
          <w:p w14:paraId="1E416197" w14:textId="77777777" w:rsidR="005041D5" w:rsidRPr="00E53A80" w:rsidRDefault="005041D5" w:rsidP="00907465">
            <w:pPr>
              <w:spacing w:after="0" w:line="240" w:lineRule="auto"/>
              <w:rPr>
                <w:rFonts w:eastAsia="Times New Roman" w:cstheme="minorHAnsi"/>
                <w:sz w:val="24"/>
                <w:szCs w:val="24"/>
                <w:lang w:eastAsia="pl-PL"/>
              </w:rPr>
            </w:pPr>
          </w:p>
        </w:tc>
        <w:tc>
          <w:tcPr>
            <w:tcW w:w="8995" w:type="dxa"/>
            <w:tcMar>
              <w:top w:w="15" w:type="dxa"/>
              <w:left w:w="15" w:type="dxa"/>
              <w:bottom w:w="15" w:type="dxa"/>
              <w:right w:w="15" w:type="dxa"/>
            </w:tcMar>
            <w:hideMark/>
          </w:tcPr>
          <w:p w14:paraId="4D4998C0" w14:textId="7777777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sz w:val="24"/>
                <w:szCs w:val="24"/>
                <w:lang w:eastAsia="pl-PL"/>
              </w:rPr>
              <w:t>C</w:t>
            </w:r>
            <w:r w:rsidRPr="00E53A80">
              <w:rPr>
                <w:rFonts w:eastAsia="Times New Roman" w:cstheme="minorHAnsi"/>
                <w:sz w:val="24"/>
                <w:szCs w:val="24"/>
                <w:vertAlign w:val="subscript"/>
                <w:lang w:eastAsia="pl-PL"/>
              </w:rPr>
              <w:t xml:space="preserve">min </w:t>
            </w:r>
            <w:r w:rsidRPr="00E53A80">
              <w:rPr>
                <w:rFonts w:eastAsia="Times New Roman" w:cstheme="minorHAnsi"/>
                <w:sz w:val="24"/>
                <w:szCs w:val="24"/>
                <w:lang w:eastAsia="pl-PL"/>
              </w:rPr>
              <w:t>- najniższa cena wśród zaproponowanych przez Wykonawców,</w:t>
            </w:r>
          </w:p>
        </w:tc>
      </w:tr>
      <w:tr w:rsidR="005041D5" w:rsidRPr="00E53A80" w14:paraId="303071A0" w14:textId="77777777" w:rsidTr="00E63431">
        <w:trPr>
          <w:tblCellSpacing w:w="0" w:type="dxa"/>
        </w:trPr>
        <w:tc>
          <w:tcPr>
            <w:tcW w:w="830" w:type="dxa"/>
            <w:tcMar>
              <w:top w:w="15" w:type="dxa"/>
              <w:left w:w="15" w:type="dxa"/>
              <w:bottom w:w="15" w:type="dxa"/>
              <w:right w:w="15" w:type="dxa"/>
            </w:tcMar>
            <w:hideMark/>
          </w:tcPr>
          <w:p w14:paraId="11895CCA" w14:textId="77777777" w:rsidR="005041D5" w:rsidRPr="00E53A80" w:rsidRDefault="005041D5" w:rsidP="00907465">
            <w:pPr>
              <w:spacing w:after="0" w:line="240" w:lineRule="auto"/>
              <w:rPr>
                <w:rFonts w:eastAsia="Times New Roman" w:cstheme="minorHAnsi"/>
                <w:sz w:val="24"/>
                <w:szCs w:val="24"/>
                <w:lang w:eastAsia="pl-PL"/>
              </w:rPr>
            </w:pPr>
          </w:p>
        </w:tc>
        <w:tc>
          <w:tcPr>
            <w:tcW w:w="8995" w:type="dxa"/>
            <w:tcMar>
              <w:top w:w="15" w:type="dxa"/>
              <w:left w:w="15" w:type="dxa"/>
              <w:bottom w:w="15" w:type="dxa"/>
              <w:right w:w="15" w:type="dxa"/>
            </w:tcMar>
            <w:hideMark/>
          </w:tcPr>
          <w:p w14:paraId="5DB97E55" w14:textId="7777777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sz w:val="24"/>
                <w:szCs w:val="24"/>
                <w:lang w:eastAsia="pl-PL"/>
              </w:rPr>
              <w:t>C</w:t>
            </w:r>
            <w:r w:rsidRPr="00E53A80">
              <w:rPr>
                <w:rFonts w:eastAsia="Times New Roman" w:cstheme="minorHAnsi"/>
                <w:sz w:val="24"/>
                <w:szCs w:val="24"/>
                <w:vertAlign w:val="subscript"/>
                <w:lang w:eastAsia="pl-PL"/>
              </w:rPr>
              <w:t>n</w:t>
            </w:r>
            <w:r w:rsidRPr="00E53A80">
              <w:rPr>
                <w:rFonts w:eastAsia="Times New Roman" w:cstheme="minorHAnsi"/>
                <w:sz w:val="24"/>
                <w:szCs w:val="24"/>
                <w:lang w:eastAsia="pl-PL"/>
              </w:rPr>
              <w:t xml:space="preserve"> - cena zaproponowana przez Wykonawcę „badanego”.</w:t>
            </w:r>
          </w:p>
        </w:tc>
      </w:tr>
    </w:tbl>
    <w:p w14:paraId="4D83CC6F" w14:textId="77777777" w:rsidR="005041D5" w:rsidRPr="00E53A80" w:rsidRDefault="005041D5" w:rsidP="00907465">
      <w:pPr>
        <w:spacing w:after="0" w:line="240" w:lineRule="auto"/>
        <w:jc w:val="both"/>
        <w:rPr>
          <w:rFonts w:eastAsia="Times New Roman" w:cstheme="minorHAnsi"/>
          <w:sz w:val="24"/>
          <w:szCs w:val="24"/>
          <w:lang w:eastAsia="pl-PL"/>
        </w:rPr>
      </w:pPr>
    </w:p>
    <w:p w14:paraId="544698D6" w14:textId="77777777" w:rsidR="005041D5" w:rsidRPr="00F8021B" w:rsidRDefault="005041D5" w:rsidP="00907465">
      <w:pPr>
        <w:spacing w:after="0" w:line="240" w:lineRule="auto"/>
        <w:jc w:val="both"/>
        <w:rPr>
          <w:rFonts w:eastAsia="Times New Roman" w:cstheme="minorHAnsi"/>
          <w:sz w:val="24"/>
          <w:szCs w:val="24"/>
          <w:lang w:eastAsia="pl-PL"/>
        </w:rPr>
      </w:pPr>
      <w:r w:rsidRPr="00F8021B">
        <w:rPr>
          <w:rFonts w:eastAsia="Times New Roman" w:cstheme="minorHAnsi"/>
          <w:b/>
          <w:bCs/>
          <w:sz w:val="24"/>
          <w:szCs w:val="24"/>
          <w:u w:val="single"/>
          <w:lang w:eastAsia="pl-PL"/>
        </w:rPr>
        <w:t>XI. OSOBY UPOWAŻNIONE DO KONTAKTÓW Z WYKONAWCAMI:</w:t>
      </w:r>
    </w:p>
    <w:p w14:paraId="1F7B93DD" w14:textId="77777777" w:rsidR="00E63431" w:rsidRPr="00F8021B" w:rsidRDefault="00E63431" w:rsidP="00907465">
      <w:pPr>
        <w:spacing w:after="0" w:line="240" w:lineRule="auto"/>
        <w:jc w:val="both"/>
        <w:rPr>
          <w:rFonts w:eastAsia="Times New Roman" w:cstheme="minorHAnsi"/>
          <w:sz w:val="24"/>
          <w:szCs w:val="24"/>
          <w:lang w:eastAsia="pl-PL"/>
        </w:rPr>
      </w:pPr>
    </w:p>
    <w:p w14:paraId="6FC88895" w14:textId="3B4852EA" w:rsidR="006501F8" w:rsidRPr="006501F8" w:rsidRDefault="006501F8" w:rsidP="006501F8">
      <w:pPr>
        <w:widowControl w:val="0"/>
        <w:numPr>
          <w:ilvl w:val="0"/>
          <w:numId w:val="50"/>
        </w:numPr>
        <w:tabs>
          <w:tab w:val="num" w:pos="420"/>
        </w:tabs>
        <w:suppressAutoHyphens/>
        <w:spacing w:after="0" w:line="240" w:lineRule="auto"/>
        <w:jc w:val="both"/>
        <w:rPr>
          <w:rFonts w:eastAsia="HG Mincho Light J" w:cstheme="minorHAnsi"/>
          <w:color w:val="000000"/>
          <w:sz w:val="24"/>
          <w:szCs w:val="24"/>
          <w:lang w:eastAsia="ar-SA"/>
        </w:rPr>
      </w:pPr>
      <w:r w:rsidRPr="00F8021B">
        <w:rPr>
          <w:rFonts w:eastAsia="HG Mincho Light J" w:cstheme="minorHAnsi"/>
          <w:color w:val="000000"/>
          <w:sz w:val="24"/>
          <w:szCs w:val="24"/>
          <w:lang w:eastAsia="ar-SA"/>
        </w:rPr>
        <w:t>W</w:t>
      </w:r>
      <w:r w:rsidRPr="006501F8">
        <w:rPr>
          <w:rFonts w:eastAsia="HG Mincho Light J" w:cstheme="minorHAnsi"/>
          <w:color w:val="000000"/>
          <w:sz w:val="24"/>
          <w:szCs w:val="24"/>
          <w:lang w:eastAsia="ar-SA"/>
        </w:rPr>
        <w:t xml:space="preserve"> zakresie procedury postępowania:</w:t>
      </w:r>
    </w:p>
    <w:p w14:paraId="7B2CB549" w14:textId="764D1468" w:rsidR="006501F8" w:rsidRPr="006501F8" w:rsidRDefault="006501F8" w:rsidP="006501F8">
      <w:pPr>
        <w:widowControl w:val="0"/>
        <w:suppressAutoHyphens/>
        <w:spacing w:after="0" w:line="240" w:lineRule="auto"/>
        <w:ind w:firstLine="426"/>
        <w:jc w:val="both"/>
        <w:rPr>
          <w:rFonts w:eastAsia="HG Mincho Light J" w:cstheme="minorHAnsi"/>
          <w:color w:val="000000"/>
          <w:sz w:val="24"/>
          <w:szCs w:val="24"/>
          <w:lang w:val="en-US" w:eastAsia="ar-SA"/>
        </w:rPr>
      </w:pPr>
      <w:r w:rsidRPr="006501F8">
        <w:rPr>
          <w:rFonts w:eastAsia="HG Mincho Light J" w:cstheme="minorHAnsi"/>
          <w:color w:val="000000"/>
          <w:sz w:val="24"/>
          <w:szCs w:val="24"/>
          <w:lang w:eastAsia="ar-SA"/>
        </w:rPr>
        <w:t>- Marta Bachańska</w:t>
      </w:r>
      <w:r w:rsidR="00D719C6">
        <w:rPr>
          <w:rFonts w:eastAsia="HG Mincho Light J" w:cstheme="minorHAnsi"/>
          <w:color w:val="000000"/>
          <w:sz w:val="24"/>
          <w:szCs w:val="24"/>
          <w:lang w:eastAsia="ar-SA"/>
        </w:rPr>
        <w:t>, Mariusz Rakowski</w:t>
      </w:r>
    </w:p>
    <w:p w14:paraId="7D33A6C7" w14:textId="77777777" w:rsidR="006501F8" w:rsidRPr="006501F8" w:rsidRDefault="006501F8" w:rsidP="006501F8">
      <w:pPr>
        <w:widowControl w:val="0"/>
        <w:suppressAutoHyphens/>
        <w:spacing w:after="0" w:line="240" w:lineRule="auto"/>
        <w:ind w:left="720" w:hanging="153"/>
        <w:jc w:val="both"/>
        <w:rPr>
          <w:rFonts w:eastAsia="HG Mincho Light J" w:cstheme="minorHAnsi"/>
          <w:color w:val="000000"/>
          <w:sz w:val="24"/>
          <w:szCs w:val="24"/>
          <w:lang w:val="de-DE" w:eastAsia="ar-SA"/>
        </w:rPr>
      </w:pPr>
      <w:r w:rsidRPr="006501F8">
        <w:rPr>
          <w:rFonts w:eastAsia="HG Mincho Light J" w:cstheme="minorHAnsi"/>
          <w:color w:val="000000"/>
          <w:sz w:val="24"/>
          <w:szCs w:val="24"/>
          <w:lang w:val="en-US" w:eastAsia="ar-SA"/>
        </w:rPr>
        <w:t xml:space="preserve">tel. 22 11 65 359,   </w:t>
      </w:r>
    </w:p>
    <w:p w14:paraId="41922AD6" w14:textId="77777777" w:rsidR="006501F8" w:rsidRPr="006501F8" w:rsidRDefault="006501F8" w:rsidP="006501F8">
      <w:pPr>
        <w:widowControl w:val="0"/>
        <w:suppressAutoHyphens/>
        <w:spacing w:after="0" w:line="240" w:lineRule="auto"/>
        <w:ind w:left="426" w:firstLine="141"/>
        <w:jc w:val="both"/>
        <w:rPr>
          <w:rFonts w:eastAsia="Times New Roman" w:cstheme="minorHAnsi"/>
          <w:color w:val="000000"/>
          <w:sz w:val="24"/>
          <w:szCs w:val="24"/>
          <w:lang w:val="de-DE" w:eastAsia="ar-SA"/>
        </w:rPr>
      </w:pPr>
      <w:r w:rsidRPr="006501F8">
        <w:rPr>
          <w:rFonts w:eastAsia="HG Mincho Light J" w:cstheme="minorHAnsi"/>
          <w:color w:val="000000"/>
          <w:sz w:val="24"/>
          <w:szCs w:val="24"/>
          <w:lang w:val="de-DE" w:eastAsia="ar-SA"/>
        </w:rPr>
        <w:t xml:space="preserve">e-mail: </w:t>
      </w:r>
      <w:hyperlink r:id="rId23" w:history="1">
        <w:r w:rsidRPr="006501F8">
          <w:rPr>
            <w:rFonts w:eastAsia="HG Mincho Light J" w:cstheme="minorHAnsi"/>
            <w:color w:val="0000FF"/>
            <w:sz w:val="24"/>
            <w:szCs w:val="24"/>
            <w:u w:val="single"/>
            <w:lang w:val="de-DE" w:eastAsia="ar-SA"/>
          </w:rPr>
          <w:t xml:space="preserve"> dzp@szpitalnowowiejski.pl</w:t>
        </w:r>
      </w:hyperlink>
    </w:p>
    <w:p w14:paraId="1F82280A" w14:textId="35A10625" w:rsidR="006501F8" w:rsidRPr="006501F8" w:rsidRDefault="006501F8" w:rsidP="006501F8">
      <w:pPr>
        <w:widowControl w:val="0"/>
        <w:suppressAutoHyphens/>
        <w:spacing w:after="0" w:line="240" w:lineRule="auto"/>
        <w:jc w:val="both"/>
        <w:rPr>
          <w:rFonts w:eastAsia="Times New Roman" w:cstheme="minorHAnsi"/>
          <w:sz w:val="24"/>
          <w:szCs w:val="24"/>
          <w:lang w:eastAsia="ar-SA"/>
        </w:rPr>
      </w:pPr>
      <w:r w:rsidRPr="006501F8">
        <w:rPr>
          <w:rFonts w:eastAsia="Times New Roman" w:cstheme="minorHAnsi"/>
          <w:color w:val="000000"/>
          <w:sz w:val="24"/>
          <w:szCs w:val="24"/>
          <w:lang w:val="de-DE" w:eastAsia="ar-SA"/>
        </w:rPr>
        <w:t xml:space="preserve"> </w:t>
      </w:r>
      <w:r w:rsidRPr="00F8021B">
        <w:rPr>
          <w:rFonts w:eastAsia="HG Mincho Light J" w:cstheme="minorHAnsi"/>
          <w:color w:val="000000"/>
          <w:sz w:val="24"/>
          <w:szCs w:val="24"/>
          <w:lang w:eastAsia="ar-SA"/>
        </w:rPr>
        <w:t>2. W</w:t>
      </w:r>
      <w:r w:rsidRPr="006501F8">
        <w:rPr>
          <w:rFonts w:eastAsia="HG Mincho Light J" w:cstheme="minorHAnsi"/>
          <w:color w:val="000000"/>
          <w:sz w:val="24"/>
          <w:szCs w:val="24"/>
          <w:lang w:eastAsia="ar-SA"/>
        </w:rPr>
        <w:t xml:space="preserve"> </w:t>
      </w:r>
      <w:r w:rsidRPr="006501F8">
        <w:rPr>
          <w:rFonts w:eastAsia="HG Mincho Light J" w:cstheme="minorHAnsi"/>
          <w:sz w:val="24"/>
          <w:szCs w:val="24"/>
          <w:lang w:eastAsia="ar-SA"/>
        </w:rPr>
        <w:t>zakresie przedmiotu zamówienia:</w:t>
      </w:r>
    </w:p>
    <w:p w14:paraId="5F46C85F" w14:textId="4B592B9E" w:rsidR="006501F8" w:rsidRPr="006501F8" w:rsidRDefault="006501F8" w:rsidP="006501F8">
      <w:pPr>
        <w:widowControl w:val="0"/>
        <w:tabs>
          <w:tab w:val="num" w:pos="426"/>
        </w:tabs>
        <w:suppressAutoHyphens/>
        <w:autoSpaceDE w:val="0"/>
        <w:spacing w:after="0" w:line="240" w:lineRule="auto"/>
        <w:jc w:val="both"/>
        <w:rPr>
          <w:rFonts w:eastAsia="HG Mincho Light J" w:cstheme="minorHAnsi"/>
          <w:color w:val="000000"/>
          <w:sz w:val="24"/>
          <w:szCs w:val="24"/>
          <w:lang w:eastAsia="ar-SA"/>
        </w:rPr>
      </w:pPr>
      <w:r w:rsidRPr="006501F8">
        <w:rPr>
          <w:rFonts w:eastAsia="HG Mincho Light J" w:cstheme="minorHAnsi"/>
          <w:color w:val="000000"/>
          <w:sz w:val="24"/>
          <w:szCs w:val="24"/>
          <w:lang w:eastAsia="ar-SA"/>
        </w:rPr>
        <w:t xml:space="preserve">       -  </w:t>
      </w:r>
      <w:r w:rsidRPr="00F8021B">
        <w:rPr>
          <w:rFonts w:eastAsia="HG Mincho Light J" w:cstheme="minorHAnsi"/>
          <w:color w:val="000000"/>
          <w:sz w:val="24"/>
          <w:szCs w:val="24"/>
          <w:lang w:eastAsia="ar-SA"/>
        </w:rPr>
        <w:t>Magdalena Lipska</w:t>
      </w:r>
      <w:r w:rsidRPr="006501F8">
        <w:rPr>
          <w:rFonts w:eastAsia="HG Mincho Light J" w:cstheme="minorHAnsi"/>
          <w:color w:val="000000"/>
          <w:sz w:val="24"/>
          <w:szCs w:val="24"/>
          <w:lang w:eastAsia="ar-SA"/>
        </w:rPr>
        <w:t>,</w:t>
      </w:r>
    </w:p>
    <w:p w14:paraId="3981BBF4" w14:textId="24C5C6D6" w:rsidR="006501F8" w:rsidRPr="006501F8" w:rsidRDefault="006501F8" w:rsidP="006501F8">
      <w:pPr>
        <w:widowControl w:val="0"/>
        <w:suppressAutoHyphens/>
        <w:spacing w:after="0" w:line="240" w:lineRule="auto"/>
        <w:ind w:left="284"/>
        <w:jc w:val="both"/>
        <w:rPr>
          <w:rFonts w:eastAsia="HG Mincho Light J" w:cstheme="minorHAnsi"/>
          <w:color w:val="000000"/>
          <w:sz w:val="24"/>
          <w:szCs w:val="24"/>
          <w:lang w:eastAsia="ar-SA"/>
        </w:rPr>
      </w:pPr>
      <w:r w:rsidRPr="006501F8">
        <w:rPr>
          <w:rFonts w:eastAsia="HG Mincho Light J" w:cstheme="minorHAnsi"/>
          <w:color w:val="000000"/>
          <w:sz w:val="24"/>
          <w:szCs w:val="24"/>
          <w:lang w:eastAsia="ar-SA"/>
        </w:rPr>
        <w:t xml:space="preserve">      tel.: 022 11 65 333,</w:t>
      </w:r>
    </w:p>
    <w:p w14:paraId="41145881" w14:textId="5269CECA" w:rsidR="006501F8" w:rsidRPr="00442602" w:rsidRDefault="006501F8" w:rsidP="006501F8">
      <w:pPr>
        <w:widowControl w:val="0"/>
        <w:suppressAutoHyphens/>
        <w:spacing w:after="0" w:line="240" w:lineRule="auto"/>
        <w:ind w:left="284"/>
        <w:jc w:val="both"/>
        <w:rPr>
          <w:rFonts w:eastAsia="HG Mincho Light J" w:cstheme="minorHAnsi"/>
          <w:color w:val="000000"/>
          <w:sz w:val="24"/>
          <w:szCs w:val="24"/>
          <w:lang w:val="en-US" w:eastAsia="ar-SA"/>
        </w:rPr>
      </w:pPr>
      <w:r w:rsidRPr="00442602">
        <w:rPr>
          <w:rFonts w:eastAsia="HG Mincho Light J" w:cstheme="minorHAnsi"/>
          <w:color w:val="000000"/>
          <w:sz w:val="24"/>
          <w:szCs w:val="24"/>
          <w:lang w:val="en-US" w:eastAsia="ar-SA"/>
        </w:rPr>
        <w:t xml:space="preserve">      e-mail:  </w:t>
      </w:r>
      <w:hyperlink r:id="rId24" w:history="1">
        <w:r w:rsidR="00F8021B" w:rsidRPr="00442602">
          <w:rPr>
            <w:rStyle w:val="Hipercze"/>
            <w:rFonts w:eastAsia="HG Mincho Light J" w:cstheme="minorHAnsi"/>
            <w:sz w:val="24"/>
            <w:szCs w:val="24"/>
            <w:lang w:val="en-US" w:eastAsia="ar-SA"/>
          </w:rPr>
          <w:t>magdalna.lipska@szpitalnowowiejski.pl</w:t>
        </w:r>
      </w:hyperlink>
      <w:r w:rsidRPr="00442602">
        <w:rPr>
          <w:rFonts w:eastAsia="HG Mincho Light J" w:cstheme="minorHAnsi"/>
          <w:color w:val="000000"/>
          <w:sz w:val="24"/>
          <w:szCs w:val="24"/>
          <w:lang w:val="en-US" w:eastAsia="ar-SA"/>
        </w:rPr>
        <w:t>.</w:t>
      </w:r>
    </w:p>
    <w:p w14:paraId="44943709" w14:textId="77777777" w:rsidR="006501F8" w:rsidRPr="00442602" w:rsidRDefault="006501F8" w:rsidP="006501F8">
      <w:pPr>
        <w:widowControl w:val="0"/>
        <w:suppressAutoHyphens/>
        <w:spacing w:after="0" w:line="240" w:lineRule="auto"/>
        <w:jc w:val="both"/>
        <w:rPr>
          <w:rFonts w:eastAsia="HG Mincho Light J" w:cstheme="minorHAnsi"/>
          <w:b/>
          <w:color w:val="000000"/>
          <w:sz w:val="24"/>
          <w:szCs w:val="24"/>
          <w:u w:val="single"/>
          <w:lang w:val="en-US" w:eastAsia="ar-SA"/>
        </w:rPr>
      </w:pPr>
    </w:p>
    <w:p w14:paraId="05103CE0" w14:textId="65E5A723" w:rsidR="006501F8" w:rsidRPr="006501F8" w:rsidRDefault="006501F8" w:rsidP="00F8021B">
      <w:pPr>
        <w:widowControl w:val="0"/>
        <w:suppressAutoHyphens/>
        <w:spacing w:after="120" w:line="240" w:lineRule="auto"/>
        <w:jc w:val="both"/>
        <w:rPr>
          <w:rFonts w:eastAsia="HG Mincho Light J" w:cstheme="minorHAnsi"/>
          <w:b/>
          <w:sz w:val="24"/>
          <w:szCs w:val="24"/>
          <w:u w:val="single"/>
          <w:lang w:eastAsia="ar-SA"/>
        </w:rPr>
      </w:pPr>
      <w:r w:rsidRPr="006501F8">
        <w:rPr>
          <w:rFonts w:eastAsia="HG Mincho Light J" w:cstheme="minorHAnsi"/>
          <w:b/>
          <w:sz w:val="24"/>
          <w:szCs w:val="24"/>
          <w:u w:val="single"/>
          <w:lang w:eastAsia="ar-SA"/>
        </w:rPr>
        <w:t xml:space="preserve">XII. BADANIA OFERT DOKONA ZESPÓŁ W SKŁADZIE  </w:t>
      </w:r>
    </w:p>
    <w:p w14:paraId="5AFC005D" w14:textId="575913A8" w:rsidR="006501F8" w:rsidRPr="00F8021B" w:rsidRDefault="006501F8" w:rsidP="00D719C6">
      <w:pPr>
        <w:widowControl w:val="0"/>
        <w:tabs>
          <w:tab w:val="left" w:pos="567"/>
          <w:tab w:val="left" w:pos="1440"/>
        </w:tabs>
        <w:suppressAutoHyphens/>
        <w:spacing w:after="0" w:line="240" w:lineRule="auto"/>
        <w:jc w:val="both"/>
        <w:rPr>
          <w:rFonts w:eastAsia="HG Mincho Light J" w:cstheme="minorHAnsi"/>
          <w:sz w:val="24"/>
          <w:szCs w:val="24"/>
          <w:lang w:eastAsia="ar-SA"/>
        </w:rPr>
      </w:pPr>
      <w:r w:rsidRPr="00F8021B">
        <w:rPr>
          <w:rFonts w:eastAsia="HG Mincho Light J" w:cstheme="minorHAnsi"/>
          <w:bCs/>
          <w:sz w:val="24"/>
          <w:szCs w:val="24"/>
          <w:lang w:eastAsia="ar-SA"/>
        </w:rPr>
        <w:t xml:space="preserve">1. </w:t>
      </w:r>
      <w:r w:rsidR="00F8021B" w:rsidRPr="006501F8">
        <w:rPr>
          <w:rFonts w:eastAsia="HG Mincho Light J" w:cstheme="minorHAnsi"/>
          <w:bCs/>
          <w:sz w:val="24"/>
          <w:szCs w:val="24"/>
          <w:lang w:eastAsia="ar-SA"/>
        </w:rPr>
        <w:t>Magdalena Lipska</w:t>
      </w:r>
    </w:p>
    <w:p w14:paraId="6E51BA17" w14:textId="791E2731" w:rsidR="006501F8" w:rsidRPr="006501F8" w:rsidRDefault="006501F8" w:rsidP="00D719C6">
      <w:pPr>
        <w:widowControl w:val="0"/>
        <w:tabs>
          <w:tab w:val="left" w:pos="567"/>
          <w:tab w:val="left" w:pos="1440"/>
        </w:tabs>
        <w:suppressAutoHyphens/>
        <w:spacing w:after="0" w:line="240" w:lineRule="auto"/>
        <w:jc w:val="both"/>
        <w:rPr>
          <w:rFonts w:eastAsia="HG Mincho Light J" w:cstheme="minorHAnsi"/>
          <w:sz w:val="24"/>
          <w:szCs w:val="24"/>
          <w:lang w:eastAsia="ar-SA"/>
        </w:rPr>
      </w:pPr>
      <w:r w:rsidRPr="00F8021B">
        <w:rPr>
          <w:rFonts w:eastAsia="HG Mincho Light J" w:cstheme="minorHAnsi"/>
          <w:bCs/>
          <w:sz w:val="24"/>
          <w:szCs w:val="24"/>
          <w:lang w:eastAsia="ar-SA"/>
        </w:rPr>
        <w:t xml:space="preserve">2. </w:t>
      </w:r>
      <w:r w:rsidRPr="006501F8">
        <w:rPr>
          <w:rFonts w:eastAsia="HG Mincho Light J" w:cstheme="minorHAnsi"/>
          <w:bCs/>
          <w:sz w:val="24"/>
          <w:szCs w:val="24"/>
          <w:lang w:eastAsia="ar-SA"/>
        </w:rPr>
        <w:t>Marta Bachańska</w:t>
      </w:r>
    </w:p>
    <w:p w14:paraId="505CF340" w14:textId="6A7CF498" w:rsidR="006501F8" w:rsidRPr="006501F8" w:rsidRDefault="00F8021B" w:rsidP="00D719C6">
      <w:pPr>
        <w:widowControl w:val="0"/>
        <w:tabs>
          <w:tab w:val="left" w:pos="567"/>
          <w:tab w:val="left" w:pos="1440"/>
        </w:tabs>
        <w:suppressAutoHyphens/>
        <w:spacing w:after="0" w:line="240" w:lineRule="auto"/>
        <w:jc w:val="both"/>
        <w:rPr>
          <w:rFonts w:eastAsia="HG Mincho Light J" w:cstheme="minorHAnsi"/>
          <w:sz w:val="24"/>
          <w:szCs w:val="24"/>
          <w:lang w:eastAsia="ar-SA"/>
        </w:rPr>
      </w:pPr>
      <w:r w:rsidRPr="00F8021B">
        <w:rPr>
          <w:rFonts w:eastAsia="HG Mincho Light J" w:cstheme="minorHAnsi"/>
          <w:bCs/>
          <w:sz w:val="24"/>
          <w:szCs w:val="24"/>
          <w:lang w:eastAsia="ar-SA"/>
        </w:rPr>
        <w:t>3</w:t>
      </w:r>
      <w:r w:rsidR="006501F8" w:rsidRPr="00F8021B">
        <w:rPr>
          <w:rFonts w:eastAsia="HG Mincho Light J" w:cstheme="minorHAnsi"/>
          <w:bCs/>
          <w:sz w:val="24"/>
          <w:szCs w:val="24"/>
          <w:lang w:eastAsia="ar-SA"/>
        </w:rPr>
        <w:t xml:space="preserve">. </w:t>
      </w:r>
      <w:r w:rsidR="006501F8" w:rsidRPr="006501F8">
        <w:rPr>
          <w:rFonts w:eastAsia="HG Mincho Light J" w:cstheme="minorHAnsi"/>
          <w:bCs/>
          <w:sz w:val="24"/>
          <w:szCs w:val="24"/>
          <w:lang w:eastAsia="ar-SA"/>
        </w:rPr>
        <w:t>Ewa Kujawa</w:t>
      </w:r>
    </w:p>
    <w:p w14:paraId="18ECB17F" w14:textId="2CA419E7" w:rsidR="006501F8" w:rsidRPr="006501F8" w:rsidRDefault="00F8021B" w:rsidP="00D719C6">
      <w:pPr>
        <w:widowControl w:val="0"/>
        <w:tabs>
          <w:tab w:val="left" w:pos="567"/>
          <w:tab w:val="left" w:pos="1440"/>
        </w:tabs>
        <w:suppressAutoHyphens/>
        <w:spacing w:after="0" w:line="240" w:lineRule="auto"/>
        <w:jc w:val="both"/>
        <w:rPr>
          <w:rFonts w:eastAsia="HG Mincho Light J" w:cstheme="minorHAnsi"/>
          <w:sz w:val="24"/>
          <w:szCs w:val="24"/>
          <w:lang w:eastAsia="ar-SA"/>
        </w:rPr>
      </w:pPr>
      <w:r w:rsidRPr="00F8021B">
        <w:rPr>
          <w:rFonts w:eastAsia="HG Mincho Light J" w:cstheme="minorHAnsi"/>
          <w:bCs/>
          <w:sz w:val="24"/>
          <w:szCs w:val="24"/>
          <w:lang w:eastAsia="ar-SA"/>
        </w:rPr>
        <w:t>4</w:t>
      </w:r>
      <w:r w:rsidR="006501F8" w:rsidRPr="00F8021B">
        <w:rPr>
          <w:rFonts w:eastAsia="HG Mincho Light J" w:cstheme="minorHAnsi"/>
          <w:bCs/>
          <w:sz w:val="24"/>
          <w:szCs w:val="24"/>
          <w:lang w:eastAsia="ar-SA"/>
        </w:rPr>
        <w:t xml:space="preserve">. </w:t>
      </w:r>
      <w:r w:rsidR="006501F8" w:rsidRPr="006501F8">
        <w:rPr>
          <w:rFonts w:eastAsia="HG Mincho Light J" w:cstheme="minorHAnsi"/>
          <w:bCs/>
          <w:sz w:val="24"/>
          <w:szCs w:val="24"/>
          <w:lang w:eastAsia="ar-SA"/>
        </w:rPr>
        <w:t xml:space="preserve">Mariusz Rakowski </w:t>
      </w:r>
    </w:p>
    <w:p w14:paraId="7321F80F" w14:textId="77777777" w:rsidR="00BB717A" w:rsidRPr="00E53A80" w:rsidRDefault="00BB717A" w:rsidP="006501F8">
      <w:pPr>
        <w:spacing w:after="0" w:line="240" w:lineRule="auto"/>
        <w:jc w:val="both"/>
        <w:rPr>
          <w:rFonts w:eastAsia="Times New Roman" w:cstheme="minorHAnsi"/>
          <w:b/>
          <w:bCs/>
          <w:sz w:val="24"/>
          <w:szCs w:val="24"/>
          <w:u w:val="single"/>
          <w:lang w:eastAsia="pl-PL"/>
        </w:rPr>
      </w:pPr>
    </w:p>
    <w:p w14:paraId="2FC5B31F" w14:textId="0A3B9E67" w:rsidR="005041D5" w:rsidRPr="00E53A80" w:rsidRDefault="005041D5" w:rsidP="00907465">
      <w:pPr>
        <w:spacing w:after="0" w:line="240" w:lineRule="auto"/>
        <w:jc w:val="both"/>
        <w:rPr>
          <w:rFonts w:eastAsia="Times New Roman" w:cstheme="minorHAnsi"/>
          <w:b/>
          <w:bCs/>
          <w:sz w:val="24"/>
          <w:szCs w:val="24"/>
          <w:u w:val="single"/>
          <w:lang w:eastAsia="pl-PL"/>
        </w:rPr>
      </w:pPr>
      <w:r w:rsidRPr="00E53A80">
        <w:rPr>
          <w:rFonts w:eastAsia="Times New Roman" w:cstheme="minorHAnsi"/>
          <w:b/>
          <w:bCs/>
          <w:sz w:val="24"/>
          <w:szCs w:val="24"/>
          <w:u w:val="single"/>
          <w:lang w:eastAsia="pl-PL"/>
        </w:rPr>
        <w:t>XIII. INFORMACJE UZUPEŁNIAJĄCE</w:t>
      </w:r>
    </w:p>
    <w:p w14:paraId="4A6F8FD3" w14:textId="77777777" w:rsidR="00874F0C" w:rsidRDefault="00874F0C" w:rsidP="00874F0C">
      <w:pPr>
        <w:widowControl w:val="0"/>
        <w:suppressAutoHyphens/>
        <w:spacing w:after="0" w:line="240" w:lineRule="auto"/>
        <w:ind w:left="420"/>
        <w:jc w:val="both"/>
        <w:rPr>
          <w:rFonts w:eastAsia="Arial" w:cstheme="minorHAnsi"/>
          <w:color w:val="000000"/>
          <w:kern w:val="1"/>
          <w:sz w:val="24"/>
          <w:szCs w:val="24"/>
          <w:lang w:eastAsia="ar-SA"/>
        </w:rPr>
      </w:pPr>
    </w:p>
    <w:p w14:paraId="0EB4824A" w14:textId="639A78F8" w:rsidR="007D435A" w:rsidRPr="00A44692" w:rsidRDefault="007D435A" w:rsidP="00A44692">
      <w:pPr>
        <w:pStyle w:val="Akapitzlist"/>
        <w:widowControl w:val="0"/>
        <w:numPr>
          <w:ilvl w:val="0"/>
          <w:numId w:val="128"/>
        </w:numPr>
        <w:suppressAutoHyphens/>
        <w:spacing w:after="0" w:line="240" w:lineRule="auto"/>
        <w:ind w:left="426" w:hanging="426"/>
        <w:jc w:val="both"/>
        <w:rPr>
          <w:rFonts w:eastAsia="Arial" w:cstheme="minorHAnsi"/>
          <w:color w:val="000000"/>
          <w:kern w:val="1"/>
          <w:sz w:val="24"/>
          <w:szCs w:val="24"/>
          <w:lang w:eastAsia="ar-SA"/>
        </w:rPr>
      </w:pPr>
      <w:r w:rsidRPr="00A44692">
        <w:rPr>
          <w:rFonts w:eastAsia="Arial" w:cstheme="minorHAnsi"/>
          <w:color w:val="000000"/>
          <w:kern w:val="1"/>
          <w:sz w:val="24"/>
          <w:szCs w:val="24"/>
          <w:lang w:eastAsia="ar-SA"/>
        </w:rPr>
        <w:t xml:space="preserve">Wykonawca nie może powierzyć wykonania przedmiotu zamówienia tak w całości, jak </w:t>
      </w:r>
      <w:r w:rsidR="00874F0C" w:rsidRPr="00A44692">
        <w:rPr>
          <w:rFonts w:eastAsia="Arial" w:cstheme="minorHAnsi"/>
          <w:color w:val="000000"/>
          <w:kern w:val="1"/>
          <w:sz w:val="24"/>
          <w:szCs w:val="24"/>
          <w:lang w:eastAsia="ar-SA"/>
        </w:rPr>
        <w:br/>
      </w:r>
      <w:r w:rsidRPr="00A44692">
        <w:rPr>
          <w:rFonts w:eastAsia="Arial" w:cstheme="minorHAnsi"/>
          <w:color w:val="000000"/>
          <w:kern w:val="1"/>
          <w:sz w:val="24"/>
          <w:szCs w:val="24"/>
          <w:lang w:eastAsia="ar-SA"/>
        </w:rPr>
        <w:t>i w żadnej części osobom trzecim, bez względu na podstawę takiego powierzenia oraz stosunek prawny łączący wykonawcę z osobą trzecią.</w:t>
      </w:r>
    </w:p>
    <w:p w14:paraId="3DF6FF90" w14:textId="77777777" w:rsidR="007D435A" w:rsidRPr="00E53A80" w:rsidRDefault="007D435A" w:rsidP="00770367">
      <w:pPr>
        <w:widowControl w:val="0"/>
        <w:numPr>
          <w:ilvl w:val="0"/>
          <w:numId w:val="10"/>
        </w:numPr>
        <w:suppressAutoHyphens/>
        <w:spacing w:after="0" w:line="240" w:lineRule="auto"/>
        <w:ind w:left="357" w:hanging="357"/>
        <w:jc w:val="both"/>
        <w:rPr>
          <w:rFonts w:eastAsia="HG Mincho Light J" w:cstheme="minorHAnsi"/>
          <w:color w:val="000000"/>
          <w:sz w:val="24"/>
          <w:szCs w:val="24"/>
          <w:lang w:eastAsia="ar-SA"/>
        </w:rPr>
      </w:pPr>
      <w:r w:rsidRPr="00E53A80">
        <w:rPr>
          <w:rFonts w:eastAsia="Arial" w:cstheme="minorHAnsi"/>
          <w:color w:val="000000"/>
          <w:kern w:val="1"/>
          <w:sz w:val="24"/>
          <w:szCs w:val="24"/>
          <w:lang w:eastAsia="ar-SA"/>
        </w:rPr>
        <w:t>Zasady poprawiania omyłek w ofertach:</w:t>
      </w:r>
    </w:p>
    <w:p w14:paraId="47B7175F" w14:textId="41C6D780" w:rsidR="007D435A" w:rsidRPr="00874F0C" w:rsidRDefault="007D435A" w:rsidP="00770367">
      <w:pPr>
        <w:pStyle w:val="Akapitzlist"/>
        <w:widowControl w:val="0"/>
        <w:numPr>
          <w:ilvl w:val="0"/>
          <w:numId w:val="22"/>
        </w:numPr>
        <w:suppressAutoHyphens/>
        <w:spacing w:after="0" w:line="240" w:lineRule="auto"/>
        <w:ind w:left="714" w:hanging="357"/>
        <w:jc w:val="both"/>
        <w:rPr>
          <w:rFonts w:eastAsia="Times New Roman" w:cstheme="minorHAnsi"/>
          <w:color w:val="000000"/>
          <w:sz w:val="24"/>
          <w:szCs w:val="24"/>
          <w:lang w:eastAsia="ar-SA"/>
        </w:rPr>
      </w:pPr>
      <w:r w:rsidRPr="00874F0C">
        <w:rPr>
          <w:rFonts w:eastAsia="Times New Roman" w:cstheme="minorHAnsi"/>
          <w:color w:val="000000"/>
          <w:sz w:val="24"/>
          <w:szCs w:val="24"/>
          <w:lang w:eastAsia="ar-SA"/>
        </w:rPr>
        <w:t xml:space="preserve">W przypadku stwierdzenia w ofercie oczywistych omyłek pisarskich, oczywistych omyłek rachunkowych lub innych omyłek polegających na niezgodności oferty </w:t>
      </w:r>
      <w:r w:rsidR="00874F0C">
        <w:rPr>
          <w:rFonts w:eastAsia="Times New Roman" w:cstheme="minorHAnsi"/>
          <w:color w:val="000000"/>
          <w:sz w:val="24"/>
          <w:szCs w:val="24"/>
          <w:lang w:eastAsia="ar-SA"/>
        </w:rPr>
        <w:br/>
      </w:r>
      <w:r w:rsidRPr="00874F0C">
        <w:rPr>
          <w:rFonts w:eastAsia="Times New Roman" w:cstheme="minorHAnsi"/>
          <w:color w:val="000000"/>
          <w:sz w:val="24"/>
          <w:szCs w:val="24"/>
          <w:lang w:eastAsia="ar-SA"/>
        </w:rPr>
        <w:t>z zapytaniem ofertowym, niepowodujących istotnych zmian w treści oferty, Zamawiający poprawi je niezwłocznie zawiadamiając o tym Wykonawcę, którego oferta została poprawiona.</w:t>
      </w:r>
    </w:p>
    <w:p w14:paraId="56086C1B" w14:textId="2B741607" w:rsidR="007D435A" w:rsidRPr="00E53A80" w:rsidRDefault="007D435A" w:rsidP="00770367">
      <w:pPr>
        <w:pStyle w:val="Akapitzlist"/>
        <w:widowControl w:val="0"/>
        <w:numPr>
          <w:ilvl w:val="0"/>
          <w:numId w:val="22"/>
        </w:numPr>
        <w:suppressAutoHyphens/>
        <w:spacing w:after="0" w:line="240" w:lineRule="auto"/>
        <w:ind w:left="714" w:hanging="357"/>
        <w:jc w:val="both"/>
        <w:rPr>
          <w:rFonts w:eastAsia="Times New Roman" w:cstheme="minorHAnsi"/>
          <w:color w:val="000000"/>
          <w:sz w:val="24"/>
          <w:szCs w:val="24"/>
          <w:lang w:eastAsia="ar-SA"/>
        </w:rPr>
      </w:pPr>
      <w:r w:rsidRPr="00E53A80">
        <w:rPr>
          <w:rFonts w:eastAsia="Times New Roman" w:cstheme="minorHAnsi"/>
          <w:color w:val="000000"/>
          <w:sz w:val="24"/>
          <w:szCs w:val="24"/>
          <w:lang w:eastAsia="ar-SA"/>
        </w:rPr>
        <w:t xml:space="preserve">Podanie niewłaściwej stawki podatku VAT będzie traktowane jako błąd </w:t>
      </w:r>
      <w:r w:rsidRPr="00E53A80">
        <w:rPr>
          <w:rFonts w:eastAsia="Times New Roman" w:cstheme="minorHAnsi"/>
          <w:color w:val="000000"/>
          <w:sz w:val="24"/>
          <w:szCs w:val="24"/>
          <w:lang w:eastAsia="ar-SA"/>
        </w:rPr>
        <w:br/>
        <w:t>w obliczeniu ceny i nie będzie podlegało poprawieniu przez Zamawiającego. Oferta, która będzie zawierała tego rodzaju błąd w obliczeniu ceny będzie podlegała odrzuceniu.</w:t>
      </w:r>
    </w:p>
    <w:p w14:paraId="1C28246C" w14:textId="587E9933" w:rsidR="007D435A" w:rsidRPr="00E53A80" w:rsidRDefault="007D435A" w:rsidP="00770367">
      <w:pPr>
        <w:pStyle w:val="Akapitzlist"/>
        <w:widowControl w:val="0"/>
        <w:numPr>
          <w:ilvl w:val="0"/>
          <w:numId w:val="22"/>
        </w:numPr>
        <w:suppressAutoHyphens/>
        <w:spacing w:after="0" w:line="240" w:lineRule="auto"/>
        <w:ind w:left="714" w:hanging="357"/>
        <w:jc w:val="both"/>
        <w:rPr>
          <w:rFonts w:eastAsia="Times New Roman" w:cstheme="minorHAnsi"/>
          <w:sz w:val="24"/>
          <w:szCs w:val="24"/>
          <w:lang w:eastAsia="ar-SA"/>
        </w:rPr>
      </w:pPr>
      <w:r w:rsidRPr="00E53A80">
        <w:rPr>
          <w:rFonts w:eastAsia="Times New Roman" w:cstheme="minorHAnsi"/>
          <w:color w:val="000000"/>
          <w:sz w:val="24"/>
          <w:szCs w:val="24"/>
          <w:lang w:eastAsia="ar-SA"/>
        </w:rPr>
        <w:t xml:space="preserve">W przypadku omyłek rachunkowych w obliczeniu ceny przyjmuje </w:t>
      </w:r>
      <w:r w:rsidR="00794A17" w:rsidRPr="00E53A80">
        <w:rPr>
          <w:rFonts w:eastAsia="Times New Roman" w:cstheme="minorHAnsi"/>
          <w:color w:val="000000"/>
          <w:sz w:val="24"/>
          <w:szCs w:val="24"/>
          <w:lang w:eastAsia="ar-SA"/>
        </w:rPr>
        <w:t>się, że</w:t>
      </w:r>
      <w:r w:rsidRPr="00E53A80">
        <w:rPr>
          <w:rFonts w:eastAsia="Times New Roman" w:cstheme="minorHAnsi"/>
          <w:color w:val="000000"/>
          <w:sz w:val="24"/>
          <w:szCs w:val="24"/>
          <w:lang w:eastAsia="ar-SA"/>
        </w:rPr>
        <w:t xml:space="preserve"> </w:t>
      </w:r>
      <w:r w:rsidRPr="00E53A80">
        <w:rPr>
          <w:rFonts w:eastAsia="Times New Roman" w:cstheme="minorHAnsi"/>
          <w:sz w:val="24"/>
          <w:szCs w:val="24"/>
          <w:lang w:eastAsia="ar-SA"/>
        </w:rPr>
        <w:t xml:space="preserve">prawidłowo podano cenę jednostkową netto i wówczas Zamawiający dokona poprawy omyłek </w:t>
      </w:r>
      <w:r w:rsidRPr="00E53A80">
        <w:rPr>
          <w:rFonts w:eastAsia="Times New Roman" w:cstheme="minorHAnsi"/>
          <w:sz w:val="24"/>
          <w:szCs w:val="24"/>
          <w:lang w:eastAsia="ar-SA"/>
        </w:rPr>
        <w:lastRenderedPageBreak/>
        <w:t>przyjmując w/w cenę jednostkową netto.</w:t>
      </w:r>
    </w:p>
    <w:p w14:paraId="14D6A59E" w14:textId="4E5B38F9" w:rsidR="007D435A" w:rsidRPr="00E53A80" w:rsidRDefault="007D435A" w:rsidP="00770367">
      <w:pPr>
        <w:pStyle w:val="Akapitzlist"/>
        <w:widowControl w:val="0"/>
        <w:numPr>
          <w:ilvl w:val="0"/>
          <w:numId w:val="22"/>
        </w:numPr>
        <w:suppressAutoHyphens/>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W przypadku rozbieżności ceny podanej cyfrowo i słownie, Zamawiający przyjmie, że prawidłowo podano ten zapis, który wynika z obliczeń zawartych w tabeli formularza asortymentowo – cenowego.</w:t>
      </w:r>
    </w:p>
    <w:p w14:paraId="5B35D42A" w14:textId="4F7A46FF" w:rsidR="007D435A" w:rsidRPr="00E53A80" w:rsidRDefault="007D435A" w:rsidP="00770367">
      <w:pPr>
        <w:widowControl w:val="0"/>
        <w:numPr>
          <w:ilvl w:val="0"/>
          <w:numId w:val="10"/>
        </w:numPr>
        <w:suppressAutoHyphens/>
        <w:spacing w:after="0" w:line="240" w:lineRule="auto"/>
        <w:ind w:left="357" w:hanging="357"/>
        <w:jc w:val="both"/>
        <w:rPr>
          <w:rFonts w:eastAsia="Times New Roman" w:cstheme="minorHAnsi"/>
          <w:color w:val="00000A"/>
          <w:kern w:val="1"/>
          <w:sz w:val="24"/>
          <w:szCs w:val="24"/>
          <w:lang w:eastAsia="ar-SA"/>
        </w:rPr>
      </w:pPr>
      <w:r w:rsidRPr="00E53A80">
        <w:rPr>
          <w:rFonts w:eastAsia="Arial" w:cstheme="minorHAnsi"/>
          <w:color w:val="00000A"/>
          <w:kern w:val="1"/>
          <w:sz w:val="24"/>
          <w:szCs w:val="24"/>
          <w:lang w:eastAsia="ar-SA"/>
        </w:rPr>
        <w:t xml:space="preserve">Zamawiający na każdym etapie prowadzenia postępowania zastrzega sobie prawo do wezwania Wykonawcy w celu złożenia wyjaśnień w zakresie treści złożonej oferty lub </w:t>
      </w:r>
      <w:r w:rsidRPr="00874F0C">
        <w:rPr>
          <w:rFonts w:eastAsia="Arial" w:cstheme="minorHAnsi"/>
          <w:color w:val="000000"/>
          <w:kern w:val="1"/>
          <w:sz w:val="24"/>
          <w:szCs w:val="24"/>
          <w:lang w:eastAsia="ar-SA"/>
        </w:rPr>
        <w:t>złożonych</w:t>
      </w:r>
      <w:r w:rsidRPr="00E53A80">
        <w:rPr>
          <w:rFonts w:eastAsia="Arial" w:cstheme="minorHAnsi"/>
          <w:color w:val="00000A"/>
          <w:kern w:val="1"/>
          <w:sz w:val="24"/>
          <w:szCs w:val="24"/>
          <w:lang w:eastAsia="ar-SA"/>
        </w:rPr>
        <w:t xml:space="preserve"> dokumentów, o których mowa w rozdziale </w:t>
      </w:r>
      <w:r w:rsidRPr="00E53A80">
        <w:rPr>
          <w:rFonts w:eastAsia="Arial" w:cstheme="minorHAnsi"/>
          <w:b/>
          <w:bCs/>
          <w:kern w:val="1"/>
          <w:sz w:val="24"/>
          <w:szCs w:val="24"/>
          <w:lang w:eastAsia="ar-SA"/>
        </w:rPr>
        <w:t>VIII,</w:t>
      </w:r>
      <w:r w:rsidRPr="00E53A80">
        <w:rPr>
          <w:rFonts w:eastAsia="Arial" w:cstheme="minorHAnsi"/>
          <w:color w:val="00000A"/>
          <w:kern w:val="1"/>
          <w:sz w:val="24"/>
          <w:szCs w:val="24"/>
          <w:lang w:eastAsia="ar-SA"/>
        </w:rPr>
        <w:t xml:space="preserve"> w określonym przez Zamawiającego terminie. W przypadku </w:t>
      </w:r>
      <w:r w:rsidR="00FC703C" w:rsidRPr="00E53A80">
        <w:rPr>
          <w:rFonts w:eastAsia="Arial" w:cstheme="minorHAnsi"/>
          <w:color w:val="00000A"/>
          <w:kern w:val="1"/>
          <w:sz w:val="24"/>
          <w:szCs w:val="24"/>
          <w:lang w:eastAsia="ar-SA"/>
        </w:rPr>
        <w:t>niezłożenia</w:t>
      </w:r>
      <w:r w:rsidRPr="00E53A80">
        <w:rPr>
          <w:rFonts w:eastAsia="Arial" w:cstheme="minorHAnsi"/>
          <w:color w:val="00000A"/>
          <w:kern w:val="1"/>
          <w:sz w:val="24"/>
          <w:szCs w:val="24"/>
          <w:lang w:eastAsia="ar-SA"/>
        </w:rPr>
        <w:t xml:space="preserve"> przez </w:t>
      </w:r>
      <w:r w:rsidR="00FC703C" w:rsidRPr="00E53A80">
        <w:rPr>
          <w:rFonts w:eastAsia="Arial" w:cstheme="minorHAnsi"/>
          <w:color w:val="00000A"/>
          <w:kern w:val="1"/>
          <w:sz w:val="24"/>
          <w:szCs w:val="24"/>
          <w:lang w:eastAsia="ar-SA"/>
        </w:rPr>
        <w:t>Wykonawcę wyjaśnień lub</w:t>
      </w:r>
      <w:r w:rsidRPr="00E53A80">
        <w:rPr>
          <w:rFonts w:eastAsia="Arial" w:cstheme="minorHAnsi"/>
          <w:color w:val="00000A"/>
          <w:kern w:val="1"/>
          <w:sz w:val="24"/>
          <w:szCs w:val="24"/>
          <w:lang w:eastAsia="ar-SA"/>
        </w:rPr>
        <w:t xml:space="preserve"> jeśli złożone wyjaśnienia nie potwierdzą spełniania wymogów określonych w zapytaniu ofertowym oferta będzie podlegała odrzuceniu.</w:t>
      </w:r>
    </w:p>
    <w:p w14:paraId="3B192B58" w14:textId="73264FCF" w:rsidR="007D435A" w:rsidRPr="00E53A80" w:rsidRDefault="007D435A" w:rsidP="00770367">
      <w:pPr>
        <w:widowControl w:val="0"/>
        <w:numPr>
          <w:ilvl w:val="0"/>
          <w:numId w:val="10"/>
        </w:numPr>
        <w:suppressAutoHyphens/>
        <w:spacing w:after="0" w:line="240" w:lineRule="auto"/>
        <w:ind w:left="357" w:hanging="357"/>
        <w:jc w:val="both"/>
        <w:rPr>
          <w:rFonts w:eastAsia="Times New Roman" w:cstheme="minorHAnsi"/>
          <w:color w:val="000000"/>
          <w:kern w:val="1"/>
          <w:sz w:val="24"/>
          <w:szCs w:val="24"/>
          <w:lang w:eastAsia="ar-SA"/>
        </w:rPr>
      </w:pPr>
      <w:r w:rsidRPr="00E53A80">
        <w:rPr>
          <w:rFonts w:eastAsia="Times New Roman" w:cstheme="minorHAnsi"/>
          <w:color w:val="00000A"/>
          <w:kern w:val="1"/>
          <w:sz w:val="24"/>
          <w:szCs w:val="24"/>
          <w:lang w:eastAsia="ar-SA"/>
        </w:rPr>
        <w:t xml:space="preserve">Jeżeli </w:t>
      </w:r>
      <w:r w:rsidRPr="00E53A80">
        <w:rPr>
          <w:rFonts w:eastAsia="Times New Roman" w:cstheme="minorHAnsi"/>
          <w:color w:val="000000"/>
          <w:kern w:val="1"/>
          <w:sz w:val="24"/>
          <w:szCs w:val="24"/>
          <w:lang w:eastAsia="ar-SA"/>
        </w:rPr>
        <w:t xml:space="preserve">Wykonawca nie złoży dokumentów o których mowa w rozdz. </w:t>
      </w:r>
      <w:r w:rsidRPr="00E53A80">
        <w:rPr>
          <w:rFonts w:eastAsia="Times New Roman" w:cstheme="minorHAnsi"/>
          <w:b/>
          <w:bCs/>
          <w:color w:val="000000"/>
          <w:kern w:val="1"/>
          <w:sz w:val="24"/>
          <w:szCs w:val="24"/>
          <w:lang w:eastAsia="ar-SA"/>
        </w:rPr>
        <w:t>VIII pkt 3</w:t>
      </w:r>
      <w:r w:rsidRPr="00E53A80">
        <w:rPr>
          <w:rFonts w:eastAsia="Times New Roman" w:cstheme="minorHAnsi"/>
          <w:color w:val="000000"/>
          <w:kern w:val="1"/>
          <w:sz w:val="24"/>
          <w:szCs w:val="24"/>
          <w:lang w:eastAsia="ar-SA"/>
        </w:rPr>
        <w:t xml:space="preserve"> zapytania ofertowego dokumenty są niekompletne, zawierają błędy lub budzą wskazane przez </w:t>
      </w:r>
      <w:r w:rsidRPr="00874F0C">
        <w:rPr>
          <w:rFonts w:eastAsia="Arial" w:cstheme="minorHAnsi"/>
          <w:color w:val="000000"/>
          <w:kern w:val="1"/>
          <w:sz w:val="24"/>
          <w:szCs w:val="24"/>
          <w:lang w:eastAsia="ar-SA"/>
        </w:rPr>
        <w:t>Zamawiającego</w:t>
      </w:r>
      <w:r w:rsidRPr="00E53A80">
        <w:rPr>
          <w:rFonts w:eastAsia="Times New Roman" w:cstheme="minorHAnsi"/>
          <w:color w:val="000000"/>
          <w:kern w:val="1"/>
          <w:sz w:val="24"/>
          <w:szCs w:val="24"/>
          <w:lang w:eastAsia="ar-SA"/>
        </w:rPr>
        <w:t xml:space="preserve"> wątpliwości, Zamawiający zastrzega sobie możliwość do wezwania Wykonawcy, który złożył najkorzystniejszą ofertę cenową, do ich złożenia, uzupełnienia lub poprawienia lub do udzielania wyjaśnień w terminie przez wskazanym przez Zamawiającego, chyba że mimo ich złożenia, uzupełnienia lub poprawienia lub udzielenia wyjaśnień oferta Wykonawcy podlega odrzuceniu z uwagi na niespełnienie wymagań zawartych    w opisie przedmiotu zamówienia.</w:t>
      </w:r>
    </w:p>
    <w:p w14:paraId="4FA0B1E0" w14:textId="77777777" w:rsidR="007D435A" w:rsidRPr="00E53A80" w:rsidRDefault="007D435A" w:rsidP="00770367">
      <w:pPr>
        <w:widowControl w:val="0"/>
        <w:numPr>
          <w:ilvl w:val="0"/>
          <w:numId w:val="10"/>
        </w:numPr>
        <w:suppressAutoHyphens/>
        <w:spacing w:after="0" w:line="240" w:lineRule="auto"/>
        <w:ind w:left="357" w:hanging="357"/>
        <w:jc w:val="both"/>
        <w:rPr>
          <w:rFonts w:eastAsia="Arial" w:cstheme="minorHAnsi"/>
          <w:color w:val="000000"/>
          <w:kern w:val="1"/>
          <w:sz w:val="24"/>
          <w:szCs w:val="24"/>
          <w:lang w:eastAsia="ar-SA"/>
        </w:rPr>
      </w:pPr>
      <w:r w:rsidRPr="00874F0C">
        <w:rPr>
          <w:rFonts w:eastAsia="Arial" w:cstheme="minorHAnsi"/>
          <w:color w:val="000000"/>
          <w:kern w:val="1"/>
          <w:sz w:val="24"/>
          <w:szCs w:val="24"/>
          <w:lang w:eastAsia="ar-SA"/>
        </w:rPr>
        <w:t>Jeżeli</w:t>
      </w:r>
      <w:r w:rsidRPr="00E53A80">
        <w:rPr>
          <w:rFonts w:eastAsia="Times New Roman" w:cstheme="minorHAnsi"/>
          <w:color w:val="000000"/>
          <w:kern w:val="1"/>
          <w:sz w:val="24"/>
          <w:szCs w:val="24"/>
          <w:lang w:eastAsia="ar-SA"/>
        </w:rPr>
        <w:t xml:space="preserve"> Wykonawca nie odpowie na wezwanie, o którym mowa w pkt 4, Zamawiający wezwie kolejnego Wykonawcę z najkorzystniejszą ofertą cenową.</w:t>
      </w:r>
    </w:p>
    <w:p w14:paraId="62D4AF39" w14:textId="69E8294B" w:rsidR="007D435A" w:rsidRPr="00E53A80" w:rsidRDefault="007D435A" w:rsidP="00770367">
      <w:pPr>
        <w:widowControl w:val="0"/>
        <w:numPr>
          <w:ilvl w:val="0"/>
          <w:numId w:val="10"/>
        </w:numPr>
        <w:suppressAutoHyphens/>
        <w:spacing w:after="0" w:line="240" w:lineRule="auto"/>
        <w:ind w:left="357" w:hanging="357"/>
        <w:jc w:val="both"/>
        <w:rPr>
          <w:rFonts w:eastAsia="Arial" w:cstheme="minorHAnsi"/>
          <w:color w:val="00000A"/>
          <w:kern w:val="1"/>
          <w:sz w:val="24"/>
          <w:szCs w:val="24"/>
          <w:lang w:eastAsia="ar-SA"/>
        </w:rPr>
      </w:pPr>
      <w:r w:rsidRPr="00E53A80">
        <w:rPr>
          <w:rFonts w:eastAsia="Arial" w:cstheme="minorHAnsi"/>
          <w:color w:val="000000"/>
          <w:kern w:val="1"/>
          <w:sz w:val="24"/>
          <w:szCs w:val="24"/>
          <w:lang w:eastAsia="ar-SA"/>
        </w:rPr>
        <w:t>Po wyborze Wykonawcy Zamawiający zastrzega sobie prawo negocjacji</w:t>
      </w:r>
      <w:r w:rsidRPr="00E53A80">
        <w:rPr>
          <w:rFonts w:eastAsia="Arial" w:cstheme="minorHAnsi"/>
          <w:color w:val="00000A"/>
          <w:kern w:val="1"/>
          <w:sz w:val="24"/>
          <w:szCs w:val="24"/>
          <w:lang w:eastAsia="ar-SA"/>
        </w:rPr>
        <w:t xml:space="preserve"> warunków realizacji przedmiotu zamówienia oraz zaoferowanej ceny i upustów.</w:t>
      </w:r>
    </w:p>
    <w:p w14:paraId="73444B86" w14:textId="20000A03" w:rsidR="005041D5" w:rsidRPr="00E53A80" w:rsidRDefault="007D435A" w:rsidP="00770367">
      <w:pPr>
        <w:widowControl w:val="0"/>
        <w:numPr>
          <w:ilvl w:val="0"/>
          <w:numId w:val="10"/>
        </w:numPr>
        <w:suppressAutoHyphens/>
        <w:spacing w:after="0" w:line="240" w:lineRule="auto"/>
        <w:ind w:left="357" w:hanging="357"/>
        <w:jc w:val="both"/>
        <w:rPr>
          <w:rFonts w:eastAsia="Times New Roman" w:cstheme="minorHAnsi"/>
          <w:b/>
          <w:color w:val="00000A"/>
          <w:kern w:val="1"/>
          <w:sz w:val="24"/>
          <w:szCs w:val="24"/>
          <w:lang w:eastAsia="ar-SA"/>
        </w:rPr>
      </w:pPr>
      <w:r w:rsidRPr="00874F0C">
        <w:rPr>
          <w:rFonts w:eastAsia="Arial" w:cstheme="minorHAnsi"/>
          <w:color w:val="000000"/>
          <w:kern w:val="1"/>
          <w:sz w:val="24"/>
          <w:szCs w:val="24"/>
          <w:lang w:eastAsia="ar-SA"/>
        </w:rPr>
        <w:t>Koszty</w:t>
      </w:r>
      <w:r w:rsidRPr="00E53A80">
        <w:rPr>
          <w:rFonts w:eastAsia="Arial" w:cstheme="minorHAnsi"/>
          <w:color w:val="00000A"/>
          <w:kern w:val="1"/>
          <w:sz w:val="24"/>
          <w:szCs w:val="24"/>
          <w:lang w:eastAsia="ar-SA"/>
        </w:rPr>
        <w:t xml:space="preserve"> przygotowania oferty pokrywa Wykonawca.</w:t>
      </w:r>
    </w:p>
    <w:p w14:paraId="2543DDE5" w14:textId="7B14E959" w:rsidR="00DB1FCF" w:rsidRPr="00E53A80" w:rsidRDefault="00DB1FCF" w:rsidP="00770367">
      <w:pPr>
        <w:widowControl w:val="0"/>
        <w:numPr>
          <w:ilvl w:val="0"/>
          <w:numId w:val="10"/>
        </w:numPr>
        <w:suppressAutoHyphens/>
        <w:spacing w:after="0" w:line="240" w:lineRule="auto"/>
        <w:ind w:left="357" w:hanging="357"/>
        <w:jc w:val="both"/>
        <w:rPr>
          <w:rFonts w:eastAsia="Times New Roman" w:cstheme="minorHAnsi"/>
          <w:bCs/>
          <w:color w:val="00000A"/>
          <w:kern w:val="1"/>
          <w:sz w:val="24"/>
          <w:szCs w:val="24"/>
          <w:lang w:eastAsia="ar-SA"/>
        </w:rPr>
      </w:pPr>
      <w:r w:rsidRPr="00874F0C">
        <w:rPr>
          <w:rFonts w:eastAsia="Arial" w:cstheme="minorHAnsi"/>
          <w:color w:val="000000"/>
          <w:kern w:val="1"/>
          <w:sz w:val="24"/>
          <w:szCs w:val="24"/>
          <w:lang w:eastAsia="ar-SA"/>
        </w:rPr>
        <w:t>Jeżeli</w:t>
      </w:r>
      <w:r w:rsidRPr="00E53A80">
        <w:rPr>
          <w:rFonts w:eastAsia="Times New Roman" w:cstheme="minorHAnsi"/>
          <w:bCs/>
          <w:color w:val="00000A"/>
          <w:kern w:val="1"/>
          <w:sz w:val="24"/>
          <w:szCs w:val="24"/>
          <w:lang w:eastAsia="ar-SA"/>
        </w:rPr>
        <w:t xml:space="preserve"> Wykonawca złożył ofertę w sposób określony w rozdziale IV ust. 1 </w:t>
      </w:r>
      <w:r w:rsidR="002216EC">
        <w:rPr>
          <w:rFonts w:eastAsia="Times New Roman" w:cstheme="minorHAnsi"/>
          <w:bCs/>
          <w:color w:val="00000A"/>
          <w:kern w:val="1"/>
          <w:sz w:val="24"/>
          <w:szCs w:val="24"/>
          <w:lang w:eastAsia="ar-SA"/>
        </w:rPr>
        <w:t>pkt 1</w:t>
      </w:r>
      <w:r w:rsidRPr="00E53A80">
        <w:rPr>
          <w:rFonts w:eastAsia="Times New Roman" w:cstheme="minorHAnsi"/>
          <w:bCs/>
          <w:color w:val="00000A"/>
          <w:kern w:val="1"/>
          <w:sz w:val="24"/>
          <w:szCs w:val="24"/>
          <w:lang w:eastAsia="ar-SA"/>
        </w:rPr>
        <w:t xml:space="preserve"> Zapytania ofertowego, za pośrednictwem https:// platformazakupowa.pl /pn/szpitalnowowiejski może przed upływem terminu do składania ofert zmienić lub wycofać tę ofertę. Sposób dokonywania zmiany lub wycofania oferty zamieszczono w instrukcji zamieszczonej na stronie internetowej pod adresem: https:// platformazakupowa.pl/strona/45-</w:t>
      </w:r>
      <w:r w:rsidR="00FC703C" w:rsidRPr="00E53A80">
        <w:rPr>
          <w:rFonts w:eastAsia="Times New Roman" w:cstheme="minorHAnsi"/>
          <w:bCs/>
          <w:color w:val="00000A"/>
          <w:kern w:val="1"/>
          <w:sz w:val="24"/>
          <w:szCs w:val="24"/>
          <w:lang w:eastAsia="ar-SA"/>
        </w:rPr>
        <w:t>instrukcje.</w:t>
      </w:r>
    </w:p>
    <w:p w14:paraId="37A46EB6" w14:textId="5C4D05EB" w:rsidR="00DB1FCF" w:rsidRPr="00E53A80" w:rsidRDefault="00DB1FCF" w:rsidP="00770367">
      <w:pPr>
        <w:widowControl w:val="0"/>
        <w:numPr>
          <w:ilvl w:val="0"/>
          <w:numId w:val="10"/>
        </w:numPr>
        <w:suppressAutoHyphens/>
        <w:spacing w:after="0" w:line="240" w:lineRule="auto"/>
        <w:ind w:left="357" w:hanging="357"/>
        <w:jc w:val="both"/>
        <w:rPr>
          <w:rFonts w:eastAsia="Times New Roman" w:cstheme="minorHAnsi"/>
          <w:bCs/>
          <w:color w:val="00000A"/>
          <w:kern w:val="1"/>
          <w:sz w:val="24"/>
          <w:szCs w:val="24"/>
          <w:lang w:eastAsia="ar-SA"/>
        </w:rPr>
      </w:pPr>
      <w:r w:rsidRPr="00E53A80">
        <w:rPr>
          <w:rFonts w:eastAsia="Times New Roman" w:cstheme="minorHAnsi"/>
          <w:bCs/>
          <w:color w:val="00000A"/>
          <w:kern w:val="1"/>
          <w:sz w:val="24"/>
          <w:szCs w:val="24"/>
          <w:lang w:eastAsia="ar-SA"/>
        </w:rPr>
        <w:t xml:space="preserve">Jeżeli Wykonawca złożył ofertę w sposób określony w rozdziale IV ust. 1 </w:t>
      </w:r>
      <w:r w:rsidR="002216EC">
        <w:rPr>
          <w:rFonts w:eastAsia="Times New Roman" w:cstheme="minorHAnsi"/>
          <w:bCs/>
          <w:color w:val="00000A"/>
          <w:kern w:val="1"/>
          <w:sz w:val="24"/>
          <w:szCs w:val="24"/>
          <w:lang w:eastAsia="ar-SA"/>
        </w:rPr>
        <w:t>pkt 2 i 3</w:t>
      </w:r>
      <w:r w:rsidRPr="00E53A80">
        <w:rPr>
          <w:rFonts w:eastAsia="Times New Roman" w:cstheme="minorHAnsi"/>
          <w:bCs/>
          <w:color w:val="00000A"/>
          <w:kern w:val="1"/>
          <w:sz w:val="24"/>
          <w:szCs w:val="24"/>
          <w:lang w:eastAsia="ar-SA"/>
        </w:rPr>
        <w:t xml:space="preserve"> </w:t>
      </w:r>
      <w:r w:rsidRPr="00874F0C">
        <w:rPr>
          <w:rFonts w:eastAsia="Arial" w:cstheme="minorHAnsi"/>
          <w:color w:val="000000"/>
          <w:kern w:val="1"/>
          <w:sz w:val="24"/>
          <w:szCs w:val="24"/>
          <w:lang w:eastAsia="ar-SA"/>
        </w:rPr>
        <w:t>Zapytania</w:t>
      </w:r>
      <w:r w:rsidRPr="00E53A80">
        <w:rPr>
          <w:rFonts w:eastAsia="Times New Roman" w:cstheme="minorHAnsi"/>
          <w:bCs/>
          <w:color w:val="00000A"/>
          <w:kern w:val="1"/>
          <w:sz w:val="24"/>
          <w:szCs w:val="24"/>
          <w:lang w:eastAsia="ar-SA"/>
        </w:rPr>
        <w:t xml:space="preserve"> ofertowego, może wprowadzić zmiany lub wycofać złożoną ofertę przed upływem terminu składania ofert. W takim przypadku Wykonawca złoży Zamawiającemu zawiadomienie w formie odpowiednio elektronicznie za pośrednictwem poczty elektronicznej na adres e-mail: </w:t>
      </w:r>
      <w:hyperlink r:id="rId25" w:history="1">
        <w:r w:rsidR="002216EC" w:rsidRPr="00F34A18">
          <w:rPr>
            <w:rStyle w:val="Hipercze"/>
            <w:rFonts w:eastAsia="Times New Roman" w:cstheme="minorHAnsi"/>
            <w:bCs/>
            <w:kern w:val="1"/>
            <w:sz w:val="24"/>
            <w:szCs w:val="24"/>
            <w:lang w:eastAsia="ar-SA"/>
          </w:rPr>
          <w:t>dzp@szpitalnowowiejski.pl</w:t>
        </w:r>
      </w:hyperlink>
      <w:r w:rsidR="002216EC">
        <w:rPr>
          <w:rFonts w:eastAsia="Times New Roman" w:cstheme="minorHAnsi"/>
          <w:bCs/>
          <w:color w:val="00000A"/>
          <w:kern w:val="1"/>
          <w:sz w:val="24"/>
          <w:szCs w:val="24"/>
          <w:lang w:eastAsia="ar-SA"/>
        </w:rPr>
        <w:t xml:space="preserve"> </w:t>
      </w:r>
      <w:r w:rsidRPr="00E53A80">
        <w:rPr>
          <w:rFonts w:eastAsia="Times New Roman" w:cstheme="minorHAnsi"/>
          <w:bCs/>
          <w:color w:val="00000A"/>
          <w:kern w:val="1"/>
          <w:sz w:val="24"/>
          <w:szCs w:val="24"/>
          <w:lang w:eastAsia="ar-SA"/>
        </w:rPr>
        <w:t xml:space="preserve">lub pisemnie </w:t>
      </w:r>
      <w:r w:rsidR="002216EC">
        <w:rPr>
          <w:rFonts w:eastAsia="Times New Roman" w:cstheme="minorHAnsi"/>
          <w:bCs/>
          <w:color w:val="00000A"/>
          <w:kern w:val="1"/>
          <w:sz w:val="24"/>
          <w:szCs w:val="24"/>
          <w:lang w:eastAsia="ar-SA"/>
        </w:rPr>
        <w:t>w Kancelarii</w:t>
      </w:r>
      <w:r w:rsidRPr="00E53A80">
        <w:rPr>
          <w:rFonts w:eastAsia="Times New Roman" w:cstheme="minorHAnsi"/>
          <w:bCs/>
          <w:color w:val="00000A"/>
          <w:kern w:val="1"/>
          <w:sz w:val="24"/>
          <w:szCs w:val="24"/>
          <w:lang w:eastAsia="ar-SA"/>
        </w:rPr>
        <w:t xml:space="preserve"> </w:t>
      </w:r>
      <w:r w:rsidR="002216EC">
        <w:rPr>
          <w:rFonts w:eastAsia="Times New Roman" w:cstheme="minorHAnsi"/>
          <w:bCs/>
          <w:color w:val="00000A"/>
          <w:kern w:val="1"/>
          <w:sz w:val="24"/>
          <w:szCs w:val="24"/>
          <w:lang w:eastAsia="ar-SA"/>
        </w:rPr>
        <w:t>Ogólnej</w:t>
      </w:r>
      <w:r w:rsidRPr="00E53A80">
        <w:rPr>
          <w:rFonts w:eastAsia="Times New Roman" w:cstheme="minorHAnsi"/>
          <w:bCs/>
          <w:color w:val="00000A"/>
          <w:kern w:val="1"/>
          <w:sz w:val="24"/>
          <w:szCs w:val="24"/>
          <w:lang w:eastAsia="ar-SA"/>
        </w:rPr>
        <w:t xml:space="preserve"> w pok. 90 Szpitala Nowowiejskiego w Warszawie przy ul. Nowowiejskiej 27 na zasadach określonych odpowiednio w rozdziale IV ust. 9 lub ust. 10 Zapytania ofertowego oraz dodatkowo zawierającym określenie „Zmiana” lub „Wycofanie”.</w:t>
      </w:r>
    </w:p>
    <w:p w14:paraId="5BBA580A" w14:textId="10AFC6B5" w:rsidR="00DB1FCF" w:rsidRPr="00E53A80" w:rsidRDefault="00DB1FCF" w:rsidP="00770367">
      <w:pPr>
        <w:widowControl w:val="0"/>
        <w:numPr>
          <w:ilvl w:val="0"/>
          <w:numId w:val="10"/>
        </w:numPr>
        <w:suppressAutoHyphens/>
        <w:spacing w:after="0" w:line="240" w:lineRule="auto"/>
        <w:ind w:left="357" w:hanging="357"/>
        <w:jc w:val="both"/>
        <w:rPr>
          <w:rFonts w:eastAsia="Times New Roman" w:cstheme="minorHAnsi"/>
          <w:bCs/>
          <w:color w:val="00000A"/>
          <w:kern w:val="1"/>
          <w:sz w:val="24"/>
          <w:szCs w:val="24"/>
          <w:lang w:eastAsia="ar-SA"/>
        </w:rPr>
      </w:pPr>
      <w:r w:rsidRPr="00874F0C">
        <w:rPr>
          <w:rFonts w:eastAsia="Arial" w:cstheme="minorHAnsi"/>
          <w:color w:val="000000"/>
          <w:kern w:val="1"/>
          <w:sz w:val="24"/>
          <w:szCs w:val="24"/>
          <w:lang w:eastAsia="ar-SA"/>
        </w:rPr>
        <w:t>Jeżeli</w:t>
      </w:r>
      <w:r w:rsidRPr="00E53A80">
        <w:rPr>
          <w:rFonts w:eastAsia="Times New Roman" w:cstheme="minorHAnsi"/>
          <w:bCs/>
          <w:color w:val="00000A"/>
          <w:kern w:val="1"/>
          <w:sz w:val="24"/>
          <w:szCs w:val="24"/>
          <w:lang w:eastAsia="ar-SA"/>
        </w:rPr>
        <w:t xml:space="preserve"> Wykonawca, którego oferta została wybrana jako najkorzystniejsza, uchyla się od zawarcia umowy w sprawie zamówienia publicznego albo odstępuje od podpisania </w:t>
      </w:r>
      <w:r w:rsidR="00FC703C" w:rsidRPr="00E53A80">
        <w:rPr>
          <w:rFonts w:eastAsia="Times New Roman" w:cstheme="minorHAnsi"/>
          <w:bCs/>
          <w:color w:val="00000A"/>
          <w:kern w:val="1"/>
          <w:sz w:val="24"/>
          <w:szCs w:val="24"/>
          <w:lang w:eastAsia="ar-SA"/>
        </w:rPr>
        <w:t>umowy Zamawiający</w:t>
      </w:r>
      <w:r w:rsidRPr="00E53A80">
        <w:rPr>
          <w:rFonts w:eastAsia="Times New Roman" w:cstheme="minorHAnsi"/>
          <w:bCs/>
          <w:color w:val="00000A"/>
          <w:kern w:val="1"/>
          <w:sz w:val="24"/>
          <w:szCs w:val="24"/>
          <w:lang w:eastAsia="ar-SA"/>
        </w:rPr>
        <w:t xml:space="preserve"> może dokonać ponownego badania i oceny ofert spośród ofert pozostałych w postępowaniu Wykonawców albo unieważnić postępowanie.</w:t>
      </w:r>
    </w:p>
    <w:p w14:paraId="1E124AE5" w14:textId="3A204837" w:rsidR="005041D5" w:rsidRPr="00E53A80" w:rsidRDefault="005041D5" w:rsidP="00770367">
      <w:pPr>
        <w:widowControl w:val="0"/>
        <w:numPr>
          <w:ilvl w:val="0"/>
          <w:numId w:val="10"/>
        </w:numPr>
        <w:suppressAutoHyphens/>
        <w:spacing w:after="0" w:line="240" w:lineRule="auto"/>
        <w:ind w:left="357" w:hanging="357"/>
        <w:jc w:val="both"/>
        <w:rPr>
          <w:rFonts w:eastAsia="Times New Roman" w:cstheme="minorHAnsi"/>
          <w:sz w:val="24"/>
          <w:szCs w:val="24"/>
          <w:lang w:eastAsia="pl-PL"/>
        </w:rPr>
      </w:pPr>
      <w:r w:rsidRPr="00E53A80">
        <w:rPr>
          <w:rFonts w:eastAsia="Times New Roman" w:cstheme="minorHAnsi"/>
          <w:b/>
          <w:bCs/>
          <w:color w:val="00000A"/>
          <w:sz w:val="24"/>
          <w:szCs w:val="24"/>
          <w:lang w:eastAsia="pl-PL"/>
        </w:rPr>
        <w:t>Klauzula informacyjna o przetwarzaniu danych osobowych:</w:t>
      </w:r>
    </w:p>
    <w:p w14:paraId="3ECFE65E" w14:textId="22926BD0" w:rsidR="005041D5" w:rsidRPr="00E53A80" w:rsidRDefault="005041D5" w:rsidP="00907465">
      <w:pPr>
        <w:spacing w:after="0" w:line="240" w:lineRule="auto"/>
        <w:ind w:left="284"/>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Szpital Nowowiejski z siedzibą w Warszawie,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w:t>
      </w:r>
      <w:r w:rsidRPr="00E53A80">
        <w:rPr>
          <w:rFonts w:eastAsia="Times New Roman" w:cstheme="minorHAnsi"/>
          <w:color w:val="000000"/>
          <w:sz w:val="24"/>
          <w:szCs w:val="24"/>
          <w:lang w:eastAsia="pl-PL"/>
        </w:rPr>
        <w:lastRenderedPageBreak/>
        <w:t xml:space="preserve">odniesieniu do danych osobowych osób fizycznych </w:t>
      </w:r>
      <w:r w:rsidR="00874F0C">
        <w:rPr>
          <w:rFonts w:eastAsia="Times New Roman" w:cstheme="minorHAnsi"/>
          <w:color w:val="000000"/>
          <w:sz w:val="24"/>
          <w:szCs w:val="24"/>
          <w:lang w:eastAsia="pl-PL"/>
        </w:rPr>
        <w:t>(</w:t>
      </w:r>
      <w:r w:rsidRPr="00E53A80">
        <w:rPr>
          <w:rFonts w:eastAsia="Times New Roman" w:cstheme="minorHAnsi"/>
          <w:color w:val="000000"/>
          <w:sz w:val="24"/>
          <w:szCs w:val="24"/>
          <w:lang w:eastAsia="pl-PL"/>
        </w:rPr>
        <w:t>przedsiębiorców), osób fizycznych reprezentujących podmiot biorący udział w postępowaniu o udzielenie zamówienia oraz osób fizycznych wskazanych przez ten podmiot jako osoby do kontaktu, osoby wskazane w ofercie oraz osoby odpowiedzialne za wykonanie umowy w sprawie zamówienia lub wykonywanie czynności w ramach prowadzonego postępowania i udzielenia zamówienia, podaje następujące informacje:</w:t>
      </w:r>
    </w:p>
    <w:p w14:paraId="48C5804F" w14:textId="15C422B7" w:rsidR="005041D5" w:rsidRPr="00874F0C"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874F0C">
        <w:rPr>
          <w:rFonts w:eastAsia="Times New Roman" w:cstheme="minorHAnsi"/>
          <w:color w:val="000000"/>
          <w:sz w:val="24"/>
          <w:szCs w:val="24"/>
          <w:lang w:eastAsia="pl-PL"/>
        </w:rPr>
        <w:t>Administratorem jest Samodzielny Wojewódzki Zespół Publicznych Zakładów Psychiatrycznej Opieki Zdrowotnej w Warszawie, ul. Nowowiejska 27, 00-665 Warszawa, reprezentowany przez Cezarego Kostrzewę - Dyrektora Szpitala Nowowiejskiego.</w:t>
      </w:r>
    </w:p>
    <w:p w14:paraId="5BD84092" w14:textId="5D4AB705"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Dane kontaktowe w sprawach dotyczących danych osobowych: e</w:t>
      </w:r>
      <w:r w:rsidR="00874F0C">
        <w:rPr>
          <w:rFonts w:eastAsia="Times New Roman" w:cstheme="minorHAnsi"/>
          <w:color w:val="000000"/>
          <w:sz w:val="24"/>
          <w:szCs w:val="24"/>
          <w:lang w:eastAsia="pl-PL"/>
        </w:rPr>
        <w:t>-</w:t>
      </w:r>
      <w:r w:rsidRPr="00E53A80">
        <w:rPr>
          <w:rFonts w:eastAsia="Times New Roman" w:cstheme="minorHAnsi"/>
          <w:color w:val="000000"/>
          <w:sz w:val="24"/>
          <w:szCs w:val="24"/>
          <w:lang w:eastAsia="pl-PL"/>
        </w:rPr>
        <w:t xml:space="preserve">mail: </w:t>
      </w:r>
      <w:hyperlink r:id="rId26" w:tgtFrame="_blank" w:history="1">
        <w:r w:rsidRPr="00E53A80">
          <w:rPr>
            <w:rStyle w:val="Hipercze"/>
            <w:rFonts w:eastAsia="Times New Roman" w:cstheme="minorHAnsi"/>
            <w:sz w:val="24"/>
            <w:szCs w:val="24"/>
            <w:lang w:eastAsia="pl-PL"/>
          </w:rPr>
          <w:t>iod@szpitalnowowiejski.pl</w:t>
        </w:r>
      </w:hyperlink>
      <w:r w:rsidRPr="00E53A80">
        <w:rPr>
          <w:rFonts w:eastAsia="Times New Roman" w:cstheme="minorHAnsi"/>
          <w:color w:val="000000"/>
          <w:sz w:val="24"/>
          <w:szCs w:val="24"/>
          <w:lang w:eastAsia="pl-PL"/>
        </w:rPr>
        <w:t xml:space="preserve"> adres do korespondencji: Szpital Nowowiejski, ul. Nowowiejska 27, 00-665 Warszawa. Dane osobowe przetwarzane będą w celu (celach) niezbędnym do wypełnienia obowiązków prawnych ciążących na administratorze, polegających na:</w:t>
      </w:r>
    </w:p>
    <w:p w14:paraId="12321422" w14:textId="47B776D4" w:rsidR="005041D5" w:rsidRPr="00874F0C" w:rsidRDefault="005041D5" w:rsidP="00770367">
      <w:pPr>
        <w:pStyle w:val="Akapitzlist"/>
        <w:numPr>
          <w:ilvl w:val="0"/>
          <w:numId w:val="24"/>
        </w:numPr>
        <w:spacing w:after="0" w:line="240" w:lineRule="auto"/>
        <w:ind w:left="1071" w:hanging="357"/>
        <w:jc w:val="both"/>
        <w:rPr>
          <w:rFonts w:eastAsia="Times New Roman" w:cstheme="minorHAnsi"/>
          <w:sz w:val="24"/>
          <w:szCs w:val="24"/>
          <w:lang w:eastAsia="pl-PL"/>
        </w:rPr>
      </w:pPr>
      <w:r w:rsidRPr="00874F0C">
        <w:rPr>
          <w:rFonts w:eastAsia="Times New Roman" w:cstheme="minorHAnsi"/>
          <w:color w:val="000000"/>
          <w:sz w:val="24"/>
          <w:szCs w:val="24"/>
          <w:lang w:eastAsia="pl-PL"/>
        </w:rPr>
        <w:t>przeprowadzeniu postępowania i udzieleniu zamówienia poprzez zawarcie umowy,</w:t>
      </w:r>
    </w:p>
    <w:p w14:paraId="263B0FD4" w14:textId="55059184" w:rsidR="005041D5" w:rsidRPr="00E53A80" w:rsidRDefault="005041D5" w:rsidP="00770367">
      <w:pPr>
        <w:pStyle w:val="Akapitzlist"/>
        <w:numPr>
          <w:ilvl w:val="0"/>
          <w:numId w:val="24"/>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realizacji zawartej umowy;</w:t>
      </w:r>
    </w:p>
    <w:p w14:paraId="42DB09B0" w14:textId="33B1897F" w:rsidR="005041D5" w:rsidRPr="00874F0C" w:rsidRDefault="005041D5" w:rsidP="00770367">
      <w:pPr>
        <w:pStyle w:val="Akapitzlist"/>
        <w:numPr>
          <w:ilvl w:val="0"/>
          <w:numId w:val="24"/>
        </w:numPr>
        <w:spacing w:after="0" w:line="240" w:lineRule="auto"/>
        <w:ind w:left="1071" w:hanging="357"/>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obsługi wynagrodzenia i innych świadczeń;</w:t>
      </w:r>
    </w:p>
    <w:p w14:paraId="680F7E53" w14:textId="3571C0E5" w:rsidR="005041D5" w:rsidRPr="00E53A80" w:rsidRDefault="005041D5" w:rsidP="00770367">
      <w:pPr>
        <w:pStyle w:val="Akapitzlist"/>
        <w:numPr>
          <w:ilvl w:val="0"/>
          <w:numId w:val="24"/>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zapewnienia bezpieczeństwa i ochrony mienia poprzez monitoring wizyjny;</w:t>
      </w:r>
    </w:p>
    <w:p w14:paraId="356E2ABE" w14:textId="09398525" w:rsidR="005041D5" w:rsidRPr="00E53A80" w:rsidRDefault="005041D5" w:rsidP="00770367">
      <w:pPr>
        <w:pStyle w:val="Akapitzlist"/>
        <w:numPr>
          <w:ilvl w:val="0"/>
          <w:numId w:val="24"/>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ustalenia, dochodzenia lub obrony roszczeń;</w:t>
      </w:r>
    </w:p>
    <w:p w14:paraId="5E6A86C6" w14:textId="6C88CF24" w:rsidR="005041D5" w:rsidRPr="00E53A80" w:rsidRDefault="005041D5" w:rsidP="00770367">
      <w:pPr>
        <w:pStyle w:val="Akapitzlist"/>
        <w:numPr>
          <w:ilvl w:val="0"/>
          <w:numId w:val="24"/>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sprawozdawczych, statystycznych, archiwalnych oraz innych wynikających </w:t>
      </w:r>
      <w:r w:rsidR="00874F0C">
        <w:rPr>
          <w:rFonts w:eastAsia="Times New Roman" w:cstheme="minorHAnsi"/>
          <w:color w:val="000000"/>
          <w:sz w:val="24"/>
          <w:szCs w:val="24"/>
          <w:lang w:eastAsia="pl-PL"/>
        </w:rPr>
        <w:br/>
      </w:r>
      <w:r w:rsidRPr="00E53A80">
        <w:rPr>
          <w:rFonts w:eastAsia="Times New Roman" w:cstheme="minorHAnsi"/>
          <w:color w:val="000000"/>
          <w:sz w:val="24"/>
          <w:szCs w:val="24"/>
          <w:lang w:eastAsia="pl-PL"/>
        </w:rPr>
        <w:t>z obowiązujących przepisów prawa.</w:t>
      </w:r>
    </w:p>
    <w:p w14:paraId="0D97D3F4" w14:textId="77777777" w:rsidR="005041D5" w:rsidRPr="00E53A80" w:rsidRDefault="005041D5" w:rsidP="00874F0C">
      <w:pPr>
        <w:spacing w:after="0" w:line="240" w:lineRule="auto"/>
        <w:ind w:left="364"/>
        <w:jc w:val="both"/>
        <w:rPr>
          <w:rFonts w:eastAsia="Times New Roman" w:cstheme="minorHAnsi"/>
          <w:sz w:val="24"/>
          <w:szCs w:val="24"/>
          <w:lang w:eastAsia="pl-PL"/>
        </w:rPr>
      </w:pPr>
      <w:r w:rsidRPr="00E53A80">
        <w:rPr>
          <w:rFonts w:eastAsia="Times New Roman" w:cstheme="minorHAnsi"/>
          <w:color w:val="000000"/>
          <w:sz w:val="24"/>
          <w:szCs w:val="24"/>
          <w:lang w:eastAsia="pl-PL"/>
        </w:rPr>
        <w:t>Kategoria przetwarzanych danych:</w:t>
      </w:r>
    </w:p>
    <w:p w14:paraId="14AAE5CD" w14:textId="577F7F2E" w:rsidR="005041D5" w:rsidRPr="00E53A80" w:rsidRDefault="005041D5" w:rsidP="00874F0C">
      <w:pPr>
        <w:spacing w:after="0" w:line="240" w:lineRule="auto"/>
        <w:ind w:left="364"/>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 związku z prowadzonym postępowaniem o udzielenie zamówienia (w szczególności w formularzu ofertowym, wniosku o dopuszczenie do udziału </w:t>
      </w:r>
      <w:r w:rsidR="00874F0C">
        <w:rPr>
          <w:rFonts w:eastAsia="Times New Roman" w:cstheme="minorHAnsi"/>
          <w:color w:val="000000"/>
          <w:sz w:val="24"/>
          <w:szCs w:val="24"/>
          <w:lang w:eastAsia="pl-PL"/>
        </w:rPr>
        <w:br/>
      </w:r>
      <w:r w:rsidRPr="00E53A80">
        <w:rPr>
          <w:rFonts w:eastAsia="Times New Roman" w:cstheme="minorHAnsi"/>
          <w:color w:val="000000"/>
          <w:sz w:val="24"/>
          <w:szCs w:val="24"/>
          <w:lang w:eastAsia="pl-PL"/>
        </w:rPr>
        <w:t>w postepowaniu, wykazie osób lub innych dokumentach składających się na ofertę).</w:t>
      </w:r>
    </w:p>
    <w:p w14:paraId="7B3E98C0" w14:textId="77777777" w:rsidR="005041D5" w:rsidRPr="00E53A80" w:rsidRDefault="005041D5" w:rsidP="00874F0C">
      <w:pPr>
        <w:spacing w:after="0" w:line="240" w:lineRule="auto"/>
        <w:ind w:left="364"/>
        <w:jc w:val="both"/>
        <w:rPr>
          <w:rFonts w:eastAsia="Times New Roman" w:cstheme="minorHAnsi"/>
          <w:sz w:val="24"/>
          <w:szCs w:val="24"/>
          <w:lang w:eastAsia="pl-PL"/>
        </w:rPr>
      </w:pPr>
      <w:r w:rsidRPr="00E53A80">
        <w:rPr>
          <w:rFonts w:eastAsia="Times New Roman" w:cstheme="minorHAnsi"/>
          <w:color w:val="000000"/>
          <w:sz w:val="24"/>
          <w:szCs w:val="24"/>
          <w:lang w:eastAsia="pl-PL"/>
        </w:rPr>
        <w:t>Podstawa prawna przetwarzania danych osobowych: art. 6 ust. 1 lit. b, c, f rozporządzenia.</w:t>
      </w:r>
    </w:p>
    <w:p w14:paraId="2B76EF31" w14:textId="1D7221E0"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Odbiorcami danych osobowych będą podmioty:</w:t>
      </w:r>
    </w:p>
    <w:p w14:paraId="0CC304F1" w14:textId="6F285F76" w:rsidR="005041D5" w:rsidRPr="00874F0C" w:rsidRDefault="005041D5" w:rsidP="00770367">
      <w:pPr>
        <w:pStyle w:val="Akapitzlist"/>
        <w:numPr>
          <w:ilvl w:val="0"/>
          <w:numId w:val="25"/>
        </w:numPr>
        <w:spacing w:after="0" w:line="240" w:lineRule="auto"/>
        <w:ind w:left="1071" w:hanging="357"/>
        <w:jc w:val="both"/>
        <w:rPr>
          <w:rFonts w:eastAsia="Times New Roman" w:cstheme="minorHAnsi"/>
          <w:sz w:val="24"/>
          <w:szCs w:val="24"/>
          <w:lang w:eastAsia="pl-PL"/>
        </w:rPr>
      </w:pPr>
      <w:r w:rsidRPr="00874F0C">
        <w:rPr>
          <w:rFonts w:eastAsia="Times New Roman" w:cstheme="minorHAnsi"/>
          <w:color w:val="000000"/>
          <w:sz w:val="24"/>
          <w:szCs w:val="24"/>
          <w:lang w:eastAsia="pl-PL"/>
        </w:rPr>
        <w:t>upoważnione na podstawie decyzji administracyjnych, orzeczeń sądowych, tytułów wykonawczych;</w:t>
      </w:r>
    </w:p>
    <w:p w14:paraId="30A158BC" w14:textId="02117413" w:rsidR="005041D5" w:rsidRPr="00E53A80" w:rsidRDefault="005041D5" w:rsidP="00770367">
      <w:pPr>
        <w:pStyle w:val="Akapitzlist"/>
        <w:numPr>
          <w:ilvl w:val="0"/>
          <w:numId w:val="25"/>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którym przekazanie danych osobowych następuje na podstawie wniosku lub zgody;</w:t>
      </w:r>
    </w:p>
    <w:p w14:paraId="38D5ED34" w14:textId="2AAB30AC" w:rsidR="005041D5" w:rsidRPr="00E53A80" w:rsidRDefault="005041D5" w:rsidP="00770367">
      <w:pPr>
        <w:pStyle w:val="Akapitzlist"/>
        <w:numPr>
          <w:ilvl w:val="0"/>
          <w:numId w:val="25"/>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którym administrator powierzy przetwarzanie danych osobowych;</w:t>
      </w:r>
    </w:p>
    <w:p w14:paraId="01F9B39E" w14:textId="1DCB0C18" w:rsidR="005041D5" w:rsidRPr="00E53A80" w:rsidRDefault="005041D5" w:rsidP="00770367">
      <w:pPr>
        <w:pStyle w:val="Akapitzlist"/>
        <w:numPr>
          <w:ilvl w:val="0"/>
          <w:numId w:val="25"/>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inne podmioty upoważnione na podstawie przepisów prawa.</w:t>
      </w:r>
    </w:p>
    <w:p w14:paraId="636C7210" w14:textId="09A9ADE3"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Dane osobowe będą przetwarzane przez okres 6 lat od końca roku kalendarzowego, 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5260BC76" w14:textId="75616E13"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Osoba, od której zbierane są jej dane osobowe ma prawo do:</w:t>
      </w:r>
    </w:p>
    <w:p w14:paraId="642AD3E1" w14:textId="5E25F5EB" w:rsidR="005041D5" w:rsidRPr="00874F0C" w:rsidRDefault="005041D5" w:rsidP="00770367">
      <w:pPr>
        <w:pStyle w:val="Akapitzlist"/>
        <w:numPr>
          <w:ilvl w:val="0"/>
          <w:numId w:val="26"/>
        </w:numPr>
        <w:spacing w:after="0" w:line="240" w:lineRule="auto"/>
        <w:ind w:left="1071" w:hanging="357"/>
        <w:jc w:val="both"/>
        <w:rPr>
          <w:rFonts w:eastAsia="Times New Roman" w:cstheme="minorHAnsi"/>
          <w:sz w:val="24"/>
          <w:szCs w:val="24"/>
          <w:lang w:eastAsia="pl-PL"/>
        </w:rPr>
      </w:pPr>
      <w:r w:rsidRPr="00874F0C">
        <w:rPr>
          <w:rFonts w:eastAsia="Times New Roman" w:cstheme="minorHAnsi"/>
          <w:color w:val="000000"/>
          <w:sz w:val="24"/>
          <w:szCs w:val="24"/>
          <w:lang w:eastAsia="pl-PL"/>
        </w:rPr>
        <w:lastRenderedPageBreak/>
        <w:t>dostępu do swoich danych osobowych</w:t>
      </w:r>
      <w:bookmarkStart w:id="10" w:name="sdfootnote1anc"/>
      <w:r w:rsidR="008905B2">
        <w:rPr>
          <w:rStyle w:val="Odwoanieprzypisudolnego"/>
          <w:rFonts w:eastAsia="Times New Roman" w:cstheme="minorHAnsi"/>
          <w:color w:val="000000"/>
          <w:sz w:val="24"/>
          <w:szCs w:val="24"/>
          <w:lang w:eastAsia="pl-PL"/>
        </w:rPr>
        <w:footnoteReference w:id="1"/>
      </w:r>
      <w:bookmarkEnd w:id="10"/>
      <w:r w:rsidRPr="00874F0C">
        <w:rPr>
          <w:rFonts w:eastAsia="Times New Roman" w:cstheme="minorHAnsi"/>
          <w:color w:val="000000"/>
          <w:sz w:val="24"/>
          <w:szCs w:val="24"/>
          <w:lang w:eastAsia="pl-PL"/>
        </w:rPr>
        <w:t>;</w:t>
      </w:r>
    </w:p>
    <w:p w14:paraId="5A0F56D9" w14:textId="5240C0DC" w:rsidR="005041D5" w:rsidRPr="00E53A80" w:rsidRDefault="005041D5" w:rsidP="00770367">
      <w:pPr>
        <w:pStyle w:val="Akapitzlist"/>
        <w:numPr>
          <w:ilvl w:val="0"/>
          <w:numId w:val="2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sprostowania swoich danych osobowych</w:t>
      </w:r>
      <w:bookmarkStart w:id="11" w:name="sdfootnote2anc"/>
      <w:r w:rsidR="008905B2">
        <w:rPr>
          <w:rStyle w:val="Odwoanieprzypisudolnego"/>
          <w:rFonts w:eastAsia="Times New Roman" w:cstheme="minorHAnsi"/>
          <w:color w:val="000000"/>
          <w:sz w:val="24"/>
          <w:szCs w:val="24"/>
          <w:lang w:eastAsia="pl-PL"/>
        </w:rPr>
        <w:footnoteReference w:id="2"/>
      </w:r>
      <w:bookmarkEnd w:id="11"/>
      <w:r w:rsidRPr="00E53A80">
        <w:rPr>
          <w:rFonts w:eastAsia="Times New Roman" w:cstheme="minorHAnsi"/>
          <w:color w:val="000000"/>
          <w:sz w:val="24"/>
          <w:szCs w:val="24"/>
          <w:lang w:eastAsia="pl-PL"/>
        </w:rPr>
        <w:t>;</w:t>
      </w:r>
    </w:p>
    <w:p w14:paraId="1983A331" w14:textId="77777777" w:rsidR="005041D5" w:rsidRPr="00E53A80" w:rsidRDefault="005041D5" w:rsidP="00770367">
      <w:pPr>
        <w:pStyle w:val="Akapitzlist"/>
        <w:numPr>
          <w:ilvl w:val="0"/>
          <w:numId w:val="2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usunięcia swoich danych osobowych;</w:t>
      </w:r>
    </w:p>
    <w:p w14:paraId="6A1858E7" w14:textId="438D561F" w:rsidR="005041D5" w:rsidRPr="00E53A80" w:rsidRDefault="005041D5" w:rsidP="00770367">
      <w:pPr>
        <w:pStyle w:val="Akapitzlist"/>
        <w:numPr>
          <w:ilvl w:val="0"/>
          <w:numId w:val="2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ograniczenia przetwarzania swoich danych osobowych</w:t>
      </w:r>
      <w:bookmarkStart w:id="12" w:name="sdfootnote3anc"/>
      <w:r w:rsidR="008905B2">
        <w:rPr>
          <w:rStyle w:val="Odwoanieprzypisudolnego"/>
          <w:rFonts w:eastAsia="Times New Roman" w:cstheme="minorHAnsi"/>
          <w:color w:val="000000"/>
          <w:sz w:val="24"/>
          <w:szCs w:val="24"/>
          <w:lang w:eastAsia="pl-PL"/>
        </w:rPr>
        <w:footnoteReference w:id="3"/>
      </w:r>
      <w:bookmarkEnd w:id="12"/>
      <w:r w:rsidRPr="00E53A80">
        <w:rPr>
          <w:rFonts w:eastAsia="Times New Roman" w:cstheme="minorHAnsi"/>
          <w:color w:val="000000"/>
          <w:sz w:val="24"/>
          <w:szCs w:val="24"/>
          <w:lang w:eastAsia="pl-PL"/>
        </w:rPr>
        <w:t>;</w:t>
      </w:r>
    </w:p>
    <w:p w14:paraId="43178869" w14:textId="77777777" w:rsidR="005041D5" w:rsidRPr="00E53A80" w:rsidRDefault="005041D5" w:rsidP="00770367">
      <w:pPr>
        <w:pStyle w:val="Akapitzlist"/>
        <w:numPr>
          <w:ilvl w:val="0"/>
          <w:numId w:val="2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wniesienia sprzeciwu wobec przetwarzania swoich danych osobowych;</w:t>
      </w:r>
    </w:p>
    <w:p w14:paraId="78D8EC99" w14:textId="77777777" w:rsidR="005041D5" w:rsidRPr="00E53A80" w:rsidRDefault="005041D5" w:rsidP="00770367">
      <w:pPr>
        <w:pStyle w:val="Akapitzlist"/>
        <w:numPr>
          <w:ilvl w:val="0"/>
          <w:numId w:val="2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przenoszenia swoich danych osobowych;</w:t>
      </w:r>
    </w:p>
    <w:p w14:paraId="34F99C39" w14:textId="77777777" w:rsidR="005041D5" w:rsidRPr="00E53A80" w:rsidRDefault="005041D5" w:rsidP="00770367">
      <w:pPr>
        <w:pStyle w:val="Akapitzlist"/>
        <w:numPr>
          <w:ilvl w:val="0"/>
          <w:numId w:val="2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wniesienia skargi do organu nadzorczego.</w:t>
      </w:r>
    </w:p>
    <w:p w14:paraId="66EB0D3F" w14:textId="439CBBD1"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Podstawą przetwarzania danych jest prowadzenie postępowania lub wykonywanie umowy a także wymogi ustawowe.</w:t>
      </w:r>
    </w:p>
    <w:p w14:paraId="62682238" w14:textId="5541359C"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t>
      </w:r>
      <w:r w:rsidR="00874F0C">
        <w:rPr>
          <w:rFonts w:eastAsia="Times New Roman" w:cstheme="minorHAnsi"/>
          <w:color w:val="000000"/>
          <w:sz w:val="24"/>
          <w:szCs w:val="24"/>
          <w:lang w:eastAsia="pl-PL"/>
        </w:rPr>
        <w:br/>
      </w:r>
      <w:r w:rsidRPr="00E53A80">
        <w:rPr>
          <w:rFonts w:eastAsia="Times New Roman" w:cstheme="minorHAnsi"/>
          <w:color w:val="000000"/>
          <w:sz w:val="24"/>
          <w:szCs w:val="24"/>
          <w:lang w:eastAsia="pl-PL"/>
        </w:rPr>
        <w:t>w miejsce osoby żądającej ograniczenia przetwarzania jej danych osobowych.</w:t>
      </w:r>
    </w:p>
    <w:p w14:paraId="4FF5B39B" w14:textId="20A634A6"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Niepodanie danych osobowych uniemożliwi zawarcie/realizację umowy na rzecz Szpitala Nowowiejskiego.</w:t>
      </w:r>
    </w:p>
    <w:p w14:paraId="1FF8256A" w14:textId="06716021"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Dane osobowe będą przetwarzane w formie papierowej i przy wykorzystaniu systemów informatycznych oraz chronione będą zgodnie z wymogami rozporządzenia.</w:t>
      </w:r>
    </w:p>
    <w:p w14:paraId="0DC020C3" w14:textId="1733DBA5"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Dane osobowe nie będą:</w:t>
      </w:r>
    </w:p>
    <w:p w14:paraId="1EB596BC" w14:textId="77777777" w:rsidR="005041D5" w:rsidRPr="00E53A80" w:rsidRDefault="005041D5" w:rsidP="00770367">
      <w:pPr>
        <w:numPr>
          <w:ilvl w:val="0"/>
          <w:numId w:val="5"/>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profilowane;</w:t>
      </w:r>
    </w:p>
    <w:p w14:paraId="37645F1F" w14:textId="77777777" w:rsidR="005041D5" w:rsidRPr="00E53A80" w:rsidRDefault="005041D5" w:rsidP="00770367">
      <w:pPr>
        <w:numPr>
          <w:ilvl w:val="0"/>
          <w:numId w:val="5"/>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przekazywane do państwa trzeciego ani do organizacji międzynarodowej.</w:t>
      </w:r>
    </w:p>
    <w:p w14:paraId="20A20447" w14:textId="6512BD83"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W przypadku udostępnienia do Szpitala Nowowiejski przez podmiot biorący udział </w:t>
      </w:r>
      <w:r w:rsidR="007B7988" w:rsidRPr="00E53A80">
        <w:rPr>
          <w:rFonts w:eastAsia="Times New Roman" w:cstheme="minorHAnsi"/>
          <w:color w:val="000000"/>
          <w:sz w:val="24"/>
          <w:szCs w:val="24"/>
          <w:lang w:eastAsia="pl-PL"/>
        </w:rPr>
        <w:t xml:space="preserve">                              </w:t>
      </w:r>
      <w:r w:rsidRPr="00E53A80">
        <w:rPr>
          <w:rFonts w:eastAsia="Times New Roman" w:cstheme="minorHAnsi"/>
          <w:color w:val="000000"/>
          <w:sz w:val="24"/>
          <w:szCs w:val="24"/>
          <w:lang w:eastAsia="pl-PL"/>
        </w:rPr>
        <w:t>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028ACD5F" w14:textId="77777777" w:rsidR="005041D5" w:rsidRPr="00E53A80" w:rsidRDefault="005041D5" w:rsidP="00770367">
      <w:pPr>
        <w:numPr>
          <w:ilvl w:val="0"/>
          <w:numId w:val="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o zakresie danych osobowych dotyczących tych osób, a przekazanych Szpitalowi Nowowiejskiemu,</w:t>
      </w:r>
    </w:p>
    <w:p w14:paraId="21F5641F" w14:textId="08AE859A" w:rsidR="005041D5" w:rsidRPr="00E53A80" w:rsidRDefault="005041D5" w:rsidP="00770367">
      <w:pPr>
        <w:numPr>
          <w:ilvl w:val="0"/>
          <w:numId w:val="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o tym, że Szpital Nowowiejski jest administratorem ich danych osobowych </w:t>
      </w:r>
      <w:r w:rsidR="00FC703C" w:rsidRPr="00E53A80">
        <w:rPr>
          <w:rFonts w:eastAsia="Times New Roman" w:cstheme="minorHAnsi"/>
          <w:color w:val="000000"/>
          <w:sz w:val="24"/>
          <w:szCs w:val="24"/>
          <w:lang w:eastAsia="pl-PL"/>
        </w:rPr>
        <w:t>oraz</w:t>
      </w:r>
      <w:r w:rsidRPr="00E53A80">
        <w:rPr>
          <w:rFonts w:eastAsia="Times New Roman" w:cstheme="minorHAnsi"/>
          <w:color w:val="000000"/>
          <w:sz w:val="24"/>
          <w:szCs w:val="24"/>
          <w:lang w:eastAsia="pl-PL"/>
        </w:rPr>
        <w:t xml:space="preserve"> że przetwarza ich dane osobowe na zasadach określonych powyżej,</w:t>
      </w:r>
    </w:p>
    <w:p w14:paraId="5E0EABFD" w14:textId="77777777" w:rsidR="005041D5" w:rsidRPr="00E53A80" w:rsidRDefault="005041D5" w:rsidP="00770367">
      <w:pPr>
        <w:numPr>
          <w:ilvl w:val="0"/>
          <w:numId w:val="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o tym, że ww. Podmiot jest źródłem, od którego Szpital Nowowiejski pozyskał ich dane.</w:t>
      </w:r>
    </w:p>
    <w:p w14:paraId="73E8F8A0" w14:textId="6FA870FE" w:rsidR="005041D5" w:rsidRPr="00E53A80" w:rsidRDefault="005041D5" w:rsidP="00907465">
      <w:pPr>
        <w:spacing w:after="0" w:line="240" w:lineRule="auto"/>
        <w:ind w:right="-17"/>
        <w:jc w:val="both"/>
        <w:rPr>
          <w:rFonts w:eastAsia="Times New Roman" w:cstheme="minorHAnsi"/>
          <w:sz w:val="24"/>
          <w:szCs w:val="24"/>
          <w:lang w:eastAsia="pl-PL"/>
        </w:rPr>
      </w:pPr>
      <w:r w:rsidRPr="00E53A80">
        <w:rPr>
          <w:rFonts w:eastAsia="Times New Roman" w:cstheme="minorHAnsi"/>
          <w:color w:val="000000"/>
          <w:sz w:val="24"/>
          <w:szCs w:val="24"/>
          <w:lang w:eastAsia="pl-PL"/>
        </w:rPr>
        <w:t>Powyższych informacji nie podaje się ponownie, jeżeli osoba</w:t>
      </w:r>
      <w:r w:rsidR="008905B2">
        <w:rPr>
          <w:rFonts w:eastAsia="Times New Roman" w:cstheme="minorHAnsi"/>
          <w:color w:val="000000"/>
          <w:sz w:val="24"/>
          <w:szCs w:val="24"/>
          <w:lang w:eastAsia="pl-PL"/>
        </w:rPr>
        <w:t>,</w:t>
      </w:r>
      <w:r w:rsidRPr="00E53A80">
        <w:rPr>
          <w:rFonts w:eastAsia="Times New Roman" w:cstheme="minorHAnsi"/>
          <w:color w:val="000000"/>
          <w:sz w:val="24"/>
          <w:szCs w:val="24"/>
          <w:lang w:eastAsia="pl-PL"/>
        </w:rPr>
        <w:t xml:space="preserve"> od której zbierane są dane osobowe dysponuje już tymi informacjami. </w:t>
      </w:r>
    </w:p>
    <w:p w14:paraId="4B970BA9" w14:textId="77777777" w:rsidR="005041D5" w:rsidRDefault="005041D5" w:rsidP="00907465">
      <w:pPr>
        <w:spacing w:after="0" w:line="240" w:lineRule="auto"/>
        <w:jc w:val="both"/>
        <w:rPr>
          <w:rFonts w:eastAsia="Times New Roman" w:cstheme="minorHAnsi"/>
          <w:b/>
          <w:bCs/>
          <w:sz w:val="24"/>
          <w:szCs w:val="24"/>
          <w:u w:val="single"/>
          <w:lang w:eastAsia="pl-PL"/>
        </w:rPr>
      </w:pPr>
    </w:p>
    <w:p w14:paraId="197177FB" w14:textId="77777777" w:rsidR="000D2EDB" w:rsidRDefault="000D2EDB" w:rsidP="00907465">
      <w:pPr>
        <w:spacing w:after="0" w:line="240" w:lineRule="auto"/>
        <w:jc w:val="both"/>
        <w:rPr>
          <w:rFonts w:eastAsia="Times New Roman" w:cstheme="minorHAnsi"/>
          <w:b/>
          <w:bCs/>
          <w:sz w:val="24"/>
          <w:szCs w:val="24"/>
          <w:u w:val="single"/>
          <w:lang w:eastAsia="pl-PL"/>
        </w:rPr>
      </w:pPr>
    </w:p>
    <w:p w14:paraId="7D3B98AF" w14:textId="77777777" w:rsidR="000D2EDB" w:rsidRDefault="000D2EDB" w:rsidP="00907465">
      <w:pPr>
        <w:spacing w:after="0" w:line="240" w:lineRule="auto"/>
        <w:jc w:val="both"/>
        <w:rPr>
          <w:rFonts w:eastAsia="Times New Roman" w:cstheme="minorHAnsi"/>
          <w:b/>
          <w:bCs/>
          <w:sz w:val="24"/>
          <w:szCs w:val="24"/>
          <w:u w:val="single"/>
          <w:lang w:eastAsia="pl-PL"/>
        </w:rPr>
      </w:pPr>
    </w:p>
    <w:p w14:paraId="03368FD3" w14:textId="77777777" w:rsidR="000D2EDB" w:rsidRDefault="000D2EDB" w:rsidP="00907465">
      <w:pPr>
        <w:spacing w:after="0" w:line="240" w:lineRule="auto"/>
        <w:jc w:val="both"/>
        <w:rPr>
          <w:rFonts w:eastAsia="Times New Roman" w:cstheme="minorHAnsi"/>
          <w:b/>
          <w:bCs/>
          <w:sz w:val="24"/>
          <w:szCs w:val="24"/>
          <w:u w:val="single"/>
          <w:lang w:eastAsia="pl-PL"/>
        </w:rPr>
      </w:pPr>
    </w:p>
    <w:p w14:paraId="0B3FA5FF" w14:textId="77777777" w:rsidR="000D2EDB" w:rsidRPr="00E53A80" w:rsidRDefault="000D2EDB" w:rsidP="00907465">
      <w:pPr>
        <w:spacing w:after="0" w:line="240" w:lineRule="auto"/>
        <w:jc w:val="both"/>
        <w:rPr>
          <w:rFonts w:eastAsia="Times New Roman" w:cstheme="minorHAnsi"/>
          <w:b/>
          <w:bCs/>
          <w:sz w:val="24"/>
          <w:szCs w:val="24"/>
          <w:u w:val="single"/>
          <w:lang w:eastAsia="pl-PL"/>
        </w:rPr>
      </w:pPr>
    </w:p>
    <w:p w14:paraId="7CA71DD8" w14:textId="7777777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b/>
          <w:bCs/>
          <w:sz w:val="24"/>
          <w:szCs w:val="24"/>
          <w:u w:val="single"/>
          <w:lang w:eastAsia="pl-PL"/>
        </w:rPr>
        <w:lastRenderedPageBreak/>
        <w:t>Załączniki:</w:t>
      </w:r>
    </w:p>
    <w:p w14:paraId="3230E44D" w14:textId="77777777" w:rsidR="005041D5" w:rsidRPr="00E53A80" w:rsidRDefault="005041D5" w:rsidP="00770367">
      <w:pPr>
        <w:numPr>
          <w:ilvl w:val="1"/>
          <w:numId w:val="7"/>
        </w:numPr>
        <w:spacing w:after="0" w:line="240" w:lineRule="auto"/>
        <w:ind w:left="357" w:hanging="357"/>
        <w:jc w:val="both"/>
        <w:rPr>
          <w:rFonts w:eastAsia="Times New Roman" w:cstheme="minorHAnsi"/>
          <w:sz w:val="24"/>
          <w:szCs w:val="24"/>
          <w:lang w:eastAsia="pl-PL"/>
        </w:rPr>
      </w:pPr>
      <w:r w:rsidRPr="00E53A80">
        <w:rPr>
          <w:rFonts w:eastAsia="Times New Roman" w:cstheme="minorHAnsi"/>
          <w:sz w:val="24"/>
          <w:szCs w:val="24"/>
          <w:lang w:eastAsia="pl-PL"/>
        </w:rPr>
        <w:t>Załącznik nr 1 – Formularz oferty.</w:t>
      </w:r>
    </w:p>
    <w:p w14:paraId="18B32921" w14:textId="77777777" w:rsidR="005041D5" w:rsidRPr="00E53A80" w:rsidRDefault="005041D5" w:rsidP="00770367">
      <w:pPr>
        <w:numPr>
          <w:ilvl w:val="1"/>
          <w:numId w:val="7"/>
        </w:numPr>
        <w:spacing w:after="0" w:line="240" w:lineRule="auto"/>
        <w:ind w:left="357" w:hanging="357"/>
        <w:jc w:val="both"/>
        <w:rPr>
          <w:rFonts w:eastAsia="Times New Roman" w:cstheme="minorHAnsi"/>
          <w:sz w:val="24"/>
          <w:szCs w:val="24"/>
          <w:lang w:eastAsia="pl-PL"/>
        </w:rPr>
      </w:pPr>
      <w:r w:rsidRPr="00E53A80">
        <w:rPr>
          <w:rFonts w:eastAsia="Times New Roman" w:cstheme="minorHAnsi"/>
          <w:sz w:val="24"/>
          <w:szCs w:val="24"/>
          <w:lang w:eastAsia="pl-PL"/>
        </w:rPr>
        <w:t xml:space="preserve">Załącznik nr 2 – </w:t>
      </w:r>
      <w:r w:rsidRPr="00E53A80">
        <w:rPr>
          <w:rFonts w:eastAsia="Times New Roman" w:cstheme="minorHAnsi"/>
          <w:color w:val="000000"/>
          <w:sz w:val="24"/>
          <w:szCs w:val="24"/>
          <w:lang w:eastAsia="pl-PL"/>
        </w:rPr>
        <w:t>Formularz asortymentowo - cenowy (opis przedmiotu zamówienia).</w:t>
      </w:r>
      <w:r w:rsidRPr="00E53A80">
        <w:rPr>
          <w:rFonts w:eastAsia="Times New Roman" w:cstheme="minorHAnsi"/>
          <w:sz w:val="24"/>
          <w:szCs w:val="24"/>
          <w:lang w:eastAsia="pl-PL"/>
        </w:rPr>
        <w:t xml:space="preserve"> </w:t>
      </w:r>
    </w:p>
    <w:p w14:paraId="2487DB8D" w14:textId="652086A7" w:rsidR="00390DBF" w:rsidRDefault="00390DBF" w:rsidP="00390DBF">
      <w:pPr>
        <w:numPr>
          <w:ilvl w:val="1"/>
          <w:numId w:val="7"/>
        </w:numPr>
        <w:tabs>
          <w:tab w:val="clear" w:pos="3621"/>
        </w:tabs>
        <w:spacing w:after="0" w:line="240" w:lineRule="auto"/>
        <w:ind w:left="284" w:hanging="284"/>
        <w:jc w:val="both"/>
        <w:rPr>
          <w:rFonts w:eastAsia="Times New Roman" w:cstheme="minorHAnsi"/>
          <w:sz w:val="24"/>
          <w:szCs w:val="24"/>
          <w:lang w:eastAsia="pl-PL"/>
        </w:rPr>
      </w:pPr>
      <w:r>
        <w:rPr>
          <w:rFonts w:eastAsia="Times New Roman" w:cstheme="minorHAnsi"/>
          <w:sz w:val="24"/>
          <w:szCs w:val="24"/>
          <w:lang w:eastAsia="pl-PL"/>
        </w:rPr>
        <w:t xml:space="preserve"> </w:t>
      </w:r>
      <w:r w:rsidR="005041D5" w:rsidRPr="00E53A80">
        <w:rPr>
          <w:rFonts w:eastAsia="Times New Roman" w:cstheme="minorHAnsi"/>
          <w:sz w:val="24"/>
          <w:szCs w:val="24"/>
          <w:lang w:eastAsia="pl-PL"/>
        </w:rPr>
        <w:t xml:space="preserve">Załącznik nr 3 – </w:t>
      </w:r>
      <w:r w:rsidRPr="00E53A80">
        <w:rPr>
          <w:rFonts w:eastAsia="Times New Roman" w:cstheme="minorHAnsi"/>
          <w:sz w:val="24"/>
          <w:szCs w:val="24"/>
          <w:lang w:eastAsia="pl-PL"/>
        </w:rPr>
        <w:t>Oświadczenie Wykonawcy.</w:t>
      </w:r>
    </w:p>
    <w:p w14:paraId="2C3D9195" w14:textId="458B42FD" w:rsidR="005041D5" w:rsidRPr="00E53A80" w:rsidRDefault="00BF327C" w:rsidP="00390DBF">
      <w:pPr>
        <w:numPr>
          <w:ilvl w:val="1"/>
          <w:numId w:val="7"/>
        </w:numPr>
        <w:tabs>
          <w:tab w:val="clear" w:pos="3621"/>
        </w:tabs>
        <w:spacing w:after="0" w:line="240" w:lineRule="auto"/>
        <w:ind w:left="357" w:hanging="357"/>
        <w:jc w:val="both"/>
        <w:rPr>
          <w:rFonts w:eastAsia="Times New Roman" w:cstheme="minorHAnsi"/>
          <w:sz w:val="24"/>
          <w:szCs w:val="24"/>
          <w:lang w:eastAsia="pl-PL"/>
        </w:rPr>
      </w:pPr>
      <w:r w:rsidRPr="00E53A80">
        <w:rPr>
          <w:rFonts w:eastAsia="Times New Roman" w:cstheme="minorHAnsi"/>
          <w:sz w:val="24"/>
          <w:szCs w:val="24"/>
          <w:lang w:eastAsia="pl-PL"/>
        </w:rPr>
        <w:t xml:space="preserve">Załącznik nr </w:t>
      </w:r>
      <w:r>
        <w:rPr>
          <w:rFonts w:eastAsia="Times New Roman" w:cstheme="minorHAnsi"/>
          <w:sz w:val="24"/>
          <w:szCs w:val="24"/>
          <w:lang w:eastAsia="pl-PL"/>
        </w:rPr>
        <w:t xml:space="preserve">4 - </w:t>
      </w:r>
      <w:r w:rsidR="005041D5" w:rsidRPr="00E53A80">
        <w:rPr>
          <w:rFonts w:eastAsia="Times New Roman" w:cstheme="minorHAnsi"/>
          <w:sz w:val="24"/>
          <w:szCs w:val="24"/>
          <w:lang w:eastAsia="pl-PL"/>
        </w:rPr>
        <w:t xml:space="preserve">Projekt umowy. </w:t>
      </w:r>
    </w:p>
    <w:p w14:paraId="0104CAD5" w14:textId="77777777" w:rsidR="00907465" w:rsidRPr="00E53A80" w:rsidRDefault="00907465" w:rsidP="00907465">
      <w:pPr>
        <w:spacing w:after="0" w:line="240" w:lineRule="auto"/>
        <w:jc w:val="both"/>
        <w:rPr>
          <w:rFonts w:eastAsia="Times New Roman" w:cstheme="minorHAnsi"/>
          <w:b/>
          <w:bCs/>
          <w:color w:val="000000"/>
          <w:sz w:val="24"/>
          <w:szCs w:val="24"/>
          <w:lang w:eastAsia="pl-PL"/>
        </w:rPr>
      </w:pPr>
    </w:p>
    <w:p w14:paraId="34F4AB30" w14:textId="57C299D3"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b/>
          <w:bCs/>
          <w:color w:val="000000"/>
          <w:sz w:val="24"/>
          <w:szCs w:val="24"/>
          <w:lang w:eastAsia="pl-PL"/>
        </w:rPr>
        <w:t xml:space="preserve">Warszawa, </w:t>
      </w:r>
      <w:r w:rsidRPr="000D2EDB">
        <w:rPr>
          <w:rFonts w:eastAsia="Times New Roman" w:cstheme="minorHAnsi"/>
          <w:b/>
          <w:bCs/>
          <w:sz w:val="24"/>
          <w:szCs w:val="24"/>
          <w:lang w:eastAsia="pl-PL"/>
        </w:rPr>
        <w:t>dnia</w:t>
      </w:r>
      <w:r w:rsidR="00F407EB" w:rsidRPr="000D2EDB">
        <w:rPr>
          <w:rFonts w:eastAsia="Times New Roman" w:cstheme="minorHAnsi"/>
          <w:b/>
          <w:bCs/>
          <w:sz w:val="24"/>
          <w:szCs w:val="24"/>
          <w:lang w:eastAsia="pl-PL"/>
        </w:rPr>
        <w:t xml:space="preserve"> 17.01.2024 </w:t>
      </w:r>
      <w:r w:rsidRPr="000D2EDB">
        <w:rPr>
          <w:rFonts w:eastAsia="Times New Roman" w:cstheme="minorHAnsi"/>
          <w:b/>
          <w:bCs/>
          <w:sz w:val="24"/>
          <w:szCs w:val="24"/>
          <w:lang w:eastAsia="pl-PL"/>
        </w:rPr>
        <w:t>r.</w:t>
      </w:r>
    </w:p>
    <w:p w14:paraId="24D88D73" w14:textId="77777777" w:rsidR="00907465" w:rsidRPr="00E53A80" w:rsidRDefault="00907465" w:rsidP="00907465">
      <w:pPr>
        <w:spacing w:after="0" w:line="240" w:lineRule="auto"/>
        <w:ind w:left="4956" w:firstLine="1292"/>
        <w:jc w:val="both"/>
        <w:rPr>
          <w:rFonts w:eastAsia="Times New Roman" w:cstheme="minorHAnsi"/>
          <w:b/>
          <w:bCs/>
          <w:color w:val="000000"/>
          <w:sz w:val="24"/>
          <w:szCs w:val="24"/>
          <w:lang w:eastAsia="pl-PL"/>
        </w:rPr>
      </w:pPr>
    </w:p>
    <w:p w14:paraId="5E3F3C53" w14:textId="100B23D9" w:rsidR="007228F8" w:rsidRPr="007228F8" w:rsidRDefault="00670C79" w:rsidP="00670C79">
      <w:pPr>
        <w:spacing w:after="0" w:line="240" w:lineRule="auto"/>
        <w:ind w:left="3540" w:firstLine="708"/>
        <w:rPr>
          <w:rFonts w:eastAsia="Times New Roman" w:cstheme="minorHAnsi"/>
          <w:b/>
          <w:bCs/>
          <w:color w:val="000000"/>
          <w:sz w:val="24"/>
          <w:szCs w:val="24"/>
          <w:lang w:eastAsia="pl-PL"/>
        </w:rPr>
      </w:pPr>
      <w:r>
        <w:rPr>
          <w:rFonts w:eastAsia="Times New Roman" w:cstheme="minorHAnsi"/>
          <w:b/>
          <w:bCs/>
          <w:color w:val="000000"/>
          <w:sz w:val="24"/>
          <w:szCs w:val="24"/>
          <w:lang w:eastAsia="pl-PL"/>
        </w:rPr>
        <w:t xml:space="preserve">                                  </w:t>
      </w:r>
      <w:r w:rsidR="007228F8" w:rsidRPr="007228F8">
        <w:rPr>
          <w:rFonts w:eastAsia="Times New Roman" w:cstheme="minorHAnsi"/>
          <w:b/>
          <w:bCs/>
          <w:color w:val="000000"/>
          <w:sz w:val="24"/>
          <w:szCs w:val="24"/>
          <w:lang w:eastAsia="pl-PL"/>
        </w:rPr>
        <w:t>ZATWIERDZIŁ</w:t>
      </w:r>
    </w:p>
    <w:p w14:paraId="3AFA1B50" w14:textId="618A85A6" w:rsidR="007228F8" w:rsidRPr="007228F8" w:rsidRDefault="007228F8" w:rsidP="007228F8">
      <w:pPr>
        <w:spacing w:after="0" w:line="240" w:lineRule="auto"/>
        <w:rPr>
          <w:rFonts w:eastAsia="Times New Roman" w:cstheme="minorHAnsi"/>
          <w:b/>
          <w:bCs/>
          <w:color w:val="000000"/>
          <w:sz w:val="24"/>
          <w:szCs w:val="24"/>
          <w:lang w:eastAsia="pl-PL"/>
        </w:rPr>
      </w:pPr>
      <w:r>
        <w:rPr>
          <w:rFonts w:eastAsia="Times New Roman" w:cstheme="minorHAnsi"/>
          <w:b/>
          <w:bCs/>
          <w:color w:val="000000"/>
          <w:sz w:val="24"/>
          <w:szCs w:val="24"/>
          <w:lang w:eastAsia="pl-PL"/>
        </w:rPr>
        <w:t xml:space="preserve">                                                                                                               </w:t>
      </w:r>
      <w:r w:rsidRPr="007228F8">
        <w:rPr>
          <w:rFonts w:eastAsia="Times New Roman" w:cstheme="minorHAnsi"/>
          <w:b/>
          <w:bCs/>
          <w:color w:val="000000"/>
          <w:sz w:val="24"/>
          <w:szCs w:val="24"/>
          <w:lang w:eastAsia="pl-PL"/>
        </w:rPr>
        <w:t>z up. Dyrektora</w:t>
      </w:r>
    </w:p>
    <w:p w14:paraId="3A98B92F" w14:textId="77777777" w:rsidR="00670C79" w:rsidRDefault="007228F8" w:rsidP="007228F8">
      <w:pPr>
        <w:spacing w:after="0" w:line="240" w:lineRule="auto"/>
        <w:rPr>
          <w:rFonts w:eastAsia="Times New Roman" w:cstheme="minorHAnsi"/>
          <w:b/>
          <w:bCs/>
          <w:color w:val="000000"/>
          <w:sz w:val="24"/>
          <w:szCs w:val="24"/>
          <w:lang w:eastAsia="pl-PL"/>
        </w:rPr>
      </w:pPr>
      <w:r>
        <w:rPr>
          <w:rFonts w:eastAsia="Times New Roman" w:cstheme="minorHAnsi"/>
          <w:b/>
          <w:bCs/>
          <w:color w:val="000000"/>
          <w:sz w:val="24"/>
          <w:szCs w:val="24"/>
          <w:lang w:eastAsia="pl-PL"/>
        </w:rPr>
        <w:t xml:space="preserve">                                                                                                          </w:t>
      </w:r>
      <w:r w:rsidR="00670C79">
        <w:rPr>
          <w:rFonts w:eastAsia="Times New Roman" w:cstheme="minorHAnsi"/>
          <w:b/>
          <w:bCs/>
          <w:color w:val="000000"/>
          <w:sz w:val="24"/>
          <w:szCs w:val="24"/>
          <w:lang w:eastAsia="pl-PL"/>
        </w:rPr>
        <w:t xml:space="preserve">  </w:t>
      </w:r>
    </w:p>
    <w:p w14:paraId="1D0EA15E" w14:textId="77777777" w:rsidR="00867059" w:rsidRDefault="00867059" w:rsidP="007228F8">
      <w:pPr>
        <w:spacing w:after="0" w:line="240" w:lineRule="auto"/>
        <w:rPr>
          <w:rFonts w:eastAsia="Times New Roman" w:cstheme="minorHAnsi"/>
          <w:b/>
          <w:bCs/>
          <w:color w:val="000000"/>
          <w:sz w:val="24"/>
          <w:szCs w:val="24"/>
          <w:lang w:eastAsia="pl-PL"/>
        </w:rPr>
      </w:pPr>
    </w:p>
    <w:p w14:paraId="27F699C4" w14:textId="0DF3E9A4" w:rsidR="007228F8" w:rsidRPr="007228F8" w:rsidRDefault="00670C79" w:rsidP="00390DBF">
      <w:pPr>
        <w:spacing w:after="0" w:line="240" w:lineRule="auto"/>
        <w:ind w:left="2832" w:firstLine="708"/>
        <w:rPr>
          <w:rFonts w:eastAsia="Times New Roman" w:cstheme="minorHAnsi"/>
          <w:b/>
          <w:bCs/>
          <w:color w:val="000000"/>
          <w:sz w:val="24"/>
          <w:szCs w:val="24"/>
          <w:lang w:eastAsia="pl-PL"/>
        </w:rPr>
      </w:pPr>
      <w:r>
        <w:rPr>
          <w:rFonts w:eastAsia="Times New Roman" w:cstheme="minorHAnsi"/>
          <w:b/>
          <w:bCs/>
          <w:color w:val="000000"/>
          <w:sz w:val="24"/>
          <w:szCs w:val="24"/>
          <w:lang w:eastAsia="pl-PL"/>
        </w:rPr>
        <w:t xml:space="preserve">                                           </w:t>
      </w:r>
      <w:r w:rsidR="007228F8" w:rsidRPr="007228F8">
        <w:rPr>
          <w:rFonts w:eastAsia="Times New Roman" w:cstheme="minorHAnsi"/>
          <w:b/>
          <w:bCs/>
          <w:color w:val="000000"/>
          <w:sz w:val="24"/>
          <w:szCs w:val="24"/>
          <w:lang w:eastAsia="pl-PL"/>
        </w:rPr>
        <w:t>Andrzej Marciniak</w:t>
      </w:r>
    </w:p>
    <w:p w14:paraId="409F7981" w14:textId="5C80926D" w:rsidR="00874F0C" w:rsidRPr="00390DBF" w:rsidRDefault="00670C79" w:rsidP="00390DBF">
      <w:pPr>
        <w:spacing w:after="0" w:line="240" w:lineRule="auto"/>
        <w:rPr>
          <w:rFonts w:eastAsia="Times New Roman" w:cstheme="minorHAnsi"/>
          <w:b/>
          <w:bCs/>
          <w:color w:val="000000"/>
          <w:sz w:val="24"/>
          <w:szCs w:val="24"/>
          <w:lang w:eastAsia="pl-PL"/>
        </w:rPr>
      </w:pPr>
      <w:r>
        <w:rPr>
          <w:rFonts w:eastAsia="Times New Roman" w:cstheme="minorHAnsi"/>
          <w:b/>
          <w:bCs/>
          <w:color w:val="000000"/>
          <w:sz w:val="24"/>
          <w:szCs w:val="24"/>
          <w:lang w:eastAsia="pl-PL"/>
        </w:rPr>
        <w:t xml:space="preserve">                                                                                   </w:t>
      </w:r>
      <w:r w:rsidR="007228F8" w:rsidRPr="007228F8">
        <w:rPr>
          <w:rFonts w:eastAsia="Times New Roman" w:cstheme="minorHAnsi"/>
          <w:b/>
          <w:bCs/>
          <w:color w:val="000000"/>
          <w:sz w:val="24"/>
          <w:szCs w:val="24"/>
          <w:lang w:eastAsia="pl-PL"/>
        </w:rPr>
        <w:t>Z-ca Dyrektora ds. Ekonomiczno-Finansowych</w:t>
      </w:r>
      <w:r w:rsidR="005041D5" w:rsidRPr="00E53A80">
        <w:rPr>
          <w:rFonts w:eastAsia="Times New Roman" w:cstheme="minorHAnsi"/>
          <w:b/>
          <w:bCs/>
          <w:color w:val="000000"/>
          <w:sz w:val="24"/>
          <w:szCs w:val="24"/>
          <w:lang w:eastAsia="pl-PL"/>
        </w:rPr>
        <w:t xml:space="preserve">   </w:t>
      </w:r>
    </w:p>
    <w:p w14:paraId="65573215"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32967826"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06B67456"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42EAEA0B"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26B25294"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5D8B7A79"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04EC471D"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414E24BC"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602520E8"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5491E62C"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0BD6CDE5"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4C903B3D"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5243B96A"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578CA57C"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4EBC12AB"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4AA21D2C"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3FF37F7B"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53F7DE2E"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71919E06"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0E865A82"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3C0470F8"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1911C115" w14:textId="77777777" w:rsidR="00867059" w:rsidRDefault="00867059" w:rsidP="000D2EDB">
      <w:pPr>
        <w:spacing w:after="0" w:line="360" w:lineRule="auto"/>
        <w:jc w:val="both"/>
        <w:rPr>
          <w:rFonts w:eastAsia="Times New Roman" w:cstheme="minorHAnsi"/>
          <w:b/>
          <w:bCs/>
          <w:sz w:val="24"/>
          <w:szCs w:val="24"/>
          <w:lang w:eastAsia="pl-PL"/>
        </w:rPr>
      </w:pPr>
    </w:p>
    <w:p w14:paraId="1E6DA64F" w14:textId="47656CF5" w:rsidR="005041D5" w:rsidRPr="00E53A80" w:rsidRDefault="005041D5" w:rsidP="00F472A8">
      <w:pPr>
        <w:spacing w:after="0" w:line="360" w:lineRule="auto"/>
        <w:ind w:left="4248" w:firstLine="708"/>
        <w:jc w:val="both"/>
        <w:rPr>
          <w:rFonts w:eastAsia="Times New Roman" w:cstheme="minorHAnsi"/>
          <w:b/>
          <w:bCs/>
          <w:color w:val="000000"/>
          <w:sz w:val="24"/>
          <w:szCs w:val="24"/>
          <w:lang w:eastAsia="pl-PL"/>
        </w:rPr>
      </w:pPr>
      <w:r w:rsidRPr="00E53A80">
        <w:rPr>
          <w:rFonts w:eastAsia="Times New Roman" w:cstheme="minorHAnsi"/>
          <w:b/>
          <w:bCs/>
          <w:sz w:val="24"/>
          <w:szCs w:val="24"/>
          <w:lang w:eastAsia="pl-PL"/>
        </w:rPr>
        <w:lastRenderedPageBreak/>
        <w:t>Załącznik nr 1</w:t>
      </w:r>
      <w:r w:rsidRPr="00E53A80">
        <w:rPr>
          <w:rFonts w:eastAsia="Times New Roman" w:cstheme="minorHAnsi"/>
          <w:b/>
          <w:bCs/>
          <w:color w:val="0000FF"/>
          <w:sz w:val="24"/>
          <w:szCs w:val="24"/>
          <w:lang w:eastAsia="pl-PL"/>
        </w:rPr>
        <w:t xml:space="preserve"> </w:t>
      </w:r>
      <w:r w:rsidRPr="00E53A80">
        <w:rPr>
          <w:rFonts w:eastAsia="Times New Roman" w:cstheme="minorHAnsi"/>
          <w:b/>
          <w:bCs/>
          <w:color w:val="000000"/>
          <w:sz w:val="24"/>
          <w:szCs w:val="24"/>
          <w:lang w:eastAsia="pl-PL"/>
        </w:rPr>
        <w:t>do Zapytania ofertowego</w:t>
      </w:r>
    </w:p>
    <w:p w14:paraId="2C416274" w14:textId="77777777" w:rsidR="00244F1E" w:rsidRPr="00E53A80" w:rsidRDefault="00244F1E" w:rsidP="00F472A8">
      <w:pPr>
        <w:spacing w:after="0" w:line="360" w:lineRule="auto"/>
        <w:ind w:left="4248" w:firstLine="708"/>
        <w:jc w:val="both"/>
        <w:rPr>
          <w:rFonts w:eastAsia="Times New Roman" w:cstheme="minorHAnsi"/>
          <w:sz w:val="24"/>
          <w:szCs w:val="24"/>
          <w:lang w:eastAsia="pl-PL"/>
        </w:rPr>
      </w:pPr>
    </w:p>
    <w:p w14:paraId="4318D07C" w14:textId="77777777" w:rsidR="00244F1E" w:rsidRPr="00E53A80" w:rsidRDefault="00244F1E" w:rsidP="00770367">
      <w:pPr>
        <w:keepNext/>
        <w:widowControl w:val="0"/>
        <w:numPr>
          <w:ilvl w:val="1"/>
          <w:numId w:val="11"/>
        </w:numPr>
        <w:tabs>
          <w:tab w:val="left" w:pos="0"/>
        </w:tabs>
        <w:suppressAutoHyphens/>
        <w:autoSpaceDN w:val="0"/>
        <w:spacing w:after="0" w:line="240" w:lineRule="auto"/>
        <w:ind w:right="-1"/>
        <w:jc w:val="center"/>
        <w:outlineLvl w:val="1"/>
        <w:rPr>
          <w:rFonts w:eastAsia="Arial" w:cstheme="minorHAnsi"/>
          <w:b/>
          <w:bCs/>
          <w:iCs/>
          <w:color w:val="000000"/>
          <w:kern w:val="3"/>
          <w:sz w:val="28"/>
          <w:szCs w:val="28"/>
          <w:lang w:eastAsia="zh-CN"/>
        </w:rPr>
      </w:pPr>
      <w:r w:rsidRPr="00E53A80">
        <w:rPr>
          <w:rFonts w:eastAsia="Arial" w:cstheme="minorHAnsi"/>
          <w:b/>
          <w:bCs/>
          <w:iCs/>
          <w:color w:val="000000"/>
          <w:kern w:val="3"/>
          <w:sz w:val="28"/>
          <w:szCs w:val="28"/>
          <w:lang w:eastAsia="zh-CN"/>
        </w:rPr>
        <w:t>Formularz Oferty</w:t>
      </w:r>
    </w:p>
    <w:p w14:paraId="2A030807" w14:textId="77777777" w:rsidR="00244F1E" w:rsidRPr="00E53A80" w:rsidRDefault="00244F1E" w:rsidP="00770367">
      <w:pPr>
        <w:keepNext/>
        <w:widowControl w:val="0"/>
        <w:numPr>
          <w:ilvl w:val="1"/>
          <w:numId w:val="11"/>
        </w:numPr>
        <w:tabs>
          <w:tab w:val="left" w:pos="0"/>
        </w:tabs>
        <w:suppressAutoHyphens/>
        <w:autoSpaceDN w:val="0"/>
        <w:spacing w:after="0" w:line="240" w:lineRule="auto"/>
        <w:ind w:right="-1"/>
        <w:jc w:val="center"/>
        <w:outlineLvl w:val="1"/>
        <w:rPr>
          <w:rFonts w:eastAsia="Arial" w:cstheme="minorHAnsi"/>
          <w:b/>
          <w:bCs/>
          <w:iCs/>
          <w:color w:val="000000"/>
          <w:kern w:val="3"/>
          <w:sz w:val="24"/>
          <w:szCs w:val="24"/>
          <w:lang w:eastAsia="zh-CN"/>
        </w:rPr>
      </w:pPr>
    </w:p>
    <w:tbl>
      <w:tblPr>
        <w:tblW w:w="9089" w:type="dxa"/>
        <w:tblInd w:w="70" w:type="dxa"/>
        <w:tblLayout w:type="fixed"/>
        <w:tblCellMar>
          <w:left w:w="10" w:type="dxa"/>
          <w:right w:w="10" w:type="dxa"/>
        </w:tblCellMar>
        <w:tblLook w:val="04A0" w:firstRow="1" w:lastRow="0" w:firstColumn="1" w:lastColumn="0" w:noHBand="0" w:noVBand="1"/>
      </w:tblPr>
      <w:tblGrid>
        <w:gridCol w:w="4342"/>
        <w:gridCol w:w="4747"/>
      </w:tblGrid>
      <w:tr w:rsidR="00244F1E" w:rsidRPr="00E53A80" w14:paraId="2D08EF42" w14:textId="77777777" w:rsidTr="00244F1E">
        <w:trPr>
          <w:trHeight w:val="352"/>
        </w:trPr>
        <w:tc>
          <w:tcPr>
            <w:tcW w:w="9089"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5157CC5C" w14:textId="77777777" w:rsidR="00244F1E" w:rsidRPr="00E53A80" w:rsidRDefault="00244F1E" w:rsidP="00244F1E">
            <w:pPr>
              <w:autoSpaceDN w:val="0"/>
              <w:snapToGrid w:val="0"/>
              <w:spacing w:after="0" w:line="240" w:lineRule="auto"/>
              <w:ind w:right="-1"/>
              <w:jc w:val="both"/>
              <w:rPr>
                <w:rFonts w:eastAsia="Calibri" w:cstheme="minorHAnsi"/>
                <w:sz w:val="24"/>
                <w:szCs w:val="24"/>
              </w:rPr>
            </w:pPr>
            <w:r w:rsidRPr="00E53A80">
              <w:rPr>
                <w:rFonts w:eastAsia="Calibri" w:cstheme="minorHAnsi"/>
                <w:b/>
                <w:sz w:val="24"/>
                <w:szCs w:val="24"/>
              </w:rPr>
              <w:t>Wykonawca:</w:t>
            </w:r>
          </w:p>
          <w:p w14:paraId="3047BAC4" w14:textId="49D4154D" w:rsidR="00244F1E" w:rsidRPr="00E53A80" w:rsidRDefault="00244F1E" w:rsidP="00874F0C">
            <w:pPr>
              <w:autoSpaceDN w:val="0"/>
              <w:spacing w:after="0" w:line="240" w:lineRule="auto"/>
              <w:ind w:left="14" w:right="-1"/>
              <w:jc w:val="center"/>
              <w:rPr>
                <w:rFonts w:eastAsia="Calibri" w:cstheme="minorHAnsi"/>
                <w:bCs/>
                <w:sz w:val="24"/>
                <w:szCs w:val="24"/>
              </w:rPr>
            </w:pPr>
            <w:r w:rsidRPr="00E53A80">
              <w:rPr>
                <w:rFonts w:eastAsia="Calibri" w:cstheme="minorHAnsi"/>
                <w:bCs/>
                <w:sz w:val="24"/>
                <w:szCs w:val="24"/>
              </w:rPr>
              <w:t>.....................................................................................................................................</w:t>
            </w:r>
            <w:r w:rsidR="00874F0C">
              <w:rPr>
                <w:rFonts w:eastAsia="Calibri" w:cstheme="minorHAnsi"/>
                <w:bCs/>
                <w:sz w:val="24"/>
                <w:szCs w:val="24"/>
              </w:rPr>
              <w:t>..........</w:t>
            </w:r>
            <w:r w:rsidRPr="00E53A80">
              <w:rPr>
                <w:rFonts w:eastAsia="Calibri" w:cstheme="minorHAnsi"/>
                <w:bCs/>
                <w:sz w:val="24"/>
                <w:szCs w:val="24"/>
              </w:rPr>
              <w:t>..</w:t>
            </w:r>
          </w:p>
          <w:p w14:paraId="4AD4C6C5" w14:textId="6841F766" w:rsidR="00244F1E" w:rsidRDefault="00244F1E" w:rsidP="00874F0C">
            <w:pPr>
              <w:autoSpaceDN w:val="0"/>
              <w:spacing w:after="0" w:line="240" w:lineRule="auto"/>
              <w:ind w:left="14" w:right="-1"/>
              <w:jc w:val="center"/>
              <w:rPr>
                <w:rFonts w:eastAsia="Calibri" w:cstheme="minorHAnsi"/>
                <w:bCs/>
                <w:sz w:val="24"/>
                <w:szCs w:val="24"/>
              </w:rPr>
            </w:pPr>
            <w:r w:rsidRPr="00E53A80">
              <w:rPr>
                <w:rFonts w:eastAsia="Calibri" w:cstheme="minorHAnsi"/>
                <w:bCs/>
                <w:sz w:val="24"/>
                <w:szCs w:val="24"/>
              </w:rPr>
              <w:t>............................................................................................................................</w:t>
            </w:r>
            <w:r w:rsidR="00874F0C">
              <w:rPr>
                <w:rFonts w:eastAsia="Calibri" w:cstheme="minorHAnsi"/>
                <w:bCs/>
                <w:sz w:val="24"/>
                <w:szCs w:val="24"/>
              </w:rPr>
              <w:t>..........</w:t>
            </w:r>
            <w:r w:rsidRPr="00E53A80">
              <w:rPr>
                <w:rFonts w:eastAsia="Calibri" w:cstheme="minorHAnsi"/>
                <w:bCs/>
                <w:sz w:val="24"/>
                <w:szCs w:val="24"/>
              </w:rPr>
              <w:t>...........</w:t>
            </w:r>
          </w:p>
          <w:p w14:paraId="45BCE862" w14:textId="58E10E53" w:rsidR="00874F0C" w:rsidRPr="00E53A80" w:rsidRDefault="00874F0C" w:rsidP="00874F0C">
            <w:pPr>
              <w:autoSpaceDN w:val="0"/>
              <w:spacing w:after="0" w:line="240" w:lineRule="auto"/>
              <w:ind w:left="14" w:right="-1"/>
              <w:jc w:val="center"/>
              <w:rPr>
                <w:rFonts w:eastAsia="Calibri" w:cstheme="minorHAnsi"/>
                <w:bCs/>
                <w:sz w:val="24"/>
                <w:szCs w:val="24"/>
              </w:rPr>
            </w:pPr>
            <w:r>
              <w:rPr>
                <w:rFonts w:eastAsia="Calibri" w:cstheme="minorHAnsi"/>
                <w:bCs/>
                <w:sz w:val="24"/>
                <w:szCs w:val="24"/>
              </w:rPr>
              <w:t>…………………………………………………………………………………………………………………………………………..</w:t>
            </w:r>
          </w:p>
          <w:p w14:paraId="29C01E9F" w14:textId="77777777" w:rsidR="00244F1E" w:rsidRPr="00E53A80" w:rsidRDefault="00244F1E" w:rsidP="00244F1E">
            <w:pPr>
              <w:autoSpaceDN w:val="0"/>
              <w:spacing w:after="0" w:line="240" w:lineRule="auto"/>
              <w:ind w:left="781" w:right="-1"/>
              <w:jc w:val="center"/>
              <w:rPr>
                <w:rFonts w:eastAsia="Calibri" w:cstheme="minorHAnsi"/>
                <w:i/>
                <w:sz w:val="24"/>
                <w:szCs w:val="24"/>
              </w:rPr>
            </w:pPr>
            <w:r w:rsidRPr="00E53A80">
              <w:rPr>
                <w:rFonts w:eastAsia="Calibri" w:cstheme="minorHAnsi"/>
                <w:i/>
                <w:sz w:val="24"/>
                <w:szCs w:val="24"/>
              </w:rPr>
              <w:t>Nazwa</w:t>
            </w:r>
            <w:r w:rsidRPr="00E53A80">
              <w:rPr>
                <w:rFonts w:eastAsia="Thorndale" w:cstheme="minorHAnsi"/>
                <w:i/>
                <w:sz w:val="24"/>
                <w:szCs w:val="24"/>
              </w:rPr>
              <w:t xml:space="preserve"> </w:t>
            </w:r>
            <w:r w:rsidRPr="00E53A80">
              <w:rPr>
                <w:rFonts w:eastAsia="Calibri" w:cstheme="minorHAnsi"/>
                <w:i/>
                <w:sz w:val="24"/>
                <w:szCs w:val="24"/>
              </w:rPr>
              <w:t>i</w:t>
            </w:r>
            <w:r w:rsidRPr="00E53A80">
              <w:rPr>
                <w:rFonts w:eastAsia="Thorndale" w:cstheme="minorHAnsi"/>
                <w:i/>
                <w:sz w:val="24"/>
                <w:szCs w:val="24"/>
              </w:rPr>
              <w:t xml:space="preserve"> </w:t>
            </w:r>
            <w:r w:rsidRPr="00E53A80">
              <w:rPr>
                <w:rFonts w:eastAsia="Calibri" w:cstheme="minorHAnsi"/>
                <w:i/>
                <w:sz w:val="24"/>
                <w:szCs w:val="24"/>
              </w:rPr>
              <w:t>adres</w:t>
            </w:r>
            <w:r w:rsidRPr="00E53A80">
              <w:rPr>
                <w:rFonts w:eastAsia="Thorndale" w:cstheme="minorHAnsi"/>
                <w:i/>
                <w:sz w:val="24"/>
                <w:szCs w:val="24"/>
              </w:rPr>
              <w:t xml:space="preserve"> </w:t>
            </w:r>
            <w:r w:rsidRPr="00E53A80">
              <w:rPr>
                <w:rFonts w:eastAsia="Calibri" w:cstheme="minorHAnsi"/>
                <w:i/>
                <w:sz w:val="24"/>
                <w:szCs w:val="24"/>
              </w:rPr>
              <w:t>firmy</w:t>
            </w:r>
            <w:r w:rsidRPr="00E53A80">
              <w:rPr>
                <w:rFonts w:eastAsia="Thorndale" w:cstheme="minorHAnsi"/>
                <w:i/>
                <w:sz w:val="24"/>
                <w:szCs w:val="24"/>
              </w:rPr>
              <w:t xml:space="preserve"> </w:t>
            </w:r>
            <w:r w:rsidRPr="00E53A80">
              <w:rPr>
                <w:rFonts w:eastAsia="Calibri" w:cstheme="minorHAnsi"/>
                <w:i/>
                <w:sz w:val="24"/>
                <w:szCs w:val="24"/>
              </w:rPr>
              <w:t>(wykonawcy),</w:t>
            </w:r>
            <w:r w:rsidRPr="00E53A80">
              <w:rPr>
                <w:rFonts w:eastAsia="Thorndale" w:cstheme="minorHAnsi"/>
                <w:i/>
                <w:sz w:val="24"/>
                <w:szCs w:val="24"/>
              </w:rPr>
              <w:t xml:space="preserve"> </w:t>
            </w:r>
            <w:r w:rsidRPr="00E53A80">
              <w:rPr>
                <w:rFonts w:eastAsia="Calibri" w:cstheme="minorHAnsi"/>
                <w:i/>
                <w:sz w:val="24"/>
                <w:szCs w:val="24"/>
              </w:rPr>
              <w:t>NIP,</w:t>
            </w:r>
            <w:r w:rsidRPr="00E53A80">
              <w:rPr>
                <w:rFonts w:eastAsia="Thorndale" w:cstheme="minorHAnsi"/>
                <w:i/>
                <w:sz w:val="24"/>
                <w:szCs w:val="24"/>
              </w:rPr>
              <w:t xml:space="preserve"> </w:t>
            </w:r>
            <w:r w:rsidRPr="00E53A80">
              <w:rPr>
                <w:rFonts w:eastAsia="Calibri" w:cstheme="minorHAnsi"/>
                <w:i/>
                <w:sz w:val="24"/>
                <w:szCs w:val="24"/>
              </w:rPr>
              <w:t>Regon</w:t>
            </w:r>
          </w:p>
          <w:p w14:paraId="575683BE" w14:textId="56AF9A52" w:rsidR="00244F1E" w:rsidRPr="00E53A80" w:rsidRDefault="00244F1E" w:rsidP="00244F1E">
            <w:pPr>
              <w:autoSpaceDN w:val="0"/>
              <w:spacing w:after="0" w:line="240" w:lineRule="auto"/>
              <w:ind w:left="781" w:right="-1"/>
              <w:jc w:val="center"/>
              <w:rPr>
                <w:rFonts w:eastAsia="Calibri" w:cstheme="minorHAnsi"/>
                <w:sz w:val="24"/>
                <w:szCs w:val="24"/>
              </w:rPr>
            </w:pPr>
          </w:p>
        </w:tc>
      </w:tr>
      <w:tr w:rsidR="00244F1E" w:rsidRPr="00E53A80" w14:paraId="38AC0384" w14:textId="77777777" w:rsidTr="00244F1E">
        <w:trPr>
          <w:trHeight w:val="667"/>
        </w:trPr>
        <w:tc>
          <w:tcPr>
            <w:tcW w:w="908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4ACF8BA5" w14:textId="6DE16D46" w:rsidR="00244F1E" w:rsidRPr="00E53A80" w:rsidRDefault="00244F1E" w:rsidP="00244F1E">
            <w:pPr>
              <w:autoSpaceDN w:val="0"/>
              <w:snapToGrid w:val="0"/>
              <w:spacing w:after="0" w:line="240" w:lineRule="auto"/>
              <w:ind w:right="-1"/>
              <w:rPr>
                <w:rFonts w:eastAsia="Calibri" w:cstheme="minorHAnsi"/>
                <w:sz w:val="24"/>
                <w:szCs w:val="24"/>
              </w:rPr>
            </w:pPr>
            <w:r w:rsidRPr="00E53A80">
              <w:rPr>
                <w:rFonts w:eastAsia="Calibri" w:cstheme="minorHAnsi"/>
                <w:sz w:val="24"/>
                <w:szCs w:val="24"/>
              </w:rPr>
              <w:t>Osoba/y</w:t>
            </w:r>
            <w:r w:rsidRPr="00E53A80">
              <w:rPr>
                <w:rFonts w:eastAsia="Thorndale" w:cstheme="minorHAnsi"/>
                <w:sz w:val="24"/>
                <w:szCs w:val="24"/>
              </w:rPr>
              <w:t xml:space="preserve"> </w:t>
            </w:r>
            <w:r w:rsidRPr="00E53A80">
              <w:rPr>
                <w:rFonts w:eastAsia="Calibri" w:cstheme="minorHAnsi"/>
                <w:sz w:val="24"/>
                <w:szCs w:val="24"/>
              </w:rPr>
              <w:t>wskazana/e</w:t>
            </w:r>
            <w:r w:rsidRPr="00E53A80">
              <w:rPr>
                <w:rFonts w:eastAsia="Thorndale" w:cstheme="minorHAnsi"/>
                <w:sz w:val="24"/>
                <w:szCs w:val="24"/>
              </w:rPr>
              <w:t xml:space="preserve"> </w:t>
            </w:r>
            <w:r w:rsidRPr="00E53A80">
              <w:rPr>
                <w:rFonts w:eastAsia="Calibri" w:cstheme="minorHAnsi"/>
                <w:sz w:val="24"/>
                <w:szCs w:val="24"/>
              </w:rPr>
              <w:t>do</w:t>
            </w:r>
            <w:r w:rsidRPr="00E53A80">
              <w:rPr>
                <w:rFonts w:eastAsia="Thorndale" w:cstheme="minorHAnsi"/>
                <w:sz w:val="24"/>
                <w:szCs w:val="24"/>
              </w:rPr>
              <w:t xml:space="preserve"> </w:t>
            </w:r>
            <w:r w:rsidRPr="00E53A80">
              <w:rPr>
                <w:rFonts w:eastAsia="Calibri" w:cstheme="minorHAnsi"/>
                <w:sz w:val="24"/>
                <w:szCs w:val="24"/>
              </w:rPr>
              <w:t>kontaktów</w:t>
            </w:r>
            <w:r w:rsidR="000325E9">
              <w:rPr>
                <w:rFonts w:eastAsia="Calibri" w:cstheme="minorHAnsi"/>
                <w:sz w:val="24"/>
                <w:szCs w:val="24"/>
              </w:rPr>
              <w:t xml:space="preserve"> </w:t>
            </w:r>
            <w:r w:rsidRPr="00E53A80">
              <w:rPr>
                <w:rFonts w:eastAsia="Calibri" w:cstheme="minorHAnsi"/>
                <w:sz w:val="24"/>
                <w:szCs w:val="24"/>
              </w:rPr>
              <w:t>z</w:t>
            </w:r>
            <w:r w:rsidRPr="00E53A80">
              <w:rPr>
                <w:rFonts w:eastAsia="Thorndale" w:cstheme="minorHAnsi"/>
                <w:sz w:val="24"/>
                <w:szCs w:val="24"/>
              </w:rPr>
              <w:t xml:space="preserve"> </w:t>
            </w:r>
            <w:r w:rsidRPr="00E53A80">
              <w:rPr>
                <w:rFonts w:eastAsia="Calibri" w:cstheme="minorHAnsi"/>
                <w:sz w:val="24"/>
                <w:szCs w:val="24"/>
              </w:rPr>
              <w:t>Zamawiającym:</w:t>
            </w:r>
          </w:p>
          <w:p w14:paraId="319CEE6B" w14:textId="77777777" w:rsidR="00244F1E" w:rsidRPr="00E53A80" w:rsidRDefault="00244F1E" w:rsidP="00244F1E">
            <w:pPr>
              <w:autoSpaceDN w:val="0"/>
              <w:snapToGrid w:val="0"/>
              <w:spacing w:after="0" w:line="240" w:lineRule="auto"/>
              <w:ind w:right="-1"/>
              <w:rPr>
                <w:rFonts w:eastAsia="Calibri" w:cstheme="minorHAnsi"/>
                <w:sz w:val="24"/>
                <w:szCs w:val="24"/>
              </w:rPr>
            </w:pPr>
          </w:p>
          <w:p w14:paraId="172D1C86" w14:textId="72165826" w:rsidR="00244F1E" w:rsidRPr="00E53A80" w:rsidRDefault="00244F1E" w:rsidP="00244F1E">
            <w:pPr>
              <w:autoSpaceDN w:val="0"/>
              <w:spacing w:after="0" w:line="240" w:lineRule="auto"/>
              <w:ind w:right="-1"/>
              <w:jc w:val="both"/>
              <w:rPr>
                <w:rFonts w:eastAsia="Calibri" w:cstheme="minorHAnsi"/>
                <w:sz w:val="24"/>
                <w:szCs w:val="24"/>
              </w:rPr>
            </w:pPr>
            <w:r w:rsidRPr="00E53A80">
              <w:rPr>
                <w:rFonts w:eastAsia="Thorndale" w:cstheme="minorHAnsi"/>
                <w:sz w:val="24"/>
                <w:szCs w:val="24"/>
              </w:rPr>
              <w:t>……………………………………………………………………………………………</w:t>
            </w:r>
            <w:r w:rsidR="000325E9">
              <w:rPr>
                <w:rFonts w:eastAsia="Thorndale" w:cstheme="minorHAnsi"/>
                <w:sz w:val="24"/>
                <w:szCs w:val="24"/>
              </w:rPr>
              <w:t>………………………</w:t>
            </w:r>
            <w:r w:rsidRPr="00E53A80">
              <w:rPr>
                <w:rFonts w:eastAsia="Thorndale" w:cstheme="minorHAnsi"/>
                <w:sz w:val="24"/>
                <w:szCs w:val="24"/>
              </w:rPr>
              <w:t>………………………</w:t>
            </w:r>
            <w:r w:rsidRPr="00E53A80">
              <w:rPr>
                <w:rFonts w:eastAsia="Calibri" w:cstheme="minorHAnsi"/>
                <w:sz w:val="24"/>
                <w:szCs w:val="24"/>
              </w:rPr>
              <w:t>.</w:t>
            </w:r>
          </w:p>
        </w:tc>
      </w:tr>
      <w:tr w:rsidR="00244F1E" w:rsidRPr="00E53A80" w14:paraId="095C79F4" w14:textId="77777777" w:rsidTr="00244F1E">
        <w:trPr>
          <w:trHeight w:val="540"/>
        </w:trPr>
        <w:tc>
          <w:tcPr>
            <w:tcW w:w="4342" w:type="dxa"/>
            <w:tcBorders>
              <w:top w:val="single" w:sz="4" w:space="0" w:color="000000"/>
              <w:left w:val="single" w:sz="4" w:space="0" w:color="auto"/>
              <w:bottom w:val="single" w:sz="4" w:space="0" w:color="000000"/>
            </w:tcBorders>
            <w:shd w:val="clear" w:color="auto" w:fill="auto"/>
            <w:tcMar>
              <w:top w:w="0" w:type="dxa"/>
              <w:left w:w="70" w:type="dxa"/>
              <w:bottom w:w="0" w:type="dxa"/>
              <w:right w:w="70" w:type="dxa"/>
            </w:tcMar>
          </w:tcPr>
          <w:p w14:paraId="66BE0829" w14:textId="77777777" w:rsidR="00244F1E" w:rsidRPr="00E53A80" w:rsidRDefault="00244F1E" w:rsidP="00244F1E">
            <w:pPr>
              <w:autoSpaceDN w:val="0"/>
              <w:spacing w:after="0" w:line="240" w:lineRule="auto"/>
              <w:ind w:right="-1"/>
              <w:jc w:val="both"/>
              <w:rPr>
                <w:rFonts w:eastAsia="Calibri" w:cstheme="minorHAnsi"/>
                <w:sz w:val="24"/>
                <w:szCs w:val="24"/>
              </w:rPr>
            </w:pPr>
          </w:p>
          <w:p w14:paraId="3A0FB9B1" w14:textId="2A4828E8" w:rsidR="00244F1E" w:rsidRPr="00E53A80" w:rsidRDefault="00244F1E" w:rsidP="00244F1E">
            <w:pPr>
              <w:autoSpaceDN w:val="0"/>
              <w:spacing w:after="0" w:line="240" w:lineRule="auto"/>
              <w:ind w:right="-1"/>
              <w:jc w:val="both"/>
              <w:rPr>
                <w:rFonts w:eastAsia="Calibri" w:cstheme="minorHAnsi"/>
                <w:sz w:val="24"/>
                <w:szCs w:val="24"/>
              </w:rPr>
            </w:pPr>
            <w:r w:rsidRPr="00E53A80">
              <w:rPr>
                <w:rFonts w:eastAsia="Calibri" w:cstheme="minorHAnsi"/>
                <w:sz w:val="24"/>
                <w:szCs w:val="24"/>
              </w:rPr>
              <w:t>Fax:</w:t>
            </w:r>
            <w:r w:rsidRPr="00E53A80">
              <w:rPr>
                <w:rFonts w:eastAsia="Thorndale" w:cstheme="minorHAnsi"/>
                <w:sz w:val="24"/>
                <w:szCs w:val="24"/>
              </w:rPr>
              <w:t xml:space="preserve"> </w:t>
            </w:r>
            <w:r w:rsidRPr="00E53A80">
              <w:rPr>
                <w:rFonts w:eastAsia="Calibri" w:cstheme="minorHAnsi"/>
                <w:sz w:val="24"/>
                <w:szCs w:val="24"/>
              </w:rPr>
              <w:t>..........................................................</w:t>
            </w:r>
          </w:p>
        </w:tc>
        <w:tc>
          <w:tcPr>
            <w:tcW w:w="474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36DEB26B" w14:textId="77777777" w:rsidR="00244F1E" w:rsidRPr="00E53A80" w:rsidRDefault="00244F1E" w:rsidP="00244F1E">
            <w:pPr>
              <w:autoSpaceDN w:val="0"/>
              <w:spacing w:after="0" w:line="240" w:lineRule="auto"/>
              <w:ind w:right="-1"/>
              <w:jc w:val="both"/>
              <w:rPr>
                <w:rFonts w:eastAsia="Calibri" w:cstheme="minorHAnsi"/>
                <w:sz w:val="24"/>
                <w:szCs w:val="24"/>
              </w:rPr>
            </w:pPr>
          </w:p>
          <w:p w14:paraId="085393DF" w14:textId="1E8933DA" w:rsidR="00244F1E" w:rsidRPr="00E53A80" w:rsidRDefault="00244F1E" w:rsidP="00244F1E">
            <w:pPr>
              <w:autoSpaceDN w:val="0"/>
              <w:spacing w:after="0" w:line="240" w:lineRule="auto"/>
              <w:ind w:right="-1"/>
              <w:jc w:val="both"/>
              <w:rPr>
                <w:rFonts w:eastAsia="Calibri" w:cstheme="minorHAnsi"/>
                <w:sz w:val="24"/>
                <w:szCs w:val="24"/>
              </w:rPr>
            </w:pPr>
            <w:r w:rsidRPr="00E53A80">
              <w:rPr>
                <w:rFonts w:eastAsia="Calibri" w:cstheme="minorHAnsi"/>
                <w:sz w:val="24"/>
                <w:szCs w:val="24"/>
              </w:rPr>
              <w:t>Telefon:</w:t>
            </w:r>
            <w:r w:rsidRPr="00E53A80">
              <w:rPr>
                <w:rFonts w:eastAsia="Thorndale" w:cstheme="minorHAnsi"/>
                <w:sz w:val="24"/>
                <w:szCs w:val="24"/>
              </w:rPr>
              <w:t xml:space="preserve"> ………………………</w:t>
            </w:r>
            <w:r w:rsidR="000325E9">
              <w:rPr>
                <w:rFonts w:eastAsia="Thorndale" w:cstheme="minorHAnsi"/>
                <w:sz w:val="24"/>
                <w:szCs w:val="24"/>
              </w:rPr>
              <w:t>………………..</w:t>
            </w:r>
            <w:r w:rsidRPr="00E53A80">
              <w:rPr>
                <w:rFonts w:eastAsia="Thorndale" w:cstheme="minorHAnsi"/>
                <w:sz w:val="24"/>
                <w:szCs w:val="24"/>
              </w:rPr>
              <w:t>………………</w:t>
            </w:r>
          </w:p>
        </w:tc>
      </w:tr>
      <w:tr w:rsidR="00244F1E" w:rsidRPr="00E53A80" w14:paraId="30EDF1DC" w14:textId="77777777" w:rsidTr="00244F1E">
        <w:trPr>
          <w:trHeight w:val="149"/>
        </w:trPr>
        <w:tc>
          <w:tcPr>
            <w:tcW w:w="9089" w:type="dxa"/>
            <w:gridSpan w:val="2"/>
            <w:tcBorders>
              <w:top w:val="single" w:sz="4" w:space="0" w:color="000000"/>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B870782" w14:textId="77777777" w:rsidR="00244F1E" w:rsidRPr="00E53A80" w:rsidRDefault="00244F1E" w:rsidP="00244F1E">
            <w:pPr>
              <w:autoSpaceDN w:val="0"/>
              <w:spacing w:after="0" w:line="240" w:lineRule="auto"/>
              <w:ind w:right="-1"/>
              <w:jc w:val="both"/>
              <w:rPr>
                <w:rFonts w:eastAsia="Calibri" w:cstheme="minorHAnsi"/>
                <w:sz w:val="24"/>
                <w:szCs w:val="24"/>
              </w:rPr>
            </w:pPr>
          </w:p>
          <w:p w14:paraId="3BBF3200" w14:textId="3005ECA2" w:rsidR="00244F1E" w:rsidRPr="00E53A80" w:rsidRDefault="00244F1E" w:rsidP="00244F1E">
            <w:pPr>
              <w:autoSpaceDN w:val="0"/>
              <w:spacing w:after="0" w:line="240" w:lineRule="auto"/>
              <w:ind w:right="-1"/>
              <w:jc w:val="both"/>
              <w:rPr>
                <w:rFonts w:eastAsia="Calibri" w:cstheme="minorHAnsi"/>
                <w:sz w:val="24"/>
                <w:szCs w:val="24"/>
              </w:rPr>
            </w:pPr>
            <w:r w:rsidRPr="00E53A80">
              <w:rPr>
                <w:rFonts w:eastAsia="Calibri" w:cstheme="minorHAnsi"/>
                <w:sz w:val="24"/>
                <w:szCs w:val="24"/>
              </w:rPr>
              <w:t>e-mail:</w:t>
            </w:r>
            <w:r w:rsidRPr="00E53A80">
              <w:rPr>
                <w:rFonts w:eastAsia="Thorndale" w:cstheme="minorHAnsi"/>
                <w:sz w:val="24"/>
                <w:szCs w:val="24"/>
              </w:rPr>
              <w:t xml:space="preserve"> ………………………………</w:t>
            </w:r>
            <w:r w:rsidR="000325E9">
              <w:rPr>
                <w:rFonts w:eastAsia="Thorndale" w:cstheme="minorHAnsi"/>
                <w:sz w:val="24"/>
                <w:szCs w:val="24"/>
              </w:rPr>
              <w:t>……………………………………………..</w:t>
            </w:r>
            <w:r w:rsidRPr="00E53A80">
              <w:rPr>
                <w:rFonts w:eastAsia="Calibri" w:cstheme="minorHAnsi"/>
                <w:sz w:val="24"/>
                <w:szCs w:val="24"/>
              </w:rPr>
              <w:t>……</w:t>
            </w:r>
          </w:p>
        </w:tc>
      </w:tr>
    </w:tbl>
    <w:p w14:paraId="33643FD1" w14:textId="77777777" w:rsidR="00244F1E" w:rsidRPr="00E53A80" w:rsidRDefault="00244F1E" w:rsidP="00244F1E">
      <w:pPr>
        <w:keepNext/>
        <w:tabs>
          <w:tab w:val="left" w:pos="708"/>
        </w:tabs>
        <w:autoSpaceDN w:val="0"/>
        <w:spacing w:after="0" w:line="240" w:lineRule="auto"/>
        <w:jc w:val="center"/>
        <w:textAlignment w:val="baseline"/>
        <w:outlineLvl w:val="0"/>
        <w:rPr>
          <w:rFonts w:eastAsia="Arial" w:cstheme="minorHAnsi"/>
          <w:b/>
          <w:bCs/>
          <w:color w:val="00000A"/>
          <w:kern w:val="3"/>
          <w:sz w:val="24"/>
          <w:szCs w:val="24"/>
          <w:lang w:eastAsia="zh-CN"/>
        </w:rPr>
      </w:pPr>
    </w:p>
    <w:p w14:paraId="712499B0" w14:textId="77777777" w:rsidR="00670C79" w:rsidRDefault="00670C79" w:rsidP="00244F1E">
      <w:pPr>
        <w:keepNext/>
        <w:tabs>
          <w:tab w:val="left" w:pos="708"/>
        </w:tabs>
        <w:autoSpaceDN w:val="0"/>
        <w:spacing w:after="0" w:line="240" w:lineRule="auto"/>
        <w:jc w:val="center"/>
        <w:textAlignment w:val="baseline"/>
        <w:outlineLvl w:val="0"/>
        <w:rPr>
          <w:rFonts w:eastAsia="Arial" w:cstheme="minorHAnsi"/>
          <w:b/>
          <w:bCs/>
          <w:color w:val="00000A"/>
          <w:kern w:val="3"/>
          <w:sz w:val="24"/>
          <w:szCs w:val="24"/>
          <w:lang w:eastAsia="zh-CN"/>
        </w:rPr>
      </w:pPr>
    </w:p>
    <w:p w14:paraId="27F105ED" w14:textId="7C58AE53" w:rsidR="00244F1E" w:rsidRPr="00E53A80" w:rsidRDefault="00244F1E" w:rsidP="00244F1E">
      <w:pPr>
        <w:keepNext/>
        <w:tabs>
          <w:tab w:val="left" w:pos="708"/>
        </w:tabs>
        <w:autoSpaceDN w:val="0"/>
        <w:spacing w:after="0" w:line="240" w:lineRule="auto"/>
        <w:jc w:val="center"/>
        <w:textAlignment w:val="baseline"/>
        <w:outlineLvl w:val="0"/>
        <w:rPr>
          <w:rFonts w:eastAsia="Arial" w:cstheme="minorHAnsi"/>
          <w:b/>
          <w:bCs/>
          <w:color w:val="00000A"/>
          <w:kern w:val="3"/>
          <w:sz w:val="24"/>
          <w:szCs w:val="24"/>
          <w:lang w:eastAsia="zh-CN"/>
        </w:rPr>
      </w:pPr>
      <w:r w:rsidRPr="00E53A80">
        <w:rPr>
          <w:rFonts w:eastAsia="Arial" w:cstheme="minorHAnsi"/>
          <w:b/>
          <w:bCs/>
          <w:color w:val="00000A"/>
          <w:kern w:val="3"/>
          <w:sz w:val="24"/>
          <w:szCs w:val="24"/>
          <w:lang w:eastAsia="zh-CN"/>
        </w:rPr>
        <w:t>OFERTA</w:t>
      </w:r>
    </w:p>
    <w:p w14:paraId="647D1622" w14:textId="77777777" w:rsidR="00244F1E" w:rsidRPr="00E53A80" w:rsidRDefault="00244F1E" w:rsidP="00244F1E">
      <w:pPr>
        <w:autoSpaceDN w:val="0"/>
        <w:spacing w:after="0" w:line="240" w:lineRule="auto"/>
        <w:ind w:right="-1"/>
        <w:jc w:val="center"/>
        <w:rPr>
          <w:rFonts w:eastAsia="Calibri" w:cstheme="minorHAnsi"/>
          <w:sz w:val="24"/>
          <w:szCs w:val="24"/>
        </w:rPr>
      </w:pPr>
      <w:r w:rsidRPr="00E53A80">
        <w:rPr>
          <w:rFonts w:eastAsia="Calibri" w:cstheme="minorHAnsi"/>
          <w:b/>
          <w:sz w:val="24"/>
          <w:szCs w:val="24"/>
        </w:rPr>
        <w:t>dla</w:t>
      </w:r>
      <w:r w:rsidRPr="00E53A80">
        <w:rPr>
          <w:rFonts w:eastAsia="Thorndale" w:cstheme="minorHAnsi"/>
          <w:b/>
          <w:sz w:val="24"/>
          <w:szCs w:val="24"/>
        </w:rPr>
        <w:t xml:space="preserve"> </w:t>
      </w:r>
      <w:r w:rsidRPr="00E53A80">
        <w:rPr>
          <w:rFonts w:eastAsia="Calibri" w:cstheme="minorHAnsi"/>
          <w:b/>
          <w:sz w:val="24"/>
          <w:szCs w:val="24"/>
        </w:rPr>
        <w:t>Samodzielnego</w:t>
      </w:r>
      <w:r w:rsidRPr="00E53A80">
        <w:rPr>
          <w:rFonts w:eastAsia="Thorndale" w:cstheme="minorHAnsi"/>
          <w:b/>
          <w:sz w:val="24"/>
          <w:szCs w:val="24"/>
        </w:rPr>
        <w:t xml:space="preserve"> </w:t>
      </w:r>
      <w:r w:rsidRPr="00E53A80">
        <w:rPr>
          <w:rFonts w:eastAsia="Calibri" w:cstheme="minorHAnsi"/>
          <w:b/>
          <w:sz w:val="24"/>
          <w:szCs w:val="24"/>
        </w:rPr>
        <w:t>Wojewódzkiego</w:t>
      </w:r>
      <w:r w:rsidRPr="00E53A80">
        <w:rPr>
          <w:rFonts w:eastAsia="Thorndale" w:cstheme="minorHAnsi"/>
          <w:b/>
          <w:sz w:val="24"/>
          <w:szCs w:val="24"/>
        </w:rPr>
        <w:t xml:space="preserve"> </w:t>
      </w:r>
      <w:r w:rsidRPr="00E53A80">
        <w:rPr>
          <w:rFonts w:eastAsia="Calibri" w:cstheme="minorHAnsi"/>
          <w:b/>
          <w:sz w:val="24"/>
          <w:szCs w:val="24"/>
        </w:rPr>
        <w:t>Zespołu</w:t>
      </w:r>
      <w:r w:rsidRPr="00E53A80">
        <w:rPr>
          <w:rFonts w:eastAsia="Thorndale" w:cstheme="minorHAnsi"/>
          <w:b/>
          <w:sz w:val="24"/>
          <w:szCs w:val="24"/>
        </w:rPr>
        <w:t xml:space="preserve"> </w:t>
      </w:r>
      <w:r w:rsidRPr="00E53A80">
        <w:rPr>
          <w:rFonts w:eastAsia="Calibri" w:cstheme="minorHAnsi"/>
          <w:b/>
          <w:sz w:val="24"/>
          <w:szCs w:val="24"/>
        </w:rPr>
        <w:t>Publicznych</w:t>
      </w:r>
      <w:r w:rsidRPr="00E53A80">
        <w:rPr>
          <w:rFonts w:eastAsia="Thorndale" w:cstheme="minorHAnsi"/>
          <w:b/>
          <w:sz w:val="24"/>
          <w:szCs w:val="24"/>
        </w:rPr>
        <w:t xml:space="preserve"> </w:t>
      </w:r>
      <w:r w:rsidRPr="00E53A80">
        <w:rPr>
          <w:rFonts w:eastAsia="Calibri" w:cstheme="minorHAnsi"/>
          <w:b/>
          <w:sz w:val="24"/>
          <w:szCs w:val="24"/>
        </w:rPr>
        <w:t>Zakładów</w:t>
      </w:r>
      <w:r w:rsidRPr="00E53A80">
        <w:rPr>
          <w:rFonts w:eastAsia="Thorndale" w:cstheme="minorHAnsi"/>
          <w:b/>
          <w:sz w:val="24"/>
          <w:szCs w:val="24"/>
        </w:rPr>
        <w:t xml:space="preserve"> </w:t>
      </w:r>
      <w:r w:rsidRPr="00E53A80">
        <w:rPr>
          <w:rFonts w:eastAsia="Calibri" w:cstheme="minorHAnsi"/>
          <w:b/>
          <w:sz w:val="24"/>
          <w:szCs w:val="24"/>
        </w:rPr>
        <w:t>Psychiatrycznej</w:t>
      </w:r>
    </w:p>
    <w:p w14:paraId="2DC709AB" w14:textId="77777777" w:rsidR="00244F1E" w:rsidRPr="00E53A80" w:rsidRDefault="00244F1E" w:rsidP="00244F1E">
      <w:pPr>
        <w:autoSpaceDN w:val="0"/>
        <w:spacing w:after="0" w:line="240" w:lineRule="auto"/>
        <w:ind w:right="-1"/>
        <w:jc w:val="center"/>
        <w:rPr>
          <w:rFonts w:eastAsia="Calibri" w:cstheme="minorHAnsi"/>
          <w:b/>
          <w:sz w:val="24"/>
          <w:szCs w:val="24"/>
        </w:rPr>
      </w:pPr>
      <w:r w:rsidRPr="00E53A80">
        <w:rPr>
          <w:rFonts w:eastAsia="Calibri" w:cstheme="minorHAnsi"/>
          <w:b/>
          <w:sz w:val="24"/>
          <w:szCs w:val="24"/>
        </w:rPr>
        <w:t>Opieki</w:t>
      </w:r>
      <w:r w:rsidRPr="00E53A80">
        <w:rPr>
          <w:rFonts w:eastAsia="Thorndale" w:cstheme="minorHAnsi"/>
          <w:b/>
          <w:sz w:val="24"/>
          <w:szCs w:val="24"/>
        </w:rPr>
        <w:t xml:space="preserve"> </w:t>
      </w:r>
      <w:r w:rsidRPr="00E53A80">
        <w:rPr>
          <w:rFonts w:eastAsia="Calibri" w:cstheme="minorHAnsi"/>
          <w:b/>
          <w:sz w:val="24"/>
          <w:szCs w:val="24"/>
        </w:rPr>
        <w:t>Zdrowotnej</w:t>
      </w:r>
      <w:r w:rsidRPr="00E53A80">
        <w:rPr>
          <w:rFonts w:eastAsia="Thorndale" w:cstheme="minorHAnsi"/>
          <w:b/>
          <w:sz w:val="24"/>
          <w:szCs w:val="24"/>
        </w:rPr>
        <w:t xml:space="preserve"> </w:t>
      </w:r>
      <w:r w:rsidRPr="00E53A80">
        <w:rPr>
          <w:rFonts w:eastAsia="Calibri" w:cstheme="minorHAnsi"/>
          <w:b/>
          <w:sz w:val="24"/>
          <w:szCs w:val="24"/>
        </w:rPr>
        <w:t>w</w:t>
      </w:r>
      <w:r w:rsidRPr="00E53A80">
        <w:rPr>
          <w:rFonts w:eastAsia="Thorndale" w:cstheme="minorHAnsi"/>
          <w:b/>
          <w:sz w:val="24"/>
          <w:szCs w:val="24"/>
        </w:rPr>
        <w:t xml:space="preserve"> </w:t>
      </w:r>
      <w:r w:rsidRPr="00E53A80">
        <w:rPr>
          <w:rFonts w:eastAsia="Calibri" w:cstheme="minorHAnsi"/>
          <w:b/>
          <w:sz w:val="24"/>
          <w:szCs w:val="24"/>
        </w:rPr>
        <w:t>Warszawie</w:t>
      </w:r>
    </w:p>
    <w:p w14:paraId="47CAAD80" w14:textId="77777777" w:rsidR="00244F1E" w:rsidRPr="00E53A80" w:rsidRDefault="00244F1E" w:rsidP="00244F1E">
      <w:pPr>
        <w:autoSpaceDN w:val="0"/>
        <w:spacing w:after="0" w:line="240" w:lineRule="auto"/>
        <w:ind w:right="-1"/>
        <w:jc w:val="center"/>
        <w:rPr>
          <w:rFonts w:eastAsia="Calibri" w:cstheme="minorHAnsi"/>
          <w:sz w:val="24"/>
          <w:szCs w:val="24"/>
        </w:rPr>
      </w:pPr>
    </w:p>
    <w:p w14:paraId="456EF32C" w14:textId="77777777" w:rsidR="00244F1E" w:rsidRPr="00E53A80" w:rsidRDefault="00244F1E" w:rsidP="00244F1E">
      <w:pPr>
        <w:widowControl w:val="0"/>
        <w:suppressAutoHyphens/>
        <w:spacing w:after="0" w:line="240" w:lineRule="auto"/>
        <w:rPr>
          <w:rFonts w:eastAsia="HG Mincho Light J" w:cstheme="minorHAnsi"/>
          <w:b/>
          <w:sz w:val="24"/>
          <w:szCs w:val="24"/>
          <w:lang w:eastAsia="ar-SA"/>
        </w:rPr>
      </w:pPr>
      <w:r w:rsidRPr="00E53A80">
        <w:rPr>
          <w:rFonts w:eastAsia="HG Mincho Light J" w:cstheme="minorHAnsi"/>
          <w:sz w:val="24"/>
          <w:szCs w:val="24"/>
          <w:lang w:eastAsia="ar-SA"/>
        </w:rPr>
        <w:t xml:space="preserve">Nawiązując do zapytania ofertowego o udzielenie zamówienia o wartości </w:t>
      </w:r>
      <w:r w:rsidRPr="00E53A80">
        <w:rPr>
          <w:rFonts w:eastAsia="HG Mincho Light J" w:cstheme="minorHAnsi"/>
          <w:bCs/>
          <w:sz w:val="24"/>
          <w:szCs w:val="24"/>
          <w:lang w:eastAsia="ar-SA"/>
        </w:rPr>
        <w:t>od 10 000 zł netto do 1</w:t>
      </w:r>
      <w:r w:rsidRPr="00E53A80">
        <w:rPr>
          <w:rFonts w:eastAsia="HG Mincho Light J" w:cstheme="minorHAnsi"/>
          <w:sz w:val="24"/>
          <w:szCs w:val="24"/>
          <w:lang w:eastAsia="ar-SA"/>
        </w:rPr>
        <w:t>30 000 zł netto, dotyczącego postępowania w przedmiocie:</w:t>
      </w:r>
      <w:r w:rsidRPr="00E53A80">
        <w:rPr>
          <w:rFonts w:eastAsia="HG Mincho Light J" w:cstheme="minorHAnsi"/>
          <w:b/>
          <w:sz w:val="24"/>
          <w:szCs w:val="24"/>
          <w:lang w:eastAsia="ar-SA"/>
        </w:rPr>
        <w:t xml:space="preserve"> </w:t>
      </w:r>
    </w:p>
    <w:p w14:paraId="707BA8F5" w14:textId="43433FA1" w:rsidR="000E57ED" w:rsidRPr="00390DBF" w:rsidRDefault="000325E9" w:rsidP="000325E9">
      <w:pPr>
        <w:spacing w:before="240" w:after="240" w:line="271" w:lineRule="auto"/>
        <w:jc w:val="center"/>
        <w:rPr>
          <w:rFonts w:cstheme="minorHAnsi"/>
          <w:b/>
          <w:bCs/>
          <w:sz w:val="24"/>
          <w:szCs w:val="24"/>
        </w:rPr>
      </w:pPr>
      <w:r w:rsidRPr="00390DBF">
        <w:rPr>
          <w:b/>
          <w:bCs/>
          <w:sz w:val="24"/>
          <w:szCs w:val="24"/>
        </w:rPr>
        <w:t xml:space="preserve"> „</w:t>
      </w:r>
      <w:r w:rsidR="00D10B02" w:rsidRPr="00390DBF">
        <w:rPr>
          <w:rFonts w:eastAsia="HG Mincho Light J" w:cstheme="minorHAnsi"/>
          <w:b/>
          <w:color w:val="000000"/>
          <w:sz w:val="24"/>
          <w:szCs w:val="24"/>
          <w:lang w:eastAsia="ar-SA"/>
        </w:rPr>
        <w:t>Dostawa butelek przeznaczonych  do dawkowania metadonu dla Szpitala Nowowiejskiego”</w:t>
      </w:r>
    </w:p>
    <w:p w14:paraId="315E71DA" w14:textId="2BE55348" w:rsidR="00CA0DF0" w:rsidRPr="00390DBF" w:rsidRDefault="00CA0DF0" w:rsidP="00CA0DF0">
      <w:pPr>
        <w:pStyle w:val="Akapitzlist"/>
        <w:numPr>
          <w:ilvl w:val="0"/>
          <w:numId w:val="8"/>
        </w:numPr>
        <w:tabs>
          <w:tab w:val="clear" w:pos="720"/>
          <w:tab w:val="num" w:pos="284"/>
          <w:tab w:val="num" w:pos="426"/>
        </w:tabs>
        <w:spacing w:after="0" w:line="240" w:lineRule="auto"/>
        <w:ind w:left="284" w:hanging="284"/>
        <w:jc w:val="both"/>
        <w:rPr>
          <w:rFonts w:eastAsia="Times New Roman" w:cstheme="minorHAnsi"/>
          <w:sz w:val="24"/>
          <w:szCs w:val="24"/>
          <w:lang w:eastAsia="pl-PL"/>
        </w:rPr>
      </w:pPr>
      <w:r w:rsidRPr="00CA0DF0">
        <w:rPr>
          <w:rFonts w:cstheme="minorHAnsi"/>
          <w:sz w:val="24"/>
          <w:szCs w:val="24"/>
        </w:rPr>
        <w:t xml:space="preserve">Oferujemy wykonanie przedmiotu zamówienia określonego w zapytaniu ofertowym, zgodnie z opisem przedmiotu zamówienia oraz na warunkach określonych     w projekcie </w:t>
      </w:r>
      <w:r w:rsidRPr="00390DBF">
        <w:rPr>
          <w:rFonts w:cstheme="minorHAnsi"/>
          <w:sz w:val="24"/>
          <w:szCs w:val="24"/>
        </w:rPr>
        <w:t>umowy za łączną cenę</w:t>
      </w:r>
      <w:r w:rsidRPr="00390DBF">
        <w:rPr>
          <w:rFonts w:eastAsia="Times New Roman" w:cstheme="minorHAnsi"/>
          <w:sz w:val="24"/>
          <w:szCs w:val="24"/>
          <w:lang w:eastAsia="pl-PL"/>
        </w:rPr>
        <w:t xml:space="preserve"> wynikającą z cen jednostkowych podanych  </w:t>
      </w:r>
      <w:r w:rsidRPr="00390DBF">
        <w:rPr>
          <w:rFonts w:eastAsia="Times New Roman" w:cstheme="minorHAnsi"/>
          <w:sz w:val="24"/>
          <w:szCs w:val="24"/>
          <w:lang w:eastAsia="pl-PL"/>
        </w:rPr>
        <w:br/>
        <w:t xml:space="preserve">w formularzu asortymentowo-cenowym - opisie przedmiotu zamówienia:             </w:t>
      </w:r>
    </w:p>
    <w:p w14:paraId="0F428620" w14:textId="77777777" w:rsidR="00CA0DF0" w:rsidRPr="00390DBF" w:rsidRDefault="00CA0DF0" w:rsidP="00CA0DF0">
      <w:pPr>
        <w:pStyle w:val="Tekstblokowy2"/>
        <w:ind w:left="720" w:right="0" w:firstLine="0"/>
        <w:jc w:val="both"/>
        <w:rPr>
          <w:rFonts w:asciiTheme="minorHAnsi" w:hAnsiTheme="minorHAnsi" w:cstheme="minorHAnsi"/>
          <w:sz w:val="24"/>
          <w:szCs w:val="24"/>
        </w:rPr>
      </w:pPr>
    </w:p>
    <w:p w14:paraId="1E578EA0" w14:textId="2671FA2B" w:rsidR="00CA0DF0" w:rsidRPr="00390DBF" w:rsidRDefault="00CA0DF0" w:rsidP="00CA0DF0">
      <w:pPr>
        <w:pStyle w:val="Tekstblokowy"/>
        <w:spacing w:after="120"/>
        <w:ind w:left="360" w:right="0" w:firstLine="0"/>
        <w:jc w:val="both"/>
        <w:rPr>
          <w:rFonts w:asciiTheme="minorHAnsi" w:hAnsiTheme="minorHAnsi" w:cstheme="minorHAnsi"/>
          <w:b/>
          <w:bCs/>
          <w:sz w:val="24"/>
          <w:szCs w:val="24"/>
        </w:rPr>
      </w:pPr>
      <w:r w:rsidRPr="00390DBF">
        <w:rPr>
          <w:rFonts w:asciiTheme="minorHAnsi" w:hAnsiTheme="minorHAnsi" w:cstheme="minorHAnsi"/>
          <w:b/>
          <w:bCs/>
          <w:sz w:val="24"/>
          <w:szCs w:val="24"/>
        </w:rPr>
        <w:t>Razem cena brutto (z VAT): ......................................................................................zł**, słownie:  ………………………………………………………………………….……………</w:t>
      </w:r>
      <w:r w:rsidR="00DB1774">
        <w:rPr>
          <w:rFonts w:asciiTheme="minorHAnsi" w:hAnsiTheme="minorHAnsi" w:cstheme="minorHAnsi"/>
          <w:b/>
          <w:bCs/>
          <w:sz w:val="24"/>
          <w:szCs w:val="24"/>
        </w:rPr>
        <w:t>…………….</w:t>
      </w:r>
      <w:r w:rsidRPr="00390DBF">
        <w:rPr>
          <w:rFonts w:asciiTheme="minorHAnsi" w:hAnsiTheme="minorHAnsi" w:cstheme="minorHAnsi"/>
          <w:b/>
          <w:bCs/>
          <w:sz w:val="24"/>
          <w:szCs w:val="24"/>
        </w:rPr>
        <w:t>…………….</w:t>
      </w:r>
    </w:p>
    <w:p w14:paraId="6CF3B55C" w14:textId="2157353B" w:rsidR="005041D5" w:rsidRPr="00390DBF" w:rsidRDefault="005041D5" w:rsidP="00770367">
      <w:pPr>
        <w:numPr>
          <w:ilvl w:val="0"/>
          <w:numId w:val="8"/>
        </w:numPr>
        <w:spacing w:after="0" w:line="271" w:lineRule="auto"/>
        <w:ind w:left="357" w:hanging="357"/>
        <w:jc w:val="both"/>
        <w:rPr>
          <w:rFonts w:eastAsia="Times New Roman" w:cstheme="minorHAnsi"/>
          <w:sz w:val="24"/>
          <w:szCs w:val="24"/>
          <w:lang w:eastAsia="pl-PL"/>
        </w:rPr>
      </w:pPr>
      <w:r w:rsidRPr="00390DBF">
        <w:rPr>
          <w:rFonts w:eastAsia="Times New Roman" w:cstheme="minorHAnsi"/>
          <w:color w:val="000000"/>
          <w:sz w:val="24"/>
          <w:szCs w:val="24"/>
          <w:lang w:eastAsia="pl-PL"/>
        </w:rPr>
        <w:t xml:space="preserve">Cena podana powyżej jest niezmienna w okresie realizacji przedmiotu zamówienia </w:t>
      </w:r>
      <w:r w:rsidRPr="00390DBF">
        <w:rPr>
          <w:rFonts w:eastAsia="Times New Roman" w:cstheme="minorHAnsi"/>
          <w:color w:val="000000"/>
          <w:sz w:val="24"/>
          <w:szCs w:val="24"/>
          <w:lang w:eastAsia="pl-PL"/>
        </w:rPr>
        <w:br/>
        <w:t>i obejmuje wszystkie koszty, jakie ponosi Zamawiający w związku z realizacją przedmiotowego zamówienia</w:t>
      </w:r>
      <w:r w:rsidRPr="00390DBF">
        <w:rPr>
          <w:rFonts w:eastAsia="Times New Roman" w:cstheme="minorHAnsi"/>
          <w:color w:val="FF0000"/>
          <w:sz w:val="24"/>
          <w:szCs w:val="24"/>
          <w:lang w:eastAsia="pl-PL"/>
        </w:rPr>
        <w:t>.</w:t>
      </w:r>
    </w:p>
    <w:p w14:paraId="5C817DBC" w14:textId="051825B5" w:rsidR="005041D5" w:rsidRPr="00E53A80" w:rsidRDefault="005041D5" w:rsidP="00770367">
      <w:pPr>
        <w:numPr>
          <w:ilvl w:val="0"/>
          <w:numId w:val="8"/>
        </w:numPr>
        <w:spacing w:after="0" w:line="271" w:lineRule="auto"/>
        <w:ind w:left="357" w:hanging="357"/>
        <w:jc w:val="both"/>
        <w:rPr>
          <w:rFonts w:eastAsia="Times New Roman" w:cstheme="minorHAnsi"/>
          <w:sz w:val="24"/>
          <w:szCs w:val="24"/>
          <w:lang w:eastAsia="pl-PL"/>
        </w:rPr>
      </w:pPr>
      <w:r w:rsidRPr="00390DBF">
        <w:rPr>
          <w:rFonts w:eastAsia="Times New Roman" w:cstheme="minorHAnsi"/>
          <w:color w:val="000000"/>
          <w:sz w:val="24"/>
          <w:szCs w:val="24"/>
          <w:lang w:eastAsia="pl-PL"/>
        </w:rPr>
        <w:t>Oświadczamy, że zapoznaliśmy się z przedstawionymi nam dokumentami. Przyjmujemy przekazane dokumenty bez zastrzeżeń</w:t>
      </w:r>
      <w:r w:rsidRPr="00E53A80">
        <w:rPr>
          <w:rFonts w:eastAsia="Times New Roman" w:cstheme="minorHAnsi"/>
          <w:color w:val="000000"/>
          <w:sz w:val="24"/>
          <w:szCs w:val="24"/>
          <w:lang w:eastAsia="pl-PL"/>
        </w:rPr>
        <w:t xml:space="preserve"> i zobowiązujemy się do wykonania przedmiotu zamówienia zgodnie z warunkami w nich zawartymi. </w:t>
      </w:r>
    </w:p>
    <w:p w14:paraId="10F63F2E" w14:textId="630BDE03" w:rsidR="005041D5" w:rsidRPr="00E53A80" w:rsidRDefault="005041D5" w:rsidP="00770367">
      <w:pPr>
        <w:numPr>
          <w:ilvl w:val="0"/>
          <w:numId w:val="8"/>
        </w:numPr>
        <w:spacing w:after="0" w:line="271" w:lineRule="auto"/>
        <w:ind w:left="357"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Dane przedstawione w ofercie są zgodne ze stanem prawnym i faktycznym.</w:t>
      </w:r>
    </w:p>
    <w:p w14:paraId="51E277E4" w14:textId="72655C19" w:rsidR="005041D5" w:rsidRPr="00E53A80" w:rsidRDefault="005041D5" w:rsidP="00770367">
      <w:pPr>
        <w:numPr>
          <w:ilvl w:val="0"/>
          <w:numId w:val="8"/>
        </w:numPr>
        <w:spacing w:after="0" w:line="271" w:lineRule="auto"/>
        <w:ind w:left="357" w:hanging="357"/>
        <w:jc w:val="both"/>
        <w:rPr>
          <w:rFonts w:eastAsia="Times New Roman" w:cstheme="minorHAnsi"/>
          <w:sz w:val="24"/>
          <w:szCs w:val="24"/>
          <w:lang w:eastAsia="pl-PL"/>
        </w:rPr>
      </w:pPr>
      <w:r w:rsidRPr="008C4946">
        <w:rPr>
          <w:rFonts w:eastAsia="Times New Roman" w:cstheme="minorHAnsi"/>
          <w:sz w:val="24"/>
          <w:szCs w:val="24"/>
          <w:lang w:eastAsia="pl-PL"/>
        </w:rPr>
        <w:t>Jesteśmy</w:t>
      </w:r>
      <w:r w:rsidRPr="00E53A80">
        <w:rPr>
          <w:rFonts w:eastAsia="Times New Roman" w:cstheme="minorHAnsi"/>
          <w:color w:val="000000"/>
          <w:sz w:val="24"/>
          <w:szCs w:val="24"/>
          <w:lang w:eastAsia="pl-PL"/>
        </w:rPr>
        <w:t xml:space="preserve"> związani ofertą przez okres</w:t>
      </w:r>
      <w:r w:rsidR="00B9056F">
        <w:rPr>
          <w:rFonts w:eastAsia="Times New Roman" w:cstheme="minorHAnsi"/>
          <w:color w:val="000000"/>
          <w:sz w:val="24"/>
          <w:szCs w:val="24"/>
          <w:lang w:eastAsia="pl-PL"/>
        </w:rPr>
        <w:t xml:space="preserve"> 30 dni</w:t>
      </w:r>
      <w:r w:rsidRPr="00B9056F">
        <w:rPr>
          <w:rFonts w:eastAsia="Times New Roman" w:cstheme="minorHAnsi"/>
          <w:color w:val="000000"/>
          <w:sz w:val="24"/>
          <w:szCs w:val="24"/>
          <w:lang w:eastAsia="pl-PL"/>
        </w:rPr>
        <w:t xml:space="preserve"> od</w:t>
      </w:r>
      <w:r w:rsidRPr="00E53A80">
        <w:rPr>
          <w:rFonts w:eastAsia="Times New Roman" w:cstheme="minorHAnsi"/>
          <w:color w:val="000000"/>
          <w:sz w:val="24"/>
          <w:szCs w:val="24"/>
          <w:lang w:eastAsia="pl-PL"/>
        </w:rPr>
        <w:t xml:space="preserve"> daty składania ofert. </w:t>
      </w:r>
    </w:p>
    <w:p w14:paraId="781E37CC" w14:textId="5DCB0CEB" w:rsidR="005041D5" w:rsidRPr="00E53A80" w:rsidRDefault="005041D5" w:rsidP="00770367">
      <w:pPr>
        <w:numPr>
          <w:ilvl w:val="0"/>
          <w:numId w:val="8"/>
        </w:numPr>
        <w:spacing w:after="0" w:line="271" w:lineRule="auto"/>
        <w:ind w:left="357" w:hanging="357"/>
        <w:jc w:val="both"/>
        <w:rPr>
          <w:rFonts w:eastAsia="Times New Roman" w:cstheme="minorHAnsi"/>
          <w:sz w:val="24"/>
          <w:szCs w:val="24"/>
          <w:lang w:eastAsia="pl-PL"/>
        </w:rPr>
      </w:pPr>
      <w:r w:rsidRPr="008C4946">
        <w:rPr>
          <w:rFonts w:eastAsia="Times New Roman" w:cstheme="minorHAnsi"/>
          <w:sz w:val="24"/>
          <w:szCs w:val="24"/>
          <w:lang w:eastAsia="pl-PL"/>
        </w:rPr>
        <w:t>Wykaz</w:t>
      </w:r>
      <w:r w:rsidRPr="00E53A80">
        <w:rPr>
          <w:rFonts w:eastAsia="Times New Roman" w:cstheme="minorHAnsi"/>
          <w:color w:val="000000"/>
          <w:sz w:val="24"/>
          <w:szCs w:val="24"/>
          <w:lang w:eastAsia="pl-PL"/>
        </w:rPr>
        <w:t xml:space="preserve"> załączników do oferty:</w:t>
      </w:r>
    </w:p>
    <w:p w14:paraId="3A4F825F" w14:textId="77777777" w:rsidR="005041D5" w:rsidRPr="00E53A80" w:rsidRDefault="005041D5" w:rsidP="008C4946">
      <w:pPr>
        <w:spacing w:after="0" w:line="271" w:lineRule="auto"/>
        <w:ind w:left="357"/>
        <w:jc w:val="both"/>
        <w:rPr>
          <w:rFonts w:eastAsia="Times New Roman" w:cstheme="minorHAnsi"/>
          <w:sz w:val="24"/>
          <w:szCs w:val="24"/>
          <w:lang w:eastAsia="pl-PL"/>
        </w:rPr>
      </w:pPr>
      <w:r w:rsidRPr="00E53A80">
        <w:rPr>
          <w:rFonts w:eastAsia="Times New Roman" w:cstheme="minorHAnsi"/>
          <w:color w:val="000000"/>
          <w:sz w:val="24"/>
          <w:szCs w:val="24"/>
          <w:lang w:eastAsia="pl-PL"/>
        </w:rPr>
        <w:lastRenderedPageBreak/>
        <w:t>………………………………………………………………………….</w:t>
      </w:r>
    </w:p>
    <w:p w14:paraId="17495AB2" w14:textId="77777777" w:rsidR="005041D5" w:rsidRPr="00E53A80" w:rsidRDefault="005041D5" w:rsidP="008C4946">
      <w:pPr>
        <w:spacing w:after="0" w:line="271" w:lineRule="auto"/>
        <w:ind w:left="357"/>
        <w:jc w:val="both"/>
        <w:rPr>
          <w:rFonts w:eastAsia="Times New Roman" w:cstheme="minorHAnsi"/>
          <w:sz w:val="24"/>
          <w:szCs w:val="24"/>
          <w:lang w:eastAsia="pl-PL"/>
        </w:rPr>
      </w:pPr>
      <w:r w:rsidRPr="00E53A80">
        <w:rPr>
          <w:rFonts w:eastAsia="Times New Roman" w:cstheme="minorHAnsi"/>
          <w:color w:val="000000"/>
          <w:sz w:val="24"/>
          <w:szCs w:val="24"/>
          <w:lang w:eastAsia="pl-PL"/>
        </w:rPr>
        <w:t>………………………………………………………………………….</w:t>
      </w:r>
    </w:p>
    <w:p w14:paraId="74290C84" w14:textId="77777777" w:rsidR="005041D5" w:rsidRPr="00E53A80" w:rsidRDefault="005041D5" w:rsidP="008C4946">
      <w:pPr>
        <w:spacing w:after="0" w:line="271" w:lineRule="auto"/>
        <w:ind w:left="357"/>
        <w:jc w:val="both"/>
        <w:rPr>
          <w:rFonts w:eastAsia="Times New Roman" w:cstheme="minorHAnsi"/>
          <w:sz w:val="24"/>
          <w:szCs w:val="24"/>
          <w:lang w:eastAsia="pl-PL"/>
        </w:rPr>
      </w:pPr>
      <w:r w:rsidRPr="00E53A80">
        <w:rPr>
          <w:rFonts w:eastAsia="Times New Roman" w:cstheme="minorHAnsi"/>
          <w:color w:val="000000"/>
          <w:sz w:val="24"/>
          <w:szCs w:val="24"/>
          <w:lang w:eastAsia="pl-PL"/>
        </w:rPr>
        <w:t>………………………………………………………………………….</w:t>
      </w:r>
    </w:p>
    <w:p w14:paraId="65D22A73" w14:textId="77777777" w:rsidR="005041D5" w:rsidRPr="00E53A80" w:rsidRDefault="005041D5" w:rsidP="008C4946">
      <w:pPr>
        <w:spacing w:after="0" w:line="271" w:lineRule="auto"/>
        <w:ind w:left="357"/>
        <w:jc w:val="both"/>
        <w:rPr>
          <w:rFonts w:eastAsia="Times New Roman" w:cstheme="minorHAnsi"/>
          <w:sz w:val="24"/>
          <w:szCs w:val="24"/>
          <w:lang w:eastAsia="pl-PL"/>
        </w:rPr>
      </w:pPr>
      <w:r w:rsidRPr="00E53A80">
        <w:rPr>
          <w:rFonts w:eastAsia="Times New Roman" w:cstheme="minorHAnsi"/>
          <w:color w:val="000000"/>
          <w:sz w:val="24"/>
          <w:szCs w:val="24"/>
          <w:lang w:eastAsia="pl-PL"/>
        </w:rPr>
        <w:t>………………………………………………………………………….</w:t>
      </w:r>
    </w:p>
    <w:p w14:paraId="5D7A16F7" w14:textId="0F4A8D30" w:rsidR="005041D5" w:rsidRPr="00E53A80" w:rsidRDefault="005041D5" w:rsidP="008C4946">
      <w:pPr>
        <w:spacing w:after="0" w:line="271" w:lineRule="auto"/>
        <w:ind w:left="357"/>
        <w:jc w:val="both"/>
        <w:rPr>
          <w:rFonts w:eastAsia="Times New Roman" w:cstheme="minorHAnsi"/>
          <w:sz w:val="24"/>
          <w:szCs w:val="24"/>
          <w:lang w:eastAsia="pl-PL"/>
        </w:rPr>
      </w:pPr>
      <w:r w:rsidRPr="00E53A80">
        <w:rPr>
          <w:rFonts w:eastAsia="Times New Roman" w:cstheme="minorHAnsi"/>
          <w:color w:val="000000"/>
          <w:sz w:val="24"/>
          <w:szCs w:val="24"/>
          <w:lang w:eastAsia="pl-PL"/>
        </w:rPr>
        <w:t>………………………………………………………………………….</w:t>
      </w:r>
    </w:p>
    <w:p w14:paraId="2FCFEB4E" w14:textId="77777777" w:rsidR="005041D5" w:rsidRPr="00E53A80" w:rsidRDefault="005041D5" w:rsidP="00F472A8">
      <w:pPr>
        <w:spacing w:after="0" w:line="360" w:lineRule="auto"/>
        <w:ind w:left="357"/>
        <w:jc w:val="both"/>
        <w:rPr>
          <w:rFonts w:eastAsia="Times New Roman" w:cstheme="minorHAnsi"/>
          <w:sz w:val="24"/>
          <w:szCs w:val="24"/>
          <w:lang w:eastAsia="pl-PL"/>
        </w:rPr>
      </w:pPr>
    </w:p>
    <w:p w14:paraId="41C48E3D" w14:textId="77777777" w:rsidR="008C4946" w:rsidRDefault="008C4946" w:rsidP="00F472A8">
      <w:pPr>
        <w:spacing w:after="0" w:line="360" w:lineRule="auto"/>
        <w:jc w:val="both"/>
        <w:rPr>
          <w:rFonts w:eastAsia="Times New Roman" w:cstheme="minorHAnsi"/>
          <w:color w:val="000000"/>
          <w:sz w:val="24"/>
          <w:szCs w:val="24"/>
          <w:lang w:eastAsia="pl-PL"/>
        </w:rPr>
      </w:pPr>
    </w:p>
    <w:p w14:paraId="5682E68D" w14:textId="77777777" w:rsidR="005041D5" w:rsidRPr="00E53A80" w:rsidRDefault="005041D5" w:rsidP="00F472A8">
      <w:pPr>
        <w:spacing w:after="0" w:line="360" w:lineRule="auto"/>
        <w:jc w:val="both"/>
        <w:rPr>
          <w:rFonts w:eastAsia="Times New Roman" w:cstheme="minorHAnsi"/>
          <w:sz w:val="24"/>
          <w:szCs w:val="24"/>
          <w:lang w:eastAsia="pl-PL"/>
        </w:rPr>
      </w:pPr>
      <w:r w:rsidRPr="00E53A80">
        <w:rPr>
          <w:rFonts w:eastAsia="Times New Roman" w:cstheme="minorHAnsi"/>
          <w:color w:val="000000"/>
          <w:sz w:val="24"/>
          <w:szCs w:val="24"/>
          <w:lang w:eastAsia="pl-PL"/>
        </w:rPr>
        <w:t>................................., dnia ................................</w:t>
      </w:r>
    </w:p>
    <w:tbl>
      <w:tblPr>
        <w:tblW w:w="9315" w:type="dxa"/>
        <w:tblCellSpacing w:w="0" w:type="dxa"/>
        <w:tblCellMar>
          <w:top w:w="75" w:type="dxa"/>
          <w:left w:w="75" w:type="dxa"/>
          <w:bottom w:w="75" w:type="dxa"/>
          <w:right w:w="75" w:type="dxa"/>
        </w:tblCellMar>
        <w:tblLook w:val="04A0" w:firstRow="1" w:lastRow="0" w:firstColumn="1" w:lastColumn="0" w:noHBand="0" w:noVBand="1"/>
      </w:tblPr>
      <w:tblGrid>
        <w:gridCol w:w="4657"/>
        <w:gridCol w:w="4658"/>
      </w:tblGrid>
      <w:tr w:rsidR="005041D5" w:rsidRPr="00E53A80" w14:paraId="12DB2D6A" w14:textId="77777777" w:rsidTr="005041D5">
        <w:trPr>
          <w:trHeight w:val="1110"/>
          <w:tblCellSpacing w:w="0" w:type="dxa"/>
        </w:trPr>
        <w:tc>
          <w:tcPr>
            <w:tcW w:w="4515" w:type="dxa"/>
          </w:tcPr>
          <w:p w14:paraId="76D3998B" w14:textId="77777777" w:rsidR="005041D5" w:rsidRPr="00DB1774" w:rsidRDefault="005041D5" w:rsidP="008C4946">
            <w:pPr>
              <w:spacing w:after="0" w:line="240" w:lineRule="auto"/>
              <w:ind w:left="79"/>
              <w:jc w:val="both"/>
              <w:rPr>
                <w:rFonts w:eastAsia="Times New Roman" w:cstheme="minorHAnsi"/>
                <w:lang w:eastAsia="pl-PL"/>
              </w:rPr>
            </w:pPr>
          </w:p>
          <w:p w14:paraId="2EB66009" w14:textId="77777777" w:rsidR="005041D5" w:rsidRPr="00DB1774" w:rsidRDefault="005041D5" w:rsidP="008C4946">
            <w:pPr>
              <w:spacing w:after="0" w:line="240" w:lineRule="auto"/>
              <w:jc w:val="both"/>
              <w:rPr>
                <w:rFonts w:eastAsia="Times New Roman" w:cstheme="minorHAnsi"/>
                <w:lang w:eastAsia="pl-PL"/>
              </w:rPr>
            </w:pPr>
          </w:p>
          <w:p w14:paraId="258EFA89" w14:textId="77777777" w:rsidR="005041D5" w:rsidRPr="00DB1774" w:rsidRDefault="005041D5" w:rsidP="008C4946">
            <w:pPr>
              <w:spacing w:after="0" w:line="240" w:lineRule="auto"/>
              <w:ind w:left="79"/>
              <w:jc w:val="both"/>
              <w:rPr>
                <w:rFonts w:eastAsia="Times New Roman" w:cstheme="minorHAnsi"/>
                <w:lang w:eastAsia="pl-PL"/>
              </w:rPr>
            </w:pPr>
            <w:r w:rsidRPr="00DB1774">
              <w:rPr>
                <w:rFonts w:eastAsia="Times New Roman" w:cstheme="minorHAnsi"/>
                <w:color w:val="000000"/>
                <w:lang w:eastAsia="pl-PL"/>
              </w:rPr>
              <w:t>………..............................................................</w:t>
            </w:r>
          </w:p>
          <w:p w14:paraId="792E1542" w14:textId="7E0EDEE6" w:rsidR="005041D5" w:rsidRPr="00DB1774" w:rsidRDefault="008C4946" w:rsidP="008C4946">
            <w:pPr>
              <w:spacing w:after="0" w:line="240" w:lineRule="auto"/>
              <w:ind w:left="79"/>
              <w:jc w:val="both"/>
              <w:rPr>
                <w:rFonts w:eastAsia="Times New Roman" w:cstheme="minorHAnsi"/>
                <w:lang w:eastAsia="pl-PL"/>
              </w:rPr>
            </w:pPr>
            <w:r w:rsidRPr="00DB1774">
              <w:rPr>
                <w:rFonts w:eastAsia="Times New Roman" w:cstheme="minorHAnsi"/>
                <w:color w:val="000000"/>
                <w:lang w:eastAsia="pl-PL"/>
              </w:rPr>
              <w:t xml:space="preserve">                 </w:t>
            </w:r>
            <w:r w:rsidR="005041D5" w:rsidRPr="00DB1774">
              <w:rPr>
                <w:rFonts w:eastAsia="Times New Roman" w:cstheme="minorHAnsi"/>
                <w:color w:val="000000"/>
                <w:lang w:eastAsia="pl-PL"/>
              </w:rPr>
              <w:t>(pieczęć Wykonawcy)</w:t>
            </w:r>
          </w:p>
        </w:tc>
        <w:tc>
          <w:tcPr>
            <w:tcW w:w="4515" w:type="dxa"/>
          </w:tcPr>
          <w:p w14:paraId="77F28DB8" w14:textId="77777777" w:rsidR="005041D5" w:rsidRPr="00DB1774" w:rsidRDefault="005041D5" w:rsidP="008C4946">
            <w:pPr>
              <w:spacing w:after="0" w:line="240" w:lineRule="auto"/>
              <w:ind w:left="79"/>
              <w:jc w:val="both"/>
              <w:rPr>
                <w:rFonts w:eastAsia="Times New Roman" w:cstheme="minorHAnsi"/>
                <w:lang w:eastAsia="pl-PL"/>
              </w:rPr>
            </w:pPr>
          </w:p>
          <w:p w14:paraId="2F33B8B7" w14:textId="77777777" w:rsidR="005041D5" w:rsidRPr="00DB1774" w:rsidRDefault="005041D5" w:rsidP="008C4946">
            <w:pPr>
              <w:spacing w:after="0" w:line="240" w:lineRule="auto"/>
              <w:ind w:left="79"/>
              <w:jc w:val="both"/>
              <w:rPr>
                <w:rFonts w:eastAsia="Times New Roman" w:cstheme="minorHAnsi"/>
                <w:lang w:eastAsia="pl-PL"/>
              </w:rPr>
            </w:pPr>
          </w:p>
          <w:p w14:paraId="6E421B78" w14:textId="77777777" w:rsidR="005041D5" w:rsidRPr="00DB1774" w:rsidRDefault="005041D5" w:rsidP="008C4946">
            <w:pPr>
              <w:spacing w:after="0" w:line="240" w:lineRule="auto"/>
              <w:ind w:left="79"/>
              <w:jc w:val="both"/>
              <w:rPr>
                <w:rFonts w:eastAsia="Times New Roman" w:cstheme="minorHAnsi"/>
                <w:lang w:eastAsia="pl-PL"/>
              </w:rPr>
            </w:pPr>
            <w:r w:rsidRPr="00DB1774">
              <w:rPr>
                <w:rFonts w:eastAsia="Times New Roman" w:cstheme="minorHAnsi"/>
                <w:color w:val="000000"/>
                <w:lang w:eastAsia="pl-PL"/>
              </w:rPr>
              <w:t>……………….………………………………………………….</w:t>
            </w:r>
          </w:p>
          <w:p w14:paraId="7924C65F" w14:textId="77777777" w:rsidR="005041D5" w:rsidRPr="00DB1774" w:rsidRDefault="005041D5" w:rsidP="008C4946">
            <w:pPr>
              <w:spacing w:after="0" w:line="240" w:lineRule="auto"/>
              <w:ind w:left="79"/>
              <w:jc w:val="center"/>
              <w:rPr>
                <w:rFonts w:eastAsia="Times New Roman" w:cstheme="minorHAnsi"/>
                <w:lang w:eastAsia="pl-PL"/>
              </w:rPr>
            </w:pPr>
            <w:r w:rsidRPr="00DB1774">
              <w:rPr>
                <w:rFonts w:eastAsia="Times New Roman" w:cstheme="minorHAnsi"/>
                <w:color w:val="000000"/>
                <w:lang w:eastAsia="pl-PL"/>
              </w:rPr>
              <w:t>(podpisy uprawnionych lub upoważnionych przedstawicieli Wykonawcy)</w:t>
            </w:r>
          </w:p>
        </w:tc>
      </w:tr>
    </w:tbl>
    <w:p w14:paraId="224C1912" w14:textId="77777777" w:rsidR="00DB1774" w:rsidRDefault="00DB1774" w:rsidP="00F472A8">
      <w:pPr>
        <w:spacing w:after="0" w:line="360" w:lineRule="auto"/>
        <w:jc w:val="both"/>
        <w:rPr>
          <w:rFonts w:eastAsia="Times New Roman" w:cstheme="minorHAnsi"/>
          <w:u w:val="single"/>
          <w:lang w:eastAsia="pl-PL"/>
        </w:rPr>
      </w:pPr>
    </w:p>
    <w:p w14:paraId="7C7114F3" w14:textId="77777777" w:rsidR="00DB1774" w:rsidRDefault="00DB1774" w:rsidP="00F472A8">
      <w:pPr>
        <w:spacing w:after="0" w:line="360" w:lineRule="auto"/>
        <w:jc w:val="both"/>
        <w:rPr>
          <w:rFonts w:eastAsia="Times New Roman" w:cstheme="minorHAnsi"/>
          <w:u w:val="single"/>
          <w:lang w:eastAsia="pl-PL"/>
        </w:rPr>
      </w:pPr>
    </w:p>
    <w:p w14:paraId="6C954ADD" w14:textId="77777777" w:rsidR="00DB1774" w:rsidRDefault="00DB1774" w:rsidP="00F472A8">
      <w:pPr>
        <w:spacing w:after="0" w:line="360" w:lineRule="auto"/>
        <w:jc w:val="both"/>
        <w:rPr>
          <w:rFonts w:eastAsia="Times New Roman" w:cstheme="minorHAnsi"/>
          <w:u w:val="single"/>
          <w:lang w:eastAsia="pl-PL"/>
        </w:rPr>
      </w:pPr>
    </w:p>
    <w:p w14:paraId="7D3FA5DA" w14:textId="77777777" w:rsidR="00DB1774" w:rsidRDefault="00DB1774" w:rsidP="00F472A8">
      <w:pPr>
        <w:spacing w:after="0" w:line="360" w:lineRule="auto"/>
        <w:jc w:val="both"/>
        <w:rPr>
          <w:rFonts w:eastAsia="Times New Roman" w:cstheme="minorHAnsi"/>
          <w:u w:val="single"/>
          <w:lang w:eastAsia="pl-PL"/>
        </w:rPr>
      </w:pPr>
    </w:p>
    <w:p w14:paraId="65E4F57D" w14:textId="3665DF98" w:rsidR="005041D5" w:rsidRPr="00DB1774" w:rsidRDefault="005041D5" w:rsidP="00F472A8">
      <w:pPr>
        <w:spacing w:after="0" w:line="360" w:lineRule="auto"/>
        <w:jc w:val="both"/>
        <w:rPr>
          <w:rFonts w:eastAsia="Times New Roman" w:cstheme="minorHAnsi"/>
          <w:lang w:eastAsia="pl-PL"/>
        </w:rPr>
      </w:pPr>
      <w:r w:rsidRPr="00DB1774">
        <w:rPr>
          <w:rFonts w:eastAsia="Times New Roman" w:cstheme="minorHAnsi"/>
          <w:u w:val="single"/>
          <w:lang w:eastAsia="pl-PL"/>
        </w:rPr>
        <w:t xml:space="preserve">Instrukcja wypełniania: </w:t>
      </w:r>
    </w:p>
    <w:p w14:paraId="1BAABA84" w14:textId="77777777" w:rsidR="005041D5" w:rsidRPr="00DB1774" w:rsidRDefault="005041D5" w:rsidP="00F472A8">
      <w:pPr>
        <w:spacing w:after="0" w:line="360" w:lineRule="auto"/>
        <w:jc w:val="both"/>
        <w:rPr>
          <w:rFonts w:eastAsia="Times New Roman" w:cstheme="minorHAnsi"/>
          <w:lang w:eastAsia="pl-PL"/>
        </w:rPr>
      </w:pPr>
      <w:r w:rsidRPr="00DB1774">
        <w:rPr>
          <w:rFonts w:eastAsia="Times New Roman" w:cstheme="minorHAnsi"/>
          <w:lang w:eastAsia="pl-PL"/>
        </w:rPr>
        <w:t>● wypełnić we wszystkich wykropkowanych miejscach.</w:t>
      </w:r>
    </w:p>
    <w:p w14:paraId="7FC22853" w14:textId="77777777" w:rsidR="005041D5" w:rsidRPr="00DB1774" w:rsidRDefault="005041D5" w:rsidP="00F472A8">
      <w:pPr>
        <w:spacing w:after="0" w:line="360" w:lineRule="auto"/>
        <w:jc w:val="both"/>
        <w:rPr>
          <w:rFonts w:eastAsia="Times New Roman" w:cstheme="minorHAnsi"/>
          <w:lang w:eastAsia="pl-PL"/>
        </w:rPr>
      </w:pPr>
      <w:r w:rsidRPr="00DB1774">
        <w:rPr>
          <w:rFonts w:eastAsia="Times New Roman" w:cstheme="minorHAnsi"/>
          <w:lang w:eastAsia="pl-PL"/>
        </w:rPr>
        <w:t>* niewłaściwe skreślić lub wpisać „nie dotyczy”.</w:t>
      </w:r>
    </w:p>
    <w:p w14:paraId="622715BA" w14:textId="10796B7F" w:rsidR="00427CB5" w:rsidRPr="00DB1774" w:rsidRDefault="005041D5" w:rsidP="00F472A8">
      <w:pPr>
        <w:spacing w:after="0" w:line="360" w:lineRule="auto"/>
        <w:jc w:val="both"/>
        <w:rPr>
          <w:rFonts w:eastAsia="Times New Roman" w:cstheme="minorHAnsi"/>
          <w:lang w:eastAsia="pl-PL"/>
        </w:rPr>
      </w:pPr>
      <w:r w:rsidRPr="00DB1774">
        <w:rPr>
          <w:rFonts w:eastAsia="Times New Roman" w:cstheme="minorHAnsi"/>
          <w:lang w:eastAsia="pl-PL"/>
        </w:rPr>
        <w:t>**cena za realizację przedmiotu zamówienia.</w:t>
      </w:r>
    </w:p>
    <w:p w14:paraId="4E3E3D74" w14:textId="77777777" w:rsidR="00D92315" w:rsidRDefault="00D92315" w:rsidP="00F472A8">
      <w:pPr>
        <w:spacing w:after="0" w:line="360" w:lineRule="auto"/>
        <w:jc w:val="both"/>
        <w:rPr>
          <w:rFonts w:eastAsia="Times New Roman" w:cstheme="minorHAnsi"/>
          <w:sz w:val="24"/>
          <w:szCs w:val="24"/>
          <w:lang w:eastAsia="pl-PL"/>
        </w:rPr>
        <w:sectPr w:rsidR="00D92315" w:rsidSect="00B07143">
          <w:pgSz w:w="11906" w:h="16838"/>
          <w:pgMar w:top="1417" w:right="1417" w:bottom="1417" w:left="1417" w:header="708" w:footer="708" w:gutter="0"/>
          <w:cols w:space="708"/>
          <w:docGrid w:linePitch="360"/>
        </w:sectPr>
      </w:pPr>
    </w:p>
    <w:p w14:paraId="52CDDF76" w14:textId="3EC32E2B" w:rsidR="00D92315" w:rsidRPr="00D92315" w:rsidRDefault="00D92315" w:rsidP="00D92315">
      <w:pPr>
        <w:widowControl w:val="0"/>
        <w:suppressAutoHyphens/>
        <w:autoSpaceDN w:val="0"/>
        <w:spacing w:after="0" w:line="240" w:lineRule="auto"/>
        <w:jc w:val="right"/>
        <w:textAlignment w:val="baseline"/>
        <w:rPr>
          <w:rFonts w:ascii="Calibri" w:eastAsia="SimSun" w:hAnsi="Calibri" w:cs="Calibri"/>
          <w:b/>
          <w:bCs/>
          <w:kern w:val="3"/>
          <w:sz w:val="24"/>
          <w:szCs w:val="24"/>
          <w:lang w:eastAsia="zh-CN" w:bidi="hi-IN"/>
        </w:rPr>
      </w:pPr>
      <w:r w:rsidRPr="00D92315">
        <w:rPr>
          <w:rFonts w:ascii="Calibri" w:eastAsia="SimSun" w:hAnsi="Calibri" w:cs="Calibri"/>
          <w:b/>
          <w:bCs/>
          <w:kern w:val="3"/>
          <w:sz w:val="24"/>
          <w:szCs w:val="24"/>
          <w:lang w:eastAsia="zh-CN" w:bidi="hi-IN"/>
        </w:rPr>
        <w:lastRenderedPageBreak/>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t xml:space="preserve">Załącznik nr </w:t>
      </w:r>
      <w:r w:rsidR="00B44CFD">
        <w:rPr>
          <w:rFonts w:ascii="Calibri" w:eastAsia="SimSun" w:hAnsi="Calibri" w:cs="Calibri"/>
          <w:b/>
          <w:bCs/>
          <w:kern w:val="3"/>
          <w:sz w:val="24"/>
          <w:szCs w:val="24"/>
          <w:lang w:eastAsia="zh-CN" w:bidi="hi-IN"/>
        </w:rPr>
        <w:t>2</w:t>
      </w:r>
      <w:r w:rsidRPr="00D92315">
        <w:rPr>
          <w:rFonts w:ascii="Calibri" w:eastAsia="SimSun" w:hAnsi="Calibri" w:cs="Calibri"/>
          <w:b/>
          <w:bCs/>
          <w:kern w:val="3"/>
          <w:sz w:val="24"/>
          <w:szCs w:val="24"/>
          <w:lang w:eastAsia="zh-CN" w:bidi="hi-IN"/>
        </w:rPr>
        <w:t xml:space="preserve"> do </w:t>
      </w:r>
      <w:r>
        <w:rPr>
          <w:rFonts w:ascii="Calibri" w:eastAsia="SimSun" w:hAnsi="Calibri" w:cs="Calibri"/>
          <w:b/>
          <w:bCs/>
          <w:kern w:val="3"/>
          <w:sz w:val="24"/>
          <w:szCs w:val="24"/>
          <w:lang w:eastAsia="zh-CN" w:bidi="hi-IN"/>
        </w:rPr>
        <w:t>Zapytania ofertowego</w:t>
      </w:r>
    </w:p>
    <w:p w14:paraId="05659609" w14:textId="77777777" w:rsidR="00D92315" w:rsidRDefault="00D92315" w:rsidP="00D92315">
      <w:pPr>
        <w:widowControl w:val="0"/>
        <w:suppressAutoHyphens/>
        <w:autoSpaceDN w:val="0"/>
        <w:spacing w:after="0" w:line="240" w:lineRule="auto"/>
        <w:jc w:val="center"/>
        <w:textAlignment w:val="baseline"/>
        <w:rPr>
          <w:rFonts w:ascii="Calibri" w:eastAsia="SimSun" w:hAnsi="Calibri" w:cs="Calibri"/>
          <w:b/>
          <w:kern w:val="3"/>
          <w:sz w:val="24"/>
          <w:szCs w:val="24"/>
          <w:lang w:eastAsia="zh-CN" w:bidi="hi-IN"/>
        </w:rPr>
      </w:pPr>
    </w:p>
    <w:p w14:paraId="76AD9E89" w14:textId="67449EE8" w:rsidR="00D92315" w:rsidRPr="00D92315" w:rsidRDefault="00D92315" w:rsidP="00D92315">
      <w:pPr>
        <w:widowControl w:val="0"/>
        <w:suppressAutoHyphens/>
        <w:autoSpaceDN w:val="0"/>
        <w:spacing w:after="0" w:line="240" w:lineRule="auto"/>
        <w:jc w:val="center"/>
        <w:textAlignment w:val="baseline"/>
        <w:rPr>
          <w:rFonts w:ascii="Calibri" w:eastAsia="SimSun" w:hAnsi="Calibri" w:cs="Calibri"/>
          <w:b/>
          <w:kern w:val="3"/>
          <w:sz w:val="24"/>
          <w:szCs w:val="24"/>
          <w:lang w:eastAsia="zh-CN" w:bidi="hi-IN"/>
        </w:rPr>
      </w:pPr>
      <w:r w:rsidRPr="00D92315">
        <w:rPr>
          <w:rFonts w:ascii="Calibri" w:eastAsia="SimSun" w:hAnsi="Calibri" w:cs="Calibri"/>
          <w:b/>
          <w:kern w:val="3"/>
          <w:sz w:val="24"/>
          <w:szCs w:val="24"/>
          <w:lang w:eastAsia="zh-CN" w:bidi="hi-IN"/>
        </w:rPr>
        <w:t>FORMULARZ ASORTYMENTOWO – CENOWY</w:t>
      </w:r>
      <w:r w:rsidR="003468F2">
        <w:rPr>
          <w:rFonts w:ascii="Calibri" w:eastAsia="SimSun" w:hAnsi="Calibri" w:cs="Calibri"/>
          <w:b/>
          <w:kern w:val="3"/>
          <w:sz w:val="24"/>
          <w:szCs w:val="24"/>
          <w:lang w:eastAsia="zh-CN" w:bidi="hi-IN"/>
        </w:rPr>
        <w:t xml:space="preserve"> (opis przedmiotu zamówienia)</w:t>
      </w:r>
    </w:p>
    <w:p w14:paraId="5C450E9B" w14:textId="1AAC060A" w:rsidR="00D92315" w:rsidRDefault="000D08A2" w:rsidP="00A44692">
      <w:pPr>
        <w:spacing w:after="0" w:line="360" w:lineRule="auto"/>
        <w:jc w:val="both"/>
        <w:rPr>
          <w:rFonts w:eastAsia="Times New Roman" w:cstheme="minorHAnsi"/>
          <w:b/>
          <w:bCs/>
          <w:sz w:val="24"/>
          <w:szCs w:val="24"/>
          <w:lang w:eastAsia="pl-PL"/>
        </w:rPr>
        <w:sectPr w:rsidR="00D92315" w:rsidSect="00B07143">
          <w:pgSz w:w="11906" w:h="16838"/>
          <w:pgMar w:top="1418" w:right="1418" w:bottom="1418" w:left="1418" w:header="709" w:footer="709" w:gutter="0"/>
          <w:cols w:space="708"/>
          <w:docGrid w:linePitch="360"/>
        </w:sectPr>
      </w:pPr>
      <w:r>
        <w:rPr>
          <w:rFonts w:asciiTheme="majorHAnsi" w:hAnsiTheme="majorHAnsi" w:cstheme="majorHAnsi"/>
          <w:sz w:val="24"/>
          <w:szCs w:val="24"/>
        </w:rPr>
        <w:t xml:space="preserve">                                                zamieszczono w odrębnym pliku Excel.</w:t>
      </w:r>
    </w:p>
    <w:p w14:paraId="1EF83C8C" w14:textId="77777777" w:rsidR="00CA0DF0" w:rsidRDefault="00CA0DF0" w:rsidP="00A44692">
      <w:pPr>
        <w:widowControl w:val="0"/>
        <w:suppressAutoHyphens/>
        <w:spacing w:after="0" w:line="240" w:lineRule="auto"/>
        <w:rPr>
          <w:rFonts w:ascii="Cambria" w:eastAsia="HG Mincho Light J" w:hAnsi="Cambria" w:cs="Times New Roman"/>
          <w:b/>
          <w:bCs/>
          <w:color w:val="000000"/>
          <w:sz w:val="24"/>
          <w:szCs w:val="24"/>
          <w:lang w:eastAsia="ar-SA"/>
        </w:rPr>
      </w:pPr>
    </w:p>
    <w:p w14:paraId="5768E0AC" w14:textId="4307E266" w:rsidR="00CA0DF0" w:rsidRPr="009F3BCB" w:rsidRDefault="00CA0DF0" w:rsidP="00CA0DF0">
      <w:pPr>
        <w:spacing w:after="0" w:line="240" w:lineRule="auto"/>
        <w:jc w:val="right"/>
        <w:rPr>
          <w:rFonts w:ascii="Calibri" w:eastAsia="Times New Roman" w:hAnsi="Calibri" w:cs="Calibri"/>
          <w:b/>
          <w:iCs/>
          <w:sz w:val="24"/>
          <w:szCs w:val="24"/>
          <w:lang w:eastAsia="pl-PL"/>
        </w:rPr>
      </w:pPr>
      <w:r w:rsidRPr="009F3BCB">
        <w:rPr>
          <w:rFonts w:ascii="Calibri" w:eastAsia="Times New Roman" w:hAnsi="Calibri" w:cs="Calibri"/>
          <w:b/>
          <w:iCs/>
          <w:sz w:val="24"/>
          <w:szCs w:val="24"/>
          <w:lang w:eastAsia="pl-PL"/>
        </w:rPr>
        <w:t xml:space="preserve">Załącznik nr </w:t>
      </w:r>
      <w:r>
        <w:rPr>
          <w:rFonts w:ascii="Calibri" w:eastAsia="Times New Roman" w:hAnsi="Calibri" w:cs="Calibri"/>
          <w:b/>
          <w:iCs/>
          <w:sz w:val="24"/>
          <w:szCs w:val="24"/>
          <w:lang w:eastAsia="pl-PL"/>
        </w:rPr>
        <w:t>3</w:t>
      </w:r>
      <w:r w:rsidRPr="009F3BCB">
        <w:rPr>
          <w:rFonts w:ascii="Calibri" w:eastAsia="Times New Roman" w:hAnsi="Calibri" w:cs="Calibri"/>
          <w:b/>
          <w:iCs/>
          <w:sz w:val="24"/>
          <w:szCs w:val="24"/>
          <w:lang w:eastAsia="pl-PL"/>
        </w:rPr>
        <w:t xml:space="preserve"> do Zapytania ofertowego</w:t>
      </w:r>
    </w:p>
    <w:p w14:paraId="6D80033E" w14:textId="77777777" w:rsidR="00CA0DF0" w:rsidRPr="009F3BCB" w:rsidRDefault="00CA0DF0" w:rsidP="00CA0DF0">
      <w:pPr>
        <w:spacing w:after="0" w:line="240" w:lineRule="auto"/>
        <w:rPr>
          <w:rFonts w:ascii="Calibri" w:eastAsia="Times New Roman" w:hAnsi="Calibri" w:cs="Calibri"/>
          <w:b/>
          <w:i/>
          <w:sz w:val="24"/>
          <w:szCs w:val="24"/>
          <w:lang w:eastAsia="pl-PL"/>
        </w:rPr>
      </w:pPr>
    </w:p>
    <w:p w14:paraId="63095CC7" w14:textId="77777777" w:rsidR="00CA0DF0" w:rsidRPr="009F3BCB" w:rsidRDefault="00CA0DF0" w:rsidP="00CA0DF0">
      <w:pPr>
        <w:shd w:val="clear" w:color="auto" w:fill="BDD6EE"/>
        <w:autoSpaceDE w:val="0"/>
        <w:autoSpaceDN w:val="0"/>
        <w:adjustRightInd w:val="0"/>
        <w:spacing w:before="120" w:after="120" w:line="240" w:lineRule="auto"/>
        <w:jc w:val="center"/>
        <w:rPr>
          <w:rFonts w:ascii="Calibri" w:eastAsia="Arial" w:hAnsi="Calibri" w:cs="Calibri"/>
          <w:color w:val="000000"/>
          <w:sz w:val="24"/>
          <w:szCs w:val="24"/>
          <w:u w:val="single"/>
          <w:lang w:eastAsia="pl-PL"/>
        </w:rPr>
      </w:pPr>
      <w:r w:rsidRPr="009F3BCB">
        <w:rPr>
          <w:rFonts w:ascii="Calibri" w:eastAsia="Arial" w:hAnsi="Calibri" w:cs="Calibri"/>
          <w:b/>
          <w:bCs/>
          <w:color w:val="000000"/>
          <w:sz w:val="24"/>
          <w:szCs w:val="24"/>
          <w:u w:val="single"/>
          <w:lang w:eastAsia="pl-PL"/>
        </w:rPr>
        <w:t>OŚWIADCZENIE WYKONAWCY</w:t>
      </w:r>
    </w:p>
    <w:p w14:paraId="793936D9" w14:textId="77777777" w:rsidR="00CA0DF0" w:rsidRPr="009F3BCB" w:rsidRDefault="00CA0DF0" w:rsidP="00CA0DF0">
      <w:pPr>
        <w:shd w:val="clear" w:color="auto" w:fill="BDD6EE"/>
        <w:autoSpaceDE w:val="0"/>
        <w:autoSpaceDN w:val="0"/>
        <w:adjustRightInd w:val="0"/>
        <w:spacing w:after="0" w:line="240" w:lineRule="auto"/>
        <w:jc w:val="center"/>
        <w:rPr>
          <w:rFonts w:ascii="Calibri" w:eastAsia="Arial" w:hAnsi="Calibri" w:cs="Calibri"/>
          <w:color w:val="000000"/>
          <w:sz w:val="24"/>
          <w:szCs w:val="24"/>
          <w:lang w:eastAsia="pl-PL"/>
        </w:rPr>
      </w:pPr>
      <w:r w:rsidRPr="009F3BCB">
        <w:rPr>
          <w:rFonts w:ascii="Calibri" w:eastAsia="Arial" w:hAnsi="Calibri" w:cs="Calibri"/>
          <w:b/>
          <w:bCs/>
          <w:color w:val="000000"/>
          <w:sz w:val="24"/>
          <w:szCs w:val="24"/>
          <w:lang w:eastAsia="pl-PL"/>
        </w:rPr>
        <w:t>składane na podstawie art. 7 ust. 1 ustawy z dnia z 13.04.2022 r. o szczególnych rozwiązaniach w zakresie przeciwdziałania wspieraniu agresji na Ukrainę oraz służących ochronie bezpieczeństwa narodowego (</w:t>
      </w:r>
      <w:r w:rsidRPr="009F3BCB">
        <w:rPr>
          <w:rFonts w:ascii="Calibri" w:eastAsia="HG Mincho Light J" w:hAnsi="Calibri" w:cs="Calibri Light"/>
          <w:b/>
          <w:bCs/>
          <w:color w:val="000000"/>
          <w:sz w:val="24"/>
          <w:szCs w:val="24"/>
          <w:lang w:eastAsia="ar-SA"/>
        </w:rPr>
        <w:t>Dz. U. z 2023 r. poz. poz. 1497 i 1859</w:t>
      </w:r>
      <w:r w:rsidRPr="009F3BCB">
        <w:rPr>
          <w:rFonts w:ascii="Calibri" w:eastAsia="Arial" w:hAnsi="Calibri" w:cs="Calibri"/>
          <w:b/>
          <w:bCs/>
          <w:color w:val="000000"/>
          <w:sz w:val="24"/>
          <w:szCs w:val="24"/>
          <w:lang w:eastAsia="pl-PL"/>
        </w:rPr>
        <w:t xml:space="preserve">, zwanej dalej </w:t>
      </w:r>
      <w:r>
        <w:rPr>
          <w:rFonts w:ascii="Calibri" w:eastAsia="Arial" w:hAnsi="Calibri" w:cs="Calibri"/>
          <w:b/>
          <w:bCs/>
          <w:color w:val="000000"/>
          <w:sz w:val="24"/>
          <w:szCs w:val="24"/>
          <w:lang w:eastAsia="pl-PL"/>
        </w:rPr>
        <w:t>„</w:t>
      </w:r>
      <w:r w:rsidRPr="009F3BCB">
        <w:rPr>
          <w:rFonts w:ascii="Calibri" w:eastAsia="Arial" w:hAnsi="Calibri" w:cs="Calibri"/>
          <w:b/>
          <w:bCs/>
          <w:color w:val="000000"/>
          <w:sz w:val="24"/>
          <w:szCs w:val="24"/>
          <w:lang w:eastAsia="pl-PL"/>
        </w:rPr>
        <w:t>ustaw</w:t>
      </w:r>
      <w:r>
        <w:rPr>
          <w:rFonts w:ascii="Calibri" w:eastAsia="Arial" w:hAnsi="Calibri" w:cs="Calibri"/>
          <w:b/>
          <w:bCs/>
          <w:color w:val="000000"/>
          <w:sz w:val="24"/>
          <w:szCs w:val="24"/>
          <w:lang w:eastAsia="pl-PL"/>
        </w:rPr>
        <w:t>ą</w:t>
      </w:r>
      <w:r w:rsidRPr="009F3BCB">
        <w:rPr>
          <w:rFonts w:ascii="Calibri" w:eastAsia="Arial" w:hAnsi="Calibri" w:cs="Calibri"/>
          <w:b/>
          <w:bCs/>
          <w:color w:val="000000"/>
          <w:sz w:val="24"/>
          <w:szCs w:val="24"/>
          <w:lang w:eastAsia="pl-PL"/>
        </w:rPr>
        <w:t xml:space="preserve"> sankcyjną”</w:t>
      </w:r>
      <w:r w:rsidRPr="009F3BCB">
        <w:rPr>
          <w:rFonts w:ascii="Calibri" w:eastAsia="Arial" w:hAnsi="Calibri" w:cs="Calibri"/>
          <w:b/>
          <w:bCs/>
          <w:sz w:val="24"/>
          <w:szCs w:val="24"/>
          <w:lang w:eastAsia="pl-PL"/>
        </w:rPr>
        <w:t>)</w:t>
      </w:r>
      <w:r w:rsidRPr="009F3BCB">
        <w:rPr>
          <w:rFonts w:ascii="Calibri" w:eastAsia="Arial" w:hAnsi="Calibri" w:cs="Calibri"/>
          <w:color w:val="000000"/>
          <w:sz w:val="24"/>
          <w:szCs w:val="24"/>
          <w:lang w:eastAsia="pl-PL"/>
        </w:rPr>
        <w:t xml:space="preserve"> </w:t>
      </w:r>
      <w:r w:rsidRPr="009F3BCB">
        <w:rPr>
          <w:rFonts w:ascii="Calibri" w:eastAsia="Arial" w:hAnsi="Calibri" w:cs="Calibri"/>
          <w:b/>
          <w:bCs/>
          <w:color w:val="000000"/>
          <w:sz w:val="24"/>
          <w:szCs w:val="24"/>
          <w:lang w:eastAsia="pl-PL"/>
        </w:rPr>
        <w:t>o braku podstaw do wykluczenia z udziału w postępowaniu</w:t>
      </w:r>
    </w:p>
    <w:p w14:paraId="22FA2D00" w14:textId="77777777" w:rsidR="00CA0DF0" w:rsidRPr="009F3BCB" w:rsidRDefault="00CA0DF0" w:rsidP="00CA0DF0">
      <w:pPr>
        <w:autoSpaceDE w:val="0"/>
        <w:autoSpaceDN w:val="0"/>
        <w:adjustRightInd w:val="0"/>
        <w:spacing w:after="0" w:line="240" w:lineRule="auto"/>
        <w:rPr>
          <w:rFonts w:ascii="Calibri" w:eastAsia="Arial" w:hAnsi="Calibri" w:cs="Calibri"/>
          <w:color w:val="000000"/>
          <w:sz w:val="24"/>
          <w:szCs w:val="24"/>
          <w:lang w:eastAsia="pl-PL"/>
        </w:rPr>
      </w:pPr>
    </w:p>
    <w:p w14:paraId="729D30BD" w14:textId="77777777" w:rsidR="00CA0DF0" w:rsidRPr="009F3BCB" w:rsidRDefault="00CA0DF0" w:rsidP="00CA0DF0">
      <w:pPr>
        <w:autoSpaceDE w:val="0"/>
        <w:autoSpaceDN w:val="0"/>
        <w:adjustRightInd w:val="0"/>
        <w:spacing w:after="0" w:line="240" w:lineRule="auto"/>
        <w:rPr>
          <w:rFonts w:ascii="Calibri" w:eastAsia="Arial" w:hAnsi="Calibri" w:cs="Calibri"/>
          <w:color w:val="000000"/>
          <w:sz w:val="24"/>
          <w:szCs w:val="24"/>
          <w:lang w:eastAsia="pl-PL"/>
        </w:rPr>
      </w:pPr>
    </w:p>
    <w:p w14:paraId="1363B767" w14:textId="77777777" w:rsidR="00CA0DF0" w:rsidRPr="009F3BCB" w:rsidRDefault="00CA0DF0" w:rsidP="00CA0DF0">
      <w:pPr>
        <w:autoSpaceDE w:val="0"/>
        <w:autoSpaceDN w:val="0"/>
        <w:adjustRightInd w:val="0"/>
        <w:spacing w:after="0" w:line="36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w:t>
      </w:r>
    </w:p>
    <w:p w14:paraId="737F9DE4" w14:textId="77777777" w:rsidR="00CA0DF0" w:rsidRPr="009F3BCB" w:rsidRDefault="00CA0DF0" w:rsidP="00CA0DF0">
      <w:pPr>
        <w:autoSpaceDE w:val="0"/>
        <w:autoSpaceDN w:val="0"/>
        <w:adjustRightInd w:val="0"/>
        <w:spacing w:after="0" w:line="36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w:t>
      </w:r>
    </w:p>
    <w:p w14:paraId="01D92BDE" w14:textId="77777777" w:rsidR="00CA0DF0" w:rsidRPr="009F3BCB" w:rsidRDefault="00CA0DF0" w:rsidP="00CA0DF0">
      <w:pPr>
        <w:autoSpaceDE w:val="0"/>
        <w:autoSpaceDN w:val="0"/>
        <w:adjustRightInd w:val="0"/>
        <w:spacing w:after="0" w:line="36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w:t>
      </w:r>
    </w:p>
    <w:p w14:paraId="037496D4" w14:textId="77777777" w:rsidR="00CA0DF0" w:rsidRPr="009F3BCB" w:rsidRDefault="00CA0DF0" w:rsidP="00CA0DF0">
      <w:pPr>
        <w:autoSpaceDE w:val="0"/>
        <w:autoSpaceDN w:val="0"/>
        <w:adjustRightInd w:val="0"/>
        <w:spacing w:after="0" w:line="36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 xml:space="preserve">…………………………………………..…………….…… </w:t>
      </w:r>
    </w:p>
    <w:p w14:paraId="2ACAF8D1" w14:textId="77777777" w:rsidR="00CA0DF0" w:rsidRPr="009F3BCB" w:rsidRDefault="00CA0DF0" w:rsidP="00CA0DF0">
      <w:pPr>
        <w:autoSpaceDE w:val="0"/>
        <w:autoSpaceDN w:val="0"/>
        <w:adjustRightInd w:val="0"/>
        <w:spacing w:after="0" w:line="24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 xml:space="preserve">(pełna nazwa/firma, </w:t>
      </w:r>
    </w:p>
    <w:p w14:paraId="47B8446E" w14:textId="77777777" w:rsidR="00CA0DF0" w:rsidRPr="009F3BCB" w:rsidRDefault="00CA0DF0" w:rsidP="00CA0DF0">
      <w:pPr>
        <w:autoSpaceDE w:val="0"/>
        <w:autoSpaceDN w:val="0"/>
        <w:adjustRightInd w:val="0"/>
        <w:spacing w:after="0" w:line="24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 xml:space="preserve">adres, w zależności od podmiotu: </w:t>
      </w:r>
    </w:p>
    <w:p w14:paraId="03260ABE" w14:textId="77777777" w:rsidR="00CA0DF0" w:rsidRPr="009F3BCB" w:rsidRDefault="00CA0DF0" w:rsidP="00CA0DF0">
      <w:pPr>
        <w:autoSpaceDE w:val="0"/>
        <w:autoSpaceDN w:val="0"/>
        <w:adjustRightInd w:val="0"/>
        <w:spacing w:after="0" w:line="24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NIP/PESEL, KRS/CEiDG)</w:t>
      </w:r>
    </w:p>
    <w:p w14:paraId="6576BD7D" w14:textId="77777777" w:rsidR="00CA0DF0" w:rsidRPr="009F3BCB" w:rsidRDefault="00CA0DF0" w:rsidP="00CA0DF0">
      <w:pPr>
        <w:autoSpaceDE w:val="0"/>
        <w:autoSpaceDN w:val="0"/>
        <w:adjustRightInd w:val="0"/>
        <w:spacing w:after="0" w:line="240" w:lineRule="auto"/>
        <w:rPr>
          <w:rFonts w:ascii="Calibri" w:eastAsia="Arial" w:hAnsi="Calibri" w:cs="Calibri"/>
          <w:b/>
          <w:bCs/>
          <w:color w:val="000000"/>
          <w:sz w:val="24"/>
          <w:szCs w:val="24"/>
          <w:lang w:eastAsia="pl-PL"/>
        </w:rPr>
      </w:pPr>
    </w:p>
    <w:p w14:paraId="17505389" w14:textId="77777777" w:rsidR="00CA0DF0" w:rsidRPr="009F3BCB" w:rsidRDefault="00CA0DF0" w:rsidP="00CA0DF0">
      <w:pPr>
        <w:autoSpaceDE w:val="0"/>
        <w:autoSpaceDN w:val="0"/>
        <w:adjustRightInd w:val="0"/>
        <w:spacing w:after="240" w:line="240" w:lineRule="auto"/>
        <w:rPr>
          <w:rFonts w:ascii="Calibri" w:eastAsia="Arial" w:hAnsi="Calibri" w:cs="Calibri"/>
          <w:color w:val="000000"/>
          <w:sz w:val="24"/>
          <w:szCs w:val="24"/>
          <w:lang w:eastAsia="pl-PL"/>
        </w:rPr>
      </w:pPr>
      <w:r w:rsidRPr="009F3BCB">
        <w:rPr>
          <w:rFonts w:ascii="Calibri" w:eastAsia="Arial" w:hAnsi="Calibri" w:cs="Calibri"/>
          <w:b/>
          <w:bCs/>
          <w:color w:val="000000"/>
          <w:sz w:val="24"/>
          <w:szCs w:val="24"/>
          <w:lang w:eastAsia="pl-PL"/>
        </w:rPr>
        <w:t xml:space="preserve">reprezentowany przez: </w:t>
      </w:r>
    </w:p>
    <w:p w14:paraId="7FA16131" w14:textId="77777777" w:rsidR="00CA0DF0" w:rsidRPr="009F3BCB" w:rsidRDefault="00CA0DF0" w:rsidP="00CA0DF0">
      <w:pPr>
        <w:autoSpaceDE w:val="0"/>
        <w:autoSpaceDN w:val="0"/>
        <w:adjustRightInd w:val="0"/>
        <w:spacing w:after="120" w:line="24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w:t>
      </w:r>
    </w:p>
    <w:p w14:paraId="6D1A9E5E" w14:textId="77777777" w:rsidR="00CA0DF0" w:rsidRPr="009F3BCB" w:rsidRDefault="00CA0DF0" w:rsidP="00CA0DF0">
      <w:pPr>
        <w:autoSpaceDE w:val="0"/>
        <w:autoSpaceDN w:val="0"/>
        <w:adjustRightInd w:val="0"/>
        <w:spacing w:after="0" w:line="24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 xml:space="preserve">(imię, nazwisko, stanowisko/podstawa do reprezentacji) </w:t>
      </w:r>
    </w:p>
    <w:p w14:paraId="313A68DF" w14:textId="77777777" w:rsidR="00CA0DF0" w:rsidRPr="009F3BCB" w:rsidRDefault="00CA0DF0" w:rsidP="00CA0DF0">
      <w:pPr>
        <w:autoSpaceDE w:val="0"/>
        <w:autoSpaceDN w:val="0"/>
        <w:adjustRightInd w:val="0"/>
        <w:spacing w:after="0" w:line="240" w:lineRule="auto"/>
        <w:rPr>
          <w:rFonts w:ascii="Calibri" w:eastAsia="Arial" w:hAnsi="Calibri" w:cs="Calibri"/>
          <w:color w:val="000000"/>
          <w:sz w:val="24"/>
          <w:szCs w:val="24"/>
          <w:lang w:eastAsia="pl-PL"/>
        </w:rPr>
      </w:pPr>
    </w:p>
    <w:p w14:paraId="3433F5D6" w14:textId="6BCADF12" w:rsidR="00CA0DF0" w:rsidRPr="005A11B6" w:rsidRDefault="00CA0DF0" w:rsidP="005A11B6">
      <w:pPr>
        <w:spacing w:before="240" w:after="240" w:line="271" w:lineRule="auto"/>
        <w:jc w:val="both"/>
        <w:rPr>
          <w:rFonts w:cstheme="minorHAnsi"/>
          <w:b/>
          <w:bCs/>
          <w:sz w:val="24"/>
          <w:szCs w:val="24"/>
        </w:rPr>
      </w:pPr>
      <w:r w:rsidRPr="009F3BCB">
        <w:rPr>
          <w:rFonts w:ascii="Calibri" w:eastAsia="Arial" w:hAnsi="Calibri" w:cs="Calibri"/>
          <w:sz w:val="24"/>
          <w:szCs w:val="24"/>
          <w:lang w:eastAsia="pl-PL"/>
        </w:rPr>
        <w:t>Składając ofertę w  postępowaniu prowadzonym w trybie zapytania ofertowego o udzielenie zamówienia o wartości od 10 000 zł netto do 130 000 zł netto pod nazwą</w:t>
      </w:r>
      <w:r w:rsidRPr="00A44692">
        <w:rPr>
          <w:rFonts w:ascii="Calibri" w:eastAsia="Arial" w:hAnsi="Calibri" w:cs="Calibri"/>
          <w:sz w:val="24"/>
          <w:szCs w:val="24"/>
          <w:lang w:eastAsia="pl-PL"/>
        </w:rPr>
        <w:t xml:space="preserve">: </w:t>
      </w:r>
      <w:r w:rsidRPr="00A44692">
        <w:rPr>
          <w:b/>
          <w:bCs/>
          <w:sz w:val="24"/>
          <w:szCs w:val="24"/>
        </w:rPr>
        <w:t>„</w:t>
      </w:r>
      <w:r w:rsidRPr="00A44692">
        <w:rPr>
          <w:rFonts w:eastAsia="HG Mincho Light J" w:cstheme="minorHAnsi"/>
          <w:b/>
          <w:color w:val="000000"/>
          <w:sz w:val="24"/>
          <w:szCs w:val="24"/>
          <w:lang w:eastAsia="ar-SA"/>
        </w:rPr>
        <w:t>Dostawa butelek przeznaczonych  do dawkowania metadonu dla Szpitala Nowowiejskiego”</w:t>
      </w:r>
      <w:r w:rsidR="005A11B6" w:rsidRPr="00A44692">
        <w:rPr>
          <w:rFonts w:cstheme="minorHAnsi"/>
          <w:b/>
          <w:bCs/>
          <w:sz w:val="24"/>
          <w:szCs w:val="24"/>
        </w:rPr>
        <w:t>,</w:t>
      </w:r>
      <w:r w:rsidR="005A11B6">
        <w:rPr>
          <w:rFonts w:cstheme="minorHAnsi"/>
          <w:b/>
          <w:bCs/>
          <w:sz w:val="24"/>
          <w:szCs w:val="24"/>
        </w:rPr>
        <w:t xml:space="preserve"> </w:t>
      </w:r>
      <w:r w:rsidRPr="009F3BCB">
        <w:rPr>
          <w:rFonts w:ascii="Calibri" w:eastAsia="Arial" w:hAnsi="Calibri" w:cs="Calibri"/>
          <w:sz w:val="24"/>
          <w:szCs w:val="24"/>
          <w:lang w:eastAsia="pl-PL"/>
        </w:rPr>
        <w:t>prowadzonym przez Samodzielny Wojewódzki Zespół Publicznych Zakładów Psychiatrycznej Opieki Zdrowotnej w Warszawie z siedzibą przy ul. Nowowiejskiej 27, 00-665 Warszawa</w:t>
      </w:r>
      <w:r w:rsidRPr="009F3BCB">
        <w:rPr>
          <w:rFonts w:ascii="Calibri" w:eastAsia="Arial" w:hAnsi="Calibri" w:cs="Calibri"/>
          <w:i/>
          <w:sz w:val="24"/>
          <w:szCs w:val="24"/>
          <w:lang w:eastAsia="pl-PL"/>
        </w:rPr>
        <w:t xml:space="preserve">, </w:t>
      </w:r>
      <w:r w:rsidRPr="009F3BCB">
        <w:rPr>
          <w:rFonts w:ascii="Calibri" w:eastAsia="Arial" w:hAnsi="Calibri" w:cs="Calibri"/>
          <w:sz w:val="24"/>
          <w:szCs w:val="24"/>
          <w:lang w:eastAsia="pl-PL"/>
        </w:rPr>
        <w:t xml:space="preserve">oświadczam, co następuje: </w:t>
      </w:r>
    </w:p>
    <w:p w14:paraId="486AEE87" w14:textId="77777777" w:rsidR="00CA0DF0" w:rsidRPr="009F3BCB" w:rsidRDefault="00CA0DF0" w:rsidP="00CA0DF0">
      <w:pPr>
        <w:autoSpaceDE w:val="0"/>
        <w:autoSpaceDN w:val="0"/>
        <w:adjustRightInd w:val="0"/>
        <w:spacing w:after="25" w:line="276" w:lineRule="auto"/>
        <w:jc w:val="both"/>
        <w:rPr>
          <w:rFonts w:ascii="Calibri" w:eastAsia="Arial" w:hAnsi="Calibri" w:cs="Calibri"/>
          <w:b/>
          <w:bCs/>
          <w:color w:val="FF0000"/>
          <w:sz w:val="24"/>
          <w:szCs w:val="24"/>
          <w:lang w:eastAsia="pl-PL"/>
        </w:rPr>
      </w:pPr>
      <w:r w:rsidRPr="009F3BCB">
        <w:rPr>
          <w:rFonts w:ascii="Calibri" w:eastAsia="Arial" w:hAnsi="Calibri" w:cs="Calibri"/>
          <w:b/>
          <w:bCs/>
          <w:color w:val="000000"/>
          <w:sz w:val="24"/>
          <w:szCs w:val="24"/>
          <w:lang w:eastAsia="pl-PL"/>
        </w:rPr>
        <w:t>Oświadczam, że nie podlegam wykluczeniu z postępowania na podstawie art.  7 ust.</w:t>
      </w:r>
      <w:r w:rsidRPr="009F3BCB">
        <w:rPr>
          <w:rFonts w:ascii="Calibri" w:eastAsia="Arial" w:hAnsi="Calibri" w:cs="Calibri"/>
          <w:b/>
          <w:bCs/>
          <w:sz w:val="24"/>
          <w:szCs w:val="24"/>
          <w:lang w:eastAsia="pl-PL"/>
        </w:rPr>
        <w:t xml:space="preserve"> 1 ustawy sankcyjnej, zgodnie z którym wyklucza się:</w:t>
      </w:r>
    </w:p>
    <w:p w14:paraId="494D9E70" w14:textId="77777777" w:rsidR="00CA0DF0" w:rsidRPr="009F3BCB" w:rsidRDefault="00CA0DF0" w:rsidP="00CA0DF0">
      <w:pPr>
        <w:widowControl w:val="0"/>
        <w:numPr>
          <w:ilvl w:val="0"/>
          <w:numId w:val="72"/>
        </w:numPr>
        <w:tabs>
          <w:tab w:val="clear" w:pos="720"/>
        </w:tabs>
        <w:suppressAutoHyphens/>
        <w:spacing w:before="100" w:beforeAutospacing="1" w:after="100" w:afterAutospacing="1" w:line="276" w:lineRule="auto"/>
        <w:ind w:left="284" w:hanging="284"/>
        <w:contextualSpacing/>
        <w:jc w:val="both"/>
        <w:rPr>
          <w:rFonts w:ascii="Calibri" w:eastAsia="Times New Roman" w:hAnsi="Calibri" w:cs="Calibri"/>
          <w:color w:val="000000"/>
          <w:sz w:val="24"/>
          <w:szCs w:val="24"/>
          <w:lang w:eastAsia="ar-SA"/>
        </w:rPr>
      </w:pPr>
      <w:r w:rsidRPr="009F3BCB">
        <w:rPr>
          <w:rFonts w:ascii="Calibri" w:eastAsia="Times New Roman" w:hAnsi="Calibri" w:cs="Calibri"/>
          <w:color w:val="000000"/>
          <w:sz w:val="24"/>
          <w:szCs w:val="24"/>
          <w:lang w:eastAsia="ar-SA"/>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rFonts w:ascii="Calibri" w:eastAsia="Times New Roman" w:hAnsi="Calibri" w:cs="Calibri"/>
          <w:color w:val="000000"/>
          <w:sz w:val="24"/>
          <w:szCs w:val="24"/>
          <w:lang w:eastAsia="ar-SA"/>
        </w:rPr>
        <w:t xml:space="preserve"> sankcyjnej</w:t>
      </w:r>
      <w:r w:rsidRPr="009F3BCB">
        <w:rPr>
          <w:rFonts w:ascii="Calibri" w:eastAsia="Times New Roman" w:hAnsi="Calibri" w:cs="Calibri"/>
          <w:color w:val="000000"/>
          <w:sz w:val="24"/>
          <w:szCs w:val="24"/>
          <w:lang w:eastAsia="ar-SA"/>
        </w:rPr>
        <w:t>;</w:t>
      </w:r>
    </w:p>
    <w:p w14:paraId="41C41005" w14:textId="77777777" w:rsidR="00CA0DF0" w:rsidRPr="009F3BCB" w:rsidRDefault="00CA0DF0" w:rsidP="00CA0DF0">
      <w:pPr>
        <w:widowControl w:val="0"/>
        <w:numPr>
          <w:ilvl w:val="0"/>
          <w:numId w:val="72"/>
        </w:numPr>
        <w:tabs>
          <w:tab w:val="clear" w:pos="720"/>
          <w:tab w:val="num" w:pos="284"/>
        </w:tabs>
        <w:suppressAutoHyphens/>
        <w:spacing w:before="100" w:beforeAutospacing="1" w:after="100" w:afterAutospacing="1" w:line="276" w:lineRule="auto"/>
        <w:ind w:left="284" w:hanging="284"/>
        <w:jc w:val="both"/>
        <w:rPr>
          <w:rFonts w:ascii="Calibri" w:eastAsia="Times New Roman" w:hAnsi="Calibri" w:cs="Calibri"/>
          <w:color w:val="000000"/>
          <w:sz w:val="24"/>
          <w:szCs w:val="24"/>
          <w:lang w:eastAsia="ar-SA"/>
        </w:rPr>
      </w:pPr>
      <w:r w:rsidRPr="009F3BCB">
        <w:rPr>
          <w:rFonts w:ascii="Calibri" w:eastAsia="Times New Roman" w:hAnsi="Calibri" w:cs="Calibri"/>
          <w:color w:val="000000"/>
          <w:sz w:val="24"/>
          <w:szCs w:val="24"/>
          <w:lang w:eastAsia="ar-SA"/>
        </w:rPr>
        <w:t xml:space="preserve">wykonawcę oraz uczestnika konkursu,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t>
      </w:r>
      <w:r w:rsidRPr="009F3BCB">
        <w:rPr>
          <w:rFonts w:ascii="Calibri" w:eastAsia="Times New Roman" w:hAnsi="Calibri" w:cs="Calibri"/>
          <w:color w:val="000000"/>
          <w:sz w:val="24"/>
          <w:szCs w:val="24"/>
          <w:lang w:eastAsia="ar-SA"/>
        </w:rPr>
        <w:lastRenderedPageBreak/>
        <w:t xml:space="preserve">wpisana na listę na podstawie decyzji w sprawie wpisu na listę rozstrzygającej </w:t>
      </w:r>
      <w:r>
        <w:rPr>
          <w:rFonts w:ascii="Calibri" w:eastAsia="Times New Roman" w:hAnsi="Calibri" w:cs="Calibri"/>
          <w:color w:val="000000"/>
          <w:sz w:val="24"/>
          <w:szCs w:val="24"/>
          <w:lang w:eastAsia="ar-SA"/>
        </w:rPr>
        <w:br/>
      </w:r>
      <w:r w:rsidRPr="009F3BCB">
        <w:rPr>
          <w:rFonts w:ascii="Calibri" w:eastAsia="Times New Roman" w:hAnsi="Calibri" w:cs="Calibri"/>
          <w:color w:val="000000"/>
          <w:sz w:val="24"/>
          <w:szCs w:val="24"/>
          <w:lang w:eastAsia="ar-SA"/>
        </w:rPr>
        <w:t>o zastosowaniu środka, o którym mowa w art. 1 pkt 3 ustawy</w:t>
      </w:r>
      <w:r>
        <w:rPr>
          <w:rFonts w:ascii="Calibri" w:eastAsia="Times New Roman" w:hAnsi="Calibri" w:cs="Calibri"/>
          <w:color w:val="000000"/>
          <w:sz w:val="24"/>
          <w:szCs w:val="24"/>
          <w:lang w:eastAsia="ar-SA"/>
        </w:rPr>
        <w:t xml:space="preserve"> sankcyjnej</w:t>
      </w:r>
      <w:r w:rsidRPr="009F3BCB">
        <w:rPr>
          <w:rFonts w:ascii="Calibri" w:eastAsia="Times New Roman" w:hAnsi="Calibri" w:cs="Calibri"/>
          <w:color w:val="000000"/>
          <w:sz w:val="24"/>
          <w:szCs w:val="24"/>
          <w:lang w:eastAsia="ar-SA"/>
        </w:rPr>
        <w:t>;</w:t>
      </w:r>
    </w:p>
    <w:p w14:paraId="19A767C9" w14:textId="77777777" w:rsidR="00CA0DF0" w:rsidRPr="009F3BCB" w:rsidRDefault="00CA0DF0" w:rsidP="00CA0DF0">
      <w:pPr>
        <w:widowControl w:val="0"/>
        <w:numPr>
          <w:ilvl w:val="0"/>
          <w:numId w:val="72"/>
        </w:numPr>
        <w:tabs>
          <w:tab w:val="clear" w:pos="720"/>
        </w:tabs>
        <w:suppressAutoHyphens/>
        <w:spacing w:after="100" w:afterAutospacing="1" w:line="276" w:lineRule="auto"/>
        <w:ind w:left="284" w:hanging="284"/>
        <w:jc w:val="both"/>
        <w:rPr>
          <w:rFonts w:ascii="Calibri" w:eastAsia="Times New Roman" w:hAnsi="Calibri" w:cs="Calibri"/>
          <w:color w:val="000000"/>
          <w:sz w:val="24"/>
          <w:szCs w:val="24"/>
          <w:lang w:eastAsia="ar-SA"/>
        </w:rPr>
      </w:pPr>
      <w:r w:rsidRPr="009F3BCB">
        <w:rPr>
          <w:rFonts w:ascii="Calibri" w:eastAsia="Times New Roman" w:hAnsi="Calibri" w:cs="Calibri"/>
          <w:color w:val="000000"/>
          <w:sz w:val="24"/>
          <w:szCs w:val="24"/>
          <w:lang w:eastAsia="ar-SA"/>
        </w:rPr>
        <w:t xml:space="preserve">wykonawcę oraz uczestnika konkursu, którego jednostką dominującą w rozumieniu art. 3 ust. 1 pkt 37 ustawy z dnia 29 września 1994 r. o rachunkowości (Dz. U. z 2023 r. poz. 120), jest podmiot wymieniony w wykazach określonych  w rozporządzeniu 765/2006 </w:t>
      </w:r>
      <w:r>
        <w:rPr>
          <w:rFonts w:ascii="Calibri" w:eastAsia="Times New Roman" w:hAnsi="Calibri" w:cs="Calibri"/>
          <w:color w:val="000000"/>
          <w:sz w:val="24"/>
          <w:szCs w:val="24"/>
          <w:lang w:eastAsia="ar-SA"/>
        </w:rPr>
        <w:br/>
      </w:r>
      <w:r w:rsidRPr="009F3BCB">
        <w:rPr>
          <w:rFonts w:ascii="Calibri" w:eastAsia="Times New Roman" w:hAnsi="Calibri" w:cs="Calibri"/>
          <w:color w:val="000000"/>
          <w:sz w:val="24"/>
          <w:szCs w:val="24"/>
          <w:lang w:eastAsia="ar-SA"/>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Calibri" w:eastAsia="Times New Roman" w:hAnsi="Calibri" w:cs="Calibri"/>
          <w:color w:val="000000"/>
          <w:sz w:val="24"/>
          <w:szCs w:val="24"/>
          <w:lang w:eastAsia="ar-SA"/>
        </w:rPr>
        <w:t xml:space="preserve"> sankcyjnej</w:t>
      </w:r>
      <w:r w:rsidRPr="009F3BCB">
        <w:rPr>
          <w:rFonts w:ascii="Calibri" w:eastAsia="Times New Roman" w:hAnsi="Calibri" w:cs="Calibri"/>
          <w:color w:val="000000"/>
          <w:sz w:val="24"/>
          <w:szCs w:val="24"/>
          <w:lang w:eastAsia="ar-SA"/>
        </w:rPr>
        <w:t>.</w:t>
      </w:r>
    </w:p>
    <w:p w14:paraId="464546F0" w14:textId="77777777" w:rsidR="00CA0DF0" w:rsidRPr="009F3BCB" w:rsidRDefault="00CA0DF0" w:rsidP="00CA0DF0">
      <w:pPr>
        <w:autoSpaceDE w:val="0"/>
        <w:autoSpaceDN w:val="0"/>
        <w:adjustRightInd w:val="0"/>
        <w:spacing w:before="120" w:after="120" w:line="240" w:lineRule="auto"/>
        <w:jc w:val="both"/>
        <w:rPr>
          <w:rFonts w:ascii="Calibri" w:eastAsia="Arial" w:hAnsi="Calibri" w:cs="Calibri"/>
          <w:color w:val="000000"/>
          <w:sz w:val="24"/>
          <w:szCs w:val="24"/>
          <w:lang w:eastAsia="pl-PL"/>
        </w:rPr>
      </w:pPr>
    </w:p>
    <w:p w14:paraId="6ABF3283" w14:textId="77777777" w:rsidR="00CA0DF0" w:rsidRPr="009F3BCB" w:rsidRDefault="00CA0DF0" w:rsidP="00CA0DF0">
      <w:pPr>
        <w:autoSpaceDE w:val="0"/>
        <w:autoSpaceDN w:val="0"/>
        <w:adjustRightInd w:val="0"/>
        <w:spacing w:after="120" w:line="240" w:lineRule="auto"/>
        <w:jc w:val="both"/>
        <w:rPr>
          <w:rFonts w:ascii="Calibri" w:eastAsia="Arial" w:hAnsi="Calibri" w:cs="Calibri"/>
          <w:color w:val="000000"/>
          <w:sz w:val="24"/>
          <w:szCs w:val="24"/>
          <w:u w:val="single"/>
          <w:lang w:eastAsia="pl-PL"/>
        </w:rPr>
      </w:pPr>
      <w:r w:rsidRPr="009F3BCB">
        <w:rPr>
          <w:rFonts w:ascii="Calibri" w:eastAsia="Arial" w:hAnsi="Calibri" w:cs="Calibri"/>
          <w:b/>
          <w:bCs/>
          <w:color w:val="000000"/>
          <w:sz w:val="24"/>
          <w:szCs w:val="24"/>
          <w:lang w:eastAsia="pl-PL"/>
        </w:rPr>
        <w:t xml:space="preserve">OŚWIADCZENIE DOTYCZĄCE PODANYCH INFORMACJI: </w:t>
      </w:r>
    </w:p>
    <w:p w14:paraId="4401B6D0" w14:textId="77777777" w:rsidR="00CA0DF0" w:rsidRPr="009F3BCB" w:rsidRDefault="00CA0DF0" w:rsidP="00CA0DF0">
      <w:pPr>
        <w:autoSpaceDE w:val="0"/>
        <w:autoSpaceDN w:val="0"/>
        <w:adjustRightInd w:val="0"/>
        <w:spacing w:after="0" w:line="240" w:lineRule="auto"/>
        <w:jc w:val="both"/>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 xml:space="preserve">Oświadczam, że wszystkie informacje podane w powyższym oświadczeniu są aktualne </w:t>
      </w:r>
      <w:r w:rsidRPr="009F3BCB">
        <w:rPr>
          <w:rFonts w:ascii="Calibri" w:eastAsia="Arial" w:hAnsi="Calibri" w:cs="Calibri"/>
          <w:color w:val="000000"/>
          <w:sz w:val="24"/>
          <w:szCs w:val="24"/>
          <w:lang w:eastAsia="pl-PL"/>
        </w:rPr>
        <w:br/>
        <w:t xml:space="preserve">i zgodne z prawdą oraz zostały przedstawione z pełną świadomością konsekwencji wprowadzenia zamawiającego w błąd przy przedstawianiu informacji. </w:t>
      </w:r>
    </w:p>
    <w:p w14:paraId="10CF20A2" w14:textId="77777777" w:rsidR="00CA0DF0" w:rsidRPr="009F3BCB" w:rsidRDefault="00CA0DF0" w:rsidP="00CA0DF0">
      <w:pPr>
        <w:autoSpaceDE w:val="0"/>
        <w:autoSpaceDN w:val="0"/>
        <w:adjustRightInd w:val="0"/>
        <w:spacing w:after="0" w:line="240" w:lineRule="auto"/>
        <w:jc w:val="both"/>
        <w:rPr>
          <w:rFonts w:ascii="Calibri" w:eastAsia="Arial" w:hAnsi="Calibri" w:cs="Calibri"/>
          <w:color w:val="000000"/>
          <w:sz w:val="24"/>
          <w:szCs w:val="24"/>
          <w:lang w:eastAsia="pl-PL"/>
        </w:rPr>
      </w:pPr>
    </w:p>
    <w:p w14:paraId="75239CDF" w14:textId="77777777" w:rsidR="00CA0DF0" w:rsidRPr="009F3BCB" w:rsidRDefault="00CA0DF0" w:rsidP="00CA0DF0">
      <w:pPr>
        <w:autoSpaceDE w:val="0"/>
        <w:autoSpaceDN w:val="0"/>
        <w:adjustRightInd w:val="0"/>
        <w:spacing w:after="0" w:line="240" w:lineRule="auto"/>
        <w:jc w:val="both"/>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 xml:space="preserve">…………………….……., dnia …………………. r. </w:t>
      </w:r>
    </w:p>
    <w:p w14:paraId="724615CA" w14:textId="77777777" w:rsidR="00CA0DF0" w:rsidRPr="009F3BCB" w:rsidRDefault="00CA0DF0" w:rsidP="00CA0DF0">
      <w:pPr>
        <w:spacing w:after="0" w:line="276" w:lineRule="auto"/>
        <w:jc w:val="both"/>
        <w:rPr>
          <w:rFonts w:ascii="Calibri" w:eastAsia="Arial" w:hAnsi="Calibri" w:cs="Calibri"/>
          <w:sz w:val="24"/>
          <w:szCs w:val="24"/>
          <w:lang w:eastAsia="pl-PL"/>
        </w:rPr>
      </w:pPr>
      <w:r w:rsidRPr="009F3BCB">
        <w:rPr>
          <w:rFonts w:ascii="Calibri" w:eastAsia="Arial" w:hAnsi="Calibri" w:cs="Calibri"/>
          <w:sz w:val="24"/>
          <w:szCs w:val="24"/>
          <w:lang w:eastAsia="pl-PL"/>
        </w:rPr>
        <w:t xml:space="preserve">(miejscowość) </w:t>
      </w:r>
    </w:p>
    <w:p w14:paraId="05BECD1D" w14:textId="77777777" w:rsidR="00CA0DF0" w:rsidRPr="009F3BCB" w:rsidRDefault="00CA0DF0" w:rsidP="00CA0DF0">
      <w:pPr>
        <w:spacing w:after="0" w:line="276" w:lineRule="auto"/>
        <w:jc w:val="both"/>
        <w:rPr>
          <w:rFonts w:ascii="Calibri" w:eastAsia="Arial" w:hAnsi="Calibri" w:cs="Calibri"/>
          <w:sz w:val="24"/>
          <w:szCs w:val="24"/>
          <w:lang w:eastAsia="pl-PL"/>
        </w:rPr>
      </w:pPr>
    </w:p>
    <w:p w14:paraId="03CF8637" w14:textId="77777777" w:rsidR="00CA0DF0" w:rsidRPr="009F3BCB" w:rsidRDefault="00CA0DF0" w:rsidP="00CA0DF0">
      <w:pPr>
        <w:spacing w:after="0" w:line="276" w:lineRule="auto"/>
        <w:rPr>
          <w:rFonts w:ascii="Calibri" w:eastAsia="Arial" w:hAnsi="Calibri" w:cs="Calibri"/>
          <w:sz w:val="24"/>
          <w:szCs w:val="24"/>
          <w:lang w:eastAsia="pl-PL"/>
        </w:rPr>
      </w:pPr>
    </w:p>
    <w:p w14:paraId="4B5C93B1" w14:textId="77777777" w:rsidR="00CA0DF0" w:rsidRPr="009F3BCB" w:rsidRDefault="00CA0DF0" w:rsidP="00CA0DF0">
      <w:pPr>
        <w:spacing w:after="0" w:line="276" w:lineRule="auto"/>
        <w:rPr>
          <w:rFonts w:ascii="Calibri" w:eastAsia="Arial" w:hAnsi="Calibri" w:cs="Calibri"/>
          <w:b/>
          <w:i/>
          <w:sz w:val="24"/>
          <w:szCs w:val="24"/>
          <w:lang w:eastAsia="pl-PL"/>
        </w:rPr>
      </w:pPr>
      <w:r w:rsidRPr="009F3BCB">
        <w:rPr>
          <w:rFonts w:ascii="Calibri" w:eastAsia="Calibri" w:hAnsi="Calibri" w:cs="Calibri"/>
          <w:i/>
          <w:sz w:val="24"/>
          <w:szCs w:val="24"/>
          <w:lang w:eastAsia="pl-PL"/>
        </w:rPr>
        <w:t>…………………………………………………………</w:t>
      </w:r>
    </w:p>
    <w:p w14:paraId="399AD17B" w14:textId="77777777" w:rsidR="00CA0DF0" w:rsidRPr="009F3BCB" w:rsidRDefault="00CA0DF0" w:rsidP="00CA0DF0">
      <w:pPr>
        <w:autoSpaceDE w:val="0"/>
        <w:autoSpaceDN w:val="0"/>
        <w:adjustRightInd w:val="0"/>
        <w:spacing w:after="0" w:line="240" w:lineRule="auto"/>
        <w:rPr>
          <w:rFonts w:ascii="Calibri" w:eastAsia="Calibri" w:hAnsi="Calibri" w:cs="Calibri"/>
          <w:i/>
          <w:sz w:val="24"/>
          <w:szCs w:val="24"/>
          <w:lang w:eastAsia="pl-PL"/>
        </w:rPr>
      </w:pPr>
      <w:r w:rsidRPr="009F3BCB">
        <w:rPr>
          <w:rFonts w:ascii="Calibri" w:eastAsia="Calibri" w:hAnsi="Calibri" w:cs="Calibri"/>
          <w:i/>
          <w:sz w:val="24"/>
          <w:szCs w:val="24"/>
          <w:lang w:eastAsia="pl-PL"/>
        </w:rPr>
        <w:t>(podpis upoważnionego przedstawiciela wykonawcy)</w:t>
      </w:r>
    </w:p>
    <w:p w14:paraId="03632FE8" w14:textId="77777777" w:rsidR="00CA0DF0" w:rsidRPr="009F3BCB" w:rsidRDefault="00CA0DF0" w:rsidP="00CA0DF0">
      <w:pPr>
        <w:autoSpaceDE w:val="0"/>
        <w:autoSpaceDN w:val="0"/>
        <w:adjustRightInd w:val="0"/>
        <w:spacing w:after="0" w:line="240" w:lineRule="auto"/>
        <w:rPr>
          <w:rFonts w:ascii="Calibri" w:eastAsia="Calibri" w:hAnsi="Calibri" w:cs="Calibri"/>
          <w:i/>
          <w:sz w:val="24"/>
          <w:szCs w:val="24"/>
          <w:lang w:eastAsia="pl-PL"/>
        </w:rPr>
      </w:pPr>
    </w:p>
    <w:p w14:paraId="0F31910E" w14:textId="77777777" w:rsidR="00CA0DF0" w:rsidRPr="009F3BCB" w:rsidRDefault="00CA0DF0" w:rsidP="00CA0DF0">
      <w:pPr>
        <w:autoSpaceDE w:val="0"/>
        <w:autoSpaceDN w:val="0"/>
        <w:adjustRightInd w:val="0"/>
        <w:spacing w:after="0" w:line="240" w:lineRule="auto"/>
        <w:rPr>
          <w:rFonts w:ascii="Calibri" w:eastAsia="Calibri" w:hAnsi="Calibri" w:cs="Calibri"/>
          <w:i/>
          <w:sz w:val="24"/>
          <w:szCs w:val="24"/>
          <w:lang w:eastAsia="pl-PL"/>
        </w:rPr>
      </w:pPr>
    </w:p>
    <w:p w14:paraId="7B967B48" w14:textId="77777777" w:rsidR="00CA0DF0" w:rsidRPr="009F3BCB" w:rsidRDefault="00CA0DF0" w:rsidP="00CA0DF0">
      <w:pPr>
        <w:autoSpaceDE w:val="0"/>
        <w:autoSpaceDN w:val="0"/>
        <w:adjustRightInd w:val="0"/>
        <w:spacing w:after="0" w:line="240" w:lineRule="auto"/>
        <w:jc w:val="both"/>
        <w:rPr>
          <w:rFonts w:ascii="Calibri" w:eastAsia="Calibri" w:hAnsi="Calibri" w:cs="Calibri"/>
          <w:b/>
          <w:i/>
          <w:sz w:val="24"/>
          <w:szCs w:val="24"/>
        </w:rPr>
      </w:pPr>
      <w:r w:rsidRPr="009F3BCB">
        <w:rPr>
          <w:rFonts w:ascii="Calibri" w:eastAsia="Calibri" w:hAnsi="Calibri" w:cs="Calibri"/>
          <w:i/>
          <w:sz w:val="24"/>
          <w:szCs w:val="24"/>
          <w:lang w:eastAsia="pl-PL"/>
        </w:rPr>
        <w:t>*niewłaściwe skreślić lub wpisać „nie dotyczy”.</w:t>
      </w:r>
    </w:p>
    <w:p w14:paraId="57047802" w14:textId="77777777" w:rsidR="00CA0DF0" w:rsidRPr="009F3BCB" w:rsidRDefault="00CA0DF0" w:rsidP="00CA0DF0">
      <w:pPr>
        <w:spacing w:after="0" w:line="276" w:lineRule="auto"/>
        <w:jc w:val="both"/>
        <w:rPr>
          <w:rFonts w:ascii="Calibri" w:eastAsia="Arial" w:hAnsi="Calibri" w:cs="Calibri"/>
          <w:b/>
          <w:bCs/>
          <w:sz w:val="24"/>
          <w:szCs w:val="24"/>
          <w:lang w:eastAsia="pl-PL"/>
        </w:rPr>
      </w:pPr>
      <w:r w:rsidRPr="009F3BCB">
        <w:rPr>
          <w:rFonts w:ascii="Calibri" w:eastAsia="Calibri" w:hAnsi="Calibri" w:cs="Calibri"/>
          <w:b/>
          <w:bCs/>
          <w:i/>
          <w:sz w:val="24"/>
          <w:szCs w:val="24"/>
          <w:lang w:eastAsia="pl-PL"/>
        </w:rPr>
        <w:t>W przypadku Wykonawców wspólnie ubiegający się o udzielenie zamówienia niniejsze  oświadczenie składa każdy z Wykonawców wspólnie ubiegających się o zamówienie.</w:t>
      </w:r>
    </w:p>
    <w:p w14:paraId="617CD27F" w14:textId="77777777" w:rsidR="00CA0DF0" w:rsidRPr="009F3BCB" w:rsidRDefault="00CA0DF0" w:rsidP="00CA0DF0">
      <w:pPr>
        <w:spacing w:after="0" w:line="276" w:lineRule="auto"/>
        <w:jc w:val="both"/>
        <w:rPr>
          <w:rFonts w:ascii="Calibri" w:eastAsia="Arial" w:hAnsi="Calibri" w:cs="Calibri"/>
          <w:sz w:val="24"/>
          <w:szCs w:val="24"/>
          <w:lang w:eastAsia="pl-PL"/>
        </w:rPr>
      </w:pPr>
    </w:p>
    <w:p w14:paraId="0CA42FF3" w14:textId="77777777" w:rsidR="00CA0DF0" w:rsidRPr="009F3BCB" w:rsidRDefault="00CA0DF0" w:rsidP="00CA0DF0">
      <w:pPr>
        <w:spacing w:after="0" w:line="276" w:lineRule="auto"/>
        <w:jc w:val="both"/>
        <w:rPr>
          <w:rFonts w:ascii="Cambria" w:eastAsia="Arial" w:hAnsi="Cambria" w:cs="Arial"/>
          <w:lang w:eastAsia="pl-PL"/>
        </w:rPr>
      </w:pPr>
    </w:p>
    <w:p w14:paraId="11D040A4" w14:textId="77777777" w:rsidR="00CA0DF0" w:rsidRPr="009F3BCB" w:rsidRDefault="00CA0DF0" w:rsidP="00CA0DF0">
      <w:pPr>
        <w:spacing w:after="0" w:line="276" w:lineRule="auto"/>
        <w:rPr>
          <w:rFonts w:ascii="Cambria" w:eastAsia="Arial" w:hAnsi="Cambria" w:cs="Arial"/>
          <w:lang w:eastAsia="pl-PL"/>
        </w:rPr>
      </w:pPr>
    </w:p>
    <w:p w14:paraId="7D4C925D" w14:textId="77777777" w:rsidR="00CA0DF0" w:rsidRPr="009F3BCB" w:rsidRDefault="00CA0DF0" w:rsidP="00CA0DF0">
      <w:pPr>
        <w:spacing w:after="0" w:line="276" w:lineRule="auto"/>
        <w:rPr>
          <w:rFonts w:ascii="Cambria" w:eastAsia="Arial" w:hAnsi="Cambria" w:cs="Arial"/>
          <w:lang w:eastAsia="pl-PL"/>
        </w:rPr>
      </w:pPr>
    </w:p>
    <w:p w14:paraId="7D98023A" w14:textId="77777777" w:rsidR="00CA0DF0" w:rsidRPr="000D6B75" w:rsidRDefault="00CA0DF0" w:rsidP="00CA0DF0">
      <w:pPr>
        <w:tabs>
          <w:tab w:val="left" w:pos="0"/>
        </w:tabs>
        <w:spacing w:line="288" w:lineRule="auto"/>
        <w:jc w:val="both"/>
        <w:rPr>
          <w:rFonts w:cstheme="minorHAnsi"/>
          <w:sz w:val="24"/>
          <w:szCs w:val="24"/>
        </w:rPr>
      </w:pPr>
    </w:p>
    <w:p w14:paraId="4B9A626E" w14:textId="77777777" w:rsidR="00CA0DF0" w:rsidRDefault="00CA0DF0" w:rsidP="00CA0DF0">
      <w:pPr>
        <w:tabs>
          <w:tab w:val="left" w:pos="0"/>
        </w:tabs>
        <w:spacing w:line="360" w:lineRule="auto"/>
        <w:jc w:val="both"/>
        <w:rPr>
          <w:rFonts w:cstheme="minorHAnsi"/>
          <w:sz w:val="24"/>
          <w:szCs w:val="24"/>
        </w:rPr>
      </w:pPr>
    </w:p>
    <w:p w14:paraId="0A808D61" w14:textId="77777777" w:rsidR="005A11B6" w:rsidRDefault="005A11B6" w:rsidP="00CA0DF0">
      <w:pPr>
        <w:tabs>
          <w:tab w:val="left" w:pos="0"/>
        </w:tabs>
        <w:spacing w:line="360" w:lineRule="auto"/>
        <w:jc w:val="both"/>
        <w:rPr>
          <w:rFonts w:cstheme="minorHAnsi"/>
          <w:sz w:val="24"/>
          <w:szCs w:val="24"/>
        </w:rPr>
      </w:pPr>
    </w:p>
    <w:p w14:paraId="5A24D1D5" w14:textId="77777777" w:rsidR="005A11B6" w:rsidRDefault="005A11B6" w:rsidP="00CA0DF0">
      <w:pPr>
        <w:tabs>
          <w:tab w:val="left" w:pos="0"/>
        </w:tabs>
        <w:spacing w:line="360" w:lineRule="auto"/>
        <w:jc w:val="both"/>
        <w:rPr>
          <w:rFonts w:cstheme="minorHAnsi"/>
          <w:sz w:val="24"/>
          <w:szCs w:val="24"/>
        </w:rPr>
      </w:pPr>
    </w:p>
    <w:p w14:paraId="035BD087" w14:textId="77777777" w:rsidR="005A11B6" w:rsidRDefault="005A11B6" w:rsidP="00CA0DF0">
      <w:pPr>
        <w:tabs>
          <w:tab w:val="left" w:pos="0"/>
        </w:tabs>
        <w:spacing w:line="360" w:lineRule="auto"/>
        <w:jc w:val="both"/>
        <w:rPr>
          <w:rFonts w:cstheme="minorHAnsi"/>
          <w:sz w:val="24"/>
          <w:szCs w:val="24"/>
        </w:rPr>
      </w:pPr>
    </w:p>
    <w:p w14:paraId="74E3880E" w14:textId="77777777" w:rsidR="005A11B6" w:rsidRPr="000D6B75" w:rsidRDefault="005A11B6" w:rsidP="00CA0DF0">
      <w:pPr>
        <w:tabs>
          <w:tab w:val="left" w:pos="0"/>
        </w:tabs>
        <w:spacing w:line="360" w:lineRule="auto"/>
        <w:jc w:val="both"/>
        <w:rPr>
          <w:rFonts w:cstheme="minorHAnsi"/>
          <w:sz w:val="24"/>
          <w:szCs w:val="24"/>
        </w:rPr>
      </w:pPr>
    </w:p>
    <w:p w14:paraId="1EC9B7D1" w14:textId="77777777" w:rsidR="00CA0DF0" w:rsidRPr="00A44692" w:rsidRDefault="00CA0DF0" w:rsidP="001054FE">
      <w:pPr>
        <w:widowControl w:val="0"/>
        <w:suppressAutoHyphens/>
        <w:spacing w:after="0" w:line="240" w:lineRule="auto"/>
        <w:rPr>
          <w:rFonts w:ascii="Cambria" w:eastAsia="HG Mincho Light J" w:hAnsi="Cambria" w:cs="Times New Roman"/>
          <w:b/>
          <w:bCs/>
          <w:color w:val="000000"/>
          <w:sz w:val="24"/>
          <w:szCs w:val="24"/>
          <w:lang w:eastAsia="ar-SA"/>
        </w:rPr>
      </w:pPr>
    </w:p>
    <w:p w14:paraId="18FBB513" w14:textId="5E27252A" w:rsidR="00CA0DF0" w:rsidRPr="00CA0DF0" w:rsidRDefault="00CA0DF0" w:rsidP="00CA0DF0">
      <w:pPr>
        <w:widowControl w:val="0"/>
        <w:suppressAutoHyphens/>
        <w:spacing w:after="0" w:line="240" w:lineRule="auto"/>
        <w:ind w:left="3750"/>
        <w:jc w:val="right"/>
        <w:rPr>
          <w:rFonts w:ascii="Cambria" w:eastAsia="HG Mincho Light J" w:hAnsi="Cambria" w:cs="Times New Roman"/>
          <w:b/>
          <w:sz w:val="24"/>
          <w:szCs w:val="24"/>
          <w:lang w:eastAsia="ar-SA"/>
        </w:rPr>
      </w:pPr>
      <w:r w:rsidRPr="00CA0DF0">
        <w:rPr>
          <w:rFonts w:ascii="Cambria" w:eastAsia="HG Mincho Light J" w:hAnsi="Cambria" w:cs="Times New Roman"/>
          <w:b/>
          <w:bCs/>
          <w:color w:val="000000"/>
          <w:sz w:val="24"/>
          <w:szCs w:val="24"/>
          <w:lang w:eastAsia="ar-SA"/>
        </w:rPr>
        <w:lastRenderedPageBreak/>
        <w:t xml:space="preserve">Załącznik nr 4 </w:t>
      </w:r>
      <w:r w:rsidRPr="00CA0DF0">
        <w:rPr>
          <w:rFonts w:ascii="Cambria" w:eastAsia="HG Mincho Light J" w:hAnsi="Cambria" w:cs="Times New Roman"/>
          <w:b/>
          <w:sz w:val="24"/>
          <w:szCs w:val="24"/>
          <w:lang w:eastAsia="ar-SA"/>
        </w:rPr>
        <w:t>do Zapytania ofertowego</w:t>
      </w:r>
    </w:p>
    <w:p w14:paraId="0B5E6476" w14:textId="77777777" w:rsidR="00CA0DF0" w:rsidRPr="00CA0DF0" w:rsidRDefault="00CA0DF0" w:rsidP="00CA0DF0">
      <w:pPr>
        <w:widowControl w:val="0"/>
        <w:suppressAutoHyphens/>
        <w:spacing w:after="0" w:line="240" w:lineRule="auto"/>
        <w:ind w:left="3750"/>
        <w:jc w:val="right"/>
        <w:rPr>
          <w:rFonts w:ascii="Cambria" w:eastAsia="HG Mincho Light J" w:hAnsi="Cambria" w:cs="Times New Roman"/>
          <w:i/>
          <w:color w:val="000000"/>
          <w:sz w:val="24"/>
          <w:szCs w:val="24"/>
          <w:lang w:eastAsia="ar-SA"/>
        </w:rPr>
      </w:pPr>
    </w:p>
    <w:p w14:paraId="3F40AC14" w14:textId="77777777" w:rsidR="00CA0DF0" w:rsidRPr="00CA0DF0" w:rsidRDefault="00CA0DF0" w:rsidP="00CA0DF0">
      <w:pPr>
        <w:widowControl w:val="0"/>
        <w:suppressAutoHyphens/>
        <w:spacing w:after="0" w:line="240" w:lineRule="auto"/>
        <w:jc w:val="center"/>
        <w:rPr>
          <w:rFonts w:ascii="Cambria" w:eastAsia="HG Mincho Light J" w:hAnsi="Cambria" w:cs="Times New Roman"/>
          <w:i/>
          <w:color w:val="000000"/>
          <w:sz w:val="24"/>
          <w:szCs w:val="24"/>
          <w:lang w:eastAsia="ar-SA"/>
        </w:rPr>
      </w:pPr>
      <w:r w:rsidRPr="00CA0DF0">
        <w:rPr>
          <w:rFonts w:ascii="Cambria" w:eastAsia="HG Mincho Light J" w:hAnsi="Cambria" w:cs="Times New Roman"/>
          <w:i/>
          <w:color w:val="000000"/>
          <w:sz w:val="24"/>
          <w:szCs w:val="24"/>
          <w:lang w:eastAsia="ar-SA"/>
        </w:rPr>
        <w:t>Projekt umowy</w:t>
      </w:r>
    </w:p>
    <w:p w14:paraId="2F16515C" w14:textId="77777777" w:rsidR="00CA0DF0" w:rsidRPr="00CA0DF0" w:rsidRDefault="00CA0DF0" w:rsidP="00CA0DF0">
      <w:pPr>
        <w:widowControl w:val="0"/>
        <w:suppressAutoHyphens/>
        <w:spacing w:after="0" w:line="240" w:lineRule="auto"/>
        <w:jc w:val="center"/>
        <w:rPr>
          <w:rFonts w:ascii="Cambria" w:eastAsia="HG Mincho Light J" w:hAnsi="Cambria" w:cs="Times New Roman"/>
          <w:i/>
          <w:color w:val="000000"/>
          <w:sz w:val="24"/>
          <w:szCs w:val="24"/>
          <w:lang w:eastAsia="ar-SA"/>
        </w:rPr>
      </w:pPr>
    </w:p>
    <w:p w14:paraId="47969F8A" w14:textId="03CFBE0C" w:rsidR="00CA0DF0" w:rsidRPr="00CA0DF0" w:rsidRDefault="00CA0DF0" w:rsidP="00A44692">
      <w:pPr>
        <w:keepNext/>
        <w:tabs>
          <w:tab w:val="left" w:pos="0"/>
        </w:tabs>
        <w:suppressAutoHyphens/>
        <w:spacing w:after="0" w:line="240" w:lineRule="auto"/>
        <w:jc w:val="center"/>
        <w:rPr>
          <w:rFonts w:ascii="Cambria" w:eastAsia="Times New Roman" w:hAnsi="Cambria" w:cs="Times New Roman"/>
          <w:kern w:val="1"/>
          <w:sz w:val="24"/>
          <w:szCs w:val="24"/>
          <w:lang w:eastAsia="ar-SA"/>
        </w:rPr>
      </w:pPr>
      <w:r w:rsidRPr="00CA0DF0">
        <w:rPr>
          <w:rFonts w:ascii="Cambria" w:eastAsia="Times New Roman" w:hAnsi="Cambria" w:cs="Times New Roman"/>
          <w:b/>
          <w:kern w:val="1"/>
          <w:sz w:val="24"/>
          <w:szCs w:val="24"/>
          <w:lang w:eastAsia="ar-SA"/>
        </w:rPr>
        <w:t>UMOWA nr ........../AP/DZP/202</w:t>
      </w:r>
      <w:r w:rsidR="00A44692" w:rsidRPr="00A44692">
        <w:rPr>
          <w:rFonts w:ascii="Cambria" w:eastAsia="Times New Roman" w:hAnsi="Cambria" w:cs="Times New Roman"/>
          <w:b/>
          <w:kern w:val="1"/>
          <w:sz w:val="24"/>
          <w:szCs w:val="24"/>
          <w:lang w:eastAsia="ar-SA"/>
        </w:rPr>
        <w:t>4</w:t>
      </w:r>
    </w:p>
    <w:p w14:paraId="384DD627" w14:textId="77777777" w:rsidR="00A44692" w:rsidRPr="00A44692" w:rsidRDefault="00A44692" w:rsidP="00A44692">
      <w:pPr>
        <w:rPr>
          <w:rFonts w:ascii="Cambria" w:eastAsia="HG Mincho Light J" w:hAnsi="Cambria" w:cs="Times New Roman"/>
          <w:color w:val="000000"/>
          <w:sz w:val="24"/>
          <w:szCs w:val="24"/>
          <w:lang w:eastAsia="ar-SA"/>
        </w:rPr>
      </w:pPr>
    </w:p>
    <w:p w14:paraId="65E49756" w14:textId="53BA975E" w:rsidR="00A44692" w:rsidRPr="00545758" w:rsidRDefault="00A44692" w:rsidP="00A44692">
      <w:pPr>
        <w:rPr>
          <w:rFonts w:ascii="Cambria" w:hAnsi="Cambria" w:cstheme="minorHAnsi"/>
          <w:sz w:val="24"/>
          <w:szCs w:val="24"/>
        </w:rPr>
      </w:pPr>
      <w:r w:rsidRPr="00A44692">
        <w:rPr>
          <w:rFonts w:ascii="Cambria" w:hAnsi="Cambria" w:cstheme="minorHAnsi"/>
          <w:sz w:val="24"/>
          <w:szCs w:val="24"/>
        </w:rPr>
        <w:t xml:space="preserve">Zawarta w Warszawie, w dniu </w:t>
      </w:r>
      <w:r w:rsidRPr="00545758">
        <w:rPr>
          <w:rFonts w:ascii="Cambria" w:hAnsi="Cambria" w:cstheme="minorHAnsi"/>
          <w:sz w:val="24"/>
          <w:szCs w:val="24"/>
        </w:rPr>
        <w:t>................, pomiędzy:</w:t>
      </w:r>
    </w:p>
    <w:p w14:paraId="0D8EACD7" w14:textId="10A9DF7D" w:rsidR="00A44692" w:rsidRPr="00545758" w:rsidRDefault="00A44692" w:rsidP="00A44692">
      <w:pPr>
        <w:jc w:val="both"/>
        <w:rPr>
          <w:rFonts w:ascii="Cambria" w:hAnsi="Cambria" w:cstheme="minorHAnsi"/>
          <w:sz w:val="24"/>
          <w:szCs w:val="24"/>
        </w:rPr>
      </w:pPr>
      <w:r w:rsidRPr="00545758">
        <w:rPr>
          <w:rFonts w:ascii="Cambria" w:hAnsi="Cambria" w:cstheme="minorHAnsi"/>
          <w:sz w:val="24"/>
          <w:szCs w:val="24"/>
        </w:rPr>
        <w:t>Samodzielnym Wojewódzkim Zespołem Publicznych Zakładów Psychiatrycznej Opieki Zdrowotnej w Warszawie, z siedzibą w Warszawie, 00-665 Warszawa, ul. Nowowiejska 27, zarejestrowanym w Sądzie Rejonowym dla m.st. Warszawy w Warszawie, XII Wydział Gospodarczy Krajowego Rejestru Sądowego pod numerem KRS 0000083895, posiadającym NIP</w:t>
      </w:r>
      <w:r w:rsidR="00545758">
        <w:rPr>
          <w:rFonts w:ascii="Cambria" w:hAnsi="Cambria" w:cstheme="minorHAnsi"/>
          <w:sz w:val="24"/>
          <w:szCs w:val="24"/>
        </w:rPr>
        <w:t>:</w:t>
      </w:r>
      <w:r w:rsidRPr="00545758">
        <w:rPr>
          <w:rFonts w:ascii="Cambria" w:hAnsi="Cambria" w:cstheme="minorHAnsi"/>
          <w:sz w:val="24"/>
          <w:szCs w:val="24"/>
        </w:rPr>
        <w:t xml:space="preserve"> 526 17 44</w:t>
      </w:r>
      <w:r w:rsidR="00545758">
        <w:rPr>
          <w:rFonts w:ascii="Cambria" w:hAnsi="Cambria" w:cstheme="minorHAnsi"/>
          <w:sz w:val="24"/>
          <w:szCs w:val="24"/>
        </w:rPr>
        <w:t> </w:t>
      </w:r>
      <w:r w:rsidRPr="00545758">
        <w:rPr>
          <w:rFonts w:ascii="Cambria" w:hAnsi="Cambria" w:cstheme="minorHAnsi"/>
          <w:sz w:val="24"/>
          <w:szCs w:val="24"/>
        </w:rPr>
        <w:t>274</w:t>
      </w:r>
      <w:r w:rsidR="00545758">
        <w:rPr>
          <w:rFonts w:ascii="Cambria" w:hAnsi="Cambria" w:cstheme="minorHAnsi"/>
          <w:sz w:val="24"/>
          <w:szCs w:val="24"/>
        </w:rPr>
        <w:t>,</w:t>
      </w:r>
      <w:r w:rsidRPr="00545758">
        <w:rPr>
          <w:rFonts w:ascii="Cambria" w:hAnsi="Cambria" w:cstheme="minorHAnsi"/>
          <w:sz w:val="24"/>
          <w:szCs w:val="24"/>
        </w:rPr>
        <w:t xml:space="preserve"> REGON</w:t>
      </w:r>
      <w:r w:rsidR="00545758">
        <w:rPr>
          <w:rFonts w:ascii="Cambria" w:hAnsi="Cambria" w:cstheme="minorHAnsi"/>
          <w:sz w:val="24"/>
          <w:szCs w:val="24"/>
        </w:rPr>
        <w:t>:</w:t>
      </w:r>
      <w:r w:rsidRPr="00545758">
        <w:rPr>
          <w:rFonts w:ascii="Cambria" w:hAnsi="Cambria" w:cstheme="minorHAnsi"/>
          <w:sz w:val="24"/>
          <w:szCs w:val="24"/>
        </w:rPr>
        <w:t xml:space="preserve"> 000298070</w:t>
      </w:r>
      <w:r w:rsidR="00545758">
        <w:rPr>
          <w:rFonts w:ascii="Cambria" w:hAnsi="Cambria" w:cstheme="minorHAnsi"/>
          <w:sz w:val="24"/>
          <w:szCs w:val="24"/>
        </w:rPr>
        <w:t xml:space="preserve"> oraz</w:t>
      </w:r>
      <w:r w:rsidR="00545758" w:rsidRPr="00545758">
        <w:rPr>
          <w:rFonts w:ascii="Cambria" w:hAnsi="Cambria" w:cs="Calibri"/>
          <w:sz w:val="24"/>
          <w:szCs w:val="24"/>
        </w:rPr>
        <w:t xml:space="preserve"> BDO: </w:t>
      </w:r>
      <w:r w:rsidR="00545758" w:rsidRPr="00545758">
        <w:rPr>
          <w:rFonts w:ascii="Cambria" w:hAnsi="Cambria"/>
          <w:sz w:val="24"/>
          <w:szCs w:val="24"/>
        </w:rPr>
        <w:t>000020601</w:t>
      </w:r>
      <w:r w:rsidRPr="00545758">
        <w:rPr>
          <w:rFonts w:ascii="Cambria" w:hAnsi="Cambria" w:cstheme="minorHAnsi"/>
          <w:sz w:val="24"/>
          <w:szCs w:val="24"/>
        </w:rPr>
        <w:t xml:space="preserve"> reprezentowanym przez:</w:t>
      </w:r>
    </w:p>
    <w:p w14:paraId="35896B7A" w14:textId="483C2DB2" w:rsidR="00A44692" w:rsidRPr="00A44692" w:rsidRDefault="00A44692" w:rsidP="00A44692">
      <w:pPr>
        <w:jc w:val="both"/>
        <w:rPr>
          <w:rFonts w:ascii="Cambria" w:hAnsi="Cambria" w:cstheme="minorHAnsi"/>
          <w:sz w:val="24"/>
          <w:szCs w:val="24"/>
        </w:rPr>
      </w:pPr>
      <w:r w:rsidRPr="00A44692">
        <w:rPr>
          <w:rFonts w:ascii="Cambria" w:hAnsi="Cambria" w:cstheme="minorHAnsi"/>
          <w:sz w:val="24"/>
          <w:szCs w:val="24"/>
        </w:rPr>
        <w:t xml:space="preserve">- </w:t>
      </w:r>
      <w:r w:rsidRPr="00545758">
        <w:rPr>
          <w:rFonts w:ascii="Cambria" w:hAnsi="Cambria" w:cstheme="minorHAnsi"/>
          <w:sz w:val="24"/>
          <w:szCs w:val="24"/>
        </w:rPr>
        <w:t>……………………………………………………… –………………………………,</w:t>
      </w:r>
      <w:r w:rsidRPr="00545758">
        <w:rPr>
          <w:rFonts w:ascii="Cambria" w:hAnsi="Cambria" w:cstheme="minorHAnsi"/>
          <w:sz w:val="24"/>
          <w:szCs w:val="24"/>
        </w:rPr>
        <w:tab/>
      </w:r>
    </w:p>
    <w:p w14:paraId="73ED0A13" w14:textId="77777777" w:rsidR="00A44692" w:rsidRPr="00A44692" w:rsidRDefault="00A44692" w:rsidP="00A44692">
      <w:pPr>
        <w:jc w:val="both"/>
        <w:rPr>
          <w:rFonts w:ascii="Cambria" w:hAnsi="Cambria" w:cstheme="minorHAnsi"/>
          <w:sz w:val="24"/>
          <w:szCs w:val="24"/>
          <w:lang w:eastAsia="zh-CN"/>
        </w:rPr>
      </w:pPr>
      <w:r w:rsidRPr="00A44692">
        <w:rPr>
          <w:rFonts w:ascii="Cambria" w:hAnsi="Cambria" w:cstheme="minorHAnsi"/>
          <w:sz w:val="24"/>
          <w:szCs w:val="24"/>
        </w:rPr>
        <w:t>zwanym w treści umowy Zamawiającym,</w:t>
      </w:r>
    </w:p>
    <w:p w14:paraId="67A8642D" w14:textId="77777777" w:rsidR="00A44692" w:rsidRPr="00A44692" w:rsidRDefault="00A44692" w:rsidP="00A44692">
      <w:pPr>
        <w:jc w:val="both"/>
        <w:rPr>
          <w:rFonts w:ascii="Cambria" w:hAnsi="Cambria" w:cstheme="minorHAnsi"/>
          <w:sz w:val="24"/>
          <w:szCs w:val="24"/>
          <w:lang w:eastAsia="pl-PL"/>
        </w:rPr>
      </w:pPr>
      <w:r w:rsidRPr="00A44692">
        <w:rPr>
          <w:rFonts w:ascii="Cambria" w:hAnsi="Cambria" w:cstheme="minorHAnsi"/>
          <w:sz w:val="24"/>
          <w:szCs w:val="24"/>
          <w:lang w:eastAsia="pl-PL"/>
        </w:rPr>
        <w:t>a</w:t>
      </w:r>
    </w:p>
    <w:p w14:paraId="4217F421" w14:textId="77777777" w:rsidR="00A44692" w:rsidRPr="00A44692" w:rsidRDefault="00A44692" w:rsidP="00A44692">
      <w:pPr>
        <w:jc w:val="both"/>
        <w:rPr>
          <w:rFonts w:ascii="Cambria" w:hAnsi="Cambria" w:cstheme="minorHAnsi"/>
          <w:sz w:val="24"/>
          <w:szCs w:val="24"/>
          <w:lang w:eastAsia="pl-PL"/>
        </w:rPr>
      </w:pPr>
      <w:r w:rsidRPr="00A44692">
        <w:rPr>
          <w:rFonts w:ascii="Cambria" w:hAnsi="Cambria" w:cstheme="minorHAnsi"/>
          <w:sz w:val="24"/>
          <w:szCs w:val="24"/>
          <w:lang w:eastAsia="pl-PL"/>
        </w:rPr>
        <w:t>Panią / Panem ...............imię i nazwisko ............................, prowadzącą / prowadzącym działalność gospodarczą pod firmą ................................................... z stałym miejscem wykonywania działalności w ................... (...-..................), przy ul. .........................................., posiadającym REGON ............................. oraz NIP ............................., wpisanym do Centralnej Ewidencji i Informacji o Działalności Gospodarczej (</w:t>
      </w:r>
      <w:hyperlink r:id="rId27" w:history="1">
        <w:r w:rsidRPr="00A44692">
          <w:rPr>
            <w:rFonts w:ascii="Cambria" w:hAnsi="Cambria" w:cstheme="minorHAnsi"/>
            <w:sz w:val="24"/>
            <w:szCs w:val="24"/>
            <w:lang w:eastAsia="pl-PL"/>
          </w:rPr>
          <w:t>www.firma.gov.pl</w:t>
        </w:r>
      </w:hyperlink>
      <w:r w:rsidRPr="00A44692">
        <w:rPr>
          <w:rFonts w:ascii="Cambria" w:hAnsi="Cambria" w:cstheme="minorHAnsi"/>
          <w:sz w:val="24"/>
          <w:szCs w:val="24"/>
          <w:lang w:eastAsia="pl-PL"/>
        </w:rPr>
        <w:t>) według stanu na dzień ................. r., zwaną/ym dalej Wykonawcą</w:t>
      </w:r>
    </w:p>
    <w:p w14:paraId="2BFD7167" w14:textId="77777777" w:rsidR="00A44692" w:rsidRPr="00A44692" w:rsidRDefault="00A44692" w:rsidP="00A44692">
      <w:pPr>
        <w:jc w:val="both"/>
        <w:rPr>
          <w:rFonts w:ascii="Cambria" w:hAnsi="Cambria" w:cstheme="minorHAnsi"/>
          <w:i/>
          <w:sz w:val="24"/>
          <w:szCs w:val="24"/>
          <w:lang w:eastAsia="pl-PL"/>
        </w:rPr>
      </w:pPr>
      <w:r w:rsidRPr="00A44692">
        <w:rPr>
          <w:rFonts w:ascii="Cambria" w:hAnsi="Cambria" w:cstheme="minorHAnsi"/>
          <w:i/>
          <w:sz w:val="24"/>
          <w:szCs w:val="24"/>
          <w:lang w:eastAsia="pl-PL"/>
        </w:rPr>
        <w:t>lub</w:t>
      </w:r>
    </w:p>
    <w:p w14:paraId="34F446F9" w14:textId="77777777" w:rsidR="00A44692" w:rsidRPr="00A44692" w:rsidRDefault="00A44692" w:rsidP="00A44692">
      <w:pPr>
        <w:jc w:val="both"/>
        <w:rPr>
          <w:rFonts w:ascii="Cambria" w:hAnsi="Cambria" w:cstheme="minorHAnsi"/>
          <w:sz w:val="24"/>
          <w:szCs w:val="24"/>
        </w:rPr>
      </w:pPr>
      <w:r w:rsidRPr="00A44692">
        <w:rPr>
          <w:rFonts w:ascii="Cambria" w:hAnsi="Cambria" w:cstheme="minorHAnsi"/>
          <w:sz w:val="24"/>
          <w:szCs w:val="24"/>
          <w:lang w:eastAsia="pl-PL"/>
        </w:rPr>
        <w:t>............................................................, z siedzibą w ………………….............................(...-.... ……………………) przy ul. ......................, wpisaną do rejestru przedsiębiorców prowadzonego przez .........................pod nr KRS ......................................, posiadającą REGON ............................ oraz NIP .........................................................., zwaną dalej Wykonawcą, reprezentowaną przez:</w:t>
      </w:r>
    </w:p>
    <w:p w14:paraId="1A538E09" w14:textId="77777777" w:rsidR="00A44692" w:rsidRPr="00A44692" w:rsidRDefault="00A44692" w:rsidP="00A44692">
      <w:pPr>
        <w:rPr>
          <w:rFonts w:ascii="Cambria" w:hAnsi="Cambria" w:cstheme="minorHAnsi"/>
          <w:sz w:val="24"/>
          <w:szCs w:val="24"/>
          <w:lang w:eastAsia="pl-PL"/>
        </w:rPr>
      </w:pPr>
      <w:r w:rsidRPr="00A44692">
        <w:rPr>
          <w:rFonts w:ascii="Cambria" w:hAnsi="Cambria" w:cstheme="minorHAnsi"/>
          <w:sz w:val="24"/>
          <w:szCs w:val="24"/>
          <w:lang w:eastAsia="pl-PL"/>
        </w:rPr>
        <w:t>……………………………………………………………………………………………………….…………</w:t>
      </w:r>
    </w:p>
    <w:p w14:paraId="127C9F01" w14:textId="77777777" w:rsidR="00A44692" w:rsidRPr="00A44692" w:rsidRDefault="00A44692" w:rsidP="00A44692">
      <w:pPr>
        <w:widowControl w:val="0"/>
        <w:suppressAutoHyphens/>
        <w:autoSpaceDE w:val="0"/>
        <w:autoSpaceDN w:val="0"/>
        <w:adjustRightInd w:val="0"/>
        <w:spacing w:before="120" w:after="120" w:line="240" w:lineRule="auto"/>
        <w:jc w:val="both"/>
        <w:rPr>
          <w:rFonts w:ascii="Cambria" w:eastAsia="Times New Roman" w:hAnsi="Cambria" w:cstheme="minorHAnsi"/>
          <w:color w:val="000000"/>
          <w:sz w:val="24"/>
          <w:szCs w:val="24"/>
        </w:rPr>
      </w:pPr>
      <w:r w:rsidRPr="00A44692">
        <w:rPr>
          <w:rFonts w:ascii="Cambria" w:eastAsia="Times New Roman" w:hAnsi="Cambria" w:cstheme="minorHAnsi"/>
          <w:color w:val="000000"/>
          <w:sz w:val="24"/>
          <w:szCs w:val="24"/>
        </w:rPr>
        <w:t>[Zamawiający i Wykonawca wspólnie będą zwani także „Stronami”, a każda z osobna „Stroną”]</w:t>
      </w:r>
    </w:p>
    <w:p w14:paraId="28754EF7" w14:textId="3ABA1512" w:rsidR="00CA0DF0" w:rsidRPr="00CA0DF0" w:rsidRDefault="00A44692" w:rsidP="001054FE">
      <w:pPr>
        <w:shd w:val="clear" w:color="auto" w:fill="FFFFFF"/>
        <w:tabs>
          <w:tab w:val="left" w:pos="1455"/>
        </w:tabs>
        <w:autoSpaceDE w:val="0"/>
        <w:autoSpaceDN w:val="0"/>
        <w:adjustRightInd w:val="0"/>
        <w:spacing w:before="240" w:line="288" w:lineRule="auto"/>
        <w:jc w:val="both"/>
        <w:textAlignment w:val="baseline"/>
        <w:rPr>
          <w:rFonts w:ascii="Cambria" w:eastAsia="Times New Roman" w:hAnsi="Cambria" w:cstheme="minorHAnsi"/>
          <w:bCs/>
          <w:color w:val="FF0000"/>
          <w:kern w:val="3"/>
          <w:sz w:val="24"/>
          <w:szCs w:val="24"/>
          <w:lang w:eastAsia="zh-CN" w:bidi="pl-PL"/>
        </w:rPr>
      </w:pPr>
      <w:r w:rsidRPr="00A44692">
        <w:rPr>
          <w:rFonts w:ascii="Cambria" w:eastAsia="Arial Unicode MS" w:hAnsi="Cambria" w:cstheme="minorHAnsi"/>
          <w:kern w:val="3"/>
          <w:sz w:val="24"/>
          <w:szCs w:val="24"/>
          <w:lang w:eastAsia="zh-CN" w:bidi="hi-IN"/>
        </w:rPr>
        <w:t>w wyniku wyboru oferty Wykonawcy, w postępowaniu o udzielenie zamówienia, do którego</w:t>
      </w:r>
      <w:r w:rsidR="0086605C">
        <w:rPr>
          <w:rFonts w:ascii="Cambria" w:eastAsia="Arial Unicode MS" w:hAnsi="Cambria" w:cstheme="minorHAnsi"/>
          <w:kern w:val="3"/>
          <w:sz w:val="24"/>
          <w:szCs w:val="24"/>
          <w:lang w:eastAsia="zh-CN" w:bidi="hi-IN"/>
        </w:rPr>
        <w:t>,</w:t>
      </w:r>
      <w:r w:rsidRPr="00A44692">
        <w:rPr>
          <w:rFonts w:ascii="Cambria" w:eastAsia="Arial Unicode MS" w:hAnsi="Cambria" w:cstheme="minorHAnsi"/>
          <w:kern w:val="3"/>
          <w:sz w:val="24"/>
          <w:szCs w:val="24"/>
          <w:lang w:eastAsia="zh-CN" w:bidi="hi-IN"/>
        </w:rPr>
        <w:t xml:space="preserve"> </w:t>
      </w:r>
      <w:r w:rsidR="0086605C" w:rsidRPr="00A44692">
        <w:rPr>
          <w:rFonts w:ascii="Cambria" w:eastAsia="Arial Unicode MS" w:hAnsi="Cambria" w:cstheme="minorHAnsi"/>
          <w:kern w:val="3"/>
          <w:sz w:val="24"/>
          <w:szCs w:val="24"/>
          <w:lang w:eastAsia="zh-CN" w:bidi="hi-IN"/>
        </w:rPr>
        <w:t>zgodnie z art. 2 ust. 1 pkt 1</w:t>
      </w:r>
      <w:r w:rsidR="0086605C">
        <w:rPr>
          <w:rFonts w:ascii="Cambria" w:eastAsia="Arial Unicode MS" w:hAnsi="Cambria" w:cstheme="minorHAnsi"/>
          <w:kern w:val="3"/>
          <w:sz w:val="24"/>
          <w:szCs w:val="24"/>
          <w:lang w:eastAsia="zh-CN" w:bidi="hi-IN"/>
        </w:rPr>
        <w:t>,</w:t>
      </w:r>
      <w:r w:rsidR="0086605C" w:rsidRPr="00A44692">
        <w:rPr>
          <w:rFonts w:ascii="Cambria" w:eastAsia="Arial Unicode MS" w:hAnsi="Cambria" w:cstheme="minorHAnsi"/>
          <w:kern w:val="3"/>
          <w:sz w:val="24"/>
          <w:szCs w:val="24"/>
          <w:lang w:eastAsia="zh-CN" w:bidi="hi-IN"/>
        </w:rPr>
        <w:t xml:space="preserve"> </w:t>
      </w:r>
      <w:r w:rsidRPr="00A44692">
        <w:rPr>
          <w:rFonts w:ascii="Cambria" w:eastAsia="Arial Unicode MS" w:hAnsi="Cambria" w:cstheme="minorHAnsi"/>
          <w:kern w:val="3"/>
          <w:sz w:val="24"/>
          <w:szCs w:val="24"/>
          <w:lang w:eastAsia="zh-CN" w:bidi="hi-IN"/>
        </w:rPr>
        <w:t xml:space="preserve">nie stosuje się przepisów ustawy z dnia 11 września 2019 r. </w:t>
      </w:r>
      <w:r w:rsidR="0086605C">
        <w:rPr>
          <w:rFonts w:ascii="Cambria" w:eastAsia="Arial Unicode MS" w:hAnsi="Cambria" w:cstheme="minorHAnsi"/>
          <w:kern w:val="3"/>
          <w:sz w:val="24"/>
          <w:szCs w:val="24"/>
          <w:lang w:eastAsia="zh-CN" w:bidi="hi-IN"/>
        </w:rPr>
        <w:t xml:space="preserve">- </w:t>
      </w:r>
      <w:r w:rsidRPr="00A44692">
        <w:rPr>
          <w:rFonts w:ascii="Cambria" w:eastAsia="Arial Unicode MS" w:hAnsi="Cambria" w:cstheme="minorHAnsi"/>
          <w:kern w:val="3"/>
          <w:sz w:val="24"/>
          <w:szCs w:val="24"/>
          <w:lang w:eastAsia="zh-CN" w:bidi="hi-IN"/>
        </w:rPr>
        <w:t xml:space="preserve">Prawo zamówień publicznych </w:t>
      </w:r>
      <w:r w:rsidRPr="00A44692">
        <w:rPr>
          <w:rFonts w:ascii="Cambria" w:eastAsia="Times New Roman" w:hAnsi="Cambria" w:cstheme="minorHAnsi"/>
          <w:sz w:val="24"/>
          <w:szCs w:val="24"/>
        </w:rPr>
        <w:t>(Dz. U. z 2023 r. poz. 1605, 1720 i 2274 zwanej dalej „ustawą” lub „PZP”)</w:t>
      </w:r>
      <w:r w:rsidRPr="00A44692">
        <w:rPr>
          <w:rFonts w:ascii="Cambria" w:eastAsia="Arial Unicode MS" w:hAnsi="Cambria" w:cstheme="minorHAnsi"/>
          <w:kern w:val="3"/>
          <w:sz w:val="24"/>
          <w:szCs w:val="24"/>
          <w:lang w:eastAsia="zh-CN" w:bidi="hi-IN"/>
        </w:rPr>
        <w:t xml:space="preserve">, </w:t>
      </w:r>
      <w:r w:rsidRPr="00A44692">
        <w:rPr>
          <w:rFonts w:ascii="Cambria" w:eastAsia="Arial Unicode MS" w:hAnsi="Cambria" w:cstheme="minorHAnsi"/>
          <w:b/>
          <w:bCs/>
          <w:kern w:val="3"/>
          <w:sz w:val="24"/>
          <w:szCs w:val="24"/>
          <w:lang w:eastAsia="zh-CN" w:bidi="hi-IN"/>
        </w:rPr>
        <w:t xml:space="preserve"> </w:t>
      </w:r>
      <w:r w:rsidRPr="00A44692">
        <w:rPr>
          <w:rFonts w:ascii="Cambria" w:eastAsia="Arial Unicode MS" w:hAnsi="Cambria" w:cstheme="minorHAnsi"/>
          <w:bCs/>
          <w:kern w:val="3"/>
          <w:sz w:val="24"/>
          <w:szCs w:val="24"/>
          <w:lang w:eastAsia="zh-CN" w:bidi="hi-IN"/>
        </w:rPr>
        <w:t>Strony zawierają umowę o następującej treści:</w:t>
      </w:r>
      <w:r w:rsidRPr="00A44692">
        <w:rPr>
          <w:rFonts w:ascii="Cambria" w:eastAsia="Arial Unicode MS" w:hAnsi="Cambria" w:cstheme="minorHAnsi"/>
          <w:kern w:val="3"/>
          <w:sz w:val="24"/>
          <w:szCs w:val="24"/>
          <w:lang w:eastAsia="zh-CN" w:bidi="hi-IN"/>
        </w:rPr>
        <w:t xml:space="preserve"> </w:t>
      </w:r>
    </w:p>
    <w:p w14:paraId="37631F31" w14:textId="77777777" w:rsidR="00CA0DF0" w:rsidRPr="00CA0DF0" w:rsidRDefault="00CA0DF0" w:rsidP="00CA0DF0">
      <w:pPr>
        <w:spacing w:after="0" w:line="240" w:lineRule="auto"/>
        <w:jc w:val="center"/>
        <w:rPr>
          <w:rFonts w:ascii="Cambria" w:eastAsia="Times New Roman" w:hAnsi="Cambria" w:cs="Times New Roman"/>
          <w:b/>
          <w:sz w:val="24"/>
          <w:szCs w:val="24"/>
          <w:lang w:eastAsia="pl-PL"/>
        </w:rPr>
      </w:pPr>
      <w:r w:rsidRPr="00CA0DF0">
        <w:rPr>
          <w:rFonts w:ascii="Cambria" w:eastAsia="Times New Roman" w:hAnsi="Cambria" w:cs="Times New Roman"/>
          <w:b/>
          <w:sz w:val="24"/>
          <w:szCs w:val="24"/>
          <w:lang w:eastAsia="pl-PL"/>
        </w:rPr>
        <w:t xml:space="preserve">§ 1 </w:t>
      </w:r>
    </w:p>
    <w:p w14:paraId="70B05CE3" w14:textId="77777777" w:rsidR="00CA0DF0" w:rsidRPr="00CA0DF0" w:rsidRDefault="00CA0DF0" w:rsidP="00CA0DF0">
      <w:pPr>
        <w:widowControl w:val="0"/>
        <w:suppressAutoHyphens/>
        <w:spacing w:after="0" w:line="240" w:lineRule="auto"/>
        <w:jc w:val="both"/>
        <w:rPr>
          <w:rFonts w:ascii="Cambria" w:eastAsia="HG Mincho Light J" w:hAnsi="Cambria" w:cs="Times New Roman"/>
          <w:sz w:val="24"/>
          <w:szCs w:val="24"/>
          <w:lang w:eastAsia="ar-SA"/>
        </w:rPr>
      </w:pPr>
      <w:r w:rsidRPr="00CA0DF0">
        <w:rPr>
          <w:rFonts w:ascii="Cambria" w:eastAsia="HG Mincho Light J" w:hAnsi="Cambria" w:cs="Times New Roman"/>
          <w:sz w:val="24"/>
          <w:szCs w:val="24"/>
          <w:lang w:eastAsia="ar-SA"/>
        </w:rPr>
        <w:t xml:space="preserve">W niniejszej Umowie następujące wyrażenia i określenia będą miały znaczenie zgodnie </w:t>
      </w:r>
      <w:r w:rsidRPr="00CA0DF0">
        <w:rPr>
          <w:rFonts w:ascii="Cambria" w:eastAsia="HG Mincho Light J" w:hAnsi="Cambria" w:cs="Times New Roman"/>
          <w:sz w:val="24"/>
          <w:szCs w:val="24"/>
          <w:lang w:eastAsia="ar-SA"/>
        </w:rPr>
        <w:br/>
        <w:t>z podanymi poniżej definicjami, zapisane dużą literą w celu podkreślenia, że jest to pojęcie zdefiniowane:</w:t>
      </w:r>
    </w:p>
    <w:p w14:paraId="38E8523F" w14:textId="77777777" w:rsidR="00CA0DF0" w:rsidRPr="00CA0DF0" w:rsidRDefault="00CA0DF0" w:rsidP="00CA0DF0">
      <w:pPr>
        <w:widowControl w:val="0"/>
        <w:numPr>
          <w:ilvl w:val="0"/>
          <w:numId w:val="117"/>
        </w:numPr>
        <w:suppressAutoHyphens/>
        <w:spacing w:after="0" w:line="240" w:lineRule="auto"/>
        <w:ind w:left="426" w:hanging="426"/>
        <w:jc w:val="both"/>
        <w:rPr>
          <w:rFonts w:ascii="Cambria" w:eastAsia="HG Mincho Light J" w:hAnsi="Cambria" w:cs="Times New Roman"/>
          <w:sz w:val="24"/>
          <w:szCs w:val="24"/>
          <w:lang w:eastAsia="ar-SA"/>
        </w:rPr>
      </w:pPr>
      <w:r w:rsidRPr="00CA0DF0">
        <w:rPr>
          <w:rFonts w:ascii="Cambria" w:eastAsia="HG Mincho Light J" w:hAnsi="Cambria" w:cs="Times New Roman"/>
          <w:b/>
          <w:sz w:val="24"/>
          <w:szCs w:val="24"/>
          <w:lang w:eastAsia="ar-SA"/>
        </w:rPr>
        <w:t xml:space="preserve">Strony </w:t>
      </w:r>
      <w:r w:rsidRPr="00CA0DF0">
        <w:rPr>
          <w:rFonts w:ascii="Cambria" w:eastAsia="HG Mincho Light J" w:hAnsi="Cambria" w:cs="Times New Roman"/>
          <w:sz w:val="24"/>
          <w:szCs w:val="24"/>
          <w:lang w:eastAsia="ar-SA"/>
        </w:rPr>
        <w:t>– Zamawiający i Wykonawca, wymienieni w komparycji Umowy;</w:t>
      </w:r>
    </w:p>
    <w:p w14:paraId="43A81660" w14:textId="77777777" w:rsidR="00CA0DF0" w:rsidRPr="00CA0DF0" w:rsidRDefault="00CA0DF0" w:rsidP="00CA0DF0">
      <w:pPr>
        <w:widowControl w:val="0"/>
        <w:numPr>
          <w:ilvl w:val="0"/>
          <w:numId w:val="117"/>
        </w:numPr>
        <w:suppressAutoHyphens/>
        <w:spacing w:after="0" w:line="240" w:lineRule="auto"/>
        <w:ind w:left="426" w:hanging="426"/>
        <w:jc w:val="both"/>
        <w:rPr>
          <w:rFonts w:ascii="Cambria" w:eastAsia="HG Mincho Light J" w:hAnsi="Cambria" w:cs="Times New Roman"/>
          <w:sz w:val="24"/>
          <w:szCs w:val="24"/>
          <w:lang w:eastAsia="ar-SA"/>
        </w:rPr>
      </w:pPr>
      <w:r w:rsidRPr="00CA0DF0">
        <w:rPr>
          <w:rFonts w:ascii="Cambria" w:eastAsia="HG Mincho Light J" w:hAnsi="Cambria" w:cs="Times New Roman"/>
          <w:b/>
          <w:sz w:val="24"/>
          <w:szCs w:val="24"/>
          <w:lang w:eastAsia="ar-SA"/>
        </w:rPr>
        <w:t>Umowa</w:t>
      </w:r>
      <w:r w:rsidRPr="00CA0DF0">
        <w:rPr>
          <w:rFonts w:ascii="Cambria" w:eastAsia="HG Mincho Light J" w:hAnsi="Cambria" w:cs="Times New Roman"/>
          <w:sz w:val="24"/>
          <w:szCs w:val="24"/>
          <w:lang w:eastAsia="ar-SA"/>
        </w:rPr>
        <w:t xml:space="preserve"> – niniejsza Umowa wraz z załącznikami regulująca prawa i obowiązki Stron </w:t>
      </w:r>
      <w:r w:rsidRPr="00CA0DF0">
        <w:rPr>
          <w:rFonts w:ascii="Cambria" w:eastAsia="HG Mincho Light J" w:hAnsi="Cambria" w:cs="Times New Roman"/>
          <w:sz w:val="24"/>
          <w:szCs w:val="24"/>
          <w:lang w:eastAsia="ar-SA"/>
        </w:rPr>
        <w:lastRenderedPageBreak/>
        <w:t>wynikające z niej i związane z jej wykonaniem;</w:t>
      </w:r>
    </w:p>
    <w:p w14:paraId="226F3266" w14:textId="7C140C73" w:rsidR="00CA0DF0" w:rsidRPr="00CA0DF0" w:rsidRDefault="00CA0DF0" w:rsidP="00CA0DF0">
      <w:pPr>
        <w:widowControl w:val="0"/>
        <w:numPr>
          <w:ilvl w:val="0"/>
          <w:numId w:val="117"/>
        </w:numPr>
        <w:suppressAutoHyphens/>
        <w:spacing w:after="0" w:line="240" w:lineRule="auto"/>
        <w:ind w:left="426" w:hanging="426"/>
        <w:jc w:val="both"/>
        <w:rPr>
          <w:rFonts w:ascii="Cambria" w:eastAsia="Times New Roman" w:hAnsi="Cambria" w:cs="Times New Roman"/>
          <w:sz w:val="24"/>
          <w:szCs w:val="24"/>
          <w:lang w:eastAsia="pl-PL"/>
        </w:rPr>
      </w:pPr>
      <w:r w:rsidRPr="00CA0DF0">
        <w:rPr>
          <w:rFonts w:ascii="Cambria" w:eastAsia="HG Mincho Light J" w:hAnsi="Cambria" w:cs="Times New Roman"/>
          <w:b/>
          <w:sz w:val="24"/>
          <w:szCs w:val="24"/>
          <w:lang w:eastAsia="ar-SA"/>
        </w:rPr>
        <w:t xml:space="preserve">Butelki </w:t>
      </w:r>
      <w:r w:rsidRPr="00CA0DF0">
        <w:rPr>
          <w:rFonts w:ascii="Cambria" w:eastAsia="HG Mincho Light J" w:hAnsi="Cambria" w:cs="Times New Roman"/>
          <w:sz w:val="24"/>
          <w:szCs w:val="24"/>
          <w:lang w:eastAsia="ar-SA"/>
        </w:rPr>
        <w:t>– butelki do dawkowania metadonu</w:t>
      </w:r>
      <w:r w:rsidRPr="00CA0DF0">
        <w:rPr>
          <w:rFonts w:ascii="Cambria" w:eastAsia="HG Mincho Light J" w:hAnsi="Cambria" w:cs="Times New Roman"/>
          <w:color w:val="000000"/>
          <w:sz w:val="24"/>
          <w:szCs w:val="24"/>
          <w:lang w:eastAsia="ar-SA"/>
        </w:rPr>
        <w:t xml:space="preserve"> </w:t>
      </w:r>
      <w:r w:rsidRPr="00CA0DF0">
        <w:rPr>
          <w:rFonts w:ascii="Cambria" w:eastAsia="Times New Roman" w:hAnsi="Cambria" w:cs="Times New Roman"/>
          <w:sz w:val="24"/>
          <w:szCs w:val="24"/>
          <w:lang w:eastAsia="pl-PL"/>
        </w:rPr>
        <w:t>szczegółowo określone  w ofercie Wykonawcy stanowiącej załącznik nr 1 do Umowy i formularzu</w:t>
      </w:r>
      <w:r w:rsidR="00A44692">
        <w:rPr>
          <w:rFonts w:ascii="Cambria" w:eastAsia="Times New Roman" w:hAnsi="Cambria" w:cs="Times New Roman"/>
          <w:sz w:val="24"/>
          <w:szCs w:val="24"/>
          <w:lang w:eastAsia="pl-PL"/>
        </w:rPr>
        <w:t xml:space="preserve"> asortymentowo - </w:t>
      </w:r>
      <w:r w:rsidRPr="00CA0DF0">
        <w:rPr>
          <w:rFonts w:ascii="Cambria" w:eastAsia="Times New Roman" w:hAnsi="Cambria" w:cs="Times New Roman"/>
          <w:sz w:val="24"/>
          <w:szCs w:val="24"/>
          <w:lang w:eastAsia="pl-PL"/>
        </w:rPr>
        <w:t xml:space="preserve"> cenowym (opisie przedmiotu zamówienia) stanowiącym załącznik nr 2 do </w:t>
      </w:r>
      <w:r w:rsidR="0086605C" w:rsidRPr="00CA0DF0">
        <w:rPr>
          <w:rFonts w:ascii="Cambria" w:eastAsia="Times New Roman" w:hAnsi="Cambria" w:cs="Times New Roman"/>
          <w:sz w:val="24"/>
          <w:szCs w:val="24"/>
          <w:lang w:eastAsia="pl-PL"/>
        </w:rPr>
        <w:t>Umowy</w:t>
      </w:r>
      <w:r w:rsidRPr="00CA0DF0">
        <w:rPr>
          <w:rFonts w:ascii="Cambria" w:eastAsia="Times New Roman" w:hAnsi="Cambria" w:cs="Times New Roman"/>
          <w:sz w:val="24"/>
          <w:szCs w:val="24"/>
          <w:lang w:eastAsia="pl-PL"/>
        </w:rPr>
        <w:t>;</w:t>
      </w:r>
    </w:p>
    <w:p w14:paraId="30248A84" w14:textId="77777777" w:rsidR="0086605C" w:rsidRPr="00867059" w:rsidRDefault="00CA0DF0" w:rsidP="00CA0DF0">
      <w:pPr>
        <w:widowControl w:val="0"/>
        <w:numPr>
          <w:ilvl w:val="0"/>
          <w:numId w:val="117"/>
        </w:numPr>
        <w:suppressAutoHyphens/>
        <w:spacing w:after="0" w:line="240" w:lineRule="auto"/>
        <w:ind w:left="426" w:hanging="426"/>
        <w:jc w:val="both"/>
        <w:rPr>
          <w:rFonts w:ascii="Cambria" w:eastAsia="HG Mincho Light J" w:hAnsi="Cambria" w:cs="Times New Roman"/>
          <w:i/>
          <w:color w:val="FF0000"/>
          <w:sz w:val="24"/>
          <w:szCs w:val="24"/>
          <w:lang w:eastAsia="ar-SA"/>
        </w:rPr>
      </w:pPr>
      <w:r w:rsidRPr="00CA0DF0">
        <w:rPr>
          <w:rFonts w:ascii="Cambria" w:eastAsia="HG Mincho Light J" w:hAnsi="Cambria" w:cs="Times New Roman"/>
          <w:b/>
          <w:color w:val="000000"/>
          <w:sz w:val="24"/>
          <w:szCs w:val="24"/>
          <w:lang w:eastAsia="ar-SA"/>
        </w:rPr>
        <w:t>Miejsce realizacji dostawy</w:t>
      </w:r>
      <w:r w:rsidRPr="00CA0DF0">
        <w:rPr>
          <w:rFonts w:ascii="Cambria" w:eastAsia="HG Mincho Light J" w:hAnsi="Cambria" w:cs="Times New Roman"/>
          <w:color w:val="000000"/>
          <w:sz w:val="24"/>
          <w:szCs w:val="24"/>
          <w:lang w:eastAsia="ar-SA"/>
        </w:rPr>
        <w:t xml:space="preserve"> – miejsce dostawy Butelek wskazane przez Zamawiającego w Samodzielnym Wojewódzkim Zespole Publicznych Zakładów Psychiatrycznej Opieki Zdrowotnej w Warszawie z siedzibą przy ul. Nowowiejskiej 27</w:t>
      </w:r>
      <w:r w:rsidR="0086605C">
        <w:rPr>
          <w:rFonts w:ascii="Cambria" w:eastAsia="HG Mincho Light J" w:hAnsi="Cambria" w:cs="Times New Roman"/>
          <w:color w:val="000000"/>
          <w:sz w:val="24"/>
          <w:szCs w:val="24"/>
          <w:lang w:eastAsia="ar-SA"/>
        </w:rPr>
        <w:t>;</w:t>
      </w:r>
    </w:p>
    <w:p w14:paraId="1EED3E83" w14:textId="04561A56" w:rsidR="00CA0DF0" w:rsidRPr="00CA0DF0" w:rsidRDefault="0086605C" w:rsidP="00CA0DF0">
      <w:pPr>
        <w:widowControl w:val="0"/>
        <w:numPr>
          <w:ilvl w:val="0"/>
          <w:numId w:val="117"/>
        </w:numPr>
        <w:suppressAutoHyphens/>
        <w:spacing w:after="0" w:line="240" w:lineRule="auto"/>
        <w:ind w:left="426" w:hanging="426"/>
        <w:jc w:val="both"/>
        <w:rPr>
          <w:rFonts w:ascii="Cambria" w:eastAsia="HG Mincho Light J" w:hAnsi="Cambria" w:cs="Times New Roman"/>
          <w:i/>
          <w:color w:val="FF0000"/>
          <w:sz w:val="24"/>
          <w:szCs w:val="24"/>
          <w:lang w:eastAsia="ar-SA"/>
        </w:rPr>
      </w:pPr>
      <w:r>
        <w:rPr>
          <w:rFonts w:ascii="Cambria" w:eastAsia="HG Mincho Light J" w:hAnsi="Cambria" w:cs="Times New Roman"/>
          <w:b/>
          <w:color w:val="000000"/>
          <w:sz w:val="24"/>
          <w:szCs w:val="24"/>
          <w:lang w:eastAsia="ar-SA"/>
        </w:rPr>
        <w:t xml:space="preserve">Dni robocze </w:t>
      </w:r>
      <w:r w:rsidR="009A0FA0">
        <w:rPr>
          <w:rFonts w:ascii="Cambria" w:eastAsia="HG Mincho Light J" w:hAnsi="Cambria" w:cs="Times New Roman"/>
          <w:color w:val="000000"/>
          <w:sz w:val="24"/>
          <w:szCs w:val="24"/>
          <w:lang w:eastAsia="ar-SA"/>
        </w:rPr>
        <w:t>-</w:t>
      </w:r>
      <w:r w:rsidR="009A0FA0" w:rsidRPr="00CA0DF0">
        <w:rPr>
          <w:rFonts w:ascii="Cambria" w:eastAsia="HG Mincho Light J" w:hAnsi="Cambria" w:cs="Times New Roman"/>
          <w:color w:val="000000"/>
          <w:sz w:val="24"/>
          <w:szCs w:val="24"/>
          <w:lang w:eastAsia="ar-SA"/>
        </w:rPr>
        <w:t xml:space="preserve"> od poniedziałku do piątku z wyłączeniem </w:t>
      </w:r>
      <w:r w:rsidR="009A0FA0">
        <w:rPr>
          <w:rFonts w:ascii="Cambria" w:eastAsia="HG Mincho Light J" w:hAnsi="Cambria" w:cs="Times New Roman"/>
          <w:color w:val="000000"/>
          <w:sz w:val="24"/>
          <w:szCs w:val="24"/>
          <w:lang w:eastAsia="ar-SA"/>
        </w:rPr>
        <w:t xml:space="preserve">sobót i </w:t>
      </w:r>
      <w:r w:rsidR="009A0FA0" w:rsidRPr="00CA0DF0">
        <w:rPr>
          <w:rFonts w:ascii="Cambria" w:eastAsia="HG Mincho Light J" w:hAnsi="Cambria" w:cs="Times New Roman"/>
          <w:color w:val="000000"/>
          <w:sz w:val="24"/>
          <w:szCs w:val="24"/>
          <w:lang w:eastAsia="ar-SA"/>
        </w:rPr>
        <w:t>dni ustawowo wolnych od pracy</w:t>
      </w:r>
      <w:r w:rsidR="00A44692">
        <w:rPr>
          <w:rFonts w:ascii="Cambria" w:eastAsia="HG Mincho Light J" w:hAnsi="Cambria" w:cs="Times New Roman"/>
          <w:color w:val="000000"/>
          <w:sz w:val="24"/>
          <w:szCs w:val="24"/>
          <w:lang w:eastAsia="ar-SA"/>
        </w:rPr>
        <w:t>.</w:t>
      </w:r>
    </w:p>
    <w:p w14:paraId="0E83D7B2" w14:textId="77777777" w:rsidR="00CA0DF0" w:rsidRPr="00CA0DF0" w:rsidRDefault="00CA0DF0" w:rsidP="00CA0DF0">
      <w:pPr>
        <w:widowControl w:val="0"/>
        <w:tabs>
          <w:tab w:val="left" w:pos="5245"/>
        </w:tabs>
        <w:suppressAutoHyphens/>
        <w:spacing w:after="0" w:line="240" w:lineRule="auto"/>
        <w:jc w:val="center"/>
        <w:rPr>
          <w:rFonts w:ascii="Cambria" w:eastAsia="HG Mincho Light J" w:hAnsi="Cambria" w:cs="Times New Roman"/>
          <w:b/>
          <w:color w:val="000000"/>
          <w:sz w:val="24"/>
          <w:szCs w:val="24"/>
          <w:lang w:eastAsia="ar-SA"/>
        </w:rPr>
      </w:pPr>
    </w:p>
    <w:p w14:paraId="72F692AA" w14:textId="77777777" w:rsidR="00CA0DF0" w:rsidRPr="00CA0DF0" w:rsidRDefault="00CA0DF0" w:rsidP="00CA0DF0">
      <w:pPr>
        <w:widowControl w:val="0"/>
        <w:tabs>
          <w:tab w:val="left" w:pos="5245"/>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2</w:t>
      </w:r>
    </w:p>
    <w:p w14:paraId="78657D23" w14:textId="77777777" w:rsidR="00CA0DF0" w:rsidRPr="00CA0DF0" w:rsidRDefault="00CA0DF0" w:rsidP="00CA0DF0">
      <w:pPr>
        <w:widowControl w:val="0"/>
        <w:tabs>
          <w:tab w:val="left" w:pos="5245"/>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PRZEDMIOT  UMOWY</w:t>
      </w:r>
    </w:p>
    <w:p w14:paraId="687EB1CE" w14:textId="77777777" w:rsidR="00CA0DF0" w:rsidRPr="00CA0DF0" w:rsidRDefault="00CA0DF0" w:rsidP="00CA0DF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40" w:lineRule="auto"/>
        <w:ind w:left="284" w:hanging="284"/>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1.</w:t>
      </w:r>
      <w:r w:rsidRPr="00CA0DF0">
        <w:rPr>
          <w:rFonts w:ascii="Cambria" w:eastAsia="HG Mincho Light J" w:hAnsi="Cambria" w:cs="Times New Roman"/>
          <w:color w:val="000000"/>
          <w:sz w:val="24"/>
          <w:szCs w:val="24"/>
          <w:lang w:eastAsia="ar-SA"/>
        </w:rPr>
        <w:tab/>
        <w:t xml:space="preserve">Przedmiotem Umowy jest </w:t>
      </w:r>
      <w:r w:rsidRPr="00CA0DF0">
        <w:rPr>
          <w:rFonts w:ascii="Cambria" w:eastAsia="HG Mincho Light J" w:hAnsi="Cambria" w:cs="Times New Roman"/>
          <w:b/>
          <w:color w:val="000000"/>
          <w:sz w:val="24"/>
          <w:szCs w:val="24"/>
          <w:lang w:eastAsia="ar-SA"/>
        </w:rPr>
        <w:t>dostawa Butelek przeznaczonych do dawkowania metadonu dla Szpitala Nowowiejskiego</w:t>
      </w:r>
      <w:r w:rsidRPr="00CA0DF0">
        <w:rPr>
          <w:rFonts w:ascii="Cambria" w:eastAsia="HG Mincho Light J" w:hAnsi="Cambria" w:cs="Times New Roman"/>
          <w:color w:val="000000"/>
          <w:sz w:val="24"/>
          <w:szCs w:val="24"/>
          <w:lang w:eastAsia="ar-SA"/>
        </w:rPr>
        <w:t>.</w:t>
      </w:r>
      <w:r w:rsidRPr="00CA0DF0">
        <w:rPr>
          <w:rFonts w:ascii="Cambria" w:eastAsia="HG Mincho Light J" w:hAnsi="Cambria" w:cs="Times New Roman"/>
          <w:b/>
          <w:color w:val="000000"/>
          <w:sz w:val="24"/>
          <w:szCs w:val="24"/>
          <w:lang w:eastAsia="ar-SA"/>
        </w:rPr>
        <w:t xml:space="preserve"> </w:t>
      </w:r>
    </w:p>
    <w:p w14:paraId="5F78230C" w14:textId="77777777" w:rsidR="00CA0DF0" w:rsidRPr="00CA0DF0" w:rsidRDefault="00CA0DF0" w:rsidP="00CA0DF0">
      <w:pPr>
        <w:spacing w:after="0" w:line="240" w:lineRule="auto"/>
        <w:ind w:left="284" w:hanging="284"/>
        <w:jc w:val="both"/>
        <w:rPr>
          <w:rFonts w:ascii="Cambria" w:eastAsia="Times New Roman" w:hAnsi="Cambria" w:cs="Times New Roman"/>
          <w:sz w:val="24"/>
          <w:szCs w:val="24"/>
          <w:lang w:eastAsia="pl-PL"/>
        </w:rPr>
      </w:pPr>
      <w:r w:rsidRPr="00CA0DF0">
        <w:rPr>
          <w:rFonts w:ascii="Cambria" w:eastAsia="HG Mincho Light J" w:hAnsi="Cambria" w:cs="Times New Roman"/>
          <w:color w:val="000000"/>
          <w:sz w:val="24"/>
          <w:szCs w:val="24"/>
          <w:lang w:eastAsia="ar-SA"/>
        </w:rPr>
        <w:t>2.</w:t>
      </w:r>
      <w:r w:rsidRPr="00CA0DF0">
        <w:rPr>
          <w:rFonts w:ascii="Cambria" w:eastAsia="HG Mincho Light J" w:hAnsi="Cambria" w:cs="Times New Roman"/>
          <w:color w:val="000000"/>
          <w:sz w:val="24"/>
          <w:szCs w:val="24"/>
          <w:lang w:eastAsia="ar-SA"/>
        </w:rPr>
        <w:tab/>
        <w:t>Zamawiający powierza, a Wykonawca przyjmuje do wykonania przedmiot Umowy,</w:t>
      </w:r>
      <w:r w:rsidRPr="00CA0DF0">
        <w:rPr>
          <w:rFonts w:ascii="Cambria" w:eastAsia="HG Mincho Light J" w:hAnsi="Cambria" w:cs="Times New Roman"/>
          <w:b/>
          <w:color w:val="000000"/>
          <w:sz w:val="24"/>
          <w:szCs w:val="24"/>
          <w:lang w:eastAsia="ar-SA"/>
        </w:rPr>
        <w:t xml:space="preserve"> </w:t>
      </w:r>
      <w:r w:rsidRPr="00CA0DF0">
        <w:rPr>
          <w:rFonts w:ascii="Cambria" w:eastAsia="HG Mincho Light J" w:hAnsi="Cambria" w:cs="Times New Roman"/>
          <w:b/>
          <w:color w:val="000000"/>
          <w:sz w:val="24"/>
          <w:szCs w:val="24"/>
          <w:lang w:eastAsia="ar-SA"/>
        </w:rPr>
        <w:br/>
      </w:r>
      <w:r w:rsidRPr="00CA0DF0">
        <w:rPr>
          <w:rFonts w:ascii="Cambria" w:eastAsia="HG Mincho Light J" w:hAnsi="Cambria" w:cs="Times New Roman"/>
          <w:color w:val="000000"/>
          <w:sz w:val="24"/>
          <w:szCs w:val="24"/>
          <w:lang w:eastAsia="ar-SA"/>
        </w:rPr>
        <w:t xml:space="preserve">o którym mowa w ust. 1, zgodnie ze złożoną ofertą z dnia …………… </w:t>
      </w:r>
      <w:r w:rsidRPr="00CA0DF0">
        <w:rPr>
          <w:rFonts w:ascii="Cambria" w:eastAsia="Times New Roman" w:hAnsi="Cambria" w:cs="Times New Roman"/>
          <w:sz w:val="24"/>
          <w:szCs w:val="24"/>
          <w:lang w:eastAsia="pl-PL"/>
        </w:rPr>
        <w:t>stanowiącą załącznik nr 1 do Umowy i formularzem asortymentowo - cenowym (opisem przedmiotu zamówienia) stanowiącym załącznik nr 2 do Umowy.</w:t>
      </w:r>
    </w:p>
    <w:p w14:paraId="1EE55CD3" w14:textId="77777777" w:rsidR="00CA0DF0" w:rsidRPr="00CA0DF0" w:rsidRDefault="00CA0DF0" w:rsidP="00CA0DF0">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40" w:lineRule="auto"/>
        <w:ind w:left="426" w:hanging="426"/>
        <w:jc w:val="both"/>
        <w:rPr>
          <w:rFonts w:ascii="Cambria" w:eastAsia="HG Mincho Light J" w:hAnsi="Cambria" w:cs="Times New Roman"/>
          <w:i/>
          <w:color w:val="000000"/>
          <w:sz w:val="24"/>
          <w:szCs w:val="24"/>
          <w:lang w:eastAsia="ar-SA"/>
        </w:rPr>
      </w:pPr>
    </w:p>
    <w:p w14:paraId="6026DFD8" w14:textId="77777777" w:rsidR="00CA0DF0" w:rsidRPr="00CA0DF0" w:rsidRDefault="00CA0DF0" w:rsidP="00CA0DF0">
      <w:pPr>
        <w:keepNext/>
        <w:widowControl w:val="0"/>
        <w:tabs>
          <w:tab w:val="left" w:pos="426"/>
          <w:tab w:val="left" w:pos="1260"/>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3</w:t>
      </w:r>
    </w:p>
    <w:p w14:paraId="4E664F77" w14:textId="77777777" w:rsidR="00CA0DF0" w:rsidRPr="00CA0DF0" w:rsidRDefault="00CA0DF0" w:rsidP="00CA0DF0">
      <w:pPr>
        <w:keepNext/>
        <w:widowControl w:val="0"/>
        <w:tabs>
          <w:tab w:val="left" w:pos="426"/>
          <w:tab w:val="left" w:pos="1260"/>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TERMIN  OBOWIĄZYWANIA  UMOWY</w:t>
      </w:r>
    </w:p>
    <w:p w14:paraId="46035495" w14:textId="681D0EEF" w:rsidR="00CA0DF0" w:rsidRPr="00CA0DF0" w:rsidRDefault="00CA0DF0" w:rsidP="00CA0DF0">
      <w:pPr>
        <w:tabs>
          <w:tab w:val="left" w:pos="0"/>
        </w:tabs>
        <w:suppressAutoHyphens/>
        <w:spacing w:after="0" w:line="240" w:lineRule="auto"/>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Wykonawca zobowiązuje się realizować przedmiot Umowy, o którym mowa w § 2, przez okres 12 miesięcy, (lecz nie wcześniej niż od 2</w:t>
      </w:r>
      <w:r w:rsidR="00A44692">
        <w:rPr>
          <w:rFonts w:ascii="Cambria" w:eastAsia="HG Mincho Light J" w:hAnsi="Cambria" w:cs="Times New Roman"/>
          <w:color w:val="000000"/>
          <w:sz w:val="24"/>
          <w:szCs w:val="24"/>
          <w:lang w:eastAsia="ar-SA"/>
        </w:rPr>
        <w:t>6</w:t>
      </w:r>
      <w:r w:rsidRPr="00CA0DF0">
        <w:rPr>
          <w:rFonts w:ascii="Cambria" w:eastAsia="HG Mincho Light J" w:hAnsi="Cambria" w:cs="Times New Roman"/>
          <w:color w:val="000000"/>
          <w:sz w:val="24"/>
          <w:szCs w:val="24"/>
          <w:lang w:eastAsia="ar-SA"/>
        </w:rPr>
        <w:t>.02.202</w:t>
      </w:r>
      <w:r w:rsidR="00A44692">
        <w:rPr>
          <w:rFonts w:ascii="Cambria" w:eastAsia="HG Mincho Light J" w:hAnsi="Cambria" w:cs="Times New Roman"/>
          <w:color w:val="000000"/>
          <w:sz w:val="24"/>
          <w:szCs w:val="24"/>
          <w:lang w:eastAsia="ar-SA"/>
        </w:rPr>
        <w:t>4</w:t>
      </w:r>
      <w:r w:rsidRPr="00CA0DF0">
        <w:rPr>
          <w:rFonts w:ascii="Cambria" w:eastAsia="HG Mincho Light J" w:hAnsi="Cambria" w:cs="Times New Roman"/>
          <w:color w:val="000000"/>
          <w:sz w:val="24"/>
          <w:szCs w:val="24"/>
          <w:lang w:eastAsia="ar-SA"/>
        </w:rPr>
        <w:t xml:space="preserve"> r.) tj. od dnia ……………………………..…… do dnia ……………………. lub do wyczerpania</w:t>
      </w:r>
      <w:r w:rsidR="0086605C">
        <w:rPr>
          <w:rFonts w:ascii="Cambria" w:eastAsia="HG Mincho Light J" w:hAnsi="Cambria" w:cs="Times New Roman"/>
          <w:color w:val="000000"/>
          <w:sz w:val="24"/>
          <w:szCs w:val="24"/>
          <w:lang w:eastAsia="ar-SA"/>
        </w:rPr>
        <w:t xml:space="preserve"> środków finansowych w kwocie</w:t>
      </w:r>
      <w:r w:rsidRPr="00CA0DF0">
        <w:rPr>
          <w:rFonts w:ascii="Cambria" w:eastAsia="HG Mincho Light J" w:hAnsi="Cambria" w:cs="Times New Roman"/>
          <w:color w:val="000000"/>
          <w:sz w:val="24"/>
          <w:szCs w:val="24"/>
          <w:lang w:eastAsia="ar-SA"/>
        </w:rPr>
        <w:t>, o której mowa w § 6 ust. 1, w zależności od tego które zdarzenie nastąpi jako pierwsze.</w:t>
      </w:r>
    </w:p>
    <w:p w14:paraId="08D0B57E" w14:textId="77777777" w:rsidR="00CA0DF0" w:rsidRPr="00CA0DF0" w:rsidRDefault="00CA0DF0" w:rsidP="00CA0DF0">
      <w:pPr>
        <w:tabs>
          <w:tab w:val="left" w:pos="0"/>
        </w:tabs>
        <w:suppressAutoHyphens/>
        <w:spacing w:after="0" w:line="240" w:lineRule="auto"/>
        <w:jc w:val="both"/>
        <w:rPr>
          <w:rFonts w:ascii="Cambria" w:eastAsia="HG Mincho Light J" w:hAnsi="Cambria" w:cs="Times New Roman"/>
          <w:b/>
          <w:color w:val="000000"/>
          <w:sz w:val="24"/>
          <w:szCs w:val="24"/>
          <w:lang w:eastAsia="ar-SA"/>
        </w:rPr>
      </w:pPr>
    </w:p>
    <w:p w14:paraId="49CF62B0" w14:textId="77777777" w:rsidR="00CA0DF0" w:rsidRPr="00CA0DF0" w:rsidRDefault="00CA0DF0" w:rsidP="00CA0DF0">
      <w:pPr>
        <w:keepNext/>
        <w:widowControl w:val="0"/>
        <w:tabs>
          <w:tab w:val="left" w:pos="426"/>
          <w:tab w:val="left" w:pos="1260"/>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4</w:t>
      </w:r>
    </w:p>
    <w:p w14:paraId="3409D174" w14:textId="77777777" w:rsidR="00CA0DF0" w:rsidRPr="00CA0DF0" w:rsidRDefault="00CA0DF0" w:rsidP="00CA0DF0">
      <w:pPr>
        <w:keepNext/>
        <w:widowControl w:val="0"/>
        <w:tabs>
          <w:tab w:val="left" w:pos="426"/>
          <w:tab w:val="left" w:pos="1260"/>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WARUNKI  REALIZACJI  PRZEDMIOTU  UMOWY</w:t>
      </w:r>
    </w:p>
    <w:p w14:paraId="77B52EF9" w14:textId="77777777" w:rsidR="00CA0DF0" w:rsidRPr="00CA0DF0" w:rsidRDefault="00CA0DF0" w:rsidP="00CA0DF0">
      <w:pPr>
        <w:widowControl w:val="0"/>
        <w:numPr>
          <w:ilvl w:val="0"/>
          <w:numId w:val="118"/>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Strony ustalają, że dostawy Butelek będą odbywały się sukcesywnie zgodnie </w:t>
      </w:r>
      <w:r w:rsidRPr="00CA0DF0">
        <w:rPr>
          <w:rFonts w:ascii="Cambria" w:eastAsia="HG Mincho Light J" w:hAnsi="Cambria" w:cs="Times New Roman"/>
          <w:color w:val="000000"/>
          <w:sz w:val="24"/>
          <w:szCs w:val="24"/>
          <w:lang w:eastAsia="ar-SA"/>
        </w:rPr>
        <w:br/>
        <w:t>z zamówieniami składanymi przez Zamawiającego drogą elektroniczną na adres: …………………………………….…….</w:t>
      </w:r>
    </w:p>
    <w:p w14:paraId="708F04AC" w14:textId="3584D4F7" w:rsidR="002D1282" w:rsidRPr="00CA0DF0" w:rsidRDefault="00CA0DF0" w:rsidP="002D1282">
      <w:pPr>
        <w:widowControl w:val="0"/>
        <w:numPr>
          <w:ilvl w:val="0"/>
          <w:numId w:val="118"/>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Wykonawca zgodnie z zamówieniem, o którym mowa w ust. 1, zobowiązuje się dostarczyć zamawiany asortyment do Miejsca realizacji dostawy, w terminie </w:t>
      </w:r>
      <w:r w:rsidRPr="00CA0DF0">
        <w:rPr>
          <w:rFonts w:ascii="Cambria" w:eastAsia="HG Mincho Light J" w:hAnsi="Cambria" w:cs="Times New Roman"/>
          <w:b/>
          <w:bCs/>
          <w:color w:val="000000"/>
          <w:sz w:val="24"/>
          <w:szCs w:val="24"/>
          <w:lang w:eastAsia="ar-SA"/>
        </w:rPr>
        <w:t>5 dni</w:t>
      </w:r>
      <w:r w:rsidRPr="00CA0DF0">
        <w:rPr>
          <w:rFonts w:ascii="Cambria" w:eastAsia="HG Mincho Light J" w:hAnsi="Cambria" w:cs="Times New Roman"/>
          <w:color w:val="000000"/>
          <w:sz w:val="24"/>
          <w:szCs w:val="24"/>
          <w:lang w:eastAsia="ar-SA"/>
        </w:rPr>
        <w:t xml:space="preserve"> roboczych od dnia otrzymania zamówienia.</w:t>
      </w:r>
    </w:p>
    <w:p w14:paraId="0299205B" w14:textId="77777777" w:rsidR="00CA0DF0" w:rsidRPr="00CA0DF0" w:rsidRDefault="00CA0DF0" w:rsidP="00CA0DF0">
      <w:pPr>
        <w:widowControl w:val="0"/>
        <w:numPr>
          <w:ilvl w:val="0"/>
          <w:numId w:val="118"/>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Dostawy Butelek będą realizowane na koszt i ryzyko Wykonawcy (niezależnie                           od wielkości dostawy).</w:t>
      </w:r>
      <w:r w:rsidRPr="00CA0DF0">
        <w:rPr>
          <w:rFonts w:ascii="Cambria" w:eastAsia="HG Mincho Light J" w:hAnsi="Cambria" w:cs="Times New Roman"/>
          <w:bCs/>
          <w:color w:val="000000"/>
          <w:sz w:val="24"/>
          <w:szCs w:val="24"/>
          <w:lang w:eastAsia="ar-SA"/>
        </w:rPr>
        <w:t xml:space="preserve"> </w:t>
      </w:r>
    </w:p>
    <w:p w14:paraId="477AF08A" w14:textId="3CEA552C" w:rsidR="00CA0DF0" w:rsidRDefault="00CA0DF0" w:rsidP="00CA0DF0">
      <w:pPr>
        <w:widowControl w:val="0"/>
        <w:numPr>
          <w:ilvl w:val="0"/>
          <w:numId w:val="118"/>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bCs/>
          <w:color w:val="000000"/>
          <w:sz w:val="24"/>
          <w:szCs w:val="24"/>
          <w:lang w:eastAsia="ar-SA"/>
        </w:rPr>
        <w:t>Zamawiający</w:t>
      </w:r>
      <w:r w:rsidRPr="00CA0DF0">
        <w:rPr>
          <w:rFonts w:ascii="Cambria" w:eastAsia="HG Mincho Light J" w:hAnsi="Cambria" w:cs="Times New Roman"/>
          <w:color w:val="000000"/>
          <w:sz w:val="24"/>
          <w:szCs w:val="24"/>
          <w:lang w:eastAsia="ar-SA"/>
        </w:rPr>
        <w:t xml:space="preserve"> będzie zamawiał Butelki zgodnie z rzeczywistym </w:t>
      </w:r>
      <w:r w:rsidR="0086605C">
        <w:rPr>
          <w:rFonts w:ascii="Cambria" w:eastAsia="HG Mincho Light J" w:hAnsi="Cambria" w:cs="Times New Roman"/>
          <w:color w:val="000000"/>
          <w:sz w:val="24"/>
          <w:szCs w:val="24"/>
          <w:lang w:eastAsia="ar-SA"/>
        </w:rPr>
        <w:t xml:space="preserve">jego </w:t>
      </w:r>
      <w:r w:rsidRPr="00CA0DF0">
        <w:rPr>
          <w:rFonts w:ascii="Cambria" w:eastAsia="HG Mincho Light J" w:hAnsi="Cambria" w:cs="Times New Roman"/>
          <w:color w:val="000000"/>
          <w:sz w:val="24"/>
          <w:szCs w:val="24"/>
          <w:lang w:eastAsia="ar-SA"/>
        </w:rPr>
        <w:t>zapotrzebowaniem.</w:t>
      </w:r>
    </w:p>
    <w:p w14:paraId="78E2F7E5" w14:textId="18508BA1" w:rsidR="009A266D" w:rsidRPr="00CA0DF0" w:rsidRDefault="009A266D" w:rsidP="003C407D">
      <w:pPr>
        <w:numPr>
          <w:ilvl w:val="0"/>
          <w:numId w:val="118"/>
        </w:numPr>
        <w:tabs>
          <w:tab w:val="clear" w:pos="720"/>
        </w:tabs>
        <w:spacing w:after="0" w:line="240" w:lineRule="auto"/>
        <w:ind w:left="426" w:hanging="426"/>
        <w:jc w:val="both"/>
        <w:rPr>
          <w:rFonts w:ascii="Cambria" w:hAnsi="Cambria" w:cstheme="majorHAnsi"/>
          <w:sz w:val="24"/>
          <w:szCs w:val="24"/>
        </w:rPr>
      </w:pPr>
      <w:r w:rsidRPr="003C407D">
        <w:rPr>
          <w:rFonts w:ascii="Cambria" w:hAnsi="Cambria" w:cstheme="majorHAnsi"/>
          <w:sz w:val="24"/>
          <w:szCs w:val="24"/>
        </w:rPr>
        <w:t xml:space="preserve">W przypadku konieczności zakupu </w:t>
      </w:r>
      <w:r w:rsidR="003C407D" w:rsidRPr="003C407D">
        <w:rPr>
          <w:rFonts w:ascii="Cambria" w:hAnsi="Cambria" w:cstheme="majorHAnsi"/>
          <w:sz w:val="24"/>
          <w:szCs w:val="24"/>
        </w:rPr>
        <w:t xml:space="preserve">Butelek </w:t>
      </w:r>
      <w:r w:rsidRPr="003C407D">
        <w:rPr>
          <w:rFonts w:ascii="Cambria" w:hAnsi="Cambria" w:cstheme="majorHAnsi"/>
          <w:sz w:val="24"/>
          <w:szCs w:val="24"/>
        </w:rPr>
        <w:t xml:space="preserve">w większej ilości niż określono to </w:t>
      </w:r>
      <w:r w:rsidR="001054FE">
        <w:rPr>
          <w:rFonts w:ascii="Cambria" w:hAnsi="Cambria" w:cstheme="majorHAnsi"/>
          <w:sz w:val="24"/>
          <w:szCs w:val="24"/>
        </w:rPr>
        <w:t xml:space="preserve">                               </w:t>
      </w:r>
      <w:r w:rsidRPr="003C407D">
        <w:rPr>
          <w:rFonts w:ascii="Cambria" w:hAnsi="Cambria" w:cstheme="majorHAnsi"/>
          <w:sz w:val="24"/>
          <w:szCs w:val="24"/>
        </w:rPr>
        <w:t>w załączniku nr 2 do umowy, Zamawiający może dokonać zmian w poszczególnych pozycjach załącznika nr 2 do umowy zwiększając liczbę określonego rodzaju</w:t>
      </w:r>
      <w:r w:rsidR="003C407D" w:rsidRPr="003C407D">
        <w:rPr>
          <w:rFonts w:ascii="Cambria" w:hAnsi="Cambria" w:cstheme="majorHAnsi"/>
          <w:sz w:val="24"/>
          <w:szCs w:val="24"/>
        </w:rPr>
        <w:t xml:space="preserve"> Butelek</w:t>
      </w:r>
      <w:r w:rsidRPr="003C407D">
        <w:rPr>
          <w:rFonts w:ascii="Cambria" w:hAnsi="Cambria" w:cstheme="majorHAnsi"/>
          <w:sz w:val="24"/>
          <w:szCs w:val="24"/>
        </w:rPr>
        <w:t xml:space="preserve">, nie więcej niż 50% pierwotnie określonej </w:t>
      </w:r>
      <w:r w:rsidR="0086605C">
        <w:rPr>
          <w:rFonts w:ascii="Cambria" w:hAnsi="Cambria" w:cstheme="majorHAnsi"/>
          <w:sz w:val="24"/>
          <w:szCs w:val="24"/>
        </w:rPr>
        <w:t>liczby</w:t>
      </w:r>
      <w:r w:rsidRPr="003C407D">
        <w:rPr>
          <w:rFonts w:ascii="Cambria" w:hAnsi="Cambria" w:cstheme="majorHAnsi"/>
          <w:sz w:val="24"/>
          <w:szCs w:val="24"/>
        </w:rPr>
        <w:t xml:space="preserve">, przy jednoczesnym zmniejszeniu </w:t>
      </w:r>
      <w:r w:rsidR="0086605C">
        <w:rPr>
          <w:rFonts w:ascii="Cambria" w:hAnsi="Cambria" w:cstheme="majorHAnsi"/>
          <w:sz w:val="24"/>
          <w:szCs w:val="24"/>
        </w:rPr>
        <w:t>liczby</w:t>
      </w:r>
      <w:r w:rsidR="0086605C" w:rsidRPr="003C407D">
        <w:rPr>
          <w:rFonts w:ascii="Cambria" w:hAnsi="Cambria" w:cstheme="majorHAnsi"/>
          <w:sz w:val="24"/>
          <w:szCs w:val="24"/>
        </w:rPr>
        <w:t xml:space="preserve"> </w:t>
      </w:r>
      <w:r w:rsidRPr="003C407D">
        <w:rPr>
          <w:rFonts w:ascii="Cambria" w:hAnsi="Cambria" w:cstheme="majorHAnsi"/>
          <w:sz w:val="24"/>
          <w:szCs w:val="24"/>
        </w:rPr>
        <w:t>innego/innych rodzajów</w:t>
      </w:r>
      <w:r w:rsidR="003C407D" w:rsidRPr="003C407D">
        <w:rPr>
          <w:rFonts w:ascii="Cambria" w:hAnsi="Cambria" w:cstheme="majorHAnsi"/>
          <w:sz w:val="24"/>
          <w:szCs w:val="24"/>
        </w:rPr>
        <w:t xml:space="preserve"> Butelek</w:t>
      </w:r>
      <w:r w:rsidRPr="003C407D">
        <w:rPr>
          <w:rFonts w:ascii="Cambria" w:hAnsi="Cambria" w:cstheme="majorHAnsi"/>
          <w:sz w:val="24"/>
          <w:szCs w:val="24"/>
        </w:rPr>
        <w:t>, przy czym zmiana taka nie może zwiększyć wynagrodzenia, o którym mowa w § 6 ust. 1.</w:t>
      </w:r>
    </w:p>
    <w:p w14:paraId="3804B34B" w14:textId="6509695E" w:rsidR="002C2D48" w:rsidRPr="00CA0DF0" w:rsidRDefault="002C2D48" w:rsidP="002C2D48">
      <w:pPr>
        <w:widowControl w:val="0"/>
        <w:numPr>
          <w:ilvl w:val="0"/>
          <w:numId w:val="118"/>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3C407D">
        <w:rPr>
          <w:rFonts w:ascii="Cambria" w:eastAsia="HG Mincho Light J" w:hAnsi="Cambria" w:cs="Times New Roman"/>
          <w:sz w:val="24"/>
          <w:szCs w:val="24"/>
          <w:lang w:eastAsia="ar-SA"/>
        </w:rPr>
        <w:t xml:space="preserve">Wykonawca oświadcza, że wszystkie </w:t>
      </w:r>
      <w:r w:rsidR="0086605C" w:rsidRPr="003C407D">
        <w:rPr>
          <w:rFonts w:ascii="Cambria" w:eastAsia="HG Mincho Light J" w:hAnsi="Cambria" w:cs="Times New Roman"/>
          <w:sz w:val="24"/>
          <w:szCs w:val="24"/>
          <w:lang w:eastAsia="ar-SA"/>
        </w:rPr>
        <w:t xml:space="preserve">Butelki </w:t>
      </w:r>
      <w:r w:rsidRPr="003C407D">
        <w:rPr>
          <w:rFonts w:ascii="Cambria" w:eastAsia="HG Mincho Light J" w:hAnsi="Cambria" w:cs="Times New Roman"/>
          <w:sz w:val="24"/>
          <w:szCs w:val="24"/>
          <w:lang w:eastAsia="ar-SA"/>
        </w:rPr>
        <w:t xml:space="preserve">i </w:t>
      </w:r>
      <w:r w:rsidRPr="003C407D">
        <w:rPr>
          <w:rFonts w:ascii="Cambria" w:eastAsia="HG Mincho Light J" w:hAnsi="Cambria" w:cs="Times New Roman"/>
          <w:color w:val="000000"/>
          <w:sz w:val="24"/>
          <w:szCs w:val="24"/>
          <w:lang w:eastAsia="ar-SA"/>
        </w:rPr>
        <w:t>nakrętki posiadają atest do zastosowań farmaceutycznych.</w:t>
      </w:r>
    </w:p>
    <w:p w14:paraId="64994330" w14:textId="620038D6" w:rsidR="00CA0DF0" w:rsidRPr="00CA0DF0" w:rsidRDefault="00CA0DF0" w:rsidP="00CA0DF0">
      <w:pPr>
        <w:widowControl w:val="0"/>
        <w:numPr>
          <w:ilvl w:val="0"/>
          <w:numId w:val="118"/>
        </w:numPr>
        <w:tabs>
          <w:tab w:val="num" w:pos="426"/>
        </w:tabs>
        <w:suppressAutoHyphens/>
        <w:spacing w:after="0" w:line="240" w:lineRule="auto"/>
        <w:ind w:left="426" w:hanging="426"/>
        <w:jc w:val="both"/>
        <w:rPr>
          <w:rFonts w:ascii="Cambria" w:eastAsia="HG Mincho Light J" w:hAnsi="Cambria" w:cs="Times New Roman"/>
          <w:strike/>
          <w:color w:val="000000"/>
          <w:sz w:val="24"/>
          <w:szCs w:val="24"/>
          <w:lang w:eastAsia="ar-SA"/>
        </w:rPr>
      </w:pPr>
      <w:r w:rsidRPr="00CA0DF0">
        <w:rPr>
          <w:rFonts w:ascii="Cambria" w:eastAsia="HG Mincho Light J" w:hAnsi="Cambria" w:cs="Times New Roman"/>
          <w:color w:val="000000"/>
          <w:sz w:val="24"/>
          <w:szCs w:val="24"/>
          <w:lang w:eastAsia="ar-SA"/>
        </w:rPr>
        <w:t xml:space="preserve">Wykonawca oświadcza, że wszystkie produkty będące przedmiotem umowy </w:t>
      </w:r>
      <w:r w:rsidRPr="00CA0DF0">
        <w:rPr>
          <w:rFonts w:ascii="Cambria" w:eastAsia="HG Mincho Light J" w:hAnsi="Cambria" w:cs="Times New Roman"/>
          <w:color w:val="000000"/>
          <w:sz w:val="24"/>
          <w:szCs w:val="24"/>
          <w:lang w:eastAsia="ar-SA"/>
        </w:rPr>
        <w:lastRenderedPageBreak/>
        <w:t xml:space="preserve">posiadają </w:t>
      </w:r>
      <w:r w:rsidR="0086605C" w:rsidRPr="00CA0DF0">
        <w:rPr>
          <w:rFonts w:ascii="Cambria" w:eastAsia="HG Mincho Light J" w:hAnsi="Cambria" w:cs="Times New Roman"/>
          <w:color w:val="000000"/>
          <w:sz w:val="24"/>
          <w:szCs w:val="24"/>
          <w:lang w:eastAsia="ar-SA"/>
        </w:rPr>
        <w:t>świadectw</w:t>
      </w:r>
      <w:r w:rsidR="0086605C">
        <w:rPr>
          <w:rFonts w:ascii="Cambria" w:eastAsia="HG Mincho Light J" w:hAnsi="Cambria" w:cs="Times New Roman"/>
          <w:color w:val="000000"/>
          <w:sz w:val="24"/>
          <w:szCs w:val="24"/>
          <w:lang w:eastAsia="ar-SA"/>
        </w:rPr>
        <w:t>a</w:t>
      </w:r>
      <w:r w:rsidR="0086605C" w:rsidRPr="00CA0DF0">
        <w:rPr>
          <w:rFonts w:ascii="Cambria" w:eastAsia="HG Mincho Light J" w:hAnsi="Cambria" w:cs="Times New Roman"/>
          <w:color w:val="000000"/>
          <w:sz w:val="24"/>
          <w:szCs w:val="24"/>
          <w:lang w:eastAsia="ar-SA"/>
        </w:rPr>
        <w:t xml:space="preserve"> </w:t>
      </w:r>
      <w:r w:rsidRPr="00CA0DF0">
        <w:rPr>
          <w:rFonts w:ascii="Cambria" w:eastAsia="HG Mincho Light J" w:hAnsi="Cambria" w:cs="Times New Roman"/>
          <w:color w:val="000000"/>
          <w:sz w:val="24"/>
          <w:szCs w:val="24"/>
          <w:lang w:eastAsia="ar-SA"/>
        </w:rPr>
        <w:t xml:space="preserve">dopuszczenia do obrotu i zostaną dostarczone Zamawiającemu na każde jego żądanie, w terminie </w:t>
      </w:r>
      <w:r w:rsidR="00AE5D8D" w:rsidRPr="002C2D48">
        <w:rPr>
          <w:rFonts w:ascii="Cambria" w:eastAsia="HG Mincho Light J" w:hAnsi="Cambria" w:cs="Times New Roman"/>
          <w:color w:val="000000"/>
          <w:sz w:val="24"/>
          <w:szCs w:val="24"/>
          <w:lang w:eastAsia="ar-SA"/>
        </w:rPr>
        <w:t>2</w:t>
      </w:r>
      <w:r w:rsidRPr="00CA0DF0">
        <w:rPr>
          <w:rFonts w:ascii="Cambria" w:eastAsia="HG Mincho Light J" w:hAnsi="Cambria" w:cs="Times New Roman"/>
          <w:color w:val="000000"/>
          <w:sz w:val="24"/>
          <w:szCs w:val="24"/>
          <w:lang w:eastAsia="ar-SA"/>
        </w:rPr>
        <w:t xml:space="preserve"> dni roboczych od dnia wezwania.</w:t>
      </w:r>
    </w:p>
    <w:p w14:paraId="3CB1223E" w14:textId="3033374D" w:rsidR="00BF327C" w:rsidRPr="00BF327C" w:rsidRDefault="00BF327C" w:rsidP="00BF327C">
      <w:pPr>
        <w:widowControl w:val="0"/>
        <w:numPr>
          <w:ilvl w:val="0"/>
          <w:numId w:val="118"/>
        </w:numPr>
        <w:tabs>
          <w:tab w:val="clear" w:pos="720"/>
          <w:tab w:val="num" w:pos="426"/>
        </w:tabs>
        <w:suppressAutoHyphens/>
        <w:spacing w:after="0" w:line="240" w:lineRule="auto"/>
        <w:ind w:left="426" w:hanging="426"/>
        <w:jc w:val="both"/>
        <w:rPr>
          <w:rFonts w:ascii="Cambria" w:eastAsia="HG Mincho Light J" w:hAnsi="Cambria" w:cs="Calibri"/>
          <w:color w:val="000000"/>
          <w:sz w:val="24"/>
          <w:szCs w:val="24"/>
          <w:lang w:eastAsia="ar-SA"/>
        </w:rPr>
      </w:pPr>
      <w:r w:rsidRPr="00BF327C">
        <w:rPr>
          <w:rFonts w:ascii="Cambria" w:eastAsia="HG Mincho Light J" w:hAnsi="Cambria" w:cs="Calibri"/>
          <w:color w:val="000000"/>
          <w:sz w:val="24"/>
          <w:szCs w:val="24"/>
          <w:lang w:eastAsia="ar-SA"/>
        </w:rPr>
        <w:t>Zamawiający zastrzega sobie prawo do niewykorzystania całego asortymentu wskazanego w ofercie Wykonawcy</w:t>
      </w:r>
      <w:r>
        <w:rPr>
          <w:rFonts w:ascii="Cambria" w:eastAsia="HG Mincho Light J" w:hAnsi="Cambria" w:cs="Calibri"/>
          <w:color w:val="000000"/>
          <w:sz w:val="24"/>
          <w:szCs w:val="24"/>
          <w:lang w:eastAsia="ar-SA"/>
        </w:rPr>
        <w:t>.</w:t>
      </w:r>
    </w:p>
    <w:p w14:paraId="05EC1393" w14:textId="77777777" w:rsidR="00CA0DF0" w:rsidRPr="00CA0DF0" w:rsidRDefault="00CA0DF0" w:rsidP="00BF327C">
      <w:pPr>
        <w:widowControl w:val="0"/>
        <w:suppressAutoHyphens/>
        <w:spacing w:after="0" w:line="240" w:lineRule="auto"/>
        <w:rPr>
          <w:rFonts w:ascii="Cambria" w:eastAsia="HG Mincho Light J" w:hAnsi="Cambria" w:cs="Times New Roman"/>
          <w:b/>
          <w:color w:val="000000"/>
          <w:sz w:val="24"/>
          <w:szCs w:val="24"/>
          <w:lang w:eastAsia="ar-SA"/>
        </w:rPr>
      </w:pPr>
    </w:p>
    <w:p w14:paraId="4CB7A58D" w14:textId="77777777" w:rsidR="00CA0DF0" w:rsidRPr="00CA0DF0" w:rsidRDefault="00CA0DF0" w:rsidP="00CA0DF0">
      <w:pPr>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5</w:t>
      </w:r>
    </w:p>
    <w:p w14:paraId="3C56E013" w14:textId="77777777" w:rsidR="00CA0DF0" w:rsidRPr="00CA0DF0" w:rsidRDefault="00CA0DF0" w:rsidP="00CA0DF0">
      <w:pPr>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GWARANCJA  JAKOŚCI  I  REKLAMACJE</w:t>
      </w:r>
    </w:p>
    <w:p w14:paraId="6BDF082D" w14:textId="2B723481" w:rsidR="00CA0DF0" w:rsidRPr="00CA0DF0" w:rsidRDefault="00CA0DF0" w:rsidP="00CA0DF0">
      <w:pPr>
        <w:tabs>
          <w:tab w:val="left" w:pos="108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1.  Wykonawca oświadcza, że Butelki będące przedmiotem Umowy są wolne od wad i</w:t>
      </w:r>
      <w:r w:rsidR="009A0FA0">
        <w:rPr>
          <w:rFonts w:ascii="Cambria" w:eastAsia="HG Mincho Light J" w:hAnsi="Cambria" w:cs="Times New Roman"/>
          <w:color w:val="000000"/>
          <w:sz w:val="24"/>
          <w:szCs w:val="24"/>
          <w:lang w:eastAsia="ar-SA"/>
        </w:rPr>
        <w:t> </w:t>
      </w:r>
      <w:r w:rsidRPr="00CA0DF0">
        <w:rPr>
          <w:rFonts w:ascii="Cambria" w:eastAsia="HG Mincho Light J" w:hAnsi="Cambria" w:cs="Times New Roman"/>
          <w:color w:val="000000"/>
          <w:sz w:val="24"/>
          <w:szCs w:val="24"/>
          <w:lang w:eastAsia="ar-SA"/>
        </w:rPr>
        <w:t>spełniają wszystkie normy stawiane takim towarom przez prawo polskie.</w:t>
      </w:r>
    </w:p>
    <w:p w14:paraId="531A3D83" w14:textId="576C1486" w:rsidR="0023073D" w:rsidRPr="00CA0DF0" w:rsidRDefault="00CA0DF0" w:rsidP="0023073D">
      <w:pPr>
        <w:tabs>
          <w:tab w:val="left" w:pos="108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2. Za ilość, jakość, tożsamość oraz termin ważności dostarczanych Butelek odpowiedzialność ponosi Wykonawca.</w:t>
      </w:r>
    </w:p>
    <w:p w14:paraId="2DCA378C" w14:textId="77777777" w:rsidR="00CA0DF0" w:rsidRPr="00CA0DF0" w:rsidRDefault="00CA0DF0" w:rsidP="00CA0DF0">
      <w:pPr>
        <w:tabs>
          <w:tab w:val="left" w:pos="108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3.    Wykonawca udziela Zamawiającemu gwarancji na dostarczane Butelki na okres co najmniej 12 miesięcy licząc od dnia dostawy.</w:t>
      </w:r>
    </w:p>
    <w:p w14:paraId="41C1BC98" w14:textId="1498C72C" w:rsidR="00CA0DF0" w:rsidRDefault="00CA0DF0" w:rsidP="00CA0DF0">
      <w:pPr>
        <w:tabs>
          <w:tab w:val="left" w:pos="108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4.</w:t>
      </w:r>
      <w:r w:rsidRPr="00CA0DF0">
        <w:rPr>
          <w:rFonts w:ascii="Cambria" w:eastAsia="HG Mincho Light J" w:hAnsi="Cambria" w:cs="Times New Roman"/>
          <w:color w:val="000000"/>
          <w:sz w:val="24"/>
          <w:szCs w:val="24"/>
          <w:lang w:eastAsia="ar-SA"/>
        </w:rPr>
        <w:tab/>
        <w:t>W przypadku stwierdzenia wad fizycznych, braków ilościowych lub wad jakościowych dostarczonych Butelek, Zamawiający pisemnie zawiadomi o tym fakcie Wykonawcę, a Wykonawca niezwłoczni</w:t>
      </w:r>
      <w:r w:rsidR="009A0FA0">
        <w:rPr>
          <w:rFonts w:ascii="Cambria" w:eastAsia="HG Mincho Light J" w:hAnsi="Cambria" w:cs="Times New Roman"/>
          <w:color w:val="000000"/>
          <w:sz w:val="24"/>
          <w:szCs w:val="24"/>
          <w:lang w:eastAsia="ar-SA"/>
        </w:rPr>
        <w:t xml:space="preserve">e, </w:t>
      </w:r>
      <w:r w:rsidRPr="00CA0DF0">
        <w:rPr>
          <w:rFonts w:ascii="Cambria" w:eastAsia="HG Mincho Light J" w:hAnsi="Cambria" w:cs="Times New Roman"/>
          <w:color w:val="000000"/>
          <w:sz w:val="24"/>
          <w:szCs w:val="24"/>
          <w:lang w:eastAsia="ar-SA"/>
        </w:rPr>
        <w:t>w terminie do 2 dni roboczych</w:t>
      </w:r>
      <w:r w:rsidR="009A0FA0">
        <w:rPr>
          <w:rFonts w:ascii="Cambria" w:eastAsia="HG Mincho Light J" w:hAnsi="Cambria" w:cs="Times New Roman"/>
          <w:color w:val="000000"/>
          <w:sz w:val="24"/>
          <w:szCs w:val="24"/>
          <w:lang w:eastAsia="ar-SA"/>
        </w:rPr>
        <w:t>,</w:t>
      </w:r>
      <w:r w:rsidRPr="00CA0DF0">
        <w:rPr>
          <w:rFonts w:ascii="Cambria" w:eastAsia="HG Mincho Light J" w:hAnsi="Cambria" w:cs="Times New Roman"/>
          <w:color w:val="000000"/>
          <w:sz w:val="24"/>
          <w:szCs w:val="24"/>
          <w:lang w:eastAsia="ar-SA"/>
        </w:rPr>
        <w:t xml:space="preserve"> wymieni towar wadliwy na zgodny z zamówieniem co do ilości i jakości.</w:t>
      </w:r>
    </w:p>
    <w:p w14:paraId="4A35518F" w14:textId="4DCEEE3C" w:rsidR="0023073D" w:rsidRPr="00CA0DF0" w:rsidRDefault="0023073D" w:rsidP="00AD1ADD">
      <w:pPr>
        <w:pStyle w:val="Akapitzlist"/>
        <w:numPr>
          <w:ilvl w:val="1"/>
          <w:numId w:val="7"/>
        </w:numPr>
        <w:tabs>
          <w:tab w:val="clear" w:pos="3621"/>
          <w:tab w:val="left" w:pos="108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23073D">
        <w:rPr>
          <w:rFonts w:ascii="Cambria" w:eastAsia="HG Mincho Light J" w:hAnsi="Cambria" w:cs="Times New Roman"/>
          <w:color w:val="000000"/>
          <w:sz w:val="24"/>
          <w:szCs w:val="24"/>
          <w:lang w:eastAsia="ar-SA"/>
        </w:rPr>
        <w:t xml:space="preserve">Potwierdzaniem odbioru dostarczonych Butelek będzie protokół odbioru dostawy podpisany przez przedstawiciela Zamawiającego i Wykonawcy, którego wzór stanowi </w:t>
      </w:r>
      <w:r w:rsidRPr="0023073D">
        <w:rPr>
          <w:rFonts w:ascii="Cambria" w:eastAsia="HG Mincho Light J" w:hAnsi="Cambria" w:cs="Times New Roman"/>
          <w:b/>
          <w:bCs/>
          <w:color w:val="000000"/>
          <w:sz w:val="24"/>
          <w:szCs w:val="24"/>
          <w:lang w:eastAsia="ar-SA"/>
        </w:rPr>
        <w:t>załącznik nr 3 do umowy</w:t>
      </w:r>
      <w:r w:rsidRPr="0023073D">
        <w:rPr>
          <w:rFonts w:ascii="Cambria" w:eastAsia="HG Mincho Light J" w:hAnsi="Cambria" w:cs="Times New Roman"/>
          <w:color w:val="000000"/>
          <w:sz w:val="24"/>
          <w:szCs w:val="24"/>
          <w:lang w:eastAsia="ar-SA"/>
        </w:rPr>
        <w:t>.</w:t>
      </w:r>
    </w:p>
    <w:p w14:paraId="406CD8AD" w14:textId="0CDE8B4B" w:rsidR="00CA0DF0" w:rsidRPr="00665777" w:rsidRDefault="00CA0DF0" w:rsidP="00665777">
      <w:pPr>
        <w:pStyle w:val="Akapitzlist"/>
        <w:widowControl w:val="0"/>
        <w:numPr>
          <w:ilvl w:val="1"/>
          <w:numId w:val="7"/>
        </w:numPr>
        <w:tabs>
          <w:tab w:val="clear" w:pos="3621"/>
          <w:tab w:val="left" w:pos="108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665777">
        <w:rPr>
          <w:rFonts w:ascii="Cambria" w:eastAsia="HG Mincho Light J" w:hAnsi="Cambria" w:cs="Times New Roman"/>
          <w:color w:val="000000"/>
          <w:sz w:val="24"/>
          <w:szCs w:val="24"/>
          <w:lang w:eastAsia="ar-SA"/>
        </w:rPr>
        <w:t xml:space="preserve"> Zamawiający zastrzega sobie prawo reklamowania dostawy lub jej części bezpośrednio u Wykonawcy w terminie 7 dni od daty otrzymania faktury.</w:t>
      </w:r>
    </w:p>
    <w:p w14:paraId="2AC14D4D" w14:textId="15DDB6CF" w:rsidR="00CA0DF0" w:rsidRPr="00CA0DF0" w:rsidRDefault="00CA0DF0" w:rsidP="00CA0DF0">
      <w:pPr>
        <w:tabs>
          <w:tab w:val="left" w:pos="108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6.   </w:t>
      </w:r>
      <w:r w:rsidR="00665777">
        <w:rPr>
          <w:rFonts w:ascii="Cambria" w:eastAsia="HG Mincho Light J" w:hAnsi="Cambria" w:cs="Times New Roman"/>
          <w:color w:val="000000"/>
          <w:sz w:val="24"/>
          <w:szCs w:val="24"/>
          <w:lang w:eastAsia="ar-SA"/>
        </w:rPr>
        <w:t xml:space="preserve"> </w:t>
      </w:r>
      <w:r w:rsidRPr="00CA0DF0">
        <w:rPr>
          <w:rFonts w:ascii="Cambria" w:eastAsia="HG Mincho Light J" w:hAnsi="Cambria" w:cs="Times New Roman"/>
          <w:color w:val="000000"/>
          <w:sz w:val="24"/>
          <w:szCs w:val="24"/>
          <w:lang w:eastAsia="ar-SA"/>
        </w:rPr>
        <w:t>W razie odrzucenia reklamacji na wady Butelek przez Wykonawc</w:t>
      </w:r>
      <w:r w:rsidRPr="00CA0DF0">
        <w:rPr>
          <w:rFonts w:ascii="Cambria" w:eastAsia="TimesNewRoman" w:hAnsi="Cambria" w:cs="Times New Roman"/>
          <w:color w:val="000000"/>
          <w:sz w:val="24"/>
          <w:szCs w:val="24"/>
          <w:lang w:eastAsia="ar-SA"/>
        </w:rPr>
        <w:t>ę</w:t>
      </w:r>
      <w:r w:rsidRPr="00CA0DF0">
        <w:rPr>
          <w:rFonts w:ascii="Cambria" w:eastAsia="HG Mincho Light J" w:hAnsi="Cambria" w:cs="Times New Roman"/>
          <w:color w:val="000000"/>
          <w:sz w:val="24"/>
          <w:szCs w:val="24"/>
          <w:lang w:eastAsia="ar-SA"/>
        </w:rPr>
        <w:t>, Zamawiaj</w:t>
      </w:r>
      <w:r w:rsidRPr="00CA0DF0">
        <w:rPr>
          <w:rFonts w:ascii="Cambria" w:eastAsia="TimesNewRoman" w:hAnsi="Cambria" w:cs="Times New Roman"/>
          <w:color w:val="000000"/>
          <w:sz w:val="24"/>
          <w:szCs w:val="24"/>
          <w:lang w:eastAsia="ar-SA"/>
        </w:rPr>
        <w:t>ą</w:t>
      </w:r>
      <w:r w:rsidRPr="00CA0DF0">
        <w:rPr>
          <w:rFonts w:ascii="Cambria" w:eastAsia="HG Mincho Light J" w:hAnsi="Cambria" w:cs="Times New Roman"/>
          <w:color w:val="000000"/>
          <w:sz w:val="24"/>
          <w:szCs w:val="24"/>
          <w:lang w:eastAsia="ar-SA"/>
        </w:rPr>
        <w:t>cy mo</w:t>
      </w:r>
      <w:r w:rsidRPr="00CA0DF0">
        <w:rPr>
          <w:rFonts w:ascii="Cambria" w:eastAsia="TimesNewRoman" w:hAnsi="Cambria" w:cs="Times New Roman"/>
          <w:color w:val="000000"/>
          <w:sz w:val="24"/>
          <w:szCs w:val="24"/>
          <w:lang w:eastAsia="ar-SA"/>
        </w:rPr>
        <w:t>ż</w:t>
      </w:r>
      <w:r w:rsidRPr="00CA0DF0">
        <w:rPr>
          <w:rFonts w:ascii="Cambria" w:eastAsia="HG Mincho Light J" w:hAnsi="Cambria" w:cs="Times New Roman"/>
          <w:color w:val="000000"/>
          <w:sz w:val="24"/>
          <w:szCs w:val="24"/>
          <w:lang w:eastAsia="ar-SA"/>
        </w:rPr>
        <w:t>e za</w:t>
      </w:r>
      <w:r w:rsidRPr="00CA0DF0">
        <w:rPr>
          <w:rFonts w:ascii="Cambria" w:eastAsia="TimesNewRoman" w:hAnsi="Cambria" w:cs="Times New Roman"/>
          <w:color w:val="000000"/>
          <w:sz w:val="24"/>
          <w:szCs w:val="24"/>
          <w:lang w:eastAsia="ar-SA"/>
        </w:rPr>
        <w:t>żą</w:t>
      </w:r>
      <w:r w:rsidRPr="00CA0DF0">
        <w:rPr>
          <w:rFonts w:ascii="Cambria" w:eastAsia="HG Mincho Light J" w:hAnsi="Cambria" w:cs="Times New Roman"/>
          <w:color w:val="000000"/>
          <w:sz w:val="24"/>
          <w:szCs w:val="24"/>
          <w:lang w:eastAsia="ar-SA"/>
        </w:rPr>
        <w:t>da</w:t>
      </w:r>
      <w:r w:rsidRPr="00CA0DF0">
        <w:rPr>
          <w:rFonts w:ascii="Cambria" w:eastAsia="TimesNewRoman" w:hAnsi="Cambria" w:cs="Times New Roman"/>
          <w:color w:val="000000"/>
          <w:sz w:val="24"/>
          <w:szCs w:val="24"/>
          <w:lang w:eastAsia="ar-SA"/>
        </w:rPr>
        <w:t xml:space="preserve">ć </w:t>
      </w:r>
      <w:r w:rsidRPr="00CA0DF0">
        <w:rPr>
          <w:rFonts w:ascii="Cambria" w:eastAsia="HG Mincho Light J" w:hAnsi="Cambria" w:cs="Times New Roman"/>
          <w:color w:val="000000"/>
          <w:sz w:val="24"/>
          <w:szCs w:val="24"/>
          <w:lang w:eastAsia="ar-SA"/>
        </w:rPr>
        <w:t>przeprowadzenia ekspertyzy przez wła</w:t>
      </w:r>
      <w:r w:rsidRPr="00CA0DF0">
        <w:rPr>
          <w:rFonts w:ascii="Cambria" w:eastAsia="TimesNewRoman" w:hAnsi="Cambria" w:cs="Times New Roman"/>
          <w:color w:val="000000"/>
          <w:sz w:val="24"/>
          <w:szCs w:val="24"/>
          <w:lang w:eastAsia="ar-SA"/>
        </w:rPr>
        <w:t>ś</w:t>
      </w:r>
      <w:r w:rsidRPr="00CA0DF0">
        <w:rPr>
          <w:rFonts w:ascii="Cambria" w:eastAsia="HG Mincho Light J" w:hAnsi="Cambria" w:cs="Times New Roman"/>
          <w:color w:val="000000"/>
          <w:sz w:val="24"/>
          <w:szCs w:val="24"/>
          <w:lang w:eastAsia="ar-SA"/>
        </w:rPr>
        <w:t>ciwego rzeczoznawc</w:t>
      </w:r>
      <w:r w:rsidRPr="00CA0DF0">
        <w:rPr>
          <w:rFonts w:ascii="Cambria" w:eastAsia="TimesNewRoman" w:hAnsi="Cambria" w:cs="Times New Roman"/>
          <w:color w:val="000000"/>
          <w:sz w:val="24"/>
          <w:szCs w:val="24"/>
          <w:lang w:eastAsia="ar-SA"/>
        </w:rPr>
        <w:t>ę</w:t>
      </w:r>
      <w:r w:rsidRPr="00CA0DF0">
        <w:rPr>
          <w:rFonts w:ascii="Cambria" w:eastAsia="HG Mincho Light J" w:hAnsi="Cambria" w:cs="Times New Roman"/>
          <w:color w:val="000000"/>
          <w:sz w:val="24"/>
          <w:szCs w:val="24"/>
          <w:lang w:eastAsia="ar-SA"/>
        </w:rPr>
        <w:t>.</w:t>
      </w:r>
    </w:p>
    <w:p w14:paraId="54BF3E64" w14:textId="77777777" w:rsidR="00CA0DF0" w:rsidRPr="00CA0DF0" w:rsidRDefault="00CA0DF0" w:rsidP="00CA0DF0">
      <w:pPr>
        <w:tabs>
          <w:tab w:val="left" w:pos="10800"/>
        </w:tabs>
        <w:suppressAutoHyphens/>
        <w:spacing w:after="0" w:line="240" w:lineRule="auto"/>
        <w:ind w:left="284" w:hanging="284"/>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7. Je</w:t>
      </w:r>
      <w:r w:rsidRPr="00CA0DF0">
        <w:rPr>
          <w:rFonts w:ascii="Cambria" w:eastAsia="TimesNewRoman" w:hAnsi="Cambria" w:cs="Times New Roman"/>
          <w:color w:val="000000"/>
          <w:sz w:val="24"/>
          <w:szCs w:val="24"/>
          <w:lang w:eastAsia="ar-SA"/>
        </w:rPr>
        <w:t>ż</w:t>
      </w:r>
      <w:r w:rsidRPr="00CA0DF0">
        <w:rPr>
          <w:rFonts w:ascii="Cambria" w:eastAsia="HG Mincho Light J" w:hAnsi="Cambria" w:cs="Times New Roman"/>
          <w:color w:val="000000"/>
          <w:sz w:val="24"/>
          <w:szCs w:val="24"/>
          <w:lang w:eastAsia="ar-SA"/>
        </w:rPr>
        <w:t>eli reklamacja Zamawiaj</w:t>
      </w:r>
      <w:r w:rsidRPr="00CA0DF0">
        <w:rPr>
          <w:rFonts w:ascii="Cambria" w:eastAsia="TimesNewRoman" w:hAnsi="Cambria" w:cs="Times New Roman"/>
          <w:color w:val="000000"/>
          <w:sz w:val="24"/>
          <w:szCs w:val="24"/>
          <w:lang w:eastAsia="ar-SA"/>
        </w:rPr>
        <w:t>ą</w:t>
      </w:r>
      <w:r w:rsidRPr="00CA0DF0">
        <w:rPr>
          <w:rFonts w:ascii="Cambria" w:eastAsia="HG Mincho Light J" w:hAnsi="Cambria" w:cs="Times New Roman"/>
          <w:color w:val="000000"/>
          <w:sz w:val="24"/>
          <w:szCs w:val="24"/>
          <w:lang w:eastAsia="ar-SA"/>
        </w:rPr>
        <w:t>cego oka</w:t>
      </w:r>
      <w:r w:rsidRPr="00CA0DF0">
        <w:rPr>
          <w:rFonts w:ascii="Cambria" w:eastAsia="TimesNewRoman" w:hAnsi="Cambria" w:cs="Times New Roman"/>
          <w:color w:val="000000"/>
          <w:sz w:val="24"/>
          <w:szCs w:val="24"/>
          <w:lang w:eastAsia="ar-SA"/>
        </w:rPr>
        <w:t>ż</w:t>
      </w:r>
      <w:r w:rsidRPr="00CA0DF0">
        <w:rPr>
          <w:rFonts w:ascii="Cambria" w:eastAsia="HG Mincho Light J" w:hAnsi="Cambria" w:cs="Times New Roman"/>
          <w:color w:val="000000"/>
          <w:sz w:val="24"/>
          <w:szCs w:val="24"/>
          <w:lang w:eastAsia="ar-SA"/>
        </w:rPr>
        <w:t>e si</w:t>
      </w:r>
      <w:r w:rsidRPr="00CA0DF0">
        <w:rPr>
          <w:rFonts w:ascii="Cambria" w:eastAsia="TimesNewRoman" w:hAnsi="Cambria" w:cs="Times New Roman"/>
          <w:color w:val="000000"/>
          <w:sz w:val="24"/>
          <w:szCs w:val="24"/>
          <w:lang w:eastAsia="ar-SA"/>
        </w:rPr>
        <w:t xml:space="preserve">ę </w:t>
      </w:r>
      <w:r w:rsidRPr="00CA0DF0">
        <w:rPr>
          <w:rFonts w:ascii="Cambria" w:eastAsia="HG Mincho Light J" w:hAnsi="Cambria" w:cs="Times New Roman"/>
          <w:color w:val="000000"/>
          <w:sz w:val="24"/>
          <w:szCs w:val="24"/>
          <w:lang w:eastAsia="ar-SA"/>
        </w:rPr>
        <w:t>uzasadniona, koszty zwi</w:t>
      </w:r>
      <w:r w:rsidRPr="00CA0DF0">
        <w:rPr>
          <w:rFonts w:ascii="Cambria" w:eastAsia="TimesNewRoman" w:hAnsi="Cambria" w:cs="Times New Roman"/>
          <w:color w:val="000000"/>
          <w:sz w:val="24"/>
          <w:szCs w:val="24"/>
          <w:lang w:eastAsia="ar-SA"/>
        </w:rPr>
        <w:t>ą</w:t>
      </w:r>
      <w:r w:rsidRPr="00CA0DF0">
        <w:rPr>
          <w:rFonts w:ascii="Cambria" w:eastAsia="HG Mincho Light J" w:hAnsi="Cambria" w:cs="Times New Roman"/>
          <w:color w:val="000000"/>
          <w:sz w:val="24"/>
          <w:szCs w:val="24"/>
          <w:lang w:eastAsia="ar-SA"/>
        </w:rPr>
        <w:t xml:space="preserve">zane </w:t>
      </w:r>
      <w:r w:rsidRPr="00CA0DF0">
        <w:rPr>
          <w:rFonts w:ascii="Cambria" w:eastAsia="HG Mincho Light J" w:hAnsi="Cambria" w:cs="Times New Roman"/>
          <w:color w:val="000000"/>
          <w:sz w:val="24"/>
          <w:szCs w:val="24"/>
          <w:lang w:eastAsia="ar-SA"/>
        </w:rPr>
        <w:br/>
        <w:t xml:space="preserve">   z przeprowadzeniem ekspertyzy ponosi Wykonawca.</w:t>
      </w:r>
    </w:p>
    <w:p w14:paraId="47C95DBE" w14:textId="77777777" w:rsidR="00CA0DF0" w:rsidRPr="00CA0DF0" w:rsidRDefault="00CA0DF0" w:rsidP="00CA0DF0">
      <w:pPr>
        <w:widowControl w:val="0"/>
        <w:tabs>
          <w:tab w:val="center" w:pos="4534"/>
          <w:tab w:val="right" w:pos="9069"/>
        </w:tabs>
        <w:suppressAutoHyphens/>
        <w:spacing w:after="0" w:line="240" w:lineRule="auto"/>
        <w:rPr>
          <w:rFonts w:ascii="Cambria" w:eastAsia="HG Mincho Light J" w:hAnsi="Cambria" w:cs="Times New Roman"/>
          <w:color w:val="000000"/>
          <w:sz w:val="24"/>
          <w:szCs w:val="24"/>
          <w:lang w:eastAsia="ar-SA"/>
        </w:rPr>
      </w:pPr>
    </w:p>
    <w:p w14:paraId="131E0C95" w14:textId="77777777" w:rsidR="00CA0DF0" w:rsidRPr="00CA0DF0" w:rsidRDefault="00CA0DF0" w:rsidP="00CA0DF0">
      <w:pPr>
        <w:keepNext/>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6</w:t>
      </w:r>
    </w:p>
    <w:p w14:paraId="02D55958" w14:textId="77777777" w:rsidR="00CA0DF0" w:rsidRPr="00CA0DF0" w:rsidRDefault="00CA0DF0" w:rsidP="00CA0DF0">
      <w:pPr>
        <w:keepNext/>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WYNAGRODZENIE</w:t>
      </w:r>
    </w:p>
    <w:p w14:paraId="4DD134B3" w14:textId="2AE7E005" w:rsidR="00CA0DF0" w:rsidRPr="00CA0DF0" w:rsidRDefault="00CA0DF0" w:rsidP="00CA0DF0">
      <w:pPr>
        <w:widowControl w:val="0"/>
        <w:numPr>
          <w:ilvl w:val="0"/>
          <w:numId w:val="119"/>
        </w:numPr>
        <w:suppressAutoHyphens/>
        <w:autoSpaceDE w:val="0"/>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Wartość Umowy przez cały okres jej obowiązywania nie może przekroczyć kwoty …………............................ zł netto (słownie: ................................................. złotych), …………............................ zł brutto (słownie: ................................................. złotych), </w:t>
      </w:r>
      <w:r w:rsidRPr="00CA0DF0">
        <w:rPr>
          <w:rFonts w:ascii="Cambria" w:eastAsia="Times New Roman" w:hAnsi="Cambria" w:cs="Times New Roman"/>
          <w:sz w:val="24"/>
          <w:szCs w:val="24"/>
          <w:lang w:eastAsia="pl-PL"/>
        </w:rPr>
        <w:t>w tym należny podatek od  towarów i  usług, zgodnie z cenami jednostkowymi określonymi w  formularzu asortymentowo - cenowym Wykonawcy stanowiącym załącznik nr 2 do Umowy</w:t>
      </w:r>
      <w:r w:rsidRPr="00CA0DF0">
        <w:rPr>
          <w:rFonts w:ascii="Cambria" w:eastAsia="HG Mincho Light J" w:hAnsi="Cambria" w:cs="Times New Roman"/>
          <w:color w:val="000000"/>
          <w:sz w:val="24"/>
          <w:szCs w:val="24"/>
          <w:lang w:eastAsia="ar-SA"/>
        </w:rPr>
        <w:t xml:space="preserve">, jaką Zamawiający przeznacza na realizację umowy                            i w przypadku wyczerpania wartości umowy, umowa ulega rozwiązaniu zgodnie                           z postanowieniami </w:t>
      </w:r>
      <w:r w:rsidR="009A0FA0">
        <w:rPr>
          <w:rFonts w:ascii="Cambria" w:eastAsia="HG Mincho Light J" w:hAnsi="Cambria" w:cs="Times New Roman"/>
          <w:color w:val="000000"/>
          <w:sz w:val="24"/>
          <w:szCs w:val="24"/>
          <w:lang w:eastAsia="ar-SA"/>
        </w:rPr>
        <w:t>§</w:t>
      </w:r>
      <w:r w:rsidRPr="00CA0DF0">
        <w:rPr>
          <w:rFonts w:ascii="Cambria" w:eastAsia="HG Mincho Light J" w:hAnsi="Cambria" w:cs="Times New Roman"/>
          <w:color w:val="000000"/>
          <w:sz w:val="24"/>
          <w:szCs w:val="24"/>
          <w:lang w:eastAsia="ar-SA"/>
        </w:rPr>
        <w:t xml:space="preserve"> 3.</w:t>
      </w:r>
    </w:p>
    <w:p w14:paraId="6DDF858D" w14:textId="77777777" w:rsidR="00CA0DF0" w:rsidRPr="00CA0DF0" w:rsidRDefault="00CA0DF0" w:rsidP="00CA0DF0">
      <w:pPr>
        <w:widowControl w:val="0"/>
        <w:numPr>
          <w:ilvl w:val="0"/>
          <w:numId w:val="119"/>
        </w:numPr>
        <w:suppressAutoHyphens/>
        <w:autoSpaceDE w:val="0"/>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Rozliczenia między stronami niniejszej Umowy dokonywane będą w oparciu o ceny jednostkowe netto Butelek na podstawie rzeczywistej ilości zamówionych i dostarczonych Butelek.</w:t>
      </w:r>
    </w:p>
    <w:p w14:paraId="331370DA" w14:textId="54C78A6E" w:rsidR="00CA0DF0" w:rsidRPr="00CA0DF0" w:rsidRDefault="00CA0DF0" w:rsidP="00CA0DF0">
      <w:pPr>
        <w:widowControl w:val="0"/>
        <w:numPr>
          <w:ilvl w:val="0"/>
          <w:numId w:val="119"/>
        </w:numPr>
        <w:suppressAutoHyphens/>
        <w:autoSpaceDE w:val="0"/>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Wykonawca wystawiać będzie Zamawiającemu faktury każdorazowo po zrealizowaniu zamówionej dostawy. Płatność dokonywana będzie przelewem na konto Wykonawcy na podstawie prawidłowo wystawionej faktury</w:t>
      </w:r>
      <w:r w:rsidR="0023073D" w:rsidRPr="0023073D">
        <w:rPr>
          <w:rFonts w:ascii="Cambria" w:hAnsi="Cambria" w:cstheme="minorHAnsi"/>
          <w:sz w:val="24"/>
          <w:szCs w:val="24"/>
        </w:rPr>
        <w:t xml:space="preserve"> wraz z załączonym do niej protokołem odbioru dostawy, o którym mowa w § 5 ust. 4</w:t>
      </w:r>
      <w:r w:rsidR="009A0FA0">
        <w:rPr>
          <w:rFonts w:ascii="Cambria" w:hAnsi="Cambria" w:cstheme="minorHAnsi"/>
          <w:sz w:val="24"/>
          <w:szCs w:val="24"/>
        </w:rPr>
        <w:t>,</w:t>
      </w:r>
      <w:r w:rsidR="0023073D" w:rsidRPr="0023073D">
        <w:rPr>
          <w:rFonts w:ascii="Cambria" w:hAnsi="Cambria" w:cstheme="minorHAnsi"/>
          <w:sz w:val="24"/>
          <w:szCs w:val="24"/>
        </w:rPr>
        <w:t xml:space="preserve"> </w:t>
      </w:r>
      <w:r w:rsidRPr="00CA0DF0">
        <w:rPr>
          <w:rFonts w:ascii="Cambria" w:eastAsia="HG Mincho Light J" w:hAnsi="Cambria" w:cs="Times New Roman"/>
          <w:color w:val="000000"/>
          <w:sz w:val="24"/>
          <w:szCs w:val="24"/>
          <w:lang w:eastAsia="ar-SA"/>
        </w:rPr>
        <w:t xml:space="preserve">płatnej  w terminie do 60 dni od daty jej doręczenia Zamawiającemu. </w:t>
      </w:r>
    </w:p>
    <w:p w14:paraId="0BDD3424" w14:textId="356E0029" w:rsidR="00CA0DF0" w:rsidRPr="00CA0DF0" w:rsidRDefault="00CA0DF0" w:rsidP="0023073D">
      <w:pPr>
        <w:widowControl w:val="0"/>
        <w:numPr>
          <w:ilvl w:val="0"/>
          <w:numId w:val="119"/>
        </w:numPr>
        <w:tabs>
          <w:tab w:val="clear" w:pos="502"/>
          <w:tab w:val="num" w:pos="426"/>
        </w:tabs>
        <w:suppressAutoHyphens/>
        <w:autoSpaceDE w:val="0"/>
        <w:autoSpaceDN w:val="0"/>
        <w:spacing w:after="0" w:line="240" w:lineRule="auto"/>
        <w:ind w:hanging="502"/>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 przypadku przekroczenia terminu płatności Zamawiający zastrzega sobie prawo</w:t>
      </w:r>
      <w:r w:rsidR="0023073D">
        <w:rPr>
          <w:rFonts w:ascii="Cambria" w:eastAsia="HG Mincho Light J" w:hAnsi="Cambria" w:cs="Times New Roman"/>
          <w:color w:val="000000"/>
          <w:sz w:val="24"/>
          <w:szCs w:val="24"/>
          <w:lang w:eastAsia="ar-SA"/>
        </w:rPr>
        <w:t xml:space="preserve"> </w:t>
      </w:r>
      <w:r w:rsidRPr="00CA0DF0">
        <w:rPr>
          <w:rFonts w:ascii="Cambria" w:eastAsia="HG Mincho Light J" w:hAnsi="Cambria" w:cs="Times New Roman"/>
          <w:color w:val="000000"/>
          <w:sz w:val="24"/>
          <w:szCs w:val="24"/>
          <w:lang w:eastAsia="ar-SA"/>
        </w:rPr>
        <w:t>negocjowania odroczenia terminu płatności i wysokości naliczonych odsetek.</w:t>
      </w:r>
    </w:p>
    <w:p w14:paraId="4025ED7E" w14:textId="514BB398" w:rsidR="00CA0DF0" w:rsidRPr="00CA0DF0" w:rsidRDefault="00CA0DF0" w:rsidP="0023073D">
      <w:pPr>
        <w:widowControl w:val="0"/>
        <w:numPr>
          <w:ilvl w:val="0"/>
          <w:numId w:val="119"/>
        </w:numPr>
        <w:tabs>
          <w:tab w:val="clear" w:pos="502"/>
          <w:tab w:val="num" w:pos="426"/>
        </w:tabs>
        <w:suppressAutoHyphens/>
        <w:autoSpaceDE w:val="0"/>
        <w:autoSpaceDN w:val="0"/>
        <w:spacing w:after="0" w:line="240" w:lineRule="auto"/>
        <w:ind w:hanging="502"/>
        <w:jc w:val="both"/>
        <w:rPr>
          <w:rFonts w:ascii="Cambria" w:eastAsia="HG Mincho Light J" w:hAnsi="Cambria" w:cs="Times New Roman"/>
          <w:color w:val="000000"/>
          <w:sz w:val="24"/>
          <w:szCs w:val="24"/>
          <w:lang w:eastAsia="ar-SA"/>
        </w:rPr>
      </w:pPr>
      <w:r w:rsidRPr="00CA0DF0">
        <w:rPr>
          <w:rFonts w:ascii="Cambria" w:eastAsia="Times New Roman" w:hAnsi="Cambria" w:cs="Times New Roman"/>
          <w:kern w:val="2"/>
          <w:sz w:val="24"/>
          <w:szCs w:val="24"/>
          <w:lang w:eastAsia="ar-SA"/>
        </w:rPr>
        <w:t xml:space="preserve">Wykonawca może złożyć pisemne oświadczenie (oświadczenie należy dostarczyć na adres Zamawiającego) o chęci przekazania Zamawiającemu ustrukturyzowanej </w:t>
      </w:r>
      <w:r w:rsidRPr="00CA0DF0">
        <w:rPr>
          <w:rFonts w:ascii="Cambria" w:eastAsia="Times New Roman" w:hAnsi="Cambria" w:cs="Times New Roman"/>
          <w:kern w:val="2"/>
          <w:sz w:val="24"/>
          <w:szCs w:val="24"/>
          <w:lang w:eastAsia="ar-SA"/>
        </w:rPr>
        <w:lastRenderedPageBreak/>
        <w:t>faktury elektronicznej wystawionej w związku z realizacją niniejszej umowy za pośrednictwem Platformy Elektronicznego Fakturowania dostępnej pod adresem: https://brokerpefexpert.efaktura.gov.pl/. Zgodnie z art. 4 ust. 2 ustawy z dnia 9</w:t>
      </w:r>
      <w:r w:rsidR="009A0FA0">
        <w:rPr>
          <w:rFonts w:ascii="Cambria" w:eastAsia="Times New Roman" w:hAnsi="Cambria" w:cs="Times New Roman"/>
          <w:kern w:val="2"/>
          <w:sz w:val="24"/>
          <w:szCs w:val="24"/>
          <w:lang w:eastAsia="ar-SA"/>
        </w:rPr>
        <w:t xml:space="preserve"> listopada </w:t>
      </w:r>
      <w:r w:rsidRPr="00CA0DF0">
        <w:rPr>
          <w:rFonts w:ascii="Cambria" w:eastAsia="Times New Roman" w:hAnsi="Cambria" w:cs="Times New Roman"/>
          <w:kern w:val="2"/>
          <w:sz w:val="24"/>
          <w:szCs w:val="24"/>
          <w:lang w:eastAsia="ar-SA"/>
        </w:rPr>
        <w:t>2018 r. o elektronicznym fakturowaniu w zamówieniach publicznych, koncesjach na roboty budowlane lub usługi partnerstwie publiczno</w:t>
      </w:r>
      <w:r w:rsidR="009A0FA0">
        <w:rPr>
          <w:rFonts w:ascii="Cambria" w:eastAsia="Times New Roman" w:hAnsi="Cambria" w:cs="Times New Roman"/>
          <w:kern w:val="2"/>
          <w:sz w:val="24"/>
          <w:szCs w:val="24"/>
          <w:lang w:eastAsia="ar-SA"/>
        </w:rPr>
        <w:t>-</w:t>
      </w:r>
      <w:r w:rsidRPr="00CA0DF0">
        <w:rPr>
          <w:rFonts w:ascii="Cambria" w:eastAsia="Times New Roman" w:hAnsi="Cambria" w:cs="Times New Roman"/>
          <w:kern w:val="2"/>
          <w:sz w:val="24"/>
          <w:szCs w:val="24"/>
          <w:lang w:eastAsia="ar-SA"/>
        </w:rPr>
        <w:t>prywatnym (Dz.</w:t>
      </w:r>
      <w:r w:rsidR="009A0FA0">
        <w:rPr>
          <w:rFonts w:ascii="Cambria" w:eastAsia="Times New Roman" w:hAnsi="Cambria" w:cs="Times New Roman"/>
          <w:kern w:val="2"/>
          <w:sz w:val="24"/>
          <w:szCs w:val="24"/>
          <w:lang w:eastAsia="ar-SA"/>
        </w:rPr>
        <w:t> </w:t>
      </w:r>
      <w:r w:rsidRPr="00CA0DF0">
        <w:rPr>
          <w:rFonts w:ascii="Cambria" w:eastAsia="Times New Roman" w:hAnsi="Cambria" w:cs="Times New Roman"/>
          <w:kern w:val="2"/>
          <w:sz w:val="24"/>
          <w:szCs w:val="24"/>
          <w:lang w:eastAsia="ar-SA"/>
        </w:rPr>
        <w:t xml:space="preserve">U. z </w:t>
      </w:r>
      <w:r w:rsidR="009A0FA0" w:rsidRPr="00CA0DF0">
        <w:rPr>
          <w:rFonts w:ascii="Cambria" w:eastAsia="Times New Roman" w:hAnsi="Cambria" w:cs="Times New Roman"/>
          <w:kern w:val="2"/>
          <w:sz w:val="24"/>
          <w:szCs w:val="24"/>
          <w:lang w:eastAsia="ar-SA"/>
        </w:rPr>
        <w:t>20</w:t>
      </w:r>
      <w:r w:rsidR="009A0FA0">
        <w:rPr>
          <w:rFonts w:ascii="Cambria" w:eastAsia="Times New Roman" w:hAnsi="Cambria" w:cs="Times New Roman"/>
          <w:kern w:val="2"/>
          <w:sz w:val="24"/>
          <w:szCs w:val="24"/>
          <w:lang w:eastAsia="ar-SA"/>
        </w:rPr>
        <w:t xml:space="preserve">20 </w:t>
      </w:r>
      <w:r w:rsidRPr="00CA0DF0">
        <w:rPr>
          <w:rFonts w:ascii="Cambria" w:eastAsia="Times New Roman" w:hAnsi="Cambria" w:cs="Times New Roman"/>
          <w:kern w:val="2"/>
          <w:sz w:val="24"/>
          <w:szCs w:val="24"/>
          <w:lang w:eastAsia="ar-SA"/>
        </w:rPr>
        <w:t xml:space="preserve">r. poz. </w:t>
      </w:r>
      <w:r w:rsidR="009A0FA0">
        <w:rPr>
          <w:rFonts w:ascii="Cambria" w:eastAsia="Times New Roman" w:hAnsi="Cambria" w:cs="Times New Roman"/>
          <w:kern w:val="2"/>
          <w:sz w:val="24"/>
          <w:szCs w:val="24"/>
          <w:lang w:eastAsia="ar-SA"/>
        </w:rPr>
        <w:t>1666, z późn zm.</w:t>
      </w:r>
      <w:r w:rsidRPr="00CA0DF0">
        <w:rPr>
          <w:rFonts w:ascii="Cambria" w:eastAsia="Times New Roman" w:hAnsi="Cambria" w:cs="Times New Roman"/>
          <w:kern w:val="2"/>
          <w:sz w:val="24"/>
          <w:szCs w:val="24"/>
          <w:lang w:eastAsia="ar-SA"/>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Samodzielny Wojewódzki Zespół Publicznych Zakładów Psychiatrycznej Opieki Zdrowotnej w Warszawie. </w:t>
      </w:r>
    </w:p>
    <w:p w14:paraId="0A14DF42" w14:textId="77777777" w:rsidR="00CA0DF0" w:rsidRPr="00CA0DF0" w:rsidRDefault="00CA0DF0" w:rsidP="00CA0DF0">
      <w:pPr>
        <w:widowControl w:val="0"/>
        <w:numPr>
          <w:ilvl w:val="0"/>
          <w:numId w:val="119"/>
        </w:numPr>
        <w:suppressAutoHyphens/>
        <w:autoSpaceDE w:val="0"/>
        <w:autoSpaceDN w:val="0"/>
        <w:spacing w:after="0" w:line="240" w:lineRule="auto"/>
        <w:ind w:hanging="502"/>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Wykonawca nie może przekazać praw i obowiązków wynikających z niniejszej Umowy na rzecz osób trzecich bez zgody Zamawiającego z uwzględnieniem ust. 7 niniejszego paragrafu.</w:t>
      </w:r>
    </w:p>
    <w:p w14:paraId="5DC58A57" w14:textId="77777777" w:rsidR="00CA0DF0" w:rsidRPr="00CA0DF0" w:rsidRDefault="00CA0DF0" w:rsidP="00CA0DF0">
      <w:pPr>
        <w:widowControl w:val="0"/>
        <w:numPr>
          <w:ilvl w:val="0"/>
          <w:numId w:val="119"/>
        </w:numPr>
        <w:suppressAutoHyphens/>
        <w:autoSpaceDE w:val="0"/>
        <w:autoSpaceDN w:val="0"/>
        <w:spacing w:after="0" w:line="240" w:lineRule="auto"/>
        <w:ind w:hanging="502"/>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Przysługujące Wykonawcy wierzytelności z tytułu wykonania umowy nie mogą być przedmiotem poręczeń oraz cesji.</w:t>
      </w:r>
    </w:p>
    <w:p w14:paraId="7E59219D" w14:textId="77777777" w:rsidR="00CA0DF0" w:rsidRPr="00CA0DF0" w:rsidRDefault="00CA0DF0" w:rsidP="00CA0DF0">
      <w:pPr>
        <w:widowControl w:val="0"/>
        <w:numPr>
          <w:ilvl w:val="0"/>
          <w:numId w:val="119"/>
        </w:numPr>
        <w:suppressAutoHyphens/>
        <w:autoSpaceDE w:val="0"/>
        <w:autoSpaceDN w:val="0"/>
        <w:spacing w:after="0" w:line="240" w:lineRule="auto"/>
        <w:ind w:hanging="502"/>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Wykonawca gwarantuje, że ceny jednostkowe określone w załączniku nr 2 do Umowy nie wzrosną w okresie obowiązywania Umowy, z zastrzeżeniem postanowień   § 10 ust. 3.</w:t>
      </w:r>
    </w:p>
    <w:p w14:paraId="3C6B8776" w14:textId="77777777" w:rsidR="00CA0DF0" w:rsidRPr="00CA0DF0" w:rsidRDefault="00CA0DF0" w:rsidP="00CA0DF0">
      <w:pPr>
        <w:widowControl w:val="0"/>
        <w:numPr>
          <w:ilvl w:val="0"/>
          <w:numId w:val="119"/>
        </w:numPr>
        <w:suppressAutoHyphens/>
        <w:autoSpaceDE w:val="0"/>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Opóźnienie płatności nie może być podstawą do wstrzymania dostaw Butelek.</w:t>
      </w:r>
    </w:p>
    <w:p w14:paraId="0438846D" w14:textId="77777777" w:rsidR="00CA0DF0" w:rsidRPr="00CA0DF0" w:rsidRDefault="00CA0DF0" w:rsidP="00CA0DF0">
      <w:pPr>
        <w:suppressAutoHyphens/>
        <w:autoSpaceDE w:val="0"/>
        <w:spacing w:after="0" w:line="240" w:lineRule="auto"/>
        <w:jc w:val="both"/>
        <w:rPr>
          <w:rFonts w:ascii="Cambria" w:eastAsia="HG Mincho Light J" w:hAnsi="Cambria" w:cs="Times New Roman"/>
          <w:color w:val="000000"/>
          <w:sz w:val="24"/>
          <w:szCs w:val="24"/>
          <w:lang w:eastAsia="ar-SA"/>
        </w:rPr>
      </w:pPr>
    </w:p>
    <w:p w14:paraId="073CF2D0" w14:textId="77777777" w:rsidR="00CA0DF0" w:rsidRPr="00CA0DF0" w:rsidRDefault="00CA0DF0" w:rsidP="00CA0DF0">
      <w:pPr>
        <w:keepNext/>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7</w:t>
      </w:r>
    </w:p>
    <w:p w14:paraId="483BC54B" w14:textId="77777777" w:rsidR="00CA0DF0" w:rsidRPr="00CA0DF0" w:rsidRDefault="00CA0DF0" w:rsidP="00CA0DF0">
      <w:pPr>
        <w:keepNext/>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PRZEDSTAWICIELE  STRON</w:t>
      </w:r>
    </w:p>
    <w:p w14:paraId="380C9CC6" w14:textId="77777777" w:rsidR="00CA0DF0" w:rsidRPr="00CA0DF0" w:rsidRDefault="00CA0DF0" w:rsidP="00CA0DF0">
      <w:pPr>
        <w:widowControl w:val="0"/>
        <w:numPr>
          <w:ilvl w:val="0"/>
          <w:numId w:val="120"/>
        </w:numPr>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Do reprezentowania Zamawiającego w sprawach związanych z realizacją przedmiotu Umowy, w tym do składania zamówień, potwierdzania wykonania dostaw oraz zgłaszania uwag co do sposobu ich świadczenia, uprawniona jest:</w:t>
      </w:r>
    </w:p>
    <w:p w14:paraId="56E71931" w14:textId="77777777" w:rsidR="00CA0DF0" w:rsidRPr="00CA0DF0" w:rsidRDefault="00CA0DF0" w:rsidP="00CA0DF0">
      <w:pPr>
        <w:widowControl w:val="0"/>
        <w:suppressAutoHyphens/>
        <w:spacing w:after="0" w:line="240" w:lineRule="auto"/>
        <w:ind w:firstLine="426"/>
        <w:jc w:val="both"/>
        <w:rPr>
          <w:rFonts w:ascii="Cambria" w:eastAsia="HG Mincho Light J" w:hAnsi="Cambria" w:cs="Times New Roman"/>
          <w:b/>
          <w:bCs/>
          <w:color w:val="000000"/>
          <w:sz w:val="24"/>
          <w:szCs w:val="24"/>
          <w:lang w:val="en-US" w:eastAsia="ar-SA"/>
        </w:rPr>
      </w:pPr>
      <w:r w:rsidRPr="00CA0DF0">
        <w:rPr>
          <w:rFonts w:ascii="Cambria" w:eastAsia="HG Mincho Light J" w:hAnsi="Cambria" w:cs="Times New Roman"/>
          <w:color w:val="000000"/>
          <w:sz w:val="24"/>
          <w:szCs w:val="24"/>
          <w:lang w:val="en-US" w:eastAsia="ar-SA"/>
        </w:rPr>
        <w:t>Pan/i………………,</w:t>
      </w:r>
      <w:r w:rsidRPr="00CA0DF0">
        <w:rPr>
          <w:rFonts w:ascii="Cambria" w:eastAsia="HG Mincho Light J" w:hAnsi="Cambria" w:cs="Times New Roman"/>
          <w:color w:val="000000"/>
          <w:sz w:val="24"/>
          <w:szCs w:val="24"/>
          <w:lang w:val="en-US" w:eastAsia="ar-SA"/>
        </w:rPr>
        <w:tab/>
        <w:t xml:space="preserve"> tel…… …………………. ;</w:t>
      </w:r>
    </w:p>
    <w:p w14:paraId="7ABE4EA7" w14:textId="77777777" w:rsidR="00CA0DF0" w:rsidRPr="00CA0DF0" w:rsidRDefault="00CA0DF0" w:rsidP="00CA0DF0">
      <w:pPr>
        <w:widowControl w:val="0"/>
        <w:suppressAutoHyphens/>
        <w:spacing w:after="0" w:line="240" w:lineRule="auto"/>
        <w:ind w:firstLine="426"/>
        <w:jc w:val="both"/>
        <w:rPr>
          <w:rFonts w:ascii="Cambria" w:eastAsia="HG Mincho Light J" w:hAnsi="Cambria" w:cs="Times New Roman"/>
          <w:b/>
          <w:bCs/>
          <w:color w:val="000000"/>
          <w:sz w:val="24"/>
          <w:szCs w:val="24"/>
          <w:lang w:val="en-US" w:eastAsia="ar-SA"/>
        </w:rPr>
      </w:pPr>
      <w:r w:rsidRPr="00CA0DF0">
        <w:rPr>
          <w:rFonts w:ascii="Cambria" w:eastAsia="HG Mincho Light J" w:hAnsi="Cambria" w:cs="Times New Roman"/>
          <w:bCs/>
          <w:color w:val="000000"/>
          <w:sz w:val="24"/>
          <w:szCs w:val="24"/>
          <w:lang w:val="en-US" w:eastAsia="ar-SA"/>
        </w:rPr>
        <w:t>e–mail:</w:t>
      </w:r>
      <w:r w:rsidRPr="00CA0DF0">
        <w:rPr>
          <w:rFonts w:ascii="Cambria" w:eastAsia="HG Mincho Light J" w:hAnsi="Cambria" w:cs="Times New Roman"/>
          <w:color w:val="000000"/>
          <w:sz w:val="24"/>
          <w:szCs w:val="24"/>
          <w:lang w:val="en-US" w:eastAsia="ar-SA"/>
        </w:rPr>
        <w:t>………………………..……………..…………. .</w:t>
      </w:r>
    </w:p>
    <w:p w14:paraId="71DC6569" w14:textId="77777777" w:rsidR="00CA0DF0" w:rsidRPr="00CA0DF0" w:rsidRDefault="00CA0DF0" w:rsidP="00CA0DF0">
      <w:pPr>
        <w:widowControl w:val="0"/>
        <w:numPr>
          <w:ilvl w:val="0"/>
          <w:numId w:val="120"/>
        </w:numPr>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Do reprezentowania Wykonawcy w sprawach związanych z realizacją przedmiotu Umowy, w tym do nadzoru nad realizacją przedmiotu Umowy oraz przyjmowania uwag co do sposobu świadczenia dostaw, uprawniony jest:</w:t>
      </w:r>
    </w:p>
    <w:p w14:paraId="2F2B5A04" w14:textId="77777777" w:rsidR="00CA0DF0" w:rsidRPr="00CA0DF0" w:rsidRDefault="00CA0DF0" w:rsidP="00CA0DF0">
      <w:pPr>
        <w:widowControl w:val="0"/>
        <w:suppressAutoHyphens/>
        <w:spacing w:after="0" w:line="240" w:lineRule="auto"/>
        <w:ind w:firstLine="426"/>
        <w:jc w:val="both"/>
        <w:rPr>
          <w:rFonts w:ascii="Cambria" w:eastAsia="HG Mincho Light J" w:hAnsi="Cambria" w:cs="Times New Roman"/>
          <w:b/>
          <w:bCs/>
          <w:color w:val="000000"/>
          <w:sz w:val="24"/>
          <w:szCs w:val="24"/>
          <w:lang w:eastAsia="ar-SA"/>
        </w:rPr>
      </w:pPr>
      <w:r w:rsidRPr="00CA0DF0">
        <w:rPr>
          <w:rFonts w:ascii="Cambria" w:eastAsia="HG Mincho Light J" w:hAnsi="Cambria" w:cs="Times New Roman"/>
          <w:color w:val="000000"/>
          <w:sz w:val="24"/>
          <w:szCs w:val="24"/>
          <w:lang w:eastAsia="ar-SA"/>
        </w:rPr>
        <w:t>Pan/i………………,</w:t>
      </w:r>
      <w:r w:rsidRPr="00CA0DF0">
        <w:rPr>
          <w:rFonts w:ascii="Cambria" w:eastAsia="HG Mincho Light J" w:hAnsi="Cambria" w:cs="Times New Roman"/>
          <w:color w:val="000000"/>
          <w:sz w:val="24"/>
          <w:szCs w:val="24"/>
          <w:lang w:eastAsia="ar-SA"/>
        </w:rPr>
        <w:tab/>
        <w:t xml:space="preserve"> tel…… …………………. ;</w:t>
      </w:r>
    </w:p>
    <w:p w14:paraId="2D292272" w14:textId="77777777" w:rsidR="00CA0DF0" w:rsidRPr="00CA0DF0" w:rsidRDefault="00CA0DF0" w:rsidP="00CA0DF0">
      <w:pPr>
        <w:widowControl w:val="0"/>
        <w:suppressAutoHyphens/>
        <w:spacing w:after="0" w:line="240" w:lineRule="auto"/>
        <w:ind w:firstLine="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bCs/>
          <w:color w:val="000000"/>
          <w:sz w:val="24"/>
          <w:szCs w:val="24"/>
          <w:lang w:eastAsia="ar-SA"/>
        </w:rPr>
        <w:t>e–mail:</w:t>
      </w:r>
      <w:r w:rsidRPr="00CA0DF0">
        <w:rPr>
          <w:rFonts w:ascii="Cambria" w:eastAsia="HG Mincho Light J" w:hAnsi="Cambria" w:cs="Times New Roman"/>
          <w:color w:val="000000"/>
          <w:sz w:val="24"/>
          <w:szCs w:val="24"/>
          <w:lang w:eastAsia="ar-SA"/>
        </w:rPr>
        <w:t>………………………..…………….………….….</w:t>
      </w:r>
    </w:p>
    <w:p w14:paraId="1E1B44D6" w14:textId="77777777" w:rsidR="00CA0DF0" w:rsidRPr="00CA0DF0" w:rsidRDefault="00CA0DF0" w:rsidP="00CA0DF0">
      <w:pPr>
        <w:widowControl w:val="0"/>
        <w:suppressAutoHyphens/>
        <w:spacing w:after="0" w:line="240" w:lineRule="auto"/>
        <w:ind w:left="425" w:hanging="425"/>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3.  Zmiana osób wymienionych w ust. 1 i 2 może zostać dokona przez każdą ze stron                    </w:t>
      </w:r>
      <w:r w:rsidRPr="00CA0DF0">
        <w:rPr>
          <w:rFonts w:ascii="Cambria" w:eastAsia="HG Mincho Light J" w:hAnsi="Cambria" w:cs="Times New Roman"/>
          <w:color w:val="000000"/>
          <w:sz w:val="24"/>
          <w:szCs w:val="24"/>
          <w:lang w:eastAsia="ar-SA"/>
        </w:rPr>
        <w:br/>
        <w:t>w odniesieniu do reprezentującej ją osoby w formie pisemnego powiadomienia drugiej strony. Fakt ten nie stanowi zmiany warunków niniejszej Umowy i nie musi mieć formy pisemnego aneksu.</w:t>
      </w:r>
    </w:p>
    <w:p w14:paraId="172C7BEB" w14:textId="77777777" w:rsidR="00CA0DF0" w:rsidRPr="00CA0DF0" w:rsidRDefault="00CA0DF0" w:rsidP="00CA0DF0">
      <w:pPr>
        <w:spacing w:after="0" w:line="240" w:lineRule="auto"/>
        <w:ind w:left="425" w:hanging="425"/>
        <w:jc w:val="both"/>
        <w:rPr>
          <w:rFonts w:ascii="Cambria" w:eastAsia="Times New Roman" w:hAnsi="Cambria" w:cs="Times New Roman"/>
          <w:sz w:val="24"/>
          <w:szCs w:val="24"/>
          <w:lang w:eastAsia="pl-PL"/>
        </w:rPr>
      </w:pPr>
      <w:r w:rsidRPr="00CA0DF0">
        <w:rPr>
          <w:rFonts w:ascii="Cambria" w:eastAsia="Times New Roman" w:hAnsi="Cambria" w:cs="Times New Roman"/>
          <w:sz w:val="24"/>
          <w:szCs w:val="24"/>
          <w:lang w:eastAsia="pl-PL"/>
        </w:rPr>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t>
      </w:r>
      <w:r w:rsidRPr="00CA0DF0">
        <w:rPr>
          <w:rFonts w:ascii="Cambria" w:eastAsia="Times New Roman" w:hAnsi="Cambria" w:cs="Times New Roman"/>
          <w:sz w:val="24"/>
          <w:szCs w:val="24"/>
          <w:lang w:eastAsia="pl-PL"/>
        </w:rPr>
        <w:lastRenderedPageBreak/>
        <w:t>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209AA65D" w14:textId="041A9751" w:rsidR="00CA0DF0" w:rsidRPr="00CA0DF0" w:rsidRDefault="00CA0DF0" w:rsidP="00CA0DF0">
      <w:pPr>
        <w:spacing w:after="0" w:line="240" w:lineRule="auto"/>
        <w:ind w:left="425" w:hanging="425"/>
        <w:jc w:val="both"/>
        <w:rPr>
          <w:rFonts w:ascii="Cambria" w:eastAsia="Times New Roman" w:hAnsi="Cambria" w:cs="Times New Roman"/>
          <w:sz w:val="24"/>
          <w:szCs w:val="24"/>
          <w:lang w:eastAsia="pl-PL"/>
        </w:rPr>
      </w:pPr>
      <w:r w:rsidRPr="00CA0DF0">
        <w:rPr>
          <w:rFonts w:ascii="Cambria" w:eastAsia="Times New Roman" w:hAnsi="Cambria" w:cs="Times New Roman"/>
          <w:sz w:val="24"/>
          <w:szCs w:val="24"/>
          <w:lang w:eastAsia="pl-PL"/>
        </w:rPr>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CA0DF0">
        <w:rPr>
          <w:rFonts w:ascii="Cambria" w:eastAsia="Times New Roman" w:hAnsi="Cambria" w:cs="Times New Roman"/>
          <w:b/>
          <w:sz w:val="24"/>
          <w:szCs w:val="24"/>
          <w:lang w:eastAsia="pl-PL"/>
        </w:rPr>
        <w:t>zawartej w rozdz. XIII ust. 11 zapytania ofertowego.</w:t>
      </w:r>
    </w:p>
    <w:p w14:paraId="67ECF5E8" w14:textId="77777777" w:rsidR="00CA0DF0" w:rsidRPr="00CA0DF0" w:rsidRDefault="00CA0DF0" w:rsidP="00CA0DF0">
      <w:pPr>
        <w:spacing w:after="0" w:line="240" w:lineRule="auto"/>
        <w:ind w:left="425" w:hanging="425"/>
        <w:jc w:val="both"/>
        <w:rPr>
          <w:rFonts w:ascii="Cambria" w:eastAsia="Times New Roman" w:hAnsi="Cambria" w:cs="Times New Roman"/>
          <w:sz w:val="24"/>
          <w:szCs w:val="24"/>
          <w:lang w:eastAsia="pl-PL"/>
        </w:rPr>
      </w:pPr>
      <w:r w:rsidRPr="00CA0DF0">
        <w:rPr>
          <w:rFonts w:ascii="Cambria" w:eastAsia="Times New Roman" w:hAnsi="Cambria" w:cs="Times New Roman"/>
          <w:sz w:val="24"/>
          <w:szCs w:val="24"/>
          <w:lang w:eastAsia="pl-PL"/>
        </w:rPr>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08A2A0FF" w14:textId="77777777" w:rsidR="00CA0DF0" w:rsidRPr="00CA0DF0" w:rsidRDefault="00CA0DF0" w:rsidP="00CA0DF0">
      <w:pPr>
        <w:spacing w:after="0" w:line="240" w:lineRule="auto"/>
        <w:ind w:left="425" w:hanging="425"/>
        <w:jc w:val="both"/>
        <w:rPr>
          <w:rFonts w:ascii="Cambria" w:eastAsia="Times New Roman" w:hAnsi="Cambria" w:cs="Times New Roman"/>
          <w:sz w:val="24"/>
          <w:szCs w:val="24"/>
          <w:lang w:eastAsia="pl-PL"/>
        </w:rPr>
      </w:pPr>
    </w:p>
    <w:p w14:paraId="620716B3" w14:textId="77777777" w:rsidR="00CA0DF0" w:rsidRPr="00CA0DF0" w:rsidRDefault="00CA0DF0" w:rsidP="00CA0DF0">
      <w:pPr>
        <w:widowControl w:val="0"/>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uppressAutoHyphens/>
        <w:spacing w:after="0" w:line="240" w:lineRule="auto"/>
        <w:ind w:left="4752" w:hanging="4752"/>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8</w:t>
      </w:r>
    </w:p>
    <w:p w14:paraId="44FEB67B" w14:textId="77777777" w:rsidR="00CA0DF0" w:rsidRPr="00CA0DF0" w:rsidRDefault="00CA0DF0" w:rsidP="00CA0DF0">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KARY  UMOWNE</w:t>
      </w:r>
    </w:p>
    <w:p w14:paraId="7AAB6446" w14:textId="77777777" w:rsidR="00CA0DF0" w:rsidRPr="00CA0DF0" w:rsidRDefault="00CA0DF0" w:rsidP="00CA0DF0">
      <w:pPr>
        <w:widowControl w:val="0"/>
        <w:numPr>
          <w:ilvl w:val="0"/>
          <w:numId w:val="103"/>
        </w:numPr>
        <w:tabs>
          <w:tab w:val="num" w:pos="426"/>
          <w:tab w:val="left" w:pos="5605"/>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 przypadku niewykonania lub nienależytego wykonania Umowy lub jej części, Wykonawca zobowiązuje się zapłacić Zamawiającemu kary umowne w kwocie odpowiadającej:</w:t>
      </w:r>
    </w:p>
    <w:p w14:paraId="1C32B83C" w14:textId="351C18BC" w:rsidR="00CA0DF0" w:rsidRDefault="00CA0DF0" w:rsidP="00CA0DF0">
      <w:pPr>
        <w:widowControl w:val="0"/>
        <w:numPr>
          <w:ilvl w:val="1"/>
          <w:numId w:val="104"/>
        </w:numPr>
        <w:suppressAutoHyphens/>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10% wartości brutto Umowy określonej w § 6 ust. 1, w przypadku</w:t>
      </w:r>
      <w:r w:rsidR="009A0FA0">
        <w:rPr>
          <w:rFonts w:ascii="Cambria" w:eastAsia="HG Mincho Light J" w:hAnsi="Cambria" w:cs="Times New Roman"/>
          <w:color w:val="000000"/>
          <w:sz w:val="24"/>
          <w:szCs w:val="24"/>
          <w:lang w:eastAsia="ar-SA"/>
        </w:rPr>
        <w:t>,</w:t>
      </w:r>
      <w:r w:rsidRPr="00CA0DF0">
        <w:rPr>
          <w:rFonts w:ascii="Cambria" w:eastAsia="HG Mincho Light J" w:hAnsi="Cambria" w:cs="Times New Roman"/>
          <w:color w:val="000000"/>
          <w:sz w:val="24"/>
          <w:szCs w:val="24"/>
          <w:lang w:eastAsia="ar-SA"/>
        </w:rPr>
        <w:t xml:space="preserve"> gdy Zamawiający odstąpi od Umowy lub jej części z powodu okoliczności, za które odpowiedzialność spoczywa na Wykonawcy lub w przypadku</w:t>
      </w:r>
      <w:r w:rsidR="009A0FA0">
        <w:rPr>
          <w:rFonts w:ascii="Cambria" w:eastAsia="HG Mincho Light J" w:hAnsi="Cambria" w:cs="Times New Roman"/>
          <w:color w:val="000000"/>
          <w:sz w:val="24"/>
          <w:szCs w:val="24"/>
          <w:lang w:eastAsia="ar-SA"/>
        </w:rPr>
        <w:t>,</w:t>
      </w:r>
      <w:r w:rsidRPr="00CA0DF0">
        <w:rPr>
          <w:rFonts w:ascii="Cambria" w:eastAsia="HG Mincho Light J" w:hAnsi="Cambria" w:cs="Times New Roman"/>
          <w:color w:val="000000"/>
          <w:sz w:val="24"/>
          <w:szCs w:val="24"/>
          <w:lang w:eastAsia="ar-SA"/>
        </w:rPr>
        <w:t xml:space="preserve"> gdy Wykonawca odstąpi od umowy z powodu okoliczności</w:t>
      </w:r>
      <w:r w:rsidR="0027743B">
        <w:rPr>
          <w:rFonts w:ascii="Cambria" w:eastAsia="HG Mincho Light J" w:hAnsi="Cambria" w:cs="Times New Roman"/>
          <w:color w:val="000000"/>
          <w:sz w:val="24"/>
          <w:szCs w:val="24"/>
          <w:lang w:eastAsia="ar-SA"/>
        </w:rPr>
        <w:t>,</w:t>
      </w:r>
      <w:r w:rsidRPr="00CA0DF0">
        <w:rPr>
          <w:rFonts w:ascii="Cambria" w:eastAsia="HG Mincho Light J" w:hAnsi="Cambria" w:cs="Times New Roman"/>
          <w:color w:val="000000"/>
          <w:sz w:val="24"/>
          <w:szCs w:val="24"/>
          <w:lang w:eastAsia="ar-SA"/>
        </w:rPr>
        <w:t xml:space="preserve"> za które Zamawiający nie ponosi odpowiedzialności;</w:t>
      </w:r>
    </w:p>
    <w:p w14:paraId="098C7C24" w14:textId="5FA35DE5" w:rsidR="009A0FA0" w:rsidRPr="0027743B" w:rsidRDefault="009A0FA0" w:rsidP="0027743B">
      <w:pPr>
        <w:widowControl w:val="0"/>
        <w:numPr>
          <w:ilvl w:val="1"/>
          <w:numId w:val="104"/>
        </w:numPr>
        <w:suppressAutoHyphens/>
        <w:spacing w:after="0" w:line="240" w:lineRule="auto"/>
        <w:ind w:left="709" w:hanging="283"/>
        <w:jc w:val="both"/>
        <w:rPr>
          <w:rFonts w:ascii="Cambria" w:eastAsia="HG Mincho Light J" w:hAnsi="Cambria" w:cs="Times New Roman"/>
          <w:color w:val="000000"/>
          <w:sz w:val="24"/>
          <w:szCs w:val="24"/>
          <w:lang w:eastAsia="ar-SA"/>
        </w:rPr>
      </w:pPr>
      <w:r w:rsidRPr="0027743B">
        <w:rPr>
          <w:rFonts w:ascii="Cambria" w:eastAsia="HG Mincho Light J" w:hAnsi="Cambria" w:cs="Times New Roman"/>
          <w:color w:val="000000"/>
          <w:sz w:val="24"/>
          <w:szCs w:val="24"/>
          <w:lang w:eastAsia="ar-SA"/>
        </w:rPr>
        <w:t>10% wartości brutto niezrealizowanej części umowy, w przypadku, gdy Zamawiający odstąpi od części Umowy z powodu okoliczności, za które odpowiedzialność spoczywa na Wykonawcy lub w przypadku</w:t>
      </w:r>
      <w:r w:rsidR="0027743B" w:rsidRPr="0027743B">
        <w:rPr>
          <w:rFonts w:ascii="Cambria" w:eastAsia="HG Mincho Light J" w:hAnsi="Cambria" w:cs="Times New Roman"/>
          <w:color w:val="000000"/>
          <w:sz w:val="24"/>
          <w:szCs w:val="24"/>
          <w:lang w:eastAsia="ar-SA"/>
        </w:rPr>
        <w:t>,</w:t>
      </w:r>
      <w:r w:rsidRPr="0027743B">
        <w:rPr>
          <w:rFonts w:ascii="Cambria" w:eastAsia="HG Mincho Light J" w:hAnsi="Cambria" w:cs="Times New Roman"/>
          <w:color w:val="000000"/>
          <w:sz w:val="24"/>
          <w:szCs w:val="24"/>
          <w:lang w:eastAsia="ar-SA"/>
        </w:rPr>
        <w:t xml:space="preserve"> gdy Wykonawca odstąpi od </w:t>
      </w:r>
      <w:r w:rsidR="0027743B" w:rsidRPr="0027743B">
        <w:rPr>
          <w:rFonts w:ascii="Cambria" w:eastAsia="HG Mincho Light J" w:hAnsi="Cambria" w:cs="Times New Roman"/>
          <w:color w:val="000000"/>
          <w:sz w:val="24"/>
          <w:szCs w:val="24"/>
          <w:lang w:eastAsia="ar-SA"/>
        </w:rPr>
        <w:t xml:space="preserve">części </w:t>
      </w:r>
      <w:r w:rsidRPr="0027743B">
        <w:rPr>
          <w:rFonts w:ascii="Cambria" w:eastAsia="HG Mincho Light J" w:hAnsi="Cambria" w:cs="Times New Roman"/>
          <w:color w:val="000000"/>
          <w:sz w:val="24"/>
          <w:szCs w:val="24"/>
          <w:lang w:eastAsia="ar-SA"/>
        </w:rPr>
        <w:t>umowy z powodu okoliczności</w:t>
      </w:r>
      <w:r w:rsidR="0027743B" w:rsidRPr="0027743B">
        <w:rPr>
          <w:rFonts w:ascii="Cambria" w:eastAsia="HG Mincho Light J" w:hAnsi="Cambria" w:cs="Times New Roman"/>
          <w:color w:val="000000"/>
          <w:sz w:val="24"/>
          <w:szCs w:val="24"/>
          <w:lang w:eastAsia="ar-SA"/>
        </w:rPr>
        <w:t>,</w:t>
      </w:r>
      <w:r w:rsidRPr="0027743B">
        <w:rPr>
          <w:rFonts w:ascii="Cambria" w:eastAsia="HG Mincho Light J" w:hAnsi="Cambria" w:cs="Times New Roman"/>
          <w:color w:val="000000"/>
          <w:sz w:val="24"/>
          <w:szCs w:val="24"/>
          <w:lang w:eastAsia="ar-SA"/>
        </w:rPr>
        <w:t xml:space="preserve"> za które Zamawiający nie ponosi odpowiedzialności;</w:t>
      </w:r>
    </w:p>
    <w:p w14:paraId="60D2915D" w14:textId="6A3D4CB2" w:rsidR="00CA0DF0" w:rsidRPr="00CA0DF0" w:rsidRDefault="00CA0DF0" w:rsidP="00CA0DF0">
      <w:pPr>
        <w:widowControl w:val="0"/>
        <w:numPr>
          <w:ilvl w:val="1"/>
          <w:numId w:val="104"/>
        </w:numPr>
        <w:tabs>
          <w:tab w:val="num" w:pos="709"/>
        </w:tabs>
        <w:suppressAutoHyphens/>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0,1% wartości brutto Umowy określonej w § 6 ust. 1, za </w:t>
      </w:r>
      <w:r w:rsidR="0027743B">
        <w:rPr>
          <w:rFonts w:ascii="Cambria" w:eastAsia="HG Mincho Light J" w:hAnsi="Cambria" w:cs="Times New Roman"/>
          <w:color w:val="000000"/>
          <w:sz w:val="24"/>
          <w:szCs w:val="24"/>
          <w:lang w:eastAsia="ar-SA"/>
        </w:rPr>
        <w:t>zwłokę w</w:t>
      </w:r>
      <w:r w:rsidR="0027743B" w:rsidRPr="00CA0DF0">
        <w:rPr>
          <w:rFonts w:ascii="Cambria" w:eastAsia="HG Mincho Light J" w:hAnsi="Cambria" w:cs="Times New Roman"/>
          <w:color w:val="000000"/>
          <w:sz w:val="24"/>
          <w:szCs w:val="24"/>
          <w:lang w:eastAsia="ar-SA"/>
        </w:rPr>
        <w:t xml:space="preserve"> realizacji dostawy </w:t>
      </w:r>
      <w:r w:rsidRPr="00CA0DF0">
        <w:rPr>
          <w:rFonts w:ascii="Cambria" w:eastAsia="HG Mincho Light J" w:hAnsi="Cambria" w:cs="Times New Roman"/>
          <w:color w:val="000000"/>
          <w:sz w:val="24"/>
          <w:szCs w:val="24"/>
          <w:lang w:eastAsia="ar-SA"/>
        </w:rPr>
        <w:t xml:space="preserve">w terminie, o którym mowa w § 4 ust. 2, za każdy rozpoczęty dzień </w:t>
      </w:r>
      <w:r w:rsidR="0027743B">
        <w:rPr>
          <w:rFonts w:ascii="Cambria" w:eastAsia="HG Mincho Light J" w:hAnsi="Cambria" w:cs="Times New Roman"/>
          <w:color w:val="000000"/>
          <w:sz w:val="24"/>
          <w:szCs w:val="24"/>
          <w:lang w:eastAsia="ar-SA"/>
        </w:rPr>
        <w:t>zwłoki</w:t>
      </w:r>
      <w:r w:rsidRPr="00CA0DF0">
        <w:rPr>
          <w:rFonts w:ascii="Cambria" w:eastAsia="HG Mincho Light J" w:hAnsi="Cambria" w:cs="Times New Roman"/>
          <w:color w:val="000000"/>
          <w:sz w:val="24"/>
          <w:szCs w:val="24"/>
          <w:lang w:eastAsia="ar-SA"/>
        </w:rPr>
        <w:t>;</w:t>
      </w:r>
    </w:p>
    <w:p w14:paraId="091F8623" w14:textId="3783516E" w:rsidR="00CA0DF0" w:rsidRPr="00CA0DF0" w:rsidRDefault="00CA0DF0" w:rsidP="00CA0DF0">
      <w:pPr>
        <w:widowControl w:val="0"/>
        <w:numPr>
          <w:ilvl w:val="1"/>
          <w:numId w:val="104"/>
        </w:numPr>
        <w:suppressAutoHyphens/>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0,1% wartości brutto przedmiotu Umowy określonej w § 6 ust. 1, za </w:t>
      </w:r>
      <w:r w:rsidR="0027743B">
        <w:rPr>
          <w:rFonts w:ascii="Cambria" w:eastAsia="HG Mincho Light J" w:hAnsi="Cambria" w:cs="Times New Roman"/>
          <w:color w:val="000000"/>
          <w:sz w:val="24"/>
          <w:szCs w:val="24"/>
          <w:lang w:eastAsia="ar-SA"/>
        </w:rPr>
        <w:t xml:space="preserve">zwłokę </w:t>
      </w:r>
      <w:r w:rsidR="0027743B" w:rsidRPr="00CA0DF0">
        <w:rPr>
          <w:rFonts w:ascii="Cambria" w:eastAsia="HG Mincho Light J" w:hAnsi="Cambria" w:cs="Times New Roman"/>
          <w:color w:val="000000"/>
          <w:sz w:val="24"/>
          <w:szCs w:val="24"/>
          <w:lang w:eastAsia="ar-SA"/>
        </w:rPr>
        <w:t>wymiany wadliwego towaru</w:t>
      </w:r>
      <w:r w:rsidR="0027743B">
        <w:rPr>
          <w:rFonts w:ascii="Cambria" w:eastAsia="HG Mincho Light J" w:hAnsi="Cambria" w:cs="Times New Roman"/>
          <w:color w:val="000000"/>
          <w:sz w:val="24"/>
          <w:szCs w:val="24"/>
          <w:lang w:eastAsia="ar-SA"/>
        </w:rPr>
        <w:t xml:space="preserve"> </w:t>
      </w:r>
      <w:r w:rsidRPr="00CA0DF0">
        <w:rPr>
          <w:rFonts w:ascii="Cambria" w:eastAsia="HG Mincho Light J" w:hAnsi="Cambria" w:cs="Times New Roman"/>
          <w:color w:val="000000"/>
          <w:sz w:val="24"/>
          <w:szCs w:val="24"/>
          <w:lang w:eastAsia="ar-SA"/>
        </w:rPr>
        <w:t xml:space="preserve">w terminie, o którym mowa w § 5 ust. 4, za każdy rozpoczęty dzień </w:t>
      </w:r>
      <w:r w:rsidR="0027743B">
        <w:rPr>
          <w:rFonts w:ascii="Cambria" w:eastAsia="HG Mincho Light J" w:hAnsi="Cambria" w:cs="Times New Roman"/>
          <w:color w:val="000000"/>
          <w:sz w:val="24"/>
          <w:szCs w:val="24"/>
          <w:lang w:eastAsia="ar-SA"/>
        </w:rPr>
        <w:t>zwłoki</w:t>
      </w:r>
      <w:r w:rsidRPr="00CA0DF0">
        <w:rPr>
          <w:rFonts w:ascii="Cambria" w:eastAsia="HG Mincho Light J" w:hAnsi="Cambria" w:cs="Times New Roman"/>
          <w:color w:val="000000"/>
          <w:sz w:val="24"/>
          <w:szCs w:val="24"/>
          <w:lang w:eastAsia="ar-SA"/>
        </w:rPr>
        <w:t>.</w:t>
      </w:r>
    </w:p>
    <w:p w14:paraId="066C6FDF" w14:textId="77777777" w:rsidR="00CA0DF0" w:rsidRPr="00CA0DF0" w:rsidRDefault="00CA0DF0" w:rsidP="00CA0DF0">
      <w:pPr>
        <w:widowControl w:val="0"/>
        <w:numPr>
          <w:ilvl w:val="0"/>
          <w:numId w:val="104"/>
        </w:numPr>
        <w:tabs>
          <w:tab w:val="left" w:pos="426"/>
        </w:tabs>
        <w:suppressAutoHyphens/>
        <w:spacing w:after="0" w:line="240" w:lineRule="auto"/>
        <w:ind w:left="426" w:hanging="426"/>
        <w:jc w:val="both"/>
        <w:rPr>
          <w:rFonts w:ascii="Cambria" w:eastAsia="HG Mincho Light J" w:hAnsi="Cambria" w:cs="Times New Roman"/>
          <w:color w:val="000000"/>
          <w:sz w:val="24"/>
          <w:szCs w:val="24"/>
          <w:lang w:eastAsia="zh-CN"/>
        </w:rPr>
      </w:pPr>
      <w:r w:rsidRPr="00CA0DF0">
        <w:rPr>
          <w:rFonts w:ascii="Cambria" w:eastAsia="HG Mincho Light J" w:hAnsi="Cambria" w:cs="Times New Roman"/>
          <w:color w:val="000000"/>
          <w:sz w:val="24"/>
          <w:szCs w:val="24"/>
          <w:lang w:eastAsia="ar-SA"/>
        </w:rPr>
        <w:t xml:space="preserve">W przypadku, gdy wartość roszczeń z tytułu niewykonania lub nienależytego wykonania Umowy, przewyższa wartość przewidzianych kar umownych, Zamawiający może dochodzić odszkodowania na zasadach ogólnych określonych </w:t>
      </w:r>
      <w:r w:rsidRPr="00CA0DF0">
        <w:rPr>
          <w:rFonts w:ascii="Cambria" w:eastAsia="HG Mincho Light J" w:hAnsi="Cambria" w:cs="Times New Roman"/>
          <w:color w:val="000000"/>
          <w:sz w:val="24"/>
          <w:szCs w:val="24"/>
          <w:lang w:eastAsia="ar-SA"/>
        </w:rPr>
        <w:br/>
        <w:t>w przepisach Kodeksu cywilnego.</w:t>
      </w:r>
    </w:p>
    <w:p w14:paraId="090C66B4" w14:textId="77777777" w:rsidR="00CA0DF0" w:rsidRPr="00CA0DF0" w:rsidRDefault="00CA0DF0" w:rsidP="00CA0DF0">
      <w:pPr>
        <w:widowControl w:val="0"/>
        <w:numPr>
          <w:ilvl w:val="0"/>
          <w:numId w:val="104"/>
        </w:numPr>
        <w:tabs>
          <w:tab w:val="left" w:pos="426"/>
        </w:tabs>
        <w:suppressAutoHyphens/>
        <w:spacing w:after="0" w:line="240" w:lineRule="auto"/>
        <w:ind w:left="426" w:hanging="426"/>
        <w:jc w:val="both"/>
        <w:rPr>
          <w:rFonts w:ascii="Cambria" w:eastAsia="HG Mincho Light J" w:hAnsi="Cambria" w:cs="Times New Roman"/>
          <w:color w:val="000000"/>
          <w:sz w:val="24"/>
          <w:szCs w:val="24"/>
          <w:lang w:eastAsia="zh-CN"/>
        </w:rPr>
      </w:pPr>
      <w:r w:rsidRPr="00CA0DF0">
        <w:rPr>
          <w:rFonts w:ascii="Cambria" w:eastAsia="HG Mincho Light J" w:hAnsi="Cambria" w:cs="Times New Roman"/>
          <w:color w:val="000000"/>
          <w:sz w:val="24"/>
          <w:szCs w:val="24"/>
          <w:lang w:eastAsia="ar-SA"/>
        </w:rPr>
        <w:t>Zamawiający ma prawo żądać od Wykonawcy odszkodowania na zasadach ogólnych, jeżeli Wykonawca nie wykonuje, bądź nienależycie wykonuje pozostałe zobowiązania Umowy, nie wymienione w ust. 1.</w:t>
      </w:r>
    </w:p>
    <w:p w14:paraId="3BCCACB5" w14:textId="77777777" w:rsidR="00CA0DF0" w:rsidRPr="00CA0DF0" w:rsidRDefault="00CA0DF0" w:rsidP="00CA0DF0">
      <w:pPr>
        <w:spacing w:after="0" w:line="240" w:lineRule="auto"/>
        <w:jc w:val="both"/>
        <w:rPr>
          <w:rFonts w:ascii="Cambria" w:eastAsia="HG Mincho Light J" w:hAnsi="Cambria" w:cs="Times New Roman"/>
          <w:color w:val="000000"/>
          <w:sz w:val="24"/>
          <w:szCs w:val="24"/>
          <w:lang w:eastAsia="ar-SA"/>
        </w:rPr>
      </w:pPr>
    </w:p>
    <w:p w14:paraId="360A60C4" w14:textId="77777777" w:rsidR="00CA0DF0" w:rsidRPr="00CA0DF0" w:rsidRDefault="00CA0DF0" w:rsidP="00CA0DF0">
      <w:pPr>
        <w:keepNext/>
        <w:widowControl w:val="0"/>
        <w:tabs>
          <w:tab w:val="left" w:pos="0"/>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9</w:t>
      </w:r>
    </w:p>
    <w:p w14:paraId="472EFDD8" w14:textId="77777777" w:rsidR="00CA0DF0" w:rsidRPr="00CA0DF0" w:rsidRDefault="00CA0DF0" w:rsidP="00CA0DF0">
      <w:pPr>
        <w:keepNext/>
        <w:widowControl w:val="0"/>
        <w:tabs>
          <w:tab w:val="left" w:pos="0"/>
        </w:tabs>
        <w:suppressAutoHyphens/>
        <w:spacing w:after="0" w:line="240" w:lineRule="auto"/>
        <w:ind w:left="357" w:hanging="357"/>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ODSTĄPIENIE  OD  UMOWY</w:t>
      </w:r>
    </w:p>
    <w:p w14:paraId="70CD1B9C" w14:textId="29661222" w:rsidR="00CA0DF0" w:rsidRPr="00CA0DF0" w:rsidRDefault="00CA0DF0" w:rsidP="00FF1136">
      <w:pPr>
        <w:widowControl w:val="0"/>
        <w:numPr>
          <w:ilvl w:val="0"/>
          <w:numId w:val="105"/>
        </w:numPr>
        <w:tabs>
          <w:tab w:val="num" w:pos="426"/>
        </w:tabs>
        <w:suppressAutoHyphens/>
        <w:autoSpaceDE w:val="0"/>
        <w:autoSpaceDN w:val="0"/>
        <w:adjustRightInd w:val="0"/>
        <w:spacing w:after="0" w:line="240" w:lineRule="auto"/>
        <w:ind w:left="426" w:hanging="426"/>
        <w:jc w:val="both"/>
        <w:rPr>
          <w:rFonts w:ascii="Cambria" w:eastAsia="ArialNarrow"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Oprócz wypadków wymienionych w Kodeksie Cywilnym Zamawiającemu </w:t>
      </w:r>
      <w:r w:rsidRPr="00CA0DF0">
        <w:rPr>
          <w:rFonts w:ascii="Cambria" w:eastAsia="HG Mincho Light J" w:hAnsi="Cambria" w:cs="Times New Roman"/>
          <w:color w:val="000000"/>
          <w:sz w:val="24"/>
          <w:szCs w:val="24"/>
          <w:lang w:eastAsia="ar-SA"/>
        </w:rPr>
        <w:lastRenderedPageBreak/>
        <w:t>przysługuje prawo odstąpienia od Umowy lub jej niezrealizowanej części z ważnych powodów, w terminie do 60 dni licząc od dnia stwierdzenia ich wystąpienia przez Zamawiającego. Za ważne powody uważa się przypadki</w:t>
      </w:r>
      <w:r w:rsidR="0027743B">
        <w:rPr>
          <w:rFonts w:ascii="Cambria" w:eastAsia="HG Mincho Light J" w:hAnsi="Cambria" w:cs="Times New Roman"/>
          <w:color w:val="000000"/>
          <w:sz w:val="24"/>
          <w:szCs w:val="24"/>
          <w:lang w:eastAsia="ar-SA"/>
        </w:rPr>
        <w:t>,</w:t>
      </w:r>
      <w:r w:rsidRPr="00CA0DF0">
        <w:rPr>
          <w:rFonts w:ascii="Cambria" w:eastAsia="HG Mincho Light J" w:hAnsi="Cambria" w:cs="Times New Roman"/>
          <w:color w:val="000000"/>
          <w:sz w:val="24"/>
          <w:szCs w:val="24"/>
          <w:lang w:eastAsia="ar-SA"/>
        </w:rPr>
        <w:t xml:space="preserve"> gdy:</w:t>
      </w:r>
    </w:p>
    <w:p w14:paraId="07A92F34" w14:textId="43D7BBFB" w:rsidR="00CA0DF0" w:rsidRPr="00CA0DF0" w:rsidRDefault="00CA0DF0" w:rsidP="00FF1136">
      <w:pPr>
        <w:widowControl w:val="0"/>
        <w:numPr>
          <w:ilvl w:val="0"/>
          <w:numId w:val="106"/>
        </w:numPr>
        <w:tabs>
          <w:tab w:val="num" w:pos="709"/>
          <w:tab w:val="num" w:pos="2160"/>
        </w:tabs>
        <w:suppressAutoHyphens/>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Wykonawca nie realizuje przedmiotu Umowy zgodnie z </w:t>
      </w:r>
      <w:r w:rsidR="0027743B">
        <w:rPr>
          <w:rFonts w:ascii="Cambria" w:eastAsia="HG Mincho Light J" w:hAnsi="Cambria" w:cs="Times New Roman"/>
          <w:color w:val="000000"/>
          <w:sz w:val="24"/>
          <w:szCs w:val="24"/>
          <w:lang w:eastAsia="ar-SA"/>
        </w:rPr>
        <w:t>jej treścią</w:t>
      </w:r>
      <w:r w:rsidR="0027743B" w:rsidRPr="00CA0DF0">
        <w:rPr>
          <w:rFonts w:ascii="Cambria" w:eastAsia="HG Mincho Light J" w:hAnsi="Cambria" w:cs="Times New Roman"/>
          <w:color w:val="000000"/>
          <w:sz w:val="24"/>
          <w:szCs w:val="24"/>
          <w:lang w:eastAsia="ar-SA"/>
        </w:rPr>
        <w:t xml:space="preserve"> </w:t>
      </w:r>
      <w:r w:rsidRPr="00CA0DF0">
        <w:rPr>
          <w:rFonts w:ascii="Cambria" w:eastAsia="HG Mincho Light J" w:hAnsi="Cambria" w:cs="Times New Roman"/>
          <w:color w:val="000000"/>
          <w:sz w:val="24"/>
          <w:szCs w:val="24"/>
          <w:lang w:eastAsia="ar-SA"/>
        </w:rPr>
        <w:t>lub też nienależycie wykonuje swoje zobowiązania umowne, w szczególności</w:t>
      </w:r>
      <w:r w:rsidR="0027743B">
        <w:rPr>
          <w:rFonts w:ascii="Cambria" w:eastAsia="HG Mincho Light J" w:hAnsi="Cambria" w:cs="Times New Roman"/>
          <w:color w:val="000000"/>
          <w:sz w:val="24"/>
          <w:szCs w:val="24"/>
          <w:lang w:eastAsia="ar-SA"/>
        </w:rPr>
        <w:t>,</w:t>
      </w:r>
      <w:r w:rsidRPr="00CA0DF0">
        <w:rPr>
          <w:rFonts w:ascii="Cambria" w:eastAsia="HG Mincho Light J" w:hAnsi="Cambria" w:cs="Times New Roman"/>
          <w:color w:val="000000"/>
          <w:sz w:val="24"/>
          <w:szCs w:val="24"/>
          <w:lang w:eastAsia="ar-SA"/>
        </w:rPr>
        <w:t xml:space="preserve"> gdy dostarczane Butelki nie spełniają wymogów Zamawiającego określonych w załączniku nr 1 do Umowy i nie zmienił sposobu realizacji Umowy mimo wezwania go do tego przez Zamawiającego w terminie określonym w tym wezwaniu;</w:t>
      </w:r>
    </w:p>
    <w:p w14:paraId="0084975D" w14:textId="77777777" w:rsidR="00CA0DF0" w:rsidRPr="00CA0DF0" w:rsidRDefault="00CA0DF0" w:rsidP="00FF1136">
      <w:pPr>
        <w:widowControl w:val="0"/>
        <w:numPr>
          <w:ilvl w:val="0"/>
          <w:numId w:val="106"/>
        </w:numPr>
        <w:tabs>
          <w:tab w:val="num" w:pos="709"/>
          <w:tab w:val="num" w:pos="2160"/>
        </w:tabs>
        <w:suppressAutoHyphens/>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suma kar umownych naliczonych na podstawie § 8 ust. 1 pkt 2 lub 3 przekroczy równowartość 10% kwoty, o której mowa w § 6 ust. 1.</w:t>
      </w:r>
    </w:p>
    <w:p w14:paraId="059F6E8C" w14:textId="2D6D06A6" w:rsidR="00BD4899" w:rsidRPr="00FF1136" w:rsidRDefault="00BD4899" w:rsidP="00FF1136">
      <w:pPr>
        <w:pStyle w:val="Akapitzlist"/>
        <w:numPr>
          <w:ilvl w:val="0"/>
          <w:numId w:val="107"/>
        </w:numPr>
        <w:tabs>
          <w:tab w:val="clear" w:pos="1440"/>
        </w:tabs>
        <w:spacing w:after="0" w:line="240" w:lineRule="auto"/>
        <w:ind w:left="426" w:hanging="426"/>
        <w:jc w:val="both"/>
        <w:rPr>
          <w:rFonts w:ascii="Cambria" w:eastAsia="HG Mincho Light J" w:hAnsi="Cambria" w:cs="Calibri"/>
          <w:sz w:val="24"/>
          <w:szCs w:val="24"/>
          <w:lang w:eastAsia="ar-SA"/>
        </w:rPr>
      </w:pPr>
      <w:r w:rsidRPr="00FF1136">
        <w:rPr>
          <w:rFonts w:ascii="Cambria" w:eastAsia="HG Mincho Light J" w:hAnsi="Cambria" w:cs="Calibri"/>
          <w:sz w:val="24"/>
          <w:szCs w:val="24"/>
          <w:lang w:eastAsia="ar-SA"/>
        </w:rPr>
        <w:t>Niezależnie</w:t>
      </w:r>
      <w:r w:rsidRPr="00FF1136">
        <w:rPr>
          <w:rFonts w:ascii="Cambria" w:eastAsia="SimSun" w:hAnsi="Cambria" w:cs="Calibri"/>
          <w:sz w:val="24"/>
          <w:szCs w:val="24"/>
          <w:lang w:eastAsia="zh-CN" w:bidi="hi-IN"/>
        </w:rPr>
        <w:t xml:space="preserve"> od powyższego Zamawiającemu przysługuje prawo jednostronnego odstąpienia od umowy w przypadku, gdy:</w:t>
      </w:r>
    </w:p>
    <w:p w14:paraId="5060A2B0" w14:textId="46536FEA" w:rsidR="00BD4899" w:rsidRPr="00FF1136" w:rsidRDefault="00BD4899" w:rsidP="00FF1136">
      <w:pPr>
        <w:widowControl w:val="0"/>
        <w:numPr>
          <w:ilvl w:val="0"/>
          <w:numId w:val="74"/>
        </w:numPr>
        <w:tabs>
          <w:tab w:val="left" w:pos="708"/>
        </w:tabs>
        <w:suppressAutoHyphens/>
        <w:autoSpaceDN w:val="0"/>
        <w:spacing w:after="0" w:line="240" w:lineRule="auto"/>
        <w:ind w:left="714" w:hanging="357"/>
        <w:jc w:val="both"/>
        <w:rPr>
          <w:rFonts w:ascii="Cambria" w:eastAsia="SimSun" w:hAnsi="Cambria" w:cs="Calibri"/>
          <w:sz w:val="24"/>
          <w:szCs w:val="24"/>
          <w:lang w:eastAsia="zh-CN" w:bidi="hi-IN"/>
        </w:rPr>
      </w:pPr>
      <w:r w:rsidRPr="00FF1136">
        <w:rPr>
          <w:rFonts w:ascii="Cambria" w:eastAsia="SimSun" w:hAnsi="Cambria" w:cs="Calibri"/>
          <w:sz w:val="24"/>
          <w:szCs w:val="24"/>
          <w:lang w:eastAsia="zh-CN" w:bidi="hi-IN"/>
        </w:rPr>
        <w:t xml:space="preserve">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w:t>
      </w:r>
      <w:r w:rsidRPr="00FF1136">
        <w:rPr>
          <w:rFonts w:ascii="Cambria" w:eastAsia="HG Mincho Light J" w:hAnsi="Cambria" w:cs="Calibri Light"/>
          <w:sz w:val="24"/>
          <w:szCs w:val="24"/>
          <w:lang w:eastAsia="ar-SA"/>
        </w:rPr>
        <w:t>poz. 1497 i 1859</w:t>
      </w:r>
      <w:r w:rsidRPr="00FF1136">
        <w:rPr>
          <w:rFonts w:ascii="Cambria" w:eastAsia="SimSun" w:hAnsi="Cambria" w:cs="Calibri"/>
          <w:sz w:val="24"/>
          <w:szCs w:val="24"/>
          <w:lang w:eastAsia="zh-CN" w:bidi="hi-IN"/>
        </w:rPr>
        <w:t xml:space="preserve">), </w:t>
      </w:r>
    </w:p>
    <w:p w14:paraId="264E0BC3" w14:textId="77777777" w:rsidR="00BD4899" w:rsidRPr="00FF1136" w:rsidRDefault="00BD4899" w:rsidP="00FF1136">
      <w:pPr>
        <w:widowControl w:val="0"/>
        <w:numPr>
          <w:ilvl w:val="0"/>
          <w:numId w:val="74"/>
        </w:numPr>
        <w:tabs>
          <w:tab w:val="left" w:pos="708"/>
        </w:tabs>
        <w:suppressAutoHyphens/>
        <w:autoSpaceDN w:val="0"/>
        <w:spacing w:after="0" w:line="240" w:lineRule="auto"/>
        <w:ind w:left="714" w:hanging="357"/>
        <w:jc w:val="both"/>
        <w:rPr>
          <w:rFonts w:ascii="Cambria" w:eastAsia="SimSun" w:hAnsi="Cambria" w:cs="Calibri"/>
          <w:sz w:val="24"/>
          <w:szCs w:val="24"/>
          <w:lang w:eastAsia="zh-CN" w:bidi="hi-IN"/>
        </w:rPr>
      </w:pPr>
      <w:r w:rsidRPr="00FF1136">
        <w:rPr>
          <w:rFonts w:ascii="Cambria" w:eastAsia="SimSun" w:hAnsi="Cambria" w:cs="Calibri"/>
          <w:sz w:val="24"/>
          <w:szCs w:val="24"/>
          <w:lang w:eastAsia="zh-CN" w:bidi="hi-IN"/>
        </w:rPr>
        <w:t xml:space="preserve">osoba będąca beneficjentem rzeczywistym Wykonawcy (w rozumieniu ustawy z dnia 1 marca 2018 r. o przeciwdziałaniu praniu pieniędzy oraz finansowaniu terroryzmu (Dz. U. z 2022 r. poz. 1124) została wymieniona w wykazach określonych </w:t>
      </w:r>
      <w:r w:rsidRPr="00FF1136">
        <w:rPr>
          <w:rFonts w:ascii="Cambria" w:eastAsia="SimSun" w:hAnsi="Cambria" w:cs="Calibri"/>
          <w:sz w:val="24"/>
          <w:szCs w:val="24"/>
          <w:lang w:eastAsia="zh-CN" w:bidi="hi-IN"/>
        </w:rPr>
        <w:br/>
        <w:t xml:space="preserve">w rozporządzeniu 765/2006 i rozporządzeniu 269/2014 albo wpisana na listę na podstawie decyzji w sprawie wpisu na listę rozstrzygającej o zastosowaniu środka, </w:t>
      </w:r>
      <w:r w:rsidRPr="00FF1136">
        <w:rPr>
          <w:rFonts w:ascii="Cambria" w:eastAsia="SimSun" w:hAnsi="Cambria" w:cs="Calibri"/>
          <w:sz w:val="24"/>
          <w:szCs w:val="24"/>
          <w:lang w:eastAsia="zh-CN" w:bidi="hi-IN"/>
        </w:rPr>
        <w:br/>
        <w:t xml:space="preserve">o którym mowa w art. 1 pkt. 3 ustawy z dnia 13 kwietnia 2022 r. o szczególnych rozwiązaniach w zakresie przeciwdziałania wspieraniu agresji na Ukrainę oraz służących ochronie bezpieczeństwa narodowego (Dz. U. z 2023 r., poz. </w:t>
      </w:r>
      <w:r w:rsidRPr="00FF1136">
        <w:rPr>
          <w:rFonts w:ascii="Cambria" w:eastAsia="HG Mincho Light J" w:hAnsi="Cambria" w:cs="Calibri Light"/>
          <w:sz w:val="24"/>
          <w:szCs w:val="24"/>
          <w:lang w:eastAsia="ar-SA"/>
        </w:rPr>
        <w:t xml:space="preserve">poz. 1497 </w:t>
      </w:r>
      <w:r w:rsidRPr="00FF1136">
        <w:rPr>
          <w:rFonts w:ascii="Cambria" w:eastAsia="HG Mincho Light J" w:hAnsi="Cambria" w:cs="Calibri Light"/>
          <w:sz w:val="24"/>
          <w:szCs w:val="24"/>
          <w:lang w:eastAsia="ar-SA"/>
        </w:rPr>
        <w:br/>
        <w:t>i 1859</w:t>
      </w:r>
      <w:r w:rsidRPr="00FF1136">
        <w:rPr>
          <w:rFonts w:ascii="Cambria" w:eastAsia="SimSun" w:hAnsi="Cambria" w:cs="Calibri"/>
          <w:sz w:val="24"/>
          <w:szCs w:val="24"/>
          <w:lang w:eastAsia="zh-CN" w:bidi="hi-IN"/>
        </w:rPr>
        <w:t>),</w:t>
      </w:r>
    </w:p>
    <w:p w14:paraId="1B25F8CE" w14:textId="77777777" w:rsidR="00BD4899" w:rsidRPr="00FF1136" w:rsidRDefault="00BD4899" w:rsidP="00FF1136">
      <w:pPr>
        <w:widowControl w:val="0"/>
        <w:numPr>
          <w:ilvl w:val="0"/>
          <w:numId w:val="74"/>
        </w:numPr>
        <w:tabs>
          <w:tab w:val="left" w:pos="708"/>
        </w:tabs>
        <w:suppressAutoHyphens/>
        <w:autoSpaceDN w:val="0"/>
        <w:spacing w:after="0" w:line="240" w:lineRule="auto"/>
        <w:ind w:left="714" w:hanging="357"/>
        <w:jc w:val="both"/>
        <w:rPr>
          <w:rFonts w:ascii="Cambria" w:eastAsia="SimSun" w:hAnsi="Cambria" w:cs="Calibri"/>
          <w:sz w:val="24"/>
          <w:szCs w:val="24"/>
          <w:lang w:eastAsia="zh-CN" w:bidi="hi-IN"/>
        </w:rPr>
      </w:pPr>
      <w:r w:rsidRPr="00FF1136">
        <w:rPr>
          <w:rFonts w:ascii="Cambria" w:eastAsia="SimSun" w:hAnsi="Cambria" w:cs="Calibri"/>
          <w:sz w:val="24"/>
          <w:szCs w:val="24"/>
          <w:lang w:eastAsia="zh-CN" w:bidi="hi-IN"/>
        </w:rPr>
        <w:t xml:space="preserve">podmiot będący jednostką dominującą Wykonawcy (w rozumieniu art. 3 ust. 1 pkt 37 ustawy z dnia 29 września 1994 r. o rachunkowości (Dz. U. z 2023 r. poz. 120) wymieniony jest w wykazach określonych w rozporządzeniu 765/2006 </w:t>
      </w:r>
      <w:r w:rsidRPr="00FF1136">
        <w:rPr>
          <w:rFonts w:ascii="Cambria" w:eastAsia="SimSun" w:hAnsi="Cambria" w:cs="Calibri"/>
          <w:sz w:val="24"/>
          <w:szCs w:val="24"/>
          <w:lang w:eastAsia="zh-CN" w:bidi="hi-IN"/>
        </w:rPr>
        <w:br/>
        <w:t xml:space="preserve">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poz. </w:t>
      </w:r>
      <w:r w:rsidRPr="00FF1136">
        <w:rPr>
          <w:rFonts w:ascii="Cambria" w:eastAsia="HG Mincho Light J" w:hAnsi="Cambria" w:cs="Calibri Light"/>
          <w:sz w:val="24"/>
          <w:szCs w:val="24"/>
          <w:lang w:eastAsia="ar-SA"/>
        </w:rPr>
        <w:t>poz. 1497 i 1859</w:t>
      </w:r>
      <w:r w:rsidRPr="00FF1136">
        <w:rPr>
          <w:rFonts w:ascii="Cambria" w:eastAsia="SimSun" w:hAnsi="Cambria" w:cs="Calibri"/>
          <w:sz w:val="24"/>
          <w:szCs w:val="24"/>
          <w:lang w:eastAsia="zh-CN" w:bidi="hi-IN"/>
        </w:rPr>
        <w:t>).</w:t>
      </w:r>
    </w:p>
    <w:p w14:paraId="2702469A" w14:textId="6816F0CE" w:rsidR="0038280E" w:rsidRPr="00FF1136" w:rsidRDefault="0038280E" w:rsidP="00FF1136">
      <w:pPr>
        <w:pStyle w:val="Akapitzlist"/>
        <w:widowControl w:val="0"/>
        <w:numPr>
          <w:ilvl w:val="0"/>
          <w:numId w:val="107"/>
        </w:numPr>
        <w:tabs>
          <w:tab w:val="clear" w:pos="1440"/>
          <w:tab w:val="num" w:pos="709"/>
        </w:tabs>
        <w:suppressAutoHyphens/>
        <w:spacing w:after="0" w:line="240" w:lineRule="auto"/>
        <w:ind w:left="709" w:hanging="709"/>
        <w:jc w:val="both"/>
        <w:rPr>
          <w:rFonts w:ascii="Cambria" w:eastAsia="HG Mincho Light J" w:hAnsi="Cambria" w:cs="Times New Roman"/>
          <w:color w:val="000000"/>
          <w:sz w:val="24"/>
          <w:szCs w:val="24"/>
          <w:lang w:eastAsia="ar-SA"/>
        </w:rPr>
      </w:pPr>
      <w:r w:rsidRPr="00FF1136">
        <w:rPr>
          <w:rFonts w:ascii="Cambria" w:eastAsia="HG Mincho Light J" w:hAnsi="Cambria" w:cs="Times New Roman"/>
          <w:color w:val="000000"/>
          <w:sz w:val="24"/>
          <w:szCs w:val="24"/>
          <w:lang w:eastAsia="ar-SA"/>
        </w:rPr>
        <w:t>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25E3C0EE" w14:textId="430AE079" w:rsidR="00FF1136" w:rsidRPr="00FF1136" w:rsidRDefault="00FF1136" w:rsidP="00FF1136">
      <w:pPr>
        <w:pStyle w:val="Akapitzlist"/>
        <w:numPr>
          <w:ilvl w:val="0"/>
          <w:numId w:val="107"/>
        </w:numPr>
        <w:tabs>
          <w:tab w:val="clear" w:pos="1440"/>
        </w:tabs>
        <w:spacing w:after="0" w:line="240" w:lineRule="auto"/>
        <w:ind w:left="709" w:hanging="709"/>
        <w:jc w:val="both"/>
        <w:rPr>
          <w:rFonts w:ascii="Cambria" w:eastAsia="HG Mincho Light J" w:hAnsi="Cambria" w:cs="Calibri"/>
          <w:sz w:val="24"/>
          <w:szCs w:val="24"/>
          <w:lang w:eastAsia="ar-SA"/>
        </w:rPr>
      </w:pPr>
      <w:r w:rsidRPr="00FF1136">
        <w:rPr>
          <w:rFonts w:ascii="Cambria" w:hAnsi="Cambria" w:cstheme="minorHAnsi"/>
          <w:sz w:val="24"/>
          <w:szCs w:val="24"/>
        </w:rPr>
        <w:t>Odstąpienie</w:t>
      </w:r>
      <w:r w:rsidRPr="00FF1136">
        <w:rPr>
          <w:rFonts w:ascii="Cambria" w:eastAsia="HG Mincho Light J" w:hAnsi="Cambria" w:cs="Calibri"/>
          <w:sz w:val="24"/>
          <w:szCs w:val="24"/>
          <w:lang w:eastAsia="ar-SA"/>
        </w:rPr>
        <w:t xml:space="preserve"> od umowy/wypowiedzenie/rozwiązanie umowy powinno zawierać uzasadnienie z podaniem podstaw prawnych i faktycznych odstąpienia.</w:t>
      </w:r>
    </w:p>
    <w:p w14:paraId="1D5B5B43" w14:textId="77777777" w:rsidR="0038280E" w:rsidRPr="00FF1136" w:rsidRDefault="0038280E" w:rsidP="00FF1136">
      <w:pPr>
        <w:widowControl w:val="0"/>
        <w:numPr>
          <w:ilvl w:val="0"/>
          <w:numId w:val="107"/>
        </w:numPr>
        <w:tabs>
          <w:tab w:val="clear" w:pos="1440"/>
        </w:tabs>
        <w:suppressAutoHyphens/>
        <w:spacing w:after="0" w:line="240" w:lineRule="auto"/>
        <w:ind w:left="709" w:hanging="709"/>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W przypadku odstąpienia przez Zamawiającego od Umowy z przyczyn wskazanych w ust. 1, Wykonawcy nie będzie przysługiwało wynagrodzenie za realizację części lub całości przedmiotu Umowy, którego wykonanie uznano za </w:t>
      </w:r>
      <w:r w:rsidRPr="00CA0DF0">
        <w:rPr>
          <w:rFonts w:ascii="Cambria" w:eastAsia="HG Mincho Light J" w:hAnsi="Cambria" w:cs="Times New Roman"/>
          <w:color w:val="000000"/>
          <w:sz w:val="24"/>
          <w:szCs w:val="24"/>
          <w:lang w:eastAsia="ar-SA"/>
        </w:rPr>
        <w:lastRenderedPageBreak/>
        <w:t>nienależyte, a Zamawiający ma prawo do naliczenia Wykonawcy kary umownej zgodnie z postanowieniami § 8 ust. 1 pkt 1.</w:t>
      </w:r>
    </w:p>
    <w:p w14:paraId="21CCA7EB" w14:textId="77777777" w:rsidR="00CA0DF0" w:rsidRPr="00CA0DF0" w:rsidRDefault="00CA0DF0" w:rsidP="00FF1136">
      <w:pPr>
        <w:widowControl w:val="0"/>
        <w:suppressAutoHyphens/>
        <w:spacing w:after="0" w:line="240" w:lineRule="auto"/>
        <w:rPr>
          <w:rFonts w:ascii="Cambria" w:eastAsia="HG Mincho Light J" w:hAnsi="Cambria" w:cs="Times New Roman"/>
          <w:b/>
          <w:color w:val="000000"/>
          <w:sz w:val="24"/>
          <w:szCs w:val="24"/>
          <w:lang w:eastAsia="ar-SA"/>
        </w:rPr>
      </w:pPr>
    </w:p>
    <w:p w14:paraId="43529699" w14:textId="77777777" w:rsidR="00CA0DF0" w:rsidRPr="00CA0DF0" w:rsidRDefault="00CA0DF0" w:rsidP="00CA0DF0">
      <w:pPr>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10</w:t>
      </w:r>
    </w:p>
    <w:p w14:paraId="52683636" w14:textId="77777777" w:rsidR="00CA0DF0" w:rsidRPr="00CA0DF0" w:rsidRDefault="00CA0DF0" w:rsidP="00CA0DF0">
      <w:pPr>
        <w:keepNext/>
        <w:widowControl w:val="0"/>
        <w:tabs>
          <w:tab w:val="left" w:pos="708"/>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ZMIANY  UMOWY</w:t>
      </w:r>
    </w:p>
    <w:p w14:paraId="02F48C2A" w14:textId="77777777" w:rsidR="00CA0DF0" w:rsidRPr="00CA0DF0" w:rsidRDefault="00CA0DF0" w:rsidP="00CA0DF0">
      <w:pPr>
        <w:widowControl w:val="0"/>
        <w:numPr>
          <w:ilvl w:val="0"/>
          <w:numId w:val="121"/>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Wszelkie zmiany i uzupełnienia niniejszej Umowy wymagają formy pisemnej,                           pod rygorem nieważności, z zastrzeżeniem ust. 3.</w:t>
      </w:r>
    </w:p>
    <w:p w14:paraId="7AB1D2DD" w14:textId="77777777" w:rsidR="00CA0DF0" w:rsidRPr="00CA0DF0" w:rsidRDefault="00CA0DF0" w:rsidP="00CA0DF0">
      <w:pPr>
        <w:widowControl w:val="0"/>
        <w:numPr>
          <w:ilvl w:val="0"/>
          <w:numId w:val="121"/>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Nie stanowią zmiany Umowy zmiany:</w:t>
      </w:r>
    </w:p>
    <w:p w14:paraId="12F35D8E" w14:textId="77777777" w:rsidR="00CA0DF0" w:rsidRPr="00CA0DF0" w:rsidRDefault="00CA0DF0" w:rsidP="00CA0DF0">
      <w:pPr>
        <w:widowControl w:val="0"/>
        <w:numPr>
          <w:ilvl w:val="0"/>
          <w:numId w:val="108"/>
        </w:numPr>
        <w:tabs>
          <w:tab w:val="right" w:pos="-1276"/>
          <w:tab w:val="left" w:pos="709"/>
        </w:tabs>
        <w:suppressAutoHyphens/>
        <w:autoSpaceDE w:val="0"/>
        <w:autoSpaceDN w:val="0"/>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danych adresowych i teleadresowych; </w:t>
      </w:r>
    </w:p>
    <w:p w14:paraId="1D58BEF8" w14:textId="77777777" w:rsidR="00CA0DF0" w:rsidRPr="00CA0DF0" w:rsidRDefault="00CA0DF0" w:rsidP="00CA0DF0">
      <w:pPr>
        <w:widowControl w:val="0"/>
        <w:numPr>
          <w:ilvl w:val="0"/>
          <w:numId w:val="108"/>
        </w:numPr>
        <w:tabs>
          <w:tab w:val="right" w:pos="-1276"/>
          <w:tab w:val="left" w:pos="709"/>
        </w:tabs>
        <w:suppressAutoHyphens/>
        <w:autoSpaceDE w:val="0"/>
        <w:autoSpaceDN w:val="0"/>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danych rejestrowych;</w:t>
      </w:r>
    </w:p>
    <w:p w14:paraId="70A2F447" w14:textId="77777777" w:rsidR="00CA0DF0" w:rsidRPr="00CA0DF0" w:rsidRDefault="00CA0DF0" w:rsidP="00CA0DF0">
      <w:pPr>
        <w:widowControl w:val="0"/>
        <w:numPr>
          <w:ilvl w:val="0"/>
          <w:numId w:val="108"/>
        </w:numPr>
        <w:tabs>
          <w:tab w:val="right" w:pos="-1276"/>
          <w:tab w:val="left" w:pos="709"/>
        </w:tabs>
        <w:suppressAutoHyphens/>
        <w:autoSpaceDE w:val="0"/>
        <w:autoSpaceDN w:val="0"/>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będące następstwem sukcesji uniwersalnej po jednej ze stron Umowy.</w:t>
      </w:r>
    </w:p>
    <w:p w14:paraId="36822CDF" w14:textId="77777777" w:rsidR="00CA0DF0" w:rsidRPr="00CA0DF0" w:rsidRDefault="00CA0DF0" w:rsidP="00CA0DF0">
      <w:pPr>
        <w:widowControl w:val="0"/>
        <w:numPr>
          <w:ilvl w:val="0"/>
          <w:numId w:val="121"/>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W przypadku zmiany stawki podatku VAT uwzględnienie nowej stawki (i związana </w:t>
      </w:r>
      <w:r w:rsidRPr="00CA0DF0">
        <w:rPr>
          <w:rFonts w:ascii="Cambria" w:eastAsia="HG Mincho Light J" w:hAnsi="Cambria" w:cs="Times New Roman"/>
          <w:color w:val="000000"/>
          <w:sz w:val="24"/>
          <w:szCs w:val="24"/>
          <w:lang w:eastAsia="ar-SA"/>
        </w:rPr>
        <w:br/>
        <w:t>z tym zmiana ceny brutto) następować będzie automatycznie w dacie określonej przez przepisy wprowadzające zmianę stawki podatku VAT bez konieczności podpisywania odrębnego aneksu.</w:t>
      </w:r>
    </w:p>
    <w:p w14:paraId="16E47383" w14:textId="287737EE" w:rsidR="00CA0DF0" w:rsidRPr="00CA0DF0" w:rsidRDefault="00CA0DF0" w:rsidP="00A44692">
      <w:pPr>
        <w:widowControl w:val="0"/>
        <w:numPr>
          <w:ilvl w:val="0"/>
          <w:numId w:val="121"/>
        </w:numPr>
        <w:tabs>
          <w:tab w:val="num" w:pos="426"/>
        </w:tabs>
        <w:suppressAutoHyphens/>
        <w:spacing w:after="0" w:line="240" w:lineRule="auto"/>
        <w:ind w:left="426" w:hanging="426"/>
        <w:jc w:val="both"/>
        <w:rPr>
          <w:rFonts w:ascii="Cambria" w:eastAsia="Times New Roman" w:hAnsi="Cambria" w:cs="Times New Roman"/>
          <w:kern w:val="1"/>
          <w:sz w:val="24"/>
          <w:szCs w:val="24"/>
          <w:lang w:eastAsia="ar-SA"/>
        </w:rPr>
      </w:pPr>
      <w:r w:rsidRPr="00CA0DF0">
        <w:rPr>
          <w:rFonts w:ascii="Cambria" w:eastAsia="HG Mincho Light J" w:hAnsi="Cambria" w:cs="Thorndale"/>
          <w:color w:val="000000"/>
          <w:sz w:val="24"/>
          <w:szCs w:val="24"/>
          <w:lang w:eastAsia="ar-SA"/>
        </w:rPr>
        <w:t xml:space="preserve">Strony dopuszczają możliwość zmiany umowy w szczególności w zakresie terminu jej realizacji, sposobu wykonania w przypadku wystąpienia u Wykonawcy lub u jego Podwykonawcy okoliczności związanych </w:t>
      </w:r>
      <w:r w:rsidR="00A44692">
        <w:rPr>
          <w:rFonts w:ascii="Cambria" w:eastAsia="HG Mincho Light J" w:hAnsi="Cambria" w:cs="Thorndale"/>
          <w:color w:val="000000"/>
          <w:sz w:val="24"/>
          <w:szCs w:val="24"/>
          <w:lang w:eastAsia="ar-SA"/>
        </w:rPr>
        <w:t xml:space="preserve">ze </w:t>
      </w:r>
      <w:r w:rsidRPr="00CA0DF0">
        <w:rPr>
          <w:rFonts w:ascii="Cambria" w:eastAsia="Times New Roman" w:hAnsi="Cambria" w:cs="Times New Roman"/>
          <w:kern w:val="1"/>
          <w:sz w:val="24"/>
          <w:szCs w:val="24"/>
          <w:lang w:eastAsia="ar-SA"/>
        </w:rPr>
        <w:t>wstrzymani</w:t>
      </w:r>
      <w:r w:rsidR="00A44692">
        <w:rPr>
          <w:rFonts w:ascii="Cambria" w:eastAsia="Times New Roman" w:hAnsi="Cambria" w:cs="Times New Roman"/>
          <w:kern w:val="1"/>
          <w:sz w:val="24"/>
          <w:szCs w:val="24"/>
          <w:lang w:eastAsia="ar-SA"/>
        </w:rPr>
        <w:t>em</w:t>
      </w:r>
      <w:r w:rsidRPr="00CA0DF0">
        <w:rPr>
          <w:rFonts w:ascii="Cambria" w:eastAsia="Times New Roman" w:hAnsi="Cambria" w:cs="Times New Roman"/>
          <w:kern w:val="1"/>
          <w:sz w:val="24"/>
          <w:szCs w:val="24"/>
          <w:lang w:eastAsia="ar-SA"/>
        </w:rPr>
        <w:t xml:space="preserve"> dostaw lub produkcji produktów, komponentów produktu lub materiałów, będących przedmiotem umowy czy trudności w realizacji usług transportowych.</w:t>
      </w:r>
    </w:p>
    <w:p w14:paraId="55301B51" w14:textId="77777777" w:rsidR="00CA0DF0" w:rsidRPr="00CA0DF0" w:rsidRDefault="00CA0DF0" w:rsidP="00CA0DF0">
      <w:pPr>
        <w:widowControl w:val="0"/>
        <w:autoSpaceDE w:val="0"/>
        <w:autoSpaceDN w:val="0"/>
        <w:adjustRightInd w:val="0"/>
        <w:spacing w:after="0" w:line="240" w:lineRule="auto"/>
        <w:jc w:val="both"/>
        <w:rPr>
          <w:rFonts w:ascii="Cambria" w:eastAsia="Times New Roman" w:hAnsi="Cambria" w:cs="Times New Roman"/>
          <w:kern w:val="1"/>
          <w:sz w:val="24"/>
          <w:szCs w:val="24"/>
          <w:lang w:eastAsia="ar-SA"/>
        </w:rPr>
      </w:pPr>
    </w:p>
    <w:p w14:paraId="3194CB24" w14:textId="77777777" w:rsidR="00CA0DF0" w:rsidRPr="00CA0DF0" w:rsidRDefault="00CA0DF0" w:rsidP="00CA0DF0">
      <w:pPr>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11</w:t>
      </w:r>
    </w:p>
    <w:p w14:paraId="34420051" w14:textId="77777777" w:rsidR="00CA0DF0" w:rsidRDefault="00CA0DF0" w:rsidP="00CA0DF0">
      <w:pPr>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SIŁA WYŻSZA</w:t>
      </w:r>
    </w:p>
    <w:p w14:paraId="426F9643" w14:textId="1FBD4B0D" w:rsidR="004863A2" w:rsidRPr="004863A2" w:rsidRDefault="004863A2" w:rsidP="004863A2">
      <w:pPr>
        <w:widowControl w:val="0"/>
        <w:numPr>
          <w:ilvl w:val="3"/>
          <w:numId w:val="111"/>
        </w:numPr>
        <w:suppressAutoHyphens/>
        <w:spacing w:after="0" w:line="240" w:lineRule="auto"/>
        <w:ind w:left="426" w:hanging="568"/>
        <w:contextualSpacing/>
        <w:jc w:val="both"/>
        <w:rPr>
          <w:rFonts w:ascii="Calibri" w:eastAsia="HG Mincho Light J" w:hAnsi="Calibri" w:cs="Calibri"/>
          <w:sz w:val="24"/>
          <w:szCs w:val="24"/>
          <w:lang w:eastAsia="ar-SA"/>
        </w:rPr>
      </w:pPr>
      <w:r w:rsidRPr="004863A2">
        <w:rPr>
          <w:rFonts w:ascii="Calibri" w:eastAsia="HG Mincho Light J" w:hAnsi="Calibri" w:cs="Calibri"/>
          <w:sz w:val="24"/>
          <w:szCs w:val="24"/>
          <w:lang w:eastAsia="ar-SA"/>
        </w:rPr>
        <w:t>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w:t>
      </w:r>
      <w:r w:rsidR="00CE4AF9">
        <w:rPr>
          <w:rFonts w:ascii="Calibri" w:eastAsia="HG Mincho Light J" w:hAnsi="Calibri" w:cs="Calibri"/>
          <w:sz w:val="24"/>
          <w:szCs w:val="24"/>
          <w:lang w:eastAsia="ar-SA"/>
        </w:rPr>
        <w:t>,</w:t>
      </w:r>
      <w:r w:rsidRPr="004863A2">
        <w:rPr>
          <w:rFonts w:ascii="Calibri" w:eastAsia="HG Mincho Light J" w:hAnsi="Calibri" w:cs="Calibri"/>
          <w:sz w:val="24"/>
          <w:szCs w:val="24"/>
          <w:lang w:eastAsia="ar-SA"/>
        </w:rPr>
        <w:t xml:space="preserve"> gdy okoliczności siły wyższej istniały w dacie zawarcia pomiędzy Stronami niniejszej umowy, to wykluczone jest powoływanie się na nie i wskazywanie</w:t>
      </w:r>
      <w:r w:rsidR="00CE4AF9">
        <w:rPr>
          <w:rFonts w:ascii="Calibri" w:eastAsia="HG Mincho Light J" w:hAnsi="Calibri" w:cs="Calibri"/>
          <w:sz w:val="24"/>
          <w:szCs w:val="24"/>
          <w:lang w:eastAsia="ar-SA"/>
        </w:rPr>
        <w:t>,</w:t>
      </w:r>
      <w:r w:rsidRPr="004863A2">
        <w:rPr>
          <w:rFonts w:ascii="Calibri" w:eastAsia="HG Mincho Light J" w:hAnsi="Calibri" w:cs="Calibri"/>
          <w:sz w:val="24"/>
          <w:szCs w:val="24"/>
          <w:lang w:eastAsia="ar-SA"/>
        </w:rPr>
        <w:t xml:space="preserve"> że są okolicznościami siły wyższej jako przesłankę wyłączającej odpowiedzialność danej Strony umowy za niewykonanie lub nienależyte wykonanie zobowiązania. </w:t>
      </w:r>
    </w:p>
    <w:p w14:paraId="4DE455BE" w14:textId="77777777" w:rsidR="004863A2" w:rsidRPr="004863A2" w:rsidRDefault="004863A2" w:rsidP="004863A2">
      <w:pPr>
        <w:widowControl w:val="0"/>
        <w:numPr>
          <w:ilvl w:val="3"/>
          <w:numId w:val="111"/>
        </w:numPr>
        <w:suppressAutoHyphens/>
        <w:spacing w:after="0" w:line="240" w:lineRule="auto"/>
        <w:ind w:left="426" w:hanging="568"/>
        <w:contextualSpacing/>
        <w:jc w:val="both"/>
        <w:rPr>
          <w:rFonts w:ascii="Calibri" w:eastAsia="HG Mincho Light J" w:hAnsi="Calibri" w:cs="Calibri"/>
          <w:sz w:val="24"/>
          <w:szCs w:val="24"/>
          <w:lang w:eastAsia="ar-SA"/>
        </w:rPr>
      </w:pPr>
      <w:r w:rsidRPr="004863A2">
        <w:rPr>
          <w:rFonts w:ascii="Calibri" w:eastAsia="HG Mincho Light J" w:hAnsi="Calibri" w:cs="Calibri"/>
          <w:sz w:val="24"/>
          <w:szCs w:val="24"/>
          <w:lang w:eastAsia="ar-SA"/>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4BBA25DA" w14:textId="77777777" w:rsidR="004863A2" w:rsidRPr="004863A2" w:rsidRDefault="004863A2" w:rsidP="004863A2">
      <w:pPr>
        <w:widowControl w:val="0"/>
        <w:numPr>
          <w:ilvl w:val="3"/>
          <w:numId w:val="111"/>
        </w:numPr>
        <w:suppressAutoHyphens/>
        <w:spacing w:after="0" w:line="240" w:lineRule="auto"/>
        <w:ind w:left="426" w:hanging="568"/>
        <w:contextualSpacing/>
        <w:jc w:val="both"/>
        <w:rPr>
          <w:rFonts w:ascii="Calibri" w:eastAsia="HG Mincho Light J" w:hAnsi="Calibri" w:cs="Calibri"/>
          <w:sz w:val="24"/>
          <w:szCs w:val="24"/>
          <w:lang w:eastAsia="ar-SA"/>
        </w:rPr>
      </w:pPr>
      <w:r w:rsidRPr="004863A2">
        <w:rPr>
          <w:rFonts w:ascii="Calibri" w:eastAsia="HG Mincho Light J" w:hAnsi="Calibri" w:cs="Calibri"/>
          <w:sz w:val="24"/>
          <w:szCs w:val="24"/>
          <w:lang w:eastAsia="ar-SA"/>
        </w:rPr>
        <w:t xml:space="preserve">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w:t>
      </w:r>
      <w:r w:rsidRPr="004863A2">
        <w:rPr>
          <w:rFonts w:ascii="Calibri" w:eastAsia="HG Mincho Light J" w:hAnsi="Calibri" w:cs="Calibri"/>
          <w:sz w:val="24"/>
          <w:szCs w:val="24"/>
          <w:lang w:eastAsia="ar-SA"/>
        </w:rPr>
        <w:lastRenderedPageBreak/>
        <w:t>negocjacji pomiędzy Stronami.</w:t>
      </w:r>
    </w:p>
    <w:p w14:paraId="3F4AEF24" w14:textId="77777777" w:rsidR="004863A2" w:rsidRPr="004863A2" w:rsidRDefault="004863A2" w:rsidP="004863A2">
      <w:pPr>
        <w:widowControl w:val="0"/>
        <w:numPr>
          <w:ilvl w:val="3"/>
          <w:numId w:val="111"/>
        </w:numPr>
        <w:suppressAutoHyphens/>
        <w:spacing w:after="0" w:line="240" w:lineRule="auto"/>
        <w:ind w:left="426" w:hanging="568"/>
        <w:contextualSpacing/>
        <w:jc w:val="both"/>
        <w:rPr>
          <w:rFonts w:ascii="Calibri" w:eastAsia="HG Mincho Light J" w:hAnsi="Calibri" w:cs="Calibri"/>
          <w:sz w:val="24"/>
          <w:szCs w:val="24"/>
          <w:lang w:eastAsia="ar-SA"/>
        </w:rPr>
      </w:pPr>
      <w:r w:rsidRPr="004863A2">
        <w:rPr>
          <w:rFonts w:ascii="Calibri" w:eastAsia="HG Mincho Light J" w:hAnsi="Calibri" w:cs="Calibri"/>
          <w:sz w:val="24"/>
          <w:szCs w:val="24"/>
          <w:lang w:eastAsia="ar-SA"/>
        </w:rPr>
        <w:t>Najwcześniej jak to możliwe, ale nie później niż  w terminie 10 dni roboczych od daty zaistnienia wydarzenia lub okoliczności siły wyższej Strony spotkają się w celu uzgodnienia działań minimalizujących skutki wystąpienia siły wyższej.</w:t>
      </w:r>
    </w:p>
    <w:p w14:paraId="38C514D7" w14:textId="77777777" w:rsidR="004863A2" w:rsidRPr="004863A2" w:rsidRDefault="004863A2" w:rsidP="004863A2">
      <w:pPr>
        <w:widowControl w:val="0"/>
        <w:numPr>
          <w:ilvl w:val="3"/>
          <w:numId w:val="111"/>
        </w:numPr>
        <w:suppressAutoHyphens/>
        <w:spacing w:after="0" w:line="240" w:lineRule="auto"/>
        <w:ind w:left="426" w:hanging="568"/>
        <w:contextualSpacing/>
        <w:jc w:val="both"/>
        <w:rPr>
          <w:rFonts w:ascii="Calibri" w:eastAsia="HG Mincho Light J" w:hAnsi="Calibri" w:cs="Calibri"/>
          <w:sz w:val="24"/>
          <w:szCs w:val="24"/>
          <w:lang w:eastAsia="ar-SA"/>
        </w:rPr>
      </w:pPr>
      <w:r w:rsidRPr="004863A2">
        <w:rPr>
          <w:rFonts w:ascii="Calibri" w:eastAsia="HG Mincho Light J" w:hAnsi="Calibri" w:cs="Calibri"/>
          <w:sz w:val="24"/>
          <w:szCs w:val="24"/>
          <w:lang w:eastAsia="ar-SA"/>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7BBD50FF" w14:textId="77777777" w:rsidR="004863A2" w:rsidRPr="004863A2" w:rsidRDefault="004863A2" w:rsidP="004863A2">
      <w:pPr>
        <w:widowControl w:val="0"/>
        <w:numPr>
          <w:ilvl w:val="3"/>
          <w:numId w:val="111"/>
        </w:numPr>
        <w:suppressAutoHyphens/>
        <w:spacing w:after="0" w:line="240" w:lineRule="auto"/>
        <w:ind w:left="426" w:hanging="568"/>
        <w:contextualSpacing/>
        <w:jc w:val="both"/>
        <w:rPr>
          <w:rFonts w:ascii="Calibri" w:eastAsia="HG Mincho Light J" w:hAnsi="Calibri" w:cs="Calibri"/>
          <w:sz w:val="24"/>
          <w:szCs w:val="24"/>
          <w:lang w:eastAsia="ar-SA"/>
        </w:rPr>
      </w:pPr>
      <w:r w:rsidRPr="004863A2">
        <w:rPr>
          <w:rFonts w:ascii="Calibri" w:eastAsia="HG Mincho Light J" w:hAnsi="Calibri" w:cs="Calibri"/>
          <w:sz w:val="24"/>
          <w:szCs w:val="24"/>
          <w:lang w:eastAsia="ar-SA"/>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0C62BFE2" w14:textId="21E3BF31" w:rsidR="00CA0DF0" w:rsidRPr="00CA0DF0" w:rsidRDefault="004863A2" w:rsidP="004863A2">
      <w:pPr>
        <w:widowControl w:val="0"/>
        <w:numPr>
          <w:ilvl w:val="3"/>
          <w:numId w:val="111"/>
        </w:numPr>
        <w:suppressAutoHyphens/>
        <w:spacing w:after="0" w:line="240" w:lineRule="auto"/>
        <w:ind w:left="426" w:hanging="568"/>
        <w:contextualSpacing/>
        <w:jc w:val="both"/>
        <w:rPr>
          <w:rFonts w:ascii="Calibri" w:eastAsia="HG Mincho Light J" w:hAnsi="Calibri" w:cs="Calibri"/>
          <w:sz w:val="24"/>
          <w:szCs w:val="24"/>
          <w:lang w:eastAsia="ar-SA"/>
        </w:rPr>
      </w:pPr>
      <w:r w:rsidRPr="004863A2">
        <w:rPr>
          <w:rFonts w:ascii="Calibri" w:eastAsia="HG Mincho Light J" w:hAnsi="Calibri" w:cs="Calibri"/>
          <w:sz w:val="24"/>
          <w:szCs w:val="24"/>
          <w:lang w:eastAsia="ar-SA"/>
        </w:rPr>
        <w:t>Ciężar dowodu niewykonania zobowiązania z powodu siły wyższej obciąża Stronę, która powołuje się na siłę wyższą.</w:t>
      </w:r>
    </w:p>
    <w:p w14:paraId="4367E79D" w14:textId="77777777" w:rsidR="00CA0DF0" w:rsidRPr="00CA0DF0" w:rsidRDefault="00CA0DF0" w:rsidP="00CA0DF0">
      <w:pPr>
        <w:widowControl w:val="0"/>
        <w:suppressAutoHyphens/>
        <w:spacing w:after="0" w:line="240" w:lineRule="auto"/>
        <w:rPr>
          <w:rFonts w:ascii="Cambria" w:eastAsia="HG Mincho Light J" w:hAnsi="Cambria" w:cs="Times New Roman"/>
          <w:b/>
          <w:color w:val="000000"/>
          <w:sz w:val="24"/>
          <w:szCs w:val="24"/>
          <w:lang w:eastAsia="ar-SA"/>
        </w:rPr>
      </w:pPr>
    </w:p>
    <w:p w14:paraId="042D59D1" w14:textId="77777777" w:rsidR="00CA0DF0" w:rsidRPr="00CA0DF0" w:rsidRDefault="00CA0DF0" w:rsidP="00CA0DF0">
      <w:pPr>
        <w:keepNext/>
        <w:widowControl w:val="0"/>
        <w:suppressAutoHyphens/>
        <w:autoSpaceDE w:val="0"/>
        <w:autoSpaceDN w:val="0"/>
        <w:adjustRightInd w:val="0"/>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12</w:t>
      </w:r>
    </w:p>
    <w:p w14:paraId="5ADB49FE" w14:textId="77777777" w:rsidR="00CA0DF0" w:rsidRPr="00CA0DF0" w:rsidRDefault="00CA0DF0" w:rsidP="00CA0DF0">
      <w:pPr>
        <w:keepNext/>
        <w:widowControl w:val="0"/>
        <w:tabs>
          <w:tab w:val="left" w:pos="5245"/>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POSTANOWIENIA  KOŃCOWE</w:t>
      </w:r>
    </w:p>
    <w:p w14:paraId="29B26F6A" w14:textId="09F934C9" w:rsidR="00CA0DF0" w:rsidRPr="00CA0DF0" w:rsidRDefault="00CA0DF0" w:rsidP="00CA0DF0">
      <w:pPr>
        <w:widowControl w:val="0"/>
        <w:numPr>
          <w:ilvl w:val="3"/>
          <w:numId w:val="106"/>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Wykonawca nie może przekazać praw i obowiązków wynikających z niniejszej Umowy na rzecz osób trzecich.</w:t>
      </w:r>
    </w:p>
    <w:p w14:paraId="3D68FCB1" w14:textId="77777777" w:rsidR="00CA0DF0" w:rsidRPr="00CA0DF0" w:rsidRDefault="00CA0DF0" w:rsidP="00CA0DF0">
      <w:pPr>
        <w:widowControl w:val="0"/>
        <w:numPr>
          <w:ilvl w:val="3"/>
          <w:numId w:val="106"/>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bCs/>
          <w:color w:val="000000"/>
          <w:sz w:val="24"/>
          <w:szCs w:val="24"/>
          <w:lang w:eastAsia="ar-SA"/>
        </w:rPr>
        <w:t>Strony zobowiązują się do zachowania w tajemnicy danych dotyczących działalności partnera zgodnie z obowiązującymi przepisami o ochronie tajemnicy. Wykonawcę zobowiązuje się do przyjęcia zobowiązania w tym zakresie od podległych pracowników.</w:t>
      </w:r>
    </w:p>
    <w:p w14:paraId="7FB2DB34" w14:textId="77777777" w:rsidR="00CA0DF0" w:rsidRPr="00CA0DF0" w:rsidRDefault="00CA0DF0" w:rsidP="00CA0DF0">
      <w:pPr>
        <w:widowControl w:val="0"/>
        <w:numPr>
          <w:ilvl w:val="3"/>
          <w:numId w:val="106"/>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 sprawach nieuregulowanych niniejszą Umową zastosowanie znajdą przepisy Kodeksu Cywilnego.</w:t>
      </w:r>
    </w:p>
    <w:p w14:paraId="0B904FFB" w14:textId="386AAF27" w:rsidR="00CA0DF0" w:rsidRPr="00CA0DF0" w:rsidRDefault="00CA0DF0" w:rsidP="00CA0DF0">
      <w:pPr>
        <w:widowControl w:val="0"/>
        <w:numPr>
          <w:ilvl w:val="3"/>
          <w:numId w:val="106"/>
        </w:numPr>
        <w:tabs>
          <w:tab w:val="num" w:pos="426"/>
          <w:tab w:val="num" w:pos="6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Wszelkie spory mogące wyniknąć pomiędzy Stronami przy realizowaniu przedmiotu Umowy lub z nią związane, w przypadku braku możliwości ich polubownego rozwiązania, będą rozpatrywane przez Sąd powszechny właściwy miejscowo dla siedziby Zamawiającego.</w:t>
      </w:r>
    </w:p>
    <w:p w14:paraId="3A590DDA" w14:textId="77777777" w:rsidR="00CA0DF0" w:rsidRPr="00CA0DF0" w:rsidRDefault="00CA0DF0" w:rsidP="00CA0DF0">
      <w:pPr>
        <w:widowControl w:val="0"/>
        <w:numPr>
          <w:ilvl w:val="3"/>
          <w:numId w:val="106"/>
        </w:numPr>
        <w:tabs>
          <w:tab w:val="num" w:pos="426"/>
          <w:tab w:val="num" w:pos="6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Wszystkie dokumenty wymienione w niniejszej Umowie, zarówno nazwane jak i nienazwane załącznikami, stanowią integralną część Umowy.</w:t>
      </w:r>
    </w:p>
    <w:p w14:paraId="05752A7B" w14:textId="54C8F445" w:rsidR="00CA0DF0" w:rsidRDefault="00CA0DF0" w:rsidP="00CA0DF0">
      <w:pPr>
        <w:widowControl w:val="0"/>
        <w:numPr>
          <w:ilvl w:val="3"/>
          <w:numId w:val="106"/>
        </w:numPr>
        <w:tabs>
          <w:tab w:val="num" w:pos="426"/>
          <w:tab w:val="num" w:pos="6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 Niniejsza Umowa </w:t>
      </w:r>
      <w:r w:rsidRPr="00CA0DF0">
        <w:rPr>
          <w:rFonts w:ascii="Cambria" w:eastAsia="HG Mincho Light J" w:hAnsi="Cambria" w:cs="Times New Roman"/>
          <w:sz w:val="24"/>
          <w:szCs w:val="24"/>
          <w:lang w:eastAsia="ar-SA"/>
        </w:rPr>
        <w:t xml:space="preserve">została sporządzona w </w:t>
      </w:r>
      <w:r w:rsidR="009F5D8E" w:rsidRPr="009F5D8E">
        <w:rPr>
          <w:rFonts w:ascii="Cambria" w:eastAsia="HG Mincho Light J" w:hAnsi="Cambria" w:cs="Times New Roman"/>
          <w:sz w:val="24"/>
          <w:szCs w:val="24"/>
          <w:lang w:eastAsia="ar-SA"/>
        </w:rPr>
        <w:t xml:space="preserve">dwóch </w:t>
      </w:r>
      <w:r w:rsidRPr="00CA0DF0">
        <w:rPr>
          <w:rFonts w:ascii="Cambria" w:eastAsia="HG Mincho Light J" w:hAnsi="Cambria" w:cs="Times New Roman"/>
          <w:sz w:val="24"/>
          <w:szCs w:val="24"/>
          <w:lang w:eastAsia="ar-SA"/>
        </w:rPr>
        <w:t xml:space="preserve">jednobrzmiących egzemplarzach, z których jeden egzemplarz otrzymuje Wykonawca, </w:t>
      </w:r>
      <w:r w:rsidR="009F5D8E" w:rsidRPr="009F5D8E">
        <w:rPr>
          <w:rFonts w:ascii="Cambria" w:eastAsia="HG Mincho Light J" w:hAnsi="Cambria" w:cs="Times New Roman"/>
          <w:sz w:val="24"/>
          <w:szCs w:val="24"/>
          <w:lang w:eastAsia="ar-SA"/>
        </w:rPr>
        <w:t xml:space="preserve">jeden </w:t>
      </w:r>
      <w:r w:rsidRPr="00CA0DF0">
        <w:rPr>
          <w:rFonts w:ascii="Cambria" w:eastAsia="HG Mincho Light J" w:hAnsi="Cambria" w:cs="Times New Roman"/>
          <w:sz w:val="24"/>
          <w:szCs w:val="24"/>
          <w:lang w:eastAsia="ar-SA"/>
        </w:rPr>
        <w:t xml:space="preserve">egzemplarz otrzymuje </w:t>
      </w:r>
      <w:r w:rsidRPr="00CA0DF0">
        <w:rPr>
          <w:rFonts w:ascii="Cambria" w:eastAsia="HG Mincho Light J" w:hAnsi="Cambria" w:cs="Times New Roman"/>
          <w:color w:val="000000"/>
          <w:sz w:val="24"/>
          <w:szCs w:val="24"/>
          <w:lang w:eastAsia="ar-SA"/>
        </w:rPr>
        <w:t xml:space="preserve">Zamawiający. </w:t>
      </w:r>
    </w:p>
    <w:p w14:paraId="639D0CB8" w14:textId="3E2D0C8A" w:rsidR="00CE4AF9" w:rsidRPr="00CA0DF0" w:rsidRDefault="00CE4AF9" w:rsidP="00CA0DF0">
      <w:pPr>
        <w:widowControl w:val="0"/>
        <w:numPr>
          <w:ilvl w:val="3"/>
          <w:numId w:val="106"/>
        </w:numPr>
        <w:tabs>
          <w:tab w:val="num" w:pos="426"/>
          <w:tab w:val="num" w:pos="600"/>
        </w:tabs>
        <w:suppressAutoHyphens/>
        <w:spacing w:after="0" w:line="240" w:lineRule="auto"/>
        <w:ind w:left="426" w:hanging="426"/>
        <w:jc w:val="both"/>
        <w:rPr>
          <w:rFonts w:ascii="Cambria" w:eastAsia="HG Mincho Light J" w:hAnsi="Cambria" w:cs="Times New Roman"/>
          <w:color w:val="000000"/>
          <w:sz w:val="24"/>
          <w:szCs w:val="24"/>
          <w:lang w:eastAsia="ar-SA"/>
        </w:rPr>
      </w:pPr>
      <w:r>
        <w:rPr>
          <w:rFonts w:ascii="Cambria" w:eastAsia="HG Mincho Light J" w:hAnsi="Cambria" w:cs="Times New Roman"/>
          <w:color w:val="000000"/>
          <w:sz w:val="24"/>
          <w:szCs w:val="24"/>
          <w:lang w:eastAsia="ar-SA"/>
        </w:rPr>
        <w:t>Załączniki:</w:t>
      </w:r>
    </w:p>
    <w:p w14:paraId="2750C8C2" w14:textId="2A5B9502" w:rsidR="00CA0DF0" w:rsidRPr="00867059" w:rsidRDefault="00CA0DF0" w:rsidP="00ED6E56">
      <w:pPr>
        <w:pStyle w:val="Akapitzlist"/>
        <w:numPr>
          <w:ilvl w:val="1"/>
          <w:numId w:val="105"/>
        </w:numPr>
        <w:tabs>
          <w:tab w:val="clear" w:pos="1455"/>
        </w:tabs>
        <w:ind w:left="851"/>
        <w:rPr>
          <w:rFonts w:ascii="Cambria" w:eastAsia="HG Mincho Light J" w:hAnsi="Cambria" w:cs="Times New Roman"/>
          <w:sz w:val="24"/>
          <w:szCs w:val="24"/>
          <w:lang w:eastAsia="ar-SA"/>
        </w:rPr>
      </w:pPr>
      <w:r w:rsidRPr="00ED6E56">
        <w:rPr>
          <w:rFonts w:ascii="Cambria" w:eastAsia="HG Mincho Light J" w:hAnsi="Cambria" w:cs="Times New Roman"/>
          <w:sz w:val="24"/>
          <w:szCs w:val="24"/>
          <w:lang w:eastAsia="ar-SA"/>
        </w:rPr>
        <w:t>Załącznik nr 1 – Oferta</w:t>
      </w:r>
      <w:r w:rsidR="00CE4AF9">
        <w:rPr>
          <w:rFonts w:ascii="Cambria" w:eastAsia="HG Mincho Light J" w:hAnsi="Cambria" w:cs="Times New Roman"/>
          <w:sz w:val="24"/>
          <w:szCs w:val="24"/>
          <w:lang w:eastAsia="ar-SA"/>
        </w:rPr>
        <w:t>;</w:t>
      </w:r>
    </w:p>
    <w:p w14:paraId="61327ECF" w14:textId="6BE94977" w:rsidR="00CA0DF0" w:rsidRPr="00867059" w:rsidRDefault="00CA0DF0" w:rsidP="00ED6E56">
      <w:pPr>
        <w:pStyle w:val="Akapitzlist"/>
        <w:numPr>
          <w:ilvl w:val="1"/>
          <w:numId w:val="105"/>
        </w:numPr>
        <w:tabs>
          <w:tab w:val="clear" w:pos="1455"/>
        </w:tabs>
        <w:spacing w:after="0" w:line="240" w:lineRule="auto"/>
        <w:ind w:left="851"/>
        <w:jc w:val="both"/>
        <w:rPr>
          <w:rFonts w:ascii="Cambria" w:eastAsia="HG Mincho Light J" w:hAnsi="Cambria" w:cs="Times New Roman"/>
          <w:sz w:val="24"/>
          <w:szCs w:val="24"/>
          <w:lang w:eastAsia="ar-SA"/>
        </w:rPr>
      </w:pPr>
      <w:r w:rsidRPr="00867059">
        <w:rPr>
          <w:rFonts w:ascii="Cambria" w:eastAsia="HG Mincho Light J" w:hAnsi="Cambria" w:cs="Times New Roman"/>
          <w:sz w:val="24"/>
          <w:szCs w:val="24"/>
          <w:lang w:eastAsia="ar-SA"/>
        </w:rPr>
        <w:t>Załącznik nr 2 – Formularz asortymentowo-cenowy (opis przedmiotu zamówienia)</w:t>
      </w:r>
      <w:r w:rsidR="00CE4AF9">
        <w:rPr>
          <w:rFonts w:ascii="Cambria" w:eastAsia="HG Mincho Light J" w:hAnsi="Cambria" w:cs="Times New Roman"/>
          <w:sz w:val="24"/>
          <w:szCs w:val="24"/>
          <w:lang w:eastAsia="ar-SA"/>
        </w:rPr>
        <w:t>;</w:t>
      </w:r>
    </w:p>
    <w:p w14:paraId="07A19EE2" w14:textId="5726104D" w:rsidR="00CE4AF9" w:rsidRDefault="00B35223" w:rsidP="00CE4AF9">
      <w:pPr>
        <w:pStyle w:val="Akapitzlist"/>
        <w:numPr>
          <w:ilvl w:val="1"/>
          <w:numId w:val="105"/>
        </w:numPr>
        <w:tabs>
          <w:tab w:val="clear" w:pos="1455"/>
        </w:tabs>
        <w:spacing w:after="0" w:line="268" w:lineRule="auto"/>
        <w:ind w:left="851"/>
        <w:jc w:val="both"/>
        <w:rPr>
          <w:rFonts w:ascii="Cambria" w:eastAsia="HG Mincho Light J" w:hAnsi="Cambria" w:cs="Times New Roman"/>
          <w:sz w:val="24"/>
          <w:szCs w:val="24"/>
          <w:lang w:eastAsia="ar-SA"/>
        </w:rPr>
      </w:pPr>
      <w:r w:rsidRPr="00867059">
        <w:rPr>
          <w:rFonts w:ascii="Cambria" w:eastAsia="HG Mincho Light J" w:hAnsi="Cambria" w:cs="Times New Roman"/>
          <w:sz w:val="24"/>
          <w:szCs w:val="24"/>
          <w:lang w:eastAsia="ar-SA"/>
        </w:rPr>
        <w:t xml:space="preserve">Załącznik nr </w:t>
      </w:r>
      <w:r w:rsidR="00597B4D" w:rsidRPr="00867059">
        <w:rPr>
          <w:rFonts w:ascii="Cambria" w:eastAsia="HG Mincho Light J" w:hAnsi="Cambria" w:cs="Times New Roman"/>
          <w:sz w:val="24"/>
          <w:szCs w:val="24"/>
          <w:lang w:eastAsia="ar-SA"/>
        </w:rPr>
        <w:t>3</w:t>
      </w:r>
      <w:r w:rsidRPr="00867059">
        <w:rPr>
          <w:rFonts w:ascii="Cambria" w:eastAsia="HG Mincho Light J" w:hAnsi="Cambria" w:cs="Times New Roman"/>
          <w:sz w:val="24"/>
          <w:szCs w:val="24"/>
          <w:lang w:eastAsia="ar-SA"/>
        </w:rPr>
        <w:t xml:space="preserve"> </w:t>
      </w:r>
      <w:r w:rsidR="00CE4AF9">
        <w:rPr>
          <w:rFonts w:ascii="Cambria" w:eastAsia="HG Mincho Light J" w:hAnsi="Cambria" w:cs="Times New Roman"/>
          <w:sz w:val="24"/>
          <w:szCs w:val="24"/>
          <w:lang w:eastAsia="ar-SA"/>
        </w:rPr>
        <w:t>–</w:t>
      </w:r>
      <w:r w:rsidRPr="00867059">
        <w:rPr>
          <w:rFonts w:ascii="Cambria" w:eastAsia="HG Mincho Light J" w:hAnsi="Cambria" w:cs="Times New Roman"/>
          <w:sz w:val="24"/>
          <w:szCs w:val="24"/>
          <w:lang w:eastAsia="ar-SA"/>
        </w:rPr>
        <w:t xml:space="preserve"> Wzór protokołu</w:t>
      </w:r>
      <w:r w:rsidR="005C78EB" w:rsidRPr="00867059">
        <w:rPr>
          <w:rFonts w:ascii="Cambria" w:eastAsia="HG Mincho Light J" w:hAnsi="Cambria" w:cs="Times New Roman"/>
          <w:sz w:val="24"/>
          <w:szCs w:val="24"/>
          <w:lang w:eastAsia="ar-SA"/>
        </w:rPr>
        <w:t xml:space="preserve"> odbioru </w:t>
      </w:r>
      <w:r w:rsidR="003F1939" w:rsidRPr="00867059">
        <w:rPr>
          <w:rFonts w:ascii="Cambria" w:eastAsia="HG Mincho Light J" w:hAnsi="Cambria" w:cs="Times New Roman"/>
          <w:sz w:val="24"/>
          <w:szCs w:val="24"/>
          <w:lang w:eastAsia="ar-SA"/>
        </w:rPr>
        <w:t>dostawy</w:t>
      </w:r>
      <w:r w:rsidR="00CE4AF9">
        <w:rPr>
          <w:rFonts w:ascii="Cambria" w:eastAsia="HG Mincho Light J" w:hAnsi="Cambria" w:cs="Times New Roman"/>
          <w:sz w:val="24"/>
          <w:szCs w:val="24"/>
          <w:lang w:eastAsia="ar-SA"/>
        </w:rPr>
        <w:t>;</w:t>
      </w:r>
    </w:p>
    <w:p w14:paraId="13A4D759" w14:textId="635FA729" w:rsidR="00B35223" w:rsidRPr="00867059" w:rsidRDefault="00CE4AF9" w:rsidP="00867059">
      <w:pPr>
        <w:pStyle w:val="Akapitzlist"/>
        <w:numPr>
          <w:ilvl w:val="1"/>
          <w:numId w:val="105"/>
        </w:numPr>
        <w:tabs>
          <w:tab w:val="clear" w:pos="1455"/>
        </w:tabs>
        <w:spacing w:after="0" w:line="268" w:lineRule="auto"/>
        <w:ind w:left="851"/>
        <w:jc w:val="both"/>
        <w:rPr>
          <w:rFonts w:ascii="Cambria" w:eastAsia="HG Mincho Light J" w:hAnsi="Cambria" w:cs="Times New Roman"/>
          <w:sz w:val="24"/>
          <w:szCs w:val="24"/>
          <w:lang w:eastAsia="ar-SA"/>
        </w:rPr>
      </w:pPr>
      <w:r>
        <w:rPr>
          <w:rFonts w:ascii="Cambria" w:eastAsia="HG Mincho Light J" w:hAnsi="Cambria" w:cs="Times New Roman"/>
          <w:sz w:val="24"/>
          <w:szCs w:val="24"/>
          <w:lang w:eastAsia="ar-SA"/>
        </w:rPr>
        <w:t>Załącznik nr 4 – KRS/CEIDG</w:t>
      </w:r>
      <w:r w:rsidR="00B35223" w:rsidRPr="00867059">
        <w:rPr>
          <w:rFonts w:ascii="Cambria" w:eastAsia="HG Mincho Light J" w:hAnsi="Cambria" w:cs="Times New Roman"/>
          <w:sz w:val="24"/>
          <w:szCs w:val="24"/>
          <w:lang w:eastAsia="ar-SA"/>
        </w:rPr>
        <w:t>.</w:t>
      </w:r>
    </w:p>
    <w:p w14:paraId="0C6ED9C3" w14:textId="77777777" w:rsidR="00B35223" w:rsidRPr="00CA0DF0" w:rsidRDefault="00B35223" w:rsidP="00CA0DF0">
      <w:pPr>
        <w:spacing w:after="0" w:line="240" w:lineRule="auto"/>
        <w:jc w:val="both"/>
        <w:rPr>
          <w:rFonts w:ascii="Cambria" w:eastAsia="Times New Roman" w:hAnsi="Cambria" w:cs="Times New Roman"/>
          <w:sz w:val="24"/>
          <w:szCs w:val="24"/>
          <w:lang w:eastAsia="pl-PL"/>
        </w:rPr>
      </w:pPr>
    </w:p>
    <w:p w14:paraId="1A8916DB" w14:textId="77777777" w:rsidR="00CA0DF0" w:rsidRPr="00CA0DF0" w:rsidRDefault="00CA0DF0" w:rsidP="00CA0DF0">
      <w:pPr>
        <w:widowControl w:val="0"/>
        <w:suppressAutoHyphens/>
        <w:spacing w:after="0" w:line="240" w:lineRule="auto"/>
        <w:rPr>
          <w:rFonts w:ascii="Cambria" w:eastAsia="HG Mincho Light J" w:hAnsi="Cambria" w:cs="Times New Roman"/>
          <w:color w:val="000000"/>
          <w:sz w:val="24"/>
          <w:szCs w:val="24"/>
          <w:lang w:eastAsia="ar-SA"/>
        </w:rPr>
      </w:pPr>
    </w:p>
    <w:p w14:paraId="183E7EFE" w14:textId="77777777" w:rsidR="00CA0DF0" w:rsidRPr="00CA0DF0" w:rsidRDefault="00CA0DF0" w:rsidP="00CA0DF0">
      <w:pPr>
        <w:spacing w:after="0" w:line="240" w:lineRule="auto"/>
        <w:jc w:val="both"/>
        <w:rPr>
          <w:rFonts w:ascii="Cambria" w:eastAsia="Times New Roman" w:hAnsi="Cambria" w:cs="Times New Roman"/>
          <w:sz w:val="24"/>
          <w:szCs w:val="24"/>
          <w:lang w:eastAsia="pl-PL"/>
        </w:rPr>
      </w:pPr>
    </w:p>
    <w:p w14:paraId="309A88ED" w14:textId="3EE69F8F" w:rsidR="00CA0DF0" w:rsidRPr="00CA0DF0" w:rsidRDefault="00CA0DF0" w:rsidP="00CA0DF0">
      <w:pPr>
        <w:spacing w:after="0" w:line="240" w:lineRule="auto"/>
        <w:ind w:left="567" w:hanging="491"/>
        <w:jc w:val="both"/>
        <w:rPr>
          <w:rFonts w:ascii="Cambria" w:eastAsia="Times New Roman" w:hAnsi="Cambria" w:cs="Times New Roman"/>
          <w:b/>
          <w:sz w:val="24"/>
          <w:szCs w:val="24"/>
          <w:lang w:eastAsia="pl-PL"/>
        </w:rPr>
      </w:pPr>
      <w:r w:rsidRPr="00CA0DF0">
        <w:rPr>
          <w:rFonts w:ascii="Cambria" w:eastAsia="Times New Roman" w:hAnsi="Cambria" w:cs="Times New Roman"/>
          <w:b/>
          <w:sz w:val="24"/>
          <w:szCs w:val="24"/>
          <w:lang w:eastAsia="pl-PL"/>
        </w:rPr>
        <w:t xml:space="preserve">               WYKONAWCA:</w:t>
      </w:r>
      <w:r w:rsidRPr="00CA0DF0">
        <w:rPr>
          <w:rFonts w:ascii="Cambria" w:eastAsia="Times New Roman" w:hAnsi="Cambria" w:cs="Times New Roman"/>
          <w:b/>
          <w:sz w:val="24"/>
          <w:szCs w:val="24"/>
          <w:lang w:eastAsia="pl-PL"/>
        </w:rPr>
        <w:tab/>
      </w:r>
      <w:r w:rsidRPr="00CA0DF0">
        <w:rPr>
          <w:rFonts w:ascii="Cambria" w:eastAsia="Times New Roman" w:hAnsi="Cambria" w:cs="Times New Roman"/>
          <w:b/>
          <w:sz w:val="24"/>
          <w:szCs w:val="24"/>
          <w:lang w:eastAsia="pl-PL"/>
        </w:rPr>
        <w:tab/>
      </w:r>
      <w:r w:rsidRPr="00CA0DF0">
        <w:rPr>
          <w:rFonts w:ascii="Cambria" w:eastAsia="Times New Roman" w:hAnsi="Cambria" w:cs="Times New Roman"/>
          <w:b/>
          <w:sz w:val="24"/>
          <w:szCs w:val="24"/>
          <w:lang w:eastAsia="pl-PL"/>
        </w:rPr>
        <w:tab/>
      </w:r>
      <w:r w:rsidRPr="00CA0DF0">
        <w:rPr>
          <w:rFonts w:ascii="Cambria" w:eastAsia="Times New Roman" w:hAnsi="Cambria" w:cs="Times New Roman"/>
          <w:b/>
          <w:sz w:val="24"/>
          <w:szCs w:val="24"/>
          <w:lang w:eastAsia="pl-PL"/>
        </w:rPr>
        <w:tab/>
      </w:r>
      <w:r w:rsidR="009F5D8E">
        <w:rPr>
          <w:rFonts w:ascii="Cambria" w:eastAsia="Times New Roman" w:hAnsi="Cambria" w:cs="Times New Roman"/>
          <w:b/>
          <w:sz w:val="24"/>
          <w:szCs w:val="24"/>
          <w:lang w:eastAsia="pl-PL"/>
        </w:rPr>
        <w:t xml:space="preserve">                          </w:t>
      </w:r>
      <w:r w:rsidRPr="00CA0DF0">
        <w:rPr>
          <w:rFonts w:ascii="Cambria" w:eastAsia="Times New Roman" w:hAnsi="Cambria" w:cs="Times New Roman"/>
          <w:b/>
          <w:sz w:val="24"/>
          <w:szCs w:val="24"/>
          <w:lang w:eastAsia="pl-PL"/>
        </w:rPr>
        <w:t>ZAMAWIAJĄCY:</w:t>
      </w:r>
      <w:r w:rsidRPr="00CA0DF0">
        <w:rPr>
          <w:rFonts w:ascii="Cambria" w:eastAsia="Times New Roman" w:hAnsi="Cambria" w:cs="Times New Roman"/>
          <w:b/>
          <w:sz w:val="24"/>
          <w:szCs w:val="24"/>
          <w:lang w:eastAsia="pl-PL"/>
        </w:rPr>
        <w:tab/>
      </w:r>
    </w:p>
    <w:p w14:paraId="3383BDD8" w14:textId="77777777" w:rsidR="00CA0DF0" w:rsidRPr="00CA0DF0" w:rsidRDefault="00CA0DF0" w:rsidP="00CA0DF0">
      <w:pPr>
        <w:spacing w:after="0" w:line="240" w:lineRule="auto"/>
        <w:rPr>
          <w:rFonts w:ascii="Cambria" w:eastAsia="Times New Roman" w:hAnsi="Cambria" w:cs="Times New Roman"/>
          <w:b/>
          <w:bCs/>
          <w:sz w:val="24"/>
          <w:szCs w:val="24"/>
          <w:lang w:eastAsia="pl-PL"/>
        </w:rPr>
      </w:pPr>
      <w:r w:rsidRPr="00CA0DF0">
        <w:rPr>
          <w:rFonts w:ascii="Cambria" w:eastAsia="Times New Roman" w:hAnsi="Cambria" w:cs="Times New Roman"/>
          <w:b/>
          <w:sz w:val="24"/>
          <w:szCs w:val="24"/>
          <w:lang w:eastAsia="pl-PL"/>
        </w:rPr>
        <w:t xml:space="preserve">      </w:t>
      </w:r>
    </w:p>
    <w:p w14:paraId="6016E7D3" w14:textId="77777777" w:rsidR="00CA0DF0" w:rsidRPr="00CA0DF0" w:rsidRDefault="00CA0DF0" w:rsidP="00CA0DF0">
      <w:pPr>
        <w:spacing w:after="0" w:line="240" w:lineRule="auto"/>
        <w:ind w:left="4790" w:firstLine="210"/>
        <w:jc w:val="center"/>
        <w:rPr>
          <w:rFonts w:ascii="Cambria" w:eastAsia="Times New Roman" w:hAnsi="Cambria" w:cs="Times New Roman"/>
          <w:b/>
          <w:bCs/>
          <w:sz w:val="24"/>
          <w:szCs w:val="24"/>
          <w:lang w:eastAsia="pl-PL"/>
        </w:rPr>
      </w:pPr>
    </w:p>
    <w:p w14:paraId="4273F1CC" w14:textId="77777777" w:rsidR="00867059" w:rsidRDefault="00867059" w:rsidP="00F05AB3">
      <w:pPr>
        <w:spacing w:after="0" w:line="360" w:lineRule="auto"/>
        <w:jc w:val="both"/>
        <w:rPr>
          <w:rFonts w:eastAsia="Times New Roman" w:cstheme="minorHAnsi"/>
          <w:b/>
          <w:bCs/>
          <w:sz w:val="24"/>
          <w:szCs w:val="24"/>
          <w:lang w:eastAsia="pl-PL"/>
        </w:rPr>
      </w:pPr>
    </w:p>
    <w:p w14:paraId="1007995C" w14:textId="77777777" w:rsidR="00FE551B" w:rsidRDefault="00FE551B" w:rsidP="00CA70CA">
      <w:pPr>
        <w:spacing w:line="288" w:lineRule="auto"/>
        <w:ind w:right="-1"/>
        <w:jc w:val="both"/>
        <w:rPr>
          <w:rFonts w:cstheme="minorHAnsi"/>
          <w:sz w:val="24"/>
          <w:szCs w:val="24"/>
        </w:rPr>
      </w:pPr>
    </w:p>
    <w:p w14:paraId="02C32DBF" w14:textId="1579E3B0" w:rsidR="00597B4D" w:rsidRPr="00C86C7D" w:rsidRDefault="00597B4D" w:rsidP="00C86C7D">
      <w:pPr>
        <w:autoSpaceDE w:val="0"/>
        <w:autoSpaceDN w:val="0"/>
        <w:adjustRightInd w:val="0"/>
        <w:jc w:val="right"/>
        <w:rPr>
          <w:rFonts w:ascii="Cambria" w:eastAsia="Times New Roman" w:hAnsi="Cambria" w:cstheme="minorHAnsi"/>
          <w:b/>
        </w:rPr>
      </w:pPr>
      <w:r w:rsidRPr="00C86C7D">
        <w:rPr>
          <w:rFonts w:ascii="Cambria" w:eastAsia="Times New Roman" w:hAnsi="Cambria" w:cstheme="minorHAnsi"/>
          <w:b/>
        </w:rPr>
        <w:lastRenderedPageBreak/>
        <w:t>Załącznik nr 3</w:t>
      </w:r>
      <w:r w:rsidR="005C78EB" w:rsidRPr="00C86C7D">
        <w:rPr>
          <w:rFonts w:ascii="Cambria" w:eastAsia="Times New Roman" w:hAnsi="Cambria" w:cstheme="minorHAnsi"/>
          <w:b/>
        </w:rPr>
        <w:t xml:space="preserve"> </w:t>
      </w:r>
      <w:r w:rsidRPr="00C86C7D">
        <w:rPr>
          <w:rFonts w:ascii="Cambria" w:eastAsia="Times New Roman" w:hAnsi="Cambria" w:cstheme="minorHAnsi"/>
          <w:b/>
        </w:rPr>
        <w:t>do Umowy</w:t>
      </w:r>
    </w:p>
    <w:p w14:paraId="14BEBCA6" w14:textId="472551F2" w:rsidR="00597B4D" w:rsidRPr="00C86C7D" w:rsidRDefault="00597B4D" w:rsidP="00597B4D">
      <w:pPr>
        <w:ind w:left="360"/>
        <w:jc w:val="center"/>
        <w:rPr>
          <w:rFonts w:ascii="Cambria" w:eastAsia="Times New Roman" w:hAnsi="Cambria" w:cstheme="minorHAnsi"/>
          <w:b/>
        </w:rPr>
      </w:pPr>
      <w:r w:rsidRPr="00C86C7D">
        <w:rPr>
          <w:rFonts w:ascii="Cambria" w:eastAsia="Times New Roman" w:hAnsi="Cambria" w:cstheme="minorHAnsi"/>
          <w:b/>
        </w:rPr>
        <w:t xml:space="preserve">PROTOKÓŁ </w:t>
      </w:r>
      <w:r w:rsidR="005C78EB" w:rsidRPr="00C86C7D">
        <w:rPr>
          <w:rFonts w:ascii="Cambria" w:eastAsia="Times New Roman" w:hAnsi="Cambria" w:cstheme="minorHAnsi"/>
          <w:b/>
        </w:rPr>
        <w:t>ODBIORU</w:t>
      </w:r>
      <w:r w:rsidRPr="00C86C7D">
        <w:rPr>
          <w:rFonts w:ascii="Cambria" w:eastAsia="Times New Roman" w:hAnsi="Cambria" w:cstheme="minorHAnsi"/>
          <w:b/>
        </w:rPr>
        <w:t xml:space="preserve"> </w:t>
      </w:r>
      <w:r w:rsidR="003F1939">
        <w:rPr>
          <w:rFonts w:ascii="Cambria" w:eastAsia="Times New Roman" w:hAnsi="Cambria" w:cstheme="minorHAnsi"/>
          <w:b/>
        </w:rPr>
        <w:t>DOSTAWY</w:t>
      </w:r>
    </w:p>
    <w:p w14:paraId="6CEB64E7" w14:textId="77777777" w:rsidR="00597B4D" w:rsidRPr="00C86C7D" w:rsidRDefault="00597B4D" w:rsidP="00597B4D">
      <w:pPr>
        <w:jc w:val="both"/>
        <w:rPr>
          <w:rFonts w:ascii="Cambria" w:eastAsia="Times New Roman" w:hAnsi="Cambria" w:cstheme="minorHAnsi"/>
        </w:rPr>
      </w:pPr>
    </w:p>
    <w:p w14:paraId="1D8AE4A3" w14:textId="20810E05"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Sporządzony dnia ………………………</w:t>
      </w:r>
      <w:r w:rsidR="00C86C7D" w:rsidRPr="00C86C7D">
        <w:rPr>
          <w:rFonts w:ascii="Cambria" w:eastAsia="Times New Roman" w:hAnsi="Cambria" w:cstheme="minorHAnsi"/>
        </w:rPr>
        <w:t>…………………</w:t>
      </w:r>
      <w:r w:rsidR="00C86C7D">
        <w:rPr>
          <w:rFonts w:ascii="Cambria" w:eastAsia="Times New Roman" w:hAnsi="Cambria" w:cstheme="minorHAnsi"/>
        </w:rPr>
        <w:t>………..</w:t>
      </w:r>
      <w:r w:rsidR="00C86C7D" w:rsidRPr="00C86C7D">
        <w:rPr>
          <w:rFonts w:ascii="Cambria" w:eastAsia="Times New Roman" w:hAnsi="Cambria" w:cstheme="minorHAnsi"/>
        </w:rPr>
        <w:t>.</w:t>
      </w:r>
      <w:r w:rsidRPr="00C86C7D">
        <w:rPr>
          <w:rFonts w:ascii="Cambria" w:eastAsia="Times New Roman" w:hAnsi="Cambria" w:cstheme="minorHAnsi"/>
        </w:rPr>
        <w:t>…….. w ...........................................................................</w:t>
      </w:r>
    </w:p>
    <w:p w14:paraId="7471F849" w14:textId="663B0675"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w sprawie odbioru ………………………………………………………</w:t>
      </w:r>
      <w:r w:rsidR="00C86C7D">
        <w:rPr>
          <w:rFonts w:ascii="Cambria" w:eastAsia="Times New Roman" w:hAnsi="Cambria" w:cstheme="minorHAnsi"/>
        </w:rPr>
        <w:t>………………………….</w:t>
      </w:r>
      <w:r w:rsidRPr="00C86C7D">
        <w:rPr>
          <w:rFonts w:ascii="Cambria" w:eastAsia="Times New Roman" w:hAnsi="Cambria" w:cstheme="minorHAnsi"/>
        </w:rPr>
        <w:t>……………………………….</w:t>
      </w:r>
    </w:p>
    <w:p w14:paraId="534EF5C4" w14:textId="77777777" w:rsidR="00597B4D" w:rsidRPr="00C86C7D" w:rsidRDefault="00597B4D" w:rsidP="00597B4D">
      <w:pPr>
        <w:jc w:val="center"/>
        <w:rPr>
          <w:rFonts w:ascii="Cambria" w:eastAsia="Times New Roman" w:hAnsi="Cambria" w:cstheme="minorHAnsi"/>
          <w:i/>
        </w:rPr>
      </w:pPr>
      <w:r w:rsidRPr="00C86C7D">
        <w:rPr>
          <w:rFonts w:ascii="Cambria" w:eastAsia="Times New Roman" w:hAnsi="Cambria" w:cstheme="minorHAnsi"/>
          <w:i/>
        </w:rPr>
        <w:t>(określenie przedmiotu)</w:t>
      </w:r>
    </w:p>
    <w:p w14:paraId="173733C0" w14:textId="1C9C17BC"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wykonanej wg umowy nr …………………………………………...…… z dnia ……………………………………………</w:t>
      </w:r>
    </w:p>
    <w:p w14:paraId="3BC91488" w14:textId="77777777" w:rsidR="00597B4D" w:rsidRPr="00C86C7D" w:rsidRDefault="00597B4D" w:rsidP="00597B4D">
      <w:pPr>
        <w:jc w:val="both"/>
        <w:rPr>
          <w:rFonts w:ascii="Cambria" w:eastAsia="Times New Roman" w:hAnsi="Cambria" w:cstheme="minorHAnsi"/>
        </w:rPr>
      </w:pPr>
    </w:p>
    <w:p w14:paraId="2C257FB2" w14:textId="00352051"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Odbiór asortymentu zrealizowany został na podstawie zlecenia z dnia …………………</w:t>
      </w:r>
      <w:r w:rsidR="00C86C7D">
        <w:rPr>
          <w:rFonts w:ascii="Cambria" w:eastAsia="Times New Roman" w:hAnsi="Cambria" w:cstheme="minorHAnsi"/>
        </w:rPr>
        <w:t>…..</w:t>
      </w:r>
      <w:r w:rsidRPr="00C86C7D">
        <w:rPr>
          <w:rFonts w:ascii="Cambria" w:eastAsia="Times New Roman" w:hAnsi="Cambria" w:cstheme="minorHAnsi"/>
        </w:rPr>
        <w:t xml:space="preserve">………………… </w:t>
      </w:r>
    </w:p>
    <w:p w14:paraId="35A0A4C9" w14:textId="77777777" w:rsidR="00597B4D" w:rsidRPr="00C86C7D" w:rsidRDefault="00597B4D" w:rsidP="00597B4D">
      <w:pPr>
        <w:jc w:val="both"/>
        <w:rPr>
          <w:rFonts w:ascii="Cambria" w:eastAsia="Times New Roman" w:hAnsi="Cambria" w:cstheme="minorHAnsi"/>
        </w:rPr>
      </w:pPr>
    </w:p>
    <w:p w14:paraId="6708D10C" w14:textId="674364A8"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Ustalenia Przedstawiciela Wykonawcy i Zamawiającego* dotyczące realizacji dostawy:</w:t>
      </w:r>
    </w:p>
    <w:p w14:paraId="5848967E" w14:textId="77777777" w:rsidR="00597B4D" w:rsidRPr="00C86C7D" w:rsidRDefault="00597B4D" w:rsidP="00597B4D">
      <w:pPr>
        <w:numPr>
          <w:ilvl w:val="0"/>
          <w:numId w:val="130"/>
        </w:numPr>
        <w:spacing w:after="0" w:line="276" w:lineRule="auto"/>
        <w:jc w:val="both"/>
        <w:rPr>
          <w:rFonts w:ascii="Cambria" w:eastAsia="Times New Roman" w:hAnsi="Cambria" w:cstheme="minorHAnsi"/>
        </w:rPr>
      </w:pPr>
      <w:r w:rsidRPr="00C86C7D">
        <w:rPr>
          <w:rFonts w:ascii="Cambria" w:eastAsia="Times New Roman" w:hAnsi="Cambria" w:cstheme="minorHAnsi"/>
          <w:b/>
        </w:rPr>
        <w:t xml:space="preserve">Kompletność </w:t>
      </w:r>
      <w:r w:rsidRPr="00C86C7D">
        <w:rPr>
          <w:rFonts w:ascii="Cambria" w:eastAsia="Times New Roman" w:hAnsi="Cambria" w:cstheme="minorHAnsi"/>
        </w:rPr>
        <w:t>wykonania dostawy (w tym wymaganej dokumentacji):</w:t>
      </w:r>
    </w:p>
    <w:p w14:paraId="73C25782" w14:textId="77777777" w:rsidR="00597B4D" w:rsidRPr="00C86C7D" w:rsidRDefault="00597B4D" w:rsidP="00597B4D">
      <w:pPr>
        <w:ind w:left="720"/>
        <w:jc w:val="both"/>
        <w:rPr>
          <w:rFonts w:ascii="Cambria" w:eastAsia="Times New Roman" w:hAnsi="Cambria" w:cstheme="minorHAnsi"/>
        </w:rPr>
      </w:pPr>
      <w:r w:rsidRPr="00C86C7D">
        <w:rPr>
          <w:rFonts w:ascii="Cambria" w:eastAsia="Times New Roman" w:hAnsi="Cambria" w:cstheme="minorHAnsi"/>
        </w:rPr>
        <w:t>Zgodnie z umową – bez uwag*</w:t>
      </w:r>
      <w:r w:rsidRPr="00C86C7D">
        <w:rPr>
          <w:rFonts w:ascii="Cambria" w:eastAsia="Times New Roman" w:hAnsi="Cambria" w:cstheme="minorHAnsi"/>
        </w:rPr>
        <w:tab/>
        <w:t xml:space="preserve">Zastrzeżenia* ……………………………... </w:t>
      </w:r>
    </w:p>
    <w:p w14:paraId="01A3FA1C" w14:textId="77777777" w:rsidR="00597B4D" w:rsidRPr="00C86C7D" w:rsidRDefault="00597B4D" w:rsidP="00597B4D">
      <w:pPr>
        <w:numPr>
          <w:ilvl w:val="0"/>
          <w:numId w:val="130"/>
        </w:numPr>
        <w:spacing w:before="120" w:after="0" w:line="276" w:lineRule="auto"/>
        <w:ind w:left="714" w:hanging="357"/>
        <w:jc w:val="both"/>
        <w:rPr>
          <w:rFonts w:ascii="Cambria" w:eastAsia="Times New Roman" w:hAnsi="Cambria" w:cstheme="minorHAnsi"/>
        </w:rPr>
      </w:pPr>
      <w:r w:rsidRPr="00C86C7D">
        <w:rPr>
          <w:rFonts w:ascii="Cambria" w:eastAsia="Times New Roman" w:hAnsi="Cambria" w:cstheme="minorHAnsi"/>
          <w:b/>
        </w:rPr>
        <w:t>Jakość wykonanej dostawy:</w:t>
      </w:r>
    </w:p>
    <w:p w14:paraId="0ABEBC99" w14:textId="77777777" w:rsidR="00597B4D" w:rsidRPr="00C86C7D" w:rsidRDefault="00597B4D" w:rsidP="00597B4D">
      <w:pPr>
        <w:ind w:left="720"/>
        <w:jc w:val="both"/>
        <w:rPr>
          <w:rFonts w:ascii="Cambria" w:eastAsia="Times New Roman" w:hAnsi="Cambria" w:cstheme="minorHAnsi"/>
        </w:rPr>
      </w:pPr>
      <w:r w:rsidRPr="00C86C7D">
        <w:rPr>
          <w:rFonts w:ascii="Cambria" w:eastAsia="Times New Roman" w:hAnsi="Cambria" w:cstheme="minorHAnsi"/>
        </w:rPr>
        <w:t>Zgodnie z umową – bez uwag*</w:t>
      </w:r>
      <w:r w:rsidRPr="00C86C7D">
        <w:rPr>
          <w:rFonts w:ascii="Cambria" w:eastAsia="Times New Roman" w:hAnsi="Cambria" w:cstheme="minorHAnsi"/>
        </w:rPr>
        <w:tab/>
        <w:t xml:space="preserve">Zastrzeżenia* ……………………………... </w:t>
      </w:r>
    </w:p>
    <w:p w14:paraId="5255E471" w14:textId="77777777" w:rsidR="00597B4D" w:rsidRPr="00C86C7D" w:rsidRDefault="00597B4D" w:rsidP="00597B4D">
      <w:pPr>
        <w:numPr>
          <w:ilvl w:val="0"/>
          <w:numId w:val="130"/>
        </w:numPr>
        <w:spacing w:before="120" w:after="0" w:line="276" w:lineRule="auto"/>
        <w:ind w:left="714" w:hanging="357"/>
        <w:jc w:val="both"/>
        <w:rPr>
          <w:rFonts w:ascii="Cambria" w:eastAsia="Times New Roman" w:hAnsi="Cambria" w:cstheme="minorHAnsi"/>
        </w:rPr>
      </w:pPr>
      <w:r w:rsidRPr="00C86C7D">
        <w:rPr>
          <w:rFonts w:ascii="Cambria" w:eastAsia="Times New Roman" w:hAnsi="Cambria" w:cstheme="minorHAnsi"/>
          <w:b/>
        </w:rPr>
        <w:t>Parametry techniczne i funkcjonalne wykonanej dostawy:</w:t>
      </w:r>
    </w:p>
    <w:p w14:paraId="4429A47F" w14:textId="77777777" w:rsidR="00597B4D" w:rsidRPr="00C86C7D" w:rsidRDefault="00597B4D" w:rsidP="00597B4D">
      <w:pPr>
        <w:ind w:left="720"/>
        <w:jc w:val="both"/>
        <w:rPr>
          <w:rFonts w:ascii="Cambria" w:eastAsia="Times New Roman" w:hAnsi="Cambria" w:cstheme="minorHAnsi"/>
        </w:rPr>
      </w:pPr>
      <w:r w:rsidRPr="00C86C7D">
        <w:rPr>
          <w:rFonts w:ascii="Cambria" w:eastAsia="Times New Roman" w:hAnsi="Cambria" w:cstheme="minorHAnsi"/>
        </w:rPr>
        <w:t>Zgodnie z umową – bez uwag*</w:t>
      </w:r>
      <w:r w:rsidRPr="00C86C7D">
        <w:rPr>
          <w:rFonts w:ascii="Cambria" w:eastAsia="Times New Roman" w:hAnsi="Cambria" w:cstheme="minorHAnsi"/>
        </w:rPr>
        <w:tab/>
        <w:t xml:space="preserve">Zastrzeżenia* ……………………………... </w:t>
      </w:r>
    </w:p>
    <w:p w14:paraId="0C986B6A" w14:textId="77777777" w:rsidR="00597B4D" w:rsidRPr="00C86C7D" w:rsidRDefault="00597B4D" w:rsidP="00597B4D">
      <w:pPr>
        <w:numPr>
          <w:ilvl w:val="0"/>
          <w:numId w:val="130"/>
        </w:numPr>
        <w:spacing w:before="120" w:after="0" w:line="276" w:lineRule="auto"/>
        <w:ind w:left="714" w:hanging="357"/>
        <w:jc w:val="both"/>
        <w:rPr>
          <w:rFonts w:ascii="Cambria" w:eastAsia="Times New Roman" w:hAnsi="Cambria" w:cstheme="minorHAnsi"/>
        </w:rPr>
      </w:pPr>
      <w:r w:rsidRPr="00C86C7D">
        <w:rPr>
          <w:rFonts w:ascii="Cambria" w:eastAsia="Times New Roman" w:hAnsi="Cambria" w:cstheme="minorHAnsi"/>
          <w:b/>
        </w:rPr>
        <w:t xml:space="preserve">Termin realizacji </w:t>
      </w:r>
      <w:r w:rsidRPr="00C86C7D">
        <w:rPr>
          <w:rFonts w:ascii="Cambria" w:eastAsia="Times New Roman" w:hAnsi="Cambria" w:cstheme="minorHAnsi"/>
        </w:rPr>
        <w:t>wykonanej dostawy:</w:t>
      </w:r>
      <w:r w:rsidRPr="00C86C7D">
        <w:rPr>
          <w:rFonts w:ascii="Cambria" w:eastAsia="Times New Roman" w:hAnsi="Cambria" w:cstheme="minorHAnsi"/>
          <w:b/>
        </w:rPr>
        <w:t xml:space="preserve"> </w:t>
      </w:r>
    </w:p>
    <w:p w14:paraId="4E5D7BBA" w14:textId="77777777" w:rsidR="00597B4D" w:rsidRPr="00C86C7D" w:rsidRDefault="00597B4D" w:rsidP="00597B4D">
      <w:pPr>
        <w:ind w:left="720"/>
        <w:jc w:val="both"/>
        <w:rPr>
          <w:rFonts w:ascii="Cambria" w:eastAsia="Times New Roman" w:hAnsi="Cambria" w:cstheme="minorHAnsi"/>
        </w:rPr>
      </w:pPr>
      <w:r w:rsidRPr="00C86C7D">
        <w:rPr>
          <w:rFonts w:ascii="Cambria" w:eastAsia="Times New Roman" w:hAnsi="Cambria" w:cstheme="minorHAnsi"/>
        </w:rPr>
        <w:t>Zgodnie z umową – bez uwag*</w:t>
      </w:r>
      <w:r w:rsidRPr="00C86C7D">
        <w:rPr>
          <w:rFonts w:ascii="Cambria" w:eastAsia="Times New Roman" w:hAnsi="Cambria" w:cstheme="minorHAnsi"/>
        </w:rPr>
        <w:tab/>
        <w:t xml:space="preserve">Zastrzeżenia* ……………………………... </w:t>
      </w:r>
    </w:p>
    <w:p w14:paraId="5558ACE4" w14:textId="1ADC7AC0" w:rsidR="00597B4D" w:rsidRPr="00C86C7D" w:rsidRDefault="00597B4D" w:rsidP="00597B4D">
      <w:pPr>
        <w:spacing w:before="120"/>
        <w:jc w:val="both"/>
        <w:rPr>
          <w:rFonts w:ascii="Cambria" w:eastAsia="Times New Roman" w:hAnsi="Cambria" w:cstheme="minorHAnsi"/>
        </w:rPr>
      </w:pPr>
      <w:r w:rsidRPr="00C86C7D">
        <w:rPr>
          <w:rFonts w:ascii="Cambria" w:eastAsia="Times New Roman" w:hAnsi="Cambria" w:cstheme="minorHAnsi"/>
        </w:rPr>
        <w:t xml:space="preserve">Stwierdzono inne nieprawidłowości – </w:t>
      </w:r>
      <w:r w:rsidRPr="00C86C7D">
        <w:rPr>
          <w:rFonts w:ascii="Cambria" w:eastAsia="Times New Roman" w:hAnsi="Cambria" w:cstheme="minorHAnsi"/>
          <w:b/>
        </w:rPr>
        <w:t>TAK*/ NIE*</w:t>
      </w:r>
    </w:p>
    <w:p w14:paraId="45ED96D9" w14:textId="41F35CFD"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Wymienić jakie .…………………………………………..................................................................................</w:t>
      </w:r>
      <w:r w:rsidR="00C86C7D">
        <w:rPr>
          <w:rFonts w:ascii="Cambria" w:eastAsia="Times New Roman" w:hAnsi="Cambria" w:cstheme="minorHAnsi"/>
        </w:rPr>
        <w:t>...............</w:t>
      </w:r>
      <w:r w:rsidRPr="00C86C7D">
        <w:rPr>
          <w:rFonts w:ascii="Cambria" w:eastAsia="Times New Roman" w:hAnsi="Cambria" w:cstheme="minorHAnsi"/>
        </w:rPr>
        <w:t>...........</w:t>
      </w:r>
    </w:p>
    <w:p w14:paraId="46C0CB83" w14:textId="0152AE4B"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Ustalenia dotyczące usunięcia stwierdzonych nieprawidłowości: ……………………………………………</w:t>
      </w:r>
      <w:r w:rsidR="00C86C7D">
        <w:rPr>
          <w:rFonts w:ascii="Cambria" w:eastAsia="Times New Roman" w:hAnsi="Cambria" w:cstheme="minorHAnsi"/>
        </w:rPr>
        <w:t>….</w:t>
      </w:r>
    </w:p>
    <w:p w14:paraId="6D4C41C5" w14:textId="77777777" w:rsidR="00597B4D" w:rsidRPr="00C86C7D" w:rsidRDefault="00597B4D" w:rsidP="00597B4D">
      <w:pPr>
        <w:jc w:val="both"/>
        <w:rPr>
          <w:rFonts w:ascii="Cambria" w:eastAsia="Times New Roman" w:hAnsi="Cambria" w:cstheme="minorHAnsi"/>
        </w:rPr>
      </w:pPr>
    </w:p>
    <w:p w14:paraId="218412F6" w14:textId="77777777"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Załączniki do protokołu: ………………………………………………………………….</w:t>
      </w:r>
    </w:p>
    <w:p w14:paraId="1A31039F" w14:textId="3276DFC6"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 xml:space="preserve">Protokół wykonano w 2 egzemplarzach - 1 egzemplarz dla Zamawiającego, </w:t>
      </w:r>
      <w:r w:rsidR="00801739">
        <w:rPr>
          <w:rFonts w:ascii="Cambria" w:eastAsia="Times New Roman" w:hAnsi="Cambria" w:cstheme="minorHAnsi"/>
        </w:rPr>
        <w:t>1</w:t>
      </w:r>
      <w:r w:rsidRPr="00C86C7D">
        <w:rPr>
          <w:rFonts w:ascii="Cambria" w:eastAsia="Times New Roman" w:hAnsi="Cambria" w:cstheme="minorHAnsi"/>
        </w:rPr>
        <w:t xml:space="preserve"> egzemplarz dla Wykonawcy.</w:t>
      </w:r>
    </w:p>
    <w:p w14:paraId="0EB10267" w14:textId="77777777" w:rsidR="00C86C7D" w:rsidRPr="00C86C7D" w:rsidRDefault="00C86C7D" w:rsidP="00597B4D">
      <w:pPr>
        <w:jc w:val="both"/>
        <w:rPr>
          <w:rFonts w:ascii="Cambria" w:eastAsia="Times New Roman" w:hAnsi="Cambria" w:cstheme="minorHAnsi"/>
          <w:b/>
        </w:rPr>
      </w:pPr>
    </w:p>
    <w:p w14:paraId="63C071AB" w14:textId="1F7961FE" w:rsidR="00597B4D" w:rsidRPr="00C86C7D" w:rsidRDefault="00597B4D" w:rsidP="00597B4D">
      <w:pPr>
        <w:jc w:val="both"/>
        <w:rPr>
          <w:rFonts w:ascii="Cambria" w:eastAsia="Times New Roman" w:hAnsi="Cambria" w:cstheme="minorHAnsi"/>
          <w:b/>
        </w:rPr>
      </w:pPr>
      <w:r w:rsidRPr="00C86C7D">
        <w:rPr>
          <w:rFonts w:ascii="Cambria" w:eastAsia="Times New Roman" w:hAnsi="Cambria" w:cstheme="minorHAnsi"/>
          <w:b/>
        </w:rPr>
        <w:t>Na tym protokół zakończono i podpisano:</w:t>
      </w:r>
    </w:p>
    <w:p w14:paraId="68391CE4" w14:textId="2B783404"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Ze strony Zamawiającego -</w:t>
      </w:r>
      <w:r w:rsidRPr="00C86C7D">
        <w:rPr>
          <w:rFonts w:ascii="Cambria" w:eastAsia="Times New Roman" w:hAnsi="Cambria" w:cstheme="minorHAnsi"/>
        </w:rPr>
        <w:tab/>
      </w:r>
      <w:r w:rsidR="00C86C7D" w:rsidRPr="00C86C7D">
        <w:rPr>
          <w:rFonts w:ascii="Cambria" w:eastAsia="Times New Roman" w:hAnsi="Cambria" w:cstheme="minorHAnsi"/>
        </w:rPr>
        <w:tab/>
      </w:r>
      <w:r w:rsidRPr="00C86C7D">
        <w:rPr>
          <w:rFonts w:ascii="Cambria" w:eastAsia="Times New Roman" w:hAnsi="Cambria" w:cstheme="minorHAnsi"/>
        </w:rPr>
        <w:t xml:space="preserve"> ……………………………………………………</w:t>
      </w:r>
    </w:p>
    <w:p w14:paraId="55A8FD38" w14:textId="77777777" w:rsidR="00C86C7D" w:rsidRPr="00C86C7D" w:rsidRDefault="00C86C7D" w:rsidP="00597B4D">
      <w:pPr>
        <w:jc w:val="both"/>
        <w:rPr>
          <w:rFonts w:ascii="Cambria" w:eastAsia="Times New Roman" w:hAnsi="Cambria" w:cstheme="minorHAnsi"/>
        </w:rPr>
      </w:pPr>
    </w:p>
    <w:p w14:paraId="27793372" w14:textId="5FF5AD90"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 xml:space="preserve">Ze strony Wykonawcy - </w:t>
      </w:r>
      <w:r w:rsidRPr="00C86C7D">
        <w:rPr>
          <w:rFonts w:ascii="Cambria" w:eastAsia="Times New Roman" w:hAnsi="Cambria" w:cstheme="minorHAnsi"/>
        </w:rPr>
        <w:tab/>
        <w:t xml:space="preserve">               …………………</w:t>
      </w:r>
      <w:r w:rsidR="00C86C7D" w:rsidRPr="00C86C7D">
        <w:rPr>
          <w:rFonts w:ascii="Cambria" w:eastAsia="Times New Roman" w:hAnsi="Cambria" w:cstheme="minorHAnsi"/>
        </w:rPr>
        <w:t>..</w:t>
      </w:r>
      <w:r w:rsidRPr="00C86C7D">
        <w:rPr>
          <w:rFonts w:ascii="Cambria" w:eastAsia="Times New Roman" w:hAnsi="Cambria" w:cstheme="minorHAnsi"/>
        </w:rPr>
        <w:t>…………………………………</w:t>
      </w:r>
    </w:p>
    <w:p w14:paraId="5496527F" w14:textId="77777777" w:rsidR="00C86C7D" w:rsidRDefault="00C86C7D" w:rsidP="00597B4D">
      <w:pPr>
        <w:jc w:val="both"/>
        <w:rPr>
          <w:rFonts w:eastAsia="Times New Roman" w:cstheme="minorHAnsi"/>
          <w:i/>
          <w:sz w:val="20"/>
          <w:szCs w:val="20"/>
        </w:rPr>
      </w:pPr>
    </w:p>
    <w:p w14:paraId="719C23C9" w14:textId="535DE7E6" w:rsidR="00FE551B" w:rsidRPr="00597B4D" w:rsidRDefault="00597B4D" w:rsidP="00597B4D">
      <w:pPr>
        <w:jc w:val="both"/>
        <w:rPr>
          <w:rFonts w:eastAsia="Times New Roman" w:cstheme="minorHAnsi"/>
        </w:rPr>
      </w:pPr>
      <w:r w:rsidRPr="003851F5">
        <w:rPr>
          <w:rFonts w:eastAsia="Times New Roman" w:cstheme="minorHAnsi"/>
          <w:i/>
          <w:sz w:val="20"/>
          <w:szCs w:val="20"/>
        </w:rPr>
        <w:t>*niepotrzebne skreślić</w:t>
      </w:r>
    </w:p>
    <w:sectPr w:rsidR="00FE551B" w:rsidRPr="00597B4D" w:rsidSect="00B0714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06C8" w14:textId="77777777" w:rsidR="00B07143" w:rsidRDefault="00B07143" w:rsidP="00CA70CA">
      <w:pPr>
        <w:spacing w:after="0" w:line="240" w:lineRule="auto"/>
      </w:pPr>
      <w:r>
        <w:separator/>
      </w:r>
    </w:p>
  </w:endnote>
  <w:endnote w:type="continuationSeparator" w:id="0">
    <w:p w14:paraId="4E64EA5D" w14:textId="77777777" w:rsidR="00B07143" w:rsidRDefault="00B07143" w:rsidP="00CA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tarSymbol">
    <w:altName w:val="Segoe UI Symbol"/>
    <w:panose1 w:val="00000000000000000000"/>
    <w:charset w:val="02"/>
    <w:family w:val="auto"/>
    <w:notTrueType/>
    <w:pitch w:val="default"/>
  </w:font>
  <w:font w:name="Calibri Light">
    <w:panose1 w:val="020F0302020204030204"/>
    <w:charset w:val="EE"/>
    <w:family w:val="swiss"/>
    <w:pitch w:val="variable"/>
    <w:sig w:usb0="E4002EFF" w:usb1="C000247B" w:usb2="00000009" w:usb3="00000000" w:csb0="000001FF" w:csb1="00000000"/>
  </w:font>
  <w:font w:name="Thorndale">
    <w:altName w:val="Times New Roman"/>
    <w:charset w:val="00"/>
    <w:family w:val="auto"/>
    <w:pitch w:val="variable"/>
  </w:font>
  <w:font w:name="HG Mincho Light J">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imesNewRoman">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OpenSymbol">
    <w:altName w:val="Segoe UI 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BF8E" w14:textId="77777777" w:rsidR="00B07143" w:rsidRDefault="00B07143" w:rsidP="00CA70CA">
      <w:pPr>
        <w:spacing w:after="0" w:line="240" w:lineRule="auto"/>
      </w:pPr>
      <w:r>
        <w:separator/>
      </w:r>
    </w:p>
  </w:footnote>
  <w:footnote w:type="continuationSeparator" w:id="0">
    <w:p w14:paraId="2D066A21" w14:textId="77777777" w:rsidR="00B07143" w:rsidRDefault="00B07143" w:rsidP="00CA70CA">
      <w:pPr>
        <w:spacing w:after="0" w:line="240" w:lineRule="auto"/>
      </w:pPr>
      <w:r>
        <w:continuationSeparator/>
      </w:r>
    </w:p>
  </w:footnote>
  <w:footnote w:id="1">
    <w:p w14:paraId="1D7593F9" w14:textId="186E1149" w:rsidR="008905B2" w:rsidRDefault="008905B2" w:rsidP="00867059">
      <w:pPr>
        <w:snapToGrid w:val="0"/>
        <w:spacing w:after="0" w:line="240" w:lineRule="auto"/>
        <w:jc w:val="both"/>
      </w:pPr>
      <w:r>
        <w:rPr>
          <w:rStyle w:val="Odwoanieprzypisudolnego"/>
        </w:rPr>
        <w:footnoteRef/>
      </w:r>
      <w:r>
        <w:t xml:space="preserve"> </w:t>
      </w:r>
      <w:r>
        <w:rPr>
          <w:rFonts w:ascii="Cambria" w:hAnsi="Cambria" w:cs="Cambria"/>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14:paraId="6591CB4E" w14:textId="0E329D47" w:rsidR="008905B2" w:rsidRDefault="008905B2" w:rsidP="00867059">
      <w:pPr>
        <w:pStyle w:val="Tekstprzypisudolnego"/>
        <w:snapToGrid w:val="0"/>
        <w:jc w:val="both"/>
      </w:pPr>
      <w:r>
        <w:rPr>
          <w:rStyle w:val="Odwoanieprzypisudolnego"/>
        </w:rPr>
        <w:footnoteRef/>
      </w:r>
      <w:r>
        <w:t xml:space="preserve"> </w:t>
      </w:r>
      <w:r>
        <w:rPr>
          <w:rFonts w:ascii="Cambria" w:hAnsi="Cambria" w:cs="Cambria"/>
          <w:sz w:val="16"/>
          <w:szCs w:val="16"/>
        </w:rPr>
        <w:t>Skorzystanie z prawa do sprostowania nie może skutkować zmianą wyniku postępowania o udzielenie zamówienia publicznego ani zmianą postanowień umowy.</w:t>
      </w:r>
    </w:p>
  </w:footnote>
  <w:footnote w:id="3">
    <w:p w14:paraId="00F921A4" w14:textId="54537290" w:rsidR="008905B2" w:rsidRDefault="008905B2" w:rsidP="00867059">
      <w:pPr>
        <w:pStyle w:val="Tekstprzypisudolnego"/>
        <w:snapToGrid w:val="0"/>
        <w:jc w:val="both"/>
      </w:pPr>
      <w:r>
        <w:rPr>
          <w:rStyle w:val="Odwoanieprzypisudolnego"/>
        </w:rPr>
        <w:footnoteRef/>
      </w:r>
      <w:r>
        <w:t xml:space="preserve"> </w:t>
      </w:r>
      <w:r>
        <w:rPr>
          <w:rFonts w:ascii="Cambria" w:hAnsi="Cambria" w:cs="Cambria"/>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A886AE50"/>
    <w:lvl w:ilvl="0">
      <w:start w:val="1"/>
      <w:numFmt w:val="decimal"/>
      <w:lvlText w:val="%1."/>
      <w:lvlJc w:val="left"/>
      <w:pPr>
        <w:ind w:left="720" w:hanging="360"/>
      </w:pPr>
      <w:rPr>
        <w:rFonts w:asciiTheme="minorHAnsi" w:eastAsiaTheme="minorHAnsi" w:hAnsiTheme="minorHAnsi" w:cstheme="minorHAnsi"/>
        <w:b w:val="0"/>
        <w:bCs w:val="0"/>
      </w:rPr>
    </w:lvl>
  </w:abstractNum>
  <w:abstractNum w:abstractNumId="2" w15:restartNumberingAfterBreak="0">
    <w:nsid w:val="00000004"/>
    <w:multiLevelType w:val="multilevel"/>
    <w:tmpl w:val="B02ACBAC"/>
    <w:name w:val="WW8Num4"/>
    <w:lvl w:ilvl="0">
      <w:start w:val="1"/>
      <w:numFmt w:val="decimal"/>
      <w:lvlText w:val="%1."/>
      <w:lvlJc w:val="left"/>
      <w:pPr>
        <w:tabs>
          <w:tab w:val="num" w:pos="0"/>
        </w:tabs>
        <w:ind w:left="720" w:hanging="360"/>
      </w:pPr>
      <w:rPr>
        <w:rFonts w:asciiTheme="minorHAnsi" w:eastAsia="Calibri" w:hAnsiTheme="minorHAnsi" w:cstheme="minorHAnsi" w:hint="default"/>
        <w:b w:val="0"/>
        <w:bCs/>
        <w:color w:val="auto"/>
        <w:sz w:val="22"/>
        <w:szCs w:val="24"/>
      </w:rPr>
    </w:lvl>
    <w:lvl w:ilvl="1">
      <w:start w:val="1"/>
      <w:numFmt w:val="lowerLetter"/>
      <w:lvlText w:val="%2."/>
      <w:lvlJc w:val="left"/>
      <w:pPr>
        <w:tabs>
          <w:tab w:val="num" w:pos="0"/>
        </w:tabs>
        <w:ind w:left="1440" w:hanging="360"/>
      </w:pPr>
      <w:rPr>
        <w:rFonts w:ascii="Symbol" w:eastAsia="Times New Roman" w:hAnsi="Symbol" w:cs="Symbol"/>
        <w:color w:val="auto"/>
        <w:szCs w:val="24"/>
      </w:rPr>
    </w:lvl>
    <w:lvl w:ilvl="2">
      <w:start w:val="1"/>
      <w:numFmt w:val="lowerRoman"/>
      <w:lvlText w:val="%1.%2.%3."/>
      <w:lvlJc w:val="right"/>
      <w:pPr>
        <w:tabs>
          <w:tab w:val="num" w:pos="0"/>
        </w:tabs>
        <w:ind w:left="2160" w:hanging="180"/>
      </w:pPr>
      <w:rPr>
        <w:rFonts w:ascii="Sylfaen" w:hAnsi="Sylfaen" w:cs="Times New Roman"/>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080" w:hanging="360"/>
      </w:pPr>
      <w:rPr>
        <w:rFonts w:cs="Mangal"/>
        <w:color w:val="auto"/>
        <w:szCs w:val="24"/>
        <w:lang w:val="en-US"/>
      </w:rPr>
    </w:lvl>
    <w:lvl w:ilvl="1">
      <w:start w:val="1"/>
      <w:numFmt w:val="lowerLetter"/>
      <w:lvlText w:val="%2."/>
      <w:lvlJc w:val="left"/>
      <w:pPr>
        <w:tabs>
          <w:tab w:val="num" w:pos="0"/>
        </w:tabs>
        <w:ind w:left="1800" w:hanging="360"/>
      </w:pPr>
      <w:rPr>
        <w:rFonts w:ascii="Symbol" w:hAnsi="Symbol" w:cs="Symbol"/>
      </w:r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rPr>
        <w:rFonts w:ascii="Courier New" w:hAnsi="Courier New" w:cs="Courier New"/>
      </w:rPr>
    </w:lvl>
    <w:lvl w:ilvl="5">
      <w:start w:val="1"/>
      <w:numFmt w:val="lowerRoman"/>
      <w:lvlText w:val="%1.%2.%3.%4.%5.%6."/>
      <w:lvlJc w:val="right"/>
      <w:pPr>
        <w:tabs>
          <w:tab w:val="num" w:pos="0"/>
        </w:tabs>
        <w:ind w:left="4680" w:hanging="180"/>
      </w:pPr>
      <w:rPr>
        <w:rFonts w:ascii="Wingdings" w:hAnsi="Wingdings" w:cs="Wingdings"/>
      </w:r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4" w15:restartNumberingAfterBreak="0">
    <w:nsid w:val="00000006"/>
    <w:multiLevelType w:val="multilevel"/>
    <w:tmpl w:val="23524310"/>
    <w:name w:val="WW8Num6"/>
    <w:lvl w:ilvl="0">
      <w:start w:val="1"/>
      <w:numFmt w:val="decimal"/>
      <w:lvlText w:val="%1."/>
      <w:lvlJc w:val="left"/>
      <w:pPr>
        <w:tabs>
          <w:tab w:val="num" w:pos="0"/>
        </w:tabs>
        <w:ind w:left="720" w:hanging="360"/>
      </w:pPr>
      <w:rPr>
        <w:rFonts w:asciiTheme="minorHAnsi" w:eastAsia="Calibri" w:hAnsiTheme="minorHAnsi" w:cstheme="minorHAnsi" w:hint="default"/>
        <w:b w:val="0"/>
        <w:bCs w:val="0"/>
        <w:i w:val="0"/>
        <w:iCs w:val="0"/>
        <w:color w:val="auto"/>
        <w:sz w:val="24"/>
        <w:szCs w:val="24"/>
      </w:rPr>
    </w:lvl>
    <w:lvl w:ilvl="1">
      <w:start w:val="1"/>
      <w:numFmt w:val="lowerLetter"/>
      <w:lvlText w:val="%2."/>
      <w:lvlJc w:val="left"/>
      <w:pPr>
        <w:tabs>
          <w:tab w:val="num" w:pos="0"/>
        </w:tabs>
        <w:ind w:left="1440" w:hanging="360"/>
      </w:pPr>
      <w:rPr>
        <w:rFonts w:ascii="Symbol" w:hAnsi="Symbol" w:cs="Times New Roman"/>
        <w:color w:val="auto"/>
        <w:sz w:val="24"/>
        <w:szCs w:val="24"/>
      </w:rPr>
    </w:lvl>
    <w:lvl w:ilvl="2">
      <w:start w:val="1"/>
      <w:numFmt w:val="lowerRoman"/>
      <w:lvlText w:val="%1.%2.%3."/>
      <w:lvlJc w:val="right"/>
      <w:pPr>
        <w:tabs>
          <w:tab w:val="num" w:pos="0"/>
        </w:tabs>
        <w:ind w:left="2160" w:hanging="180"/>
      </w:pPr>
      <w:rPr>
        <w:rFonts w:cs="Times New Roman"/>
        <w:color w:val="auto"/>
        <w:sz w:val="24"/>
        <w:szCs w:val="24"/>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rPr>
        <w:rFonts w:cs="Times New Roman"/>
        <w:color w:val="auto"/>
        <w:sz w:val="22"/>
        <w:szCs w:val="22"/>
      </w:rPr>
    </w:lvl>
    <w:lvl w:ilvl="1">
      <w:start w:val="3"/>
      <w:numFmt w:val="decimal"/>
      <w:lvlText w:val="%2."/>
      <w:lvlJc w:val="left"/>
      <w:pPr>
        <w:tabs>
          <w:tab w:val="num" w:pos="0"/>
        </w:tabs>
        <w:ind w:left="1800" w:hanging="360"/>
      </w:pPr>
      <w:rPr>
        <w:rFonts w:ascii="Times New Roman" w:hAnsi="Times New Roman" w:cs="Times New Roman"/>
        <w:bCs/>
        <w:color w:val="auto"/>
        <w:szCs w:val="24"/>
      </w:rPr>
    </w:lvl>
    <w:lvl w:ilvl="2">
      <w:start w:val="1"/>
      <w:numFmt w:val="decimal"/>
      <w:lvlText w:val="%1.%2.%3."/>
      <w:lvlJc w:val="left"/>
      <w:pPr>
        <w:tabs>
          <w:tab w:val="num" w:pos="0"/>
        </w:tabs>
        <w:ind w:left="2520" w:hanging="360"/>
      </w:pPr>
      <w:rPr>
        <w:rFonts w:cs="Times New Roman"/>
        <w:color w:val="auto"/>
        <w:sz w:val="22"/>
        <w:szCs w:val="22"/>
      </w:rPr>
    </w:lvl>
    <w:lvl w:ilvl="3">
      <w:start w:val="1"/>
      <w:numFmt w:val="decimal"/>
      <w:lvlText w:val="%1.%2.%3.%4."/>
      <w:lvlJc w:val="left"/>
      <w:pPr>
        <w:tabs>
          <w:tab w:val="num" w:pos="0"/>
        </w:tabs>
        <w:ind w:left="3240" w:hanging="360"/>
      </w:pPr>
    </w:lvl>
    <w:lvl w:ilvl="4">
      <w:start w:val="1"/>
      <w:numFmt w:val="decimal"/>
      <w:lvlText w:val="%1.%2.%3.%4.%5."/>
      <w:lvlJc w:val="left"/>
      <w:pPr>
        <w:tabs>
          <w:tab w:val="num" w:pos="0"/>
        </w:tabs>
        <w:ind w:left="3960" w:hanging="360"/>
      </w:pPr>
    </w:lvl>
    <w:lvl w:ilvl="5">
      <w:start w:val="1"/>
      <w:numFmt w:val="decimal"/>
      <w:lvlText w:val="%1.%2.%3.%4.%5.%6."/>
      <w:lvlJc w:val="left"/>
      <w:pPr>
        <w:tabs>
          <w:tab w:val="num" w:pos="0"/>
        </w:tabs>
        <w:ind w:left="4680" w:hanging="360"/>
      </w:pPr>
    </w:lvl>
    <w:lvl w:ilvl="6">
      <w:start w:val="1"/>
      <w:numFmt w:val="decimal"/>
      <w:lvlText w:val="%1.%2.%3.%4.%5.%6.%7."/>
      <w:lvlJc w:val="left"/>
      <w:pPr>
        <w:tabs>
          <w:tab w:val="num" w:pos="0"/>
        </w:tabs>
        <w:ind w:left="5400" w:hanging="360"/>
      </w:pPr>
    </w:lvl>
    <w:lvl w:ilvl="7">
      <w:start w:val="1"/>
      <w:numFmt w:val="decimal"/>
      <w:lvlText w:val="%1.%2.%3.%4.%5.%6.%7.%8."/>
      <w:lvlJc w:val="left"/>
      <w:pPr>
        <w:tabs>
          <w:tab w:val="num" w:pos="0"/>
        </w:tabs>
        <w:ind w:left="6120" w:hanging="360"/>
      </w:pPr>
    </w:lvl>
    <w:lvl w:ilvl="8">
      <w:start w:val="1"/>
      <w:numFmt w:val="decimal"/>
      <w:lvlText w:val="%1.%2.%3.%4.%5.%6.%7.%8.%9."/>
      <w:lvlJc w:val="left"/>
      <w:pPr>
        <w:tabs>
          <w:tab w:val="num" w:pos="0"/>
        </w:tabs>
        <w:ind w:left="6840" w:hanging="360"/>
      </w:pPr>
    </w:lvl>
  </w:abstractNum>
  <w:abstractNum w:abstractNumId="6" w15:restartNumberingAfterBreak="0">
    <w:nsid w:val="00000008"/>
    <w:multiLevelType w:val="multilevel"/>
    <w:tmpl w:val="11B2177E"/>
    <w:name w:val="WW8Num8"/>
    <w:lvl w:ilvl="0">
      <w:start w:val="1"/>
      <w:numFmt w:val="decimal"/>
      <w:lvlText w:val="%1."/>
      <w:lvlJc w:val="left"/>
      <w:pPr>
        <w:tabs>
          <w:tab w:val="num" w:pos="0"/>
        </w:tabs>
        <w:ind w:left="720" w:hanging="360"/>
      </w:pPr>
      <w:rPr>
        <w:rFonts w:hint="default"/>
        <w:b w:val="0"/>
        <w:bCs/>
        <w:color w:val="auto"/>
        <w:sz w:val="22"/>
        <w:szCs w:val="22"/>
        <w:lang w:val="hi-I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0000009"/>
    <w:multiLevelType w:val="singleLevel"/>
    <w:tmpl w:val="0415000F"/>
    <w:styleLink w:val="WW8Num3912"/>
    <w:lvl w:ilvl="0">
      <w:start w:val="1"/>
      <w:numFmt w:val="decimal"/>
      <w:lvlText w:val="%1."/>
      <w:lvlJc w:val="left"/>
      <w:pPr>
        <w:ind w:left="420" w:hanging="360"/>
      </w:pPr>
      <w:rPr>
        <w:rFonts w:hint="default"/>
        <w:b w:val="0"/>
        <w:bCs/>
        <w:strike w:val="0"/>
        <w:dstrike w:val="0"/>
        <w:szCs w:val="24"/>
      </w:rPr>
    </w:lvl>
  </w:abstractNum>
  <w:abstractNum w:abstractNumId="8" w15:restartNumberingAfterBreak="0">
    <w:nsid w:val="0000000A"/>
    <w:multiLevelType w:val="multilevel"/>
    <w:tmpl w:val="71425E16"/>
    <w:name w:val="WW8Num10"/>
    <w:lvl w:ilvl="0">
      <w:start w:val="3"/>
      <w:numFmt w:val="decimal"/>
      <w:lvlText w:val="%1."/>
      <w:lvlJc w:val="left"/>
      <w:pPr>
        <w:tabs>
          <w:tab w:val="num" w:pos="720"/>
        </w:tabs>
        <w:ind w:left="720" w:hanging="360"/>
      </w:pPr>
      <w:rPr>
        <w:rFonts w:ascii="Times New Roman" w:eastAsia="Times New Roman" w:hAnsi="Times New Roman" w:cs="Times New Roman" w:hint="default"/>
        <w:b/>
        <w:strike w:val="0"/>
        <w:color w:val="000000"/>
        <w:spacing w:val="-4"/>
        <w:sz w:val="24"/>
        <w:szCs w:val="24"/>
        <w:lang w:val="hi-IN"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AD10D70A"/>
    <w:name w:val="WW8Num13"/>
    <w:lvl w:ilvl="0">
      <w:start w:val="1"/>
      <w:numFmt w:val="lowerLetter"/>
      <w:lvlText w:val="%1)"/>
      <w:lvlJc w:val="left"/>
      <w:pPr>
        <w:tabs>
          <w:tab w:val="num" w:pos="360"/>
        </w:tabs>
        <w:ind w:left="360" w:hanging="360"/>
      </w:pPr>
      <w:rPr>
        <w:rFonts w:ascii="Cambria" w:eastAsia="StarSymbol" w:hAnsi="Cambria" w:cs="StarSymbol" w:hint="default"/>
        <w:sz w:val="18"/>
        <w:szCs w:val="24"/>
      </w:rPr>
    </w:lvl>
    <w:lvl w:ilvl="1">
      <w:start w:val="1"/>
      <w:numFmt w:val="bullet"/>
      <w:lvlText w:val=""/>
      <w:lvlJc w:val="left"/>
      <w:pPr>
        <w:tabs>
          <w:tab w:val="num" w:pos="1500"/>
        </w:tabs>
        <w:ind w:left="1500" w:hanging="360"/>
      </w:pPr>
      <w:rPr>
        <w:rFonts w:ascii="Symbol" w:hAnsi="Symbo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0" w15:restartNumberingAfterBreak="0">
    <w:nsid w:val="00000014"/>
    <w:multiLevelType w:val="multilevel"/>
    <w:tmpl w:val="00000014"/>
    <w:name w:val="WW8Num20"/>
    <w:lvl w:ilvl="0">
      <w:start w:val="1"/>
      <w:numFmt w:val="decimal"/>
      <w:lvlText w:val="%1."/>
      <w:lvlJc w:val="left"/>
      <w:pPr>
        <w:tabs>
          <w:tab w:val="num" w:pos="720"/>
        </w:tabs>
        <w:ind w:left="720" w:hanging="360"/>
      </w:pPr>
      <w:rPr>
        <w:rFonts w:eastAsia="Times New Roman" w:cs="Times New Roman"/>
        <w:bCs/>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5"/>
    <w:multiLevelType w:val="multilevel"/>
    <w:tmpl w:val="821025AA"/>
    <w:name w:val="WW8Num21"/>
    <w:lvl w:ilvl="0">
      <w:start w:val="1"/>
      <w:numFmt w:val="decimal"/>
      <w:lvlText w:val="%1."/>
      <w:lvlJc w:val="left"/>
      <w:pPr>
        <w:tabs>
          <w:tab w:val="num" w:pos="775"/>
        </w:tabs>
        <w:ind w:left="775" w:hanging="360"/>
      </w:pPr>
      <w:rPr>
        <w:rFonts w:asciiTheme="minorHAnsi" w:eastAsia="Times New Roman" w:hAnsiTheme="minorHAnsi" w:cstheme="minorHAnsi" w:hint="default"/>
        <w:b w:val="0"/>
        <w:bCs/>
        <w:color w:val="auto"/>
        <w:spacing w:val="-4"/>
        <w:sz w:val="22"/>
        <w:szCs w:val="22"/>
        <w:lang w:eastAsia="pl-PL" w:bidi="pl-PL"/>
      </w:rPr>
    </w:lvl>
    <w:lvl w:ilvl="1">
      <w:start w:val="1"/>
      <w:numFmt w:val="decimal"/>
      <w:lvlText w:val="%2."/>
      <w:lvlJc w:val="left"/>
      <w:pPr>
        <w:tabs>
          <w:tab w:val="num" w:pos="1135"/>
        </w:tabs>
        <w:ind w:left="1135" w:hanging="360"/>
      </w:pPr>
      <w:rPr>
        <w:rFonts w:ascii="Times New Roman" w:eastAsia="Times New Roman" w:hAnsi="Times New Roman" w:cs="Times New Roman"/>
      </w:rPr>
    </w:lvl>
    <w:lvl w:ilvl="2">
      <w:start w:val="1"/>
      <w:numFmt w:val="decimal"/>
      <w:lvlText w:val="%3."/>
      <w:lvlJc w:val="left"/>
      <w:pPr>
        <w:tabs>
          <w:tab w:val="num" w:pos="1495"/>
        </w:tabs>
        <w:ind w:left="1495" w:hanging="360"/>
      </w:pPr>
    </w:lvl>
    <w:lvl w:ilvl="3">
      <w:start w:val="1"/>
      <w:numFmt w:val="decimal"/>
      <w:lvlText w:val="%4."/>
      <w:lvlJc w:val="left"/>
      <w:pPr>
        <w:tabs>
          <w:tab w:val="num" w:pos="1855"/>
        </w:tabs>
        <w:ind w:left="1855" w:hanging="360"/>
      </w:pPr>
    </w:lvl>
    <w:lvl w:ilvl="4">
      <w:start w:val="1"/>
      <w:numFmt w:val="decimal"/>
      <w:lvlText w:val="%5."/>
      <w:lvlJc w:val="left"/>
      <w:pPr>
        <w:tabs>
          <w:tab w:val="num" w:pos="2215"/>
        </w:tabs>
        <w:ind w:left="2215" w:hanging="360"/>
      </w:pPr>
    </w:lvl>
    <w:lvl w:ilvl="5">
      <w:start w:val="1"/>
      <w:numFmt w:val="decimal"/>
      <w:lvlText w:val="%6."/>
      <w:lvlJc w:val="left"/>
      <w:pPr>
        <w:tabs>
          <w:tab w:val="num" w:pos="2575"/>
        </w:tabs>
        <w:ind w:left="2575" w:hanging="360"/>
      </w:pPr>
    </w:lvl>
    <w:lvl w:ilvl="6">
      <w:start w:val="1"/>
      <w:numFmt w:val="decimal"/>
      <w:lvlText w:val="%7."/>
      <w:lvlJc w:val="left"/>
      <w:pPr>
        <w:tabs>
          <w:tab w:val="num" w:pos="2935"/>
        </w:tabs>
        <w:ind w:left="2935" w:hanging="360"/>
      </w:pPr>
    </w:lvl>
    <w:lvl w:ilvl="7">
      <w:start w:val="1"/>
      <w:numFmt w:val="decimal"/>
      <w:lvlText w:val="%8."/>
      <w:lvlJc w:val="left"/>
      <w:pPr>
        <w:tabs>
          <w:tab w:val="num" w:pos="3295"/>
        </w:tabs>
        <w:ind w:left="3295" w:hanging="360"/>
      </w:pPr>
    </w:lvl>
    <w:lvl w:ilvl="8">
      <w:start w:val="1"/>
      <w:numFmt w:val="decimal"/>
      <w:lvlText w:val="%9."/>
      <w:lvlJc w:val="left"/>
      <w:pPr>
        <w:tabs>
          <w:tab w:val="num" w:pos="3655"/>
        </w:tabs>
        <w:ind w:left="3655" w:hanging="360"/>
      </w:pPr>
    </w:lvl>
  </w:abstractNum>
  <w:abstractNum w:abstractNumId="12" w15:restartNumberingAfterBreak="0">
    <w:nsid w:val="00000016"/>
    <w:multiLevelType w:val="multilevel"/>
    <w:tmpl w:val="AA26184E"/>
    <w:name w:val="WW8Num22"/>
    <w:lvl w:ilvl="0">
      <w:start w:val="3"/>
      <w:numFmt w:val="decimal"/>
      <w:lvlText w:val="%1."/>
      <w:lvlJc w:val="left"/>
      <w:pPr>
        <w:tabs>
          <w:tab w:val="num" w:pos="720"/>
        </w:tabs>
        <w:ind w:left="720" w:hanging="360"/>
      </w:pPr>
      <w:rPr>
        <w:rFonts w:ascii="Times New Roman" w:eastAsia="Mangal" w:hAnsi="Times New Roman" w:cs="Times New Roman" w:hint="default"/>
        <w:b w:val="0"/>
        <w:bCs w:val="0"/>
        <w:i w:val="0"/>
        <w:iCs/>
        <w:spacing w:val="-4"/>
        <w:sz w:val="22"/>
        <w:szCs w:val="24"/>
        <w:lang w:val="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8"/>
    <w:multiLevelType w:val="multilevel"/>
    <w:tmpl w:val="7EE2045E"/>
    <w:name w:val="WW8Num25"/>
    <w:lvl w:ilvl="0">
      <w:start w:val="1"/>
      <w:numFmt w:val="decimal"/>
      <w:lvlText w:val="%1."/>
      <w:lvlJc w:val="left"/>
      <w:pPr>
        <w:tabs>
          <w:tab w:val="num" w:pos="720"/>
        </w:tabs>
        <w:ind w:left="720" w:hanging="360"/>
      </w:pPr>
      <w:rPr>
        <w:b w:val="0"/>
        <w:bCs w:val="0"/>
        <w:i w:val="0"/>
        <w:iCs/>
        <w:spacing w:val="-4"/>
        <w:sz w:val="22"/>
        <w:szCs w:val="22"/>
        <w:lang w:val="hi-IN"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1346481"/>
    <w:multiLevelType w:val="hybridMultilevel"/>
    <w:tmpl w:val="63D09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2C569C0"/>
    <w:multiLevelType w:val="hybridMultilevel"/>
    <w:tmpl w:val="6D586B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3B029BB"/>
    <w:multiLevelType w:val="hybridMultilevel"/>
    <w:tmpl w:val="72AC952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03CD743A"/>
    <w:multiLevelType w:val="hybridMultilevel"/>
    <w:tmpl w:val="DCD2F2EE"/>
    <w:lvl w:ilvl="0" w:tplc="2B70B8F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8E4EBA"/>
    <w:multiLevelType w:val="multilevel"/>
    <w:tmpl w:val="0EF64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73F1C76"/>
    <w:multiLevelType w:val="multilevel"/>
    <w:tmpl w:val="0A14EA8C"/>
    <w:lvl w:ilvl="0">
      <w:start w:val="2"/>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08B70573"/>
    <w:multiLevelType w:val="hybridMultilevel"/>
    <w:tmpl w:val="6D34F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CB0026"/>
    <w:multiLevelType w:val="multilevel"/>
    <w:tmpl w:val="32068634"/>
    <w:lvl w:ilvl="0">
      <w:start w:val="1"/>
      <w:numFmt w:val="lowerLetter"/>
      <w:lvlText w:val="%1)"/>
      <w:lvlJc w:val="left"/>
      <w:pPr>
        <w:tabs>
          <w:tab w:val="num" w:pos="0"/>
        </w:tabs>
        <w:ind w:left="644" w:hanging="360"/>
      </w:pPr>
      <w:rPr>
        <w:rFonts w:hint="default"/>
        <w:b w:val="0"/>
        <w:bCs/>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hint="default"/>
      </w:rPr>
    </w:lvl>
    <w:lvl w:ilvl="3">
      <w:start w:val="1"/>
      <w:numFmt w:val="decimal"/>
      <w:lvlText w:val="%4."/>
      <w:lvlJc w:val="left"/>
      <w:pPr>
        <w:tabs>
          <w:tab w:val="num" w:pos="0"/>
        </w:tabs>
        <w:ind w:left="2804" w:hanging="360"/>
      </w:pPr>
      <w:rPr>
        <w:rFonts w:hint="default"/>
      </w:rPr>
    </w:lvl>
    <w:lvl w:ilvl="4">
      <w:start w:val="1"/>
      <w:numFmt w:val="lowerLetter"/>
      <w:lvlText w:val="%5."/>
      <w:lvlJc w:val="left"/>
      <w:pPr>
        <w:tabs>
          <w:tab w:val="num" w:pos="0"/>
        </w:tabs>
        <w:ind w:left="3524" w:hanging="360"/>
      </w:pPr>
      <w:rPr>
        <w:rFonts w:hint="default"/>
      </w:rPr>
    </w:lvl>
    <w:lvl w:ilvl="5">
      <w:start w:val="1"/>
      <w:numFmt w:val="lowerRoman"/>
      <w:lvlText w:val="%6."/>
      <w:lvlJc w:val="right"/>
      <w:pPr>
        <w:tabs>
          <w:tab w:val="num" w:pos="0"/>
        </w:tabs>
        <w:ind w:left="4244" w:hanging="180"/>
      </w:pPr>
      <w:rPr>
        <w:rFonts w:hint="default"/>
      </w:rPr>
    </w:lvl>
    <w:lvl w:ilvl="6">
      <w:start w:val="1"/>
      <w:numFmt w:val="decimal"/>
      <w:lvlText w:val="%7."/>
      <w:lvlJc w:val="left"/>
      <w:pPr>
        <w:tabs>
          <w:tab w:val="num" w:pos="0"/>
        </w:tabs>
        <w:ind w:left="4964" w:hanging="360"/>
      </w:pPr>
      <w:rPr>
        <w:rFonts w:hint="default"/>
      </w:rPr>
    </w:lvl>
    <w:lvl w:ilvl="7">
      <w:start w:val="1"/>
      <w:numFmt w:val="lowerLetter"/>
      <w:lvlText w:val="%8."/>
      <w:lvlJc w:val="left"/>
      <w:pPr>
        <w:tabs>
          <w:tab w:val="num" w:pos="0"/>
        </w:tabs>
        <w:ind w:left="5684" w:hanging="360"/>
      </w:pPr>
      <w:rPr>
        <w:rFonts w:hint="default"/>
      </w:rPr>
    </w:lvl>
    <w:lvl w:ilvl="8">
      <w:start w:val="1"/>
      <w:numFmt w:val="lowerRoman"/>
      <w:lvlText w:val="%9."/>
      <w:lvlJc w:val="right"/>
      <w:pPr>
        <w:tabs>
          <w:tab w:val="num" w:pos="0"/>
        </w:tabs>
        <w:ind w:left="6404" w:hanging="180"/>
      </w:pPr>
      <w:rPr>
        <w:rFonts w:hint="default"/>
      </w:rPr>
    </w:lvl>
  </w:abstractNum>
  <w:abstractNum w:abstractNumId="22" w15:restartNumberingAfterBreak="0">
    <w:nsid w:val="093607D6"/>
    <w:multiLevelType w:val="hybridMultilevel"/>
    <w:tmpl w:val="13A06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0A9F3005"/>
    <w:multiLevelType w:val="hybridMultilevel"/>
    <w:tmpl w:val="C7CEB43C"/>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0CC515C8"/>
    <w:multiLevelType w:val="hybridMultilevel"/>
    <w:tmpl w:val="CF5A67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EB7284B"/>
    <w:multiLevelType w:val="hybridMultilevel"/>
    <w:tmpl w:val="EA6EFD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0F7F23E9"/>
    <w:multiLevelType w:val="hybridMultilevel"/>
    <w:tmpl w:val="3FB8FE20"/>
    <w:lvl w:ilvl="0" w:tplc="6DEEC0C0">
      <w:start w:val="1"/>
      <w:numFmt w:val="decimal"/>
      <w:lvlText w:val="%1."/>
      <w:lvlJc w:val="left"/>
      <w:pPr>
        <w:tabs>
          <w:tab w:val="num" w:pos="720"/>
        </w:tabs>
        <w:ind w:left="720" w:hanging="360"/>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0FDF1D5C"/>
    <w:multiLevelType w:val="multilevel"/>
    <w:tmpl w:val="B2840E12"/>
    <w:lvl w:ilvl="0">
      <w:start w:val="5"/>
      <w:numFmt w:val="decimal"/>
      <w:lvlText w:val="%1."/>
      <w:lvlJc w:val="left"/>
      <w:pPr>
        <w:tabs>
          <w:tab w:val="num" w:pos="360"/>
        </w:tabs>
        <w:ind w:left="360" w:hanging="360"/>
      </w:pPr>
      <w:rPr>
        <w:rFonts w:ascii="Sylfaen" w:hAnsi="Sylfaen" w:cs="Times New Roman" w:hint="default"/>
        <w:b w:val="0"/>
        <w:bCs/>
      </w:rPr>
    </w:lvl>
    <w:lvl w:ilvl="1">
      <w:start w:val="1"/>
      <w:numFmt w:val="bullet"/>
      <w:lvlText w:val=""/>
      <w:lvlJc w:val="left"/>
      <w:pPr>
        <w:tabs>
          <w:tab w:val="num" w:pos="1500"/>
        </w:tabs>
        <w:ind w:left="1500" w:hanging="360"/>
      </w:pPr>
      <w:rPr>
        <w:rFonts w:ascii="Symbol" w:hAnsi="Symbol" w:cs="Symbol" w:hint="default"/>
      </w:rPr>
    </w:lvl>
    <w:lvl w:ilvl="2">
      <w:start w:val="1"/>
      <w:numFmt w:val="lowerRoman"/>
      <w:lvlText w:val="%3."/>
      <w:lvlJc w:val="left"/>
      <w:pPr>
        <w:tabs>
          <w:tab w:val="num" w:pos="2220"/>
        </w:tabs>
        <w:ind w:left="2220" w:hanging="180"/>
      </w:pPr>
      <w:rPr>
        <w:rFonts w:ascii="Sylfaen" w:hAnsi="Sylfaen" w:cs="Times New Roman" w:hint="default"/>
      </w:rPr>
    </w:lvl>
    <w:lvl w:ilvl="3">
      <w:start w:val="1"/>
      <w:numFmt w:val="decimal"/>
      <w:lvlText w:val="%4."/>
      <w:lvlJc w:val="left"/>
      <w:pPr>
        <w:tabs>
          <w:tab w:val="num" w:pos="2940"/>
        </w:tabs>
        <w:ind w:left="2940" w:hanging="360"/>
      </w:pPr>
      <w:rPr>
        <w:rFonts w:ascii="Sylfaen" w:hAnsi="Sylfaen" w:cs="Times New Roman" w:hint="default"/>
      </w:rPr>
    </w:lvl>
    <w:lvl w:ilvl="4">
      <w:start w:val="1"/>
      <w:numFmt w:val="lowerLetter"/>
      <w:lvlText w:val="%5."/>
      <w:lvlJc w:val="left"/>
      <w:pPr>
        <w:tabs>
          <w:tab w:val="num" w:pos="3660"/>
        </w:tabs>
        <w:ind w:left="3660" w:hanging="360"/>
      </w:pPr>
      <w:rPr>
        <w:rFonts w:ascii="Sylfaen" w:hAnsi="Sylfaen" w:cs="Times New Roman" w:hint="default"/>
      </w:rPr>
    </w:lvl>
    <w:lvl w:ilvl="5">
      <w:start w:val="1"/>
      <w:numFmt w:val="lowerRoman"/>
      <w:lvlText w:val="%6."/>
      <w:lvlJc w:val="left"/>
      <w:pPr>
        <w:tabs>
          <w:tab w:val="num" w:pos="4380"/>
        </w:tabs>
        <w:ind w:left="4380" w:hanging="180"/>
      </w:pPr>
      <w:rPr>
        <w:rFonts w:ascii="Sylfaen" w:hAnsi="Sylfaen" w:cs="Times New Roman" w:hint="default"/>
      </w:rPr>
    </w:lvl>
    <w:lvl w:ilvl="6">
      <w:start w:val="1"/>
      <w:numFmt w:val="decimal"/>
      <w:lvlText w:val="%7."/>
      <w:lvlJc w:val="left"/>
      <w:pPr>
        <w:tabs>
          <w:tab w:val="num" w:pos="5100"/>
        </w:tabs>
        <w:ind w:left="5100" w:hanging="360"/>
      </w:pPr>
      <w:rPr>
        <w:rFonts w:ascii="Sylfaen" w:hAnsi="Sylfaen" w:cs="Times New Roman" w:hint="default"/>
      </w:rPr>
    </w:lvl>
    <w:lvl w:ilvl="7">
      <w:start w:val="1"/>
      <w:numFmt w:val="lowerLetter"/>
      <w:lvlText w:val="%8."/>
      <w:lvlJc w:val="left"/>
      <w:pPr>
        <w:tabs>
          <w:tab w:val="num" w:pos="5820"/>
        </w:tabs>
        <w:ind w:left="5820" w:hanging="360"/>
      </w:pPr>
      <w:rPr>
        <w:rFonts w:ascii="Sylfaen" w:hAnsi="Sylfaen" w:cs="Times New Roman" w:hint="default"/>
      </w:rPr>
    </w:lvl>
    <w:lvl w:ilvl="8">
      <w:start w:val="1"/>
      <w:numFmt w:val="lowerRoman"/>
      <w:lvlText w:val="%9."/>
      <w:lvlJc w:val="left"/>
      <w:pPr>
        <w:tabs>
          <w:tab w:val="num" w:pos="6540"/>
        </w:tabs>
        <w:ind w:left="6540" w:hanging="180"/>
      </w:pPr>
      <w:rPr>
        <w:rFonts w:ascii="Sylfaen" w:hAnsi="Sylfaen" w:cs="Times New Roman" w:hint="default"/>
      </w:rPr>
    </w:lvl>
  </w:abstractNum>
  <w:abstractNum w:abstractNumId="29" w15:restartNumberingAfterBreak="0">
    <w:nsid w:val="10D8537C"/>
    <w:multiLevelType w:val="hybridMultilevel"/>
    <w:tmpl w:val="0B423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B12118"/>
    <w:multiLevelType w:val="multilevel"/>
    <w:tmpl w:val="A9D26C30"/>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1" w15:restartNumberingAfterBreak="0">
    <w:nsid w:val="13D62C8E"/>
    <w:multiLevelType w:val="multilevel"/>
    <w:tmpl w:val="DA2A37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6C248C9"/>
    <w:multiLevelType w:val="hybridMultilevel"/>
    <w:tmpl w:val="FA30C0B6"/>
    <w:lvl w:ilvl="0" w:tplc="7CB23AD8">
      <w:start w:val="1"/>
      <w:numFmt w:val="upperRoman"/>
      <w:lvlText w:val="%1."/>
      <w:lvlJc w:val="left"/>
      <w:pPr>
        <w:ind w:left="1146" w:hanging="720"/>
      </w:pPr>
      <w:rPr>
        <w:rFonts w:hint="default"/>
        <w:b/>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9E65145"/>
    <w:multiLevelType w:val="hybridMultilevel"/>
    <w:tmpl w:val="F6B8A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D14C0F"/>
    <w:multiLevelType w:val="hybridMultilevel"/>
    <w:tmpl w:val="9E14D028"/>
    <w:lvl w:ilvl="0" w:tplc="3CDE6232">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D370E4A"/>
    <w:multiLevelType w:val="hybridMultilevel"/>
    <w:tmpl w:val="BA5255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E02D89"/>
    <w:multiLevelType w:val="hybridMultilevel"/>
    <w:tmpl w:val="686EA070"/>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7" w15:restartNumberingAfterBreak="0">
    <w:nsid w:val="1F983796"/>
    <w:multiLevelType w:val="hybridMultilevel"/>
    <w:tmpl w:val="59BCFDD2"/>
    <w:lvl w:ilvl="0" w:tplc="789C6B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187708B"/>
    <w:multiLevelType w:val="hybridMultilevel"/>
    <w:tmpl w:val="4752974E"/>
    <w:lvl w:ilvl="0" w:tplc="FFFFFFFF">
      <w:start w:val="1"/>
      <w:numFmt w:val="decimal"/>
      <w:lvlText w:val="%1."/>
      <w:lvlJc w:val="left"/>
      <w:pPr>
        <w:tabs>
          <w:tab w:val="num" w:pos="1068"/>
        </w:tabs>
        <w:ind w:left="1068"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22E73A84"/>
    <w:multiLevelType w:val="hybridMultilevel"/>
    <w:tmpl w:val="13E6E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6932E2"/>
    <w:multiLevelType w:val="hybridMultilevel"/>
    <w:tmpl w:val="7E0C1650"/>
    <w:lvl w:ilvl="0" w:tplc="49DE272A">
      <w:start w:val="1"/>
      <w:numFmt w:val="decimal"/>
      <w:lvlText w:val="%1."/>
      <w:lvlJc w:val="left"/>
      <w:pPr>
        <w:ind w:left="360" w:hanging="360"/>
      </w:pPr>
      <w:rPr>
        <w:rFonts w:asciiTheme="minorHAnsi" w:eastAsia="Times New Roman"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23A656A8"/>
    <w:multiLevelType w:val="hybridMultilevel"/>
    <w:tmpl w:val="C1DE080E"/>
    <w:lvl w:ilvl="0" w:tplc="7EAC3198">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24DE00B2"/>
    <w:multiLevelType w:val="hybridMultilevel"/>
    <w:tmpl w:val="6EECE986"/>
    <w:lvl w:ilvl="0" w:tplc="77904DB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350A86"/>
    <w:multiLevelType w:val="hybridMultilevel"/>
    <w:tmpl w:val="47088B5A"/>
    <w:lvl w:ilvl="0" w:tplc="7F82200C">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268C1550"/>
    <w:multiLevelType w:val="hybridMultilevel"/>
    <w:tmpl w:val="196CA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1B7F5B"/>
    <w:multiLevelType w:val="multilevel"/>
    <w:tmpl w:val="33909306"/>
    <w:lvl w:ilvl="0">
      <w:start w:val="1"/>
      <w:numFmt w:val="decimal"/>
      <w:lvlText w:val="%1."/>
      <w:lvlJc w:val="left"/>
      <w:pPr>
        <w:ind w:left="765" w:hanging="360"/>
      </w:pPr>
      <w:rPr>
        <w:b w:val="0"/>
        <w:bCs/>
        <w:color w:val="00000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769"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6" w15:restartNumberingAfterBreak="0">
    <w:nsid w:val="27B0478F"/>
    <w:multiLevelType w:val="hybridMultilevel"/>
    <w:tmpl w:val="D23018A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63264E"/>
    <w:multiLevelType w:val="multilevel"/>
    <w:tmpl w:val="6068DD7A"/>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48" w15:restartNumberingAfterBreak="0">
    <w:nsid w:val="29E43B30"/>
    <w:multiLevelType w:val="hybridMultilevel"/>
    <w:tmpl w:val="FD1A5FEE"/>
    <w:lvl w:ilvl="0" w:tplc="C98A475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FE1580"/>
    <w:multiLevelType w:val="hybridMultilevel"/>
    <w:tmpl w:val="A78C1436"/>
    <w:lvl w:ilvl="0" w:tplc="ACB048E0">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B2A1947"/>
    <w:multiLevelType w:val="hybridMultilevel"/>
    <w:tmpl w:val="D3645D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C3A5D67"/>
    <w:multiLevelType w:val="hybridMultilevel"/>
    <w:tmpl w:val="1842FCE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018CA5CE">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C562A07"/>
    <w:multiLevelType w:val="hybridMultilevel"/>
    <w:tmpl w:val="F6141396"/>
    <w:lvl w:ilvl="0" w:tplc="0415000F">
      <w:start w:val="1"/>
      <w:numFmt w:val="decimal"/>
      <w:lvlText w:val="%1."/>
      <w:lvlJc w:val="left"/>
      <w:pPr>
        <w:ind w:left="720" w:hanging="360"/>
      </w:pPr>
    </w:lvl>
    <w:lvl w:ilvl="1" w:tplc="D59A2C2A">
      <w:start w:val="2"/>
      <w:numFmt w:val="bullet"/>
      <w:lvlText w:val=""/>
      <w:lvlJc w:val="left"/>
      <w:pPr>
        <w:ind w:left="1440" w:hanging="360"/>
      </w:pPr>
      <w:rPr>
        <w:rFonts w:ascii="Symbol" w:eastAsia="Times New Roman" w:hAnsi="Symbol" w:cstheme="majorHAnsi" w:hint="default"/>
      </w:rPr>
    </w:lvl>
    <w:lvl w:ilvl="2" w:tplc="0415001B" w:tentative="1">
      <w:start w:val="1"/>
      <w:numFmt w:val="lowerRoman"/>
      <w:lvlText w:val="%3."/>
      <w:lvlJc w:val="right"/>
      <w:pPr>
        <w:ind w:left="2160" w:hanging="180"/>
      </w:pPr>
    </w:lvl>
    <w:lvl w:ilvl="3" w:tplc="EDD80BD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D464A7"/>
    <w:multiLevelType w:val="hybridMultilevel"/>
    <w:tmpl w:val="88245FB0"/>
    <w:lvl w:ilvl="0" w:tplc="64F0B2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813D50"/>
    <w:multiLevelType w:val="multilevel"/>
    <w:tmpl w:val="EC1EB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F4348EB"/>
    <w:multiLevelType w:val="hybridMultilevel"/>
    <w:tmpl w:val="5FBAB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D50A91"/>
    <w:multiLevelType w:val="multilevel"/>
    <w:tmpl w:val="1F9C0AF4"/>
    <w:lvl w:ilvl="0">
      <w:start w:val="1"/>
      <w:numFmt w:val="decimal"/>
      <w:lvlText w:val="%1."/>
      <w:lvlJc w:val="left"/>
      <w:pPr>
        <w:tabs>
          <w:tab w:val="num" w:pos="720"/>
        </w:tabs>
        <w:ind w:left="720" w:hanging="360"/>
      </w:pPr>
    </w:lvl>
    <w:lvl w:ilvl="1">
      <w:start w:val="1"/>
      <w:numFmt w:val="decimal"/>
      <w:lvlText w:val="%2."/>
      <w:lvlJc w:val="left"/>
      <w:pPr>
        <w:tabs>
          <w:tab w:val="num" w:pos="3621"/>
        </w:tabs>
        <w:ind w:left="362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35EA194C"/>
    <w:multiLevelType w:val="hybridMultilevel"/>
    <w:tmpl w:val="780E0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3B3A35"/>
    <w:multiLevelType w:val="hybridMultilevel"/>
    <w:tmpl w:val="60064F88"/>
    <w:lvl w:ilvl="0" w:tplc="D3E0C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F01058"/>
    <w:multiLevelType w:val="multilevel"/>
    <w:tmpl w:val="41DAB8CE"/>
    <w:styleLink w:val="WW8Num9"/>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A337E6A"/>
    <w:multiLevelType w:val="multilevel"/>
    <w:tmpl w:val="29528246"/>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asciiTheme="minorHAnsi" w:eastAsia="Times New Roman" w:hAnsiTheme="minorHAnsi" w:cstheme="minorHAnsi"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1" w15:restartNumberingAfterBreak="0">
    <w:nsid w:val="3B1B4AE9"/>
    <w:multiLevelType w:val="hybridMultilevel"/>
    <w:tmpl w:val="45D0894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15:restartNumberingAfterBreak="0">
    <w:nsid w:val="3BB844A1"/>
    <w:multiLevelType w:val="hybridMultilevel"/>
    <w:tmpl w:val="F4FC282C"/>
    <w:lvl w:ilvl="0" w:tplc="9334BD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0D50E1"/>
    <w:multiLevelType w:val="multilevel"/>
    <w:tmpl w:val="08EED36A"/>
    <w:lvl w:ilvl="0">
      <w:start w:val="1"/>
      <w:numFmt w:val="lowerLetter"/>
      <w:lvlText w:val="%1)"/>
      <w:lvlJc w:val="left"/>
      <w:pPr>
        <w:tabs>
          <w:tab w:val="num" w:pos="0"/>
        </w:tabs>
        <w:ind w:left="644" w:hanging="360"/>
      </w:pPr>
      <w:rPr>
        <w:b w:val="0"/>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4" w15:restartNumberingAfterBreak="0">
    <w:nsid w:val="3E32412A"/>
    <w:multiLevelType w:val="hybridMultilevel"/>
    <w:tmpl w:val="BFC448E4"/>
    <w:lvl w:ilvl="0" w:tplc="A284290C">
      <w:start w:val="1"/>
      <w:numFmt w:val="decimal"/>
      <w:lvlText w:val="%1."/>
      <w:lvlJc w:val="left"/>
      <w:pPr>
        <w:tabs>
          <w:tab w:val="num" w:pos="720"/>
        </w:tabs>
        <w:ind w:left="720" w:hanging="360"/>
      </w:pPr>
      <w:rPr>
        <w:rFonts w:cs="Times New Roman"/>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3E4A6098"/>
    <w:multiLevelType w:val="hybridMultilevel"/>
    <w:tmpl w:val="B2F852C4"/>
    <w:lvl w:ilvl="0" w:tplc="D4E614E4">
      <w:start w:val="1"/>
      <w:numFmt w:val="upperRoman"/>
      <w:pStyle w:val="paragraf"/>
      <w:lvlText w:val="%1."/>
      <w:lvlJc w:val="left"/>
      <w:pPr>
        <w:ind w:left="1080" w:hanging="720"/>
      </w:pPr>
    </w:lvl>
    <w:lvl w:ilvl="1" w:tplc="B79416FE">
      <w:start w:val="1"/>
      <w:numFmt w:val="decimal"/>
      <w:lvlText w:val="%2)"/>
      <w:lvlJc w:val="left"/>
      <w:pPr>
        <w:ind w:left="1440" w:hanging="360"/>
      </w:pPr>
      <w:rPr>
        <w:b w:val="0"/>
        <w:bCs w:val="0"/>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EA87235"/>
    <w:multiLevelType w:val="hybridMultilevel"/>
    <w:tmpl w:val="F5880DE4"/>
    <w:lvl w:ilvl="0" w:tplc="511C1BA8">
      <w:start w:val="1"/>
      <w:numFmt w:val="decimal"/>
      <w:lvlText w:val="%1."/>
      <w:lvlJc w:val="left"/>
      <w:pPr>
        <w:tabs>
          <w:tab w:val="num" w:pos="502"/>
        </w:tabs>
        <w:ind w:left="502" w:hanging="360"/>
      </w:pPr>
      <w:rPr>
        <w:rFonts w:cs="Times New Roman"/>
        <w:color w:val="auto"/>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3F526FD1"/>
    <w:multiLevelType w:val="multilevel"/>
    <w:tmpl w:val="D6169BC2"/>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8" w15:restartNumberingAfterBreak="0">
    <w:nsid w:val="3FAB47C7"/>
    <w:multiLevelType w:val="hybridMultilevel"/>
    <w:tmpl w:val="C0F8883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3FED30A7"/>
    <w:multiLevelType w:val="hybridMultilevel"/>
    <w:tmpl w:val="7730C93E"/>
    <w:lvl w:ilvl="0" w:tplc="24846148">
      <w:start w:val="4"/>
      <w:numFmt w:val="decimal"/>
      <w:lvlText w:val="%1)"/>
      <w:lvlJc w:val="left"/>
      <w:pPr>
        <w:ind w:left="720" w:hanging="360"/>
      </w:pPr>
      <w:rPr>
        <w:rFonts w:hint="default"/>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4B2CDC"/>
    <w:multiLevelType w:val="multilevel"/>
    <w:tmpl w:val="8C1229A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438048A9"/>
    <w:multiLevelType w:val="multilevel"/>
    <w:tmpl w:val="97CE54A6"/>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43B66B26"/>
    <w:multiLevelType w:val="hybridMultilevel"/>
    <w:tmpl w:val="3286CB8A"/>
    <w:lvl w:ilvl="0" w:tplc="F18C3E50">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50802DB"/>
    <w:multiLevelType w:val="hybridMultilevel"/>
    <w:tmpl w:val="9224FE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CC68A6"/>
    <w:multiLevelType w:val="multilevel"/>
    <w:tmpl w:val="C58E4BE8"/>
    <w:styleLink w:val="WW8Num14"/>
    <w:lvl w:ilvl="0">
      <w:start w:val="1"/>
      <w:numFmt w:val="decimal"/>
      <w:lvlText w:val="%1)"/>
      <w:lvlJc w:val="left"/>
      <w:pPr>
        <w:ind w:left="644" w:hanging="360"/>
      </w:pPr>
      <w:rPr>
        <w:rFonts w:cs="Times New Roman"/>
      </w:r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75" w15:restartNumberingAfterBreak="0">
    <w:nsid w:val="461901C0"/>
    <w:multiLevelType w:val="hybridMultilevel"/>
    <w:tmpl w:val="90C2D4C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490E7065"/>
    <w:multiLevelType w:val="hybridMultilevel"/>
    <w:tmpl w:val="967A4F4A"/>
    <w:lvl w:ilvl="0" w:tplc="1EFC2EE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E319E1"/>
    <w:multiLevelType w:val="multilevel"/>
    <w:tmpl w:val="F78C59BA"/>
    <w:styleLink w:val="WW8Num15"/>
    <w:lvl w:ilvl="0">
      <w:start w:val="1"/>
      <w:numFmt w:val="decimal"/>
      <w:lvlText w:val="%1."/>
      <w:lvlJc w:val="left"/>
      <w:pPr>
        <w:ind w:left="420" w:hanging="420"/>
      </w:pPr>
      <w:rPr>
        <w:rFonts w:ascii="Times New Roman" w:eastAsia="Times New Roman" w:hAnsi="Times New Roman" w:cs="Times New Roman"/>
        <w:b w:val="0"/>
        <w:szCs w:val="24"/>
        <w:lang w:eastAsia="en-US"/>
      </w:rPr>
    </w:lvl>
    <w:lvl w:ilvl="1">
      <w:start w:val="1"/>
      <w:numFmt w:val="lowerLetter"/>
      <w:lvlText w:val="%2."/>
      <w:lvlJc w:val="left"/>
      <w:pPr>
        <w:ind w:left="780" w:hanging="360"/>
      </w:pPr>
      <w:rPr>
        <w:rFonts w:ascii="Courier New" w:hAnsi="Courier New" w:cs="Courier New"/>
      </w:rPr>
    </w:lvl>
    <w:lvl w:ilvl="2">
      <w:start w:val="1"/>
      <w:numFmt w:val="lowerRoman"/>
      <w:lvlText w:val="%3."/>
      <w:lvlJc w:val="left"/>
      <w:pPr>
        <w:ind w:left="960" w:hanging="180"/>
      </w:pPr>
      <w:rPr>
        <w:rFonts w:ascii="Wingdings" w:hAnsi="Wingdings" w:cs="Wingdings"/>
      </w:rPr>
    </w:lvl>
    <w:lvl w:ilvl="3">
      <w:start w:val="1"/>
      <w:numFmt w:val="lowerLetter"/>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rPr>
        <w:rFonts w:cs="Cambria"/>
      </w:r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78" w15:restartNumberingAfterBreak="0">
    <w:nsid w:val="4BBE0880"/>
    <w:multiLevelType w:val="hybridMultilevel"/>
    <w:tmpl w:val="57722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8067AC"/>
    <w:multiLevelType w:val="hybridMultilevel"/>
    <w:tmpl w:val="F2B4AC68"/>
    <w:lvl w:ilvl="0" w:tplc="8B3AB35C">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F97099D"/>
    <w:multiLevelType w:val="multilevel"/>
    <w:tmpl w:val="6F94062C"/>
    <w:lvl w:ilvl="0">
      <w:start w:val="1"/>
      <w:numFmt w:val="decimal"/>
      <w:lvlText w:val="%1)"/>
      <w:lvlJc w:val="left"/>
      <w:pPr>
        <w:tabs>
          <w:tab w:val="num" w:pos="360"/>
        </w:tabs>
        <w:ind w:left="360" w:hanging="360"/>
      </w:pPr>
      <w:rPr>
        <w:rFonts w:ascii="Cambria" w:eastAsia="Times New Roman" w:hAnsi="Cambria" w:cs="Times New Roman" w:hint="default"/>
      </w:rPr>
    </w:lvl>
    <w:lvl w:ilvl="1">
      <w:start w:val="1"/>
      <w:numFmt w:val="lowerLetter"/>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81" w15:restartNumberingAfterBreak="0">
    <w:nsid w:val="50121640"/>
    <w:multiLevelType w:val="hybridMultilevel"/>
    <w:tmpl w:val="B2B66F60"/>
    <w:name w:val="WW8Num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B32961"/>
    <w:multiLevelType w:val="hybridMultilevel"/>
    <w:tmpl w:val="BC627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240719"/>
    <w:multiLevelType w:val="hybridMultilevel"/>
    <w:tmpl w:val="DF44D17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4" w15:restartNumberingAfterBreak="0">
    <w:nsid w:val="52E02D0A"/>
    <w:multiLevelType w:val="hybridMultilevel"/>
    <w:tmpl w:val="0F466DB0"/>
    <w:lvl w:ilvl="0" w:tplc="04150011">
      <w:start w:val="1"/>
      <w:numFmt w:val="decimal"/>
      <w:lvlText w:val="%1)"/>
      <w:lvlJc w:val="left"/>
      <w:pPr>
        <w:ind w:left="1068" w:hanging="360"/>
      </w:pPr>
    </w:lvl>
    <w:lvl w:ilvl="1" w:tplc="04150003">
      <w:start w:val="1"/>
      <w:numFmt w:val="lowerLetter"/>
      <w:lvlText w:val="%2."/>
      <w:lvlJc w:val="left"/>
      <w:pPr>
        <w:ind w:left="1068" w:hanging="360"/>
      </w:pPr>
    </w:lvl>
    <w:lvl w:ilvl="2" w:tplc="04150005">
      <w:start w:val="1"/>
      <w:numFmt w:val="lowerRoman"/>
      <w:lvlText w:val="%3."/>
      <w:lvlJc w:val="right"/>
      <w:pPr>
        <w:ind w:left="1788" w:hanging="180"/>
      </w:pPr>
    </w:lvl>
    <w:lvl w:ilvl="3" w:tplc="04150001">
      <w:start w:val="1"/>
      <w:numFmt w:val="decimal"/>
      <w:lvlText w:val="%4."/>
      <w:lvlJc w:val="left"/>
      <w:pPr>
        <w:ind w:left="2508" w:hanging="360"/>
      </w:pPr>
    </w:lvl>
    <w:lvl w:ilvl="4" w:tplc="04150003">
      <w:start w:val="1"/>
      <w:numFmt w:val="lowerLetter"/>
      <w:lvlText w:val="%5."/>
      <w:lvlJc w:val="left"/>
      <w:pPr>
        <w:ind w:left="3228" w:hanging="360"/>
      </w:pPr>
    </w:lvl>
    <w:lvl w:ilvl="5" w:tplc="04150005">
      <w:start w:val="1"/>
      <w:numFmt w:val="lowerRoman"/>
      <w:lvlText w:val="%6."/>
      <w:lvlJc w:val="right"/>
      <w:pPr>
        <w:ind w:left="3948" w:hanging="180"/>
      </w:pPr>
    </w:lvl>
    <w:lvl w:ilvl="6" w:tplc="04150001">
      <w:start w:val="1"/>
      <w:numFmt w:val="decimal"/>
      <w:lvlText w:val="%7."/>
      <w:lvlJc w:val="left"/>
      <w:pPr>
        <w:ind w:left="4668" w:hanging="360"/>
      </w:pPr>
    </w:lvl>
    <w:lvl w:ilvl="7" w:tplc="04150003">
      <w:start w:val="1"/>
      <w:numFmt w:val="lowerLetter"/>
      <w:lvlText w:val="%8."/>
      <w:lvlJc w:val="left"/>
      <w:pPr>
        <w:ind w:left="5388" w:hanging="360"/>
      </w:pPr>
    </w:lvl>
    <w:lvl w:ilvl="8" w:tplc="04150005">
      <w:start w:val="1"/>
      <w:numFmt w:val="lowerRoman"/>
      <w:lvlText w:val="%9."/>
      <w:lvlJc w:val="right"/>
      <w:pPr>
        <w:ind w:left="6108" w:hanging="180"/>
      </w:pPr>
    </w:lvl>
  </w:abstractNum>
  <w:abstractNum w:abstractNumId="85" w15:restartNumberingAfterBreak="0">
    <w:nsid w:val="555C028D"/>
    <w:multiLevelType w:val="hybridMultilevel"/>
    <w:tmpl w:val="2BC6A984"/>
    <w:lvl w:ilvl="0" w:tplc="D3E0C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5A2DC9"/>
    <w:multiLevelType w:val="hybridMultilevel"/>
    <w:tmpl w:val="4342CB82"/>
    <w:lvl w:ilvl="0" w:tplc="0616B8EE">
      <w:start w:val="1"/>
      <w:numFmt w:val="decimal"/>
      <w:lvlText w:val="%1."/>
      <w:lvlJc w:val="left"/>
      <w:pPr>
        <w:ind w:left="720" w:hanging="360"/>
      </w:pPr>
      <w:rPr>
        <w:rFonts w:ascii="Calibri" w:eastAsia="Calibri" w:hAnsi="Calibri" w:cs="Calibr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EB7C34"/>
    <w:multiLevelType w:val="hybridMultilevel"/>
    <w:tmpl w:val="336AEB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B285D13"/>
    <w:multiLevelType w:val="hybridMultilevel"/>
    <w:tmpl w:val="EDFA520E"/>
    <w:lvl w:ilvl="0" w:tplc="F4E6DB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BF062FD"/>
    <w:multiLevelType w:val="hybridMultilevel"/>
    <w:tmpl w:val="5C6E4EF4"/>
    <w:lvl w:ilvl="0" w:tplc="FFFFFFFF">
      <w:start w:val="1"/>
      <w:numFmt w:val="decimal"/>
      <w:lvlText w:val="%1."/>
      <w:lvlJc w:val="left"/>
      <w:pPr>
        <w:tabs>
          <w:tab w:val="num" w:pos="1068"/>
        </w:tabs>
        <w:ind w:left="1068" w:hanging="360"/>
      </w:pPr>
      <w:rPr>
        <w:rFonts w:cs="Times New Roman"/>
        <w:b w:val="0"/>
      </w:rPr>
    </w:lvl>
    <w:lvl w:ilvl="1" w:tplc="08CCCE26">
      <w:start w:val="1"/>
      <w:numFmt w:val="decimal"/>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0" w15:restartNumberingAfterBreak="0">
    <w:nsid w:val="5D170933"/>
    <w:multiLevelType w:val="multilevel"/>
    <w:tmpl w:val="55807A6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91" w15:restartNumberingAfterBreak="0">
    <w:nsid w:val="602F29C0"/>
    <w:multiLevelType w:val="multilevel"/>
    <w:tmpl w:val="3D624D28"/>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2" w15:restartNumberingAfterBreak="0">
    <w:nsid w:val="61C6479F"/>
    <w:multiLevelType w:val="multilevel"/>
    <w:tmpl w:val="A168A8A0"/>
    <w:styleLink w:val="WW8Num21"/>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62022EC1"/>
    <w:multiLevelType w:val="hybridMultilevel"/>
    <w:tmpl w:val="EEE68C9E"/>
    <w:lvl w:ilvl="0" w:tplc="1F649F96">
      <w:start w:val="1"/>
      <w:numFmt w:val="decimal"/>
      <w:lvlText w:val="%1."/>
      <w:lvlJc w:val="left"/>
      <w:pPr>
        <w:ind w:left="2927" w:hanging="37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033342"/>
    <w:multiLevelType w:val="hybridMultilevel"/>
    <w:tmpl w:val="5900D99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5" w15:restartNumberingAfterBreak="0">
    <w:nsid w:val="68375E03"/>
    <w:multiLevelType w:val="multilevel"/>
    <w:tmpl w:val="A4224C34"/>
    <w:styleLink w:val="WW8Num11"/>
    <w:lvl w:ilvl="0">
      <w:start w:val="1"/>
      <w:numFmt w:val="decimal"/>
      <w:lvlText w:val="%1."/>
      <w:lvlJc w:val="left"/>
      <w:pPr>
        <w:ind w:left="720" w:hanging="360"/>
      </w:pPr>
      <w:rPr>
        <w:rFonts w:ascii="Times New Roman" w:hAnsi="Times New Roman" w:cs="Times New Roman"/>
        <w:b/>
        <w:iCs/>
        <w:sz w:val="20"/>
        <w:szCs w:val="24"/>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9263191"/>
    <w:multiLevelType w:val="multilevel"/>
    <w:tmpl w:val="694C15D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97" w15:restartNumberingAfterBreak="0">
    <w:nsid w:val="697C12D5"/>
    <w:multiLevelType w:val="hybridMultilevel"/>
    <w:tmpl w:val="4866C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D77FC5"/>
    <w:multiLevelType w:val="multilevel"/>
    <w:tmpl w:val="090A4280"/>
    <w:styleLink w:val="WW8Num13"/>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ascii="Times New Roman" w:hAnsi="Times New Roman" w:cs="Times New Roman"/>
        <w:szCs w:val="24"/>
      </w:rPr>
    </w:lvl>
    <w:lvl w:ilvl="2">
      <w:start w:val="1"/>
      <w:numFmt w:val="lowerRoman"/>
      <w:lvlText w:val="%3."/>
      <w:lvlJc w:val="left"/>
      <w:pPr>
        <w:ind w:left="960" w:hanging="180"/>
      </w:pPr>
      <w:rPr>
        <w:rFonts w:ascii="Wingdings" w:hAnsi="Wingdings" w:cs="Wingdings"/>
      </w:rPr>
    </w:lvl>
    <w:lvl w:ilvl="3">
      <w:start w:val="1"/>
      <w:numFmt w:val="decimal"/>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99" w15:restartNumberingAfterBreak="0">
    <w:nsid w:val="6BDD500B"/>
    <w:multiLevelType w:val="hybridMultilevel"/>
    <w:tmpl w:val="10F03C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C277582"/>
    <w:multiLevelType w:val="hybridMultilevel"/>
    <w:tmpl w:val="7E7E3E2A"/>
    <w:lvl w:ilvl="0" w:tplc="D3E0C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7554A0"/>
    <w:multiLevelType w:val="hybridMultilevel"/>
    <w:tmpl w:val="795652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6E992FB6"/>
    <w:multiLevelType w:val="hybridMultilevel"/>
    <w:tmpl w:val="54BC325E"/>
    <w:lvl w:ilvl="0" w:tplc="9F061838">
      <w:start w:val="1"/>
      <w:numFmt w:val="decimal"/>
      <w:lvlText w:val="%1)"/>
      <w:lvlJc w:val="left"/>
      <w:rPr>
        <w:rFonts w:hint="default"/>
        <w:b w:val="0"/>
        <w:i w:val="0"/>
        <w:color w:val="auto"/>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03" w15:restartNumberingAfterBreak="0">
    <w:nsid w:val="70A82C87"/>
    <w:multiLevelType w:val="hybridMultilevel"/>
    <w:tmpl w:val="F8CC6864"/>
    <w:lvl w:ilvl="0" w:tplc="564628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0D156B4"/>
    <w:multiLevelType w:val="multilevel"/>
    <w:tmpl w:val="E18666EC"/>
    <w:lvl w:ilvl="0">
      <w:start w:val="1"/>
      <w:numFmt w:val="decimal"/>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105" w15:restartNumberingAfterBreak="0">
    <w:nsid w:val="716D43CD"/>
    <w:multiLevelType w:val="hybridMultilevel"/>
    <w:tmpl w:val="918AD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4A4C26"/>
    <w:multiLevelType w:val="multilevel"/>
    <w:tmpl w:val="0B0883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726A1C02"/>
    <w:multiLevelType w:val="hybridMultilevel"/>
    <w:tmpl w:val="72BE6C46"/>
    <w:lvl w:ilvl="0" w:tplc="49C8056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3857DB6"/>
    <w:multiLevelType w:val="hybridMultilevel"/>
    <w:tmpl w:val="036CAD10"/>
    <w:lvl w:ilvl="0" w:tplc="FFFFFFFF">
      <w:start w:val="2"/>
      <w:numFmt w:val="decimal"/>
      <w:lvlText w:val="%1."/>
      <w:lvlJc w:val="left"/>
      <w:pPr>
        <w:tabs>
          <w:tab w:val="num" w:pos="1440"/>
        </w:tabs>
        <w:ind w:left="144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9" w15:restartNumberingAfterBreak="0">
    <w:nsid w:val="748B4623"/>
    <w:multiLevelType w:val="hybridMultilevel"/>
    <w:tmpl w:val="BE9AC7FE"/>
    <w:lvl w:ilvl="0" w:tplc="D3E0C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F6611D"/>
    <w:multiLevelType w:val="hybridMultilevel"/>
    <w:tmpl w:val="B4300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231CFD"/>
    <w:multiLevelType w:val="hybridMultilevel"/>
    <w:tmpl w:val="B088FE1C"/>
    <w:lvl w:ilvl="0" w:tplc="D3E0C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404ED0"/>
    <w:multiLevelType w:val="hybridMultilevel"/>
    <w:tmpl w:val="C0F88832"/>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3" w15:restartNumberingAfterBreak="0">
    <w:nsid w:val="784B39FD"/>
    <w:multiLevelType w:val="hybridMultilevel"/>
    <w:tmpl w:val="996C33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794A55D1"/>
    <w:multiLevelType w:val="hybridMultilevel"/>
    <w:tmpl w:val="EA6EFD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79AF13CC"/>
    <w:multiLevelType w:val="multilevel"/>
    <w:tmpl w:val="747E8E5C"/>
    <w:lvl w:ilvl="0">
      <w:start w:val="1"/>
      <w:numFmt w:val="lowerLetter"/>
      <w:lvlText w:val="%1)"/>
      <w:lvlJc w:val="left"/>
      <w:pPr>
        <w:tabs>
          <w:tab w:val="num" w:pos="0"/>
        </w:tabs>
        <w:ind w:left="644" w:hanging="360"/>
      </w:pPr>
      <w:rPr>
        <w:b w:val="0"/>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6" w15:restartNumberingAfterBreak="0">
    <w:nsid w:val="79CF4DC1"/>
    <w:multiLevelType w:val="hybridMultilevel"/>
    <w:tmpl w:val="74880ADA"/>
    <w:lvl w:ilvl="0" w:tplc="A9C693BC">
      <w:start w:val="1"/>
      <w:numFmt w:val="decimal"/>
      <w:lvlText w:val="%1)"/>
      <w:lvlJc w:val="left"/>
      <w:pPr>
        <w:ind w:left="1077" w:hanging="360"/>
      </w:pPr>
      <w:rPr>
        <w:b w:val="0"/>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7" w15:restartNumberingAfterBreak="0">
    <w:nsid w:val="7CB340CE"/>
    <w:multiLevelType w:val="multilevel"/>
    <w:tmpl w:val="29528246"/>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asciiTheme="minorHAnsi" w:eastAsia="Times New Roman" w:hAnsiTheme="minorHAnsi" w:cstheme="minorHAnsi"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8"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E8805E2"/>
    <w:multiLevelType w:val="hybridMultilevel"/>
    <w:tmpl w:val="AA88A2FE"/>
    <w:lvl w:ilvl="0" w:tplc="04150011">
      <w:start w:val="1"/>
      <w:numFmt w:val="decimal"/>
      <w:lvlText w:val="%1)"/>
      <w:lvlJc w:val="left"/>
      <w:pPr>
        <w:ind w:left="3060" w:hanging="360"/>
      </w:pPr>
      <w:rPr>
        <w:rFonts w:cs="Times New Roman"/>
      </w:rPr>
    </w:lvl>
    <w:lvl w:ilvl="1" w:tplc="04150019">
      <w:start w:val="1"/>
      <w:numFmt w:val="lowerLetter"/>
      <w:lvlText w:val="%2."/>
      <w:lvlJc w:val="left"/>
      <w:pPr>
        <w:ind w:left="3780" w:hanging="360"/>
      </w:pPr>
      <w:rPr>
        <w:rFonts w:cs="Times New Roman"/>
      </w:rPr>
    </w:lvl>
    <w:lvl w:ilvl="2" w:tplc="0415001B">
      <w:start w:val="1"/>
      <w:numFmt w:val="lowerRoman"/>
      <w:lvlText w:val="%3."/>
      <w:lvlJc w:val="right"/>
      <w:pPr>
        <w:ind w:left="4500" w:hanging="180"/>
      </w:pPr>
      <w:rPr>
        <w:rFonts w:cs="Times New Roman"/>
      </w:rPr>
    </w:lvl>
    <w:lvl w:ilvl="3" w:tplc="0415000F">
      <w:start w:val="1"/>
      <w:numFmt w:val="decimal"/>
      <w:lvlText w:val="%4."/>
      <w:lvlJc w:val="left"/>
      <w:pPr>
        <w:ind w:left="5220" w:hanging="360"/>
      </w:pPr>
      <w:rPr>
        <w:rFonts w:cs="Times New Roman"/>
      </w:rPr>
    </w:lvl>
    <w:lvl w:ilvl="4" w:tplc="04150019">
      <w:start w:val="1"/>
      <w:numFmt w:val="lowerLetter"/>
      <w:lvlText w:val="%5."/>
      <w:lvlJc w:val="left"/>
      <w:pPr>
        <w:ind w:left="5940" w:hanging="360"/>
      </w:pPr>
      <w:rPr>
        <w:rFonts w:cs="Times New Roman"/>
      </w:rPr>
    </w:lvl>
    <w:lvl w:ilvl="5" w:tplc="0415001B">
      <w:start w:val="1"/>
      <w:numFmt w:val="lowerRoman"/>
      <w:lvlText w:val="%6."/>
      <w:lvlJc w:val="right"/>
      <w:pPr>
        <w:ind w:left="6660" w:hanging="180"/>
      </w:pPr>
      <w:rPr>
        <w:rFonts w:cs="Times New Roman"/>
      </w:rPr>
    </w:lvl>
    <w:lvl w:ilvl="6" w:tplc="0415000F">
      <w:start w:val="1"/>
      <w:numFmt w:val="decimal"/>
      <w:lvlText w:val="%7."/>
      <w:lvlJc w:val="left"/>
      <w:pPr>
        <w:ind w:left="7380" w:hanging="360"/>
      </w:pPr>
      <w:rPr>
        <w:rFonts w:cs="Times New Roman"/>
      </w:rPr>
    </w:lvl>
    <w:lvl w:ilvl="7" w:tplc="04150019">
      <w:start w:val="1"/>
      <w:numFmt w:val="lowerLetter"/>
      <w:lvlText w:val="%8."/>
      <w:lvlJc w:val="left"/>
      <w:pPr>
        <w:ind w:left="8100" w:hanging="360"/>
      </w:pPr>
      <w:rPr>
        <w:rFonts w:cs="Times New Roman"/>
      </w:rPr>
    </w:lvl>
    <w:lvl w:ilvl="8" w:tplc="0415001B">
      <w:start w:val="1"/>
      <w:numFmt w:val="lowerRoman"/>
      <w:lvlText w:val="%9."/>
      <w:lvlJc w:val="right"/>
      <w:pPr>
        <w:ind w:left="8820" w:hanging="180"/>
      </w:pPr>
      <w:rPr>
        <w:rFonts w:cs="Times New Roman"/>
      </w:rPr>
    </w:lvl>
  </w:abstractNum>
  <w:abstractNum w:abstractNumId="120" w15:restartNumberingAfterBreak="0">
    <w:nsid w:val="7F332618"/>
    <w:multiLevelType w:val="multilevel"/>
    <w:tmpl w:val="3D647E9E"/>
    <w:styleLink w:val="WW8Num12"/>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cs="Times New Roman"/>
      </w:rPr>
    </w:lvl>
    <w:lvl w:ilvl="2">
      <w:start w:val="1"/>
      <w:numFmt w:val="lowerRoman"/>
      <w:lvlText w:val="%3."/>
      <w:lvlJc w:val="left"/>
      <w:pPr>
        <w:ind w:left="960" w:hanging="180"/>
      </w:pPr>
    </w:lvl>
    <w:lvl w:ilvl="3">
      <w:start w:val="1"/>
      <w:numFmt w:val="lowerLetter"/>
      <w:lvlText w:val="%4)"/>
      <w:lvlJc w:val="left"/>
      <w:pPr>
        <w:ind w:left="1320" w:hanging="360"/>
      </w:p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121" w15:restartNumberingAfterBreak="0">
    <w:nsid w:val="7F570540"/>
    <w:multiLevelType w:val="hybridMultilevel"/>
    <w:tmpl w:val="D90A063E"/>
    <w:lvl w:ilvl="0" w:tplc="B672E09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DD1C7D"/>
    <w:multiLevelType w:val="hybridMultilevel"/>
    <w:tmpl w:val="C8027A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6794636">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0189835">
    <w:abstractNumId w:val="1"/>
    <w:lvlOverride w:ilvl="0">
      <w:startOverride w:val="1"/>
    </w:lvlOverride>
  </w:num>
  <w:num w:numId="3" w16cid:durableId="15062383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46119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0719389">
    <w:abstractNumId w:val="70"/>
  </w:num>
  <w:num w:numId="6" w16cid:durableId="2106339008">
    <w:abstractNumId w:val="31"/>
  </w:num>
  <w:num w:numId="7" w16cid:durableId="1850411289">
    <w:abstractNumId w:val="56"/>
  </w:num>
  <w:num w:numId="8" w16cid:durableId="7831144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8184021">
    <w:abstractNumId w:val="103"/>
  </w:num>
  <w:num w:numId="10" w16cid:durableId="678393742">
    <w:abstractNumId w:val="7"/>
    <w:lvlOverride w:ilvl="0">
      <w:lvl w:ilvl="0">
        <w:start w:val="1"/>
        <w:numFmt w:val="decimal"/>
        <w:lvlText w:val="%1."/>
        <w:lvlJc w:val="left"/>
        <w:pPr>
          <w:ind w:left="420" w:hanging="360"/>
        </w:pPr>
        <w:rPr>
          <w:rFonts w:hint="default"/>
          <w:b w:val="0"/>
          <w:bCs/>
          <w:strike w:val="0"/>
          <w:dstrike w:val="0"/>
          <w:szCs w:val="24"/>
        </w:rPr>
      </w:lvl>
    </w:lvlOverride>
  </w:num>
  <w:num w:numId="11" w16cid:durableId="1192377168">
    <w:abstractNumId w:val="106"/>
  </w:num>
  <w:num w:numId="12" w16cid:durableId="1206598846">
    <w:abstractNumId w:val="113"/>
  </w:num>
  <w:num w:numId="13" w16cid:durableId="1412434623">
    <w:abstractNumId w:val="117"/>
  </w:num>
  <w:num w:numId="14" w16cid:durableId="107353272">
    <w:abstractNumId w:val="105"/>
  </w:num>
  <w:num w:numId="15" w16cid:durableId="949437946">
    <w:abstractNumId w:val="114"/>
  </w:num>
  <w:num w:numId="16" w16cid:durableId="1938751698">
    <w:abstractNumId w:val="50"/>
  </w:num>
  <w:num w:numId="17" w16cid:durableId="1395424759">
    <w:abstractNumId w:val="26"/>
  </w:num>
  <w:num w:numId="18" w16cid:durableId="9233420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61586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7206193">
    <w:abstractNumId w:val="20"/>
  </w:num>
  <w:num w:numId="21" w16cid:durableId="1186754530">
    <w:abstractNumId w:val="88"/>
  </w:num>
  <w:num w:numId="22" w16cid:durableId="215359334">
    <w:abstractNumId w:val="110"/>
  </w:num>
  <w:num w:numId="23" w16cid:durableId="1621912170">
    <w:abstractNumId w:val="82"/>
  </w:num>
  <w:num w:numId="24" w16cid:durableId="415709667">
    <w:abstractNumId w:val="35"/>
  </w:num>
  <w:num w:numId="25" w16cid:durableId="752699543">
    <w:abstractNumId w:val="55"/>
  </w:num>
  <w:num w:numId="26" w16cid:durableId="1583677717">
    <w:abstractNumId w:val="99"/>
  </w:num>
  <w:num w:numId="27" w16cid:durableId="2717867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6786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77239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954530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6414413">
    <w:abstractNumId w:val="6"/>
  </w:num>
  <w:num w:numId="32" w16cid:durableId="1374620521">
    <w:abstractNumId w:val="7"/>
    <w:lvlOverride w:ilvl="0">
      <w:startOverride w:val="1"/>
    </w:lvlOverride>
  </w:num>
  <w:num w:numId="33" w16cid:durableId="757285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24439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4359538">
    <w:abstractNumId w:val="13"/>
  </w:num>
  <w:num w:numId="36" w16cid:durableId="977303293">
    <w:abstractNumId w:val="61"/>
  </w:num>
  <w:num w:numId="37" w16cid:durableId="1743944029">
    <w:abstractNumId w:val="45"/>
  </w:num>
  <w:num w:numId="38" w16cid:durableId="12733939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8887649">
    <w:abstractNumId w:val="90"/>
  </w:num>
  <w:num w:numId="40" w16cid:durableId="8696116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74170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501131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55544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7206234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0823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15899054">
    <w:abstractNumId w:val="44"/>
  </w:num>
  <w:num w:numId="47" w16cid:durableId="1916083126">
    <w:abstractNumId w:val="33"/>
  </w:num>
  <w:num w:numId="48" w16cid:durableId="1066145714">
    <w:abstractNumId w:val="78"/>
  </w:num>
  <w:num w:numId="49" w16cid:durableId="782388045">
    <w:abstractNumId w:val="57"/>
  </w:num>
  <w:num w:numId="50" w16cid:durableId="1342587574">
    <w:abstractNumId w:val="7"/>
  </w:num>
  <w:num w:numId="51" w16cid:durableId="1242251463">
    <w:abstractNumId w:val="76"/>
  </w:num>
  <w:num w:numId="52" w16cid:durableId="606347677">
    <w:abstractNumId w:val="72"/>
  </w:num>
  <w:num w:numId="53" w16cid:durableId="985815356">
    <w:abstractNumId w:val="107"/>
  </w:num>
  <w:num w:numId="54" w16cid:durableId="327759261">
    <w:abstractNumId w:val="109"/>
  </w:num>
  <w:num w:numId="55" w16cid:durableId="1136684898">
    <w:abstractNumId w:val="25"/>
  </w:num>
  <w:num w:numId="56" w16cid:durableId="926617621">
    <w:abstractNumId w:val="62"/>
  </w:num>
  <w:num w:numId="57" w16cid:durableId="97413227">
    <w:abstractNumId w:val="48"/>
  </w:num>
  <w:num w:numId="58" w16cid:durableId="271517848">
    <w:abstractNumId w:val="100"/>
  </w:num>
  <w:num w:numId="59" w16cid:durableId="1559168584">
    <w:abstractNumId w:val="58"/>
  </w:num>
  <w:num w:numId="60" w16cid:durableId="176433402">
    <w:abstractNumId w:val="49"/>
  </w:num>
  <w:num w:numId="61" w16cid:durableId="867791602">
    <w:abstractNumId w:val="121"/>
  </w:num>
  <w:num w:numId="62" w16cid:durableId="62335901">
    <w:abstractNumId w:val="85"/>
  </w:num>
  <w:num w:numId="63" w16cid:durableId="1122458824">
    <w:abstractNumId w:val="34"/>
  </w:num>
  <w:num w:numId="64" w16cid:durableId="784346339">
    <w:abstractNumId w:val="53"/>
  </w:num>
  <w:num w:numId="65" w16cid:durableId="1608805322">
    <w:abstractNumId w:val="111"/>
  </w:num>
  <w:num w:numId="66" w16cid:durableId="147524664">
    <w:abstractNumId w:val="15"/>
  </w:num>
  <w:num w:numId="67" w16cid:durableId="1719629261">
    <w:abstractNumId w:val="17"/>
  </w:num>
  <w:num w:numId="68" w16cid:durableId="1125586245">
    <w:abstractNumId w:val="42"/>
  </w:num>
  <w:num w:numId="69" w16cid:durableId="1105464042">
    <w:abstractNumId w:val="116"/>
  </w:num>
  <w:num w:numId="70" w16cid:durableId="4939615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93970316">
    <w:abstractNumId w:val="84"/>
  </w:num>
  <w:num w:numId="72" w16cid:durableId="997925661">
    <w:abstractNumId w:val="67"/>
  </w:num>
  <w:num w:numId="73" w16cid:durableId="1843087186">
    <w:abstractNumId w:val="71"/>
  </w:num>
  <w:num w:numId="74" w16cid:durableId="1939293866">
    <w:abstractNumId w:val="87"/>
  </w:num>
  <w:num w:numId="75" w16cid:durableId="2133984730">
    <w:abstractNumId w:val="39"/>
  </w:num>
  <w:num w:numId="76" w16cid:durableId="954094588">
    <w:abstractNumId w:val="75"/>
  </w:num>
  <w:num w:numId="77" w16cid:durableId="244851154">
    <w:abstractNumId w:val="32"/>
  </w:num>
  <w:num w:numId="78" w16cid:durableId="1224605742">
    <w:abstractNumId w:val="36"/>
  </w:num>
  <w:num w:numId="79" w16cid:durableId="1376007768">
    <w:abstractNumId w:val="83"/>
  </w:num>
  <w:num w:numId="80" w16cid:durableId="1318264639">
    <w:abstractNumId w:val="91"/>
    <w:lvlOverride w:ilvl="0">
      <w:lvl w:ilvl="0">
        <w:start w:val="1"/>
        <w:numFmt w:val="decimal"/>
        <w:lvlText w:val="%1."/>
        <w:lvlJc w:val="left"/>
        <w:pPr>
          <w:ind w:left="454" w:hanging="454"/>
        </w:pPr>
        <w:rPr>
          <w:b w:val="0"/>
          <w:bCs/>
          <w:vertAlign w:val="baseline"/>
        </w:rPr>
      </w:lvl>
    </w:lvlOverride>
    <w:lvlOverride w:ilvl="2">
      <w:lvl w:ilvl="2">
        <w:start w:val="1"/>
        <w:numFmt w:val="decimal"/>
        <w:lvlText w:val="%3)"/>
        <w:lvlJc w:val="left"/>
        <w:pPr>
          <w:ind w:left="1784" w:hanging="360"/>
        </w:pPr>
        <w:rPr>
          <w:b/>
          <w:vertAlign w:val="baseline"/>
        </w:rPr>
      </w:lvl>
    </w:lvlOverride>
  </w:num>
  <w:num w:numId="81" w16cid:durableId="906574047">
    <w:abstractNumId w:val="91"/>
  </w:num>
  <w:num w:numId="82" w16cid:durableId="146092363">
    <w:abstractNumId w:val="68"/>
  </w:num>
  <w:num w:numId="83" w16cid:durableId="1310984011">
    <w:abstractNumId w:val="112"/>
  </w:num>
  <w:num w:numId="84" w16cid:durableId="1572496716">
    <w:abstractNumId w:val="63"/>
  </w:num>
  <w:num w:numId="85" w16cid:durableId="1031687564">
    <w:abstractNumId w:val="115"/>
  </w:num>
  <w:num w:numId="86" w16cid:durableId="1030181643">
    <w:abstractNumId w:val="30"/>
  </w:num>
  <w:num w:numId="87" w16cid:durableId="1465267210">
    <w:abstractNumId w:val="19"/>
  </w:num>
  <w:num w:numId="88" w16cid:durableId="1526091276">
    <w:abstractNumId w:val="46"/>
  </w:num>
  <w:num w:numId="89" w16cid:durableId="261307305">
    <w:abstractNumId w:val="21"/>
  </w:num>
  <w:num w:numId="90" w16cid:durableId="1678850873">
    <w:abstractNumId w:val="1"/>
  </w:num>
  <w:num w:numId="91" w16cid:durableId="1964576914">
    <w:abstractNumId w:val="0"/>
  </w:num>
  <w:num w:numId="92" w16cid:durableId="878709634">
    <w:abstractNumId w:val="2"/>
  </w:num>
  <w:num w:numId="93" w16cid:durableId="701830490">
    <w:abstractNumId w:val="4"/>
  </w:num>
  <w:num w:numId="94" w16cid:durableId="1450246553">
    <w:abstractNumId w:val="9"/>
  </w:num>
  <w:num w:numId="95" w16cid:durableId="1864854768">
    <w:abstractNumId w:val="92"/>
    <w:lvlOverride w:ilvl="2">
      <w:lvl w:ilvl="2">
        <w:start w:val="1"/>
        <w:numFmt w:val="lowerLetter"/>
        <w:lvlText w:val="%3)"/>
        <w:lvlJc w:val="left"/>
        <w:pPr>
          <w:ind w:left="360" w:hanging="360"/>
        </w:pPr>
        <w:rPr>
          <w:b w:val="0"/>
          <w:sz w:val="24"/>
          <w:szCs w:val="24"/>
        </w:rPr>
      </w:lvl>
    </w:lvlOverride>
  </w:num>
  <w:num w:numId="96" w16cid:durableId="1953050610">
    <w:abstractNumId w:val="59"/>
    <w:lvlOverride w:ilvl="0">
      <w:lvl w:ilvl="0">
        <w:start w:val="1"/>
        <w:numFmt w:val="lowerLetter"/>
        <w:lvlText w:val="%1)"/>
        <w:lvlJc w:val="left"/>
        <w:pPr>
          <w:ind w:left="720" w:hanging="360"/>
        </w:pPr>
        <w:rPr>
          <w:sz w:val="24"/>
          <w:szCs w:val="24"/>
        </w:rPr>
      </w:lvl>
    </w:lvlOverride>
  </w:num>
  <w:num w:numId="97" w16cid:durableId="127214194">
    <w:abstractNumId w:val="120"/>
  </w:num>
  <w:num w:numId="98" w16cid:durableId="750350917">
    <w:abstractNumId w:val="98"/>
  </w:num>
  <w:num w:numId="99" w16cid:durableId="430009473">
    <w:abstractNumId w:val="74"/>
  </w:num>
  <w:num w:numId="100" w16cid:durableId="1609778819">
    <w:abstractNumId w:val="77"/>
  </w:num>
  <w:num w:numId="101" w16cid:durableId="1491823968">
    <w:abstractNumId w:val="95"/>
  </w:num>
  <w:num w:numId="102" w16cid:durableId="1220365314">
    <w:abstractNumId w:val="65"/>
  </w:num>
  <w:num w:numId="103" w16cid:durableId="18911159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3416298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59846850">
    <w:abstractNumId w:val="89"/>
  </w:num>
  <w:num w:numId="106" w16cid:durableId="69693072">
    <w:abstractNumId w:val="5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394305044">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6618341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901598988">
    <w:abstractNumId w:val="122"/>
  </w:num>
  <w:num w:numId="110" w16cid:durableId="2094011760">
    <w:abstractNumId w:val="5"/>
  </w:num>
  <w:num w:numId="111" w16cid:durableId="78881926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77029702">
    <w:abstractNumId w:val="28"/>
  </w:num>
  <w:num w:numId="113" w16cid:durableId="17030510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26065478">
    <w:abstractNumId w:val="93"/>
  </w:num>
  <w:num w:numId="115" w16cid:durableId="1598321668">
    <w:abstractNumId w:val="43"/>
  </w:num>
  <w:num w:numId="116" w16cid:durableId="340279883">
    <w:abstractNumId w:val="41"/>
  </w:num>
  <w:num w:numId="117" w16cid:durableId="76836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88383378">
    <w:abstractNumId w:val="27"/>
  </w:num>
  <w:num w:numId="119" w16cid:durableId="429354988">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9081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21652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19949727">
    <w:abstractNumId w:val="22"/>
  </w:num>
  <w:num w:numId="123" w16cid:durableId="130825157">
    <w:abstractNumId w:val="37"/>
  </w:num>
  <w:num w:numId="124" w16cid:durableId="820729682">
    <w:abstractNumId w:val="79"/>
  </w:num>
  <w:num w:numId="125" w16cid:durableId="1748840786">
    <w:abstractNumId w:val="66"/>
  </w:num>
  <w:num w:numId="126" w16cid:durableId="1687368666">
    <w:abstractNumId w:val="102"/>
  </w:num>
  <w:num w:numId="127" w16cid:durableId="472869229">
    <w:abstractNumId w:val="16"/>
  </w:num>
  <w:num w:numId="128" w16cid:durableId="2138837295">
    <w:abstractNumId w:val="86"/>
  </w:num>
  <w:num w:numId="129" w16cid:durableId="142702735">
    <w:abstractNumId w:val="81"/>
  </w:num>
  <w:num w:numId="130" w16cid:durableId="17925482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722750903">
    <w:abstractNumId w:val="52"/>
  </w:num>
  <w:num w:numId="132" w16cid:durableId="2118018719">
    <w:abstractNumId w:val="27"/>
  </w:num>
  <w:num w:numId="133" w16cid:durableId="511800736">
    <w:abstractNumId w:val="14"/>
  </w:num>
  <w:num w:numId="134" w16cid:durableId="264509506">
    <w:abstractNumId w:val="59"/>
  </w:num>
  <w:num w:numId="135" w16cid:durableId="1541669823">
    <w:abstractNumId w:val="92"/>
  </w:num>
  <w:num w:numId="136" w16cid:durableId="1042942529">
    <w:abstractNumId w:val="29"/>
  </w:num>
  <w:num w:numId="137" w16cid:durableId="1809545398">
    <w:abstractNumId w:val="69"/>
  </w:num>
  <w:num w:numId="138" w16cid:durableId="208341220">
    <w:abstractNumId w:val="73"/>
  </w:num>
  <w:num w:numId="139" w16cid:durableId="1742408066">
    <w:abstractNumId w:val="97"/>
  </w:num>
  <w:num w:numId="140" w16cid:durableId="1121459554">
    <w:abstractNumId w:val="101"/>
  </w:num>
  <w:num w:numId="141" w16cid:durableId="180823788">
    <w:abstractNumId w:val="8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D5"/>
    <w:rsid w:val="00002993"/>
    <w:rsid w:val="000264E7"/>
    <w:rsid w:val="000325E9"/>
    <w:rsid w:val="0005736D"/>
    <w:rsid w:val="0005762B"/>
    <w:rsid w:val="00090EDE"/>
    <w:rsid w:val="000944D6"/>
    <w:rsid w:val="000B763F"/>
    <w:rsid w:val="000D08A2"/>
    <w:rsid w:val="000D2EDB"/>
    <w:rsid w:val="000D6B75"/>
    <w:rsid w:val="000E0D95"/>
    <w:rsid w:val="000E2E76"/>
    <w:rsid w:val="000E57ED"/>
    <w:rsid w:val="000F6423"/>
    <w:rsid w:val="001041C6"/>
    <w:rsid w:val="001054FE"/>
    <w:rsid w:val="00124AD6"/>
    <w:rsid w:val="00133CEE"/>
    <w:rsid w:val="001400CD"/>
    <w:rsid w:val="001431FF"/>
    <w:rsid w:val="00143EEB"/>
    <w:rsid w:val="00161840"/>
    <w:rsid w:val="00175A17"/>
    <w:rsid w:val="001A1671"/>
    <w:rsid w:val="001C3525"/>
    <w:rsid w:val="001D0DF7"/>
    <w:rsid w:val="001D5BC7"/>
    <w:rsid w:val="001E4D81"/>
    <w:rsid w:val="001F7578"/>
    <w:rsid w:val="002216EC"/>
    <w:rsid w:val="0023073D"/>
    <w:rsid w:val="00244AE2"/>
    <w:rsid w:val="00244F1E"/>
    <w:rsid w:val="00247698"/>
    <w:rsid w:val="00256476"/>
    <w:rsid w:val="00262561"/>
    <w:rsid w:val="0027724E"/>
    <w:rsid w:val="0027743B"/>
    <w:rsid w:val="00283089"/>
    <w:rsid w:val="002C2D48"/>
    <w:rsid w:val="002D1282"/>
    <w:rsid w:val="0030151D"/>
    <w:rsid w:val="00340E48"/>
    <w:rsid w:val="003410AF"/>
    <w:rsid w:val="003468F2"/>
    <w:rsid w:val="003606F9"/>
    <w:rsid w:val="0037645E"/>
    <w:rsid w:val="0038280E"/>
    <w:rsid w:val="003878C1"/>
    <w:rsid w:val="00390DBF"/>
    <w:rsid w:val="003954DA"/>
    <w:rsid w:val="003A6AD5"/>
    <w:rsid w:val="003B4368"/>
    <w:rsid w:val="003B5305"/>
    <w:rsid w:val="003C407D"/>
    <w:rsid w:val="003D433A"/>
    <w:rsid w:val="003D7C9D"/>
    <w:rsid w:val="003F1939"/>
    <w:rsid w:val="003F4E9C"/>
    <w:rsid w:val="003F6BF0"/>
    <w:rsid w:val="004259EF"/>
    <w:rsid w:val="00427CB5"/>
    <w:rsid w:val="00431D7B"/>
    <w:rsid w:val="00436E07"/>
    <w:rsid w:val="00442602"/>
    <w:rsid w:val="00445348"/>
    <w:rsid w:val="0047558E"/>
    <w:rsid w:val="004814F9"/>
    <w:rsid w:val="004863A2"/>
    <w:rsid w:val="00495B2B"/>
    <w:rsid w:val="004A7035"/>
    <w:rsid w:val="004D361E"/>
    <w:rsid w:val="004F0455"/>
    <w:rsid w:val="005041D5"/>
    <w:rsid w:val="00507A92"/>
    <w:rsid w:val="00523A0E"/>
    <w:rsid w:val="00527B45"/>
    <w:rsid w:val="00545758"/>
    <w:rsid w:val="0056558A"/>
    <w:rsid w:val="00593EBA"/>
    <w:rsid w:val="00596C43"/>
    <w:rsid w:val="00597B4D"/>
    <w:rsid w:val="005A11B6"/>
    <w:rsid w:val="005A45B0"/>
    <w:rsid w:val="005C5AF4"/>
    <w:rsid w:val="005C6955"/>
    <w:rsid w:val="005C78EB"/>
    <w:rsid w:val="00604CDC"/>
    <w:rsid w:val="0064066B"/>
    <w:rsid w:val="00642E55"/>
    <w:rsid w:val="006501F8"/>
    <w:rsid w:val="006506AB"/>
    <w:rsid w:val="00652336"/>
    <w:rsid w:val="00665777"/>
    <w:rsid w:val="00670C79"/>
    <w:rsid w:val="00670E84"/>
    <w:rsid w:val="00683DC8"/>
    <w:rsid w:val="00684CAF"/>
    <w:rsid w:val="00692BF2"/>
    <w:rsid w:val="006A59FB"/>
    <w:rsid w:val="006A6A4D"/>
    <w:rsid w:val="006D2639"/>
    <w:rsid w:val="006E54BC"/>
    <w:rsid w:val="00700A80"/>
    <w:rsid w:val="0070102B"/>
    <w:rsid w:val="00704074"/>
    <w:rsid w:val="0071290C"/>
    <w:rsid w:val="00721751"/>
    <w:rsid w:val="007228F8"/>
    <w:rsid w:val="007354D4"/>
    <w:rsid w:val="00770367"/>
    <w:rsid w:val="0077417B"/>
    <w:rsid w:val="00794A17"/>
    <w:rsid w:val="0079519B"/>
    <w:rsid w:val="007A6FFE"/>
    <w:rsid w:val="007B7988"/>
    <w:rsid w:val="007C26B3"/>
    <w:rsid w:val="007C7808"/>
    <w:rsid w:val="007D435A"/>
    <w:rsid w:val="008015D0"/>
    <w:rsid w:val="00801739"/>
    <w:rsid w:val="00834592"/>
    <w:rsid w:val="008374D1"/>
    <w:rsid w:val="00850FE9"/>
    <w:rsid w:val="008544B8"/>
    <w:rsid w:val="00863FE5"/>
    <w:rsid w:val="0086605C"/>
    <w:rsid w:val="00867059"/>
    <w:rsid w:val="00874F0C"/>
    <w:rsid w:val="0088787A"/>
    <w:rsid w:val="008905B2"/>
    <w:rsid w:val="00892AE3"/>
    <w:rsid w:val="008B1AA4"/>
    <w:rsid w:val="008B30E9"/>
    <w:rsid w:val="008B6E7D"/>
    <w:rsid w:val="008C4946"/>
    <w:rsid w:val="008D09B1"/>
    <w:rsid w:val="008D0D23"/>
    <w:rsid w:val="008F31C5"/>
    <w:rsid w:val="008F7216"/>
    <w:rsid w:val="00903C10"/>
    <w:rsid w:val="00907465"/>
    <w:rsid w:val="00923A1E"/>
    <w:rsid w:val="00924D60"/>
    <w:rsid w:val="00926BD4"/>
    <w:rsid w:val="009270F4"/>
    <w:rsid w:val="00931874"/>
    <w:rsid w:val="00934343"/>
    <w:rsid w:val="0094690C"/>
    <w:rsid w:val="00953B6A"/>
    <w:rsid w:val="0096550F"/>
    <w:rsid w:val="00994044"/>
    <w:rsid w:val="009A0FA0"/>
    <w:rsid w:val="009A266D"/>
    <w:rsid w:val="009D1121"/>
    <w:rsid w:val="009F28C0"/>
    <w:rsid w:val="009F3BCB"/>
    <w:rsid w:val="009F4247"/>
    <w:rsid w:val="009F5D8E"/>
    <w:rsid w:val="009F617C"/>
    <w:rsid w:val="009F6892"/>
    <w:rsid w:val="00A01460"/>
    <w:rsid w:val="00A25226"/>
    <w:rsid w:val="00A264CE"/>
    <w:rsid w:val="00A44692"/>
    <w:rsid w:val="00A75B63"/>
    <w:rsid w:val="00A76542"/>
    <w:rsid w:val="00AE4F40"/>
    <w:rsid w:val="00AE5D8D"/>
    <w:rsid w:val="00AF791F"/>
    <w:rsid w:val="00B0648D"/>
    <w:rsid w:val="00B07143"/>
    <w:rsid w:val="00B250AA"/>
    <w:rsid w:val="00B279F9"/>
    <w:rsid w:val="00B30289"/>
    <w:rsid w:val="00B3121F"/>
    <w:rsid w:val="00B31957"/>
    <w:rsid w:val="00B35223"/>
    <w:rsid w:val="00B36CE3"/>
    <w:rsid w:val="00B44CFD"/>
    <w:rsid w:val="00B51735"/>
    <w:rsid w:val="00B717AF"/>
    <w:rsid w:val="00B7250E"/>
    <w:rsid w:val="00B826E0"/>
    <w:rsid w:val="00B9056F"/>
    <w:rsid w:val="00B93B0D"/>
    <w:rsid w:val="00B94859"/>
    <w:rsid w:val="00B96879"/>
    <w:rsid w:val="00BB5CBF"/>
    <w:rsid w:val="00BB717A"/>
    <w:rsid w:val="00BC4224"/>
    <w:rsid w:val="00BC61BF"/>
    <w:rsid w:val="00BD4899"/>
    <w:rsid w:val="00BD4F2B"/>
    <w:rsid w:val="00BE6531"/>
    <w:rsid w:val="00BF00F6"/>
    <w:rsid w:val="00BF327C"/>
    <w:rsid w:val="00C35DEB"/>
    <w:rsid w:val="00C537D5"/>
    <w:rsid w:val="00C75F49"/>
    <w:rsid w:val="00C8427E"/>
    <w:rsid w:val="00C86C7D"/>
    <w:rsid w:val="00C91028"/>
    <w:rsid w:val="00CA0DF0"/>
    <w:rsid w:val="00CA70CA"/>
    <w:rsid w:val="00CB31CF"/>
    <w:rsid w:val="00CB5DE1"/>
    <w:rsid w:val="00CB7386"/>
    <w:rsid w:val="00CE4AF9"/>
    <w:rsid w:val="00CF2B7C"/>
    <w:rsid w:val="00CF44B8"/>
    <w:rsid w:val="00CF4B24"/>
    <w:rsid w:val="00D10B02"/>
    <w:rsid w:val="00D14814"/>
    <w:rsid w:val="00D16450"/>
    <w:rsid w:val="00D34B50"/>
    <w:rsid w:val="00D35CEF"/>
    <w:rsid w:val="00D413C0"/>
    <w:rsid w:val="00D719C6"/>
    <w:rsid w:val="00D92315"/>
    <w:rsid w:val="00DA22EE"/>
    <w:rsid w:val="00DA5355"/>
    <w:rsid w:val="00DB1774"/>
    <w:rsid w:val="00DB1FCF"/>
    <w:rsid w:val="00DB2FE3"/>
    <w:rsid w:val="00DC46DD"/>
    <w:rsid w:val="00DF3EE8"/>
    <w:rsid w:val="00E03C11"/>
    <w:rsid w:val="00E340E1"/>
    <w:rsid w:val="00E404F6"/>
    <w:rsid w:val="00E53A80"/>
    <w:rsid w:val="00E63431"/>
    <w:rsid w:val="00E661A9"/>
    <w:rsid w:val="00E67548"/>
    <w:rsid w:val="00E73E75"/>
    <w:rsid w:val="00E75ABC"/>
    <w:rsid w:val="00E836CE"/>
    <w:rsid w:val="00E92BA2"/>
    <w:rsid w:val="00EB3B36"/>
    <w:rsid w:val="00ED6E56"/>
    <w:rsid w:val="00EE31A4"/>
    <w:rsid w:val="00EE3799"/>
    <w:rsid w:val="00EF0532"/>
    <w:rsid w:val="00F05AB3"/>
    <w:rsid w:val="00F10DA0"/>
    <w:rsid w:val="00F2255F"/>
    <w:rsid w:val="00F34BAC"/>
    <w:rsid w:val="00F3792C"/>
    <w:rsid w:val="00F407EB"/>
    <w:rsid w:val="00F472A8"/>
    <w:rsid w:val="00F55814"/>
    <w:rsid w:val="00F664E0"/>
    <w:rsid w:val="00F8021B"/>
    <w:rsid w:val="00F91DFD"/>
    <w:rsid w:val="00FC2451"/>
    <w:rsid w:val="00FC4613"/>
    <w:rsid w:val="00FC703C"/>
    <w:rsid w:val="00FD15BA"/>
    <w:rsid w:val="00FD4D7D"/>
    <w:rsid w:val="00FE551B"/>
    <w:rsid w:val="00FE75F3"/>
    <w:rsid w:val="00FF1136"/>
    <w:rsid w:val="00FF5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0503"/>
  <w15:docId w15:val="{C0FD7BB4-64B0-4989-92DA-26B60A7F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1D5"/>
    <w:pPr>
      <w:spacing w:line="256" w:lineRule="auto"/>
    </w:pPr>
  </w:style>
  <w:style w:type="paragraph" w:styleId="Nagwek1">
    <w:name w:val="heading 1"/>
    <w:basedOn w:val="Normalny"/>
    <w:next w:val="Normalny"/>
    <w:link w:val="Nagwek1Znak"/>
    <w:qFormat/>
    <w:rsid w:val="007A6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7A6F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qFormat/>
    <w:rsid w:val="00507A92"/>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qFormat/>
    <w:rsid w:val="00CA0DF0"/>
    <w:pPr>
      <w:keepNext/>
      <w:widowControl w:val="0"/>
      <w:suppressAutoHyphens/>
      <w:spacing w:after="0" w:line="240" w:lineRule="auto"/>
      <w:ind w:left="4248"/>
      <w:jc w:val="both"/>
      <w:outlineLvl w:val="3"/>
    </w:pPr>
    <w:rPr>
      <w:rFonts w:ascii="Thorndale" w:eastAsia="HG Mincho Light J" w:hAnsi="Thorndale" w:cs="Thorndale"/>
      <w:i/>
      <w:color w:val="000000"/>
      <w:sz w:val="20"/>
      <w:szCs w:val="20"/>
      <w:vertAlign w:val="subscript"/>
      <w:lang w:eastAsia="ar-SA"/>
    </w:rPr>
  </w:style>
  <w:style w:type="paragraph" w:styleId="Nagwek5">
    <w:name w:val="heading 5"/>
    <w:basedOn w:val="Normalny"/>
    <w:next w:val="Normalny"/>
    <w:link w:val="Nagwek5Znak"/>
    <w:qFormat/>
    <w:rsid w:val="00CA0DF0"/>
    <w:pPr>
      <w:keepNext/>
      <w:widowControl w:val="0"/>
      <w:suppressAutoHyphens/>
      <w:spacing w:after="0" w:line="240" w:lineRule="auto"/>
      <w:ind w:left="3540" w:firstLine="708"/>
      <w:jc w:val="both"/>
      <w:outlineLvl w:val="4"/>
    </w:pPr>
    <w:rPr>
      <w:rFonts w:ascii="Thorndale" w:eastAsia="HG Mincho Light J" w:hAnsi="Thorndale" w:cs="Thorndale"/>
      <w:b/>
      <w:i/>
      <w:color w:val="000000"/>
      <w:sz w:val="24"/>
      <w:szCs w:val="20"/>
      <w:vertAlign w:val="subscript"/>
      <w:lang w:eastAsia="ar-SA"/>
    </w:rPr>
  </w:style>
  <w:style w:type="paragraph" w:styleId="Nagwek6">
    <w:name w:val="heading 6"/>
    <w:basedOn w:val="Normalny"/>
    <w:next w:val="Normalny"/>
    <w:link w:val="Nagwek6Znak"/>
    <w:qFormat/>
    <w:rsid w:val="00CA0DF0"/>
    <w:pPr>
      <w:widowControl w:val="0"/>
      <w:suppressAutoHyphens/>
      <w:spacing w:before="240" w:after="60" w:line="240" w:lineRule="auto"/>
      <w:outlineLvl w:val="5"/>
    </w:pPr>
    <w:rPr>
      <w:rFonts w:ascii="Times New Roman" w:eastAsia="HG Mincho Light J" w:hAnsi="Times New Roman" w:cs="Times New Roman"/>
      <w:b/>
      <w:bCs/>
      <w:color w:val="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5041D5"/>
    <w:rPr>
      <w:color w:val="0000FF"/>
      <w:u w:val="single"/>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L1,CP-"/>
    <w:basedOn w:val="Normalny"/>
    <w:qFormat/>
    <w:rsid w:val="005041D5"/>
    <w:pPr>
      <w:ind w:left="720"/>
      <w:contextualSpacing/>
    </w:pPr>
  </w:style>
  <w:style w:type="character" w:customStyle="1" w:styleId="size">
    <w:name w:val="size"/>
    <w:basedOn w:val="Domylnaczcionkaakapitu"/>
    <w:rsid w:val="005041D5"/>
  </w:style>
  <w:style w:type="paragraph" w:styleId="NormalnyWeb">
    <w:name w:val="Normal (Web)"/>
    <w:basedOn w:val="Normalny"/>
    <w:unhideWhenUsed/>
    <w:rsid w:val="00507A92"/>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507A92"/>
    <w:rPr>
      <w:rFonts w:ascii="Times New Roman" w:eastAsia="Times New Roman" w:hAnsi="Times New Roman" w:cs="Times New Roman"/>
      <w:b/>
      <w:bCs/>
      <w:sz w:val="27"/>
      <w:szCs w:val="27"/>
      <w:lang w:eastAsia="pl-PL"/>
    </w:rPr>
  </w:style>
  <w:style w:type="character" w:customStyle="1" w:styleId="Nierozpoznanawzmianka1">
    <w:name w:val="Nierozpoznana wzmianka1"/>
    <w:basedOn w:val="Domylnaczcionkaakapitu"/>
    <w:uiPriority w:val="99"/>
    <w:semiHidden/>
    <w:unhideWhenUsed/>
    <w:rsid w:val="00850FE9"/>
    <w:rPr>
      <w:color w:val="605E5C"/>
      <w:shd w:val="clear" w:color="auto" w:fill="E1DFDD"/>
    </w:rPr>
  </w:style>
  <w:style w:type="numbering" w:customStyle="1" w:styleId="WW8Num3912">
    <w:name w:val="WW8Num3912"/>
    <w:basedOn w:val="Bezlisty"/>
    <w:rsid w:val="007D435A"/>
    <w:pPr>
      <w:numPr>
        <w:numId w:val="50"/>
      </w:numPr>
    </w:pPr>
  </w:style>
  <w:style w:type="table" w:styleId="Tabela-Siatka">
    <w:name w:val="Table Grid"/>
    <w:basedOn w:val="Standardowy"/>
    <w:uiPriority w:val="39"/>
    <w:rsid w:val="0003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CA70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70CA"/>
    <w:rPr>
      <w:sz w:val="20"/>
      <w:szCs w:val="20"/>
    </w:rPr>
  </w:style>
  <w:style w:type="character" w:styleId="Odwoanieprzypisudolnego">
    <w:name w:val="footnote reference"/>
    <w:basedOn w:val="Domylnaczcionkaakapitu"/>
    <w:unhideWhenUsed/>
    <w:rsid w:val="00CA70CA"/>
    <w:rPr>
      <w:position w:val="0"/>
      <w:vertAlign w:val="superscript"/>
    </w:rPr>
  </w:style>
  <w:style w:type="character" w:styleId="Nierozpoznanawzmianka">
    <w:name w:val="Unresolved Mention"/>
    <w:basedOn w:val="Domylnaczcionkaakapitu"/>
    <w:uiPriority w:val="99"/>
    <w:semiHidden/>
    <w:unhideWhenUsed/>
    <w:rsid w:val="002216EC"/>
    <w:rPr>
      <w:color w:val="605E5C"/>
      <w:shd w:val="clear" w:color="auto" w:fill="E1DFDD"/>
    </w:rPr>
  </w:style>
  <w:style w:type="numbering" w:customStyle="1" w:styleId="Bezlisty1">
    <w:name w:val="Bez listy1"/>
    <w:next w:val="Bezlisty"/>
    <w:uiPriority w:val="99"/>
    <w:semiHidden/>
    <w:unhideWhenUsed/>
    <w:rsid w:val="00D92315"/>
  </w:style>
  <w:style w:type="paragraph" w:customStyle="1" w:styleId="Standard">
    <w:name w:val="Standard"/>
    <w:link w:val="StandardZnak"/>
    <w:rsid w:val="00D9231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Standard"/>
    <w:next w:val="Textbody"/>
    <w:link w:val="NagwekZnak"/>
    <w:rsid w:val="00D92315"/>
    <w:pPr>
      <w:keepNext/>
      <w:spacing w:before="240" w:after="120"/>
    </w:pPr>
    <w:rPr>
      <w:rFonts w:ascii="Arial" w:eastAsia="Arial Unicode MS" w:hAnsi="Arial" w:cs="Mangal"/>
      <w:sz w:val="28"/>
      <w:szCs w:val="28"/>
    </w:rPr>
  </w:style>
  <w:style w:type="character" w:customStyle="1" w:styleId="NagwekZnak">
    <w:name w:val="Nagłówek Znak"/>
    <w:basedOn w:val="Domylnaczcionkaakapitu"/>
    <w:link w:val="Nagwek"/>
    <w:rsid w:val="00D92315"/>
    <w:rPr>
      <w:rFonts w:ascii="Arial" w:eastAsia="Arial Unicode MS" w:hAnsi="Arial" w:cs="Mangal"/>
      <w:kern w:val="3"/>
      <w:sz w:val="28"/>
      <w:szCs w:val="28"/>
      <w:lang w:eastAsia="zh-CN" w:bidi="hi-IN"/>
    </w:rPr>
  </w:style>
  <w:style w:type="paragraph" w:customStyle="1" w:styleId="Textbody">
    <w:name w:val="Text body"/>
    <w:basedOn w:val="Standard"/>
    <w:rsid w:val="00D92315"/>
    <w:pPr>
      <w:spacing w:after="120"/>
    </w:pPr>
  </w:style>
  <w:style w:type="paragraph" w:styleId="Lista">
    <w:name w:val="List"/>
    <w:basedOn w:val="Textbody"/>
    <w:rsid w:val="00D92315"/>
    <w:rPr>
      <w:rFonts w:cs="Mangal"/>
    </w:rPr>
  </w:style>
  <w:style w:type="paragraph" w:styleId="Legenda">
    <w:name w:val="caption"/>
    <w:basedOn w:val="Standard"/>
    <w:rsid w:val="00D92315"/>
    <w:pPr>
      <w:suppressLineNumbers/>
      <w:spacing w:before="120" w:after="120"/>
    </w:pPr>
    <w:rPr>
      <w:rFonts w:cs="Mangal"/>
      <w:i/>
      <w:iCs/>
    </w:rPr>
  </w:style>
  <w:style w:type="paragraph" w:customStyle="1" w:styleId="Index">
    <w:name w:val="Index"/>
    <w:basedOn w:val="Standard"/>
    <w:rsid w:val="00D92315"/>
    <w:pPr>
      <w:suppressLineNumbers/>
    </w:pPr>
    <w:rPr>
      <w:rFonts w:cs="Mangal"/>
    </w:rPr>
  </w:style>
  <w:style w:type="paragraph" w:customStyle="1" w:styleId="TableContents">
    <w:name w:val="Table Contents"/>
    <w:basedOn w:val="Standard"/>
    <w:rsid w:val="00D92315"/>
    <w:pPr>
      <w:suppressLineNumbers/>
    </w:pPr>
  </w:style>
  <w:style w:type="paragraph" w:customStyle="1" w:styleId="TableHeading">
    <w:name w:val="Table Heading"/>
    <w:basedOn w:val="TableContents"/>
    <w:rsid w:val="00D92315"/>
    <w:pPr>
      <w:jc w:val="center"/>
    </w:pPr>
    <w:rPr>
      <w:b/>
      <w:bCs/>
    </w:rPr>
  </w:style>
  <w:style w:type="paragraph" w:customStyle="1" w:styleId="Heading">
    <w:name w:val="Heading"/>
    <w:basedOn w:val="Standard"/>
    <w:next w:val="Textbody"/>
    <w:rsid w:val="00D92315"/>
    <w:pPr>
      <w:keepNext/>
      <w:spacing w:before="240" w:after="120"/>
    </w:pPr>
    <w:rPr>
      <w:rFonts w:ascii="Arial" w:eastAsia="Microsoft YaHei" w:hAnsi="Arial"/>
      <w:sz w:val="28"/>
      <w:szCs w:val="28"/>
    </w:rPr>
  </w:style>
  <w:style w:type="character" w:customStyle="1" w:styleId="NumberingSymbols">
    <w:name w:val="Numbering Symbols"/>
    <w:rsid w:val="00D92315"/>
  </w:style>
  <w:style w:type="numbering" w:customStyle="1" w:styleId="WW8Num2">
    <w:name w:val="WW8Num2"/>
    <w:basedOn w:val="Bezlisty"/>
    <w:rsid w:val="003954DA"/>
    <w:pPr>
      <w:numPr>
        <w:numId w:val="73"/>
      </w:numPr>
    </w:pPr>
  </w:style>
  <w:style w:type="character" w:styleId="Odwoaniedokomentarza">
    <w:name w:val="annotation reference"/>
    <w:basedOn w:val="Domylnaczcionkaakapitu"/>
    <w:uiPriority w:val="99"/>
    <w:semiHidden/>
    <w:unhideWhenUsed/>
    <w:rsid w:val="00DA22EE"/>
    <w:rPr>
      <w:sz w:val="16"/>
      <w:szCs w:val="16"/>
    </w:rPr>
  </w:style>
  <w:style w:type="paragraph" w:styleId="Tekstkomentarza">
    <w:name w:val="annotation text"/>
    <w:basedOn w:val="Normalny"/>
    <w:link w:val="TekstkomentarzaZnak"/>
    <w:uiPriority w:val="99"/>
    <w:unhideWhenUsed/>
    <w:rsid w:val="00DA22EE"/>
    <w:pPr>
      <w:spacing w:line="240" w:lineRule="auto"/>
    </w:pPr>
    <w:rPr>
      <w:sz w:val="20"/>
      <w:szCs w:val="20"/>
    </w:rPr>
  </w:style>
  <w:style w:type="character" w:customStyle="1" w:styleId="TekstkomentarzaZnak">
    <w:name w:val="Tekst komentarza Znak"/>
    <w:basedOn w:val="Domylnaczcionkaakapitu"/>
    <w:link w:val="Tekstkomentarza"/>
    <w:uiPriority w:val="99"/>
    <w:rsid w:val="00DA22EE"/>
    <w:rPr>
      <w:sz w:val="20"/>
      <w:szCs w:val="20"/>
    </w:rPr>
  </w:style>
  <w:style w:type="paragraph" w:styleId="Tematkomentarza">
    <w:name w:val="annotation subject"/>
    <w:basedOn w:val="Tekstkomentarza"/>
    <w:next w:val="Tekstkomentarza"/>
    <w:link w:val="TematkomentarzaZnak"/>
    <w:unhideWhenUsed/>
    <w:rsid w:val="00DA22EE"/>
    <w:rPr>
      <w:b/>
      <w:bCs/>
    </w:rPr>
  </w:style>
  <w:style w:type="character" w:customStyle="1" w:styleId="TematkomentarzaZnak">
    <w:name w:val="Temat komentarza Znak"/>
    <w:basedOn w:val="TekstkomentarzaZnak"/>
    <w:link w:val="Tematkomentarza"/>
    <w:uiPriority w:val="99"/>
    <w:semiHidden/>
    <w:rsid w:val="00DA22EE"/>
    <w:rPr>
      <w:b/>
      <w:bCs/>
      <w:sz w:val="20"/>
      <w:szCs w:val="20"/>
    </w:rPr>
  </w:style>
  <w:style w:type="paragraph" w:styleId="Poprawka">
    <w:name w:val="Revision"/>
    <w:hidden/>
    <w:uiPriority w:val="99"/>
    <w:semiHidden/>
    <w:rsid w:val="00F55814"/>
    <w:pPr>
      <w:spacing w:after="0" w:line="240" w:lineRule="auto"/>
    </w:pPr>
  </w:style>
  <w:style w:type="numbering" w:customStyle="1" w:styleId="Zaimportowanystyl11">
    <w:name w:val="Zaimportowany styl 11"/>
    <w:rsid w:val="000E2E76"/>
    <w:pPr>
      <w:numPr>
        <w:numId w:val="81"/>
      </w:numPr>
    </w:pPr>
  </w:style>
  <w:style w:type="character" w:customStyle="1" w:styleId="Nagwek1Znak">
    <w:name w:val="Nagłówek 1 Znak"/>
    <w:basedOn w:val="Domylnaczcionkaakapitu"/>
    <w:link w:val="Nagwek1"/>
    <w:uiPriority w:val="9"/>
    <w:rsid w:val="007A6FFE"/>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7A6FFE"/>
    <w:rPr>
      <w:rFonts w:asciiTheme="majorHAnsi" w:eastAsiaTheme="majorEastAsia" w:hAnsiTheme="majorHAnsi" w:cstheme="majorBidi"/>
      <w:color w:val="2F5496" w:themeColor="accent1" w:themeShade="BF"/>
      <w:sz w:val="26"/>
      <w:szCs w:val="26"/>
    </w:rPr>
  </w:style>
  <w:style w:type="paragraph" w:customStyle="1" w:styleId="Tekstblokowy2">
    <w:name w:val="Tekst blokowy2"/>
    <w:basedOn w:val="Normalny"/>
    <w:rsid w:val="00CA0DF0"/>
    <w:pPr>
      <w:spacing w:after="0" w:line="240" w:lineRule="auto"/>
      <w:ind w:left="3119" w:right="-143" w:firstLine="5"/>
    </w:pPr>
    <w:rPr>
      <w:rFonts w:ascii="Times New Roman" w:eastAsia="Times New Roman" w:hAnsi="Times New Roman" w:cs="Times New Roman"/>
      <w:szCs w:val="20"/>
      <w:lang w:eastAsia="ar-SA"/>
    </w:rPr>
  </w:style>
  <w:style w:type="paragraph" w:styleId="Tekstblokowy">
    <w:name w:val="Block Text"/>
    <w:basedOn w:val="Normalny"/>
    <w:rsid w:val="00CA0DF0"/>
    <w:pPr>
      <w:spacing w:after="0" w:line="240" w:lineRule="auto"/>
      <w:ind w:left="3119" w:right="-143" w:firstLine="5"/>
    </w:pPr>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rsid w:val="00CA0DF0"/>
    <w:rPr>
      <w:rFonts w:ascii="Thorndale" w:eastAsia="HG Mincho Light J" w:hAnsi="Thorndale" w:cs="Thorndale"/>
      <w:i/>
      <w:color w:val="000000"/>
      <w:sz w:val="20"/>
      <w:szCs w:val="20"/>
      <w:vertAlign w:val="subscript"/>
      <w:lang w:eastAsia="ar-SA"/>
    </w:rPr>
  </w:style>
  <w:style w:type="character" w:customStyle="1" w:styleId="Nagwek5Znak">
    <w:name w:val="Nagłówek 5 Znak"/>
    <w:basedOn w:val="Domylnaczcionkaakapitu"/>
    <w:link w:val="Nagwek5"/>
    <w:rsid w:val="00CA0DF0"/>
    <w:rPr>
      <w:rFonts w:ascii="Thorndale" w:eastAsia="HG Mincho Light J" w:hAnsi="Thorndale" w:cs="Thorndale"/>
      <w:b/>
      <w:i/>
      <w:color w:val="000000"/>
      <w:sz w:val="24"/>
      <w:szCs w:val="20"/>
      <w:vertAlign w:val="subscript"/>
      <w:lang w:eastAsia="ar-SA"/>
    </w:rPr>
  </w:style>
  <w:style w:type="character" w:customStyle="1" w:styleId="Nagwek6Znak">
    <w:name w:val="Nagłówek 6 Znak"/>
    <w:basedOn w:val="Domylnaczcionkaakapitu"/>
    <w:link w:val="Nagwek6"/>
    <w:rsid w:val="00CA0DF0"/>
    <w:rPr>
      <w:rFonts w:ascii="Times New Roman" w:eastAsia="HG Mincho Light J" w:hAnsi="Times New Roman" w:cs="Times New Roman"/>
      <w:b/>
      <w:bCs/>
      <w:color w:val="000000"/>
      <w:lang w:eastAsia="ar-SA"/>
    </w:rPr>
  </w:style>
  <w:style w:type="numbering" w:customStyle="1" w:styleId="Bezlisty2">
    <w:name w:val="Bez listy2"/>
    <w:next w:val="Bezlisty"/>
    <w:semiHidden/>
    <w:rsid w:val="00CA0DF0"/>
  </w:style>
  <w:style w:type="character" w:customStyle="1" w:styleId="WW8Num1z0">
    <w:name w:val="WW8Num1z0"/>
    <w:rsid w:val="00CA0DF0"/>
  </w:style>
  <w:style w:type="character" w:customStyle="1" w:styleId="WW8Num1z1">
    <w:name w:val="WW8Num1z1"/>
    <w:rsid w:val="00CA0DF0"/>
  </w:style>
  <w:style w:type="character" w:customStyle="1" w:styleId="WW8Num1z2">
    <w:name w:val="WW8Num1z2"/>
    <w:rsid w:val="00CA0DF0"/>
  </w:style>
  <w:style w:type="character" w:customStyle="1" w:styleId="WW8Num1z3">
    <w:name w:val="WW8Num1z3"/>
    <w:rsid w:val="00CA0DF0"/>
  </w:style>
  <w:style w:type="character" w:customStyle="1" w:styleId="WW8Num1z4">
    <w:name w:val="WW8Num1z4"/>
    <w:rsid w:val="00CA0DF0"/>
  </w:style>
  <w:style w:type="character" w:customStyle="1" w:styleId="WW8Num1z5">
    <w:name w:val="WW8Num1z5"/>
    <w:rsid w:val="00CA0DF0"/>
  </w:style>
  <w:style w:type="character" w:customStyle="1" w:styleId="WW8Num1z6">
    <w:name w:val="WW8Num1z6"/>
    <w:rsid w:val="00CA0DF0"/>
  </w:style>
  <w:style w:type="character" w:customStyle="1" w:styleId="WW8Num1z7">
    <w:name w:val="WW8Num1z7"/>
    <w:rsid w:val="00CA0DF0"/>
  </w:style>
  <w:style w:type="character" w:customStyle="1" w:styleId="WW8Num1z8">
    <w:name w:val="WW8Num1z8"/>
    <w:rsid w:val="00CA0DF0"/>
  </w:style>
  <w:style w:type="character" w:customStyle="1" w:styleId="WW8Num2z0">
    <w:name w:val="WW8Num2z0"/>
    <w:rsid w:val="00CA0DF0"/>
    <w:rPr>
      <w:rFonts w:ascii="Times New Roman" w:eastAsia="Times New Roman" w:hAnsi="Times New Roman" w:cs="Times New Roman"/>
      <w:b/>
      <w:color w:val="FF0000"/>
      <w:szCs w:val="24"/>
    </w:rPr>
  </w:style>
  <w:style w:type="character" w:customStyle="1" w:styleId="WW8Num2z1">
    <w:name w:val="WW8Num2z1"/>
    <w:rsid w:val="00CA0DF0"/>
    <w:rPr>
      <w:rFonts w:cs="Times New Roman"/>
      <w:bCs/>
    </w:rPr>
  </w:style>
  <w:style w:type="character" w:customStyle="1" w:styleId="WW8Num2z2">
    <w:name w:val="WW8Num2z2"/>
    <w:rsid w:val="00CA0DF0"/>
  </w:style>
  <w:style w:type="character" w:customStyle="1" w:styleId="WW8Num2z3">
    <w:name w:val="WW8Num2z3"/>
    <w:rsid w:val="00CA0DF0"/>
  </w:style>
  <w:style w:type="character" w:customStyle="1" w:styleId="WW8Num2z4">
    <w:name w:val="WW8Num2z4"/>
    <w:rsid w:val="00CA0DF0"/>
  </w:style>
  <w:style w:type="character" w:customStyle="1" w:styleId="WW8Num2z5">
    <w:name w:val="WW8Num2z5"/>
    <w:rsid w:val="00CA0DF0"/>
  </w:style>
  <w:style w:type="character" w:customStyle="1" w:styleId="WW8Num2z6">
    <w:name w:val="WW8Num2z6"/>
    <w:rsid w:val="00CA0DF0"/>
  </w:style>
  <w:style w:type="character" w:customStyle="1" w:styleId="WW8Num2z7">
    <w:name w:val="WW8Num2z7"/>
    <w:rsid w:val="00CA0DF0"/>
  </w:style>
  <w:style w:type="character" w:customStyle="1" w:styleId="WW8Num2z8">
    <w:name w:val="WW8Num2z8"/>
    <w:rsid w:val="00CA0DF0"/>
  </w:style>
  <w:style w:type="character" w:customStyle="1" w:styleId="WW8Num3z0">
    <w:name w:val="WW8Num3z0"/>
    <w:rsid w:val="00CA0DF0"/>
    <w:rPr>
      <w:rFonts w:ascii="Times New Roman" w:eastAsia="Times New Roman" w:hAnsi="Times New Roman" w:cs="Times New Roman"/>
      <w:sz w:val="24"/>
      <w:szCs w:val="24"/>
    </w:rPr>
  </w:style>
  <w:style w:type="character" w:customStyle="1" w:styleId="WW8Num4z0">
    <w:name w:val="WW8Num4z0"/>
    <w:rsid w:val="00CA0DF0"/>
    <w:rPr>
      <w:rFonts w:ascii="Sylfaen" w:hAnsi="Sylfaen" w:cs="Times New Roman"/>
    </w:rPr>
  </w:style>
  <w:style w:type="character" w:customStyle="1" w:styleId="WW8Num4z1">
    <w:name w:val="WW8Num4z1"/>
    <w:rsid w:val="00CA0DF0"/>
    <w:rPr>
      <w:rFonts w:ascii="Symbol" w:hAnsi="Symbol" w:cs="Symbol"/>
    </w:rPr>
  </w:style>
  <w:style w:type="character" w:customStyle="1" w:styleId="WW8Num5z0">
    <w:name w:val="WW8Num5z0"/>
    <w:rsid w:val="00CA0DF0"/>
    <w:rPr>
      <w:rFonts w:ascii="Symbol" w:hAnsi="Symbol" w:cs="Times New Roman"/>
      <w:lang w:val="en-US"/>
    </w:rPr>
  </w:style>
  <w:style w:type="character" w:customStyle="1" w:styleId="WW8Num6z0">
    <w:name w:val="WW8Num6z0"/>
    <w:rsid w:val="00CA0DF0"/>
    <w:rPr>
      <w:rFonts w:ascii="Sylfaen" w:hAnsi="Sylfaen" w:cs="Sylfaen"/>
    </w:rPr>
  </w:style>
  <w:style w:type="character" w:customStyle="1" w:styleId="WW8Num6z1">
    <w:name w:val="WW8Num6z1"/>
    <w:rsid w:val="00CA0DF0"/>
    <w:rPr>
      <w:rFonts w:ascii="Times New Roman" w:hAnsi="Times New Roman" w:cs="Times New Roman"/>
      <w:color w:val="auto"/>
      <w:sz w:val="24"/>
      <w:szCs w:val="24"/>
    </w:rPr>
  </w:style>
  <w:style w:type="character" w:customStyle="1" w:styleId="WW8Num6z2">
    <w:name w:val="WW8Num6z2"/>
    <w:rsid w:val="00CA0DF0"/>
    <w:rPr>
      <w:rFonts w:cs="Times New Roman"/>
      <w:color w:val="FF0000"/>
      <w:sz w:val="24"/>
      <w:szCs w:val="24"/>
    </w:rPr>
  </w:style>
  <w:style w:type="character" w:customStyle="1" w:styleId="WW8Num6z3">
    <w:name w:val="WW8Num6z3"/>
    <w:rsid w:val="00CA0DF0"/>
  </w:style>
  <w:style w:type="character" w:customStyle="1" w:styleId="WW8Num6z4">
    <w:name w:val="WW8Num6z4"/>
    <w:rsid w:val="00CA0DF0"/>
  </w:style>
  <w:style w:type="character" w:customStyle="1" w:styleId="WW8Num6z5">
    <w:name w:val="WW8Num6z5"/>
    <w:rsid w:val="00CA0DF0"/>
  </w:style>
  <w:style w:type="character" w:customStyle="1" w:styleId="WW8Num6z6">
    <w:name w:val="WW8Num6z6"/>
    <w:rsid w:val="00CA0DF0"/>
  </w:style>
  <w:style w:type="character" w:customStyle="1" w:styleId="WW8Num6z7">
    <w:name w:val="WW8Num6z7"/>
    <w:rsid w:val="00CA0DF0"/>
  </w:style>
  <w:style w:type="character" w:customStyle="1" w:styleId="WW8Num6z8">
    <w:name w:val="WW8Num6z8"/>
    <w:rsid w:val="00CA0DF0"/>
  </w:style>
  <w:style w:type="character" w:customStyle="1" w:styleId="WW8Num7z0">
    <w:name w:val="WW8Num7z0"/>
    <w:rsid w:val="00CA0DF0"/>
    <w:rPr>
      <w:rFonts w:cs="Times New Roman" w:hint="default"/>
      <w:color w:val="auto"/>
    </w:rPr>
  </w:style>
  <w:style w:type="character" w:customStyle="1" w:styleId="WW8Num8z0">
    <w:name w:val="WW8Num8z0"/>
    <w:rsid w:val="00CA0DF0"/>
    <w:rPr>
      <w:rFonts w:cs="Times New Roman" w:hint="default"/>
      <w:b/>
      <w:sz w:val="24"/>
      <w:szCs w:val="24"/>
    </w:rPr>
  </w:style>
  <w:style w:type="character" w:customStyle="1" w:styleId="WW8Num8z1">
    <w:name w:val="WW8Num8z1"/>
    <w:rsid w:val="00CA0DF0"/>
    <w:rPr>
      <w:rFonts w:cs="Times New Roman"/>
    </w:rPr>
  </w:style>
  <w:style w:type="character" w:customStyle="1" w:styleId="WW8Num9z0">
    <w:name w:val="WW8Num9z0"/>
    <w:rsid w:val="00CA0DF0"/>
    <w:rPr>
      <w:rFonts w:eastAsia="TimesNewRoman" w:cs="Times New Roman" w:hint="default"/>
      <w:bCs/>
      <w:strike w:val="0"/>
      <w:dstrike w:val="0"/>
      <w:szCs w:val="24"/>
    </w:rPr>
  </w:style>
  <w:style w:type="character" w:customStyle="1" w:styleId="WW8Num10z0">
    <w:name w:val="WW8Num10z0"/>
    <w:rsid w:val="00CA0DF0"/>
    <w:rPr>
      <w:rFonts w:cs="Times New Roman" w:hint="default"/>
      <w:strike/>
      <w:color w:val="000000"/>
      <w:sz w:val="24"/>
      <w:szCs w:val="24"/>
    </w:rPr>
  </w:style>
  <w:style w:type="character" w:customStyle="1" w:styleId="WW8Num11z0">
    <w:name w:val="WW8Num11z0"/>
    <w:rsid w:val="00CA0DF0"/>
    <w:rPr>
      <w:rFonts w:ascii="Times New Roman" w:hAnsi="Times New Roman" w:cs="Times New Roman"/>
      <w:b w:val="0"/>
      <w:color w:val="FF0000"/>
      <w:szCs w:val="24"/>
    </w:rPr>
  </w:style>
  <w:style w:type="character" w:customStyle="1" w:styleId="WW8Num12z0">
    <w:name w:val="WW8Num12z0"/>
    <w:rsid w:val="00CA0DF0"/>
    <w:rPr>
      <w:rFonts w:ascii="Times New Roman" w:eastAsia="Times New Roman" w:hAnsi="Times New Roman" w:cs="Times New Roman" w:hint="default"/>
      <w:sz w:val="24"/>
      <w:szCs w:val="24"/>
    </w:rPr>
  </w:style>
  <w:style w:type="character" w:customStyle="1" w:styleId="WW8Num12z1">
    <w:name w:val="WW8Num12z1"/>
    <w:rsid w:val="00CA0DF0"/>
    <w:rPr>
      <w:rFonts w:cs="Times New Roman"/>
      <w:color w:val="FF0000"/>
      <w:sz w:val="24"/>
      <w:szCs w:val="24"/>
    </w:rPr>
  </w:style>
  <w:style w:type="character" w:customStyle="1" w:styleId="WW8Num12z3">
    <w:name w:val="WW8Num12z3"/>
    <w:rsid w:val="00CA0DF0"/>
    <w:rPr>
      <w:rFonts w:cs="Times New Roman"/>
      <w:color w:val="000000"/>
      <w:sz w:val="24"/>
      <w:szCs w:val="24"/>
    </w:rPr>
  </w:style>
  <w:style w:type="character" w:customStyle="1" w:styleId="WW8Num13z0">
    <w:name w:val="WW8Num13z0"/>
    <w:rsid w:val="00CA0DF0"/>
    <w:rPr>
      <w:rFonts w:cs="Times New Roman" w:hint="default"/>
      <w:sz w:val="24"/>
      <w:szCs w:val="24"/>
    </w:rPr>
  </w:style>
  <w:style w:type="character" w:customStyle="1" w:styleId="WW8Num13z1">
    <w:name w:val="WW8Num13z1"/>
    <w:rsid w:val="00CA0DF0"/>
  </w:style>
  <w:style w:type="character" w:customStyle="1" w:styleId="WW8Num13z2">
    <w:name w:val="WW8Num13z2"/>
    <w:rsid w:val="00CA0DF0"/>
  </w:style>
  <w:style w:type="character" w:customStyle="1" w:styleId="WW8Num13z3">
    <w:name w:val="WW8Num13z3"/>
    <w:rsid w:val="00CA0DF0"/>
  </w:style>
  <w:style w:type="character" w:customStyle="1" w:styleId="WW8Num13z4">
    <w:name w:val="WW8Num13z4"/>
    <w:rsid w:val="00CA0DF0"/>
  </w:style>
  <w:style w:type="character" w:customStyle="1" w:styleId="WW8Num13z5">
    <w:name w:val="WW8Num13z5"/>
    <w:rsid w:val="00CA0DF0"/>
  </w:style>
  <w:style w:type="character" w:customStyle="1" w:styleId="WW8Num13z6">
    <w:name w:val="WW8Num13z6"/>
    <w:rsid w:val="00CA0DF0"/>
  </w:style>
  <w:style w:type="character" w:customStyle="1" w:styleId="WW8Num13z7">
    <w:name w:val="WW8Num13z7"/>
    <w:rsid w:val="00CA0DF0"/>
  </w:style>
  <w:style w:type="character" w:customStyle="1" w:styleId="WW8Num13z8">
    <w:name w:val="WW8Num13z8"/>
    <w:rsid w:val="00CA0DF0"/>
  </w:style>
  <w:style w:type="character" w:customStyle="1" w:styleId="WW8Num14z0">
    <w:name w:val="WW8Num14z0"/>
    <w:rsid w:val="00CA0DF0"/>
    <w:rPr>
      <w:rFonts w:ascii="Times New Roman" w:hAnsi="Times New Roman" w:cs="Times New Roman" w:hint="default"/>
      <w:b/>
      <w:i/>
      <w:iCs/>
      <w:sz w:val="24"/>
      <w:szCs w:val="24"/>
    </w:rPr>
  </w:style>
  <w:style w:type="character" w:customStyle="1" w:styleId="WW8Num14z1">
    <w:name w:val="WW8Num14z1"/>
    <w:rsid w:val="00CA0DF0"/>
    <w:rPr>
      <w:rFonts w:cs="Times New Roman" w:hint="default"/>
    </w:rPr>
  </w:style>
  <w:style w:type="character" w:customStyle="1" w:styleId="WW8Num14z2">
    <w:name w:val="WW8Num14z2"/>
    <w:rsid w:val="00CA0DF0"/>
  </w:style>
  <w:style w:type="character" w:customStyle="1" w:styleId="WW8Num14z3">
    <w:name w:val="WW8Num14z3"/>
    <w:rsid w:val="00CA0DF0"/>
    <w:rPr>
      <w:rFonts w:ascii="Garamond" w:hAnsi="Garamond" w:cs="Times New Roman"/>
      <w:color w:val="000000"/>
      <w:sz w:val="24"/>
      <w:szCs w:val="24"/>
    </w:rPr>
  </w:style>
  <w:style w:type="character" w:customStyle="1" w:styleId="WW8Num14z4">
    <w:name w:val="WW8Num14z4"/>
    <w:rsid w:val="00CA0DF0"/>
  </w:style>
  <w:style w:type="character" w:customStyle="1" w:styleId="WW8Num14z5">
    <w:name w:val="WW8Num14z5"/>
    <w:rsid w:val="00CA0DF0"/>
  </w:style>
  <w:style w:type="character" w:customStyle="1" w:styleId="WW8Num14z6">
    <w:name w:val="WW8Num14z6"/>
    <w:rsid w:val="00CA0DF0"/>
  </w:style>
  <w:style w:type="character" w:customStyle="1" w:styleId="WW8Num14z7">
    <w:name w:val="WW8Num14z7"/>
    <w:rsid w:val="00CA0DF0"/>
  </w:style>
  <w:style w:type="character" w:customStyle="1" w:styleId="WW8Num14z8">
    <w:name w:val="WW8Num14z8"/>
    <w:rsid w:val="00CA0DF0"/>
  </w:style>
  <w:style w:type="character" w:customStyle="1" w:styleId="WW8Num15z0">
    <w:name w:val="WW8Num15z0"/>
    <w:rsid w:val="00CA0DF0"/>
    <w:rPr>
      <w:rFonts w:ascii="Times New Roman" w:hAnsi="Times New Roman" w:cs="Times New Roman"/>
      <w:b w:val="0"/>
      <w:color w:val="FF0000"/>
      <w:sz w:val="24"/>
      <w:szCs w:val="24"/>
    </w:rPr>
  </w:style>
  <w:style w:type="character" w:customStyle="1" w:styleId="WW8Num16z0">
    <w:name w:val="WW8Num16z0"/>
    <w:rsid w:val="00CA0DF0"/>
    <w:rPr>
      <w:rFonts w:cs="Times New Roman"/>
      <w:b/>
      <w:sz w:val="24"/>
      <w:szCs w:val="24"/>
    </w:rPr>
  </w:style>
  <w:style w:type="character" w:customStyle="1" w:styleId="WW8Num17z0">
    <w:name w:val="WW8Num17z0"/>
    <w:rsid w:val="00CA0DF0"/>
    <w:rPr>
      <w:rFonts w:ascii="Times New Roman" w:eastAsia="Times New Roman" w:hAnsi="Times New Roman" w:cs="Times New Roman"/>
      <w:color w:val="auto"/>
      <w:sz w:val="24"/>
      <w:szCs w:val="24"/>
    </w:rPr>
  </w:style>
  <w:style w:type="character" w:customStyle="1" w:styleId="WW8Num18z0">
    <w:name w:val="WW8Num18z0"/>
    <w:rsid w:val="00CA0DF0"/>
    <w:rPr>
      <w:b w:val="0"/>
      <w:szCs w:val="24"/>
    </w:rPr>
  </w:style>
  <w:style w:type="character" w:customStyle="1" w:styleId="WW8Num19z0">
    <w:name w:val="WW8Num19z0"/>
    <w:rsid w:val="00CA0DF0"/>
    <w:rPr>
      <w:rFonts w:ascii="Times New Roman" w:eastAsia="Times New Roman" w:hAnsi="Times New Roman" w:cs="Times New Roman"/>
      <w:szCs w:val="24"/>
    </w:rPr>
  </w:style>
  <w:style w:type="character" w:customStyle="1" w:styleId="WW8Num20z0">
    <w:name w:val="WW8Num20z0"/>
    <w:rsid w:val="00CA0DF0"/>
    <w:rPr>
      <w:rFonts w:cs="Times New Roman" w:hint="default"/>
      <w:b w:val="0"/>
      <w:i w:val="0"/>
      <w:color w:val="000000"/>
      <w:sz w:val="24"/>
      <w:szCs w:val="24"/>
    </w:rPr>
  </w:style>
  <w:style w:type="character" w:customStyle="1" w:styleId="WW8Num21z0">
    <w:name w:val="WW8Num21z0"/>
    <w:rsid w:val="00CA0DF0"/>
    <w:rPr>
      <w:rFonts w:ascii="Times New Roman" w:hAnsi="Times New Roman" w:cs="Times New Roman" w:hint="default"/>
      <w:b w:val="0"/>
      <w:sz w:val="24"/>
      <w:szCs w:val="24"/>
    </w:rPr>
  </w:style>
  <w:style w:type="character" w:customStyle="1" w:styleId="WW8Num15z1">
    <w:name w:val="WW8Num15z1"/>
    <w:rsid w:val="00CA0DF0"/>
    <w:rPr>
      <w:rFonts w:cs="Times New Roman" w:hint="default"/>
    </w:rPr>
  </w:style>
  <w:style w:type="character" w:customStyle="1" w:styleId="WW8Num15z2">
    <w:name w:val="WW8Num15z2"/>
    <w:rsid w:val="00CA0DF0"/>
    <w:rPr>
      <w:rFonts w:cs="Times New Roman"/>
    </w:rPr>
  </w:style>
  <w:style w:type="character" w:customStyle="1" w:styleId="WW8Num17z1">
    <w:name w:val="WW8Num17z1"/>
    <w:rsid w:val="00CA0DF0"/>
    <w:rPr>
      <w:rFonts w:ascii="Symbol" w:hAnsi="Symbol" w:cs="Symbol" w:hint="default"/>
    </w:rPr>
  </w:style>
  <w:style w:type="character" w:customStyle="1" w:styleId="WW8Num17z2">
    <w:name w:val="WW8Num17z2"/>
    <w:rsid w:val="00CA0DF0"/>
  </w:style>
  <w:style w:type="character" w:customStyle="1" w:styleId="WW8Num17z3">
    <w:name w:val="WW8Num17z3"/>
    <w:rsid w:val="00CA0DF0"/>
  </w:style>
  <w:style w:type="character" w:customStyle="1" w:styleId="WW8Num17z4">
    <w:name w:val="WW8Num17z4"/>
    <w:rsid w:val="00CA0DF0"/>
  </w:style>
  <w:style w:type="character" w:customStyle="1" w:styleId="WW8Num17z5">
    <w:name w:val="WW8Num17z5"/>
    <w:rsid w:val="00CA0DF0"/>
  </w:style>
  <w:style w:type="character" w:customStyle="1" w:styleId="WW8Num17z6">
    <w:name w:val="WW8Num17z6"/>
    <w:rsid w:val="00CA0DF0"/>
  </w:style>
  <w:style w:type="character" w:customStyle="1" w:styleId="WW8Num17z7">
    <w:name w:val="WW8Num17z7"/>
    <w:rsid w:val="00CA0DF0"/>
  </w:style>
  <w:style w:type="character" w:customStyle="1" w:styleId="WW8Num17z8">
    <w:name w:val="WW8Num17z8"/>
    <w:rsid w:val="00CA0DF0"/>
  </w:style>
  <w:style w:type="character" w:customStyle="1" w:styleId="WW8Num20z1">
    <w:name w:val="WW8Num20z1"/>
    <w:rsid w:val="00CA0DF0"/>
    <w:rPr>
      <w:rFonts w:ascii="Symbol" w:hAnsi="Symbol" w:cs="Symbol"/>
    </w:rPr>
  </w:style>
  <w:style w:type="character" w:customStyle="1" w:styleId="WW8Num20z2">
    <w:name w:val="WW8Num20z2"/>
    <w:rsid w:val="00CA0DF0"/>
  </w:style>
  <w:style w:type="character" w:customStyle="1" w:styleId="WW8Num20z3">
    <w:name w:val="WW8Num20z3"/>
    <w:rsid w:val="00CA0DF0"/>
  </w:style>
  <w:style w:type="character" w:customStyle="1" w:styleId="WW8Num20z4">
    <w:name w:val="WW8Num20z4"/>
    <w:rsid w:val="00CA0DF0"/>
  </w:style>
  <w:style w:type="character" w:customStyle="1" w:styleId="WW8Num20z5">
    <w:name w:val="WW8Num20z5"/>
    <w:rsid w:val="00CA0DF0"/>
  </w:style>
  <w:style w:type="character" w:customStyle="1" w:styleId="WW8Num20z6">
    <w:name w:val="WW8Num20z6"/>
    <w:rsid w:val="00CA0DF0"/>
  </w:style>
  <w:style w:type="character" w:customStyle="1" w:styleId="WW8Num20z7">
    <w:name w:val="WW8Num20z7"/>
    <w:rsid w:val="00CA0DF0"/>
  </w:style>
  <w:style w:type="character" w:customStyle="1" w:styleId="WW8Num20z8">
    <w:name w:val="WW8Num20z8"/>
    <w:rsid w:val="00CA0DF0"/>
  </w:style>
  <w:style w:type="character" w:customStyle="1" w:styleId="WW8Num21z1">
    <w:name w:val="WW8Num21z1"/>
    <w:rsid w:val="00CA0DF0"/>
    <w:rPr>
      <w:rFonts w:ascii="Symbol" w:hAnsi="Symbol" w:cs="Symbol"/>
    </w:rPr>
  </w:style>
  <w:style w:type="character" w:customStyle="1" w:styleId="WW8Num21z2">
    <w:name w:val="WW8Num21z2"/>
    <w:rsid w:val="00CA0DF0"/>
  </w:style>
  <w:style w:type="character" w:customStyle="1" w:styleId="WW8Num21z3">
    <w:name w:val="WW8Num21z3"/>
    <w:rsid w:val="00CA0DF0"/>
  </w:style>
  <w:style w:type="character" w:customStyle="1" w:styleId="WW8Num21z4">
    <w:name w:val="WW8Num21z4"/>
    <w:rsid w:val="00CA0DF0"/>
  </w:style>
  <w:style w:type="character" w:customStyle="1" w:styleId="WW8Num21z5">
    <w:name w:val="WW8Num21z5"/>
    <w:rsid w:val="00CA0DF0"/>
  </w:style>
  <w:style w:type="character" w:customStyle="1" w:styleId="WW8Num21z6">
    <w:name w:val="WW8Num21z6"/>
    <w:rsid w:val="00CA0DF0"/>
  </w:style>
  <w:style w:type="character" w:customStyle="1" w:styleId="WW8Num21z7">
    <w:name w:val="WW8Num21z7"/>
    <w:rsid w:val="00CA0DF0"/>
  </w:style>
  <w:style w:type="character" w:customStyle="1" w:styleId="WW8Num21z8">
    <w:name w:val="WW8Num21z8"/>
    <w:rsid w:val="00CA0DF0"/>
  </w:style>
  <w:style w:type="character" w:customStyle="1" w:styleId="WW8Num22z0">
    <w:name w:val="WW8Num22z0"/>
    <w:rsid w:val="00CA0DF0"/>
    <w:rPr>
      <w:rFonts w:cs="Times New Roman"/>
    </w:rPr>
  </w:style>
  <w:style w:type="character" w:customStyle="1" w:styleId="WW8Num22z1">
    <w:name w:val="WW8Num22z1"/>
    <w:rsid w:val="00CA0DF0"/>
    <w:rPr>
      <w:rFonts w:cs="Times New Roman" w:hint="default"/>
      <w:b w:val="0"/>
    </w:rPr>
  </w:style>
  <w:style w:type="character" w:customStyle="1" w:styleId="WW8Num22z2">
    <w:name w:val="WW8Num22z2"/>
    <w:rsid w:val="00CA0DF0"/>
  </w:style>
  <w:style w:type="character" w:customStyle="1" w:styleId="WW8Num22z3">
    <w:name w:val="WW8Num22z3"/>
    <w:rsid w:val="00CA0DF0"/>
  </w:style>
  <w:style w:type="character" w:customStyle="1" w:styleId="WW8Num22z4">
    <w:name w:val="WW8Num22z4"/>
    <w:rsid w:val="00CA0DF0"/>
  </w:style>
  <w:style w:type="character" w:customStyle="1" w:styleId="WW8Num22z5">
    <w:name w:val="WW8Num22z5"/>
    <w:rsid w:val="00CA0DF0"/>
  </w:style>
  <w:style w:type="character" w:customStyle="1" w:styleId="WW8Num22z6">
    <w:name w:val="WW8Num22z6"/>
    <w:rsid w:val="00CA0DF0"/>
  </w:style>
  <w:style w:type="character" w:customStyle="1" w:styleId="WW8Num22z7">
    <w:name w:val="WW8Num22z7"/>
    <w:rsid w:val="00CA0DF0"/>
  </w:style>
  <w:style w:type="character" w:customStyle="1" w:styleId="WW8Num22z8">
    <w:name w:val="WW8Num22z8"/>
    <w:rsid w:val="00CA0DF0"/>
  </w:style>
  <w:style w:type="character" w:customStyle="1" w:styleId="WW8Num23z0">
    <w:name w:val="WW8Num23z0"/>
    <w:rsid w:val="00CA0DF0"/>
  </w:style>
  <w:style w:type="character" w:customStyle="1" w:styleId="WW8Num23z1">
    <w:name w:val="WW8Num23z1"/>
    <w:rsid w:val="00CA0DF0"/>
    <w:rPr>
      <w:rFonts w:cs="Times New Roman"/>
    </w:rPr>
  </w:style>
  <w:style w:type="character" w:customStyle="1" w:styleId="WW8Num24z0">
    <w:name w:val="WW8Num24z0"/>
    <w:rsid w:val="00CA0DF0"/>
    <w:rPr>
      <w:rFonts w:cs="Times New Roman"/>
      <w:b w:val="0"/>
    </w:rPr>
  </w:style>
  <w:style w:type="character" w:customStyle="1" w:styleId="WW8Num24z1">
    <w:name w:val="WW8Num24z1"/>
    <w:rsid w:val="00CA0DF0"/>
  </w:style>
  <w:style w:type="character" w:customStyle="1" w:styleId="WW8Num24z2">
    <w:name w:val="WW8Num24z2"/>
    <w:rsid w:val="00CA0DF0"/>
  </w:style>
  <w:style w:type="character" w:customStyle="1" w:styleId="WW8Num24z3">
    <w:name w:val="WW8Num24z3"/>
    <w:rsid w:val="00CA0DF0"/>
  </w:style>
  <w:style w:type="character" w:customStyle="1" w:styleId="WW8Num24z4">
    <w:name w:val="WW8Num24z4"/>
    <w:rsid w:val="00CA0DF0"/>
  </w:style>
  <w:style w:type="character" w:customStyle="1" w:styleId="WW8Num24z5">
    <w:name w:val="WW8Num24z5"/>
    <w:rsid w:val="00CA0DF0"/>
  </w:style>
  <w:style w:type="character" w:customStyle="1" w:styleId="WW8Num24z6">
    <w:name w:val="WW8Num24z6"/>
    <w:rsid w:val="00CA0DF0"/>
  </w:style>
  <w:style w:type="character" w:customStyle="1" w:styleId="WW8Num24z7">
    <w:name w:val="WW8Num24z7"/>
    <w:rsid w:val="00CA0DF0"/>
  </w:style>
  <w:style w:type="character" w:customStyle="1" w:styleId="WW8Num24z8">
    <w:name w:val="WW8Num24z8"/>
    <w:rsid w:val="00CA0DF0"/>
  </w:style>
  <w:style w:type="character" w:customStyle="1" w:styleId="WW8Num25z0">
    <w:name w:val="WW8Num25z0"/>
    <w:rsid w:val="00CA0DF0"/>
    <w:rPr>
      <w:rFonts w:cs="Times New Roman"/>
      <w:b w:val="0"/>
    </w:rPr>
  </w:style>
  <w:style w:type="character" w:customStyle="1" w:styleId="WW8Num25z1">
    <w:name w:val="WW8Num25z1"/>
    <w:rsid w:val="00CA0DF0"/>
  </w:style>
  <w:style w:type="character" w:customStyle="1" w:styleId="WW8Num25z2">
    <w:name w:val="WW8Num25z2"/>
    <w:rsid w:val="00CA0DF0"/>
  </w:style>
  <w:style w:type="character" w:customStyle="1" w:styleId="WW8Num25z3">
    <w:name w:val="WW8Num25z3"/>
    <w:rsid w:val="00CA0DF0"/>
  </w:style>
  <w:style w:type="character" w:customStyle="1" w:styleId="WW8Num25z4">
    <w:name w:val="WW8Num25z4"/>
    <w:rsid w:val="00CA0DF0"/>
  </w:style>
  <w:style w:type="character" w:customStyle="1" w:styleId="WW8Num25z5">
    <w:name w:val="WW8Num25z5"/>
    <w:rsid w:val="00CA0DF0"/>
  </w:style>
  <w:style w:type="character" w:customStyle="1" w:styleId="WW8Num25z6">
    <w:name w:val="WW8Num25z6"/>
    <w:rsid w:val="00CA0DF0"/>
  </w:style>
  <w:style w:type="character" w:customStyle="1" w:styleId="WW8Num25z7">
    <w:name w:val="WW8Num25z7"/>
    <w:rsid w:val="00CA0DF0"/>
  </w:style>
  <w:style w:type="character" w:customStyle="1" w:styleId="WW8Num25z8">
    <w:name w:val="WW8Num25z8"/>
    <w:rsid w:val="00CA0DF0"/>
  </w:style>
  <w:style w:type="character" w:customStyle="1" w:styleId="WW8Num26z0">
    <w:name w:val="WW8Num26z0"/>
    <w:rsid w:val="00CA0DF0"/>
    <w:rPr>
      <w:rFonts w:ascii="StarSymbol" w:eastAsia="StarSymbol" w:hAnsi="StarSymbol" w:cs="StarSymbol"/>
      <w:sz w:val="18"/>
    </w:rPr>
  </w:style>
  <w:style w:type="character" w:customStyle="1" w:styleId="WW8Num26z1">
    <w:name w:val="WW8Num26z1"/>
    <w:rsid w:val="00CA0DF0"/>
  </w:style>
  <w:style w:type="character" w:customStyle="1" w:styleId="WW8Num26z2">
    <w:name w:val="WW8Num26z2"/>
    <w:rsid w:val="00CA0DF0"/>
  </w:style>
  <w:style w:type="character" w:customStyle="1" w:styleId="WW8Num26z3">
    <w:name w:val="WW8Num26z3"/>
    <w:rsid w:val="00CA0DF0"/>
  </w:style>
  <w:style w:type="character" w:customStyle="1" w:styleId="WW8Num26z4">
    <w:name w:val="WW8Num26z4"/>
    <w:rsid w:val="00CA0DF0"/>
  </w:style>
  <w:style w:type="character" w:customStyle="1" w:styleId="WW8Num26z5">
    <w:name w:val="WW8Num26z5"/>
    <w:rsid w:val="00CA0DF0"/>
  </w:style>
  <w:style w:type="character" w:customStyle="1" w:styleId="WW8Num26z6">
    <w:name w:val="WW8Num26z6"/>
    <w:rsid w:val="00CA0DF0"/>
  </w:style>
  <w:style w:type="character" w:customStyle="1" w:styleId="WW8Num26z7">
    <w:name w:val="WW8Num26z7"/>
    <w:rsid w:val="00CA0DF0"/>
  </w:style>
  <w:style w:type="character" w:customStyle="1" w:styleId="WW8Num26z8">
    <w:name w:val="WW8Num26z8"/>
    <w:rsid w:val="00CA0DF0"/>
  </w:style>
  <w:style w:type="character" w:customStyle="1" w:styleId="WW8Num27z0">
    <w:name w:val="WW8Num27z0"/>
    <w:rsid w:val="00CA0DF0"/>
    <w:rPr>
      <w:rFonts w:ascii="Times New Roman" w:hAnsi="Times New Roman" w:cs="Times New Roman"/>
      <w:b w:val="0"/>
      <w:sz w:val="24"/>
      <w:szCs w:val="24"/>
    </w:rPr>
  </w:style>
  <w:style w:type="character" w:customStyle="1" w:styleId="WW8Num27z1">
    <w:name w:val="WW8Num27z1"/>
    <w:rsid w:val="00CA0DF0"/>
    <w:rPr>
      <w:rFonts w:cs="Times New Roman"/>
    </w:rPr>
  </w:style>
  <w:style w:type="character" w:customStyle="1" w:styleId="WW8Num27z2">
    <w:name w:val="WW8Num27z2"/>
    <w:rsid w:val="00CA0DF0"/>
  </w:style>
  <w:style w:type="character" w:customStyle="1" w:styleId="WW8Num27z3">
    <w:name w:val="WW8Num27z3"/>
    <w:rsid w:val="00CA0DF0"/>
  </w:style>
  <w:style w:type="character" w:customStyle="1" w:styleId="WW8Num27z4">
    <w:name w:val="WW8Num27z4"/>
    <w:rsid w:val="00CA0DF0"/>
  </w:style>
  <w:style w:type="character" w:customStyle="1" w:styleId="WW8Num27z5">
    <w:name w:val="WW8Num27z5"/>
    <w:rsid w:val="00CA0DF0"/>
  </w:style>
  <w:style w:type="character" w:customStyle="1" w:styleId="WW8Num27z6">
    <w:name w:val="WW8Num27z6"/>
    <w:rsid w:val="00CA0DF0"/>
  </w:style>
  <w:style w:type="character" w:customStyle="1" w:styleId="WW8Num27z7">
    <w:name w:val="WW8Num27z7"/>
    <w:rsid w:val="00CA0DF0"/>
  </w:style>
  <w:style w:type="character" w:customStyle="1" w:styleId="WW8Num27z8">
    <w:name w:val="WW8Num27z8"/>
    <w:rsid w:val="00CA0DF0"/>
  </w:style>
  <w:style w:type="character" w:customStyle="1" w:styleId="WW8Num28z0">
    <w:name w:val="WW8Num28z0"/>
    <w:rsid w:val="00CA0DF0"/>
    <w:rPr>
      <w:rFonts w:cs="Times New Roman"/>
    </w:rPr>
  </w:style>
  <w:style w:type="character" w:customStyle="1" w:styleId="WW8Num28z1">
    <w:name w:val="WW8Num28z1"/>
    <w:rsid w:val="00CA0DF0"/>
    <w:rPr>
      <w:rFonts w:ascii="Symbol" w:hAnsi="Symbol" w:cs="Symbol"/>
    </w:rPr>
  </w:style>
  <w:style w:type="character" w:customStyle="1" w:styleId="WW8Num28z2">
    <w:name w:val="WW8Num28z2"/>
    <w:rsid w:val="00CA0DF0"/>
  </w:style>
  <w:style w:type="character" w:customStyle="1" w:styleId="WW8Num28z3">
    <w:name w:val="WW8Num28z3"/>
    <w:rsid w:val="00CA0DF0"/>
  </w:style>
  <w:style w:type="character" w:customStyle="1" w:styleId="WW8Num28z4">
    <w:name w:val="WW8Num28z4"/>
    <w:rsid w:val="00CA0DF0"/>
  </w:style>
  <w:style w:type="character" w:customStyle="1" w:styleId="WW8Num28z5">
    <w:name w:val="WW8Num28z5"/>
    <w:rsid w:val="00CA0DF0"/>
  </w:style>
  <w:style w:type="character" w:customStyle="1" w:styleId="WW8Num28z6">
    <w:name w:val="WW8Num28z6"/>
    <w:rsid w:val="00CA0DF0"/>
  </w:style>
  <w:style w:type="character" w:customStyle="1" w:styleId="WW8Num28z7">
    <w:name w:val="WW8Num28z7"/>
    <w:rsid w:val="00CA0DF0"/>
  </w:style>
  <w:style w:type="character" w:customStyle="1" w:styleId="WW8Num28z8">
    <w:name w:val="WW8Num28z8"/>
    <w:rsid w:val="00CA0DF0"/>
  </w:style>
  <w:style w:type="character" w:customStyle="1" w:styleId="WW8Num29z0">
    <w:name w:val="WW8Num29z0"/>
    <w:rsid w:val="00CA0DF0"/>
    <w:rPr>
      <w:rFonts w:cs="Times New Roman"/>
    </w:rPr>
  </w:style>
  <w:style w:type="character" w:customStyle="1" w:styleId="WW8Num29z1">
    <w:name w:val="WW8Num29z1"/>
    <w:rsid w:val="00CA0DF0"/>
    <w:rPr>
      <w:rFonts w:ascii="Symbol" w:hAnsi="Symbol" w:cs="Symbol"/>
    </w:rPr>
  </w:style>
  <w:style w:type="character" w:customStyle="1" w:styleId="WW8Num29z2">
    <w:name w:val="WW8Num29z2"/>
    <w:rsid w:val="00CA0DF0"/>
  </w:style>
  <w:style w:type="character" w:customStyle="1" w:styleId="WW8Num29z3">
    <w:name w:val="WW8Num29z3"/>
    <w:rsid w:val="00CA0DF0"/>
  </w:style>
  <w:style w:type="character" w:customStyle="1" w:styleId="WW8Num29z4">
    <w:name w:val="WW8Num29z4"/>
    <w:rsid w:val="00CA0DF0"/>
  </w:style>
  <w:style w:type="character" w:customStyle="1" w:styleId="WW8Num29z5">
    <w:name w:val="WW8Num29z5"/>
    <w:rsid w:val="00CA0DF0"/>
  </w:style>
  <w:style w:type="character" w:customStyle="1" w:styleId="WW8Num29z6">
    <w:name w:val="WW8Num29z6"/>
    <w:rsid w:val="00CA0DF0"/>
  </w:style>
  <w:style w:type="character" w:customStyle="1" w:styleId="WW8Num29z7">
    <w:name w:val="WW8Num29z7"/>
    <w:rsid w:val="00CA0DF0"/>
  </w:style>
  <w:style w:type="character" w:customStyle="1" w:styleId="WW8Num29z8">
    <w:name w:val="WW8Num29z8"/>
    <w:rsid w:val="00CA0DF0"/>
  </w:style>
  <w:style w:type="character" w:customStyle="1" w:styleId="WW8Num30z0">
    <w:name w:val="WW8Num30z0"/>
    <w:rsid w:val="00CA0DF0"/>
    <w:rPr>
      <w:rFonts w:ascii="StarSymbol" w:eastAsia="StarSymbol" w:hAnsi="StarSymbol" w:cs="StarSymbol"/>
      <w:sz w:val="18"/>
    </w:rPr>
  </w:style>
  <w:style w:type="character" w:customStyle="1" w:styleId="WW8Num30z1">
    <w:name w:val="WW8Num30z1"/>
    <w:rsid w:val="00CA0DF0"/>
    <w:rPr>
      <w:rFonts w:hint="default"/>
      <w:b w:val="0"/>
    </w:rPr>
  </w:style>
  <w:style w:type="character" w:customStyle="1" w:styleId="WW8Num30z2">
    <w:name w:val="WW8Num30z2"/>
    <w:rsid w:val="00CA0DF0"/>
  </w:style>
  <w:style w:type="character" w:customStyle="1" w:styleId="WW8Num30z3">
    <w:name w:val="WW8Num30z3"/>
    <w:rsid w:val="00CA0DF0"/>
  </w:style>
  <w:style w:type="character" w:customStyle="1" w:styleId="WW8Num30z4">
    <w:name w:val="WW8Num30z4"/>
    <w:rsid w:val="00CA0DF0"/>
  </w:style>
  <w:style w:type="character" w:customStyle="1" w:styleId="WW8Num30z5">
    <w:name w:val="WW8Num30z5"/>
    <w:rsid w:val="00CA0DF0"/>
  </w:style>
  <w:style w:type="character" w:customStyle="1" w:styleId="WW8Num30z6">
    <w:name w:val="WW8Num30z6"/>
    <w:rsid w:val="00CA0DF0"/>
  </w:style>
  <w:style w:type="character" w:customStyle="1" w:styleId="WW8Num30z7">
    <w:name w:val="WW8Num30z7"/>
    <w:rsid w:val="00CA0DF0"/>
  </w:style>
  <w:style w:type="character" w:customStyle="1" w:styleId="WW8Num30z8">
    <w:name w:val="WW8Num30z8"/>
    <w:rsid w:val="00CA0DF0"/>
  </w:style>
  <w:style w:type="character" w:customStyle="1" w:styleId="WW8Num31z0">
    <w:name w:val="WW8Num31z0"/>
    <w:rsid w:val="00CA0DF0"/>
    <w:rPr>
      <w:rFonts w:ascii="Symbol" w:hAnsi="Symbol" w:cs="Times New Roman"/>
    </w:rPr>
  </w:style>
  <w:style w:type="character" w:customStyle="1" w:styleId="WW8Num32z0">
    <w:name w:val="WW8Num32z0"/>
    <w:rsid w:val="00CA0DF0"/>
    <w:rPr>
      <w:rFonts w:ascii="Sylfaen" w:hAnsi="Sylfaen" w:cs="Sylfaen"/>
    </w:rPr>
  </w:style>
  <w:style w:type="character" w:customStyle="1" w:styleId="WW8Num32z1">
    <w:name w:val="WW8Num32z1"/>
    <w:rsid w:val="00CA0DF0"/>
    <w:rPr>
      <w:rFonts w:ascii="Times New Roman" w:hAnsi="Times New Roman" w:cs="Times New Roman"/>
    </w:rPr>
  </w:style>
  <w:style w:type="character" w:customStyle="1" w:styleId="WW8Num33z0">
    <w:name w:val="WW8Num33z0"/>
    <w:rsid w:val="00CA0DF0"/>
  </w:style>
  <w:style w:type="character" w:customStyle="1" w:styleId="WW8Num33z1">
    <w:name w:val="WW8Num33z1"/>
    <w:rsid w:val="00CA0DF0"/>
  </w:style>
  <w:style w:type="character" w:customStyle="1" w:styleId="WW8Num33z2">
    <w:name w:val="WW8Num33z2"/>
    <w:rsid w:val="00CA0DF0"/>
  </w:style>
  <w:style w:type="character" w:customStyle="1" w:styleId="WW8Num33z3">
    <w:name w:val="WW8Num33z3"/>
    <w:rsid w:val="00CA0DF0"/>
  </w:style>
  <w:style w:type="character" w:customStyle="1" w:styleId="WW8Num33z4">
    <w:name w:val="WW8Num33z4"/>
    <w:rsid w:val="00CA0DF0"/>
  </w:style>
  <w:style w:type="character" w:customStyle="1" w:styleId="WW8Num33z5">
    <w:name w:val="WW8Num33z5"/>
    <w:rsid w:val="00CA0DF0"/>
  </w:style>
  <w:style w:type="character" w:customStyle="1" w:styleId="WW8Num33z6">
    <w:name w:val="WW8Num33z6"/>
    <w:rsid w:val="00CA0DF0"/>
  </w:style>
  <w:style w:type="character" w:customStyle="1" w:styleId="WW8Num33z7">
    <w:name w:val="WW8Num33z7"/>
    <w:rsid w:val="00CA0DF0"/>
  </w:style>
  <w:style w:type="character" w:customStyle="1" w:styleId="WW8Num33z8">
    <w:name w:val="WW8Num33z8"/>
    <w:rsid w:val="00CA0DF0"/>
  </w:style>
  <w:style w:type="character" w:customStyle="1" w:styleId="WW8Num34z0">
    <w:name w:val="WW8Num34z0"/>
    <w:rsid w:val="00CA0DF0"/>
    <w:rPr>
      <w:rFonts w:cs="Times New Roman" w:hint="default"/>
    </w:rPr>
  </w:style>
  <w:style w:type="character" w:customStyle="1" w:styleId="WW8Num34z1">
    <w:name w:val="WW8Num34z1"/>
    <w:rsid w:val="00CA0DF0"/>
    <w:rPr>
      <w:rFonts w:cs="Times New Roman"/>
    </w:rPr>
  </w:style>
  <w:style w:type="character" w:customStyle="1" w:styleId="WW8Num34z2">
    <w:name w:val="WW8Num34z2"/>
    <w:rsid w:val="00CA0DF0"/>
  </w:style>
  <w:style w:type="character" w:customStyle="1" w:styleId="WW8Num34z3">
    <w:name w:val="WW8Num34z3"/>
    <w:rsid w:val="00CA0DF0"/>
  </w:style>
  <w:style w:type="character" w:customStyle="1" w:styleId="WW8Num34z4">
    <w:name w:val="WW8Num34z4"/>
    <w:rsid w:val="00CA0DF0"/>
  </w:style>
  <w:style w:type="character" w:customStyle="1" w:styleId="WW8Num34z5">
    <w:name w:val="WW8Num34z5"/>
    <w:rsid w:val="00CA0DF0"/>
  </w:style>
  <w:style w:type="character" w:customStyle="1" w:styleId="WW8Num34z6">
    <w:name w:val="WW8Num34z6"/>
    <w:rsid w:val="00CA0DF0"/>
  </w:style>
  <w:style w:type="character" w:customStyle="1" w:styleId="WW8Num34z7">
    <w:name w:val="WW8Num34z7"/>
    <w:rsid w:val="00CA0DF0"/>
  </w:style>
  <w:style w:type="character" w:customStyle="1" w:styleId="WW8Num34z8">
    <w:name w:val="WW8Num34z8"/>
    <w:rsid w:val="00CA0DF0"/>
  </w:style>
  <w:style w:type="character" w:customStyle="1" w:styleId="WW8Num35z0">
    <w:name w:val="WW8Num35z0"/>
    <w:rsid w:val="00CA0DF0"/>
    <w:rPr>
      <w:rFonts w:cs="Times New Roman" w:hint="default"/>
      <w:color w:val="auto"/>
    </w:rPr>
  </w:style>
  <w:style w:type="character" w:customStyle="1" w:styleId="WW8Num35z1">
    <w:name w:val="WW8Num35z1"/>
    <w:rsid w:val="00CA0DF0"/>
    <w:rPr>
      <w:rFonts w:cs="Times New Roman"/>
    </w:rPr>
  </w:style>
  <w:style w:type="character" w:customStyle="1" w:styleId="WW8Num35z2">
    <w:name w:val="WW8Num35z2"/>
    <w:rsid w:val="00CA0DF0"/>
  </w:style>
  <w:style w:type="character" w:customStyle="1" w:styleId="WW8Num35z3">
    <w:name w:val="WW8Num35z3"/>
    <w:rsid w:val="00CA0DF0"/>
  </w:style>
  <w:style w:type="character" w:customStyle="1" w:styleId="WW8Num35z4">
    <w:name w:val="WW8Num35z4"/>
    <w:rsid w:val="00CA0DF0"/>
  </w:style>
  <w:style w:type="character" w:customStyle="1" w:styleId="WW8Num35z5">
    <w:name w:val="WW8Num35z5"/>
    <w:rsid w:val="00CA0DF0"/>
  </w:style>
  <w:style w:type="character" w:customStyle="1" w:styleId="WW8Num35z6">
    <w:name w:val="WW8Num35z6"/>
    <w:rsid w:val="00CA0DF0"/>
  </w:style>
  <w:style w:type="character" w:customStyle="1" w:styleId="WW8Num35z7">
    <w:name w:val="WW8Num35z7"/>
    <w:rsid w:val="00CA0DF0"/>
  </w:style>
  <w:style w:type="character" w:customStyle="1" w:styleId="WW8Num35z8">
    <w:name w:val="WW8Num35z8"/>
    <w:rsid w:val="00CA0DF0"/>
  </w:style>
  <w:style w:type="character" w:customStyle="1" w:styleId="WW8Num36z0">
    <w:name w:val="WW8Num36z0"/>
    <w:rsid w:val="00CA0DF0"/>
    <w:rPr>
      <w:rFonts w:cs="Times New Roman" w:hint="default"/>
      <w:sz w:val="24"/>
      <w:szCs w:val="24"/>
    </w:rPr>
  </w:style>
  <w:style w:type="character" w:customStyle="1" w:styleId="WW8Num36z1">
    <w:name w:val="WW8Num36z1"/>
    <w:rsid w:val="00CA0DF0"/>
    <w:rPr>
      <w:rFonts w:cs="Times New Roman"/>
    </w:rPr>
  </w:style>
  <w:style w:type="character" w:customStyle="1" w:styleId="WW8Num36z2">
    <w:name w:val="WW8Num36z2"/>
    <w:rsid w:val="00CA0DF0"/>
  </w:style>
  <w:style w:type="character" w:customStyle="1" w:styleId="WW8Num36z3">
    <w:name w:val="WW8Num36z3"/>
    <w:rsid w:val="00CA0DF0"/>
  </w:style>
  <w:style w:type="character" w:customStyle="1" w:styleId="WW8Num36z4">
    <w:name w:val="WW8Num36z4"/>
    <w:rsid w:val="00CA0DF0"/>
  </w:style>
  <w:style w:type="character" w:customStyle="1" w:styleId="WW8Num36z5">
    <w:name w:val="WW8Num36z5"/>
    <w:rsid w:val="00CA0DF0"/>
  </w:style>
  <w:style w:type="character" w:customStyle="1" w:styleId="WW8Num36z6">
    <w:name w:val="WW8Num36z6"/>
    <w:rsid w:val="00CA0DF0"/>
  </w:style>
  <w:style w:type="character" w:customStyle="1" w:styleId="WW8Num36z7">
    <w:name w:val="WW8Num36z7"/>
    <w:rsid w:val="00CA0DF0"/>
  </w:style>
  <w:style w:type="character" w:customStyle="1" w:styleId="WW8Num36z8">
    <w:name w:val="WW8Num36z8"/>
    <w:rsid w:val="00CA0DF0"/>
  </w:style>
  <w:style w:type="character" w:customStyle="1" w:styleId="WW8Num37z0">
    <w:name w:val="WW8Num37z0"/>
    <w:rsid w:val="00CA0DF0"/>
    <w:rPr>
      <w:rFonts w:eastAsia="TimesNewRoman" w:cs="Times New Roman" w:hint="default"/>
      <w:bCs/>
      <w:strike w:val="0"/>
      <w:dstrike w:val="0"/>
      <w:szCs w:val="24"/>
    </w:rPr>
  </w:style>
  <w:style w:type="character" w:customStyle="1" w:styleId="WW8Num37z1">
    <w:name w:val="WW8Num37z1"/>
    <w:rsid w:val="00CA0DF0"/>
    <w:rPr>
      <w:rFonts w:cs="Times New Roman"/>
    </w:rPr>
  </w:style>
  <w:style w:type="character" w:customStyle="1" w:styleId="WW8Num37z2">
    <w:name w:val="WW8Num37z2"/>
    <w:rsid w:val="00CA0DF0"/>
  </w:style>
  <w:style w:type="character" w:customStyle="1" w:styleId="WW8Num37z3">
    <w:name w:val="WW8Num37z3"/>
    <w:rsid w:val="00CA0DF0"/>
  </w:style>
  <w:style w:type="character" w:customStyle="1" w:styleId="WW8Num37z4">
    <w:name w:val="WW8Num37z4"/>
    <w:rsid w:val="00CA0DF0"/>
  </w:style>
  <w:style w:type="character" w:customStyle="1" w:styleId="WW8Num37z5">
    <w:name w:val="WW8Num37z5"/>
    <w:rsid w:val="00CA0DF0"/>
  </w:style>
  <w:style w:type="character" w:customStyle="1" w:styleId="WW8Num37z6">
    <w:name w:val="WW8Num37z6"/>
    <w:rsid w:val="00CA0DF0"/>
  </w:style>
  <w:style w:type="character" w:customStyle="1" w:styleId="WW8Num37z7">
    <w:name w:val="WW8Num37z7"/>
    <w:rsid w:val="00CA0DF0"/>
  </w:style>
  <w:style w:type="character" w:customStyle="1" w:styleId="WW8Num37z8">
    <w:name w:val="WW8Num37z8"/>
    <w:rsid w:val="00CA0DF0"/>
  </w:style>
  <w:style w:type="character" w:customStyle="1" w:styleId="WW8Num38z0">
    <w:name w:val="WW8Num38z0"/>
    <w:rsid w:val="00CA0DF0"/>
    <w:rPr>
      <w:rFonts w:hint="default"/>
    </w:rPr>
  </w:style>
  <w:style w:type="character" w:customStyle="1" w:styleId="WW8Num38z1">
    <w:name w:val="WW8Num38z1"/>
    <w:rsid w:val="00CA0DF0"/>
  </w:style>
  <w:style w:type="character" w:customStyle="1" w:styleId="WW8Num38z2">
    <w:name w:val="WW8Num38z2"/>
    <w:rsid w:val="00CA0DF0"/>
  </w:style>
  <w:style w:type="character" w:customStyle="1" w:styleId="WW8Num38z3">
    <w:name w:val="WW8Num38z3"/>
    <w:rsid w:val="00CA0DF0"/>
  </w:style>
  <w:style w:type="character" w:customStyle="1" w:styleId="WW8Num38z4">
    <w:name w:val="WW8Num38z4"/>
    <w:rsid w:val="00CA0DF0"/>
  </w:style>
  <w:style w:type="character" w:customStyle="1" w:styleId="WW8Num38z5">
    <w:name w:val="WW8Num38z5"/>
    <w:rsid w:val="00CA0DF0"/>
  </w:style>
  <w:style w:type="character" w:customStyle="1" w:styleId="WW8Num38z6">
    <w:name w:val="WW8Num38z6"/>
    <w:rsid w:val="00CA0DF0"/>
  </w:style>
  <w:style w:type="character" w:customStyle="1" w:styleId="WW8Num38z7">
    <w:name w:val="WW8Num38z7"/>
    <w:rsid w:val="00CA0DF0"/>
  </w:style>
  <w:style w:type="character" w:customStyle="1" w:styleId="WW8Num38z8">
    <w:name w:val="WW8Num38z8"/>
    <w:rsid w:val="00CA0DF0"/>
  </w:style>
  <w:style w:type="character" w:customStyle="1" w:styleId="Domylnaczcionkaakapitu3">
    <w:name w:val="Domyślna czcionka akapitu3"/>
    <w:rsid w:val="00CA0DF0"/>
  </w:style>
  <w:style w:type="character" w:customStyle="1" w:styleId="WW8Num15z3">
    <w:name w:val="WW8Num15z3"/>
    <w:rsid w:val="00CA0DF0"/>
    <w:rPr>
      <w:rFonts w:cs="Times New Roman"/>
    </w:rPr>
  </w:style>
  <w:style w:type="character" w:customStyle="1" w:styleId="WW8Num19z1">
    <w:name w:val="WW8Num19z1"/>
    <w:rsid w:val="00CA0DF0"/>
  </w:style>
  <w:style w:type="character" w:customStyle="1" w:styleId="WW8Num19z2">
    <w:name w:val="WW8Num19z2"/>
    <w:rsid w:val="00CA0DF0"/>
  </w:style>
  <w:style w:type="character" w:customStyle="1" w:styleId="WW8Num19z3">
    <w:name w:val="WW8Num19z3"/>
    <w:rsid w:val="00CA0DF0"/>
  </w:style>
  <w:style w:type="character" w:customStyle="1" w:styleId="WW8Num19z4">
    <w:name w:val="WW8Num19z4"/>
    <w:rsid w:val="00CA0DF0"/>
  </w:style>
  <w:style w:type="character" w:customStyle="1" w:styleId="WW8Num19z5">
    <w:name w:val="WW8Num19z5"/>
    <w:rsid w:val="00CA0DF0"/>
  </w:style>
  <w:style w:type="character" w:customStyle="1" w:styleId="WW8Num19z6">
    <w:name w:val="WW8Num19z6"/>
    <w:rsid w:val="00CA0DF0"/>
  </w:style>
  <w:style w:type="character" w:customStyle="1" w:styleId="WW8Num19z7">
    <w:name w:val="WW8Num19z7"/>
    <w:rsid w:val="00CA0DF0"/>
  </w:style>
  <w:style w:type="character" w:customStyle="1" w:styleId="WW8Num19z8">
    <w:name w:val="WW8Num19z8"/>
    <w:rsid w:val="00CA0DF0"/>
  </w:style>
  <w:style w:type="character" w:customStyle="1" w:styleId="WW8Num3z1">
    <w:name w:val="WW8Num3z1"/>
    <w:rsid w:val="00CA0DF0"/>
  </w:style>
  <w:style w:type="character" w:customStyle="1" w:styleId="WW8Num3z2">
    <w:name w:val="WW8Num3z2"/>
    <w:rsid w:val="00CA0DF0"/>
  </w:style>
  <w:style w:type="character" w:customStyle="1" w:styleId="WW8Num3z3">
    <w:name w:val="WW8Num3z3"/>
    <w:rsid w:val="00CA0DF0"/>
  </w:style>
  <w:style w:type="character" w:customStyle="1" w:styleId="WW8Num3z4">
    <w:name w:val="WW8Num3z4"/>
    <w:rsid w:val="00CA0DF0"/>
  </w:style>
  <w:style w:type="character" w:customStyle="1" w:styleId="WW8Num3z5">
    <w:name w:val="WW8Num3z5"/>
    <w:rsid w:val="00CA0DF0"/>
  </w:style>
  <w:style w:type="character" w:customStyle="1" w:styleId="WW8Num3z6">
    <w:name w:val="WW8Num3z6"/>
    <w:rsid w:val="00CA0DF0"/>
  </w:style>
  <w:style w:type="character" w:customStyle="1" w:styleId="WW8Num3z7">
    <w:name w:val="WW8Num3z7"/>
    <w:rsid w:val="00CA0DF0"/>
  </w:style>
  <w:style w:type="character" w:customStyle="1" w:styleId="WW8Num3z8">
    <w:name w:val="WW8Num3z8"/>
    <w:rsid w:val="00CA0DF0"/>
  </w:style>
  <w:style w:type="character" w:customStyle="1" w:styleId="WW8Num5z1">
    <w:name w:val="WW8Num5z1"/>
    <w:rsid w:val="00CA0DF0"/>
    <w:rPr>
      <w:rFonts w:ascii="Symbol" w:hAnsi="Symbol" w:cs="Symbol"/>
    </w:rPr>
  </w:style>
  <w:style w:type="character" w:customStyle="1" w:styleId="WW8Num5z2">
    <w:name w:val="WW8Num5z2"/>
    <w:rsid w:val="00CA0DF0"/>
  </w:style>
  <w:style w:type="character" w:customStyle="1" w:styleId="WW8Num5z4">
    <w:name w:val="WW8Num5z4"/>
    <w:rsid w:val="00CA0DF0"/>
    <w:rPr>
      <w:rFonts w:ascii="Courier New" w:hAnsi="Courier New" w:cs="Courier New"/>
    </w:rPr>
  </w:style>
  <w:style w:type="character" w:customStyle="1" w:styleId="WW8Num5z5">
    <w:name w:val="WW8Num5z5"/>
    <w:rsid w:val="00CA0DF0"/>
    <w:rPr>
      <w:rFonts w:ascii="Wingdings" w:hAnsi="Wingdings" w:cs="Wingdings"/>
    </w:rPr>
  </w:style>
  <w:style w:type="character" w:customStyle="1" w:styleId="WW8Num7z1">
    <w:name w:val="WW8Num7z1"/>
    <w:rsid w:val="00CA0DF0"/>
  </w:style>
  <w:style w:type="character" w:customStyle="1" w:styleId="WW8Num7z2">
    <w:name w:val="WW8Num7z2"/>
    <w:rsid w:val="00CA0DF0"/>
  </w:style>
  <w:style w:type="character" w:customStyle="1" w:styleId="WW8Num7z3">
    <w:name w:val="WW8Num7z3"/>
    <w:rsid w:val="00CA0DF0"/>
  </w:style>
  <w:style w:type="character" w:customStyle="1" w:styleId="WW8Num7z4">
    <w:name w:val="WW8Num7z4"/>
    <w:rsid w:val="00CA0DF0"/>
  </w:style>
  <w:style w:type="character" w:customStyle="1" w:styleId="WW8Num7z5">
    <w:name w:val="WW8Num7z5"/>
    <w:rsid w:val="00CA0DF0"/>
  </w:style>
  <w:style w:type="character" w:customStyle="1" w:styleId="WW8Num7z6">
    <w:name w:val="WW8Num7z6"/>
    <w:rsid w:val="00CA0DF0"/>
  </w:style>
  <w:style w:type="character" w:customStyle="1" w:styleId="WW8Num7z7">
    <w:name w:val="WW8Num7z7"/>
    <w:rsid w:val="00CA0DF0"/>
  </w:style>
  <w:style w:type="character" w:customStyle="1" w:styleId="WW8Num7z8">
    <w:name w:val="WW8Num7z8"/>
    <w:rsid w:val="00CA0DF0"/>
  </w:style>
  <w:style w:type="character" w:customStyle="1" w:styleId="WW8Num11z1">
    <w:name w:val="WW8Num11z1"/>
    <w:rsid w:val="00CA0DF0"/>
  </w:style>
  <w:style w:type="character" w:customStyle="1" w:styleId="WW8Num11z2">
    <w:name w:val="WW8Num11z2"/>
    <w:rsid w:val="00CA0DF0"/>
  </w:style>
  <w:style w:type="character" w:customStyle="1" w:styleId="WW8Num11z3">
    <w:name w:val="WW8Num11z3"/>
    <w:rsid w:val="00CA0DF0"/>
  </w:style>
  <w:style w:type="character" w:customStyle="1" w:styleId="WW8Num11z4">
    <w:name w:val="WW8Num11z4"/>
    <w:rsid w:val="00CA0DF0"/>
  </w:style>
  <w:style w:type="character" w:customStyle="1" w:styleId="WW8Num11z5">
    <w:name w:val="WW8Num11z5"/>
    <w:rsid w:val="00CA0DF0"/>
  </w:style>
  <w:style w:type="character" w:customStyle="1" w:styleId="WW8Num11z6">
    <w:name w:val="WW8Num11z6"/>
    <w:rsid w:val="00CA0DF0"/>
  </w:style>
  <w:style w:type="character" w:customStyle="1" w:styleId="WW8Num11z7">
    <w:name w:val="WW8Num11z7"/>
    <w:rsid w:val="00CA0DF0"/>
  </w:style>
  <w:style w:type="character" w:customStyle="1" w:styleId="WW8Num11z8">
    <w:name w:val="WW8Num11z8"/>
    <w:rsid w:val="00CA0DF0"/>
  </w:style>
  <w:style w:type="character" w:customStyle="1" w:styleId="WW8Num12z2">
    <w:name w:val="WW8Num12z2"/>
    <w:rsid w:val="00CA0DF0"/>
  </w:style>
  <w:style w:type="character" w:customStyle="1" w:styleId="WW8Num12z4">
    <w:name w:val="WW8Num12z4"/>
    <w:rsid w:val="00CA0DF0"/>
  </w:style>
  <w:style w:type="character" w:customStyle="1" w:styleId="WW8Num12z5">
    <w:name w:val="WW8Num12z5"/>
    <w:rsid w:val="00CA0DF0"/>
  </w:style>
  <w:style w:type="character" w:customStyle="1" w:styleId="WW8Num12z6">
    <w:name w:val="WW8Num12z6"/>
    <w:rsid w:val="00CA0DF0"/>
  </w:style>
  <w:style w:type="character" w:customStyle="1" w:styleId="WW8Num12z7">
    <w:name w:val="WW8Num12z7"/>
    <w:rsid w:val="00CA0DF0"/>
  </w:style>
  <w:style w:type="character" w:customStyle="1" w:styleId="WW8Num12z8">
    <w:name w:val="WW8Num12z8"/>
    <w:rsid w:val="00CA0DF0"/>
  </w:style>
  <w:style w:type="character" w:customStyle="1" w:styleId="WW8Num32z2">
    <w:name w:val="WW8Num32z2"/>
    <w:rsid w:val="00CA0DF0"/>
  </w:style>
  <w:style w:type="character" w:customStyle="1" w:styleId="WW8Num32z3">
    <w:name w:val="WW8Num32z3"/>
    <w:rsid w:val="00CA0DF0"/>
  </w:style>
  <w:style w:type="character" w:customStyle="1" w:styleId="WW8Num32z4">
    <w:name w:val="WW8Num32z4"/>
    <w:rsid w:val="00CA0DF0"/>
  </w:style>
  <w:style w:type="character" w:customStyle="1" w:styleId="WW8Num32z5">
    <w:name w:val="WW8Num32z5"/>
    <w:rsid w:val="00CA0DF0"/>
  </w:style>
  <w:style w:type="character" w:customStyle="1" w:styleId="WW8Num32z6">
    <w:name w:val="WW8Num32z6"/>
    <w:rsid w:val="00CA0DF0"/>
  </w:style>
  <w:style w:type="character" w:customStyle="1" w:styleId="WW8Num32z7">
    <w:name w:val="WW8Num32z7"/>
    <w:rsid w:val="00CA0DF0"/>
  </w:style>
  <w:style w:type="character" w:customStyle="1" w:styleId="WW8Num32z8">
    <w:name w:val="WW8Num32z8"/>
    <w:rsid w:val="00CA0DF0"/>
  </w:style>
  <w:style w:type="character" w:customStyle="1" w:styleId="WW8Num39z0">
    <w:name w:val="WW8Num39z0"/>
    <w:rsid w:val="00CA0DF0"/>
    <w:rPr>
      <w:rFonts w:hint="default"/>
    </w:rPr>
  </w:style>
  <w:style w:type="character" w:customStyle="1" w:styleId="WW8Num39z1">
    <w:name w:val="WW8Num39z1"/>
    <w:rsid w:val="00CA0DF0"/>
  </w:style>
  <w:style w:type="character" w:customStyle="1" w:styleId="WW8Num39z2">
    <w:name w:val="WW8Num39z2"/>
    <w:rsid w:val="00CA0DF0"/>
  </w:style>
  <w:style w:type="character" w:customStyle="1" w:styleId="WW8Num39z3">
    <w:name w:val="WW8Num39z3"/>
    <w:rsid w:val="00CA0DF0"/>
  </w:style>
  <w:style w:type="character" w:customStyle="1" w:styleId="WW8Num39z4">
    <w:name w:val="WW8Num39z4"/>
    <w:rsid w:val="00CA0DF0"/>
  </w:style>
  <w:style w:type="character" w:customStyle="1" w:styleId="WW8Num39z5">
    <w:name w:val="WW8Num39z5"/>
    <w:rsid w:val="00CA0DF0"/>
  </w:style>
  <w:style w:type="character" w:customStyle="1" w:styleId="WW8Num39z6">
    <w:name w:val="WW8Num39z6"/>
    <w:rsid w:val="00CA0DF0"/>
  </w:style>
  <w:style w:type="character" w:customStyle="1" w:styleId="WW8Num39z7">
    <w:name w:val="WW8Num39z7"/>
    <w:rsid w:val="00CA0DF0"/>
  </w:style>
  <w:style w:type="character" w:customStyle="1" w:styleId="WW8Num39z8">
    <w:name w:val="WW8Num39z8"/>
    <w:rsid w:val="00CA0DF0"/>
  </w:style>
  <w:style w:type="character" w:customStyle="1" w:styleId="WW8Num40z0">
    <w:name w:val="WW8Num40z0"/>
    <w:rsid w:val="00CA0DF0"/>
    <w:rPr>
      <w:rFonts w:cs="Times New Roman"/>
      <w:b w:val="0"/>
    </w:rPr>
  </w:style>
  <w:style w:type="character" w:customStyle="1" w:styleId="WW8Num40z1">
    <w:name w:val="WW8Num40z1"/>
    <w:rsid w:val="00CA0DF0"/>
    <w:rPr>
      <w:rFonts w:cs="Times New Roman"/>
    </w:rPr>
  </w:style>
  <w:style w:type="character" w:customStyle="1" w:styleId="WW8Num41z0">
    <w:name w:val="WW8Num41z0"/>
    <w:rsid w:val="00CA0DF0"/>
    <w:rPr>
      <w:rFonts w:hint="default"/>
      <w:color w:val="auto"/>
    </w:rPr>
  </w:style>
  <w:style w:type="character" w:customStyle="1" w:styleId="WW8Num41z1">
    <w:name w:val="WW8Num41z1"/>
    <w:rsid w:val="00CA0DF0"/>
  </w:style>
  <w:style w:type="character" w:customStyle="1" w:styleId="WW8Num41z2">
    <w:name w:val="WW8Num41z2"/>
    <w:rsid w:val="00CA0DF0"/>
  </w:style>
  <w:style w:type="character" w:customStyle="1" w:styleId="WW8Num41z3">
    <w:name w:val="WW8Num41z3"/>
    <w:rsid w:val="00CA0DF0"/>
  </w:style>
  <w:style w:type="character" w:customStyle="1" w:styleId="WW8Num41z4">
    <w:name w:val="WW8Num41z4"/>
    <w:rsid w:val="00CA0DF0"/>
  </w:style>
  <w:style w:type="character" w:customStyle="1" w:styleId="WW8Num41z5">
    <w:name w:val="WW8Num41z5"/>
    <w:rsid w:val="00CA0DF0"/>
  </w:style>
  <w:style w:type="character" w:customStyle="1" w:styleId="WW8Num41z6">
    <w:name w:val="WW8Num41z6"/>
    <w:rsid w:val="00CA0DF0"/>
  </w:style>
  <w:style w:type="character" w:customStyle="1" w:styleId="WW8Num41z7">
    <w:name w:val="WW8Num41z7"/>
    <w:rsid w:val="00CA0DF0"/>
  </w:style>
  <w:style w:type="character" w:customStyle="1" w:styleId="WW8Num41z8">
    <w:name w:val="WW8Num41z8"/>
    <w:rsid w:val="00CA0DF0"/>
  </w:style>
  <w:style w:type="character" w:customStyle="1" w:styleId="WW8Num42z0">
    <w:name w:val="WW8Num42z0"/>
    <w:rsid w:val="00CA0DF0"/>
    <w:rPr>
      <w:rFonts w:ascii="Times New Roman" w:hAnsi="Times New Roman" w:cs="Times New Roman" w:hint="default"/>
      <w:szCs w:val="24"/>
    </w:rPr>
  </w:style>
  <w:style w:type="character" w:customStyle="1" w:styleId="WW8Num43z0">
    <w:name w:val="WW8Num43z0"/>
    <w:rsid w:val="00CA0DF0"/>
    <w:rPr>
      <w:rFonts w:cs="Times New Roman" w:hint="default"/>
    </w:rPr>
  </w:style>
  <w:style w:type="character" w:customStyle="1" w:styleId="WW8Num43z2">
    <w:name w:val="WW8Num43z2"/>
    <w:rsid w:val="00CA0DF0"/>
    <w:rPr>
      <w:rFonts w:cs="Times New Roman"/>
    </w:rPr>
  </w:style>
  <w:style w:type="character" w:customStyle="1" w:styleId="WW8Num44z0">
    <w:name w:val="WW8Num44z0"/>
    <w:rsid w:val="00CA0DF0"/>
    <w:rPr>
      <w:rFonts w:cs="Times New Roman" w:hint="default"/>
    </w:rPr>
  </w:style>
  <w:style w:type="character" w:customStyle="1" w:styleId="WW8Num44z1">
    <w:name w:val="WW8Num44z1"/>
    <w:rsid w:val="00CA0DF0"/>
    <w:rPr>
      <w:rFonts w:cs="Times New Roman" w:hint="default"/>
      <w:b w:val="0"/>
    </w:rPr>
  </w:style>
  <w:style w:type="character" w:customStyle="1" w:styleId="WW8Num44z2">
    <w:name w:val="WW8Num44z2"/>
    <w:rsid w:val="00CA0DF0"/>
    <w:rPr>
      <w:rFonts w:cs="Times New Roman"/>
    </w:rPr>
  </w:style>
  <w:style w:type="character" w:customStyle="1" w:styleId="WW8Num45z0">
    <w:name w:val="WW8Num45z0"/>
    <w:rsid w:val="00CA0DF0"/>
  </w:style>
  <w:style w:type="character" w:customStyle="1" w:styleId="WW8Num45z1">
    <w:name w:val="WW8Num45z1"/>
    <w:rsid w:val="00CA0DF0"/>
  </w:style>
  <w:style w:type="character" w:customStyle="1" w:styleId="WW8Num45z2">
    <w:name w:val="WW8Num45z2"/>
    <w:rsid w:val="00CA0DF0"/>
  </w:style>
  <w:style w:type="character" w:customStyle="1" w:styleId="WW8Num45z3">
    <w:name w:val="WW8Num45z3"/>
    <w:rsid w:val="00CA0DF0"/>
  </w:style>
  <w:style w:type="character" w:customStyle="1" w:styleId="WW8Num45z4">
    <w:name w:val="WW8Num45z4"/>
    <w:rsid w:val="00CA0DF0"/>
  </w:style>
  <w:style w:type="character" w:customStyle="1" w:styleId="WW8Num45z5">
    <w:name w:val="WW8Num45z5"/>
    <w:rsid w:val="00CA0DF0"/>
  </w:style>
  <w:style w:type="character" w:customStyle="1" w:styleId="WW8Num45z6">
    <w:name w:val="WW8Num45z6"/>
    <w:rsid w:val="00CA0DF0"/>
  </w:style>
  <w:style w:type="character" w:customStyle="1" w:styleId="WW8Num45z7">
    <w:name w:val="WW8Num45z7"/>
    <w:rsid w:val="00CA0DF0"/>
  </w:style>
  <w:style w:type="character" w:customStyle="1" w:styleId="WW8Num45z8">
    <w:name w:val="WW8Num45z8"/>
    <w:rsid w:val="00CA0DF0"/>
  </w:style>
  <w:style w:type="character" w:customStyle="1" w:styleId="WW8Num46z0">
    <w:name w:val="WW8Num46z0"/>
    <w:rsid w:val="00CA0DF0"/>
    <w:rPr>
      <w:rFonts w:cs="Times New Roman" w:hint="default"/>
    </w:rPr>
  </w:style>
  <w:style w:type="character" w:customStyle="1" w:styleId="WW8Num46z1">
    <w:name w:val="WW8Num46z1"/>
    <w:rsid w:val="00CA0DF0"/>
    <w:rPr>
      <w:rFonts w:cs="Times New Roman"/>
    </w:rPr>
  </w:style>
  <w:style w:type="character" w:customStyle="1" w:styleId="WW8Num47z0">
    <w:name w:val="WW8Num47z0"/>
    <w:rsid w:val="00CA0DF0"/>
    <w:rPr>
      <w:rFonts w:cs="Times New Roman"/>
      <w:b w:val="0"/>
    </w:rPr>
  </w:style>
  <w:style w:type="character" w:customStyle="1" w:styleId="WW8Num47z1">
    <w:name w:val="WW8Num47z1"/>
    <w:rsid w:val="00CA0DF0"/>
    <w:rPr>
      <w:rFonts w:cs="Times New Roman" w:hint="default"/>
    </w:rPr>
  </w:style>
  <w:style w:type="character" w:customStyle="1" w:styleId="WW8Num47z3">
    <w:name w:val="WW8Num47z3"/>
    <w:rsid w:val="00CA0DF0"/>
    <w:rPr>
      <w:rFonts w:cs="Times New Roman"/>
    </w:rPr>
  </w:style>
  <w:style w:type="character" w:customStyle="1" w:styleId="WW8Num48z0">
    <w:name w:val="WW8Num48z0"/>
    <w:rsid w:val="00CA0DF0"/>
    <w:rPr>
      <w:rFonts w:cs="Times New Roman"/>
      <w:szCs w:val="24"/>
    </w:rPr>
  </w:style>
  <w:style w:type="character" w:customStyle="1" w:styleId="WW8Num48z1">
    <w:name w:val="WW8Num48z1"/>
    <w:rsid w:val="00CA0DF0"/>
    <w:rPr>
      <w:rFonts w:ascii="Symbol" w:hAnsi="Symbol" w:cs="Symbol" w:hint="default"/>
    </w:rPr>
  </w:style>
  <w:style w:type="character" w:customStyle="1" w:styleId="WW8Num49z0">
    <w:name w:val="WW8Num49z0"/>
    <w:rsid w:val="00CA0DF0"/>
    <w:rPr>
      <w:rFonts w:cs="Times New Roman" w:hint="default"/>
    </w:rPr>
  </w:style>
  <w:style w:type="character" w:customStyle="1" w:styleId="WW8Num49z1">
    <w:name w:val="WW8Num49z1"/>
    <w:rsid w:val="00CA0DF0"/>
    <w:rPr>
      <w:rFonts w:cs="Times New Roman"/>
    </w:rPr>
  </w:style>
  <w:style w:type="character" w:customStyle="1" w:styleId="WW8Num50z0">
    <w:name w:val="WW8Num50z0"/>
    <w:rsid w:val="00CA0DF0"/>
    <w:rPr>
      <w:rFonts w:cs="Times New Roman"/>
    </w:rPr>
  </w:style>
  <w:style w:type="character" w:customStyle="1" w:styleId="WW8Num51z0">
    <w:name w:val="WW8Num51z0"/>
    <w:rsid w:val="00CA0DF0"/>
    <w:rPr>
      <w:rFonts w:cs="Times New Roman" w:hint="default"/>
    </w:rPr>
  </w:style>
  <w:style w:type="character" w:customStyle="1" w:styleId="WW8Num51z1">
    <w:name w:val="WW8Num51z1"/>
    <w:rsid w:val="00CA0DF0"/>
    <w:rPr>
      <w:rFonts w:cs="Times New Roman" w:hint="default"/>
      <w:strike w:val="0"/>
      <w:dstrike w:val="0"/>
    </w:rPr>
  </w:style>
  <w:style w:type="character" w:customStyle="1" w:styleId="WW8Num51z2">
    <w:name w:val="WW8Num51z2"/>
    <w:rsid w:val="00CA0DF0"/>
    <w:rPr>
      <w:rFonts w:cs="Times New Roman"/>
    </w:rPr>
  </w:style>
  <w:style w:type="character" w:customStyle="1" w:styleId="WW8Num52z0">
    <w:name w:val="WW8Num52z0"/>
    <w:rsid w:val="00CA0DF0"/>
    <w:rPr>
      <w:rFonts w:hint="default"/>
    </w:rPr>
  </w:style>
  <w:style w:type="character" w:customStyle="1" w:styleId="WW8Num52z1">
    <w:name w:val="WW8Num52z1"/>
    <w:rsid w:val="00CA0DF0"/>
  </w:style>
  <w:style w:type="character" w:customStyle="1" w:styleId="WW8Num52z2">
    <w:name w:val="WW8Num52z2"/>
    <w:rsid w:val="00CA0DF0"/>
  </w:style>
  <w:style w:type="character" w:customStyle="1" w:styleId="WW8Num52z3">
    <w:name w:val="WW8Num52z3"/>
    <w:rsid w:val="00CA0DF0"/>
  </w:style>
  <w:style w:type="character" w:customStyle="1" w:styleId="WW8Num52z4">
    <w:name w:val="WW8Num52z4"/>
    <w:rsid w:val="00CA0DF0"/>
  </w:style>
  <w:style w:type="character" w:customStyle="1" w:styleId="WW8Num52z5">
    <w:name w:val="WW8Num52z5"/>
    <w:rsid w:val="00CA0DF0"/>
  </w:style>
  <w:style w:type="character" w:customStyle="1" w:styleId="WW8Num52z6">
    <w:name w:val="WW8Num52z6"/>
    <w:rsid w:val="00CA0DF0"/>
  </w:style>
  <w:style w:type="character" w:customStyle="1" w:styleId="WW8Num52z7">
    <w:name w:val="WW8Num52z7"/>
    <w:rsid w:val="00CA0DF0"/>
  </w:style>
  <w:style w:type="character" w:customStyle="1" w:styleId="WW8Num52z8">
    <w:name w:val="WW8Num52z8"/>
    <w:rsid w:val="00CA0DF0"/>
  </w:style>
  <w:style w:type="character" w:customStyle="1" w:styleId="WW8Num53z0">
    <w:name w:val="WW8Num53z0"/>
    <w:rsid w:val="00CA0DF0"/>
    <w:rPr>
      <w:rFonts w:cs="Times New Roman"/>
    </w:rPr>
  </w:style>
  <w:style w:type="character" w:customStyle="1" w:styleId="WW8Num53z1">
    <w:name w:val="WW8Num53z1"/>
    <w:rsid w:val="00CA0DF0"/>
    <w:rPr>
      <w:rFonts w:ascii="Symbol" w:hAnsi="Symbol" w:cs="Symbol" w:hint="default"/>
    </w:rPr>
  </w:style>
  <w:style w:type="character" w:customStyle="1" w:styleId="WW8Num54z0">
    <w:name w:val="WW8Num54z0"/>
    <w:rsid w:val="00CA0DF0"/>
    <w:rPr>
      <w:b w:val="0"/>
    </w:rPr>
  </w:style>
  <w:style w:type="character" w:customStyle="1" w:styleId="WW8Num54z1">
    <w:name w:val="WW8Num54z1"/>
    <w:rsid w:val="00CA0DF0"/>
  </w:style>
  <w:style w:type="character" w:customStyle="1" w:styleId="WW8Num54z2">
    <w:name w:val="WW8Num54z2"/>
    <w:rsid w:val="00CA0DF0"/>
  </w:style>
  <w:style w:type="character" w:customStyle="1" w:styleId="WW8Num54z3">
    <w:name w:val="WW8Num54z3"/>
    <w:rsid w:val="00CA0DF0"/>
  </w:style>
  <w:style w:type="character" w:customStyle="1" w:styleId="WW8Num54z4">
    <w:name w:val="WW8Num54z4"/>
    <w:rsid w:val="00CA0DF0"/>
  </w:style>
  <w:style w:type="character" w:customStyle="1" w:styleId="WW8Num54z5">
    <w:name w:val="WW8Num54z5"/>
    <w:rsid w:val="00CA0DF0"/>
  </w:style>
  <w:style w:type="character" w:customStyle="1" w:styleId="WW8Num54z6">
    <w:name w:val="WW8Num54z6"/>
    <w:rsid w:val="00CA0DF0"/>
  </w:style>
  <w:style w:type="character" w:customStyle="1" w:styleId="WW8Num54z7">
    <w:name w:val="WW8Num54z7"/>
    <w:rsid w:val="00CA0DF0"/>
  </w:style>
  <w:style w:type="character" w:customStyle="1" w:styleId="WW8Num54z8">
    <w:name w:val="WW8Num54z8"/>
    <w:rsid w:val="00CA0DF0"/>
  </w:style>
  <w:style w:type="character" w:customStyle="1" w:styleId="WW8Num55z0">
    <w:name w:val="WW8Num55z0"/>
    <w:rsid w:val="00CA0DF0"/>
    <w:rPr>
      <w:rFonts w:hint="default"/>
    </w:rPr>
  </w:style>
  <w:style w:type="character" w:customStyle="1" w:styleId="WW8Num55z1">
    <w:name w:val="WW8Num55z1"/>
    <w:rsid w:val="00CA0DF0"/>
  </w:style>
  <w:style w:type="character" w:customStyle="1" w:styleId="WW8Num55z2">
    <w:name w:val="WW8Num55z2"/>
    <w:rsid w:val="00CA0DF0"/>
  </w:style>
  <w:style w:type="character" w:customStyle="1" w:styleId="WW8Num55z3">
    <w:name w:val="WW8Num55z3"/>
    <w:rsid w:val="00CA0DF0"/>
  </w:style>
  <w:style w:type="character" w:customStyle="1" w:styleId="WW8Num55z4">
    <w:name w:val="WW8Num55z4"/>
    <w:rsid w:val="00CA0DF0"/>
  </w:style>
  <w:style w:type="character" w:customStyle="1" w:styleId="WW8Num55z5">
    <w:name w:val="WW8Num55z5"/>
    <w:rsid w:val="00CA0DF0"/>
  </w:style>
  <w:style w:type="character" w:customStyle="1" w:styleId="WW8Num55z6">
    <w:name w:val="WW8Num55z6"/>
    <w:rsid w:val="00CA0DF0"/>
  </w:style>
  <w:style w:type="character" w:customStyle="1" w:styleId="WW8Num55z7">
    <w:name w:val="WW8Num55z7"/>
    <w:rsid w:val="00CA0DF0"/>
  </w:style>
  <w:style w:type="character" w:customStyle="1" w:styleId="WW8Num55z8">
    <w:name w:val="WW8Num55z8"/>
    <w:rsid w:val="00CA0DF0"/>
  </w:style>
  <w:style w:type="character" w:customStyle="1" w:styleId="WW8Num56z0">
    <w:name w:val="WW8Num56z0"/>
    <w:rsid w:val="00CA0DF0"/>
    <w:rPr>
      <w:rFonts w:ascii="Times New Roman" w:eastAsia="Times New Roman" w:hAnsi="Times New Roman" w:cs="Times New Roman"/>
      <w:szCs w:val="24"/>
    </w:rPr>
  </w:style>
  <w:style w:type="character" w:customStyle="1" w:styleId="WW8Num56z1">
    <w:name w:val="WW8Num56z1"/>
    <w:rsid w:val="00CA0DF0"/>
  </w:style>
  <w:style w:type="character" w:customStyle="1" w:styleId="WW8Num56z2">
    <w:name w:val="WW8Num56z2"/>
    <w:rsid w:val="00CA0DF0"/>
  </w:style>
  <w:style w:type="character" w:customStyle="1" w:styleId="WW8Num56z3">
    <w:name w:val="WW8Num56z3"/>
    <w:rsid w:val="00CA0DF0"/>
  </w:style>
  <w:style w:type="character" w:customStyle="1" w:styleId="WW8Num56z4">
    <w:name w:val="WW8Num56z4"/>
    <w:rsid w:val="00CA0DF0"/>
  </w:style>
  <w:style w:type="character" w:customStyle="1" w:styleId="WW8Num56z5">
    <w:name w:val="WW8Num56z5"/>
    <w:rsid w:val="00CA0DF0"/>
  </w:style>
  <w:style w:type="character" w:customStyle="1" w:styleId="WW8Num56z6">
    <w:name w:val="WW8Num56z6"/>
    <w:rsid w:val="00CA0DF0"/>
  </w:style>
  <w:style w:type="character" w:customStyle="1" w:styleId="WW8Num56z7">
    <w:name w:val="WW8Num56z7"/>
    <w:rsid w:val="00CA0DF0"/>
  </w:style>
  <w:style w:type="character" w:customStyle="1" w:styleId="WW8Num56z8">
    <w:name w:val="WW8Num56z8"/>
    <w:rsid w:val="00CA0DF0"/>
  </w:style>
  <w:style w:type="character" w:customStyle="1" w:styleId="WW8Num57z0">
    <w:name w:val="WW8Num57z0"/>
    <w:rsid w:val="00CA0DF0"/>
    <w:rPr>
      <w:rFonts w:hint="default"/>
      <w:b w:val="0"/>
    </w:rPr>
  </w:style>
  <w:style w:type="character" w:customStyle="1" w:styleId="WW8Num57z1">
    <w:name w:val="WW8Num57z1"/>
    <w:rsid w:val="00CA0DF0"/>
  </w:style>
  <w:style w:type="character" w:customStyle="1" w:styleId="WW8Num57z2">
    <w:name w:val="WW8Num57z2"/>
    <w:rsid w:val="00CA0DF0"/>
  </w:style>
  <w:style w:type="character" w:customStyle="1" w:styleId="WW8Num57z3">
    <w:name w:val="WW8Num57z3"/>
    <w:rsid w:val="00CA0DF0"/>
  </w:style>
  <w:style w:type="character" w:customStyle="1" w:styleId="WW8Num57z4">
    <w:name w:val="WW8Num57z4"/>
    <w:rsid w:val="00CA0DF0"/>
  </w:style>
  <w:style w:type="character" w:customStyle="1" w:styleId="WW8Num57z5">
    <w:name w:val="WW8Num57z5"/>
    <w:rsid w:val="00CA0DF0"/>
  </w:style>
  <w:style w:type="character" w:customStyle="1" w:styleId="WW8Num57z6">
    <w:name w:val="WW8Num57z6"/>
    <w:rsid w:val="00CA0DF0"/>
  </w:style>
  <w:style w:type="character" w:customStyle="1" w:styleId="WW8Num57z7">
    <w:name w:val="WW8Num57z7"/>
    <w:rsid w:val="00CA0DF0"/>
  </w:style>
  <w:style w:type="character" w:customStyle="1" w:styleId="WW8Num57z8">
    <w:name w:val="WW8Num57z8"/>
    <w:rsid w:val="00CA0DF0"/>
  </w:style>
  <w:style w:type="character" w:customStyle="1" w:styleId="WW8Num58z0">
    <w:name w:val="WW8Num58z0"/>
    <w:rsid w:val="00CA0DF0"/>
    <w:rPr>
      <w:rFonts w:cs="Times New Roman" w:hint="default"/>
      <w:b w:val="0"/>
      <w:i w:val="0"/>
    </w:rPr>
  </w:style>
  <w:style w:type="character" w:customStyle="1" w:styleId="WW8Num58z2">
    <w:name w:val="WW8Num58z2"/>
    <w:rsid w:val="00CA0DF0"/>
    <w:rPr>
      <w:rFonts w:cs="Times New Roman"/>
    </w:rPr>
  </w:style>
  <w:style w:type="character" w:customStyle="1" w:styleId="WW8Num59z0">
    <w:name w:val="WW8Num59z0"/>
    <w:rsid w:val="00CA0DF0"/>
    <w:rPr>
      <w:rFonts w:hint="default"/>
      <w:b w:val="0"/>
      <w:szCs w:val="24"/>
    </w:rPr>
  </w:style>
  <w:style w:type="character" w:customStyle="1" w:styleId="WW8Num59z1">
    <w:name w:val="WW8Num59z1"/>
    <w:rsid w:val="00CA0DF0"/>
  </w:style>
  <w:style w:type="character" w:customStyle="1" w:styleId="WW8Num59z2">
    <w:name w:val="WW8Num59z2"/>
    <w:rsid w:val="00CA0DF0"/>
  </w:style>
  <w:style w:type="character" w:customStyle="1" w:styleId="WW8Num59z3">
    <w:name w:val="WW8Num59z3"/>
    <w:rsid w:val="00CA0DF0"/>
  </w:style>
  <w:style w:type="character" w:customStyle="1" w:styleId="WW8Num59z4">
    <w:name w:val="WW8Num59z4"/>
    <w:rsid w:val="00CA0DF0"/>
  </w:style>
  <w:style w:type="character" w:customStyle="1" w:styleId="WW8Num59z5">
    <w:name w:val="WW8Num59z5"/>
    <w:rsid w:val="00CA0DF0"/>
  </w:style>
  <w:style w:type="character" w:customStyle="1" w:styleId="WW8Num59z6">
    <w:name w:val="WW8Num59z6"/>
    <w:rsid w:val="00CA0DF0"/>
  </w:style>
  <w:style w:type="character" w:customStyle="1" w:styleId="WW8Num59z7">
    <w:name w:val="WW8Num59z7"/>
    <w:rsid w:val="00CA0DF0"/>
  </w:style>
  <w:style w:type="character" w:customStyle="1" w:styleId="WW8Num59z8">
    <w:name w:val="WW8Num59z8"/>
    <w:rsid w:val="00CA0DF0"/>
  </w:style>
  <w:style w:type="character" w:customStyle="1" w:styleId="WW8Num60z0">
    <w:name w:val="WW8Num60z0"/>
    <w:rsid w:val="00CA0DF0"/>
    <w:rPr>
      <w:rFonts w:hint="default"/>
    </w:rPr>
  </w:style>
  <w:style w:type="character" w:customStyle="1" w:styleId="WW8Num60z1">
    <w:name w:val="WW8Num60z1"/>
    <w:rsid w:val="00CA0DF0"/>
  </w:style>
  <w:style w:type="character" w:customStyle="1" w:styleId="WW8Num60z2">
    <w:name w:val="WW8Num60z2"/>
    <w:rsid w:val="00CA0DF0"/>
  </w:style>
  <w:style w:type="character" w:customStyle="1" w:styleId="WW8Num60z3">
    <w:name w:val="WW8Num60z3"/>
    <w:rsid w:val="00CA0DF0"/>
  </w:style>
  <w:style w:type="character" w:customStyle="1" w:styleId="WW8Num60z4">
    <w:name w:val="WW8Num60z4"/>
    <w:rsid w:val="00CA0DF0"/>
  </w:style>
  <w:style w:type="character" w:customStyle="1" w:styleId="WW8Num60z5">
    <w:name w:val="WW8Num60z5"/>
    <w:rsid w:val="00CA0DF0"/>
  </w:style>
  <w:style w:type="character" w:customStyle="1" w:styleId="WW8Num60z6">
    <w:name w:val="WW8Num60z6"/>
    <w:rsid w:val="00CA0DF0"/>
  </w:style>
  <w:style w:type="character" w:customStyle="1" w:styleId="WW8Num60z7">
    <w:name w:val="WW8Num60z7"/>
    <w:rsid w:val="00CA0DF0"/>
  </w:style>
  <w:style w:type="character" w:customStyle="1" w:styleId="WW8Num60z8">
    <w:name w:val="WW8Num60z8"/>
    <w:rsid w:val="00CA0DF0"/>
  </w:style>
  <w:style w:type="character" w:customStyle="1" w:styleId="WW8Num61z0">
    <w:name w:val="WW8Num61z0"/>
    <w:rsid w:val="00CA0DF0"/>
  </w:style>
  <w:style w:type="character" w:customStyle="1" w:styleId="WW8Num61z1">
    <w:name w:val="WW8Num61z1"/>
    <w:rsid w:val="00CA0DF0"/>
  </w:style>
  <w:style w:type="character" w:customStyle="1" w:styleId="WW8Num61z2">
    <w:name w:val="WW8Num61z2"/>
    <w:rsid w:val="00CA0DF0"/>
  </w:style>
  <w:style w:type="character" w:customStyle="1" w:styleId="WW8Num61z3">
    <w:name w:val="WW8Num61z3"/>
    <w:rsid w:val="00CA0DF0"/>
  </w:style>
  <w:style w:type="character" w:customStyle="1" w:styleId="WW8Num61z4">
    <w:name w:val="WW8Num61z4"/>
    <w:rsid w:val="00CA0DF0"/>
  </w:style>
  <w:style w:type="character" w:customStyle="1" w:styleId="WW8Num61z5">
    <w:name w:val="WW8Num61z5"/>
    <w:rsid w:val="00CA0DF0"/>
  </w:style>
  <w:style w:type="character" w:customStyle="1" w:styleId="WW8Num61z6">
    <w:name w:val="WW8Num61z6"/>
    <w:rsid w:val="00CA0DF0"/>
  </w:style>
  <w:style w:type="character" w:customStyle="1" w:styleId="WW8Num61z7">
    <w:name w:val="WW8Num61z7"/>
    <w:rsid w:val="00CA0DF0"/>
  </w:style>
  <w:style w:type="character" w:customStyle="1" w:styleId="WW8Num61z8">
    <w:name w:val="WW8Num61z8"/>
    <w:rsid w:val="00CA0DF0"/>
  </w:style>
  <w:style w:type="character" w:customStyle="1" w:styleId="WW8Num62z0">
    <w:name w:val="WW8Num62z0"/>
    <w:rsid w:val="00CA0DF0"/>
    <w:rPr>
      <w:rFonts w:hint="default"/>
    </w:rPr>
  </w:style>
  <w:style w:type="character" w:customStyle="1" w:styleId="WW8Num62z1">
    <w:name w:val="WW8Num62z1"/>
    <w:rsid w:val="00CA0DF0"/>
  </w:style>
  <w:style w:type="character" w:customStyle="1" w:styleId="WW8Num62z2">
    <w:name w:val="WW8Num62z2"/>
    <w:rsid w:val="00CA0DF0"/>
  </w:style>
  <w:style w:type="character" w:customStyle="1" w:styleId="WW8Num62z3">
    <w:name w:val="WW8Num62z3"/>
    <w:rsid w:val="00CA0DF0"/>
  </w:style>
  <w:style w:type="character" w:customStyle="1" w:styleId="WW8Num62z4">
    <w:name w:val="WW8Num62z4"/>
    <w:rsid w:val="00CA0DF0"/>
  </w:style>
  <w:style w:type="character" w:customStyle="1" w:styleId="WW8Num62z5">
    <w:name w:val="WW8Num62z5"/>
    <w:rsid w:val="00CA0DF0"/>
  </w:style>
  <w:style w:type="character" w:customStyle="1" w:styleId="WW8Num62z6">
    <w:name w:val="WW8Num62z6"/>
    <w:rsid w:val="00CA0DF0"/>
  </w:style>
  <w:style w:type="character" w:customStyle="1" w:styleId="WW8Num62z7">
    <w:name w:val="WW8Num62z7"/>
    <w:rsid w:val="00CA0DF0"/>
  </w:style>
  <w:style w:type="character" w:customStyle="1" w:styleId="WW8Num62z8">
    <w:name w:val="WW8Num62z8"/>
    <w:rsid w:val="00CA0DF0"/>
  </w:style>
  <w:style w:type="character" w:customStyle="1" w:styleId="WW8Num63z0">
    <w:name w:val="WW8Num63z0"/>
    <w:rsid w:val="00CA0DF0"/>
    <w:rPr>
      <w:rFonts w:cs="Times New Roman"/>
    </w:rPr>
  </w:style>
  <w:style w:type="character" w:customStyle="1" w:styleId="WW8Num63z1">
    <w:name w:val="WW8Num63z1"/>
    <w:rsid w:val="00CA0DF0"/>
    <w:rPr>
      <w:rFonts w:cs="Times New Roman" w:hint="default"/>
      <w:b w:val="0"/>
    </w:rPr>
  </w:style>
  <w:style w:type="character" w:customStyle="1" w:styleId="WW8Num64z0">
    <w:name w:val="WW8Num64z0"/>
    <w:rsid w:val="00CA0DF0"/>
    <w:rPr>
      <w:rFonts w:hint="default"/>
    </w:rPr>
  </w:style>
  <w:style w:type="character" w:customStyle="1" w:styleId="WW8Num64z1">
    <w:name w:val="WW8Num64z1"/>
    <w:rsid w:val="00CA0DF0"/>
    <w:rPr>
      <w:rFonts w:hint="default"/>
      <w:color w:val="auto"/>
    </w:rPr>
  </w:style>
  <w:style w:type="character" w:customStyle="1" w:styleId="WW8Num65z0">
    <w:name w:val="WW8Num65z0"/>
    <w:rsid w:val="00CA0DF0"/>
    <w:rPr>
      <w:rFonts w:cs="Times New Roman"/>
    </w:rPr>
  </w:style>
  <w:style w:type="character" w:customStyle="1" w:styleId="WW8Num66z0">
    <w:name w:val="WW8Num66z0"/>
    <w:rsid w:val="00CA0DF0"/>
    <w:rPr>
      <w:rFonts w:hint="default"/>
      <w:b/>
    </w:rPr>
  </w:style>
  <w:style w:type="character" w:customStyle="1" w:styleId="WW8Num66z1">
    <w:name w:val="WW8Num66z1"/>
    <w:rsid w:val="00CA0DF0"/>
  </w:style>
  <w:style w:type="character" w:customStyle="1" w:styleId="WW8Num66z2">
    <w:name w:val="WW8Num66z2"/>
    <w:rsid w:val="00CA0DF0"/>
  </w:style>
  <w:style w:type="character" w:customStyle="1" w:styleId="WW8Num66z3">
    <w:name w:val="WW8Num66z3"/>
    <w:rsid w:val="00CA0DF0"/>
  </w:style>
  <w:style w:type="character" w:customStyle="1" w:styleId="WW8Num66z4">
    <w:name w:val="WW8Num66z4"/>
    <w:rsid w:val="00CA0DF0"/>
  </w:style>
  <w:style w:type="character" w:customStyle="1" w:styleId="WW8Num66z5">
    <w:name w:val="WW8Num66z5"/>
    <w:rsid w:val="00CA0DF0"/>
  </w:style>
  <w:style w:type="character" w:customStyle="1" w:styleId="WW8Num66z6">
    <w:name w:val="WW8Num66z6"/>
    <w:rsid w:val="00CA0DF0"/>
  </w:style>
  <w:style w:type="character" w:customStyle="1" w:styleId="WW8Num66z7">
    <w:name w:val="WW8Num66z7"/>
    <w:rsid w:val="00CA0DF0"/>
  </w:style>
  <w:style w:type="character" w:customStyle="1" w:styleId="WW8Num66z8">
    <w:name w:val="WW8Num66z8"/>
    <w:rsid w:val="00CA0DF0"/>
  </w:style>
  <w:style w:type="character" w:customStyle="1" w:styleId="Domylnaczcionkaakapitu2">
    <w:name w:val="Domyślna czcionka akapitu2"/>
    <w:rsid w:val="00CA0DF0"/>
  </w:style>
  <w:style w:type="character" w:customStyle="1" w:styleId="Absatz-Standardschriftart">
    <w:name w:val="Absatz-Standardschriftart"/>
    <w:rsid w:val="00CA0DF0"/>
  </w:style>
  <w:style w:type="character" w:customStyle="1" w:styleId="WW-Absatz-Standardschriftart">
    <w:name w:val="WW-Absatz-Standardschriftart"/>
    <w:rsid w:val="00CA0DF0"/>
  </w:style>
  <w:style w:type="character" w:customStyle="1" w:styleId="WW-Absatz-Standardschriftart1">
    <w:name w:val="WW-Absatz-Standardschriftart1"/>
    <w:rsid w:val="00CA0DF0"/>
  </w:style>
  <w:style w:type="character" w:customStyle="1" w:styleId="WW-Absatz-Standardschriftart11">
    <w:name w:val="WW-Absatz-Standardschriftart11"/>
    <w:rsid w:val="00CA0DF0"/>
  </w:style>
  <w:style w:type="character" w:customStyle="1" w:styleId="WW-Absatz-Standardschriftart111">
    <w:name w:val="WW-Absatz-Standardschriftart111"/>
    <w:rsid w:val="00CA0DF0"/>
  </w:style>
  <w:style w:type="character" w:customStyle="1" w:styleId="WW-Absatz-Standardschriftart1111">
    <w:name w:val="WW-Absatz-Standardschriftart1111"/>
    <w:rsid w:val="00CA0DF0"/>
  </w:style>
  <w:style w:type="character" w:customStyle="1" w:styleId="WW-Absatz-Standardschriftart11111">
    <w:name w:val="WW-Absatz-Standardschriftart11111"/>
    <w:rsid w:val="00CA0DF0"/>
  </w:style>
  <w:style w:type="character" w:customStyle="1" w:styleId="WW-Absatz-Standardschriftart111111">
    <w:name w:val="WW-Absatz-Standardschriftart111111"/>
    <w:rsid w:val="00CA0DF0"/>
  </w:style>
  <w:style w:type="character" w:customStyle="1" w:styleId="WW-Absatz-Standardschriftart1111111">
    <w:name w:val="WW-Absatz-Standardschriftart1111111"/>
    <w:rsid w:val="00CA0DF0"/>
  </w:style>
  <w:style w:type="character" w:customStyle="1" w:styleId="WW8Num58z1">
    <w:name w:val="WW8Num58z1"/>
    <w:rsid w:val="00CA0DF0"/>
    <w:rPr>
      <w:rFonts w:ascii="Symbol" w:hAnsi="Symbol" w:cs="Symbol"/>
    </w:rPr>
  </w:style>
  <w:style w:type="character" w:customStyle="1" w:styleId="WW8Num58z4">
    <w:name w:val="WW8Num58z4"/>
    <w:rsid w:val="00CA0DF0"/>
    <w:rPr>
      <w:rFonts w:ascii="Courier New" w:hAnsi="Courier New" w:cs="Courier New"/>
    </w:rPr>
  </w:style>
  <w:style w:type="character" w:customStyle="1" w:styleId="WW8Num58z5">
    <w:name w:val="WW8Num58z5"/>
    <w:rsid w:val="00CA0DF0"/>
    <w:rPr>
      <w:rFonts w:ascii="Wingdings" w:hAnsi="Wingdings" w:cs="Wingdings"/>
    </w:rPr>
  </w:style>
  <w:style w:type="character" w:customStyle="1" w:styleId="WW8Num64z2">
    <w:name w:val="WW8Num64z2"/>
    <w:rsid w:val="00CA0DF0"/>
    <w:rPr>
      <w:rFonts w:ascii="Wingdings" w:hAnsi="Wingdings" w:cs="Wingdings"/>
    </w:rPr>
  </w:style>
  <w:style w:type="character" w:customStyle="1" w:styleId="WW8Num64z3">
    <w:name w:val="WW8Num64z3"/>
    <w:rsid w:val="00CA0DF0"/>
    <w:rPr>
      <w:rFonts w:ascii="Symbol" w:hAnsi="Symbol" w:cs="Symbol"/>
    </w:rPr>
  </w:style>
  <w:style w:type="character" w:customStyle="1" w:styleId="WW8Num64z4">
    <w:name w:val="WW8Num64z4"/>
    <w:rsid w:val="00CA0DF0"/>
    <w:rPr>
      <w:rFonts w:ascii="Courier New" w:hAnsi="Courier New" w:cs="Courier New"/>
    </w:rPr>
  </w:style>
  <w:style w:type="character" w:customStyle="1" w:styleId="WW8Num65z1">
    <w:name w:val="WW8Num65z1"/>
    <w:rsid w:val="00CA0DF0"/>
    <w:rPr>
      <w:rFonts w:ascii="Courier New" w:hAnsi="Courier New" w:cs="Courier New"/>
    </w:rPr>
  </w:style>
  <w:style w:type="character" w:customStyle="1" w:styleId="WW8Num65z2">
    <w:name w:val="WW8Num65z2"/>
    <w:rsid w:val="00CA0DF0"/>
    <w:rPr>
      <w:rFonts w:ascii="Wingdings" w:hAnsi="Wingdings" w:cs="Wingdings"/>
    </w:rPr>
  </w:style>
  <w:style w:type="character" w:customStyle="1" w:styleId="WW8Num65z3">
    <w:name w:val="WW8Num65z3"/>
    <w:rsid w:val="00CA0DF0"/>
    <w:rPr>
      <w:rFonts w:ascii="Symbol" w:hAnsi="Symbol" w:cs="Symbol"/>
    </w:rPr>
  </w:style>
  <w:style w:type="character" w:customStyle="1" w:styleId="WW8Num67z0">
    <w:name w:val="WW8Num67z0"/>
    <w:rsid w:val="00CA0DF0"/>
    <w:rPr>
      <w:b/>
    </w:rPr>
  </w:style>
  <w:style w:type="character" w:customStyle="1" w:styleId="WW8Num69z0">
    <w:name w:val="WW8Num69z0"/>
    <w:rsid w:val="00CA0DF0"/>
    <w:rPr>
      <w:b/>
    </w:rPr>
  </w:style>
  <w:style w:type="character" w:customStyle="1" w:styleId="WW8Num70z0">
    <w:name w:val="WW8Num70z0"/>
    <w:rsid w:val="00CA0DF0"/>
    <w:rPr>
      <w:rFonts w:ascii="Thorndale" w:hAnsi="Thorndale" w:cs="Thorndale"/>
      <w:color w:val="000000"/>
    </w:rPr>
  </w:style>
  <w:style w:type="character" w:customStyle="1" w:styleId="WW8Num73z0">
    <w:name w:val="WW8Num73z0"/>
    <w:rsid w:val="00CA0DF0"/>
    <w:rPr>
      <w:rFonts w:ascii="Times New Roman" w:eastAsia="Times New Roman" w:hAnsi="Times New Roman" w:cs="Times New Roman"/>
    </w:rPr>
  </w:style>
  <w:style w:type="character" w:customStyle="1" w:styleId="WW8Num73z1">
    <w:name w:val="WW8Num73z1"/>
    <w:rsid w:val="00CA0DF0"/>
    <w:rPr>
      <w:rFonts w:ascii="Symbol" w:hAnsi="Symbol" w:cs="Symbol"/>
    </w:rPr>
  </w:style>
  <w:style w:type="character" w:customStyle="1" w:styleId="WW8Num73z2">
    <w:name w:val="WW8Num73z2"/>
    <w:rsid w:val="00CA0DF0"/>
    <w:rPr>
      <w:rFonts w:ascii="Wingdings" w:hAnsi="Wingdings" w:cs="Wingdings"/>
    </w:rPr>
  </w:style>
  <w:style w:type="character" w:customStyle="1" w:styleId="WW8Num73z4">
    <w:name w:val="WW8Num73z4"/>
    <w:rsid w:val="00CA0DF0"/>
    <w:rPr>
      <w:rFonts w:ascii="Courier New" w:hAnsi="Courier New" w:cs="Courier New"/>
    </w:rPr>
  </w:style>
  <w:style w:type="character" w:customStyle="1" w:styleId="WW8Num74z0">
    <w:name w:val="WW8Num74z0"/>
    <w:rsid w:val="00CA0DF0"/>
    <w:rPr>
      <w:b w:val="0"/>
      <w:i w:val="0"/>
      <w:strike w:val="0"/>
      <w:dstrike w:val="0"/>
      <w:u w:val="none"/>
    </w:rPr>
  </w:style>
  <w:style w:type="character" w:customStyle="1" w:styleId="WW8Num80z1">
    <w:name w:val="WW8Num80z1"/>
    <w:rsid w:val="00CA0DF0"/>
    <w:rPr>
      <w:rFonts w:ascii="Courier New" w:hAnsi="Courier New" w:cs="Courier New"/>
    </w:rPr>
  </w:style>
  <w:style w:type="character" w:customStyle="1" w:styleId="WW8Num80z2">
    <w:name w:val="WW8Num80z2"/>
    <w:rsid w:val="00CA0DF0"/>
    <w:rPr>
      <w:rFonts w:ascii="Wingdings" w:hAnsi="Wingdings" w:cs="Wingdings"/>
    </w:rPr>
  </w:style>
  <w:style w:type="character" w:customStyle="1" w:styleId="WW8Num80z3">
    <w:name w:val="WW8Num80z3"/>
    <w:rsid w:val="00CA0DF0"/>
    <w:rPr>
      <w:rFonts w:ascii="Symbol" w:hAnsi="Symbol" w:cs="Symbol"/>
    </w:rPr>
  </w:style>
  <w:style w:type="character" w:customStyle="1" w:styleId="WW8Num83z0">
    <w:name w:val="WW8Num83z0"/>
    <w:rsid w:val="00CA0DF0"/>
    <w:rPr>
      <w:rFonts w:ascii="Symbol" w:hAnsi="Symbol" w:cs="Symbol"/>
    </w:rPr>
  </w:style>
  <w:style w:type="character" w:customStyle="1" w:styleId="WW8Num83z1">
    <w:name w:val="WW8Num83z1"/>
    <w:rsid w:val="00CA0DF0"/>
    <w:rPr>
      <w:rFonts w:ascii="Courier New" w:hAnsi="Courier New" w:cs="Courier New"/>
    </w:rPr>
  </w:style>
  <w:style w:type="character" w:customStyle="1" w:styleId="WW8Num83z2">
    <w:name w:val="WW8Num83z2"/>
    <w:rsid w:val="00CA0DF0"/>
    <w:rPr>
      <w:rFonts w:ascii="Wingdings" w:hAnsi="Wingdings" w:cs="Wingdings"/>
    </w:rPr>
  </w:style>
  <w:style w:type="character" w:customStyle="1" w:styleId="WW8Num84z1">
    <w:name w:val="WW8Num84z1"/>
    <w:rsid w:val="00CA0DF0"/>
    <w:rPr>
      <w:rFonts w:ascii="Courier New" w:hAnsi="Courier New" w:cs="Courier New"/>
    </w:rPr>
  </w:style>
  <w:style w:type="character" w:customStyle="1" w:styleId="WW8Num84z2">
    <w:name w:val="WW8Num84z2"/>
    <w:rsid w:val="00CA0DF0"/>
    <w:rPr>
      <w:rFonts w:ascii="Wingdings" w:hAnsi="Wingdings" w:cs="Wingdings"/>
    </w:rPr>
  </w:style>
  <w:style w:type="character" w:customStyle="1" w:styleId="WW8Num84z3">
    <w:name w:val="WW8Num84z3"/>
    <w:rsid w:val="00CA0DF0"/>
    <w:rPr>
      <w:rFonts w:ascii="Symbol" w:hAnsi="Symbol" w:cs="Symbol"/>
    </w:rPr>
  </w:style>
  <w:style w:type="character" w:customStyle="1" w:styleId="WW8Num85z0">
    <w:name w:val="WW8Num85z0"/>
    <w:rsid w:val="00CA0DF0"/>
    <w:rPr>
      <w:rFonts w:ascii="Arial" w:eastAsia="Times New Roman" w:hAnsi="Arial" w:cs="Times New Roman"/>
    </w:rPr>
  </w:style>
  <w:style w:type="character" w:customStyle="1" w:styleId="WW8Num89z0">
    <w:name w:val="WW8Num89z0"/>
    <w:rsid w:val="00CA0DF0"/>
    <w:rPr>
      <w:b/>
    </w:rPr>
  </w:style>
  <w:style w:type="character" w:customStyle="1" w:styleId="WW8Num89z1">
    <w:name w:val="WW8Num89z1"/>
    <w:rsid w:val="00CA0DF0"/>
    <w:rPr>
      <w:rFonts w:ascii="Wingdings" w:hAnsi="Wingdings" w:cs="Wingdings"/>
      <w:b/>
    </w:rPr>
  </w:style>
  <w:style w:type="character" w:customStyle="1" w:styleId="WW8Num89z2">
    <w:name w:val="WW8Num89z2"/>
    <w:rsid w:val="00CA0DF0"/>
    <w:rPr>
      <w:rFonts w:ascii="Times New Roman" w:hAnsi="Times New Roman" w:cs="Times New Roman"/>
      <w:b/>
    </w:rPr>
  </w:style>
  <w:style w:type="character" w:customStyle="1" w:styleId="WW8Num92z0">
    <w:name w:val="WW8Num92z0"/>
    <w:rsid w:val="00CA0DF0"/>
    <w:rPr>
      <w:rFonts w:ascii="StarSymbol" w:eastAsia="StarSymbol" w:hAnsi="StarSymbol" w:cs="StarSymbol"/>
      <w:sz w:val="18"/>
    </w:rPr>
  </w:style>
  <w:style w:type="character" w:customStyle="1" w:styleId="WW8Num94z0">
    <w:name w:val="WW8Num94z0"/>
    <w:rsid w:val="00CA0DF0"/>
    <w:rPr>
      <w:rFonts w:ascii="StarSymbol" w:eastAsia="StarSymbol" w:hAnsi="StarSymbol" w:cs="StarSymbol"/>
      <w:sz w:val="18"/>
    </w:rPr>
  </w:style>
  <w:style w:type="character" w:customStyle="1" w:styleId="WW8Num94z1">
    <w:name w:val="WW8Num94z1"/>
    <w:rsid w:val="00CA0DF0"/>
    <w:rPr>
      <w:rFonts w:ascii="Wingdings" w:eastAsia="StarSymbol" w:hAnsi="Wingdings" w:cs="Wingdings"/>
      <w:sz w:val="18"/>
    </w:rPr>
  </w:style>
  <w:style w:type="character" w:customStyle="1" w:styleId="WW8Num95z1">
    <w:name w:val="WW8Num95z1"/>
    <w:rsid w:val="00CA0DF0"/>
    <w:rPr>
      <w:rFonts w:ascii="Courier New" w:hAnsi="Courier New" w:cs="Courier New"/>
    </w:rPr>
  </w:style>
  <w:style w:type="character" w:customStyle="1" w:styleId="WW8Num95z2">
    <w:name w:val="WW8Num95z2"/>
    <w:rsid w:val="00CA0DF0"/>
    <w:rPr>
      <w:rFonts w:ascii="Wingdings" w:hAnsi="Wingdings" w:cs="Wingdings"/>
    </w:rPr>
  </w:style>
  <w:style w:type="character" w:customStyle="1" w:styleId="WW8Num95z3">
    <w:name w:val="WW8Num95z3"/>
    <w:rsid w:val="00CA0DF0"/>
    <w:rPr>
      <w:rFonts w:ascii="Symbol" w:hAnsi="Symbol" w:cs="Symbol"/>
    </w:rPr>
  </w:style>
  <w:style w:type="character" w:customStyle="1" w:styleId="WW8Num97z0">
    <w:name w:val="WW8Num97z0"/>
    <w:rsid w:val="00CA0DF0"/>
    <w:rPr>
      <w:rFonts w:ascii="Times New Roman" w:hAnsi="Times New Roman" w:cs="Times New Roman"/>
    </w:rPr>
  </w:style>
  <w:style w:type="character" w:customStyle="1" w:styleId="WW8Num97z1">
    <w:name w:val="WW8Num97z1"/>
    <w:rsid w:val="00CA0DF0"/>
    <w:rPr>
      <w:rFonts w:ascii="Courier New" w:hAnsi="Courier New" w:cs="Courier New"/>
    </w:rPr>
  </w:style>
  <w:style w:type="character" w:customStyle="1" w:styleId="WW8Num97z2">
    <w:name w:val="WW8Num97z2"/>
    <w:rsid w:val="00CA0DF0"/>
    <w:rPr>
      <w:rFonts w:ascii="Wingdings" w:hAnsi="Wingdings" w:cs="Wingdings"/>
    </w:rPr>
  </w:style>
  <w:style w:type="character" w:customStyle="1" w:styleId="WW8Num97z3">
    <w:name w:val="WW8Num97z3"/>
    <w:rsid w:val="00CA0DF0"/>
    <w:rPr>
      <w:rFonts w:ascii="Symbol" w:hAnsi="Symbol" w:cs="Symbol"/>
    </w:rPr>
  </w:style>
  <w:style w:type="character" w:customStyle="1" w:styleId="WW8Num100z0">
    <w:name w:val="WW8Num100z0"/>
    <w:rsid w:val="00CA0DF0"/>
    <w:rPr>
      <w:rFonts w:ascii="StarSymbol" w:eastAsia="StarSymbol" w:hAnsi="StarSymbol" w:cs="StarSymbol"/>
      <w:sz w:val="18"/>
    </w:rPr>
  </w:style>
  <w:style w:type="character" w:customStyle="1" w:styleId="WW8Num101z0">
    <w:name w:val="WW8Num101z0"/>
    <w:rsid w:val="00CA0DF0"/>
    <w:rPr>
      <w:b w:val="0"/>
    </w:rPr>
  </w:style>
  <w:style w:type="character" w:customStyle="1" w:styleId="WW8Num103z0">
    <w:name w:val="WW8Num103z0"/>
    <w:rsid w:val="00CA0DF0"/>
    <w:rPr>
      <w:rFonts w:ascii="Thorndale" w:hAnsi="Thorndale" w:cs="Thorndale"/>
    </w:rPr>
  </w:style>
  <w:style w:type="character" w:customStyle="1" w:styleId="WW8Num104z0">
    <w:name w:val="WW8Num104z0"/>
    <w:rsid w:val="00CA0DF0"/>
    <w:rPr>
      <w:b/>
    </w:rPr>
  </w:style>
  <w:style w:type="character" w:customStyle="1" w:styleId="WW8Num106z1">
    <w:name w:val="WW8Num106z1"/>
    <w:rsid w:val="00CA0DF0"/>
    <w:rPr>
      <w:rFonts w:ascii="Courier New" w:hAnsi="Courier New" w:cs="Courier New"/>
    </w:rPr>
  </w:style>
  <w:style w:type="character" w:customStyle="1" w:styleId="WW8Num106z2">
    <w:name w:val="WW8Num106z2"/>
    <w:rsid w:val="00CA0DF0"/>
    <w:rPr>
      <w:rFonts w:ascii="Wingdings" w:hAnsi="Wingdings" w:cs="Wingdings"/>
    </w:rPr>
  </w:style>
  <w:style w:type="character" w:customStyle="1" w:styleId="WW8Num106z3">
    <w:name w:val="WW8Num106z3"/>
    <w:rsid w:val="00CA0DF0"/>
    <w:rPr>
      <w:rFonts w:ascii="Symbol" w:hAnsi="Symbol" w:cs="Symbol"/>
    </w:rPr>
  </w:style>
  <w:style w:type="character" w:customStyle="1" w:styleId="WW8Num113z0">
    <w:name w:val="WW8Num113z0"/>
    <w:rsid w:val="00CA0DF0"/>
    <w:rPr>
      <w:rFonts w:ascii="Times New Roman" w:hAnsi="Times New Roman" w:cs="Times New Roman"/>
    </w:rPr>
  </w:style>
  <w:style w:type="character" w:customStyle="1" w:styleId="WW8Num116z3">
    <w:name w:val="WW8Num116z3"/>
    <w:rsid w:val="00CA0DF0"/>
    <w:rPr>
      <w:rFonts w:ascii="Symbol" w:hAnsi="Symbol" w:cs="Symbol"/>
    </w:rPr>
  </w:style>
  <w:style w:type="character" w:customStyle="1" w:styleId="WW8Num116z4">
    <w:name w:val="WW8Num116z4"/>
    <w:rsid w:val="00CA0DF0"/>
    <w:rPr>
      <w:rFonts w:ascii="Courier New" w:hAnsi="Courier New" w:cs="Courier New"/>
    </w:rPr>
  </w:style>
  <w:style w:type="character" w:customStyle="1" w:styleId="WW8Num116z5">
    <w:name w:val="WW8Num116z5"/>
    <w:rsid w:val="00CA0DF0"/>
    <w:rPr>
      <w:rFonts w:ascii="Wingdings" w:hAnsi="Wingdings" w:cs="Wingdings"/>
    </w:rPr>
  </w:style>
  <w:style w:type="character" w:customStyle="1" w:styleId="WW8Num117z0">
    <w:name w:val="WW8Num117z0"/>
    <w:rsid w:val="00CA0DF0"/>
    <w:rPr>
      <w:rFonts w:ascii="Times New Roman" w:eastAsia="Times New Roman" w:hAnsi="Times New Roman" w:cs="Times New Roman"/>
      <w:color w:val="auto"/>
    </w:rPr>
  </w:style>
  <w:style w:type="character" w:customStyle="1" w:styleId="WW8Num119z0">
    <w:name w:val="WW8Num119z0"/>
    <w:rsid w:val="00CA0DF0"/>
    <w:rPr>
      <w:rFonts w:ascii="Times New Roman" w:eastAsia="Times New Roman" w:hAnsi="Times New Roman" w:cs="Times New Roman"/>
    </w:rPr>
  </w:style>
  <w:style w:type="character" w:customStyle="1" w:styleId="WW8Num120z1">
    <w:name w:val="WW8Num120z1"/>
    <w:rsid w:val="00CA0DF0"/>
    <w:rPr>
      <w:rFonts w:ascii="Courier New" w:hAnsi="Courier New" w:cs="Courier New"/>
    </w:rPr>
  </w:style>
  <w:style w:type="character" w:customStyle="1" w:styleId="WW8Num120z2">
    <w:name w:val="WW8Num120z2"/>
    <w:rsid w:val="00CA0DF0"/>
    <w:rPr>
      <w:rFonts w:ascii="Wingdings" w:hAnsi="Wingdings" w:cs="Wingdings"/>
    </w:rPr>
  </w:style>
  <w:style w:type="character" w:customStyle="1" w:styleId="WW8Num120z3">
    <w:name w:val="WW8Num120z3"/>
    <w:rsid w:val="00CA0DF0"/>
    <w:rPr>
      <w:rFonts w:ascii="Symbol" w:hAnsi="Symbol" w:cs="Symbol"/>
    </w:rPr>
  </w:style>
  <w:style w:type="character" w:customStyle="1" w:styleId="WW8Num121z0">
    <w:name w:val="WW8Num121z0"/>
    <w:rsid w:val="00CA0DF0"/>
    <w:rPr>
      <w:rFonts w:ascii="Courier New" w:hAnsi="Courier New" w:cs="Courier New"/>
    </w:rPr>
  </w:style>
  <w:style w:type="character" w:customStyle="1" w:styleId="WW8Num121z1">
    <w:name w:val="WW8Num121z1"/>
    <w:rsid w:val="00CA0DF0"/>
    <w:rPr>
      <w:rFonts w:ascii="Courier New" w:hAnsi="Courier New" w:cs="Courier New"/>
    </w:rPr>
  </w:style>
  <w:style w:type="character" w:customStyle="1" w:styleId="WW8Num121z2">
    <w:name w:val="WW8Num121z2"/>
    <w:rsid w:val="00CA0DF0"/>
    <w:rPr>
      <w:rFonts w:ascii="Wingdings" w:hAnsi="Wingdings" w:cs="Wingdings"/>
    </w:rPr>
  </w:style>
  <w:style w:type="character" w:customStyle="1" w:styleId="WW8Num121z3">
    <w:name w:val="WW8Num121z3"/>
    <w:rsid w:val="00CA0DF0"/>
    <w:rPr>
      <w:rFonts w:ascii="Symbol" w:hAnsi="Symbol" w:cs="Symbol"/>
    </w:rPr>
  </w:style>
  <w:style w:type="character" w:customStyle="1" w:styleId="WW8Num124z0">
    <w:name w:val="WW8Num124z0"/>
    <w:rsid w:val="00CA0DF0"/>
    <w:rPr>
      <w:rFonts w:ascii="StarSymbol" w:eastAsia="StarSymbol" w:hAnsi="StarSymbol" w:cs="StarSymbol"/>
      <w:sz w:val="18"/>
    </w:rPr>
  </w:style>
  <w:style w:type="character" w:customStyle="1" w:styleId="WW8Num124z1">
    <w:name w:val="WW8Num124z1"/>
    <w:rsid w:val="00CA0DF0"/>
    <w:rPr>
      <w:rFonts w:ascii="Wingdings" w:eastAsia="StarSymbol" w:hAnsi="Wingdings" w:cs="Wingdings"/>
      <w:sz w:val="18"/>
    </w:rPr>
  </w:style>
  <w:style w:type="character" w:customStyle="1" w:styleId="Domylnaczcionkaakapitu1">
    <w:name w:val="Domyślna czcionka akapitu1"/>
    <w:rsid w:val="00CA0DF0"/>
  </w:style>
  <w:style w:type="character" w:customStyle="1" w:styleId="Znakinumeracji">
    <w:name w:val="Znaki numeracji"/>
    <w:rsid w:val="00CA0DF0"/>
  </w:style>
  <w:style w:type="character" w:customStyle="1" w:styleId="Symbolwypunktowania">
    <w:name w:val="Symbol wypunktowania"/>
    <w:rsid w:val="00CA0DF0"/>
    <w:rPr>
      <w:rFonts w:ascii="StarSymbol" w:eastAsia="StarSymbol" w:hAnsi="StarSymbol" w:cs="StarSymbol"/>
      <w:sz w:val="18"/>
    </w:rPr>
  </w:style>
  <w:style w:type="character" w:styleId="Numerstrony">
    <w:name w:val="page number"/>
    <w:basedOn w:val="Domylnaczcionkaakapitu1"/>
    <w:rsid w:val="00CA0DF0"/>
  </w:style>
  <w:style w:type="character" w:customStyle="1" w:styleId="Odwoaniedokomentarza1">
    <w:name w:val="Odwołanie do komentarza1"/>
    <w:rsid w:val="00CA0DF0"/>
    <w:rPr>
      <w:rFonts w:cs="Times New Roman"/>
      <w:sz w:val="16"/>
      <w:szCs w:val="16"/>
    </w:rPr>
  </w:style>
  <w:style w:type="character" w:customStyle="1" w:styleId="WW8Num42z1">
    <w:name w:val="WW8Num42z1"/>
    <w:rsid w:val="00CA0DF0"/>
    <w:rPr>
      <w:rFonts w:cs="Times New Roman"/>
      <w:b w:val="0"/>
    </w:rPr>
  </w:style>
  <w:style w:type="character" w:customStyle="1" w:styleId="Symbolewypunktowania">
    <w:name w:val="Symbole wypunktowania"/>
    <w:rsid w:val="00CA0DF0"/>
    <w:rPr>
      <w:rFonts w:ascii="OpenSymbol" w:eastAsia="OpenSymbol" w:hAnsi="OpenSymbol" w:cs="OpenSymbol"/>
    </w:rPr>
  </w:style>
  <w:style w:type="character" w:customStyle="1" w:styleId="Znakiprzypiswdolnych">
    <w:name w:val="Znaki przypisów dolnych"/>
    <w:rsid w:val="00CA0DF0"/>
    <w:rPr>
      <w:vertAlign w:val="superscript"/>
    </w:rPr>
  </w:style>
  <w:style w:type="paragraph" w:customStyle="1" w:styleId="Nagwek30">
    <w:name w:val="Nagłówek3"/>
    <w:basedOn w:val="Normalny"/>
    <w:next w:val="Tekstpodstawowy"/>
    <w:rsid w:val="00CA0DF0"/>
    <w:pPr>
      <w:keepNext/>
      <w:widowControl w:val="0"/>
      <w:suppressAutoHyphens/>
      <w:spacing w:before="240" w:after="120" w:line="240" w:lineRule="auto"/>
    </w:pPr>
    <w:rPr>
      <w:rFonts w:ascii="Arial" w:eastAsia="Lucida Sans Unicode" w:hAnsi="Arial" w:cs="Mangal"/>
      <w:color w:val="000000"/>
      <w:sz w:val="28"/>
      <w:szCs w:val="28"/>
      <w:lang w:eastAsia="ar-SA"/>
    </w:rPr>
  </w:style>
  <w:style w:type="paragraph" w:styleId="Tekstpodstawowy">
    <w:name w:val="Body Text"/>
    <w:basedOn w:val="Normalny"/>
    <w:link w:val="TekstpodstawowyZnak"/>
    <w:rsid w:val="00CA0DF0"/>
    <w:pPr>
      <w:widowControl w:val="0"/>
      <w:suppressAutoHyphens/>
      <w:spacing w:after="120" w:line="240" w:lineRule="auto"/>
    </w:pPr>
    <w:rPr>
      <w:rFonts w:ascii="Thorndale" w:eastAsia="HG Mincho Light J" w:hAnsi="Thorndale" w:cs="Thorndale"/>
      <w:color w:val="000000"/>
      <w:sz w:val="24"/>
      <w:szCs w:val="20"/>
      <w:lang w:eastAsia="ar-SA"/>
    </w:rPr>
  </w:style>
  <w:style w:type="character" w:customStyle="1" w:styleId="TekstpodstawowyZnak">
    <w:name w:val="Tekst podstawowy Znak"/>
    <w:basedOn w:val="Domylnaczcionkaakapitu"/>
    <w:link w:val="Tekstpodstawowy"/>
    <w:rsid w:val="00CA0DF0"/>
    <w:rPr>
      <w:rFonts w:ascii="Thorndale" w:eastAsia="HG Mincho Light J" w:hAnsi="Thorndale" w:cs="Thorndale"/>
      <w:color w:val="000000"/>
      <w:sz w:val="24"/>
      <w:szCs w:val="20"/>
      <w:lang w:eastAsia="ar-SA"/>
    </w:rPr>
  </w:style>
  <w:style w:type="paragraph" w:customStyle="1" w:styleId="Podpis2">
    <w:name w:val="Podpis2"/>
    <w:basedOn w:val="Normalny"/>
    <w:rsid w:val="00CA0DF0"/>
    <w:pPr>
      <w:widowControl w:val="0"/>
      <w:suppressLineNumbers/>
      <w:suppressAutoHyphens/>
      <w:spacing w:before="120" w:after="120" w:line="240" w:lineRule="auto"/>
    </w:pPr>
    <w:rPr>
      <w:rFonts w:ascii="Thorndale" w:eastAsia="HG Mincho Light J" w:hAnsi="Thorndale" w:cs="Mangal"/>
      <w:i/>
      <w:iCs/>
      <w:color w:val="000000"/>
      <w:sz w:val="24"/>
      <w:szCs w:val="24"/>
      <w:lang w:eastAsia="ar-SA"/>
    </w:rPr>
  </w:style>
  <w:style w:type="paragraph" w:customStyle="1" w:styleId="Indeks">
    <w:name w:val="Indeks"/>
    <w:basedOn w:val="Normalny"/>
    <w:rsid w:val="00CA0DF0"/>
    <w:pPr>
      <w:widowControl w:val="0"/>
      <w:suppressLineNumbers/>
      <w:suppressAutoHyphens/>
      <w:spacing w:after="0" w:line="240" w:lineRule="auto"/>
    </w:pPr>
    <w:rPr>
      <w:rFonts w:ascii="Thorndale" w:eastAsia="HG Mincho Light J" w:hAnsi="Thorndale" w:cs="Mangal"/>
      <w:color w:val="000000"/>
      <w:sz w:val="24"/>
      <w:szCs w:val="20"/>
      <w:lang w:eastAsia="ar-SA"/>
    </w:rPr>
  </w:style>
  <w:style w:type="paragraph" w:customStyle="1" w:styleId="Nagwek20">
    <w:name w:val="Nagłówek2"/>
    <w:basedOn w:val="Normalny"/>
    <w:next w:val="Podtytu"/>
    <w:rsid w:val="00CA0DF0"/>
    <w:pPr>
      <w:suppressAutoHyphens/>
      <w:autoSpaceDE w:val="0"/>
      <w:spacing w:after="0" w:line="240" w:lineRule="auto"/>
      <w:jc w:val="center"/>
    </w:pPr>
    <w:rPr>
      <w:rFonts w:ascii="Arial" w:eastAsia="Times New Roman" w:hAnsi="Arial" w:cs="Arial"/>
      <w:b/>
      <w:sz w:val="24"/>
      <w:szCs w:val="20"/>
      <w:u w:val="single"/>
      <w:lang w:eastAsia="ar-SA"/>
    </w:rPr>
  </w:style>
  <w:style w:type="paragraph" w:customStyle="1" w:styleId="Legenda1">
    <w:name w:val="Legenda1"/>
    <w:basedOn w:val="Normalny"/>
    <w:rsid w:val="00CA0DF0"/>
    <w:pPr>
      <w:widowControl w:val="0"/>
      <w:suppressLineNumbers/>
      <w:suppressAutoHyphens/>
      <w:spacing w:before="120" w:after="120" w:line="240" w:lineRule="auto"/>
    </w:pPr>
    <w:rPr>
      <w:rFonts w:ascii="Thorndale" w:eastAsia="HG Mincho Light J" w:hAnsi="Thorndale" w:cs="Mangal"/>
      <w:i/>
      <w:iCs/>
      <w:color w:val="000000"/>
      <w:sz w:val="24"/>
      <w:szCs w:val="24"/>
      <w:lang w:eastAsia="ar-SA"/>
    </w:rPr>
  </w:style>
  <w:style w:type="paragraph" w:customStyle="1" w:styleId="Nagwek10">
    <w:name w:val="Nagłówek1"/>
    <w:basedOn w:val="Normalny"/>
    <w:next w:val="Tekstpodstawowy"/>
    <w:rsid w:val="00CA0DF0"/>
    <w:pPr>
      <w:keepNext/>
      <w:widowControl w:val="0"/>
      <w:suppressAutoHyphens/>
      <w:spacing w:before="240" w:after="120" w:line="240" w:lineRule="auto"/>
    </w:pPr>
    <w:rPr>
      <w:rFonts w:ascii="Arial" w:eastAsia="Lucida Sans Unicode" w:hAnsi="Arial" w:cs="Mangal"/>
      <w:color w:val="000000"/>
      <w:sz w:val="28"/>
      <w:szCs w:val="28"/>
      <w:lang w:eastAsia="ar-SA"/>
    </w:rPr>
  </w:style>
  <w:style w:type="paragraph" w:customStyle="1" w:styleId="Podpis1">
    <w:name w:val="Podpis1"/>
    <w:basedOn w:val="Normalny"/>
    <w:rsid w:val="00CA0DF0"/>
    <w:pPr>
      <w:widowControl w:val="0"/>
      <w:suppressLineNumbers/>
      <w:suppressAutoHyphens/>
      <w:spacing w:before="120" w:after="120" w:line="240" w:lineRule="auto"/>
    </w:pPr>
    <w:rPr>
      <w:rFonts w:ascii="Thorndale" w:eastAsia="HG Mincho Light J" w:hAnsi="Thorndale" w:cs="Mangal"/>
      <w:i/>
      <w:iCs/>
      <w:color w:val="000000"/>
      <w:sz w:val="24"/>
      <w:szCs w:val="24"/>
      <w:lang w:eastAsia="ar-SA"/>
    </w:rPr>
  </w:style>
  <w:style w:type="paragraph" w:customStyle="1" w:styleId="Zawartotabeli">
    <w:name w:val="Zawartość tabeli"/>
    <w:basedOn w:val="Tekstpodstawowy"/>
    <w:rsid w:val="00CA0DF0"/>
    <w:pPr>
      <w:suppressLineNumbers/>
    </w:pPr>
  </w:style>
  <w:style w:type="paragraph" w:customStyle="1" w:styleId="Tytutabeli">
    <w:name w:val="Tytuł tabeli"/>
    <w:basedOn w:val="Zawartotabeli"/>
    <w:rsid w:val="00CA0DF0"/>
    <w:pPr>
      <w:jc w:val="center"/>
    </w:pPr>
    <w:rPr>
      <w:b/>
      <w:i/>
    </w:rPr>
  </w:style>
  <w:style w:type="paragraph" w:styleId="Stopka">
    <w:name w:val="footer"/>
    <w:basedOn w:val="Normalny"/>
    <w:link w:val="StopkaZnak"/>
    <w:uiPriority w:val="99"/>
    <w:rsid w:val="00CA0DF0"/>
    <w:pPr>
      <w:widowControl w:val="0"/>
      <w:tabs>
        <w:tab w:val="center" w:pos="4536"/>
        <w:tab w:val="right" w:pos="9072"/>
      </w:tabs>
      <w:suppressAutoHyphens/>
      <w:spacing w:after="0" w:line="240" w:lineRule="auto"/>
    </w:pPr>
    <w:rPr>
      <w:rFonts w:ascii="Thorndale" w:eastAsia="HG Mincho Light J" w:hAnsi="Thorndale" w:cs="Thorndale"/>
      <w:color w:val="000000"/>
      <w:sz w:val="24"/>
      <w:szCs w:val="20"/>
      <w:lang w:eastAsia="ar-SA"/>
    </w:rPr>
  </w:style>
  <w:style w:type="character" w:customStyle="1" w:styleId="StopkaZnak">
    <w:name w:val="Stopka Znak"/>
    <w:basedOn w:val="Domylnaczcionkaakapitu"/>
    <w:link w:val="Stopka"/>
    <w:uiPriority w:val="99"/>
    <w:rsid w:val="00CA0DF0"/>
    <w:rPr>
      <w:rFonts w:ascii="Thorndale" w:eastAsia="HG Mincho Light J" w:hAnsi="Thorndale" w:cs="Thorndale"/>
      <w:color w:val="000000"/>
      <w:sz w:val="24"/>
      <w:szCs w:val="20"/>
      <w:lang w:eastAsia="ar-SA"/>
    </w:rPr>
  </w:style>
  <w:style w:type="paragraph" w:styleId="Tekstpodstawowywcity">
    <w:name w:val="Body Text Indent"/>
    <w:basedOn w:val="Normalny"/>
    <w:link w:val="TekstpodstawowywcityZnak"/>
    <w:rsid w:val="00CA0DF0"/>
    <w:pPr>
      <w:widowControl w:val="0"/>
      <w:suppressAutoHyphens/>
      <w:spacing w:after="120" w:line="240" w:lineRule="auto"/>
      <w:ind w:left="283"/>
    </w:pPr>
    <w:rPr>
      <w:rFonts w:ascii="Thorndale" w:eastAsia="HG Mincho Light J" w:hAnsi="Thorndale" w:cs="Thorndale"/>
      <w:color w:val="000000"/>
      <w:sz w:val="24"/>
      <w:szCs w:val="20"/>
      <w:lang w:eastAsia="ar-SA"/>
    </w:rPr>
  </w:style>
  <w:style w:type="character" w:customStyle="1" w:styleId="TekstpodstawowywcityZnak">
    <w:name w:val="Tekst podstawowy wcięty Znak"/>
    <w:basedOn w:val="Domylnaczcionkaakapitu"/>
    <w:link w:val="Tekstpodstawowywcity"/>
    <w:rsid w:val="00CA0DF0"/>
    <w:rPr>
      <w:rFonts w:ascii="Thorndale" w:eastAsia="HG Mincho Light J" w:hAnsi="Thorndale" w:cs="Thorndale"/>
      <w:color w:val="000000"/>
      <w:sz w:val="24"/>
      <w:szCs w:val="20"/>
      <w:lang w:eastAsia="ar-SA"/>
    </w:rPr>
  </w:style>
  <w:style w:type="paragraph" w:customStyle="1" w:styleId="Tekstpodstawowy31">
    <w:name w:val="Tekst podstawowy 31"/>
    <w:basedOn w:val="Normalny"/>
    <w:rsid w:val="00CA0DF0"/>
    <w:pPr>
      <w:widowControl w:val="0"/>
      <w:suppressAutoHyphens/>
      <w:spacing w:after="120" w:line="240" w:lineRule="auto"/>
    </w:pPr>
    <w:rPr>
      <w:rFonts w:ascii="Thorndale" w:eastAsia="HG Mincho Light J" w:hAnsi="Thorndale" w:cs="Thorndale"/>
      <w:color w:val="000000"/>
      <w:sz w:val="16"/>
      <w:szCs w:val="16"/>
      <w:lang w:eastAsia="ar-SA"/>
    </w:rPr>
  </w:style>
  <w:style w:type="paragraph" w:customStyle="1" w:styleId="Rozdzia">
    <w:name w:val="Rozdział"/>
    <w:basedOn w:val="Normalny"/>
    <w:rsid w:val="00CA0DF0"/>
    <w:pPr>
      <w:spacing w:after="0" w:line="360" w:lineRule="auto"/>
    </w:pPr>
    <w:rPr>
      <w:rFonts w:ascii="Arial" w:eastAsia="Times New Roman" w:hAnsi="Arial" w:cs="Arial"/>
      <w:b/>
      <w:sz w:val="24"/>
      <w:szCs w:val="24"/>
      <w:lang w:eastAsia="ar-SA"/>
    </w:rPr>
  </w:style>
  <w:style w:type="paragraph" w:customStyle="1" w:styleId="Tekstpodstawowy21">
    <w:name w:val="Tekst podstawowy 21"/>
    <w:basedOn w:val="Normalny"/>
    <w:rsid w:val="00CA0DF0"/>
    <w:pPr>
      <w:widowControl w:val="0"/>
      <w:suppressAutoHyphens/>
      <w:spacing w:after="120" w:line="480" w:lineRule="auto"/>
    </w:pPr>
    <w:rPr>
      <w:rFonts w:ascii="Thorndale" w:eastAsia="HG Mincho Light J" w:hAnsi="Thorndale" w:cs="Thorndale"/>
      <w:color w:val="000000"/>
      <w:sz w:val="24"/>
      <w:szCs w:val="20"/>
      <w:lang w:eastAsia="ar-SA"/>
    </w:rPr>
  </w:style>
  <w:style w:type="paragraph" w:customStyle="1" w:styleId="Tekstpodstawowywcity21">
    <w:name w:val="Tekst podstawowy wcięty 21"/>
    <w:basedOn w:val="Normalny"/>
    <w:rsid w:val="00CA0DF0"/>
    <w:pPr>
      <w:spacing w:after="120" w:line="480" w:lineRule="auto"/>
      <w:ind w:left="283"/>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CA0DF0"/>
    <w:pPr>
      <w:spacing w:after="0" w:line="240" w:lineRule="auto"/>
      <w:ind w:left="1416" w:right="850"/>
      <w:jc w:val="center"/>
    </w:pPr>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qFormat/>
    <w:rsid w:val="00CA0DF0"/>
    <w:pPr>
      <w:widowControl w:val="0"/>
      <w:suppressAutoHyphens/>
      <w:spacing w:after="60" w:line="240" w:lineRule="auto"/>
      <w:jc w:val="center"/>
    </w:pPr>
    <w:rPr>
      <w:rFonts w:ascii="Arial" w:eastAsia="HG Mincho Light J" w:hAnsi="Arial" w:cs="Arial"/>
      <w:color w:val="000000"/>
      <w:sz w:val="24"/>
      <w:szCs w:val="24"/>
      <w:lang w:eastAsia="ar-SA"/>
    </w:rPr>
  </w:style>
  <w:style w:type="character" w:customStyle="1" w:styleId="PodtytuZnak">
    <w:name w:val="Podtytuł Znak"/>
    <w:basedOn w:val="Domylnaczcionkaakapitu"/>
    <w:link w:val="Podtytu"/>
    <w:rsid w:val="00CA0DF0"/>
    <w:rPr>
      <w:rFonts w:ascii="Arial" w:eastAsia="HG Mincho Light J" w:hAnsi="Arial" w:cs="Arial"/>
      <w:color w:val="000000"/>
      <w:sz w:val="24"/>
      <w:szCs w:val="24"/>
      <w:lang w:eastAsia="ar-SA"/>
    </w:rPr>
  </w:style>
  <w:style w:type="paragraph" w:customStyle="1" w:styleId="Nagwektabeli">
    <w:name w:val="Nagłówek tabeli"/>
    <w:basedOn w:val="Zawartotabeli"/>
    <w:rsid w:val="00CA0DF0"/>
    <w:pPr>
      <w:jc w:val="center"/>
    </w:pPr>
    <w:rPr>
      <w:b/>
      <w:bCs/>
    </w:rPr>
  </w:style>
  <w:style w:type="paragraph" w:customStyle="1" w:styleId="Zawartoramki">
    <w:name w:val="Zawartość ramki"/>
    <w:basedOn w:val="Tekstpodstawowy"/>
    <w:rsid w:val="00CA0DF0"/>
  </w:style>
  <w:style w:type="paragraph" w:customStyle="1" w:styleId="paragraf">
    <w:name w:val="paragraf"/>
    <w:basedOn w:val="Normalny"/>
    <w:rsid w:val="00CA0DF0"/>
    <w:pPr>
      <w:keepNext/>
      <w:widowControl w:val="0"/>
      <w:numPr>
        <w:numId w:val="3"/>
      </w:numPr>
      <w:suppressAutoHyphens/>
      <w:spacing w:before="240" w:after="120" w:line="312" w:lineRule="auto"/>
      <w:jc w:val="center"/>
    </w:pPr>
    <w:rPr>
      <w:rFonts w:ascii="Thorndale" w:eastAsia="HG Mincho Light J" w:hAnsi="Thorndale" w:cs="Thorndale"/>
      <w:b/>
      <w:color w:val="000000"/>
      <w:sz w:val="26"/>
      <w:szCs w:val="20"/>
      <w:lang w:eastAsia="ar-SA"/>
    </w:rPr>
  </w:style>
  <w:style w:type="paragraph" w:customStyle="1" w:styleId="arimr">
    <w:name w:val="arimr"/>
    <w:basedOn w:val="Normalny"/>
    <w:rsid w:val="00CA0DF0"/>
    <w:pPr>
      <w:widowControl w:val="0"/>
      <w:suppressAutoHyphens/>
      <w:snapToGrid w:val="0"/>
      <w:spacing w:after="0" w:line="360" w:lineRule="auto"/>
    </w:pPr>
    <w:rPr>
      <w:rFonts w:ascii="Thorndale" w:eastAsia="HG Mincho Light J" w:hAnsi="Thorndale" w:cs="Thorndale"/>
      <w:color w:val="000000"/>
      <w:sz w:val="24"/>
      <w:szCs w:val="20"/>
      <w:lang w:val="en-US" w:eastAsia="ar-SA"/>
    </w:rPr>
  </w:style>
  <w:style w:type="paragraph" w:customStyle="1" w:styleId="StandardowyStandardowy1">
    <w:name w:val="Standardowy.Standardowy1"/>
    <w:rsid w:val="00CA0DF0"/>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Styl1">
    <w:name w:val="Styl1"/>
    <w:basedOn w:val="Normalny"/>
    <w:rsid w:val="00CA0DF0"/>
    <w:pPr>
      <w:widowControl w:val="0"/>
      <w:suppressAutoHyphens/>
      <w:autoSpaceDE w:val="0"/>
      <w:spacing w:before="240" w:after="0" w:line="240" w:lineRule="auto"/>
      <w:jc w:val="both"/>
    </w:pPr>
    <w:rPr>
      <w:rFonts w:ascii="Arial" w:eastAsia="HG Mincho Light J" w:hAnsi="Arial" w:cs="Arial"/>
      <w:color w:val="000000"/>
      <w:sz w:val="24"/>
      <w:szCs w:val="24"/>
      <w:lang w:eastAsia="ar-SA"/>
    </w:rPr>
  </w:style>
  <w:style w:type="paragraph" w:styleId="Tekstdymka">
    <w:name w:val="Balloon Text"/>
    <w:basedOn w:val="Normalny"/>
    <w:link w:val="TekstdymkaZnak"/>
    <w:rsid w:val="00CA0DF0"/>
    <w:pPr>
      <w:widowControl w:val="0"/>
      <w:suppressAutoHyphens/>
      <w:spacing w:after="0" w:line="240" w:lineRule="auto"/>
    </w:pPr>
    <w:rPr>
      <w:rFonts w:ascii="Tahoma" w:eastAsia="HG Mincho Light J" w:hAnsi="Tahoma" w:cs="Tahoma"/>
      <w:color w:val="000000"/>
      <w:sz w:val="16"/>
      <w:szCs w:val="16"/>
      <w:lang w:eastAsia="ar-SA"/>
    </w:rPr>
  </w:style>
  <w:style w:type="character" w:customStyle="1" w:styleId="TekstdymkaZnak">
    <w:name w:val="Tekst dymka Znak"/>
    <w:basedOn w:val="Domylnaczcionkaakapitu"/>
    <w:link w:val="Tekstdymka"/>
    <w:rsid w:val="00CA0DF0"/>
    <w:rPr>
      <w:rFonts w:ascii="Tahoma" w:eastAsia="HG Mincho Light J" w:hAnsi="Tahoma" w:cs="Tahoma"/>
      <w:color w:val="000000"/>
      <w:sz w:val="16"/>
      <w:szCs w:val="16"/>
      <w:lang w:eastAsia="ar-SA"/>
    </w:rPr>
  </w:style>
  <w:style w:type="paragraph" w:customStyle="1" w:styleId="ZnakZnakZnakZnakZnakZnakZnak1ZnakZnakZnakZnakZnakZnak1ZnakZnakZnakZnakZnakZnakZnakZnakZnakZnakZnakZnakZnakZnakZnakZnakZnakZnak">
    <w:name w:val="Znak Znak Znak Znak Znak Znak Znak1 Znak Znak Znak Znak Znak Znak1 Znak Znak Znak Znak Znak Znak Znak Znak Znak Znak Znak Znak Znak Znak Znak Znak Znak Znak"/>
    <w:basedOn w:val="Normalny"/>
    <w:rsid w:val="00CA0DF0"/>
    <w:pPr>
      <w:spacing w:after="0" w:line="240" w:lineRule="auto"/>
    </w:pPr>
    <w:rPr>
      <w:rFonts w:ascii="Arial" w:eastAsia="Times New Roman" w:hAnsi="Arial" w:cs="Arial"/>
      <w:sz w:val="24"/>
      <w:szCs w:val="24"/>
      <w:lang w:eastAsia="ar-SA"/>
    </w:rPr>
  </w:style>
  <w:style w:type="paragraph" w:customStyle="1" w:styleId="Standardowy0">
    <w:name w:val="Standardowy.+"/>
    <w:rsid w:val="00CA0DF0"/>
    <w:pPr>
      <w:suppressAutoHyphens/>
      <w:spacing w:after="0" w:line="240" w:lineRule="auto"/>
    </w:pPr>
    <w:rPr>
      <w:rFonts w:ascii="Arial" w:eastAsia="Times New Roman" w:hAnsi="Arial" w:cs="Arial"/>
      <w:sz w:val="24"/>
      <w:szCs w:val="20"/>
      <w:lang w:eastAsia="ar-SA"/>
    </w:rPr>
  </w:style>
  <w:style w:type="paragraph" w:customStyle="1" w:styleId="Tekstpodstawowywcity22">
    <w:name w:val="Tekst podstawowy wcięty 22"/>
    <w:basedOn w:val="Normalny"/>
    <w:rsid w:val="00CA0DF0"/>
    <w:pPr>
      <w:widowControl w:val="0"/>
      <w:suppressAutoHyphens/>
      <w:spacing w:after="120" w:line="480" w:lineRule="auto"/>
      <w:ind w:left="283"/>
    </w:pPr>
    <w:rPr>
      <w:rFonts w:ascii="Thorndale" w:eastAsia="HG Mincho Light J" w:hAnsi="Thorndale" w:cs="Thorndale"/>
      <w:color w:val="000000"/>
      <w:sz w:val="24"/>
      <w:szCs w:val="20"/>
      <w:lang w:eastAsia="ar-SA"/>
    </w:rPr>
  </w:style>
  <w:style w:type="paragraph" w:customStyle="1" w:styleId="Tekstkomentarza1">
    <w:name w:val="Tekst komentarza1"/>
    <w:basedOn w:val="Normalny"/>
    <w:rsid w:val="00CA0DF0"/>
    <w:pPr>
      <w:widowControl w:val="0"/>
      <w:suppressAutoHyphens/>
      <w:spacing w:after="0" w:line="240" w:lineRule="auto"/>
    </w:pPr>
    <w:rPr>
      <w:rFonts w:ascii="Thorndale" w:eastAsia="HG Mincho Light J" w:hAnsi="Thorndale" w:cs="Thorndale"/>
      <w:color w:val="000000"/>
      <w:sz w:val="20"/>
      <w:szCs w:val="20"/>
      <w:lang w:eastAsia="ar-SA"/>
    </w:rPr>
  </w:style>
  <w:style w:type="paragraph" w:customStyle="1" w:styleId="ZnakZnakZnakZnakZnakZnakZnakZnakZnakZnakZnak">
    <w:name w:val="Znak Znak Znak Znak Znak Znak Znak Znak Znak Znak Znak"/>
    <w:basedOn w:val="Normalny"/>
    <w:rsid w:val="00CA0DF0"/>
    <w:pPr>
      <w:spacing w:after="0" w:line="240" w:lineRule="auto"/>
    </w:pPr>
    <w:rPr>
      <w:rFonts w:ascii="Arial" w:eastAsia="Times New Roman" w:hAnsi="Arial" w:cs="Arial"/>
      <w:sz w:val="24"/>
      <w:szCs w:val="24"/>
      <w:lang w:eastAsia="ar-SA"/>
    </w:rPr>
  </w:style>
  <w:style w:type="paragraph" w:customStyle="1" w:styleId="ZnakZnakZnakZnakZnak">
    <w:name w:val="Znak Znak Znak Znak Znak"/>
    <w:basedOn w:val="Normalny"/>
    <w:rsid w:val="00CA0DF0"/>
    <w:pPr>
      <w:spacing w:after="0" w:line="240" w:lineRule="auto"/>
    </w:pPr>
    <w:rPr>
      <w:rFonts w:ascii="Arial" w:eastAsia="Times New Roman" w:hAnsi="Arial" w:cs="Arial"/>
      <w:sz w:val="24"/>
      <w:szCs w:val="24"/>
      <w:lang w:eastAsia="ar-SA"/>
    </w:rPr>
  </w:style>
  <w:style w:type="paragraph" w:customStyle="1" w:styleId="western">
    <w:name w:val="western"/>
    <w:basedOn w:val="Normalny"/>
    <w:rsid w:val="00CA0DF0"/>
    <w:pPr>
      <w:spacing w:before="280" w:after="280" w:line="240" w:lineRule="auto"/>
      <w:jc w:val="both"/>
    </w:pPr>
    <w:rPr>
      <w:rFonts w:ascii="Times New Roman" w:eastAsia="Times New Roman" w:hAnsi="Times New Roman" w:cs="Times New Roman"/>
      <w:b/>
      <w:bCs/>
      <w:i/>
      <w:iCs/>
      <w:sz w:val="24"/>
      <w:szCs w:val="24"/>
      <w:lang w:eastAsia="ar-SA"/>
    </w:rPr>
  </w:style>
  <w:style w:type="paragraph" w:customStyle="1" w:styleId="ZnakZnakZnak">
    <w:name w:val="Znak Znak Znak"/>
    <w:basedOn w:val="Normalny"/>
    <w:rsid w:val="00CA0DF0"/>
    <w:pPr>
      <w:spacing w:after="0" w:line="240" w:lineRule="auto"/>
    </w:pPr>
    <w:rPr>
      <w:rFonts w:ascii="Arial" w:eastAsia="Times New Roman" w:hAnsi="Arial" w:cs="Times New Roman"/>
      <w:sz w:val="24"/>
      <w:szCs w:val="24"/>
      <w:lang w:eastAsia="ar-SA"/>
    </w:rPr>
  </w:style>
  <w:style w:type="paragraph" w:customStyle="1" w:styleId="Styl">
    <w:name w:val="Styl"/>
    <w:rsid w:val="00CA0DF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ytu">
    <w:name w:val="tytuł"/>
    <w:basedOn w:val="Normalny"/>
    <w:next w:val="Normalny"/>
    <w:rsid w:val="00CA0DF0"/>
    <w:pPr>
      <w:tabs>
        <w:tab w:val="left" w:pos="567"/>
      </w:tabs>
      <w:spacing w:after="240" w:line="240" w:lineRule="auto"/>
      <w:ind w:left="720" w:hanging="720"/>
      <w:jc w:val="both"/>
    </w:pPr>
    <w:rPr>
      <w:rFonts w:ascii="Cambria" w:eastAsia="Times New Roman" w:hAnsi="Cambria" w:cs="Times New Roman"/>
      <w:b/>
      <w:u w:val="single"/>
      <w:lang w:eastAsia="ar-SA"/>
    </w:rPr>
  </w:style>
  <w:style w:type="paragraph" w:customStyle="1" w:styleId="Nagwek11">
    <w:name w:val="Nagłówek 11"/>
    <w:basedOn w:val="Standard"/>
    <w:next w:val="Standard"/>
    <w:rsid w:val="00CA0DF0"/>
    <w:pPr>
      <w:keepNext/>
      <w:widowControl/>
      <w:autoSpaceDN/>
      <w:textAlignment w:val="auto"/>
    </w:pPr>
    <w:rPr>
      <w:rFonts w:eastAsia="Times New Roman" w:cs="Times New Roman"/>
      <w:b/>
      <w:kern w:val="1"/>
      <w:sz w:val="28"/>
      <w:szCs w:val="20"/>
      <w:lang w:eastAsia="ar-SA" w:bidi="ar-SA"/>
    </w:rPr>
  </w:style>
  <w:style w:type="numbering" w:customStyle="1" w:styleId="WW8Num21">
    <w:name w:val="WW8Num21"/>
    <w:basedOn w:val="Bezlisty"/>
    <w:rsid w:val="00CA0DF0"/>
    <w:pPr>
      <w:numPr>
        <w:numId w:val="135"/>
      </w:numPr>
    </w:pPr>
  </w:style>
  <w:style w:type="numbering" w:customStyle="1" w:styleId="WW8Num9">
    <w:name w:val="WW8Num9"/>
    <w:basedOn w:val="Bezlisty"/>
    <w:rsid w:val="00CA0DF0"/>
    <w:pPr>
      <w:numPr>
        <w:numId w:val="134"/>
      </w:numPr>
    </w:pPr>
  </w:style>
  <w:style w:type="paragraph" w:styleId="Tekstpodstawowywcity2">
    <w:name w:val="Body Text Indent 2"/>
    <w:basedOn w:val="Normalny"/>
    <w:link w:val="Tekstpodstawowywcity2Znak"/>
    <w:uiPriority w:val="99"/>
    <w:semiHidden/>
    <w:unhideWhenUsed/>
    <w:rsid w:val="00CA0DF0"/>
    <w:pPr>
      <w:widowControl w:val="0"/>
      <w:suppressAutoHyphens/>
      <w:spacing w:after="120" w:line="480" w:lineRule="auto"/>
      <w:ind w:left="283"/>
    </w:pPr>
    <w:rPr>
      <w:rFonts w:ascii="Thorndale" w:eastAsia="HG Mincho Light J" w:hAnsi="Thorndale" w:cs="Thorndale"/>
      <w:color w:val="000000"/>
      <w:sz w:val="24"/>
      <w:szCs w:val="20"/>
      <w:lang w:eastAsia="ar-SA"/>
    </w:rPr>
  </w:style>
  <w:style w:type="character" w:customStyle="1" w:styleId="Tekstpodstawowywcity2Znak">
    <w:name w:val="Tekst podstawowy wcięty 2 Znak"/>
    <w:basedOn w:val="Domylnaczcionkaakapitu"/>
    <w:link w:val="Tekstpodstawowywcity2"/>
    <w:uiPriority w:val="99"/>
    <w:semiHidden/>
    <w:rsid w:val="00CA0DF0"/>
    <w:rPr>
      <w:rFonts w:ascii="Thorndale" w:eastAsia="HG Mincho Light J" w:hAnsi="Thorndale" w:cs="Thorndale"/>
      <w:color w:val="000000"/>
      <w:sz w:val="24"/>
      <w:szCs w:val="20"/>
      <w:lang w:eastAsia="ar-SA"/>
    </w:rPr>
  </w:style>
  <w:style w:type="character" w:customStyle="1" w:styleId="StrongEmphasis">
    <w:name w:val="Strong Emphasis"/>
    <w:rsid w:val="00CA0DF0"/>
    <w:rPr>
      <w:b/>
      <w:bCs/>
    </w:rPr>
  </w:style>
  <w:style w:type="numbering" w:customStyle="1" w:styleId="WW8Num12">
    <w:name w:val="WW8Num12"/>
    <w:rsid w:val="00CA0DF0"/>
    <w:pPr>
      <w:numPr>
        <w:numId w:val="97"/>
      </w:numPr>
    </w:pPr>
  </w:style>
  <w:style w:type="numbering" w:customStyle="1" w:styleId="WW8Num13">
    <w:name w:val="WW8Num13"/>
    <w:rsid w:val="00CA0DF0"/>
    <w:pPr>
      <w:numPr>
        <w:numId w:val="98"/>
      </w:numPr>
    </w:pPr>
  </w:style>
  <w:style w:type="numbering" w:customStyle="1" w:styleId="WW8Num14">
    <w:name w:val="WW8Num14"/>
    <w:rsid w:val="00CA0DF0"/>
    <w:pPr>
      <w:numPr>
        <w:numId w:val="99"/>
      </w:numPr>
    </w:pPr>
  </w:style>
  <w:style w:type="numbering" w:customStyle="1" w:styleId="WW8Num15">
    <w:name w:val="WW8Num15"/>
    <w:rsid w:val="00CA0DF0"/>
    <w:pPr>
      <w:numPr>
        <w:numId w:val="100"/>
      </w:numPr>
    </w:pPr>
  </w:style>
  <w:style w:type="numbering" w:customStyle="1" w:styleId="WW8Num11">
    <w:name w:val="WW8Num11"/>
    <w:rsid w:val="00CA0DF0"/>
    <w:pPr>
      <w:numPr>
        <w:numId w:val="101"/>
      </w:numPr>
    </w:pPr>
  </w:style>
  <w:style w:type="table" w:customStyle="1" w:styleId="Tabela-Siatka1">
    <w:name w:val="Tabela - Siatka1"/>
    <w:basedOn w:val="Standardowy"/>
    <w:next w:val="Tabela-Siatka"/>
    <w:uiPriority w:val="39"/>
    <w:rsid w:val="00CA0DF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CA0DF0"/>
    <w:pPr>
      <w:widowControl w:val="0"/>
      <w:suppressAutoHyphens/>
      <w:spacing w:after="120" w:line="480" w:lineRule="auto"/>
    </w:pPr>
    <w:rPr>
      <w:rFonts w:ascii="Thorndale" w:eastAsia="HG Mincho Light J" w:hAnsi="Thorndale" w:cs="Thorndale"/>
      <w:color w:val="000000"/>
      <w:sz w:val="24"/>
      <w:szCs w:val="20"/>
      <w:lang w:eastAsia="ar-SA"/>
    </w:rPr>
  </w:style>
  <w:style w:type="character" w:customStyle="1" w:styleId="Tekstpodstawowy2Znak">
    <w:name w:val="Tekst podstawowy 2 Znak"/>
    <w:basedOn w:val="Domylnaczcionkaakapitu"/>
    <w:link w:val="Tekstpodstawowy2"/>
    <w:uiPriority w:val="99"/>
    <w:semiHidden/>
    <w:rsid w:val="00CA0DF0"/>
    <w:rPr>
      <w:rFonts w:ascii="Thorndale" w:eastAsia="HG Mincho Light J" w:hAnsi="Thorndale" w:cs="Thorndale"/>
      <w:color w:val="000000"/>
      <w:sz w:val="24"/>
      <w:szCs w:val="20"/>
      <w:lang w:eastAsia="ar-SA"/>
    </w:rPr>
  </w:style>
  <w:style w:type="paragraph" w:customStyle="1" w:styleId="Standarduser">
    <w:name w:val="Standard (user)"/>
    <w:rsid w:val="00CA0DF0"/>
    <w:pPr>
      <w:suppressAutoHyphens/>
      <w:autoSpaceDN w:val="0"/>
      <w:spacing w:after="0" w:line="240" w:lineRule="auto"/>
    </w:pPr>
    <w:rPr>
      <w:rFonts w:ascii="Times New Roman" w:eastAsia="Arial" w:hAnsi="Times New Roman" w:cs="Times New Roman"/>
      <w:color w:val="00000A"/>
      <w:kern w:val="3"/>
      <w:sz w:val="24"/>
      <w:szCs w:val="24"/>
      <w:lang w:eastAsia="zh-CN"/>
    </w:rPr>
  </w:style>
  <w:style w:type="paragraph" w:customStyle="1" w:styleId="Tekst">
    <w:name w:val="Tekst"/>
    <w:basedOn w:val="Normalny"/>
    <w:rsid w:val="00CA0DF0"/>
    <w:pPr>
      <w:tabs>
        <w:tab w:val="left" w:pos="397"/>
      </w:tabs>
      <w:spacing w:after="0" w:line="240" w:lineRule="auto"/>
    </w:pPr>
    <w:rPr>
      <w:rFonts w:ascii="Arial" w:eastAsia="Times New Roman" w:hAnsi="Arial" w:cs="Times New Roman"/>
      <w:bCs/>
      <w:sz w:val="24"/>
      <w:szCs w:val="24"/>
      <w:lang w:eastAsia="pl-PL"/>
    </w:rPr>
  </w:style>
  <w:style w:type="paragraph" w:customStyle="1" w:styleId="Default">
    <w:name w:val="Default"/>
    <w:rsid w:val="00CA0DF0"/>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Uwydatnienie">
    <w:name w:val="Emphasis"/>
    <w:uiPriority w:val="20"/>
    <w:qFormat/>
    <w:rsid w:val="00CA0DF0"/>
    <w:rPr>
      <w:i/>
      <w:iCs/>
    </w:rPr>
  </w:style>
  <w:style w:type="character" w:customStyle="1" w:styleId="StandardZnak">
    <w:name w:val="Standard Znak"/>
    <w:link w:val="Standard"/>
    <w:rsid w:val="00CA0DF0"/>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912">
      <w:bodyDiv w:val="1"/>
      <w:marLeft w:val="0"/>
      <w:marRight w:val="0"/>
      <w:marTop w:val="0"/>
      <w:marBottom w:val="0"/>
      <w:divBdr>
        <w:top w:val="none" w:sz="0" w:space="0" w:color="auto"/>
        <w:left w:val="none" w:sz="0" w:space="0" w:color="auto"/>
        <w:bottom w:val="none" w:sz="0" w:space="0" w:color="auto"/>
        <w:right w:val="none" w:sz="0" w:space="0" w:color="auto"/>
      </w:divBdr>
    </w:div>
    <w:div w:id="48843528">
      <w:bodyDiv w:val="1"/>
      <w:marLeft w:val="0"/>
      <w:marRight w:val="0"/>
      <w:marTop w:val="0"/>
      <w:marBottom w:val="0"/>
      <w:divBdr>
        <w:top w:val="none" w:sz="0" w:space="0" w:color="auto"/>
        <w:left w:val="none" w:sz="0" w:space="0" w:color="auto"/>
        <w:bottom w:val="none" w:sz="0" w:space="0" w:color="auto"/>
        <w:right w:val="none" w:sz="0" w:space="0" w:color="auto"/>
      </w:divBdr>
    </w:div>
    <w:div w:id="251549366">
      <w:bodyDiv w:val="1"/>
      <w:marLeft w:val="0"/>
      <w:marRight w:val="0"/>
      <w:marTop w:val="0"/>
      <w:marBottom w:val="0"/>
      <w:divBdr>
        <w:top w:val="none" w:sz="0" w:space="0" w:color="auto"/>
        <w:left w:val="none" w:sz="0" w:space="0" w:color="auto"/>
        <w:bottom w:val="none" w:sz="0" w:space="0" w:color="auto"/>
        <w:right w:val="none" w:sz="0" w:space="0" w:color="auto"/>
      </w:divBdr>
    </w:div>
    <w:div w:id="377319819">
      <w:bodyDiv w:val="1"/>
      <w:marLeft w:val="0"/>
      <w:marRight w:val="0"/>
      <w:marTop w:val="0"/>
      <w:marBottom w:val="0"/>
      <w:divBdr>
        <w:top w:val="none" w:sz="0" w:space="0" w:color="auto"/>
        <w:left w:val="none" w:sz="0" w:space="0" w:color="auto"/>
        <w:bottom w:val="none" w:sz="0" w:space="0" w:color="auto"/>
        <w:right w:val="none" w:sz="0" w:space="0" w:color="auto"/>
      </w:divBdr>
    </w:div>
    <w:div w:id="571503669">
      <w:bodyDiv w:val="1"/>
      <w:marLeft w:val="0"/>
      <w:marRight w:val="0"/>
      <w:marTop w:val="0"/>
      <w:marBottom w:val="0"/>
      <w:divBdr>
        <w:top w:val="none" w:sz="0" w:space="0" w:color="auto"/>
        <w:left w:val="none" w:sz="0" w:space="0" w:color="auto"/>
        <w:bottom w:val="none" w:sz="0" w:space="0" w:color="auto"/>
        <w:right w:val="none" w:sz="0" w:space="0" w:color="auto"/>
      </w:divBdr>
    </w:div>
    <w:div w:id="976031142">
      <w:bodyDiv w:val="1"/>
      <w:marLeft w:val="0"/>
      <w:marRight w:val="0"/>
      <w:marTop w:val="0"/>
      <w:marBottom w:val="0"/>
      <w:divBdr>
        <w:top w:val="none" w:sz="0" w:space="0" w:color="auto"/>
        <w:left w:val="none" w:sz="0" w:space="0" w:color="auto"/>
        <w:bottom w:val="none" w:sz="0" w:space="0" w:color="auto"/>
        <w:right w:val="none" w:sz="0" w:space="0" w:color="auto"/>
      </w:divBdr>
    </w:div>
    <w:div w:id="1982690027">
      <w:bodyDiv w:val="1"/>
      <w:marLeft w:val="0"/>
      <w:marRight w:val="0"/>
      <w:marTop w:val="0"/>
      <w:marBottom w:val="0"/>
      <w:divBdr>
        <w:top w:val="none" w:sz="0" w:space="0" w:color="auto"/>
        <w:left w:val="none" w:sz="0" w:space="0" w:color="auto"/>
        <w:bottom w:val="none" w:sz="0" w:space="0" w:color="auto"/>
        <w:right w:val="none" w:sz="0" w:space="0" w:color="auto"/>
      </w:divBdr>
    </w:div>
    <w:div w:id="1992055529">
      <w:bodyDiv w:val="1"/>
      <w:marLeft w:val="0"/>
      <w:marRight w:val="0"/>
      <w:marTop w:val="0"/>
      <w:marBottom w:val="0"/>
      <w:divBdr>
        <w:top w:val="none" w:sz="0" w:space="0" w:color="auto"/>
        <w:left w:val="none" w:sz="0" w:space="0" w:color="auto"/>
        <w:bottom w:val="none" w:sz="0" w:space="0" w:color="auto"/>
        <w:right w:val="none" w:sz="0" w:space="0" w:color="auto"/>
      </w:divBdr>
    </w:div>
    <w:div w:id="2015958924">
      <w:bodyDiv w:val="1"/>
      <w:marLeft w:val="0"/>
      <w:marRight w:val="0"/>
      <w:marTop w:val="0"/>
      <w:marBottom w:val="0"/>
      <w:divBdr>
        <w:top w:val="none" w:sz="0" w:space="0" w:color="auto"/>
        <w:left w:val="none" w:sz="0" w:space="0" w:color="auto"/>
        <w:bottom w:val="none" w:sz="0" w:space="0" w:color="auto"/>
        <w:right w:val="none" w:sz="0" w:space="0" w:color="auto"/>
      </w:divBdr>
    </w:div>
    <w:div w:id="21311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mailto:iod@szpitalnowowiejski.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dzp@szpitalnowowiejski.pl" TargetMode="External"/><Relationship Id="rId17" Type="http://schemas.openxmlformats.org/officeDocument/2006/relationships/hyperlink" Target="https://sip.lex.pl/" TargetMode="External"/><Relationship Id="rId25" Type="http://schemas.openxmlformats.org/officeDocument/2006/relationships/hyperlink" Target="mailto:dzp@szpitalnowowiejski.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nowowiejski" TargetMode="External"/><Relationship Id="rId24" Type="http://schemas.openxmlformats.org/officeDocument/2006/relationships/hyperlink" Target="mailto:magdalna.lipska@szpitalnowowiej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20dzp@szpitalnowowiejski.pl" TargetMode="External"/><Relationship Id="rId28" Type="http://schemas.openxmlformats.org/officeDocument/2006/relationships/fontTable" Target="fontTable.xml"/><Relationship Id="rId10" Type="http://schemas.openxmlformats.org/officeDocument/2006/relationships/hyperlink" Target="https://platformazakupowa.pl/pn/szpitalnowowiej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mailto:dzp@szpitalnowowiejski.pl" TargetMode="External"/><Relationship Id="rId22" Type="http://schemas.openxmlformats.org/officeDocument/2006/relationships/hyperlink" Target="https://sip.lex.pl/" TargetMode="External"/><Relationship Id="rId27" Type="http://schemas.openxmlformats.org/officeDocument/2006/relationships/hyperlink" Target="http://www.firm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535D-E4ED-4784-9E7D-61C482E2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8426</Words>
  <Characters>50560</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Karczmarczyk</dc:creator>
  <cp:keywords/>
  <dc:description/>
  <cp:lastModifiedBy>Marta Bachańska</cp:lastModifiedBy>
  <cp:revision>9</cp:revision>
  <cp:lastPrinted>2023-12-18T08:10:00Z</cp:lastPrinted>
  <dcterms:created xsi:type="dcterms:W3CDTF">2024-01-17T07:30:00Z</dcterms:created>
  <dcterms:modified xsi:type="dcterms:W3CDTF">2024-01-17T10:27:00Z</dcterms:modified>
</cp:coreProperties>
</file>