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BE5" w14:textId="77777777" w:rsidR="000F086F" w:rsidRPr="00D428C6" w:rsidRDefault="006E5A34" w:rsidP="00FC5350">
      <w:pPr>
        <w:pStyle w:val="Nagwek"/>
        <w:jc w:val="right"/>
        <w:rPr>
          <w:rFonts w:ascii="Poppins" w:hAnsi="Poppins" w:cs="Poppins"/>
        </w:rPr>
      </w:pPr>
      <w:r w:rsidRPr="00D428C6">
        <w:rPr>
          <w:rFonts w:ascii="Poppins" w:hAnsi="Poppins" w:cs="Poppins"/>
        </w:rPr>
        <w:t>Gorzów W</w:t>
      </w:r>
      <w:r w:rsidR="000F086F" w:rsidRPr="00D428C6">
        <w:rPr>
          <w:rFonts w:ascii="Poppins" w:hAnsi="Poppins" w:cs="Poppins"/>
        </w:rPr>
        <w:t>ielkopolski</w:t>
      </w:r>
    </w:p>
    <w:p w14:paraId="7D9E4F7D" w14:textId="324886B8" w:rsidR="006E5A34" w:rsidRPr="00753ED9" w:rsidRDefault="00753ED9" w:rsidP="00FC5350">
      <w:pPr>
        <w:pStyle w:val="Nagwek"/>
        <w:jc w:val="right"/>
        <w:rPr>
          <w:rFonts w:ascii="Poppins" w:hAnsi="Poppins" w:cs="Poppins"/>
          <w:color w:val="000000" w:themeColor="text1"/>
        </w:rPr>
      </w:pPr>
      <w:r w:rsidRPr="00753ED9">
        <w:rPr>
          <w:rFonts w:ascii="Poppins" w:hAnsi="Poppins" w:cs="Poppins"/>
          <w:color w:val="000000" w:themeColor="text1"/>
        </w:rPr>
        <w:t>2</w:t>
      </w:r>
      <w:r w:rsidR="008A3E1B">
        <w:rPr>
          <w:rFonts w:ascii="Poppins" w:hAnsi="Poppins" w:cs="Poppins"/>
          <w:color w:val="000000" w:themeColor="text1"/>
        </w:rPr>
        <w:t>5</w:t>
      </w:r>
      <w:bookmarkStart w:id="0" w:name="_GoBack"/>
      <w:bookmarkEnd w:id="0"/>
      <w:r w:rsidR="000F086F" w:rsidRPr="00753ED9">
        <w:rPr>
          <w:rFonts w:ascii="Poppins" w:hAnsi="Poppins" w:cs="Poppins"/>
          <w:color w:val="000000" w:themeColor="text1"/>
        </w:rPr>
        <w:t xml:space="preserve"> czerwca 2024r.</w:t>
      </w:r>
    </w:p>
    <w:p w14:paraId="479D66F1" w14:textId="069B8ED9" w:rsidR="006E5A34" w:rsidRPr="00D428C6" w:rsidRDefault="000F086F" w:rsidP="00C06C47">
      <w:pPr>
        <w:pStyle w:val="Nagwek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Znak sprawy: TZP-002/3</w:t>
      </w:r>
      <w:r w:rsidR="00B2097D">
        <w:rPr>
          <w:rFonts w:ascii="Poppins" w:hAnsi="Poppins" w:cs="Poppins"/>
          <w:sz w:val="20"/>
          <w:szCs w:val="20"/>
        </w:rPr>
        <w:t>8</w:t>
      </w:r>
      <w:r w:rsidRPr="00D428C6">
        <w:rPr>
          <w:rFonts w:ascii="Poppins" w:hAnsi="Poppins" w:cs="Poppins"/>
          <w:sz w:val="20"/>
          <w:szCs w:val="20"/>
        </w:rPr>
        <w:t>/2024</w:t>
      </w:r>
    </w:p>
    <w:p w14:paraId="3AC01666" w14:textId="2D6169D8" w:rsidR="000F086F" w:rsidRPr="00D428C6" w:rsidRDefault="000F086F" w:rsidP="00801E99">
      <w:pPr>
        <w:pStyle w:val="Nagwek"/>
        <w:tabs>
          <w:tab w:val="clear" w:pos="4536"/>
          <w:tab w:val="clear" w:pos="9072"/>
          <w:tab w:val="left" w:pos="7380"/>
        </w:tabs>
        <w:spacing w:after="360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 xml:space="preserve">Sprawę prowadzi: </w:t>
      </w:r>
      <w:r w:rsidR="00753ED9">
        <w:rPr>
          <w:rFonts w:ascii="Poppins" w:hAnsi="Poppins" w:cs="Poppins"/>
          <w:sz w:val="20"/>
          <w:szCs w:val="20"/>
        </w:rPr>
        <w:t>Paulina Woźniczka</w:t>
      </w:r>
    </w:p>
    <w:p w14:paraId="5316654D" w14:textId="727323C0" w:rsidR="00C06C47" w:rsidRPr="00D428C6" w:rsidRDefault="00C12BC4" w:rsidP="00423248">
      <w:pPr>
        <w:spacing w:after="240"/>
        <w:jc w:val="center"/>
        <w:rPr>
          <w:rFonts w:ascii="Poppins" w:hAnsi="Poppins" w:cs="Poppins"/>
          <w:b/>
          <w:u w:val="single"/>
        </w:rPr>
      </w:pPr>
      <w:r w:rsidRPr="00D428C6">
        <w:rPr>
          <w:rFonts w:ascii="Poppins" w:hAnsi="Poppins" w:cs="Poppins"/>
          <w:b/>
        </w:rPr>
        <w:t>Zawiadomienie o wyborze oferty najkorzystniejszej</w:t>
      </w:r>
    </w:p>
    <w:p w14:paraId="2B76A5F5" w14:textId="507FD070" w:rsidR="00224E26" w:rsidRPr="00147069" w:rsidRDefault="00C06C47" w:rsidP="00C12BC4">
      <w:pPr>
        <w:pStyle w:val="Nagwek3"/>
        <w:spacing w:after="360"/>
        <w:jc w:val="left"/>
        <w:rPr>
          <w:rFonts w:ascii="Poppins" w:hAnsi="Poppins" w:cs="Poppins"/>
          <w:bCs/>
          <w:sz w:val="18"/>
          <w:szCs w:val="18"/>
        </w:rPr>
      </w:pPr>
      <w:r w:rsidRPr="00147069">
        <w:rPr>
          <w:rFonts w:ascii="Poppins" w:hAnsi="Poppins" w:cs="Poppins"/>
          <w:bCs/>
          <w:sz w:val="18"/>
          <w:szCs w:val="18"/>
        </w:rPr>
        <w:t xml:space="preserve">Dotyczy </w:t>
      </w:r>
      <w:r w:rsidR="00FC5350" w:rsidRPr="00147069">
        <w:rPr>
          <w:rFonts w:ascii="Poppins" w:hAnsi="Poppins" w:cs="Poppins"/>
          <w:bCs/>
          <w:sz w:val="18"/>
          <w:szCs w:val="18"/>
        </w:rPr>
        <w:t xml:space="preserve">postępowania o udzielenie zamówienia publicznego na </w:t>
      </w:r>
      <w:bookmarkStart w:id="1" w:name="_Hlk167091610"/>
      <w:r w:rsidR="00B50D96" w:rsidRPr="00B50D96">
        <w:rPr>
          <w:rFonts w:ascii="Poppins" w:hAnsi="Poppins" w:cs="Poppins"/>
          <w:bCs/>
          <w:sz w:val="18"/>
          <w:szCs w:val="18"/>
        </w:rPr>
        <w:t xml:space="preserve">„Wykonywanie drobnych napraw bieżących oraz świadczenie stałych usług konserwacyjnych </w:t>
      </w:r>
      <w:r w:rsidR="00B2097D">
        <w:rPr>
          <w:rFonts w:ascii="Poppins" w:hAnsi="Poppins" w:cs="Poppins"/>
          <w:bCs/>
          <w:sz w:val="18"/>
          <w:szCs w:val="18"/>
        </w:rPr>
        <w:t>ogólnobudowlanych</w:t>
      </w:r>
      <w:r w:rsidR="00B50D96" w:rsidRPr="00B50D96">
        <w:rPr>
          <w:rFonts w:ascii="Poppins" w:hAnsi="Poppins" w:cs="Poppins"/>
          <w:bCs/>
          <w:sz w:val="18"/>
          <w:szCs w:val="18"/>
        </w:rPr>
        <w:t xml:space="preserve"> w zasobach gminnych administrowanych przez ZGM w rejonie ADM-3</w:t>
      </w:r>
      <w:r w:rsidR="00E67A27" w:rsidRPr="00147069">
        <w:rPr>
          <w:rFonts w:ascii="Poppins" w:hAnsi="Poppins" w:cs="Poppins"/>
          <w:bCs/>
          <w:sz w:val="18"/>
          <w:szCs w:val="18"/>
        </w:rPr>
        <w:t>”</w:t>
      </w:r>
      <w:bookmarkEnd w:id="1"/>
      <w:r w:rsidR="00801E99" w:rsidRPr="00147069">
        <w:rPr>
          <w:rFonts w:ascii="Poppins" w:hAnsi="Poppins" w:cs="Poppins"/>
          <w:sz w:val="18"/>
          <w:szCs w:val="18"/>
        </w:rPr>
        <w:t xml:space="preserve"> </w:t>
      </w:r>
      <w:r w:rsidR="00801E99" w:rsidRPr="00147069">
        <w:rPr>
          <w:rFonts w:ascii="Poppins" w:hAnsi="Poppins" w:cs="Poppins"/>
          <w:bCs/>
          <w:sz w:val="18"/>
          <w:szCs w:val="18"/>
        </w:rPr>
        <w:t xml:space="preserve">z dnia </w:t>
      </w:r>
      <w:r w:rsidR="00B2097D">
        <w:rPr>
          <w:rFonts w:ascii="Poppins" w:hAnsi="Poppins" w:cs="Poppins"/>
          <w:bCs/>
          <w:sz w:val="18"/>
          <w:szCs w:val="18"/>
        </w:rPr>
        <w:t>12</w:t>
      </w:r>
      <w:r w:rsidR="00801E99" w:rsidRPr="00147069">
        <w:rPr>
          <w:rFonts w:ascii="Poppins" w:hAnsi="Poppins" w:cs="Poppins"/>
          <w:bCs/>
          <w:sz w:val="18"/>
          <w:szCs w:val="18"/>
        </w:rPr>
        <w:t>.0</w:t>
      </w:r>
      <w:r w:rsidR="00B50D96">
        <w:rPr>
          <w:rFonts w:ascii="Poppins" w:hAnsi="Poppins" w:cs="Poppins"/>
          <w:bCs/>
          <w:sz w:val="18"/>
          <w:szCs w:val="18"/>
        </w:rPr>
        <w:t>6</w:t>
      </w:r>
      <w:r w:rsidR="00801E99" w:rsidRPr="00147069">
        <w:rPr>
          <w:rFonts w:ascii="Poppins" w:hAnsi="Poppins" w:cs="Poppins"/>
          <w:bCs/>
          <w:sz w:val="18"/>
          <w:szCs w:val="18"/>
        </w:rPr>
        <w:t>.2024r</w:t>
      </w:r>
      <w:r w:rsidR="004C16A9" w:rsidRPr="00147069">
        <w:rPr>
          <w:rFonts w:ascii="Poppins" w:hAnsi="Poppins" w:cs="Poppins"/>
          <w:bCs/>
          <w:sz w:val="18"/>
          <w:szCs w:val="18"/>
        </w:rPr>
        <w:t>.</w:t>
      </w:r>
    </w:p>
    <w:p w14:paraId="0B5FC495" w14:textId="08969787" w:rsidR="00ED3AC7" w:rsidRPr="00B2097D" w:rsidRDefault="00A83D1A" w:rsidP="00147069">
      <w:pPr>
        <w:spacing w:after="240" w:line="276" w:lineRule="auto"/>
        <w:jc w:val="left"/>
        <w:rPr>
          <w:rFonts w:ascii="Poppins" w:hAnsi="Poppins" w:cs="Poppins"/>
          <w:color w:val="ED0000"/>
        </w:rPr>
      </w:pPr>
      <w:r w:rsidRPr="00D428C6">
        <w:rPr>
          <w:rFonts w:ascii="Poppins" w:hAnsi="Poppins" w:cs="Poppins"/>
        </w:rPr>
        <w:t>Zamawiający informuje, że na realizację zamówienia została wybrana oferta złożona przez wykonawc</w:t>
      </w:r>
      <w:r w:rsidR="00B50D96">
        <w:rPr>
          <w:rFonts w:ascii="Poppins" w:hAnsi="Poppins" w:cs="Poppins"/>
        </w:rPr>
        <w:t>ę</w:t>
      </w:r>
      <w:r w:rsidRPr="00D428C6">
        <w:rPr>
          <w:rFonts w:ascii="Poppins" w:hAnsi="Poppins" w:cs="Poppins"/>
        </w:rPr>
        <w:t xml:space="preserve"> </w:t>
      </w:r>
      <w:r w:rsidR="00B41A6D" w:rsidRPr="00B41A6D">
        <w:rPr>
          <w:rFonts w:ascii="Poppins" w:hAnsi="Poppins" w:cs="Poppins"/>
        </w:rPr>
        <w:t>Marcin Koprowski prowadzącego działalność gospodarczą jako PBU KOPPI Marcin Koprowski</w:t>
      </w:r>
      <w:r w:rsidR="00B50D96" w:rsidRPr="00B50D96">
        <w:rPr>
          <w:rFonts w:ascii="Poppins" w:hAnsi="Poppins" w:cs="Poppins"/>
        </w:rPr>
        <w:t xml:space="preserve">, ul. </w:t>
      </w:r>
      <w:r w:rsidR="00B50D96">
        <w:rPr>
          <w:rFonts w:ascii="Poppins" w:hAnsi="Poppins" w:cs="Poppins"/>
        </w:rPr>
        <w:t>Olimpijska 8b</w:t>
      </w:r>
      <w:r w:rsidR="00B50D96" w:rsidRPr="00B50D96">
        <w:rPr>
          <w:rFonts w:ascii="Poppins" w:hAnsi="Poppins" w:cs="Poppins"/>
        </w:rPr>
        <w:t>,</w:t>
      </w:r>
      <w:r w:rsidR="00B50D96">
        <w:rPr>
          <w:rFonts w:ascii="Poppins" w:hAnsi="Poppins" w:cs="Poppins"/>
        </w:rPr>
        <w:t xml:space="preserve"> </w:t>
      </w:r>
      <w:r w:rsidR="00B50D96" w:rsidRPr="00B50D96">
        <w:rPr>
          <w:rFonts w:ascii="Poppins" w:hAnsi="Poppins" w:cs="Poppins"/>
        </w:rPr>
        <w:t xml:space="preserve">66-400 Gorzów Wlkp.; NIP 5991362361 z ceną brutto: </w:t>
      </w:r>
      <w:r w:rsidR="00753ED9" w:rsidRPr="00753ED9">
        <w:rPr>
          <w:rFonts w:ascii="Poppins" w:hAnsi="Poppins" w:cs="Poppins"/>
          <w:color w:val="000000" w:themeColor="text1"/>
        </w:rPr>
        <w:t>143 121,51</w:t>
      </w:r>
      <w:r w:rsidR="00B50D96" w:rsidRPr="00753ED9">
        <w:rPr>
          <w:rFonts w:ascii="Poppins" w:hAnsi="Poppins" w:cs="Poppins"/>
          <w:color w:val="000000" w:themeColor="text1"/>
        </w:rPr>
        <w:t>pln</w:t>
      </w:r>
      <w:r w:rsidR="00D65AB2" w:rsidRPr="00753ED9">
        <w:rPr>
          <w:rFonts w:ascii="Poppins" w:hAnsi="Poppins" w:cs="Poppins"/>
          <w:color w:val="000000" w:themeColor="text1"/>
        </w:rPr>
        <w:t xml:space="preserve"> </w:t>
      </w:r>
      <w:r w:rsidR="00B50D96" w:rsidRPr="00753ED9">
        <w:rPr>
          <w:rFonts w:ascii="Poppins" w:hAnsi="Poppins" w:cs="Poppins"/>
          <w:color w:val="000000" w:themeColor="text1"/>
        </w:rPr>
        <w:t>i 30 minutowym czasem reakcji</w:t>
      </w:r>
      <w:r w:rsidRPr="00753ED9">
        <w:rPr>
          <w:rFonts w:ascii="Poppins" w:hAnsi="Poppins" w:cs="Poppins"/>
          <w:color w:val="000000" w:themeColor="text1"/>
        </w:rPr>
        <w:t xml:space="preserve">. Oferta </w:t>
      </w:r>
      <w:r w:rsidR="00147069" w:rsidRPr="00753ED9">
        <w:rPr>
          <w:rFonts w:ascii="Poppins" w:hAnsi="Poppins" w:cs="Poppins"/>
          <w:color w:val="000000" w:themeColor="text1"/>
        </w:rPr>
        <w:t xml:space="preserve">została złożona jako jedyna w postępowaniu, </w:t>
      </w:r>
      <w:r w:rsidRPr="00753ED9">
        <w:rPr>
          <w:rFonts w:ascii="Poppins" w:hAnsi="Poppins" w:cs="Poppins"/>
          <w:color w:val="000000" w:themeColor="text1"/>
        </w:rPr>
        <w:t>nie podlega odrzuceniu i uzysk</w:t>
      </w:r>
      <w:r w:rsidR="00147069" w:rsidRPr="00753ED9">
        <w:rPr>
          <w:rFonts w:ascii="Poppins" w:hAnsi="Poppins" w:cs="Poppins"/>
          <w:color w:val="000000" w:themeColor="text1"/>
        </w:rPr>
        <w:t>ała maksymalną</w:t>
      </w:r>
      <w:r w:rsidRPr="00753ED9">
        <w:rPr>
          <w:rFonts w:ascii="Poppins" w:hAnsi="Poppins" w:cs="Poppins"/>
          <w:color w:val="000000" w:themeColor="text1"/>
        </w:rPr>
        <w:t xml:space="preserve"> ilość punktów przyznanych na podstawie kryteriów opisanych w swz: łącznie </w:t>
      </w:r>
      <w:r w:rsidR="0011059C" w:rsidRPr="00753ED9">
        <w:rPr>
          <w:rFonts w:ascii="Poppins" w:hAnsi="Poppins" w:cs="Poppins"/>
          <w:color w:val="000000" w:themeColor="text1"/>
        </w:rPr>
        <w:t>86,67pkt. w tym cena 60,00pkt i czas reakcji 26,67pkt</w:t>
      </w:r>
      <w:r w:rsidRPr="00753ED9">
        <w:rPr>
          <w:rFonts w:ascii="Poppins" w:hAnsi="Poppins" w:cs="Poppins"/>
          <w:color w:val="000000" w:themeColor="text1"/>
        </w:rPr>
        <w:t>.</w:t>
      </w:r>
    </w:p>
    <w:p w14:paraId="3E8B5CD9" w14:textId="77777777" w:rsidR="00A83D1A" w:rsidRPr="00D428C6" w:rsidRDefault="00A83D1A" w:rsidP="00D428C6">
      <w:pPr>
        <w:pStyle w:val="Tekstpodstawowy"/>
        <w:jc w:val="left"/>
        <w:rPr>
          <w:rFonts w:ascii="Poppins" w:hAnsi="Poppins" w:cs="Poppins"/>
          <w:sz w:val="20"/>
        </w:rPr>
      </w:pPr>
      <w:r w:rsidRPr="00D428C6">
        <w:rPr>
          <w:rFonts w:ascii="Poppins" w:hAnsi="Poppins" w:cs="Poppins"/>
          <w:sz w:val="20"/>
        </w:rPr>
        <w:t>Podstawa prawna:</w:t>
      </w:r>
    </w:p>
    <w:p w14:paraId="0375C2F5" w14:textId="77777777" w:rsidR="00A83D1A" w:rsidRPr="00D428C6" w:rsidRDefault="00A83D1A" w:rsidP="00147069">
      <w:pPr>
        <w:pStyle w:val="Tekstpodstawowy"/>
        <w:spacing w:after="480"/>
        <w:jc w:val="left"/>
        <w:rPr>
          <w:rFonts w:ascii="Poppins" w:hAnsi="Poppins" w:cs="Poppins"/>
          <w:sz w:val="22"/>
          <w:szCs w:val="22"/>
        </w:rPr>
      </w:pPr>
      <w:r w:rsidRPr="00D428C6">
        <w:rPr>
          <w:rFonts w:ascii="Poppins" w:hAnsi="Poppins" w:cs="Poppins"/>
          <w:sz w:val="20"/>
        </w:rPr>
        <w:t>art. 253 ust. 1 pkt 1 ustawy z dnia 11 września 2019 r. – Prawo zamówień publicznych</w:t>
      </w:r>
      <w:r w:rsidRPr="00D428C6">
        <w:rPr>
          <w:rFonts w:ascii="Poppins" w:hAnsi="Poppins" w:cs="Poppins"/>
          <w:sz w:val="22"/>
          <w:szCs w:val="22"/>
        </w:rPr>
        <w:t>.</w:t>
      </w:r>
    </w:p>
    <w:p w14:paraId="5ECEA4C8" w14:textId="1CE28EB5" w:rsidR="006E5A34" w:rsidRPr="00147069" w:rsidRDefault="006E5A34" w:rsidP="00FC5350">
      <w:pPr>
        <w:jc w:val="right"/>
        <w:rPr>
          <w:rFonts w:ascii="Poppins" w:hAnsi="Poppins" w:cs="Poppins"/>
          <w:sz w:val="18"/>
          <w:szCs w:val="18"/>
        </w:rPr>
      </w:pPr>
      <w:r w:rsidRPr="00147069">
        <w:rPr>
          <w:rFonts w:ascii="Poppins" w:hAnsi="Poppins" w:cs="Poppins"/>
          <w:sz w:val="18"/>
          <w:szCs w:val="18"/>
        </w:rPr>
        <w:t>(podpisano na oryginale)</w:t>
      </w:r>
    </w:p>
    <w:sectPr w:rsidR="006E5A34" w:rsidRPr="00147069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38D85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6"/>
  </w:num>
  <w:num w:numId="3">
    <w:abstractNumId w:val="20"/>
  </w:num>
  <w:num w:numId="4">
    <w:abstractNumId w:val="71"/>
  </w:num>
  <w:num w:numId="5">
    <w:abstractNumId w:val="18"/>
  </w:num>
  <w:num w:numId="6">
    <w:abstractNumId w:val="32"/>
  </w:num>
  <w:num w:numId="7">
    <w:abstractNumId w:val="62"/>
  </w:num>
  <w:num w:numId="8">
    <w:abstractNumId w:val="24"/>
  </w:num>
  <w:num w:numId="9">
    <w:abstractNumId w:val="46"/>
  </w:num>
  <w:num w:numId="10">
    <w:abstractNumId w:val="55"/>
  </w:num>
  <w:num w:numId="11">
    <w:abstractNumId w:val="34"/>
  </w:num>
  <w:num w:numId="12">
    <w:abstractNumId w:val="58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5"/>
  </w:num>
  <w:num w:numId="20">
    <w:abstractNumId w:val="28"/>
  </w:num>
  <w:num w:numId="21">
    <w:abstractNumId w:val="63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7"/>
  </w:num>
  <w:num w:numId="30">
    <w:abstractNumId w:val="66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7"/>
  </w:num>
  <w:num w:numId="40">
    <w:abstractNumId w:val="67"/>
  </w:num>
  <w:num w:numId="41">
    <w:abstractNumId w:val="70"/>
  </w:num>
  <w:num w:numId="42">
    <w:abstractNumId w:val="60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9"/>
  </w:num>
  <w:num w:numId="58">
    <w:abstractNumId w:val="31"/>
  </w:num>
  <w:num w:numId="59">
    <w:abstractNumId w:val="74"/>
  </w:num>
  <w:num w:numId="60">
    <w:abstractNumId w:val="68"/>
  </w:num>
  <w:num w:numId="61">
    <w:abstractNumId w:val="26"/>
  </w:num>
  <w:num w:numId="62">
    <w:abstractNumId w:val="47"/>
  </w:num>
  <w:num w:numId="63">
    <w:abstractNumId w:val="54"/>
  </w:num>
  <w:num w:numId="64">
    <w:abstractNumId w:val="75"/>
  </w:num>
  <w:num w:numId="65">
    <w:abstractNumId w:val="42"/>
  </w:num>
  <w:num w:numId="66">
    <w:abstractNumId w:val="56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1"/>
  </w:num>
  <w:num w:numId="75">
    <w:abstractNumId w:val="69"/>
  </w:num>
  <w:num w:numId="76">
    <w:abstractNumId w:val="72"/>
  </w:num>
  <w:num w:numId="77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1059C"/>
    <w:rsid w:val="00123F4E"/>
    <w:rsid w:val="00126138"/>
    <w:rsid w:val="00126932"/>
    <w:rsid w:val="001354F0"/>
    <w:rsid w:val="00136E62"/>
    <w:rsid w:val="00137AD5"/>
    <w:rsid w:val="00140D35"/>
    <w:rsid w:val="00146CFB"/>
    <w:rsid w:val="00147069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0B67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2D9"/>
    <w:rsid w:val="003859C8"/>
    <w:rsid w:val="00396A58"/>
    <w:rsid w:val="003A0B88"/>
    <w:rsid w:val="003A0FA7"/>
    <w:rsid w:val="003A7F91"/>
    <w:rsid w:val="003B0F09"/>
    <w:rsid w:val="003B186F"/>
    <w:rsid w:val="003B20F7"/>
    <w:rsid w:val="003B40FD"/>
    <w:rsid w:val="003B540B"/>
    <w:rsid w:val="003B7816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248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587F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E6E3D"/>
    <w:rsid w:val="005F16F0"/>
    <w:rsid w:val="005F76DF"/>
    <w:rsid w:val="006039DC"/>
    <w:rsid w:val="00606D99"/>
    <w:rsid w:val="00610456"/>
    <w:rsid w:val="00614E17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3ED9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1E9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A6A"/>
    <w:rsid w:val="00887CC2"/>
    <w:rsid w:val="00890E01"/>
    <w:rsid w:val="008975DF"/>
    <w:rsid w:val="008A3E1B"/>
    <w:rsid w:val="008B0A9F"/>
    <w:rsid w:val="008B0DF9"/>
    <w:rsid w:val="008B14CF"/>
    <w:rsid w:val="008B5E1E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D4F13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83D1A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097D"/>
    <w:rsid w:val="00B27577"/>
    <w:rsid w:val="00B30A31"/>
    <w:rsid w:val="00B30ADC"/>
    <w:rsid w:val="00B375E8"/>
    <w:rsid w:val="00B400B8"/>
    <w:rsid w:val="00B40C22"/>
    <w:rsid w:val="00B41A6D"/>
    <w:rsid w:val="00B472F7"/>
    <w:rsid w:val="00B50D96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2BC4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428C6"/>
    <w:rsid w:val="00D53470"/>
    <w:rsid w:val="00D5626D"/>
    <w:rsid w:val="00D601D3"/>
    <w:rsid w:val="00D64025"/>
    <w:rsid w:val="00D65AB2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D92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111F"/>
    <w:rsid w:val="00E92B3A"/>
    <w:rsid w:val="00EB1F7C"/>
    <w:rsid w:val="00EB3258"/>
    <w:rsid w:val="00EC1A8A"/>
    <w:rsid w:val="00EC2D9B"/>
    <w:rsid w:val="00ED0549"/>
    <w:rsid w:val="00ED2B47"/>
    <w:rsid w:val="00ED3AC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paragraph" w:styleId="Listapunktowana">
    <w:name w:val="List Bullet"/>
    <w:basedOn w:val="Normalny"/>
    <w:autoRedefine/>
    <w:rsid w:val="00801E99"/>
    <w:pPr>
      <w:spacing w:after="0" w:line="240" w:lineRule="auto"/>
      <w:ind w:left="-142" w:firstLine="142"/>
      <w:jc w:val="left"/>
    </w:pPr>
    <w:rPr>
      <w:rFonts w:ascii="Arial" w:eastAsia="TTE238D850t00" w:hAnsi="Arial"/>
      <w:color w:val="000000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3AA4E6-03B4-442B-9D0E-64929190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11</cp:revision>
  <cp:lastPrinted>2024-05-20T08:12:00Z</cp:lastPrinted>
  <dcterms:created xsi:type="dcterms:W3CDTF">2024-05-28T10:14:00Z</dcterms:created>
  <dcterms:modified xsi:type="dcterms:W3CDTF">2024-06-25T13:19:00Z</dcterms:modified>
</cp:coreProperties>
</file>