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D68A8" w14:textId="77777777" w:rsidR="00BB3FEE" w:rsidRPr="007930C9" w:rsidRDefault="00C71900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 w:rsidRPr="007930C9">
        <w:rPr>
          <w:bCs/>
          <w:sz w:val="22"/>
          <w:szCs w:val="22"/>
          <w:lang w:val="pl" w:eastAsia="pl-PL"/>
        </w:rPr>
        <w:t>Załącznik nr 3</w:t>
      </w:r>
      <w:r w:rsidR="00BB3FEE" w:rsidRPr="007930C9">
        <w:rPr>
          <w:bCs/>
          <w:sz w:val="22"/>
          <w:szCs w:val="22"/>
          <w:lang w:val="pl" w:eastAsia="pl-PL"/>
        </w:rPr>
        <w:t xml:space="preserve"> do SWZ</w:t>
      </w:r>
    </w:p>
    <w:p w14:paraId="2284BA6B" w14:textId="477F74CD" w:rsidR="00BB3FEE" w:rsidRPr="00D66586" w:rsidRDefault="007E6B9F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BB3FEE" w:rsidRPr="00D66586">
        <w:rPr>
          <w:bCs/>
          <w:sz w:val="22"/>
          <w:szCs w:val="22"/>
          <w:lang w:val="pl" w:eastAsia="pl-PL"/>
        </w:rPr>
        <w:t>:</w:t>
      </w:r>
      <w:r w:rsidR="00AE3ADF">
        <w:rPr>
          <w:b/>
          <w:bCs/>
          <w:sz w:val="22"/>
          <w:szCs w:val="22"/>
          <w:lang w:val="pl" w:eastAsia="pl-PL"/>
        </w:rPr>
        <w:t xml:space="preserve"> 24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AE3ADF">
        <w:rPr>
          <w:b/>
          <w:bCs/>
          <w:sz w:val="22"/>
          <w:szCs w:val="22"/>
          <w:lang w:val="pl" w:eastAsia="pl-PL"/>
        </w:rPr>
        <w:t>/2022</w:t>
      </w:r>
    </w:p>
    <w:p w14:paraId="58F055FD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171FB0D1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35CEF69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5FD74005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5FBFE3FE" w14:textId="77777777" w:rsidR="00C71900" w:rsidRPr="00D66586" w:rsidRDefault="00C71900" w:rsidP="00002F8A">
      <w:pPr>
        <w:spacing w:line="276" w:lineRule="auto"/>
        <w:ind w:left="3969"/>
        <w:jc w:val="right"/>
        <w:rPr>
          <w:sz w:val="22"/>
          <w:szCs w:val="22"/>
        </w:rPr>
      </w:pPr>
    </w:p>
    <w:p w14:paraId="5F9A81DB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5748EB1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392F7DD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83BB1C6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051FE6A1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33DF5EF8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4B1794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2AD4472F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2CBB9551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35C0397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C02966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3A514330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5A8B6AD1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318DC0B9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6274928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4C2E561A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8AA03BB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5DE012" w14:textId="77777777" w:rsidR="001D7E10" w:rsidRDefault="001D7E10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3569E2CA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3A2E2777" w14:textId="3FF527A9" w:rsidR="004809E7" w:rsidRPr="0029086F" w:rsidRDefault="004809E7" w:rsidP="004809E7">
      <w:pPr>
        <w:spacing w:line="360" w:lineRule="auto"/>
        <w:jc w:val="both"/>
        <w:rPr>
          <w:sz w:val="22"/>
          <w:szCs w:val="22"/>
          <w:lang w:eastAsia="pl-PL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011517">
        <w:rPr>
          <w:sz w:val="22"/>
          <w:szCs w:val="22"/>
          <w:lang w:val="pl" w:eastAsia="pl-PL"/>
        </w:rPr>
        <w:t>zam</w:t>
      </w:r>
      <w:r>
        <w:rPr>
          <w:sz w:val="22"/>
          <w:szCs w:val="22"/>
          <w:lang w:eastAsia="pl-PL"/>
        </w:rPr>
        <w:t xml:space="preserve">ówienia </w:t>
      </w:r>
      <w:r w:rsidRPr="00011517">
        <w:rPr>
          <w:sz w:val="22"/>
          <w:szCs w:val="22"/>
          <w:lang w:eastAsia="pl-PL"/>
        </w:rPr>
        <w:t>publicznego pn.</w:t>
      </w:r>
      <w:r w:rsidR="00AE3ADF">
        <w:rPr>
          <w:sz w:val="22"/>
          <w:szCs w:val="22"/>
          <w:lang w:eastAsia="pl-PL"/>
        </w:rPr>
        <w:t>:</w:t>
      </w:r>
      <w:r w:rsidR="0029086F" w:rsidRPr="0029086F">
        <w:rPr>
          <w:b/>
          <w:sz w:val="22"/>
          <w:szCs w:val="22"/>
          <w:lang w:eastAsia="pl-PL"/>
        </w:rPr>
        <w:t>„</w:t>
      </w:r>
      <w:r w:rsidR="00FF722D" w:rsidRPr="00FF722D">
        <w:rPr>
          <w:b/>
          <w:sz w:val="22"/>
          <w:szCs w:val="22"/>
          <w:lang w:eastAsia="pl-PL"/>
        </w:rPr>
        <w:t>Usługa sterylizacji wysokotemperaturowej  po przeprowadzeniu dezynfekcji wstępnej narzędzi chirurgicznych i sprzętu dla SP</w:t>
      </w:r>
      <w:r w:rsidR="00AE3ADF">
        <w:rPr>
          <w:b/>
          <w:sz w:val="22"/>
          <w:szCs w:val="22"/>
          <w:lang w:eastAsia="pl-PL"/>
        </w:rPr>
        <w:t xml:space="preserve"> ZOZ MSWiA w Kielcach im.  św. </w:t>
      </w:r>
      <w:bookmarkStart w:id="0" w:name="_GoBack"/>
      <w:bookmarkEnd w:id="0"/>
      <w:r w:rsidR="00FF722D" w:rsidRPr="00FF722D">
        <w:rPr>
          <w:b/>
          <w:sz w:val="22"/>
          <w:szCs w:val="22"/>
          <w:lang w:eastAsia="pl-PL"/>
        </w:rPr>
        <w:t xml:space="preserve">Jana Pawła II </w:t>
      </w:r>
      <w:r w:rsidRPr="00301391">
        <w:rPr>
          <w:sz w:val="22"/>
          <w:szCs w:val="22"/>
          <w:lang w:eastAsia="pl-PL"/>
        </w:rPr>
        <w:t>oświadczam, co następuje:</w:t>
      </w:r>
    </w:p>
    <w:p w14:paraId="17ACD008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5BB5878A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5E1DA1A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31CF92C8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033ED9F4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1D3C0A35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23605F4F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43353231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AD34921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46A9743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</w:p>
    <w:p w14:paraId="6DDB69B8" w14:textId="77777777" w:rsidR="00002F8A" w:rsidRPr="00823376" w:rsidRDefault="00002F8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</w:p>
    <w:p w14:paraId="1573A39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1057B97E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1073BDE4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43488043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4F6D592A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31027D6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47915D10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2EAC12B1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1A55EF03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6DBF1057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55E2DA08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7AD34BA1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170960D1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5DD3F92E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280B4FF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5506E8E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0520E42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9DD2234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1375F8AA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8F0B4" w14:textId="77777777" w:rsidR="00C33F25" w:rsidRDefault="00C33F25" w:rsidP="00201FB6">
      <w:r>
        <w:separator/>
      </w:r>
    </w:p>
  </w:endnote>
  <w:endnote w:type="continuationSeparator" w:id="0">
    <w:p w14:paraId="6CC410F9" w14:textId="77777777" w:rsidR="00C33F25" w:rsidRDefault="00C33F25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AE76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37BDBB7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AE3ADF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AE3ADF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14815" w14:textId="77777777" w:rsidR="00C33F25" w:rsidRDefault="00C33F25" w:rsidP="00201FB6">
      <w:r>
        <w:separator/>
      </w:r>
    </w:p>
  </w:footnote>
  <w:footnote w:type="continuationSeparator" w:id="0">
    <w:p w14:paraId="1378ECD5" w14:textId="77777777" w:rsidR="00C33F25" w:rsidRDefault="00C33F25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80BA1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40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86F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0A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ADF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3F25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22D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13A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2021-06-29T12:32:00Z</cp:lastPrinted>
  <dcterms:created xsi:type="dcterms:W3CDTF">2022-08-24T14:19:00Z</dcterms:created>
  <dcterms:modified xsi:type="dcterms:W3CDTF">2022-08-24T14:19:00Z</dcterms:modified>
</cp:coreProperties>
</file>