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332198" w14:textId="453A1EE1" w:rsidR="00256DC6" w:rsidRPr="00256DC6" w:rsidRDefault="00FC69D3" w:rsidP="002B0DF9">
      <w:pPr>
        <w:pStyle w:val="Nagwek2"/>
      </w:pPr>
      <w:r>
        <w:t xml:space="preserve">Załącznik nr </w:t>
      </w:r>
      <w:r w:rsidR="004B343C">
        <w:t>1</w:t>
      </w:r>
      <w:r>
        <w:t xml:space="preserve"> </w:t>
      </w:r>
      <w:r w:rsidR="00256DC6" w:rsidRPr="00256DC6">
        <w:t>SWZ</w:t>
      </w:r>
    </w:p>
    <w:p w14:paraId="313CA4B0" w14:textId="24276740" w:rsidR="00031B5F" w:rsidRPr="00B55F9B" w:rsidRDefault="00140BE8" w:rsidP="00B55F9B">
      <w:pPr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Znak sprawy</w:t>
      </w:r>
      <w:r w:rsidR="00B31AF0" w:rsidRPr="00031B5F">
        <w:rPr>
          <w:bCs/>
          <w:sz w:val="22"/>
          <w:szCs w:val="22"/>
        </w:rPr>
        <w:t>:</w:t>
      </w:r>
      <w:r w:rsidR="00B31AF0" w:rsidRPr="00A405FF">
        <w:rPr>
          <w:b/>
          <w:bCs/>
          <w:sz w:val="22"/>
          <w:szCs w:val="22"/>
        </w:rPr>
        <w:t xml:space="preserve"> </w:t>
      </w:r>
      <w:r w:rsidR="00DC133C">
        <w:rPr>
          <w:b/>
          <w:bCs/>
          <w:sz w:val="22"/>
          <w:szCs w:val="22"/>
        </w:rPr>
        <w:t>02/</w:t>
      </w:r>
      <w:r w:rsidR="004555A8">
        <w:rPr>
          <w:b/>
          <w:bCs/>
          <w:sz w:val="22"/>
          <w:szCs w:val="22"/>
        </w:rPr>
        <w:t>P</w:t>
      </w:r>
      <w:r w:rsidR="00DC133C">
        <w:rPr>
          <w:b/>
          <w:bCs/>
          <w:sz w:val="22"/>
          <w:szCs w:val="22"/>
        </w:rPr>
        <w:t>N</w:t>
      </w:r>
      <w:r w:rsidR="002B0DF9">
        <w:rPr>
          <w:b/>
          <w:bCs/>
          <w:sz w:val="22"/>
          <w:szCs w:val="22"/>
        </w:rPr>
        <w:t>/2022</w:t>
      </w: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0C7D9F71" w:rsidR="00480608" w:rsidRPr="00B70615" w:rsidRDefault="0016643C" w:rsidP="00E81FA0">
      <w:pPr>
        <w:pStyle w:val="Akapitzlist"/>
        <w:numPr>
          <w:ilvl w:val="0"/>
          <w:numId w:val="33"/>
        </w:numPr>
        <w:tabs>
          <w:tab w:val="left" w:pos="142"/>
        </w:tabs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0608" w:rsidRPr="00B70615">
        <w:rPr>
          <w:sz w:val="22"/>
          <w:szCs w:val="22"/>
        </w:rPr>
        <w:t>Dane Wykonawcy: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2628"/>
        <w:gridCol w:w="6613"/>
      </w:tblGrid>
      <w:tr w:rsidR="000650D0" w:rsidRPr="00E15860" w14:paraId="04A92167" w14:textId="77777777" w:rsidTr="000C52D3">
        <w:trPr>
          <w:trHeight w:val="318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0C52D3">
        <w:trPr>
          <w:trHeight w:val="2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0C52D3">
        <w:trPr>
          <w:trHeight w:val="276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C52D3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0C52D3">
        <w:trPr>
          <w:trHeight w:val="340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77777777" w:rsidR="000650D0" w:rsidRPr="00E15860" w:rsidRDefault="000650D0" w:rsidP="000C52D3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C52D3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C52D3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C52D3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0C52D3">
        <w:trPr>
          <w:trHeight w:val="265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0C52D3">
        <w:trPr>
          <w:trHeight w:val="301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77777777" w:rsidR="000650D0" w:rsidRPr="00E15860" w:rsidRDefault="000650D0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C52D3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C477C" w:rsidRPr="00E15860" w14:paraId="3049013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3736CB" w14:textId="77777777" w:rsidR="00FC477C" w:rsidRPr="00E15860" w:rsidRDefault="00FC477C" w:rsidP="000C52D3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DF0C7" w14:textId="77777777" w:rsidR="00FC477C" w:rsidRPr="00FC477C" w:rsidRDefault="00FC477C" w:rsidP="000C52D3">
            <w:pPr>
              <w:pStyle w:val="Zawartotabeli"/>
              <w:snapToGrid w:val="0"/>
              <w:rPr>
                <w:b/>
                <w:bCs/>
                <w:sz w:val="22"/>
                <w:szCs w:val="22"/>
              </w:rPr>
            </w:pPr>
            <w:r w:rsidRPr="00FC477C">
              <w:rPr>
                <w:b/>
                <w:bCs/>
                <w:sz w:val="22"/>
                <w:szCs w:val="22"/>
              </w:rPr>
              <w:t>Adres e-mail:</w:t>
            </w:r>
          </w:p>
          <w:p w14:paraId="114AAC68" w14:textId="77777777" w:rsidR="00FC477C" w:rsidRPr="00E15860" w:rsidRDefault="00FC477C" w:rsidP="000C52D3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DE2F0D">
              <w:rPr>
                <w:bCs/>
                <w:sz w:val="16"/>
                <w:szCs w:val="16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867" w14:textId="77777777" w:rsidR="00FC477C" w:rsidRPr="00E15860" w:rsidRDefault="00FC477C" w:rsidP="000C52D3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16F5EF92" w14:textId="727FDA3B" w:rsidR="00E55175" w:rsidRPr="00E55175" w:rsidRDefault="00480608" w:rsidP="00611C2F">
      <w:pPr>
        <w:pStyle w:val="Akapitzlist"/>
        <w:numPr>
          <w:ilvl w:val="0"/>
          <w:numId w:val="33"/>
        </w:numPr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eastAsia="Tahoma"/>
          <w:color w:val="000000"/>
          <w:spacing w:val="1"/>
          <w:sz w:val="22"/>
          <w:szCs w:val="22"/>
        </w:rPr>
      </w:pPr>
      <w:r w:rsidRPr="00BD1F26">
        <w:rPr>
          <w:sz w:val="22"/>
          <w:szCs w:val="22"/>
        </w:rPr>
        <w:t xml:space="preserve">Przystępując do postępowania </w:t>
      </w:r>
      <w:r w:rsidR="00DB0BB2" w:rsidRPr="00BD1F26">
        <w:rPr>
          <w:sz w:val="22"/>
          <w:szCs w:val="22"/>
        </w:rPr>
        <w:t xml:space="preserve">o udzielenie zamówienia </w:t>
      </w:r>
      <w:r w:rsidR="00DC133C">
        <w:rPr>
          <w:sz w:val="22"/>
          <w:szCs w:val="22"/>
        </w:rPr>
        <w:t>publicznego w trybie przetargu nieogra</w:t>
      </w:r>
      <w:r w:rsidR="00611C2F">
        <w:rPr>
          <w:sz w:val="22"/>
          <w:szCs w:val="22"/>
        </w:rPr>
        <w:t>niczonego na podstawie art.132</w:t>
      </w:r>
      <w:r w:rsidR="0033618D" w:rsidRPr="00BD1F26">
        <w:rPr>
          <w:sz w:val="22"/>
          <w:szCs w:val="22"/>
        </w:rPr>
        <w:t xml:space="preserve"> </w:t>
      </w:r>
      <w:r w:rsidR="00DB0BB2" w:rsidRPr="00BD1F26">
        <w:rPr>
          <w:sz w:val="22"/>
          <w:szCs w:val="22"/>
        </w:rPr>
        <w:t xml:space="preserve">Ustawy Prawo zamówień publicznych </w:t>
      </w:r>
      <w:r w:rsidRPr="00BD1F26">
        <w:rPr>
          <w:sz w:val="22"/>
          <w:szCs w:val="22"/>
        </w:rPr>
        <w:t>w zakresie</w:t>
      </w:r>
      <w:r w:rsidR="00E55175">
        <w:rPr>
          <w:sz w:val="22"/>
          <w:szCs w:val="22"/>
        </w:rPr>
        <w:t xml:space="preserve"> </w:t>
      </w:r>
      <w:r w:rsidR="00E55175">
        <w:t>„</w:t>
      </w:r>
      <w:r w:rsidR="00DC133C">
        <w:t xml:space="preserve">Sukcesywna dostawa produktów leczniczych, szczepionek </w:t>
      </w:r>
      <w:r w:rsidR="00E55175">
        <w:t>dla Samodzielnego Publicznego  Zakładu Opieki Zdrowotn</w:t>
      </w:r>
      <w:bookmarkStart w:id="0" w:name="_GoBack"/>
      <w:bookmarkEnd w:id="0"/>
      <w:r w:rsidR="00E55175">
        <w:t xml:space="preserve">ej MSWiA w Kielcach im. Św. Jana Pawła II”  </w:t>
      </w:r>
      <w:r w:rsidR="00E55175">
        <w:rPr>
          <w:sz w:val="22"/>
          <w:szCs w:val="22"/>
        </w:rPr>
        <w:t>:</w:t>
      </w:r>
    </w:p>
    <w:p w14:paraId="620BC4EB" w14:textId="73F48123" w:rsidR="00480608" w:rsidRDefault="00BD1F26" w:rsidP="00611C2F">
      <w:pPr>
        <w:pStyle w:val="Akapitzlist"/>
        <w:tabs>
          <w:tab w:val="left" w:pos="142"/>
        </w:tabs>
        <w:autoSpaceDE w:val="0"/>
        <w:snapToGrid w:val="0"/>
        <w:spacing w:before="120" w:after="120" w:line="276" w:lineRule="auto"/>
        <w:ind w:left="426"/>
        <w:jc w:val="both"/>
        <w:rPr>
          <w:rFonts w:eastAsia="Tahoma"/>
          <w:color w:val="000000"/>
          <w:spacing w:val="1"/>
          <w:sz w:val="22"/>
          <w:szCs w:val="22"/>
        </w:rPr>
      </w:pPr>
      <w:r w:rsidRPr="00F71E81">
        <w:t xml:space="preserve"> </w:t>
      </w:r>
      <w:r w:rsidR="00B55F9B" w:rsidRPr="00BD1F26">
        <w:rPr>
          <w:rFonts w:eastAsia="Tahoma"/>
          <w:color w:val="000000"/>
          <w:spacing w:val="1"/>
          <w:sz w:val="22"/>
          <w:szCs w:val="22"/>
        </w:rPr>
        <w:t>W</w:t>
      </w:r>
      <w:r w:rsidR="00480608" w:rsidRPr="00BD1F26">
        <w:rPr>
          <w:rFonts w:eastAsia="Tahoma"/>
          <w:color w:val="000000"/>
          <w:spacing w:val="1"/>
          <w:sz w:val="22"/>
          <w:szCs w:val="22"/>
        </w:rPr>
        <w:t xml:space="preserve"> imieniu swoim i reprezentowanej firmy </w:t>
      </w:r>
      <w:r w:rsidR="00DB0BB2" w:rsidRPr="00BD1F26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="00480608" w:rsidRPr="00BD1F26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BD1F26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="00480608" w:rsidRPr="00BD1F26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BD1F26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="00480608" w:rsidRPr="00BD1F26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BD1F26">
        <w:rPr>
          <w:rFonts w:eastAsia="Tahoma"/>
          <w:color w:val="000000"/>
          <w:spacing w:val="1"/>
          <w:sz w:val="22"/>
          <w:szCs w:val="22"/>
        </w:rPr>
        <w:t>:</w:t>
      </w:r>
    </w:p>
    <w:p w14:paraId="364EFE7E" w14:textId="0A58BD86" w:rsidR="00611C2F" w:rsidRPr="00611C2F" w:rsidRDefault="00611C2F" w:rsidP="00611C2F">
      <w:pPr>
        <w:pStyle w:val="Standard"/>
        <w:keepNext/>
        <w:spacing w:after="0"/>
        <w:jc w:val="both"/>
        <w:rPr>
          <w:rFonts w:ascii="Times New Roman" w:hAnsi="Times New Roman" w:cs="Times New Roman"/>
          <w:i/>
        </w:rPr>
      </w:pPr>
      <w:r w:rsidRPr="00BB5543">
        <w:rPr>
          <w:rFonts w:ascii="Times New Roman" w:hAnsi="Times New Roman" w:cs="Times New Roman"/>
          <w:i/>
        </w:rPr>
        <w:t>Poniższą tabelkę można wypełnić tylko w tych częściach, w których Wykonawca składa ofertę, dla każdej części osobno. W przypadku składania oferty na większą liczbę części należy tabelkę powtórzyć stosownie do  liczby części na które składana jest oferta.</w:t>
      </w:r>
    </w:p>
    <w:p w14:paraId="60D25899" w14:textId="1DFAB719" w:rsidR="004B343C" w:rsidRPr="00E81FA0" w:rsidRDefault="00DC133C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Część nr…</w:t>
      </w:r>
      <w:r w:rsidR="00E81FA0">
        <w:rPr>
          <w:rFonts w:ascii="Times New Roman" w:hAnsi="Times New Roman" w:cs="Times New Roman"/>
          <w:b/>
        </w:rPr>
        <w:t xml:space="preserve"> 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33"/>
        <w:gridCol w:w="1135"/>
        <w:gridCol w:w="5419"/>
      </w:tblGrid>
      <w:tr w:rsidR="00257EB4" w:rsidRPr="00265E5E" w14:paraId="7B8025B9" w14:textId="77777777" w:rsidTr="00611C2F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2A75FE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  <w:bookmarkStart w:id="1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1FFD7348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93C5B1C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ACA28AD" w14:textId="77777777" w:rsidTr="00611C2F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7E342144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ED1FAC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13E4C79A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7001F233" w14:textId="77777777" w:rsidTr="00611C2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887447F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85B9934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3D1103EF" w14:textId="208C3B59" w:rsidR="00257EB4" w:rsidRPr="00265E5E" w:rsidRDefault="00B55F9B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[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>%</w:t>
            </w:r>
            <w:r>
              <w:rPr>
                <w:b/>
                <w:sz w:val="20"/>
                <w:szCs w:val="20"/>
                <w:lang w:eastAsia="en-US"/>
              </w:rPr>
              <w:t xml:space="preserve">] </w:t>
            </w:r>
            <w:r w:rsidR="00257EB4" w:rsidRPr="00265E5E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="00257EB4" w:rsidRPr="00265E5E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6" w:type="pct"/>
            <w:shd w:val="clear" w:color="auto" w:fill="auto"/>
            <w:vAlign w:val="center"/>
          </w:tcPr>
          <w:p w14:paraId="50D0A976" w14:textId="77777777" w:rsidR="00257EB4" w:rsidRPr="00265E5E" w:rsidRDefault="00257EB4" w:rsidP="001B5DA0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265E5E" w14:paraId="4BEA808A" w14:textId="77777777" w:rsidTr="00611C2F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5B582AB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F62A293" w14:textId="77777777" w:rsidR="00257EB4" w:rsidRPr="00265E5E" w:rsidRDefault="00257EB4" w:rsidP="001B5DA0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3603D40B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47F2E60B" w14:textId="77777777" w:rsidTr="00611C2F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77777777" w:rsidR="00257EB4" w:rsidRPr="00265E5E" w:rsidRDefault="00257EB4" w:rsidP="001B5DA0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265E5E">
              <w:rPr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265E5E" w14:paraId="639901D0" w14:textId="77777777" w:rsidTr="00611C2F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C701421" w14:textId="77777777" w:rsidR="00257EB4" w:rsidRPr="00265E5E" w:rsidRDefault="00257EB4" w:rsidP="001B5DA0">
            <w:pPr>
              <w:numPr>
                <w:ilvl w:val="0"/>
                <w:numId w:val="20"/>
              </w:numPr>
              <w:suppressAutoHyphens w:val="0"/>
              <w:ind w:left="470" w:hanging="3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02C1118E" w14:textId="77777777" w:rsidR="00257EB4" w:rsidRPr="00265E5E" w:rsidRDefault="00257EB4" w:rsidP="001B5DA0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265E5E">
              <w:rPr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3CB26B7" w14:textId="77777777" w:rsidR="00257EB4" w:rsidRPr="00265E5E" w:rsidRDefault="00257EB4" w:rsidP="001B5DA0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bookmarkEnd w:id="1"/>
    </w:tbl>
    <w:p w14:paraId="354BB7A3" w14:textId="77777777" w:rsidR="00E55175" w:rsidRDefault="00E55175" w:rsidP="004B343C">
      <w:pPr>
        <w:pStyle w:val="Standard"/>
        <w:keepNext/>
        <w:spacing w:before="120" w:after="120"/>
        <w:ind w:left="340"/>
        <w:jc w:val="both"/>
        <w:rPr>
          <w:rFonts w:ascii="Times New Roman" w:hAnsi="Times New Roman" w:cs="Times New Roman"/>
          <w:b/>
        </w:rPr>
      </w:pPr>
    </w:p>
    <w:p w14:paraId="279638FC" w14:textId="77777777" w:rsidR="00B70615" w:rsidRPr="00B70615" w:rsidRDefault="005B01D9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5407A3">
        <w:rPr>
          <w:b/>
          <w:bCs/>
          <w:sz w:val="22"/>
          <w:szCs w:val="22"/>
        </w:rPr>
        <w:t xml:space="preserve">Potwierdzenie </w:t>
      </w:r>
      <w:r w:rsidRPr="00B70615">
        <w:rPr>
          <w:b/>
          <w:sz w:val="22"/>
          <w:szCs w:val="22"/>
        </w:rPr>
        <w:t>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3F036318" w14:textId="2FCDE7D2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C07761">
        <w:rPr>
          <w:sz w:val="22"/>
          <w:szCs w:val="22"/>
        </w:rPr>
        <w:t xml:space="preserve"> z terminem płatności 3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lastRenderedPageBreak/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672881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43115996" w14:textId="56767468" w:rsidR="00672881" w:rsidRPr="00B1777E" w:rsidRDefault="00672881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Oświadczamy, że </w:t>
      </w:r>
      <w:r w:rsidR="00BE0083">
        <w:rPr>
          <w:sz w:val="22"/>
          <w:szCs w:val="22"/>
        </w:rPr>
        <w:t>zapewniam/y  montaż</w:t>
      </w:r>
      <w:r w:rsidR="00E72746">
        <w:rPr>
          <w:sz w:val="22"/>
          <w:szCs w:val="22"/>
        </w:rPr>
        <w:t xml:space="preserve">, uruchomienie </w:t>
      </w:r>
      <w:r w:rsidR="00BE0083">
        <w:rPr>
          <w:sz w:val="22"/>
          <w:szCs w:val="22"/>
        </w:rPr>
        <w:t xml:space="preserve"> i szkolenie personelu w zakresie obsługi zaoferowanego urządzenia..</w:t>
      </w:r>
    </w:p>
    <w:p w14:paraId="660B2919" w14:textId="77777777" w:rsidR="002A5282" w:rsidRPr="00794D11" w:rsidRDefault="002A5282" w:rsidP="005407A3">
      <w:pPr>
        <w:pStyle w:val="Akapitzlist"/>
        <w:numPr>
          <w:ilvl w:val="0"/>
          <w:numId w:val="33"/>
        </w:numPr>
        <w:tabs>
          <w:tab w:val="left" w:pos="142"/>
        </w:tabs>
        <w:spacing w:before="240" w:after="240"/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BA9FA12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A5282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A5282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A5282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2146928D" w:rsidR="000B7705" w:rsidRPr="00E81FA0" w:rsidRDefault="005814E8" w:rsidP="00E81FA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rPr>
          <w:bCs/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</w:t>
      </w:r>
      <w:r w:rsidR="00E81FA0" w:rsidRPr="00E81FA0">
        <w:rPr>
          <w:sz w:val="22"/>
          <w:szCs w:val="22"/>
        </w:rPr>
        <w:t xml:space="preserve">, </w:t>
      </w:r>
      <w:r w:rsidR="00E81FA0" w:rsidRPr="00E81FA0">
        <w:rPr>
          <w:highlight w:val="yellow"/>
        </w:rPr>
        <w:t xml:space="preserve"> [….]</w:t>
      </w:r>
      <w:r w:rsidRPr="00E81FA0">
        <w:rPr>
          <w:bCs/>
          <w:sz w:val="22"/>
          <w:szCs w:val="22"/>
        </w:rPr>
        <w:br/>
      </w:r>
      <w:r w:rsidRPr="00D21A88">
        <w:rPr>
          <w:sz w:val="22"/>
          <w:szCs w:val="22"/>
        </w:rPr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E81FA0" w:rsidRPr="00E81FA0">
        <w:rPr>
          <w:bCs/>
          <w:highlight w:val="yellow"/>
        </w:rPr>
        <w:t>[….]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4D7030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BF2CAD">
      <w:pPr>
        <w:pStyle w:val="Lista2"/>
        <w:numPr>
          <w:ilvl w:val="0"/>
          <w:numId w:val="4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23EE4CC5" w:rsidR="00BF2CAD" w:rsidRPr="0074352A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E81FA0">
        <w:rPr>
          <w:i/>
          <w:sz w:val="22"/>
          <w:szCs w:val="22"/>
        </w:rPr>
        <w:t>)</w:t>
      </w:r>
      <w:r w:rsidRPr="00E81FA0">
        <w:rPr>
          <w:sz w:val="22"/>
          <w:szCs w:val="22"/>
        </w:rPr>
        <w:t xml:space="preserve">: </w:t>
      </w:r>
      <w:r w:rsidR="00E81FA0" w:rsidRPr="00E81FA0">
        <w:rPr>
          <w:highlight w:val="yellow"/>
        </w:rPr>
        <w:t>[….]</w:t>
      </w:r>
    </w:p>
    <w:p w14:paraId="742E9D65" w14:textId="42AB6637" w:rsid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lastRenderedPageBreak/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</w:t>
      </w:r>
      <w:r w:rsidR="00E81FA0" w:rsidRPr="00E81FA0">
        <w:rPr>
          <w:highlight w:val="yellow"/>
        </w:rPr>
        <w:t>[….]</w:t>
      </w:r>
    </w:p>
    <w:p w14:paraId="3B592C6B" w14:textId="1270E053" w:rsidR="00BF2CAD" w:rsidRPr="00990053" w:rsidRDefault="00BF2CAD" w:rsidP="00BF2CAD">
      <w:pPr>
        <w:pStyle w:val="Lista2"/>
        <w:numPr>
          <w:ilvl w:val="1"/>
          <w:numId w:val="3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</w:t>
      </w:r>
      <w:r w:rsidR="00E81FA0" w:rsidRPr="00E81FA0">
        <w:rPr>
          <w:highlight w:val="yellow"/>
        </w:rPr>
        <w:t>[….]</w:t>
      </w:r>
    </w:p>
    <w:p w14:paraId="6709E11B" w14:textId="77777777" w:rsidR="00726DD4" w:rsidRPr="00990053" w:rsidRDefault="00726DD4" w:rsidP="00BC1B75">
      <w:pPr>
        <w:numPr>
          <w:ilvl w:val="0"/>
          <w:numId w:val="4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472D7A">
      <w:pPr>
        <w:pStyle w:val="Akapitzlist"/>
        <w:numPr>
          <w:ilvl w:val="0"/>
          <w:numId w:val="4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sz w:val="22"/>
          <w:szCs w:val="22"/>
        </w:rPr>
        <w:instrText xml:space="preserve"> FORMCHECKBOX </w:instrText>
      </w:r>
      <w:r w:rsidR="00611C2F">
        <w:rPr>
          <w:sz w:val="22"/>
          <w:szCs w:val="22"/>
        </w:rPr>
      </w:r>
      <w:r w:rsidR="00611C2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472D7A">
      <w:pPr>
        <w:numPr>
          <w:ilvl w:val="1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sz w:val="22"/>
          <w:szCs w:val="22"/>
        </w:rPr>
        <w:instrText xml:space="preserve"> FORMCHECKBOX </w:instrText>
      </w:r>
      <w:r w:rsidR="00611C2F">
        <w:rPr>
          <w:sz w:val="22"/>
          <w:szCs w:val="22"/>
        </w:rPr>
      </w:r>
      <w:r w:rsidR="00611C2F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5FC740F0" w14:textId="77777777" w:rsidR="00483360" w:rsidRPr="004555A8" w:rsidRDefault="00483360" w:rsidP="00726DD4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2"/>
        <w:gridCol w:w="4946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E81FA0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620B661" w14:textId="77777777" w:rsidR="00E55175" w:rsidRDefault="00E55175" w:rsidP="004B343C">
      <w:pPr>
        <w:suppressAutoHyphens w:val="0"/>
        <w:rPr>
          <w:bCs/>
          <w:sz w:val="22"/>
          <w:szCs w:val="22"/>
        </w:rPr>
      </w:pPr>
    </w:p>
    <w:p w14:paraId="70019348" w14:textId="77777777" w:rsidR="00E55175" w:rsidRDefault="00E55175" w:rsidP="004B343C">
      <w:pPr>
        <w:suppressAutoHyphens w:val="0"/>
        <w:rPr>
          <w:bCs/>
          <w:sz w:val="22"/>
          <w:szCs w:val="22"/>
        </w:rPr>
      </w:pPr>
    </w:p>
    <w:p w14:paraId="077C2E84" w14:textId="77777777" w:rsidR="00E55175" w:rsidRDefault="00E55175" w:rsidP="004B343C">
      <w:pPr>
        <w:suppressAutoHyphens w:val="0"/>
        <w:rPr>
          <w:bCs/>
          <w:sz w:val="22"/>
          <w:szCs w:val="22"/>
        </w:rPr>
      </w:pPr>
    </w:p>
    <w:p w14:paraId="42112D15" w14:textId="77777777" w:rsidR="00E55175" w:rsidRDefault="00E55175" w:rsidP="004B343C">
      <w:pPr>
        <w:suppressAutoHyphens w:val="0"/>
        <w:rPr>
          <w:bCs/>
          <w:sz w:val="22"/>
          <w:szCs w:val="22"/>
        </w:rPr>
      </w:pPr>
    </w:p>
    <w:p w14:paraId="27FB6223" w14:textId="77777777" w:rsidR="00E55175" w:rsidRDefault="00E55175" w:rsidP="004B343C">
      <w:pPr>
        <w:suppressAutoHyphens w:val="0"/>
        <w:rPr>
          <w:bCs/>
          <w:sz w:val="22"/>
          <w:szCs w:val="22"/>
        </w:rPr>
      </w:pPr>
    </w:p>
    <w:p w14:paraId="0A3B0568" w14:textId="2D2AD066" w:rsidR="00726DD4" w:rsidRPr="004555A8" w:rsidRDefault="00483360" w:rsidP="004B343C">
      <w:pPr>
        <w:suppressAutoHyphens w:val="0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2688"/>
        <w:gridCol w:w="6557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4C5E82">
      <w:pPr>
        <w:pStyle w:val="Akapitzlist"/>
        <w:numPr>
          <w:ilvl w:val="0"/>
          <w:numId w:val="33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4C5E82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Pr="004555A8" w:rsidRDefault="00184E7F" w:rsidP="004555A8">
      <w:pPr>
        <w:numPr>
          <w:ilvl w:val="0"/>
          <w:numId w:val="41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sectPr w:rsidR="00F4165C" w:rsidRPr="004555A8" w:rsidSect="00700D04">
      <w:headerReference w:type="default" r:id="rId9"/>
      <w:footerReference w:type="default" r:id="rId10"/>
      <w:pgSz w:w="11906" w:h="16838" w:code="9"/>
      <w:pgMar w:top="1134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440F9" w14:textId="77777777" w:rsidR="00C37664" w:rsidRDefault="00C37664" w:rsidP="00480608">
      <w:r>
        <w:separator/>
      </w:r>
    </w:p>
  </w:endnote>
  <w:endnote w:type="continuationSeparator" w:id="0">
    <w:p w14:paraId="2CCB688A" w14:textId="77777777" w:rsidR="00C37664" w:rsidRDefault="00C37664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591B823F" w:rsidR="00480608" w:rsidRDefault="000D3745" w:rsidP="006739A8">
            <w:pPr>
              <w:pStyle w:val="Stopka"/>
              <w:jc w:val="right"/>
            </w:pPr>
            <w:r>
              <w:t>0</w:t>
            </w:r>
            <w:r w:rsidR="00611C2F">
              <w:t>2</w:t>
            </w:r>
            <w:r>
              <w:t>/TP/2022</w:t>
            </w:r>
            <w:r w:rsidR="004B4220">
              <w:t xml:space="preserve"> </w:t>
            </w:r>
            <w:r w:rsidR="006739A8" w:rsidRPr="006739A8">
              <w:rPr>
                <w:sz w:val="18"/>
                <w:szCs w:val="18"/>
              </w:rPr>
              <w:t xml:space="preserve">SWZ </w:t>
            </w:r>
            <w:r w:rsidR="006739A8">
              <w:t xml:space="preserve">               </w:t>
            </w:r>
            <w:r w:rsidR="004B4220">
              <w:t xml:space="preserve">        </w:t>
            </w:r>
            <w:r w:rsidR="006739A8">
              <w:t xml:space="preserve">                                                                                                </w:t>
            </w:r>
            <w:r w:rsidR="006739A8" w:rsidRPr="006739A8">
              <w:rPr>
                <w:sz w:val="18"/>
                <w:szCs w:val="18"/>
              </w:rPr>
              <w:t xml:space="preserve">Strona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PAGE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611C2F">
              <w:rPr>
                <w:bCs/>
                <w:noProof/>
                <w:sz w:val="18"/>
                <w:szCs w:val="18"/>
              </w:rPr>
              <w:t>2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  <w:r w:rsidR="006739A8" w:rsidRPr="006739A8">
              <w:rPr>
                <w:sz w:val="18"/>
                <w:szCs w:val="18"/>
              </w:rPr>
              <w:t xml:space="preserve"> z </w:t>
            </w:r>
            <w:r w:rsidR="006739A8" w:rsidRPr="006739A8">
              <w:rPr>
                <w:bCs/>
                <w:sz w:val="18"/>
                <w:szCs w:val="18"/>
              </w:rPr>
              <w:fldChar w:fldCharType="begin"/>
            </w:r>
            <w:r w:rsidR="006739A8" w:rsidRPr="006739A8">
              <w:rPr>
                <w:bCs/>
                <w:sz w:val="18"/>
                <w:szCs w:val="18"/>
              </w:rPr>
              <w:instrText>NUMPAGES</w:instrText>
            </w:r>
            <w:r w:rsidR="006739A8" w:rsidRPr="006739A8">
              <w:rPr>
                <w:bCs/>
                <w:sz w:val="18"/>
                <w:szCs w:val="18"/>
              </w:rPr>
              <w:fldChar w:fldCharType="separate"/>
            </w:r>
            <w:r w:rsidR="00611C2F">
              <w:rPr>
                <w:bCs/>
                <w:noProof/>
                <w:sz w:val="18"/>
                <w:szCs w:val="18"/>
              </w:rPr>
              <w:t>3</w:t>
            </w:r>
            <w:r w:rsidR="006739A8"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F550" w14:textId="77777777" w:rsidR="00C37664" w:rsidRDefault="00C37664" w:rsidP="00480608">
      <w:r>
        <w:separator/>
      </w:r>
    </w:p>
  </w:footnote>
  <w:footnote w:type="continuationSeparator" w:id="0">
    <w:p w14:paraId="2D18D10F" w14:textId="77777777" w:rsidR="00C37664" w:rsidRDefault="00C37664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50E5" w14:textId="77777777" w:rsid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bCs/>
        <w:sz w:val="18"/>
        <w:szCs w:val="18"/>
      </w:rPr>
      <w:t xml:space="preserve">Samodzielny Publiczny Zakład Opieki Zdrowotnej </w:t>
    </w:r>
    <w:r w:rsidRPr="00D8294C">
      <w:rPr>
        <w:sz w:val="18"/>
        <w:szCs w:val="18"/>
      </w:rPr>
      <w:t xml:space="preserve">Ministerstwa Spraw Wewnętrznych i Administracji </w:t>
    </w:r>
  </w:p>
  <w:p w14:paraId="5D9C996D" w14:textId="06C3FF7B" w:rsidR="00031B5F" w:rsidRPr="00DB2905" w:rsidRDefault="00DB2905" w:rsidP="00DB2905">
    <w:pPr>
      <w:spacing w:line="276" w:lineRule="auto"/>
      <w:jc w:val="center"/>
      <w:rPr>
        <w:sz w:val="18"/>
        <w:szCs w:val="18"/>
      </w:rPr>
    </w:pPr>
    <w:r w:rsidRPr="00D8294C">
      <w:rPr>
        <w:sz w:val="18"/>
        <w:szCs w:val="18"/>
      </w:rPr>
      <w:t>w Kielcach</w:t>
    </w:r>
    <w:r>
      <w:rPr>
        <w:sz w:val="18"/>
        <w:szCs w:val="18"/>
      </w:rPr>
      <w:t xml:space="preserve"> im. św. Jana Pawła 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>
    <w:nsid w:val="02897FDE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02699"/>
    <w:multiLevelType w:val="hybridMultilevel"/>
    <w:tmpl w:val="BCEC5B2E"/>
    <w:lvl w:ilvl="0" w:tplc="BB68374C">
      <w:start w:val="2"/>
      <w:numFmt w:val="decimal"/>
      <w:lvlText w:val="%1"/>
      <w:lvlJc w:val="left"/>
      <w:pPr>
        <w:ind w:left="643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6BA1AC8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C63643"/>
    <w:multiLevelType w:val="hybridMultilevel"/>
    <w:tmpl w:val="D0328466"/>
    <w:lvl w:ilvl="0" w:tplc="A71A1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C591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87C27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FC1394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D6347E"/>
    <w:multiLevelType w:val="hybridMultilevel"/>
    <w:tmpl w:val="B1E4FCB6"/>
    <w:lvl w:ilvl="0" w:tplc="AE00D2E8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9374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37331DE"/>
    <w:multiLevelType w:val="hybridMultilevel"/>
    <w:tmpl w:val="8AFEC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E5DB1"/>
    <w:multiLevelType w:val="hybridMultilevel"/>
    <w:tmpl w:val="A8987680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A9267B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21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A755D13"/>
    <w:multiLevelType w:val="hybridMultilevel"/>
    <w:tmpl w:val="CABE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FD6B07"/>
    <w:multiLevelType w:val="hybridMultilevel"/>
    <w:tmpl w:val="510C9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32123"/>
    <w:multiLevelType w:val="hybridMultilevel"/>
    <w:tmpl w:val="C5361E2E"/>
    <w:lvl w:ilvl="0" w:tplc="6E2E6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401F86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9A453E"/>
    <w:multiLevelType w:val="hybridMultilevel"/>
    <w:tmpl w:val="62CE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1E424B"/>
    <w:multiLevelType w:val="hybridMultilevel"/>
    <w:tmpl w:val="A030CDD2"/>
    <w:lvl w:ilvl="0" w:tplc="0F523572">
      <w:start w:val="2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4A7E0FA7"/>
    <w:multiLevelType w:val="multilevel"/>
    <w:tmpl w:val="C3EA8434"/>
    <w:lvl w:ilvl="0">
      <w:start w:val="5"/>
      <w:numFmt w:val="decimal"/>
      <w:lvlText w:val="%1"/>
      <w:lvlJc w:val="left"/>
      <w:pPr>
        <w:ind w:left="360" w:hanging="36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</w:rPr>
    </w:lvl>
  </w:abstractNum>
  <w:abstractNum w:abstractNumId="29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C9F38C5"/>
    <w:multiLevelType w:val="multilevel"/>
    <w:tmpl w:val="5CA6EAD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>
    <w:nsid w:val="4D7427F1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6798F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B92739"/>
    <w:multiLevelType w:val="multilevel"/>
    <w:tmpl w:val="F148E5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5B4B17E8"/>
    <w:multiLevelType w:val="hybridMultilevel"/>
    <w:tmpl w:val="B23A12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1977FF"/>
    <w:multiLevelType w:val="hybridMultilevel"/>
    <w:tmpl w:val="05C6D8F4"/>
    <w:lvl w:ilvl="0" w:tplc="EC783502">
      <w:start w:val="2"/>
      <w:numFmt w:val="decimal"/>
      <w:lvlText w:val="%1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6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93A33C7"/>
    <w:multiLevelType w:val="hybridMultilevel"/>
    <w:tmpl w:val="2F9CDA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73F86"/>
    <w:multiLevelType w:val="multilevel"/>
    <w:tmpl w:val="DB328F68"/>
    <w:lvl w:ilvl="0">
      <w:start w:val="1"/>
      <w:numFmt w:val="upperRoman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39">
    <w:nsid w:val="76F30D7D"/>
    <w:multiLevelType w:val="multilevel"/>
    <w:tmpl w:val="1CB0EC20"/>
    <w:lvl w:ilvl="0">
      <w:start w:val="1"/>
      <w:numFmt w:val="upperRoman"/>
      <w:lvlText w:val="%1."/>
      <w:lvlJc w:val="right"/>
      <w:pPr>
        <w:ind w:left="794" w:hanging="79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4" w:hanging="1440"/>
      </w:pPr>
      <w:rPr>
        <w:rFonts w:hint="default"/>
      </w:rPr>
    </w:lvl>
  </w:abstractNum>
  <w:abstractNum w:abstractNumId="40">
    <w:nsid w:val="781F1810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271BE"/>
    <w:multiLevelType w:val="hybridMultilevel"/>
    <w:tmpl w:val="968038D8"/>
    <w:lvl w:ilvl="0" w:tplc="EF8A1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7B0BA2"/>
    <w:multiLevelType w:val="hybridMultilevel"/>
    <w:tmpl w:val="1B90ABE2"/>
    <w:lvl w:ilvl="0" w:tplc="7C2C3C70">
      <w:start w:val="2"/>
      <w:numFmt w:val="decimal"/>
      <w:lvlText w:val="%1"/>
      <w:lvlJc w:val="left"/>
      <w:pPr>
        <w:ind w:left="700" w:hanging="360"/>
      </w:pPr>
      <w:rPr>
        <w:rFonts w:hint="default"/>
        <w:color w:val="C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3">
    <w:nsid w:val="7B454B28"/>
    <w:multiLevelType w:val="hybridMultilevel"/>
    <w:tmpl w:val="440E56CC"/>
    <w:lvl w:ilvl="0" w:tplc="01382BEC">
      <w:start w:val="2"/>
      <w:numFmt w:val="decimal"/>
      <w:lvlText w:val="%1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44">
    <w:nsid w:val="7C9C5339"/>
    <w:multiLevelType w:val="hybridMultilevel"/>
    <w:tmpl w:val="E326A56C"/>
    <w:lvl w:ilvl="0" w:tplc="91E0E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11"/>
  </w:num>
  <w:num w:numId="11">
    <w:abstractNumId w:val="26"/>
  </w:num>
  <w:num w:numId="12">
    <w:abstractNumId w:val="33"/>
  </w:num>
  <w:num w:numId="13">
    <w:abstractNumId w:val="38"/>
  </w:num>
  <w:num w:numId="14">
    <w:abstractNumId w:val="23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4"/>
  </w:num>
  <w:num w:numId="19">
    <w:abstractNumId w:val="29"/>
  </w:num>
  <w:num w:numId="20">
    <w:abstractNumId w:val="8"/>
  </w:num>
  <w:num w:numId="21">
    <w:abstractNumId w:val="10"/>
  </w:num>
  <w:num w:numId="22">
    <w:abstractNumId w:val="13"/>
  </w:num>
  <w:num w:numId="23">
    <w:abstractNumId w:val="31"/>
  </w:num>
  <w:num w:numId="24">
    <w:abstractNumId w:val="16"/>
  </w:num>
  <w:num w:numId="25">
    <w:abstractNumId w:val="14"/>
  </w:num>
  <w:num w:numId="26">
    <w:abstractNumId w:val="40"/>
  </w:num>
  <w:num w:numId="27">
    <w:abstractNumId w:val="12"/>
  </w:num>
  <w:num w:numId="28">
    <w:abstractNumId w:val="19"/>
  </w:num>
  <w:num w:numId="29">
    <w:abstractNumId w:val="17"/>
  </w:num>
  <w:num w:numId="30">
    <w:abstractNumId w:val="7"/>
  </w:num>
  <w:num w:numId="31">
    <w:abstractNumId w:val="39"/>
  </w:num>
  <w:num w:numId="32">
    <w:abstractNumId w:val="18"/>
  </w:num>
  <w:num w:numId="33">
    <w:abstractNumId w:val="36"/>
  </w:num>
  <w:num w:numId="34">
    <w:abstractNumId w:val="42"/>
  </w:num>
  <w:num w:numId="35">
    <w:abstractNumId w:val="28"/>
  </w:num>
  <w:num w:numId="36">
    <w:abstractNumId w:val="9"/>
  </w:num>
  <w:num w:numId="37">
    <w:abstractNumId w:val="27"/>
  </w:num>
  <w:num w:numId="38">
    <w:abstractNumId w:val="20"/>
  </w:num>
  <w:num w:numId="39">
    <w:abstractNumId w:val="43"/>
  </w:num>
  <w:num w:numId="40">
    <w:abstractNumId w:val="35"/>
  </w:num>
  <w:num w:numId="41">
    <w:abstractNumId w:val="21"/>
  </w:num>
  <w:num w:numId="42">
    <w:abstractNumId w:val="24"/>
  </w:num>
  <w:num w:numId="43">
    <w:abstractNumId w:val="44"/>
  </w:num>
  <w:num w:numId="44">
    <w:abstractNumId w:val="32"/>
  </w:num>
  <w:num w:numId="45">
    <w:abstractNumId w:val="2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D"/>
    <w:rsid w:val="0000477F"/>
    <w:rsid w:val="0001290A"/>
    <w:rsid w:val="000219C2"/>
    <w:rsid w:val="00031B5F"/>
    <w:rsid w:val="00036DBB"/>
    <w:rsid w:val="00037D4C"/>
    <w:rsid w:val="00046FE8"/>
    <w:rsid w:val="000650D0"/>
    <w:rsid w:val="00071FF3"/>
    <w:rsid w:val="00083872"/>
    <w:rsid w:val="00090698"/>
    <w:rsid w:val="000B7705"/>
    <w:rsid w:val="000C52D3"/>
    <w:rsid w:val="000D3745"/>
    <w:rsid w:val="000F6D47"/>
    <w:rsid w:val="00101EA6"/>
    <w:rsid w:val="001336AD"/>
    <w:rsid w:val="00137EAA"/>
    <w:rsid w:val="00140BE8"/>
    <w:rsid w:val="00155900"/>
    <w:rsid w:val="0016643C"/>
    <w:rsid w:val="00184E7F"/>
    <w:rsid w:val="001A6001"/>
    <w:rsid w:val="001B5C41"/>
    <w:rsid w:val="001B5DA0"/>
    <w:rsid w:val="001E598B"/>
    <w:rsid w:val="001F26FF"/>
    <w:rsid w:val="00210D00"/>
    <w:rsid w:val="0021712F"/>
    <w:rsid w:val="002479D1"/>
    <w:rsid w:val="00253C8A"/>
    <w:rsid w:val="00256DC6"/>
    <w:rsid w:val="00257EB4"/>
    <w:rsid w:val="00265E5E"/>
    <w:rsid w:val="00271E82"/>
    <w:rsid w:val="0027490A"/>
    <w:rsid w:val="00291E8E"/>
    <w:rsid w:val="002A5282"/>
    <w:rsid w:val="002A6476"/>
    <w:rsid w:val="002B0DF9"/>
    <w:rsid w:val="002B111C"/>
    <w:rsid w:val="002C532E"/>
    <w:rsid w:val="002D1F91"/>
    <w:rsid w:val="002E0EE0"/>
    <w:rsid w:val="003066DB"/>
    <w:rsid w:val="0033618D"/>
    <w:rsid w:val="00336AC7"/>
    <w:rsid w:val="00340B66"/>
    <w:rsid w:val="0035001D"/>
    <w:rsid w:val="00371D66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53207"/>
    <w:rsid w:val="004555A8"/>
    <w:rsid w:val="004726C0"/>
    <w:rsid w:val="00472D7A"/>
    <w:rsid w:val="00480608"/>
    <w:rsid w:val="00483360"/>
    <w:rsid w:val="004925F6"/>
    <w:rsid w:val="004969D6"/>
    <w:rsid w:val="004A4FE1"/>
    <w:rsid w:val="004A7A79"/>
    <w:rsid w:val="004B343C"/>
    <w:rsid w:val="004B4220"/>
    <w:rsid w:val="004C5E82"/>
    <w:rsid w:val="004C75F0"/>
    <w:rsid w:val="004D2012"/>
    <w:rsid w:val="004D7030"/>
    <w:rsid w:val="004E1FB3"/>
    <w:rsid w:val="00517303"/>
    <w:rsid w:val="005407A3"/>
    <w:rsid w:val="005608E3"/>
    <w:rsid w:val="005759A2"/>
    <w:rsid w:val="005814E8"/>
    <w:rsid w:val="005877FD"/>
    <w:rsid w:val="00593857"/>
    <w:rsid w:val="005B01D9"/>
    <w:rsid w:val="005D7C9A"/>
    <w:rsid w:val="005E6501"/>
    <w:rsid w:val="00610AFD"/>
    <w:rsid w:val="00611C2F"/>
    <w:rsid w:val="006177B4"/>
    <w:rsid w:val="00652F0F"/>
    <w:rsid w:val="0065750F"/>
    <w:rsid w:val="00661ECF"/>
    <w:rsid w:val="00672881"/>
    <w:rsid w:val="006739A8"/>
    <w:rsid w:val="00691660"/>
    <w:rsid w:val="006A1FB5"/>
    <w:rsid w:val="006A67F5"/>
    <w:rsid w:val="006C76CC"/>
    <w:rsid w:val="006D695D"/>
    <w:rsid w:val="006E6AEB"/>
    <w:rsid w:val="006F2DA1"/>
    <w:rsid w:val="006F6393"/>
    <w:rsid w:val="00700D04"/>
    <w:rsid w:val="00704119"/>
    <w:rsid w:val="00715337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53D86"/>
    <w:rsid w:val="00865246"/>
    <w:rsid w:val="008816DB"/>
    <w:rsid w:val="0088745F"/>
    <w:rsid w:val="008977AA"/>
    <w:rsid w:val="008A7F2F"/>
    <w:rsid w:val="008B4E2D"/>
    <w:rsid w:val="008C0489"/>
    <w:rsid w:val="008C1C1E"/>
    <w:rsid w:val="008D1366"/>
    <w:rsid w:val="008E6254"/>
    <w:rsid w:val="00920BE1"/>
    <w:rsid w:val="00923E00"/>
    <w:rsid w:val="0092652D"/>
    <w:rsid w:val="00944C6E"/>
    <w:rsid w:val="00945D33"/>
    <w:rsid w:val="0095649A"/>
    <w:rsid w:val="0098304E"/>
    <w:rsid w:val="009835F4"/>
    <w:rsid w:val="0098582A"/>
    <w:rsid w:val="00990053"/>
    <w:rsid w:val="00997886"/>
    <w:rsid w:val="009A691A"/>
    <w:rsid w:val="009B7200"/>
    <w:rsid w:val="009D0F68"/>
    <w:rsid w:val="009F57C6"/>
    <w:rsid w:val="00A12464"/>
    <w:rsid w:val="00A15F42"/>
    <w:rsid w:val="00A24831"/>
    <w:rsid w:val="00A31CC1"/>
    <w:rsid w:val="00A320A1"/>
    <w:rsid w:val="00A405FF"/>
    <w:rsid w:val="00A419F7"/>
    <w:rsid w:val="00A64312"/>
    <w:rsid w:val="00A67AC7"/>
    <w:rsid w:val="00A85C28"/>
    <w:rsid w:val="00AA3254"/>
    <w:rsid w:val="00AC60CA"/>
    <w:rsid w:val="00AD139B"/>
    <w:rsid w:val="00B06778"/>
    <w:rsid w:val="00B1777E"/>
    <w:rsid w:val="00B31AF0"/>
    <w:rsid w:val="00B55F9B"/>
    <w:rsid w:val="00B70615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D1F26"/>
    <w:rsid w:val="00BE0083"/>
    <w:rsid w:val="00BF2CAD"/>
    <w:rsid w:val="00BF7786"/>
    <w:rsid w:val="00C017CC"/>
    <w:rsid w:val="00C04C0E"/>
    <w:rsid w:val="00C07761"/>
    <w:rsid w:val="00C17605"/>
    <w:rsid w:val="00C27C47"/>
    <w:rsid w:val="00C319ED"/>
    <w:rsid w:val="00C37664"/>
    <w:rsid w:val="00C40EA1"/>
    <w:rsid w:val="00C4103A"/>
    <w:rsid w:val="00C437FA"/>
    <w:rsid w:val="00C511CB"/>
    <w:rsid w:val="00C57E90"/>
    <w:rsid w:val="00C57F38"/>
    <w:rsid w:val="00C63AF6"/>
    <w:rsid w:val="00C71D33"/>
    <w:rsid w:val="00C756B5"/>
    <w:rsid w:val="00C7726D"/>
    <w:rsid w:val="00C84803"/>
    <w:rsid w:val="00C867DA"/>
    <w:rsid w:val="00C86870"/>
    <w:rsid w:val="00C95B52"/>
    <w:rsid w:val="00CA60CE"/>
    <w:rsid w:val="00CB05FF"/>
    <w:rsid w:val="00CB606C"/>
    <w:rsid w:val="00CC7D7D"/>
    <w:rsid w:val="00CD2097"/>
    <w:rsid w:val="00CF75F8"/>
    <w:rsid w:val="00D44BAC"/>
    <w:rsid w:val="00D55BE2"/>
    <w:rsid w:val="00D678C8"/>
    <w:rsid w:val="00D73713"/>
    <w:rsid w:val="00D82890"/>
    <w:rsid w:val="00D8294C"/>
    <w:rsid w:val="00D924B5"/>
    <w:rsid w:val="00DB0BB2"/>
    <w:rsid w:val="00DB2905"/>
    <w:rsid w:val="00DC133C"/>
    <w:rsid w:val="00DC2170"/>
    <w:rsid w:val="00DD34C6"/>
    <w:rsid w:val="00DD6147"/>
    <w:rsid w:val="00DD6F72"/>
    <w:rsid w:val="00DE2F0D"/>
    <w:rsid w:val="00DF3BA1"/>
    <w:rsid w:val="00E15860"/>
    <w:rsid w:val="00E21AA4"/>
    <w:rsid w:val="00E2265C"/>
    <w:rsid w:val="00E44160"/>
    <w:rsid w:val="00E45D9B"/>
    <w:rsid w:val="00E55175"/>
    <w:rsid w:val="00E65198"/>
    <w:rsid w:val="00E72746"/>
    <w:rsid w:val="00E81FA0"/>
    <w:rsid w:val="00EC4339"/>
    <w:rsid w:val="00EC7395"/>
    <w:rsid w:val="00EF2840"/>
    <w:rsid w:val="00EF5B80"/>
    <w:rsid w:val="00EF6D5B"/>
    <w:rsid w:val="00F02190"/>
    <w:rsid w:val="00F16567"/>
    <w:rsid w:val="00F17582"/>
    <w:rsid w:val="00F21AF3"/>
    <w:rsid w:val="00F4165C"/>
    <w:rsid w:val="00F5006A"/>
    <w:rsid w:val="00F66E47"/>
    <w:rsid w:val="00F706FF"/>
    <w:rsid w:val="00F84677"/>
    <w:rsid w:val="00F94016"/>
    <w:rsid w:val="00FA3C2A"/>
    <w:rsid w:val="00FA595C"/>
    <w:rsid w:val="00FA7EDD"/>
    <w:rsid w:val="00FC477C"/>
    <w:rsid w:val="00FC69D3"/>
    <w:rsid w:val="00FD0014"/>
    <w:rsid w:val="00FD03F6"/>
    <w:rsid w:val="00FD2012"/>
    <w:rsid w:val="00FD4A10"/>
    <w:rsid w:val="00FE1979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19EF4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8B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ED84-9F78-4837-9432-4D70B791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Edyta EP. Pożoga</cp:lastModifiedBy>
  <cp:revision>3</cp:revision>
  <cp:lastPrinted>2021-11-12T09:31:00Z</cp:lastPrinted>
  <dcterms:created xsi:type="dcterms:W3CDTF">2022-07-12T13:17:00Z</dcterms:created>
  <dcterms:modified xsi:type="dcterms:W3CDTF">2022-07-13T09:18:00Z</dcterms:modified>
</cp:coreProperties>
</file>