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8570C" w14:textId="77777777" w:rsidR="00471E03" w:rsidRDefault="00471E03" w:rsidP="00471E03">
      <w:pPr>
        <w:pStyle w:val="Tekstpodstawowy2"/>
        <w:jc w:val="right"/>
        <w:rPr>
          <w:rFonts w:ascii="Times New Roman" w:hAnsi="Times New Roman"/>
        </w:rPr>
      </w:pPr>
      <w:bookmarkStart w:id="0" w:name="_GoBack"/>
      <w:bookmarkEnd w:id="0"/>
      <w:r w:rsidRPr="0008085A">
        <w:rPr>
          <w:rFonts w:ascii="Times New Roman" w:hAnsi="Times New Roman"/>
        </w:rPr>
        <w:t>Załącznik nr 3 do Formularza oferty</w:t>
      </w:r>
    </w:p>
    <w:p w14:paraId="68A02CBE" w14:textId="77777777" w:rsidR="00471E03" w:rsidRPr="00D40714" w:rsidRDefault="00471E03" w:rsidP="00471E03">
      <w:pPr>
        <w:pStyle w:val="Tekstpodstawowy2"/>
        <w:rPr>
          <w:rFonts w:ascii="Times New Roman" w:hAnsi="Times New Roman"/>
          <w:sz w:val="20"/>
        </w:rPr>
      </w:pPr>
    </w:p>
    <w:p w14:paraId="63E15681" w14:textId="77777777" w:rsidR="00471E03" w:rsidRPr="00D40714" w:rsidRDefault="00471E03" w:rsidP="00471E03">
      <w:pPr>
        <w:pStyle w:val="Tekstpodstawowy2"/>
        <w:rPr>
          <w:rFonts w:ascii="Times New Roman" w:hAnsi="Times New Roman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2"/>
        <w:gridCol w:w="7563"/>
      </w:tblGrid>
      <w:tr w:rsidR="00471E03" w:rsidRPr="0008085A" w14:paraId="7BBF6298" w14:textId="77777777" w:rsidTr="00192CF0">
        <w:tc>
          <w:tcPr>
            <w:tcW w:w="7562" w:type="dxa"/>
          </w:tcPr>
          <w:p w14:paraId="56C078C4" w14:textId="77777777" w:rsidR="00471E03" w:rsidRPr="0008085A" w:rsidRDefault="00471E03" w:rsidP="00192CF0">
            <w:pPr>
              <w:rPr>
                <w:rFonts w:ascii="Times New Roman" w:hAnsi="Times New Roman"/>
                <w:i/>
              </w:rPr>
            </w:pPr>
            <w:r w:rsidRPr="0008085A">
              <w:rPr>
                <w:rFonts w:ascii="Times New Roman" w:hAnsi="Times New Roman"/>
                <w:i/>
              </w:rPr>
              <w:t>(pieczątka Wykonawcy</w:t>
            </w:r>
            <w:r w:rsidRPr="0008085A">
              <w:rPr>
                <w:rFonts w:ascii="Times New Roman" w:hAnsi="Times New Roman"/>
                <w:i/>
                <w:strike/>
              </w:rPr>
              <w:t>/Oferenta</w:t>
            </w:r>
            <w:r w:rsidRPr="0008085A">
              <w:rPr>
                <w:rFonts w:ascii="Times New Roman" w:hAnsi="Times New Roman"/>
                <w:i/>
              </w:rPr>
              <w:t>*)</w:t>
            </w:r>
          </w:p>
        </w:tc>
        <w:tc>
          <w:tcPr>
            <w:tcW w:w="7563" w:type="dxa"/>
          </w:tcPr>
          <w:p w14:paraId="30E5D23E" w14:textId="77777777" w:rsidR="00471E03" w:rsidRPr="0008085A" w:rsidRDefault="00471E03" w:rsidP="00192CF0">
            <w:pPr>
              <w:jc w:val="right"/>
              <w:rPr>
                <w:rFonts w:ascii="Times New Roman" w:hAnsi="Times New Roman"/>
              </w:rPr>
            </w:pPr>
          </w:p>
        </w:tc>
      </w:tr>
    </w:tbl>
    <w:p w14:paraId="78366BC2" w14:textId="77777777" w:rsidR="00471E03" w:rsidRPr="00D40714" w:rsidRDefault="00471E03" w:rsidP="00471E03">
      <w:pPr>
        <w:tabs>
          <w:tab w:val="center" w:pos="4896"/>
          <w:tab w:val="right" w:pos="9432"/>
        </w:tabs>
        <w:rPr>
          <w:rFonts w:ascii="Times New Roman" w:hAnsi="Times New Roman"/>
          <w:sz w:val="20"/>
        </w:rPr>
      </w:pPr>
    </w:p>
    <w:p w14:paraId="5AD0EC22" w14:textId="77777777" w:rsidR="00471E03" w:rsidRPr="00D40714" w:rsidRDefault="00471E03" w:rsidP="00471E03">
      <w:pPr>
        <w:tabs>
          <w:tab w:val="center" w:pos="4896"/>
          <w:tab w:val="right" w:pos="9432"/>
        </w:tabs>
        <w:rPr>
          <w:rFonts w:ascii="Times New Roman" w:hAnsi="Times New Roman"/>
          <w:sz w:val="20"/>
        </w:rPr>
      </w:pPr>
    </w:p>
    <w:p w14:paraId="1BFFBB88" w14:textId="77777777" w:rsidR="00471E03" w:rsidRPr="0008085A" w:rsidRDefault="00471E03" w:rsidP="00471E03">
      <w:pPr>
        <w:tabs>
          <w:tab w:val="center" w:pos="4896"/>
          <w:tab w:val="right" w:pos="9432"/>
        </w:tabs>
        <w:jc w:val="center"/>
        <w:rPr>
          <w:rFonts w:ascii="Times New Roman" w:hAnsi="Times New Roman"/>
        </w:rPr>
      </w:pPr>
      <w:r w:rsidRPr="0008085A">
        <w:rPr>
          <w:rFonts w:ascii="Times New Roman" w:hAnsi="Times New Roman"/>
          <w:b/>
        </w:rPr>
        <w:t>WYKAZ USŁUG WYKONANYCH</w:t>
      </w:r>
      <w:r>
        <w:rPr>
          <w:rFonts w:ascii="Times New Roman" w:hAnsi="Times New Roman"/>
          <w:b/>
        </w:rPr>
        <w:t xml:space="preserve"> </w:t>
      </w:r>
      <w:r w:rsidRPr="0008085A">
        <w:rPr>
          <w:rFonts w:ascii="Times New Roman" w:hAnsi="Times New Roman"/>
          <w:b/>
        </w:rPr>
        <w:t>W OKRESIE OSTATNICH TRZECH LAT</w:t>
      </w:r>
    </w:p>
    <w:p w14:paraId="3CCA0874" w14:textId="77777777" w:rsidR="00471E03" w:rsidRPr="00D40714" w:rsidRDefault="00471E03" w:rsidP="00471E03">
      <w:pPr>
        <w:rPr>
          <w:rFonts w:ascii="Times New Roman" w:hAnsi="Times New Roman"/>
          <w:sz w:val="20"/>
        </w:rPr>
      </w:pPr>
    </w:p>
    <w:p w14:paraId="3A64B9B7" w14:textId="1BDCAB28" w:rsidR="00471E03" w:rsidRDefault="009349C9" w:rsidP="009349C9">
      <w:pPr>
        <w:tabs>
          <w:tab w:val="center" w:pos="4896"/>
          <w:tab w:val="right" w:pos="9432"/>
        </w:tabs>
        <w:jc w:val="center"/>
        <w:rPr>
          <w:rFonts w:ascii="Times New Roman" w:hAnsi="Times New Roman"/>
        </w:rPr>
      </w:pPr>
      <w:r w:rsidRPr="009349C9">
        <w:rPr>
          <w:rFonts w:ascii="Times New Roman" w:hAnsi="Times New Roman"/>
        </w:rPr>
        <w:t>Wykonanie usługi polegającej na wykonaniu zgodnie ze wzorem obowiązującym dla programu Regionalnego Programu Operacyjnego Województwa Śląskiego na lata 2014 – 2020 Działanie 2.1. Wsparcie rozwoju cyfrowych usług publicznych – typ 3: „Tworzenie systemów i aplikacji przyczyniających się do zwiększenia dostępu do cyfrowych usług publicznych z obszaru e-zdrowia”</w:t>
      </w:r>
    </w:p>
    <w:p w14:paraId="45886021" w14:textId="77777777" w:rsidR="009349C9" w:rsidRPr="009349C9" w:rsidRDefault="009349C9" w:rsidP="009349C9">
      <w:pPr>
        <w:tabs>
          <w:tab w:val="center" w:pos="4896"/>
          <w:tab w:val="right" w:pos="9432"/>
        </w:tabs>
        <w:jc w:val="center"/>
        <w:rPr>
          <w:rFonts w:ascii="Times New Roman" w:hAnsi="Times New Roman"/>
        </w:rPr>
      </w:pPr>
    </w:p>
    <w:p w14:paraId="45357686" w14:textId="77777777" w:rsidR="00471E03" w:rsidRPr="0008085A" w:rsidRDefault="00471E03" w:rsidP="00471E03">
      <w:pPr>
        <w:pStyle w:val="Tekstpodstawowy2"/>
        <w:rPr>
          <w:rFonts w:ascii="Times New Roman" w:hAnsi="Times New Roman"/>
        </w:rPr>
      </w:pPr>
      <w:r w:rsidRPr="0008085A">
        <w:rPr>
          <w:rFonts w:ascii="Times New Roman" w:hAnsi="Times New Roman"/>
        </w:rPr>
        <w:t>NAZWA WYKONAWCY: ………………………………………………………………………………………………………………………………………..</w:t>
      </w:r>
    </w:p>
    <w:p w14:paraId="2F10D2BD" w14:textId="77777777" w:rsidR="00471E03" w:rsidRPr="0008085A" w:rsidRDefault="00471E03" w:rsidP="00471E03">
      <w:pPr>
        <w:tabs>
          <w:tab w:val="center" w:pos="4896"/>
          <w:tab w:val="right" w:pos="9432"/>
        </w:tabs>
        <w:rPr>
          <w:rFonts w:ascii="Times New Roman" w:hAnsi="Times New Roman"/>
          <w:bCs/>
        </w:rPr>
      </w:pPr>
      <w:r w:rsidRPr="0008085A">
        <w:rPr>
          <w:rFonts w:ascii="Times New Roman" w:hAnsi="Times New Roman"/>
        </w:rPr>
        <w:t>ADRES: …………………………………………………………………………………………………………………………………………………………….</w:t>
      </w:r>
    </w:p>
    <w:p w14:paraId="33717141" w14:textId="77777777" w:rsidR="00471E03" w:rsidRPr="00D40714" w:rsidRDefault="00471E03" w:rsidP="00471E03">
      <w:pPr>
        <w:tabs>
          <w:tab w:val="center" w:pos="4896"/>
          <w:tab w:val="right" w:pos="9432"/>
        </w:tabs>
        <w:jc w:val="both"/>
        <w:rPr>
          <w:rFonts w:ascii="Times New Roman" w:hAnsi="Times New Roman"/>
          <w:sz w:val="20"/>
        </w:rPr>
      </w:pPr>
    </w:p>
    <w:tbl>
      <w:tblPr>
        <w:tblW w:w="4836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4422"/>
        <w:gridCol w:w="1639"/>
        <w:gridCol w:w="1639"/>
        <w:gridCol w:w="1905"/>
        <w:gridCol w:w="1908"/>
      </w:tblGrid>
      <w:tr w:rsidR="00471E03" w:rsidRPr="0008085A" w14:paraId="0D7B7514" w14:textId="77777777" w:rsidTr="00471E03">
        <w:trPr>
          <w:jc w:val="center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2A73A" w14:textId="77777777" w:rsidR="00471E03" w:rsidRPr="0008085A" w:rsidRDefault="00471E03" w:rsidP="00192CF0">
            <w:pPr>
              <w:tabs>
                <w:tab w:val="center" w:pos="4896"/>
                <w:tab w:val="right" w:pos="9432"/>
              </w:tabs>
              <w:jc w:val="center"/>
              <w:rPr>
                <w:rFonts w:ascii="Times New Roman" w:hAnsi="Times New Roman"/>
              </w:rPr>
            </w:pPr>
            <w:r w:rsidRPr="0008085A">
              <w:rPr>
                <w:rFonts w:ascii="Times New Roman" w:hAnsi="Times New Roman"/>
              </w:rPr>
              <w:t xml:space="preserve">Nazwa podmiotu, na rzecz którego </w:t>
            </w:r>
            <w:r>
              <w:rPr>
                <w:rFonts w:ascii="Times New Roman" w:hAnsi="Times New Roman"/>
              </w:rPr>
              <w:t>usługi</w:t>
            </w:r>
            <w:r w:rsidRPr="000808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były wykonane</w:t>
            </w:r>
          </w:p>
        </w:tc>
        <w:tc>
          <w:tcPr>
            <w:tcW w:w="4422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2307" w14:textId="77777777" w:rsidR="00471E03" w:rsidRPr="0008085A" w:rsidRDefault="00471E03" w:rsidP="00192CF0">
            <w:pPr>
              <w:tabs>
                <w:tab w:val="center" w:pos="4896"/>
                <w:tab w:val="right" w:pos="943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</w:t>
            </w:r>
            <w:r w:rsidRPr="0008085A">
              <w:rPr>
                <w:rFonts w:ascii="Times New Roman" w:hAnsi="Times New Roman"/>
              </w:rPr>
              <w:t>zedmiot wykonanego zamówienia</w:t>
            </w:r>
          </w:p>
          <w:p w14:paraId="409A9DE8" w14:textId="77777777" w:rsidR="00471E03" w:rsidRPr="0008085A" w:rsidRDefault="00471E03" w:rsidP="00192CF0">
            <w:pPr>
              <w:tabs>
                <w:tab w:val="center" w:pos="4896"/>
                <w:tab w:val="right" w:pos="9432"/>
              </w:tabs>
              <w:jc w:val="center"/>
              <w:rPr>
                <w:rFonts w:ascii="Times New Roman" w:hAnsi="Times New Roman"/>
                <w:i/>
              </w:rPr>
            </w:pPr>
            <w:r w:rsidRPr="0008085A">
              <w:rPr>
                <w:rFonts w:ascii="Times New Roman" w:hAnsi="Times New Roman"/>
                <w:i/>
              </w:rPr>
              <w:t>(należy podać informacje, na podstawie których Zamawiający będzie mógł jednoznacznie stwierdzić spełnianie przez Wykonawcę warunku udziału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08085A">
              <w:rPr>
                <w:rFonts w:ascii="Times New Roman" w:hAnsi="Times New Roman"/>
                <w:i/>
              </w:rPr>
              <w:t>w postępowaniu)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14:paraId="38397FBF" w14:textId="46D31069" w:rsidR="00471E03" w:rsidRPr="0008085A" w:rsidRDefault="00471E03" w:rsidP="00192CF0">
            <w:pPr>
              <w:tabs>
                <w:tab w:val="center" w:pos="4896"/>
                <w:tab w:val="right" w:pos="943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pozyskanej dotacji lub pożyczki</w:t>
            </w:r>
          </w:p>
        </w:tc>
        <w:tc>
          <w:tcPr>
            <w:tcW w:w="1639" w:type="dxa"/>
            <w:vMerge w:val="restart"/>
            <w:tcBorders>
              <w:top w:val="single" w:sz="2" w:space="0" w:color="000000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6A8A95F" w14:textId="627B88BC" w:rsidR="00471E03" w:rsidRPr="0008085A" w:rsidRDefault="00471E03" w:rsidP="00192CF0">
            <w:pPr>
              <w:tabs>
                <w:tab w:val="center" w:pos="4896"/>
                <w:tab w:val="right" w:pos="9432"/>
              </w:tabs>
              <w:jc w:val="center"/>
              <w:rPr>
                <w:rFonts w:ascii="Times New Roman" w:hAnsi="Times New Roman"/>
              </w:rPr>
            </w:pPr>
            <w:r w:rsidRPr="0008085A">
              <w:rPr>
                <w:rFonts w:ascii="Times New Roman" w:hAnsi="Times New Roman"/>
              </w:rPr>
              <w:t>Wartość brutto</w:t>
            </w:r>
          </w:p>
          <w:p w14:paraId="0F765E0F" w14:textId="77777777" w:rsidR="00471E03" w:rsidRPr="0008085A" w:rsidRDefault="00471E03" w:rsidP="00192CF0">
            <w:pPr>
              <w:tabs>
                <w:tab w:val="center" w:pos="4896"/>
                <w:tab w:val="right" w:pos="9432"/>
              </w:tabs>
              <w:jc w:val="center"/>
              <w:rPr>
                <w:rFonts w:ascii="Times New Roman" w:hAnsi="Times New Roman"/>
              </w:rPr>
            </w:pPr>
            <w:r w:rsidRPr="0008085A">
              <w:rPr>
                <w:rFonts w:ascii="Times New Roman" w:hAnsi="Times New Roman"/>
              </w:rPr>
              <w:t>zamówienia</w:t>
            </w:r>
          </w:p>
        </w:tc>
        <w:tc>
          <w:tcPr>
            <w:tcW w:w="3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030FEF" w14:textId="77777777" w:rsidR="00471E03" w:rsidRPr="0008085A" w:rsidRDefault="00471E03" w:rsidP="00192CF0">
            <w:pPr>
              <w:pStyle w:val="Nagwek2"/>
              <w:rPr>
                <w:rFonts w:ascii="Times New Roman" w:hAnsi="Times New Roman"/>
                <w:szCs w:val="24"/>
              </w:rPr>
            </w:pPr>
            <w:r w:rsidRPr="0008085A">
              <w:rPr>
                <w:rFonts w:ascii="Times New Roman" w:hAnsi="Times New Roman"/>
                <w:szCs w:val="24"/>
              </w:rPr>
              <w:t>Termin wykonania zamówienia</w:t>
            </w:r>
          </w:p>
          <w:p w14:paraId="4F871D4A" w14:textId="77777777" w:rsidR="00471E03" w:rsidRPr="0008085A" w:rsidRDefault="00471E03" w:rsidP="00192CF0">
            <w:pPr>
              <w:pStyle w:val="Tekstpodstawowy"/>
              <w:spacing w:after="0"/>
              <w:jc w:val="center"/>
              <w:rPr>
                <w:rFonts w:ascii="Times New Roman" w:hAnsi="Times New Roman"/>
                <w:i/>
              </w:rPr>
            </w:pPr>
            <w:r w:rsidRPr="0008085A">
              <w:rPr>
                <w:rFonts w:ascii="Times New Roman" w:hAnsi="Times New Roman"/>
                <w:i/>
              </w:rPr>
              <w:t>(należy podać dzień, miesiąc</w:t>
            </w:r>
            <w:r w:rsidRPr="0008085A">
              <w:rPr>
                <w:rFonts w:ascii="Times New Roman" w:hAnsi="Times New Roman"/>
                <w:i/>
              </w:rPr>
              <w:br/>
              <w:t>i rok - zgodnie z zawartą umową)</w:t>
            </w:r>
          </w:p>
        </w:tc>
      </w:tr>
      <w:tr w:rsidR="00471E03" w:rsidRPr="0008085A" w14:paraId="29DEB1BD" w14:textId="77777777" w:rsidTr="00471E03">
        <w:trPr>
          <w:jc w:val="center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47E5" w14:textId="77777777" w:rsidR="00471E03" w:rsidRPr="0008085A" w:rsidRDefault="00471E03" w:rsidP="00192CF0">
            <w:pPr>
              <w:tabs>
                <w:tab w:val="center" w:pos="4896"/>
                <w:tab w:val="right" w:pos="943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422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9E0EE8" w14:textId="77777777" w:rsidR="00471E03" w:rsidRPr="0008085A" w:rsidRDefault="00471E03" w:rsidP="00192CF0">
            <w:pPr>
              <w:tabs>
                <w:tab w:val="center" w:pos="4896"/>
                <w:tab w:val="right" w:pos="943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6FC11A8" w14:textId="77777777" w:rsidR="00471E03" w:rsidRPr="0008085A" w:rsidRDefault="00471E03" w:rsidP="00192CF0">
            <w:pPr>
              <w:tabs>
                <w:tab w:val="center" w:pos="4896"/>
                <w:tab w:val="right" w:pos="943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43AEB7A4" w14:textId="10E68800" w:rsidR="00471E03" w:rsidRPr="0008085A" w:rsidRDefault="00471E03" w:rsidP="00192CF0">
            <w:pPr>
              <w:tabs>
                <w:tab w:val="center" w:pos="4896"/>
                <w:tab w:val="right" w:pos="943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C7F4DC" w14:textId="77777777" w:rsidR="00471E03" w:rsidRPr="0008085A" w:rsidRDefault="00471E03" w:rsidP="00192CF0">
            <w:pPr>
              <w:pStyle w:val="Nagwek2"/>
              <w:rPr>
                <w:rFonts w:ascii="Times New Roman" w:hAnsi="Times New Roman"/>
                <w:szCs w:val="24"/>
              </w:rPr>
            </w:pPr>
            <w:r w:rsidRPr="0008085A">
              <w:rPr>
                <w:rFonts w:ascii="Times New Roman" w:hAnsi="Times New Roman"/>
                <w:szCs w:val="24"/>
              </w:rPr>
              <w:t>Rozpoczęcie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094D13" w14:textId="77777777" w:rsidR="00471E03" w:rsidRPr="0008085A" w:rsidRDefault="00471E03" w:rsidP="00192CF0">
            <w:pPr>
              <w:pStyle w:val="Nagwek2"/>
              <w:rPr>
                <w:rFonts w:ascii="Times New Roman" w:hAnsi="Times New Roman"/>
                <w:szCs w:val="24"/>
              </w:rPr>
            </w:pPr>
            <w:r w:rsidRPr="0008085A">
              <w:rPr>
                <w:rFonts w:ascii="Times New Roman" w:hAnsi="Times New Roman"/>
                <w:szCs w:val="24"/>
              </w:rPr>
              <w:t>Zakończenie</w:t>
            </w:r>
          </w:p>
        </w:tc>
      </w:tr>
      <w:tr w:rsidR="00471E03" w:rsidRPr="0008085A" w14:paraId="4219EFD7" w14:textId="77777777" w:rsidTr="00471E03">
        <w:trPr>
          <w:jc w:val="center"/>
        </w:trPr>
        <w:tc>
          <w:tcPr>
            <w:tcW w:w="31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55F59" w14:textId="77777777" w:rsidR="00471E03" w:rsidRPr="0008085A" w:rsidRDefault="00471E03" w:rsidP="00192CF0">
            <w:pPr>
              <w:tabs>
                <w:tab w:val="center" w:pos="4896"/>
                <w:tab w:val="right" w:pos="943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937C24E" w14:textId="77777777" w:rsidR="00471E03" w:rsidRDefault="00471E03" w:rsidP="00192CF0">
            <w:pPr>
              <w:tabs>
                <w:tab w:val="center" w:pos="4896"/>
                <w:tab w:val="right" w:pos="9432"/>
              </w:tabs>
              <w:jc w:val="both"/>
              <w:rPr>
                <w:rFonts w:ascii="Times New Roman" w:hAnsi="Times New Roman"/>
              </w:rPr>
            </w:pPr>
          </w:p>
          <w:p w14:paraId="1B261689" w14:textId="77777777" w:rsidR="00471E03" w:rsidRPr="0008085A" w:rsidRDefault="00471E03" w:rsidP="00192CF0">
            <w:pPr>
              <w:tabs>
                <w:tab w:val="center" w:pos="4896"/>
                <w:tab w:val="right" w:pos="943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60D020F" w14:textId="77777777" w:rsidR="00471E03" w:rsidRPr="0008085A" w:rsidRDefault="00471E03" w:rsidP="00192CF0">
            <w:pPr>
              <w:tabs>
                <w:tab w:val="center" w:pos="4896"/>
                <w:tab w:val="right" w:pos="943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1F3B4456" w14:textId="3F3E59EF" w:rsidR="00471E03" w:rsidRPr="0008085A" w:rsidRDefault="00471E03" w:rsidP="00192CF0">
            <w:pPr>
              <w:tabs>
                <w:tab w:val="center" w:pos="4896"/>
                <w:tab w:val="right" w:pos="943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9646B" w14:textId="77777777" w:rsidR="00471E03" w:rsidRPr="0008085A" w:rsidRDefault="00471E03" w:rsidP="00192CF0">
            <w:pPr>
              <w:tabs>
                <w:tab w:val="center" w:pos="4896"/>
                <w:tab w:val="right" w:pos="943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E3A28" w14:textId="77777777" w:rsidR="00471E03" w:rsidRPr="0008085A" w:rsidRDefault="00471E03" w:rsidP="00192CF0">
            <w:pPr>
              <w:tabs>
                <w:tab w:val="center" w:pos="4896"/>
                <w:tab w:val="right" w:pos="9432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71E03" w:rsidRPr="0008085A" w14:paraId="7D2A8A1A" w14:textId="77777777" w:rsidTr="00471E03">
        <w:trPr>
          <w:jc w:val="center"/>
        </w:trPr>
        <w:tc>
          <w:tcPr>
            <w:tcW w:w="31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12E6BD" w14:textId="77777777" w:rsidR="00471E03" w:rsidRPr="0008085A" w:rsidRDefault="00471E03" w:rsidP="00192CF0">
            <w:pPr>
              <w:tabs>
                <w:tab w:val="center" w:pos="4896"/>
                <w:tab w:val="right" w:pos="943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42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82AE67C" w14:textId="77777777" w:rsidR="00471E03" w:rsidRDefault="00471E03" w:rsidP="00192CF0">
            <w:pPr>
              <w:tabs>
                <w:tab w:val="center" w:pos="4896"/>
                <w:tab w:val="right" w:pos="9432"/>
              </w:tabs>
              <w:jc w:val="both"/>
              <w:rPr>
                <w:rFonts w:ascii="Times New Roman" w:hAnsi="Times New Roman"/>
              </w:rPr>
            </w:pPr>
          </w:p>
          <w:p w14:paraId="70D8E668" w14:textId="77777777" w:rsidR="00471E03" w:rsidRPr="0008085A" w:rsidRDefault="00471E03" w:rsidP="00192CF0">
            <w:pPr>
              <w:tabs>
                <w:tab w:val="center" w:pos="4896"/>
                <w:tab w:val="right" w:pos="943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07DA" w14:textId="77777777" w:rsidR="00471E03" w:rsidRPr="0008085A" w:rsidRDefault="00471E03" w:rsidP="00192CF0">
            <w:pPr>
              <w:tabs>
                <w:tab w:val="center" w:pos="4896"/>
                <w:tab w:val="right" w:pos="943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0C08EF" w14:textId="4C14EA4A" w:rsidR="00471E03" w:rsidRPr="0008085A" w:rsidRDefault="00471E03" w:rsidP="00192CF0">
            <w:pPr>
              <w:tabs>
                <w:tab w:val="center" w:pos="4896"/>
                <w:tab w:val="right" w:pos="943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4BF9B0F" w14:textId="77777777" w:rsidR="00471E03" w:rsidRPr="0008085A" w:rsidRDefault="00471E03" w:rsidP="00192CF0">
            <w:pPr>
              <w:tabs>
                <w:tab w:val="center" w:pos="4896"/>
                <w:tab w:val="right" w:pos="943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AC46F2" w14:textId="77777777" w:rsidR="00471E03" w:rsidRPr="0008085A" w:rsidRDefault="00471E03" w:rsidP="00192CF0">
            <w:pPr>
              <w:tabs>
                <w:tab w:val="center" w:pos="4896"/>
                <w:tab w:val="right" w:pos="9432"/>
              </w:tabs>
              <w:jc w:val="both"/>
              <w:rPr>
                <w:rFonts w:ascii="Times New Roman" w:hAnsi="Times New Roman"/>
              </w:rPr>
            </w:pPr>
          </w:p>
        </w:tc>
      </w:tr>
    </w:tbl>
    <w:p w14:paraId="6400FFA1" w14:textId="77777777" w:rsidR="00471E03" w:rsidRPr="00D40714" w:rsidRDefault="00471E03" w:rsidP="00471E03">
      <w:pPr>
        <w:tabs>
          <w:tab w:val="center" w:pos="4896"/>
          <w:tab w:val="right" w:pos="9432"/>
        </w:tabs>
        <w:jc w:val="both"/>
        <w:rPr>
          <w:rFonts w:ascii="Times New Roman" w:hAnsi="Times New Roman"/>
          <w:sz w:val="20"/>
        </w:rPr>
      </w:pPr>
    </w:p>
    <w:p w14:paraId="155BAAD1" w14:textId="77777777" w:rsidR="00471E03" w:rsidRPr="0008085A" w:rsidRDefault="00471E03" w:rsidP="00471E03">
      <w:pPr>
        <w:pStyle w:val="Tekstpodstawowy2"/>
        <w:rPr>
          <w:rFonts w:ascii="Times New Roman" w:hAnsi="Times New Roman"/>
        </w:rPr>
      </w:pPr>
      <w:r w:rsidRPr="0008085A">
        <w:rPr>
          <w:rFonts w:ascii="Times New Roman" w:hAnsi="Times New Roman"/>
        </w:rPr>
        <w:t xml:space="preserve">1) W przypadku większej ilości </w:t>
      </w:r>
      <w:r>
        <w:rPr>
          <w:rFonts w:ascii="Times New Roman" w:hAnsi="Times New Roman"/>
        </w:rPr>
        <w:t>usług</w:t>
      </w:r>
      <w:r w:rsidRPr="0008085A">
        <w:rPr>
          <w:rFonts w:ascii="Times New Roman" w:hAnsi="Times New Roman"/>
        </w:rPr>
        <w:t>, prosimy niniejszą tabelę powielić i stosownie wypełnić.</w:t>
      </w:r>
    </w:p>
    <w:p w14:paraId="78B4D9E8" w14:textId="77777777" w:rsidR="00471E03" w:rsidRPr="0008085A" w:rsidRDefault="00471E03" w:rsidP="00471E03">
      <w:pPr>
        <w:pStyle w:val="Tekstpodstawowy2"/>
        <w:rPr>
          <w:rFonts w:ascii="Times New Roman" w:hAnsi="Times New Roman"/>
        </w:rPr>
      </w:pPr>
      <w:r w:rsidRPr="0008085A">
        <w:rPr>
          <w:rFonts w:ascii="Times New Roman" w:hAnsi="Times New Roman"/>
        </w:rPr>
        <w:t xml:space="preserve">2) Do niniejszego wykazu należy załączyć </w:t>
      </w:r>
      <w:r>
        <w:rPr>
          <w:rFonts w:ascii="Times New Roman" w:hAnsi="Times New Roman"/>
        </w:rPr>
        <w:t>d</w:t>
      </w:r>
      <w:r w:rsidRPr="0008085A">
        <w:rPr>
          <w:rFonts w:ascii="Times New Roman" w:hAnsi="Times New Roman"/>
        </w:rPr>
        <w:t xml:space="preserve">okumenty potwierdzające należycie wykonane usługi </w:t>
      </w:r>
      <w:r>
        <w:rPr>
          <w:rFonts w:ascii="Times New Roman" w:hAnsi="Times New Roman"/>
        </w:rPr>
        <w:t>zgodnie z pkt VI.2. Formularza oferty.</w:t>
      </w:r>
    </w:p>
    <w:p w14:paraId="4D188C25" w14:textId="77777777" w:rsidR="00471E03" w:rsidRPr="00D40714" w:rsidRDefault="00471E03" w:rsidP="00471E03">
      <w:pPr>
        <w:pStyle w:val="Tekstpodstawowy2"/>
        <w:rPr>
          <w:rFonts w:ascii="Times New Roman" w:hAnsi="Times New Roman"/>
          <w:sz w:val="20"/>
        </w:rPr>
      </w:pPr>
    </w:p>
    <w:p w14:paraId="41C552D0" w14:textId="77777777" w:rsidR="00471E03" w:rsidRPr="00D40714" w:rsidRDefault="00471E03" w:rsidP="00471E03">
      <w:pPr>
        <w:pStyle w:val="Tekstpodstawowy2"/>
        <w:rPr>
          <w:rFonts w:ascii="Times New Roman" w:hAnsi="Times New Roman"/>
          <w:sz w:val="20"/>
        </w:rPr>
      </w:pPr>
    </w:p>
    <w:p w14:paraId="4A06DA91" w14:textId="77777777" w:rsidR="00471E03" w:rsidRPr="0008085A" w:rsidRDefault="00471E03" w:rsidP="00471E03">
      <w:pPr>
        <w:pStyle w:val="Tekstpodstawowy2"/>
        <w:tabs>
          <w:tab w:val="left" w:pos="360"/>
        </w:tabs>
        <w:rPr>
          <w:rFonts w:ascii="Times New Roman" w:hAnsi="Times New Roman"/>
        </w:rPr>
      </w:pPr>
      <w:r w:rsidRPr="0008085A">
        <w:rPr>
          <w:rFonts w:ascii="Times New Roman" w:hAnsi="Times New Roman"/>
        </w:rPr>
        <w:t xml:space="preserve">………………………… </w:t>
      </w:r>
      <w:r w:rsidRPr="0008085A">
        <w:rPr>
          <w:rFonts w:ascii="Times New Roman" w:hAnsi="Times New Roman"/>
          <w:i/>
        </w:rPr>
        <w:t>(miejscowość)</w:t>
      </w:r>
      <w:r>
        <w:rPr>
          <w:rFonts w:ascii="Times New Roman" w:hAnsi="Times New Roman"/>
        </w:rPr>
        <w:t>, dnia ………… 2019</w:t>
      </w:r>
      <w:r w:rsidRPr="0008085A">
        <w:rPr>
          <w:rFonts w:ascii="Times New Roman" w:hAnsi="Times New Roman"/>
        </w:rPr>
        <w:t xml:space="preserve"> r.</w:t>
      </w:r>
    </w:p>
    <w:p w14:paraId="03FBC0D3" w14:textId="77777777" w:rsidR="00471E03" w:rsidRPr="00D40714" w:rsidRDefault="00471E03" w:rsidP="00471E03">
      <w:pPr>
        <w:tabs>
          <w:tab w:val="left" w:pos="360"/>
        </w:tabs>
        <w:jc w:val="both"/>
        <w:rPr>
          <w:rFonts w:ascii="Times New Roman" w:hAnsi="Times New Roman"/>
          <w:bCs/>
          <w:sz w:val="20"/>
        </w:rPr>
      </w:pPr>
    </w:p>
    <w:p w14:paraId="6C211174" w14:textId="77777777" w:rsidR="00471E03" w:rsidRPr="00D40714" w:rsidRDefault="00471E03" w:rsidP="00471E03">
      <w:pPr>
        <w:tabs>
          <w:tab w:val="left" w:pos="360"/>
        </w:tabs>
        <w:jc w:val="both"/>
        <w:rPr>
          <w:rFonts w:ascii="Times New Roman" w:hAnsi="Times New Roman"/>
          <w:bCs/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5812"/>
      </w:tblGrid>
      <w:tr w:rsidR="00471E03" w:rsidRPr="0008085A" w14:paraId="28836C4B" w14:textId="77777777" w:rsidTr="00192CF0">
        <w:tc>
          <w:tcPr>
            <w:tcW w:w="4608" w:type="dxa"/>
          </w:tcPr>
          <w:p w14:paraId="4BA76ED3" w14:textId="77777777" w:rsidR="00471E03" w:rsidRPr="0008085A" w:rsidRDefault="00471E03" w:rsidP="00192CF0">
            <w:pPr>
              <w:tabs>
                <w:tab w:val="left" w:pos="5040"/>
              </w:tabs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71536CD7" w14:textId="77777777" w:rsidR="00471E03" w:rsidRPr="0008085A" w:rsidRDefault="00471E03" w:rsidP="00192CF0">
            <w:pPr>
              <w:tabs>
                <w:tab w:val="left" w:pos="5040"/>
              </w:tabs>
              <w:jc w:val="center"/>
              <w:rPr>
                <w:rFonts w:ascii="Times New Roman" w:hAnsi="Times New Roman"/>
              </w:rPr>
            </w:pPr>
            <w:r w:rsidRPr="0008085A">
              <w:rPr>
                <w:rFonts w:ascii="Times New Roman" w:hAnsi="Times New Roman"/>
              </w:rPr>
              <w:t>……………………………………………………………</w:t>
            </w:r>
          </w:p>
        </w:tc>
      </w:tr>
      <w:tr w:rsidR="00471E03" w:rsidRPr="0008085A" w14:paraId="6B9807C9" w14:textId="77777777" w:rsidTr="00192CF0">
        <w:tc>
          <w:tcPr>
            <w:tcW w:w="4608" w:type="dxa"/>
          </w:tcPr>
          <w:p w14:paraId="54DE3A35" w14:textId="77777777" w:rsidR="00471E03" w:rsidRPr="0008085A" w:rsidRDefault="00471E03" w:rsidP="00192CF0">
            <w:pPr>
              <w:tabs>
                <w:tab w:val="left" w:pos="5040"/>
              </w:tabs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6C6BEF99" w14:textId="77777777" w:rsidR="00471E03" w:rsidRPr="00D40714" w:rsidRDefault="00471E03" w:rsidP="00192CF0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40714">
              <w:rPr>
                <w:rFonts w:ascii="Times New Roman" w:hAnsi="Times New Roman"/>
                <w:i/>
                <w:sz w:val="20"/>
                <w:szCs w:val="20"/>
              </w:rPr>
              <w:t>Pieczątka i podpis osoby/ób upoważnionej/ych</w:t>
            </w:r>
          </w:p>
          <w:p w14:paraId="03D3B373" w14:textId="77777777" w:rsidR="00471E03" w:rsidRPr="0008085A" w:rsidRDefault="00471E03" w:rsidP="00192CF0">
            <w:pPr>
              <w:tabs>
                <w:tab w:val="left" w:pos="5040"/>
              </w:tabs>
              <w:jc w:val="center"/>
              <w:rPr>
                <w:rFonts w:ascii="Times New Roman" w:hAnsi="Times New Roman"/>
              </w:rPr>
            </w:pPr>
            <w:r w:rsidRPr="00D40714">
              <w:rPr>
                <w:rFonts w:ascii="Times New Roman" w:hAnsi="Times New Roman"/>
                <w:i/>
                <w:sz w:val="20"/>
                <w:szCs w:val="20"/>
              </w:rPr>
              <w:t>do reprezentowania Wykonawcy</w:t>
            </w:r>
          </w:p>
        </w:tc>
      </w:tr>
    </w:tbl>
    <w:p w14:paraId="426F8F06" w14:textId="77777777" w:rsidR="00471E03" w:rsidRPr="0008085A" w:rsidRDefault="00471E03" w:rsidP="00471E03">
      <w:pPr>
        <w:rPr>
          <w:rFonts w:ascii="Times New Roman" w:hAnsi="Times New Roman"/>
        </w:rPr>
      </w:pPr>
    </w:p>
    <w:p w14:paraId="641C3BA0" w14:textId="77777777" w:rsidR="00471E03" w:rsidRPr="000B1ED1" w:rsidRDefault="00471E03" w:rsidP="00805CCE">
      <w:pPr>
        <w:pStyle w:val="Tytu0"/>
        <w:jc w:val="left"/>
        <w:outlineLvl w:val="0"/>
        <w:rPr>
          <w:bCs/>
        </w:rPr>
      </w:pPr>
    </w:p>
    <w:sectPr w:rsidR="00471E03" w:rsidRPr="000B1ED1" w:rsidSect="00805CCE">
      <w:footerReference w:type="default" r:id="rId8"/>
      <w:footnotePr>
        <w:pos w:val="beneathText"/>
      </w:footnotePr>
      <w:pgSz w:w="16837" w:h="11905" w:orient="landscape"/>
      <w:pgMar w:top="851" w:right="851" w:bottom="851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E0011" w14:textId="77777777" w:rsidR="00243554" w:rsidRDefault="00243554">
      <w:r>
        <w:separator/>
      </w:r>
    </w:p>
  </w:endnote>
  <w:endnote w:type="continuationSeparator" w:id="0">
    <w:p w14:paraId="6C781CC3" w14:textId="77777777" w:rsidR="00243554" w:rsidRDefault="00243554">
      <w:r>
        <w:continuationSeparator/>
      </w:r>
    </w:p>
  </w:endnote>
  <w:endnote w:type="continuationNotice" w:id="1">
    <w:p w14:paraId="740F7FC7" w14:textId="77777777" w:rsidR="00243554" w:rsidRDefault="002435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952B4" w14:textId="156E8A5C" w:rsidR="00A9573B" w:rsidRPr="006961BC" w:rsidRDefault="00A9573B" w:rsidP="006961BC">
    <w:pPr>
      <w:pStyle w:val="Stopka"/>
      <w:jc w:val="center"/>
      <w:rPr>
        <w:rFonts w:ascii="Times New Roman" w:hAnsi="Times New Roman"/>
      </w:rPr>
    </w:pPr>
    <w:r w:rsidRPr="006961BC">
      <w:rPr>
        <w:rFonts w:ascii="Times New Roman" w:hAnsi="Times New Roman"/>
        <w:sz w:val="16"/>
        <w:szCs w:val="16"/>
      </w:rPr>
      <w:t xml:space="preserve">Strona </w:t>
    </w:r>
    <w:r w:rsidRPr="006961BC">
      <w:rPr>
        <w:rFonts w:ascii="Times New Roman" w:hAnsi="Times New Roman"/>
        <w:b/>
        <w:bCs/>
        <w:sz w:val="16"/>
        <w:szCs w:val="16"/>
      </w:rPr>
      <w:fldChar w:fldCharType="begin"/>
    </w:r>
    <w:r w:rsidRPr="006961BC">
      <w:rPr>
        <w:rFonts w:ascii="Times New Roman" w:hAnsi="Times New Roman"/>
        <w:b/>
        <w:bCs/>
        <w:sz w:val="16"/>
        <w:szCs w:val="16"/>
      </w:rPr>
      <w:instrText>PAGE  \* Arabic  \* MERGEFORMAT</w:instrText>
    </w:r>
    <w:r w:rsidRPr="006961BC">
      <w:rPr>
        <w:rFonts w:ascii="Times New Roman" w:hAnsi="Times New Roman"/>
        <w:b/>
        <w:bCs/>
        <w:sz w:val="16"/>
        <w:szCs w:val="16"/>
      </w:rPr>
      <w:fldChar w:fldCharType="separate"/>
    </w:r>
    <w:r w:rsidR="00B0448B">
      <w:rPr>
        <w:rFonts w:ascii="Times New Roman" w:hAnsi="Times New Roman"/>
        <w:b/>
        <w:bCs/>
        <w:noProof/>
        <w:sz w:val="16"/>
        <w:szCs w:val="16"/>
      </w:rPr>
      <w:t>1</w:t>
    </w:r>
    <w:r w:rsidRPr="006961BC">
      <w:rPr>
        <w:rFonts w:ascii="Times New Roman" w:hAnsi="Times New Roman"/>
        <w:b/>
        <w:bCs/>
        <w:sz w:val="16"/>
        <w:szCs w:val="16"/>
      </w:rPr>
      <w:fldChar w:fldCharType="end"/>
    </w:r>
    <w:r w:rsidRPr="006961BC">
      <w:rPr>
        <w:rFonts w:ascii="Times New Roman" w:hAnsi="Times New Roman"/>
        <w:sz w:val="16"/>
        <w:szCs w:val="16"/>
      </w:rPr>
      <w:t xml:space="preserve"> z </w:t>
    </w:r>
    <w:r w:rsidRPr="006961BC">
      <w:rPr>
        <w:rFonts w:ascii="Times New Roman" w:hAnsi="Times New Roman"/>
        <w:b/>
        <w:bCs/>
        <w:sz w:val="16"/>
        <w:szCs w:val="16"/>
      </w:rPr>
      <w:fldChar w:fldCharType="begin"/>
    </w:r>
    <w:r w:rsidRPr="006961BC">
      <w:rPr>
        <w:rFonts w:ascii="Times New Roman" w:hAnsi="Times New Roman"/>
        <w:b/>
        <w:bCs/>
        <w:sz w:val="16"/>
        <w:szCs w:val="16"/>
      </w:rPr>
      <w:instrText>NUMPAGES  \* Arabic  \* MERGEFORMAT</w:instrText>
    </w:r>
    <w:r w:rsidRPr="006961BC">
      <w:rPr>
        <w:rFonts w:ascii="Times New Roman" w:hAnsi="Times New Roman"/>
        <w:b/>
        <w:bCs/>
        <w:sz w:val="16"/>
        <w:szCs w:val="16"/>
      </w:rPr>
      <w:fldChar w:fldCharType="separate"/>
    </w:r>
    <w:r w:rsidR="00B0448B">
      <w:rPr>
        <w:rFonts w:ascii="Times New Roman" w:hAnsi="Times New Roman"/>
        <w:b/>
        <w:bCs/>
        <w:noProof/>
        <w:sz w:val="16"/>
        <w:szCs w:val="16"/>
      </w:rPr>
      <w:t>1</w:t>
    </w:r>
    <w:r w:rsidRPr="006961BC">
      <w:rPr>
        <w:rFonts w:ascii="Times New Roman" w:hAnsi="Times New Roman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D8322" w14:textId="77777777" w:rsidR="00243554" w:rsidRDefault="00243554">
      <w:r>
        <w:separator/>
      </w:r>
    </w:p>
  </w:footnote>
  <w:footnote w:type="continuationSeparator" w:id="0">
    <w:p w14:paraId="6CD49E86" w14:textId="77777777" w:rsidR="00243554" w:rsidRDefault="00243554">
      <w:r>
        <w:continuationSeparator/>
      </w:r>
    </w:p>
  </w:footnote>
  <w:footnote w:type="continuationNotice" w:id="1">
    <w:p w14:paraId="29C74432" w14:textId="77777777" w:rsidR="00243554" w:rsidRDefault="002435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9"/>
    <w:multiLevelType w:val="singleLevel"/>
    <w:tmpl w:val="EA48726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E"/>
    <w:multiLevelType w:val="hybridMultilevel"/>
    <w:tmpl w:val="4F6A059A"/>
    <w:name w:val="WW8Num14"/>
    <w:lvl w:ilvl="0" w:tplc="FFFFFFFF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  <w:color w:val="auto"/>
      </w:rPr>
    </w:lvl>
    <w:lvl w:ilvl="1" w:tplc="24423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24423C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0"/>
    <w:multiLevelType w:val="multilevel"/>
    <w:tmpl w:val="454014F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/>
        <w:sz w:val="20"/>
        <w:szCs w:val="20"/>
      </w:rPr>
    </w:lvl>
  </w:abstractNum>
  <w:abstractNum w:abstractNumId="11" w15:restartNumberingAfterBreak="0">
    <w:nsid w:val="00000018"/>
    <w:multiLevelType w:val="singleLevel"/>
    <w:tmpl w:val="25CEB970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C"/>
    <w:multiLevelType w:val="singleLevel"/>
    <w:tmpl w:val="59129834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5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20"/>
    <w:multiLevelType w:val="multilevel"/>
    <w:tmpl w:val="4DA293A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  <w:rPr>
        <w:b w:val="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1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25"/>
    <w:multiLevelType w:val="singleLevel"/>
    <w:tmpl w:val="52C487BE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Times New Roman"/>
        <w:sz w:val="20"/>
        <w:szCs w:val="20"/>
        <w:lang w:eastAsia="pl-PL"/>
      </w:rPr>
    </w:lvl>
  </w:abstractNum>
  <w:abstractNum w:abstractNumId="22" w15:restartNumberingAfterBreak="0">
    <w:nsid w:val="00000035"/>
    <w:multiLevelType w:val="singleLevel"/>
    <w:tmpl w:val="2098E856"/>
    <w:name w:val="WW8Num5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3" w15:restartNumberingAfterBreak="0">
    <w:nsid w:val="00000036"/>
    <w:multiLevelType w:val="singleLevel"/>
    <w:tmpl w:val="B218AE7A"/>
    <w:name w:val="WW8Num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4" w15:restartNumberingAfterBreak="0">
    <w:nsid w:val="00000037"/>
    <w:multiLevelType w:val="singleLevel"/>
    <w:tmpl w:val="A7168202"/>
    <w:name w:val="WW8Num55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5" w15:restartNumberingAfterBreak="0">
    <w:nsid w:val="0000003C"/>
    <w:multiLevelType w:val="singleLevel"/>
    <w:tmpl w:val="38CAFEC4"/>
    <w:name w:val="WW8Num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6" w15:restartNumberingAfterBreak="0">
    <w:nsid w:val="00000042"/>
    <w:multiLevelType w:val="singleLevel"/>
    <w:tmpl w:val="872C0884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sz w:val="20"/>
      </w:rPr>
    </w:lvl>
  </w:abstractNum>
  <w:abstractNum w:abstractNumId="27" w15:restartNumberingAfterBreak="0">
    <w:nsid w:val="004E5170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5D158B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3CC4D2A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D85816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EE47FA7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AD935BA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EB5DCA"/>
    <w:multiLevelType w:val="hybridMultilevel"/>
    <w:tmpl w:val="E22C47DC"/>
    <w:lvl w:ilvl="0" w:tplc="00000009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BD3544"/>
    <w:multiLevelType w:val="hybridMultilevel"/>
    <w:tmpl w:val="AF4ED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F16F0A"/>
    <w:multiLevelType w:val="hybridMultilevel"/>
    <w:tmpl w:val="5C1ADCA8"/>
    <w:lvl w:ilvl="0" w:tplc="FD82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29268E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94F44F9"/>
    <w:multiLevelType w:val="hybridMultilevel"/>
    <w:tmpl w:val="A7422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E83CB2"/>
    <w:multiLevelType w:val="hybridMultilevel"/>
    <w:tmpl w:val="3BBE35D8"/>
    <w:lvl w:ilvl="0" w:tplc="00000009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3C7C0E7D"/>
    <w:multiLevelType w:val="hybridMultilevel"/>
    <w:tmpl w:val="F7680B28"/>
    <w:name w:val="WW8Num232"/>
    <w:lvl w:ilvl="0" w:tplc="6B02B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3D5E73F1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BE586A"/>
    <w:multiLevelType w:val="hybridMultilevel"/>
    <w:tmpl w:val="E7D20510"/>
    <w:lvl w:ilvl="0" w:tplc="F238F3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0D73F6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05A41AA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5B1728A"/>
    <w:multiLevelType w:val="multilevel"/>
    <w:tmpl w:val="4FBE7B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687B0BED"/>
    <w:multiLevelType w:val="hybridMultilevel"/>
    <w:tmpl w:val="FF5643BC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D883A8F"/>
    <w:multiLevelType w:val="hybridMultilevel"/>
    <w:tmpl w:val="A4AE3B5E"/>
    <w:lvl w:ilvl="0" w:tplc="E446CF0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8" w15:restartNumberingAfterBreak="0">
    <w:nsid w:val="6ED35C35"/>
    <w:multiLevelType w:val="hybridMultilevel"/>
    <w:tmpl w:val="359C280A"/>
    <w:lvl w:ilvl="0" w:tplc="21A2A8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016525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D55351"/>
    <w:multiLevelType w:val="hybridMultilevel"/>
    <w:tmpl w:val="A4AE3B5E"/>
    <w:lvl w:ilvl="0" w:tplc="E446CF0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2" w15:restartNumberingAfterBreak="0">
    <w:nsid w:val="79226EE5"/>
    <w:multiLevelType w:val="hybridMultilevel"/>
    <w:tmpl w:val="2EEC72B0"/>
    <w:lvl w:ilvl="0" w:tplc="0046D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7"/>
  </w:num>
  <w:num w:numId="3">
    <w:abstractNumId w:val="28"/>
  </w:num>
  <w:num w:numId="4">
    <w:abstractNumId w:val="43"/>
  </w:num>
  <w:num w:numId="5">
    <w:abstractNumId w:val="32"/>
  </w:num>
  <w:num w:numId="6">
    <w:abstractNumId w:val="31"/>
  </w:num>
  <w:num w:numId="7">
    <w:abstractNumId w:val="49"/>
  </w:num>
  <w:num w:numId="8">
    <w:abstractNumId w:val="29"/>
  </w:num>
  <w:num w:numId="9">
    <w:abstractNumId w:val="41"/>
  </w:num>
  <w:num w:numId="10">
    <w:abstractNumId w:val="30"/>
  </w:num>
  <w:num w:numId="11">
    <w:abstractNumId w:val="46"/>
  </w:num>
  <w:num w:numId="12">
    <w:abstractNumId w:val="27"/>
  </w:num>
  <w:num w:numId="13">
    <w:abstractNumId w:val="52"/>
  </w:num>
  <w:num w:numId="14">
    <w:abstractNumId w:val="48"/>
  </w:num>
  <w:num w:numId="15">
    <w:abstractNumId w:val="33"/>
  </w:num>
  <w:num w:numId="16">
    <w:abstractNumId w:val="50"/>
  </w:num>
  <w:num w:numId="17">
    <w:abstractNumId w:val="44"/>
  </w:num>
  <w:num w:numId="18">
    <w:abstractNumId w:val="34"/>
  </w:num>
  <w:num w:numId="19">
    <w:abstractNumId w:val="38"/>
  </w:num>
  <w:num w:numId="20">
    <w:abstractNumId w:val="35"/>
  </w:num>
  <w:num w:numId="21">
    <w:abstractNumId w:val="45"/>
  </w:num>
  <w:num w:numId="22">
    <w:abstractNumId w:val="42"/>
  </w:num>
  <w:num w:numId="23">
    <w:abstractNumId w:val="47"/>
  </w:num>
  <w:num w:numId="24">
    <w:abstractNumId w:val="51"/>
  </w:num>
  <w:num w:numId="25">
    <w:abstractNumId w:val="3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Formatting/>
  <w:defaultTabStop w:val="708"/>
  <w:hyphenationZone w:val="425"/>
  <w:characterSpacingControl w:val="doNotCompress"/>
  <w:hdrShapeDefaults>
    <o:shapedefaults v:ext="edit" spidmax="921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0C"/>
    <w:rsid w:val="00000310"/>
    <w:rsid w:val="0000161C"/>
    <w:rsid w:val="0000186A"/>
    <w:rsid w:val="00001DA2"/>
    <w:rsid w:val="00002118"/>
    <w:rsid w:val="00002264"/>
    <w:rsid w:val="0000292B"/>
    <w:rsid w:val="0000334E"/>
    <w:rsid w:val="0000350C"/>
    <w:rsid w:val="00003695"/>
    <w:rsid w:val="00003CBC"/>
    <w:rsid w:val="000042D3"/>
    <w:rsid w:val="00004506"/>
    <w:rsid w:val="00004552"/>
    <w:rsid w:val="00004D2A"/>
    <w:rsid w:val="00006066"/>
    <w:rsid w:val="00007402"/>
    <w:rsid w:val="000078EB"/>
    <w:rsid w:val="00007AEC"/>
    <w:rsid w:val="00007DB4"/>
    <w:rsid w:val="00007F95"/>
    <w:rsid w:val="00010031"/>
    <w:rsid w:val="00010071"/>
    <w:rsid w:val="00010224"/>
    <w:rsid w:val="0001117C"/>
    <w:rsid w:val="000114D7"/>
    <w:rsid w:val="0001224D"/>
    <w:rsid w:val="00012F70"/>
    <w:rsid w:val="000130B5"/>
    <w:rsid w:val="00013124"/>
    <w:rsid w:val="00013194"/>
    <w:rsid w:val="00013252"/>
    <w:rsid w:val="00013634"/>
    <w:rsid w:val="00014372"/>
    <w:rsid w:val="00014556"/>
    <w:rsid w:val="00014771"/>
    <w:rsid w:val="00015121"/>
    <w:rsid w:val="00015B58"/>
    <w:rsid w:val="00015B8E"/>
    <w:rsid w:val="000166B6"/>
    <w:rsid w:val="00016EC7"/>
    <w:rsid w:val="000175E5"/>
    <w:rsid w:val="00017A73"/>
    <w:rsid w:val="00020324"/>
    <w:rsid w:val="000207F9"/>
    <w:rsid w:val="0002272D"/>
    <w:rsid w:val="0002292D"/>
    <w:rsid w:val="00022B69"/>
    <w:rsid w:val="00022E41"/>
    <w:rsid w:val="0002333D"/>
    <w:rsid w:val="000234A4"/>
    <w:rsid w:val="000239EC"/>
    <w:rsid w:val="00023B8B"/>
    <w:rsid w:val="00023E42"/>
    <w:rsid w:val="000241B4"/>
    <w:rsid w:val="0002506A"/>
    <w:rsid w:val="000253C1"/>
    <w:rsid w:val="000259B3"/>
    <w:rsid w:val="00025B21"/>
    <w:rsid w:val="00025E63"/>
    <w:rsid w:val="000266C0"/>
    <w:rsid w:val="00027612"/>
    <w:rsid w:val="00027FF1"/>
    <w:rsid w:val="000312C4"/>
    <w:rsid w:val="00031508"/>
    <w:rsid w:val="00031597"/>
    <w:rsid w:val="0003223C"/>
    <w:rsid w:val="0003314E"/>
    <w:rsid w:val="00033C00"/>
    <w:rsid w:val="000340B4"/>
    <w:rsid w:val="00034A05"/>
    <w:rsid w:val="0003515B"/>
    <w:rsid w:val="000354E5"/>
    <w:rsid w:val="00035F37"/>
    <w:rsid w:val="00036644"/>
    <w:rsid w:val="00036D72"/>
    <w:rsid w:val="00036EDE"/>
    <w:rsid w:val="00037328"/>
    <w:rsid w:val="00037D94"/>
    <w:rsid w:val="000404DC"/>
    <w:rsid w:val="00040519"/>
    <w:rsid w:val="000405DD"/>
    <w:rsid w:val="0004062F"/>
    <w:rsid w:val="000407EF"/>
    <w:rsid w:val="00040B72"/>
    <w:rsid w:val="00040DC1"/>
    <w:rsid w:val="00041B56"/>
    <w:rsid w:val="00042186"/>
    <w:rsid w:val="0004221D"/>
    <w:rsid w:val="00042A8C"/>
    <w:rsid w:val="0004349C"/>
    <w:rsid w:val="00043B98"/>
    <w:rsid w:val="00044108"/>
    <w:rsid w:val="00044894"/>
    <w:rsid w:val="00045184"/>
    <w:rsid w:val="000453CF"/>
    <w:rsid w:val="00045572"/>
    <w:rsid w:val="00045A0E"/>
    <w:rsid w:val="00045F83"/>
    <w:rsid w:val="000467A6"/>
    <w:rsid w:val="00047AB2"/>
    <w:rsid w:val="00047B7B"/>
    <w:rsid w:val="00047CAF"/>
    <w:rsid w:val="00047D07"/>
    <w:rsid w:val="00050CFC"/>
    <w:rsid w:val="00050F80"/>
    <w:rsid w:val="00051D9D"/>
    <w:rsid w:val="00052195"/>
    <w:rsid w:val="00052DA2"/>
    <w:rsid w:val="000538DC"/>
    <w:rsid w:val="00053B01"/>
    <w:rsid w:val="00053EA5"/>
    <w:rsid w:val="0005412A"/>
    <w:rsid w:val="00054975"/>
    <w:rsid w:val="00054AF2"/>
    <w:rsid w:val="00054BC4"/>
    <w:rsid w:val="00054E6B"/>
    <w:rsid w:val="00055944"/>
    <w:rsid w:val="000565EF"/>
    <w:rsid w:val="00056B65"/>
    <w:rsid w:val="0005734B"/>
    <w:rsid w:val="000579B0"/>
    <w:rsid w:val="00061175"/>
    <w:rsid w:val="000624CC"/>
    <w:rsid w:val="00062907"/>
    <w:rsid w:val="00062BB8"/>
    <w:rsid w:val="000635EC"/>
    <w:rsid w:val="00063761"/>
    <w:rsid w:val="00063920"/>
    <w:rsid w:val="000642BC"/>
    <w:rsid w:val="00064AF4"/>
    <w:rsid w:val="00065FDF"/>
    <w:rsid w:val="00066087"/>
    <w:rsid w:val="00066E58"/>
    <w:rsid w:val="00067882"/>
    <w:rsid w:val="00067C0C"/>
    <w:rsid w:val="00067C39"/>
    <w:rsid w:val="000700FD"/>
    <w:rsid w:val="000719F8"/>
    <w:rsid w:val="00073353"/>
    <w:rsid w:val="00073601"/>
    <w:rsid w:val="00073668"/>
    <w:rsid w:val="0007405E"/>
    <w:rsid w:val="00074414"/>
    <w:rsid w:val="000746E8"/>
    <w:rsid w:val="00074CC7"/>
    <w:rsid w:val="00074F43"/>
    <w:rsid w:val="00075392"/>
    <w:rsid w:val="00076004"/>
    <w:rsid w:val="0007705D"/>
    <w:rsid w:val="00080E9F"/>
    <w:rsid w:val="00081724"/>
    <w:rsid w:val="00081C01"/>
    <w:rsid w:val="00081DDE"/>
    <w:rsid w:val="000824BD"/>
    <w:rsid w:val="00082D72"/>
    <w:rsid w:val="00083AC1"/>
    <w:rsid w:val="00084AF3"/>
    <w:rsid w:val="00084C46"/>
    <w:rsid w:val="00085154"/>
    <w:rsid w:val="00085442"/>
    <w:rsid w:val="00085D26"/>
    <w:rsid w:val="00086187"/>
    <w:rsid w:val="00086AC3"/>
    <w:rsid w:val="00087382"/>
    <w:rsid w:val="000877B3"/>
    <w:rsid w:val="00090143"/>
    <w:rsid w:val="000904DD"/>
    <w:rsid w:val="00090C29"/>
    <w:rsid w:val="00090E73"/>
    <w:rsid w:val="000913EC"/>
    <w:rsid w:val="00091806"/>
    <w:rsid w:val="00091CDF"/>
    <w:rsid w:val="00092A4F"/>
    <w:rsid w:val="00092A85"/>
    <w:rsid w:val="0009301C"/>
    <w:rsid w:val="00093170"/>
    <w:rsid w:val="000943DE"/>
    <w:rsid w:val="000949E6"/>
    <w:rsid w:val="00095FDD"/>
    <w:rsid w:val="0009618D"/>
    <w:rsid w:val="00096AC2"/>
    <w:rsid w:val="00096B99"/>
    <w:rsid w:val="000974C3"/>
    <w:rsid w:val="00097964"/>
    <w:rsid w:val="000A04BE"/>
    <w:rsid w:val="000A05E5"/>
    <w:rsid w:val="000A06CC"/>
    <w:rsid w:val="000A0EF4"/>
    <w:rsid w:val="000A0FD2"/>
    <w:rsid w:val="000A1145"/>
    <w:rsid w:val="000A1614"/>
    <w:rsid w:val="000A18B2"/>
    <w:rsid w:val="000A19CF"/>
    <w:rsid w:val="000A1C5F"/>
    <w:rsid w:val="000A297B"/>
    <w:rsid w:val="000A37A2"/>
    <w:rsid w:val="000A4056"/>
    <w:rsid w:val="000A40DE"/>
    <w:rsid w:val="000A48B8"/>
    <w:rsid w:val="000A4C32"/>
    <w:rsid w:val="000A4E74"/>
    <w:rsid w:val="000A5081"/>
    <w:rsid w:val="000A5641"/>
    <w:rsid w:val="000A6455"/>
    <w:rsid w:val="000A64DF"/>
    <w:rsid w:val="000A65C9"/>
    <w:rsid w:val="000A66F9"/>
    <w:rsid w:val="000A6A31"/>
    <w:rsid w:val="000A715A"/>
    <w:rsid w:val="000A7240"/>
    <w:rsid w:val="000A72DF"/>
    <w:rsid w:val="000A7BBE"/>
    <w:rsid w:val="000A7EC3"/>
    <w:rsid w:val="000B0907"/>
    <w:rsid w:val="000B0B8D"/>
    <w:rsid w:val="000B11DE"/>
    <w:rsid w:val="000B1A28"/>
    <w:rsid w:val="000B1ED1"/>
    <w:rsid w:val="000B1F16"/>
    <w:rsid w:val="000B1F23"/>
    <w:rsid w:val="000B221F"/>
    <w:rsid w:val="000B347F"/>
    <w:rsid w:val="000B40FA"/>
    <w:rsid w:val="000B44BE"/>
    <w:rsid w:val="000B44D6"/>
    <w:rsid w:val="000B4604"/>
    <w:rsid w:val="000B52AD"/>
    <w:rsid w:val="000B54F6"/>
    <w:rsid w:val="000B561B"/>
    <w:rsid w:val="000B6293"/>
    <w:rsid w:val="000B7217"/>
    <w:rsid w:val="000B7326"/>
    <w:rsid w:val="000B7B75"/>
    <w:rsid w:val="000C0305"/>
    <w:rsid w:val="000C04A2"/>
    <w:rsid w:val="000C0B6B"/>
    <w:rsid w:val="000C0C84"/>
    <w:rsid w:val="000C0D51"/>
    <w:rsid w:val="000C0E81"/>
    <w:rsid w:val="000C0FB5"/>
    <w:rsid w:val="000C146B"/>
    <w:rsid w:val="000C1534"/>
    <w:rsid w:val="000C15FF"/>
    <w:rsid w:val="000C1D15"/>
    <w:rsid w:val="000C28A9"/>
    <w:rsid w:val="000C2CD6"/>
    <w:rsid w:val="000C3151"/>
    <w:rsid w:val="000C3BC8"/>
    <w:rsid w:val="000C46AB"/>
    <w:rsid w:val="000C485D"/>
    <w:rsid w:val="000C4F9A"/>
    <w:rsid w:val="000C58C2"/>
    <w:rsid w:val="000C5C24"/>
    <w:rsid w:val="000C66A3"/>
    <w:rsid w:val="000C6EF4"/>
    <w:rsid w:val="000C73FF"/>
    <w:rsid w:val="000C77C9"/>
    <w:rsid w:val="000D0379"/>
    <w:rsid w:val="000D061E"/>
    <w:rsid w:val="000D19C4"/>
    <w:rsid w:val="000D1AE5"/>
    <w:rsid w:val="000D1AF1"/>
    <w:rsid w:val="000D1C4B"/>
    <w:rsid w:val="000D1EC4"/>
    <w:rsid w:val="000D1F4C"/>
    <w:rsid w:val="000D2185"/>
    <w:rsid w:val="000D2853"/>
    <w:rsid w:val="000D2AF7"/>
    <w:rsid w:val="000D359D"/>
    <w:rsid w:val="000D3CAB"/>
    <w:rsid w:val="000D3EF2"/>
    <w:rsid w:val="000D4724"/>
    <w:rsid w:val="000D5555"/>
    <w:rsid w:val="000D5AD1"/>
    <w:rsid w:val="000D5B89"/>
    <w:rsid w:val="000D5C0A"/>
    <w:rsid w:val="000D6F95"/>
    <w:rsid w:val="000D709C"/>
    <w:rsid w:val="000D7CB7"/>
    <w:rsid w:val="000E001D"/>
    <w:rsid w:val="000E0832"/>
    <w:rsid w:val="000E17BF"/>
    <w:rsid w:val="000E1987"/>
    <w:rsid w:val="000E1FE8"/>
    <w:rsid w:val="000E2278"/>
    <w:rsid w:val="000E3338"/>
    <w:rsid w:val="000E353A"/>
    <w:rsid w:val="000E397D"/>
    <w:rsid w:val="000E3AA1"/>
    <w:rsid w:val="000E3B59"/>
    <w:rsid w:val="000E4042"/>
    <w:rsid w:val="000E4341"/>
    <w:rsid w:val="000E486A"/>
    <w:rsid w:val="000E5DFF"/>
    <w:rsid w:val="000E5F85"/>
    <w:rsid w:val="000E6A3C"/>
    <w:rsid w:val="000E6B63"/>
    <w:rsid w:val="000E7320"/>
    <w:rsid w:val="000E7B02"/>
    <w:rsid w:val="000E7C09"/>
    <w:rsid w:val="000E7C16"/>
    <w:rsid w:val="000E7D0D"/>
    <w:rsid w:val="000E7E59"/>
    <w:rsid w:val="000E7F92"/>
    <w:rsid w:val="000F0009"/>
    <w:rsid w:val="000F085B"/>
    <w:rsid w:val="000F0880"/>
    <w:rsid w:val="000F0EAC"/>
    <w:rsid w:val="000F3B5E"/>
    <w:rsid w:val="000F3D6B"/>
    <w:rsid w:val="000F3DE9"/>
    <w:rsid w:val="000F49C8"/>
    <w:rsid w:val="000F4EA0"/>
    <w:rsid w:val="000F4F59"/>
    <w:rsid w:val="000F5093"/>
    <w:rsid w:val="000F50D1"/>
    <w:rsid w:val="000F5770"/>
    <w:rsid w:val="000F5A26"/>
    <w:rsid w:val="000F5F38"/>
    <w:rsid w:val="000F6DAA"/>
    <w:rsid w:val="000F70CF"/>
    <w:rsid w:val="000F730E"/>
    <w:rsid w:val="000F7C0B"/>
    <w:rsid w:val="000F7FFD"/>
    <w:rsid w:val="001001AC"/>
    <w:rsid w:val="001005C0"/>
    <w:rsid w:val="00100705"/>
    <w:rsid w:val="00100A3A"/>
    <w:rsid w:val="00100FB9"/>
    <w:rsid w:val="001013AC"/>
    <w:rsid w:val="001017ED"/>
    <w:rsid w:val="00102506"/>
    <w:rsid w:val="00102FD9"/>
    <w:rsid w:val="0010306E"/>
    <w:rsid w:val="00103083"/>
    <w:rsid w:val="00103183"/>
    <w:rsid w:val="001035B7"/>
    <w:rsid w:val="00103E83"/>
    <w:rsid w:val="0010445E"/>
    <w:rsid w:val="0010588D"/>
    <w:rsid w:val="00106355"/>
    <w:rsid w:val="00106361"/>
    <w:rsid w:val="0010681E"/>
    <w:rsid w:val="00106EEA"/>
    <w:rsid w:val="00106F39"/>
    <w:rsid w:val="00107034"/>
    <w:rsid w:val="00107951"/>
    <w:rsid w:val="00107AC3"/>
    <w:rsid w:val="00110FCF"/>
    <w:rsid w:val="001117D0"/>
    <w:rsid w:val="0011227C"/>
    <w:rsid w:val="001127C8"/>
    <w:rsid w:val="00112E61"/>
    <w:rsid w:val="00113374"/>
    <w:rsid w:val="00113DD6"/>
    <w:rsid w:val="0011444B"/>
    <w:rsid w:val="001146A6"/>
    <w:rsid w:val="00114CE8"/>
    <w:rsid w:val="001151C9"/>
    <w:rsid w:val="00115645"/>
    <w:rsid w:val="0011580B"/>
    <w:rsid w:val="00115908"/>
    <w:rsid w:val="00115A08"/>
    <w:rsid w:val="00115C3B"/>
    <w:rsid w:val="00116119"/>
    <w:rsid w:val="00116301"/>
    <w:rsid w:val="00116428"/>
    <w:rsid w:val="00116B51"/>
    <w:rsid w:val="00116E92"/>
    <w:rsid w:val="001176D9"/>
    <w:rsid w:val="0012026B"/>
    <w:rsid w:val="0012077E"/>
    <w:rsid w:val="001207A8"/>
    <w:rsid w:val="00121093"/>
    <w:rsid w:val="001210DC"/>
    <w:rsid w:val="0012190C"/>
    <w:rsid w:val="001229EA"/>
    <w:rsid w:val="0012351C"/>
    <w:rsid w:val="00125049"/>
    <w:rsid w:val="001250F2"/>
    <w:rsid w:val="00125A21"/>
    <w:rsid w:val="0012649E"/>
    <w:rsid w:val="00126B4C"/>
    <w:rsid w:val="001275EF"/>
    <w:rsid w:val="00127AB0"/>
    <w:rsid w:val="00127DD6"/>
    <w:rsid w:val="00130A9C"/>
    <w:rsid w:val="00130E33"/>
    <w:rsid w:val="001312F6"/>
    <w:rsid w:val="001317EB"/>
    <w:rsid w:val="00132282"/>
    <w:rsid w:val="001328DF"/>
    <w:rsid w:val="0013292A"/>
    <w:rsid w:val="00132C51"/>
    <w:rsid w:val="00132EBA"/>
    <w:rsid w:val="00133573"/>
    <w:rsid w:val="00133692"/>
    <w:rsid w:val="0013387A"/>
    <w:rsid w:val="00133FDF"/>
    <w:rsid w:val="001343EC"/>
    <w:rsid w:val="00134BAD"/>
    <w:rsid w:val="00135E1A"/>
    <w:rsid w:val="00136544"/>
    <w:rsid w:val="00136573"/>
    <w:rsid w:val="001367CC"/>
    <w:rsid w:val="00136AE5"/>
    <w:rsid w:val="00136B97"/>
    <w:rsid w:val="001371BA"/>
    <w:rsid w:val="001379AD"/>
    <w:rsid w:val="00140724"/>
    <w:rsid w:val="0014113B"/>
    <w:rsid w:val="0014120C"/>
    <w:rsid w:val="001421D4"/>
    <w:rsid w:val="001423A6"/>
    <w:rsid w:val="00142F74"/>
    <w:rsid w:val="00143769"/>
    <w:rsid w:val="00143B80"/>
    <w:rsid w:val="00143BFF"/>
    <w:rsid w:val="00143C48"/>
    <w:rsid w:val="00144B6E"/>
    <w:rsid w:val="00145320"/>
    <w:rsid w:val="00145710"/>
    <w:rsid w:val="00145B1E"/>
    <w:rsid w:val="00145D16"/>
    <w:rsid w:val="00145E1C"/>
    <w:rsid w:val="0014613D"/>
    <w:rsid w:val="00146A83"/>
    <w:rsid w:val="00146CF0"/>
    <w:rsid w:val="00147831"/>
    <w:rsid w:val="00150236"/>
    <w:rsid w:val="00150D59"/>
    <w:rsid w:val="00150EB0"/>
    <w:rsid w:val="00150F73"/>
    <w:rsid w:val="00151B0B"/>
    <w:rsid w:val="00152773"/>
    <w:rsid w:val="0015287E"/>
    <w:rsid w:val="00153C72"/>
    <w:rsid w:val="00153D25"/>
    <w:rsid w:val="001544DA"/>
    <w:rsid w:val="00154D7D"/>
    <w:rsid w:val="0015579E"/>
    <w:rsid w:val="00156DED"/>
    <w:rsid w:val="00156EBB"/>
    <w:rsid w:val="00157373"/>
    <w:rsid w:val="00157915"/>
    <w:rsid w:val="00157D84"/>
    <w:rsid w:val="00160495"/>
    <w:rsid w:val="001605C4"/>
    <w:rsid w:val="00160941"/>
    <w:rsid w:val="0016152E"/>
    <w:rsid w:val="001617D3"/>
    <w:rsid w:val="00161AD1"/>
    <w:rsid w:val="0016278E"/>
    <w:rsid w:val="001631A6"/>
    <w:rsid w:val="0016395E"/>
    <w:rsid w:val="00163A07"/>
    <w:rsid w:val="00163A2B"/>
    <w:rsid w:val="00163BF1"/>
    <w:rsid w:val="001648B3"/>
    <w:rsid w:val="0016599E"/>
    <w:rsid w:val="00166743"/>
    <w:rsid w:val="00166936"/>
    <w:rsid w:val="0016760A"/>
    <w:rsid w:val="00167F32"/>
    <w:rsid w:val="001703D7"/>
    <w:rsid w:val="00171187"/>
    <w:rsid w:val="001718C8"/>
    <w:rsid w:val="00171900"/>
    <w:rsid w:val="00171B86"/>
    <w:rsid w:val="0017231F"/>
    <w:rsid w:val="00172470"/>
    <w:rsid w:val="00173F19"/>
    <w:rsid w:val="001743D7"/>
    <w:rsid w:val="00174776"/>
    <w:rsid w:val="001756D1"/>
    <w:rsid w:val="001759E6"/>
    <w:rsid w:val="00175D88"/>
    <w:rsid w:val="0017724B"/>
    <w:rsid w:val="00177694"/>
    <w:rsid w:val="00177BE9"/>
    <w:rsid w:val="00177F49"/>
    <w:rsid w:val="00180262"/>
    <w:rsid w:val="001805D6"/>
    <w:rsid w:val="00180AC4"/>
    <w:rsid w:val="00181057"/>
    <w:rsid w:val="00181655"/>
    <w:rsid w:val="00181AFF"/>
    <w:rsid w:val="00181F75"/>
    <w:rsid w:val="001821D9"/>
    <w:rsid w:val="0018266A"/>
    <w:rsid w:val="00182B15"/>
    <w:rsid w:val="00182FEF"/>
    <w:rsid w:val="001835F5"/>
    <w:rsid w:val="001841B5"/>
    <w:rsid w:val="00184916"/>
    <w:rsid w:val="00184B43"/>
    <w:rsid w:val="00184F53"/>
    <w:rsid w:val="00185C88"/>
    <w:rsid w:val="00186576"/>
    <w:rsid w:val="00186858"/>
    <w:rsid w:val="00186C57"/>
    <w:rsid w:val="00186C85"/>
    <w:rsid w:val="00186D1E"/>
    <w:rsid w:val="001876DA"/>
    <w:rsid w:val="0018775D"/>
    <w:rsid w:val="0018799F"/>
    <w:rsid w:val="00190871"/>
    <w:rsid w:val="001917B2"/>
    <w:rsid w:val="00192DAC"/>
    <w:rsid w:val="0019338A"/>
    <w:rsid w:val="00193BEE"/>
    <w:rsid w:val="0019473E"/>
    <w:rsid w:val="00194A06"/>
    <w:rsid w:val="0019516B"/>
    <w:rsid w:val="00195BBA"/>
    <w:rsid w:val="0019615B"/>
    <w:rsid w:val="001967AE"/>
    <w:rsid w:val="00196E60"/>
    <w:rsid w:val="0019701A"/>
    <w:rsid w:val="00197C01"/>
    <w:rsid w:val="001A0077"/>
    <w:rsid w:val="001A0F7B"/>
    <w:rsid w:val="001A156F"/>
    <w:rsid w:val="001A169C"/>
    <w:rsid w:val="001A255F"/>
    <w:rsid w:val="001A2940"/>
    <w:rsid w:val="001A2C8E"/>
    <w:rsid w:val="001A3BD0"/>
    <w:rsid w:val="001A3FB0"/>
    <w:rsid w:val="001A487F"/>
    <w:rsid w:val="001A4CA1"/>
    <w:rsid w:val="001A4E6D"/>
    <w:rsid w:val="001A5824"/>
    <w:rsid w:val="001A6EC4"/>
    <w:rsid w:val="001A7903"/>
    <w:rsid w:val="001A79FD"/>
    <w:rsid w:val="001A7F25"/>
    <w:rsid w:val="001B06BB"/>
    <w:rsid w:val="001B06FA"/>
    <w:rsid w:val="001B0FC4"/>
    <w:rsid w:val="001B2111"/>
    <w:rsid w:val="001B2253"/>
    <w:rsid w:val="001B2577"/>
    <w:rsid w:val="001B272A"/>
    <w:rsid w:val="001B28F1"/>
    <w:rsid w:val="001B2A0B"/>
    <w:rsid w:val="001B2B7E"/>
    <w:rsid w:val="001B2BAC"/>
    <w:rsid w:val="001B2EF4"/>
    <w:rsid w:val="001B32D9"/>
    <w:rsid w:val="001B3616"/>
    <w:rsid w:val="001B4B57"/>
    <w:rsid w:val="001B4F83"/>
    <w:rsid w:val="001B500B"/>
    <w:rsid w:val="001B5202"/>
    <w:rsid w:val="001B5D7B"/>
    <w:rsid w:val="001B69A8"/>
    <w:rsid w:val="001B6C3C"/>
    <w:rsid w:val="001B6DC3"/>
    <w:rsid w:val="001B6FA2"/>
    <w:rsid w:val="001B741D"/>
    <w:rsid w:val="001B745E"/>
    <w:rsid w:val="001B7DC6"/>
    <w:rsid w:val="001C1001"/>
    <w:rsid w:val="001C118E"/>
    <w:rsid w:val="001C1797"/>
    <w:rsid w:val="001C17A1"/>
    <w:rsid w:val="001C184F"/>
    <w:rsid w:val="001C1E35"/>
    <w:rsid w:val="001C21C6"/>
    <w:rsid w:val="001C2799"/>
    <w:rsid w:val="001C2C28"/>
    <w:rsid w:val="001C3A33"/>
    <w:rsid w:val="001C3BA7"/>
    <w:rsid w:val="001C442E"/>
    <w:rsid w:val="001C494B"/>
    <w:rsid w:val="001C4B41"/>
    <w:rsid w:val="001C4D25"/>
    <w:rsid w:val="001C51B1"/>
    <w:rsid w:val="001C5438"/>
    <w:rsid w:val="001C565F"/>
    <w:rsid w:val="001C5AD1"/>
    <w:rsid w:val="001C5AEB"/>
    <w:rsid w:val="001C6437"/>
    <w:rsid w:val="001C69BD"/>
    <w:rsid w:val="001C7289"/>
    <w:rsid w:val="001C743E"/>
    <w:rsid w:val="001C76E9"/>
    <w:rsid w:val="001D0459"/>
    <w:rsid w:val="001D1351"/>
    <w:rsid w:val="001D1E63"/>
    <w:rsid w:val="001D4463"/>
    <w:rsid w:val="001D46DC"/>
    <w:rsid w:val="001D5121"/>
    <w:rsid w:val="001D58FB"/>
    <w:rsid w:val="001D5DF9"/>
    <w:rsid w:val="001D5F1C"/>
    <w:rsid w:val="001D62E2"/>
    <w:rsid w:val="001D62EB"/>
    <w:rsid w:val="001D6450"/>
    <w:rsid w:val="001D6C37"/>
    <w:rsid w:val="001D6CDC"/>
    <w:rsid w:val="001D6F82"/>
    <w:rsid w:val="001D7963"/>
    <w:rsid w:val="001D7BEF"/>
    <w:rsid w:val="001E0171"/>
    <w:rsid w:val="001E0855"/>
    <w:rsid w:val="001E09A6"/>
    <w:rsid w:val="001E0D22"/>
    <w:rsid w:val="001E1871"/>
    <w:rsid w:val="001E1BD7"/>
    <w:rsid w:val="001E1DF4"/>
    <w:rsid w:val="001E2CFE"/>
    <w:rsid w:val="001E3096"/>
    <w:rsid w:val="001E3137"/>
    <w:rsid w:val="001E3859"/>
    <w:rsid w:val="001E39BD"/>
    <w:rsid w:val="001E3C7D"/>
    <w:rsid w:val="001E3DA5"/>
    <w:rsid w:val="001E4D48"/>
    <w:rsid w:val="001E5B27"/>
    <w:rsid w:val="001E7278"/>
    <w:rsid w:val="001E760E"/>
    <w:rsid w:val="001E77EB"/>
    <w:rsid w:val="001F0F7A"/>
    <w:rsid w:val="001F11DC"/>
    <w:rsid w:val="001F15BB"/>
    <w:rsid w:val="001F1FD7"/>
    <w:rsid w:val="001F2622"/>
    <w:rsid w:val="001F2F12"/>
    <w:rsid w:val="001F3EA0"/>
    <w:rsid w:val="001F460D"/>
    <w:rsid w:val="001F460E"/>
    <w:rsid w:val="001F47E8"/>
    <w:rsid w:val="001F4C70"/>
    <w:rsid w:val="001F50F4"/>
    <w:rsid w:val="001F5497"/>
    <w:rsid w:val="001F5B58"/>
    <w:rsid w:val="001F5CB8"/>
    <w:rsid w:val="001F5D5D"/>
    <w:rsid w:val="001F6153"/>
    <w:rsid w:val="001F6747"/>
    <w:rsid w:val="001F68A7"/>
    <w:rsid w:val="001F6D79"/>
    <w:rsid w:val="001F7131"/>
    <w:rsid w:val="001F7361"/>
    <w:rsid w:val="001F7833"/>
    <w:rsid w:val="001F78E0"/>
    <w:rsid w:val="001F7964"/>
    <w:rsid w:val="001F7983"/>
    <w:rsid w:val="001F7B43"/>
    <w:rsid w:val="001F7CF4"/>
    <w:rsid w:val="001F7D95"/>
    <w:rsid w:val="00200E32"/>
    <w:rsid w:val="002010D4"/>
    <w:rsid w:val="0020187D"/>
    <w:rsid w:val="00202364"/>
    <w:rsid w:val="002026CD"/>
    <w:rsid w:val="00202F01"/>
    <w:rsid w:val="0020375D"/>
    <w:rsid w:val="002037D7"/>
    <w:rsid w:val="00203918"/>
    <w:rsid w:val="002046E7"/>
    <w:rsid w:val="00205047"/>
    <w:rsid w:val="0020543B"/>
    <w:rsid w:val="002054DE"/>
    <w:rsid w:val="002057CE"/>
    <w:rsid w:val="00205AFD"/>
    <w:rsid w:val="0020632E"/>
    <w:rsid w:val="00207047"/>
    <w:rsid w:val="002075F2"/>
    <w:rsid w:val="00207DF4"/>
    <w:rsid w:val="0021000F"/>
    <w:rsid w:val="00210094"/>
    <w:rsid w:val="002101CE"/>
    <w:rsid w:val="00210259"/>
    <w:rsid w:val="00210377"/>
    <w:rsid w:val="002107D5"/>
    <w:rsid w:val="00210BA4"/>
    <w:rsid w:val="00210E69"/>
    <w:rsid w:val="00211656"/>
    <w:rsid w:val="002119D9"/>
    <w:rsid w:val="00212060"/>
    <w:rsid w:val="00212901"/>
    <w:rsid w:val="00213C89"/>
    <w:rsid w:val="00213E28"/>
    <w:rsid w:val="00214E17"/>
    <w:rsid w:val="00215173"/>
    <w:rsid w:val="00215550"/>
    <w:rsid w:val="00215E64"/>
    <w:rsid w:val="00216046"/>
    <w:rsid w:val="002160E9"/>
    <w:rsid w:val="00216257"/>
    <w:rsid w:val="00216647"/>
    <w:rsid w:val="00217677"/>
    <w:rsid w:val="0022082F"/>
    <w:rsid w:val="002222C0"/>
    <w:rsid w:val="00224217"/>
    <w:rsid w:val="0022475F"/>
    <w:rsid w:val="00224964"/>
    <w:rsid w:val="00224B37"/>
    <w:rsid w:val="0022553B"/>
    <w:rsid w:val="002258BD"/>
    <w:rsid w:val="002267D3"/>
    <w:rsid w:val="00226C58"/>
    <w:rsid w:val="00226F58"/>
    <w:rsid w:val="002301C9"/>
    <w:rsid w:val="0023074C"/>
    <w:rsid w:val="00230860"/>
    <w:rsid w:val="00230CC5"/>
    <w:rsid w:val="0023160C"/>
    <w:rsid w:val="00231C23"/>
    <w:rsid w:val="00231DE0"/>
    <w:rsid w:val="00231EB8"/>
    <w:rsid w:val="00232270"/>
    <w:rsid w:val="0023270B"/>
    <w:rsid w:val="00232DD1"/>
    <w:rsid w:val="00233663"/>
    <w:rsid w:val="00236880"/>
    <w:rsid w:val="00237B59"/>
    <w:rsid w:val="00237EDC"/>
    <w:rsid w:val="00240F74"/>
    <w:rsid w:val="0024107F"/>
    <w:rsid w:val="00241AE4"/>
    <w:rsid w:val="00241C6C"/>
    <w:rsid w:val="00241FAC"/>
    <w:rsid w:val="00241FB1"/>
    <w:rsid w:val="00242042"/>
    <w:rsid w:val="002422BB"/>
    <w:rsid w:val="002434F6"/>
    <w:rsid w:val="00243554"/>
    <w:rsid w:val="00244E08"/>
    <w:rsid w:val="00245391"/>
    <w:rsid w:val="00245A81"/>
    <w:rsid w:val="00245EEF"/>
    <w:rsid w:val="00246259"/>
    <w:rsid w:val="00246ABC"/>
    <w:rsid w:val="00246D7D"/>
    <w:rsid w:val="0024765B"/>
    <w:rsid w:val="002476B1"/>
    <w:rsid w:val="00247714"/>
    <w:rsid w:val="002479C6"/>
    <w:rsid w:val="0025027F"/>
    <w:rsid w:val="002505E7"/>
    <w:rsid w:val="002508B3"/>
    <w:rsid w:val="00250C12"/>
    <w:rsid w:val="00250FFF"/>
    <w:rsid w:val="002511FE"/>
    <w:rsid w:val="00251A39"/>
    <w:rsid w:val="002521B7"/>
    <w:rsid w:val="002525E4"/>
    <w:rsid w:val="0025298B"/>
    <w:rsid w:val="002536B7"/>
    <w:rsid w:val="002546C4"/>
    <w:rsid w:val="002547E4"/>
    <w:rsid w:val="00254D94"/>
    <w:rsid w:val="0025571C"/>
    <w:rsid w:val="0025585B"/>
    <w:rsid w:val="00255991"/>
    <w:rsid w:val="00255AF5"/>
    <w:rsid w:val="0025628B"/>
    <w:rsid w:val="0025670E"/>
    <w:rsid w:val="00256B64"/>
    <w:rsid w:val="00256BE2"/>
    <w:rsid w:val="00256F7A"/>
    <w:rsid w:val="00257A50"/>
    <w:rsid w:val="00257B92"/>
    <w:rsid w:val="00260323"/>
    <w:rsid w:val="00260374"/>
    <w:rsid w:val="0026054B"/>
    <w:rsid w:val="00260646"/>
    <w:rsid w:val="002609B8"/>
    <w:rsid w:val="002609FF"/>
    <w:rsid w:val="00260F77"/>
    <w:rsid w:val="0026169E"/>
    <w:rsid w:val="00261ACE"/>
    <w:rsid w:val="00262997"/>
    <w:rsid w:val="00262AC2"/>
    <w:rsid w:val="0026335D"/>
    <w:rsid w:val="0026367D"/>
    <w:rsid w:val="002636F9"/>
    <w:rsid w:val="0026379E"/>
    <w:rsid w:val="00263B27"/>
    <w:rsid w:val="00264054"/>
    <w:rsid w:val="0026465D"/>
    <w:rsid w:val="0026479F"/>
    <w:rsid w:val="00264C3E"/>
    <w:rsid w:val="00264CC6"/>
    <w:rsid w:val="00264DEB"/>
    <w:rsid w:val="0026511F"/>
    <w:rsid w:val="002651D5"/>
    <w:rsid w:val="0026527D"/>
    <w:rsid w:val="0026729F"/>
    <w:rsid w:val="00267401"/>
    <w:rsid w:val="00267952"/>
    <w:rsid w:val="00267C02"/>
    <w:rsid w:val="00267CCA"/>
    <w:rsid w:val="00267CFE"/>
    <w:rsid w:val="0027078E"/>
    <w:rsid w:val="00270FEB"/>
    <w:rsid w:val="0027126A"/>
    <w:rsid w:val="002714AF"/>
    <w:rsid w:val="00271844"/>
    <w:rsid w:val="00271D3D"/>
    <w:rsid w:val="00271DD5"/>
    <w:rsid w:val="00271E8E"/>
    <w:rsid w:val="00271EE4"/>
    <w:rsid w:val="002720C9"/>
    <w:rsid w:val="002720D4"/>
    <w:rsid w:val="0027224C"/>
    <w:rsid w:val="002728EB"/>
    <w:rsid w:val="00273129"/>
    <w:rsid w:val="0027317A"/>
    <w:rsid w:val="00273339"/>
    <w:rsid w:val="00273937"/>
    <w:rsid w:val="00273C23"/>
    <w:rsid w:val="002744AE"/>
    <w:rsid w:val="00275835"/>
    <w:rsid w:val="00275A10"/>
    <w:rsid w:val="00276152"/>
    <w:rsid w:val="002767F7"/>
    <w:rsid w:val="00276B2F"/>
    <w:rsid w:val="00276D63"/>
    <w:rsid w:val="00277021"/>
    <w:rsid w:val="00277AE1"/>
    <w:rsid w:val="00277F60"/>
    <w:rsid w:val="00280298"/>
    <w:rsid w:val="00280FF3"/>
    <w:rsid w:val="00281B3E"/>
    <w:rsid w:val="00281DA4"/>
    <w:rsid w:val="0028223B"/>
    <w:rsid w:val="0028228C"/>
    <w:rsid w:val="00283663"/>
    <w:rsid w:val="0028479C"/>
    <w:rsid w:val="002855B1"/>
    <w:rsid w:val="0028560A"/>
    <w:rsid w:val="002859CE"/>
    <w:rsid w:val="002867B3"/>
    <w:rsid w:val="002868BD"/>
    <w:rsid w:val="00286B3B"/>
    <w:rsid w:val="00287806"/>
    <w:rsid w:val="00287B2C"/>
    <w:rsid w:val="00287CBC"/>
    <w:rsid w:val="00290DAA"/>
    <w:rsid w:val="00291487"/>
    <w:rsid w:val="00292051"/>
    <w:rsid w:val="002920E5"/>
    <w:rsid w:val="0029354E"/>
    <w:rsid w:val="00294445"/>
    <w:rsid w:val="002953BF"/>
    <w:rsid w:val="002960D9"/>
    <w:rsid w:val="00296C20"/>
    <w:rsid w:val="00297356"/>
    <w:rsid w:val="0029773F"/>
    <w:rsid w:val="002A0E34"/>
    <w:rsid w:val="002A1415"/>
    <w:rsid w:val="002A1609"/>
    <w:rsid w:val="002A1EE4"/>
    <w:rsid w:val="002A1FE5"/>
    <w:rsid w:val="002A2501"/>
    <w:rsid w:val="002A2AAA"/>
    <w:rsid w:val="002A31BD"/>
    <w:rsid w:val="002A3F06"/>
    <w:rsid w:val="002A429E"/>
    <w:rsid w:val="002A44B0"/>
    <w:rsid w:val="002A4DE0"/>
    <w:rsid w:val="002A5320"/>
    <w:rsid w:val="002A576A"/>
    <w:rsid w:val="002A5C2F"/>
    <w:rsid w:val="002A7739"/>
    <w:rsid w:val="002A7A24"/>
    <w:rsid w:val="002B0750"/>
    <w:rsid w:val="002B0A27"/>
    <w:rsid w:val="002B0F22"/>
    <w:rsid w:val="002B1329"/>
    <w:rsid w:val="002B164E"/>
    <w:rsid w:val="002B2880"/>
    <w:rsid w:val="002B29E4"/>
    <w:rsid w:val="002B2AF7"/>
    <w:rsid w:val="002B38D3"/>
    <w:rsid w:val="002B38F4"/>
    <w:rsid w:val="002B4B55"/>
    <w:rsid w:val="002B52D0"/>
    <w:rsid w:val="002B5CA0"/>
    <w:rsid w:val="002B5FF7"/>
    <w:rsid w:val="002B604F"/>
    <w:rsid w:val="002B6B4A"/>
    <w:rsid w:val="002B7305"/>
    <w:rsid w:val="002B7BA7"/>
    <w:rsid w:val="002C1230"/>
    <w:rsid w:val="002C1399"/>
    <w:rsid w:val="002C1DE2"/>
    <w:rsid w:val="002C1F30"/>
    <w:rsid w:val="002C2695"/>
    <w:rsid w:val="002C2A53"/>
    <w:rsid w:val="002C31A8"/>
    <w:rsid w:val="002C31E7"/>
    <w:rsid w:val="002C3A8F"/>
    <w:rsid w:val="002C3D72"/>
    <w:rsid w:val="002C3E2C"/>
    <w:rsid w:val="002C4462"/>
    <w:rsid w:val="002C48A2"/>
    <w:rsid w:val="002C4A64"/>
    <w:rsid w:val="002C5228"/>
    <w:rsid w:val="002C6B4D"/>
    <w:rsid w:val="002C6C7C"/>
    <w:rsid w:val="002C7644"/>
    <w:rsid w:val="002C7D95"/>
    <w:rsid w:val="002D02C2"/>
    <w:rsid w:val="002D02CC"/>
    <w:rsid w:val="002D048B"/>
    <w:rsid w:val="002D061F"/>
    <w:rsid w:val="002D1253"/>
    <w:rsid w:val="002D1321"/>
    <w:rsid w:val="002D1500"/>
    <w:rsid w:val="002D1719"/>
    <w:rsid w:val="002D1DAE"/>
    <w:rsid w:val="002D1DFE"/>
    <w:rsid w:val="002D255D"/>
    <w:rsid w:val="002D26AF"/>
    <w:rsid w:val="002D3080"/>
    <w:rsid w:val="002D32C7"/>
    <w:rsid w:val="002D3D09"/>
    <w:rsid w:val="002D4031"/>
    <w:rsid w:val="002D40B2"/>
    <w:rsid w:val="002D4274"/>
    <w:rsid w:val="002D471C"/>
    <w:rsid w:val="002D4813"/>
    <w:rsid w:val="002D4873"/>
    <w:rsid w:val="002D48AA"/>
    <w:rsid w:val="002D49C0"/>
    <w:rsid w:val="002D51FB"/>
    <w:rsid w:val="002D52D3"/>
    <w:rsid w:val="002D5A9A"/>
    <w:rsid w:val="002D5FE3"/>
    <w:rsid w:val="002D655C"/>
    <w:rsid w:val="002D725C"/>
    <w:rsid w:val="002D74F0"/>
    <w:rsid w:val="002D786C"/>
    <w:rsid w:val="002D7893"/>
    <w:rsid w:val="002E0343"/>
    <w:rsid w:val="002E03F6"/>
    <w:rsid w:val="002E0890"/>
    <w:rsid w:val="002E09A2"/>
    <w:rsid w:val="002E0F54"/>
    <w:rsid w:val="002E1250"/>
    <w:rsid w:val="002E14E7"/>
    <w:rsid w:val="002E1AF9"/>
    <w:rsid w:val="002E2620"/>
    <w:rsid w:val="002E2794"/>
    <w:rsid w:val="002E28F4"/>
    <w:rsid w:val="002E2A8C"/>
    <w:rsid w:val="002E35C5"/>
    <w:rsid w:val="002E3CDC"/>
    <w:rsid w:val="002E3F1D"/>
    <w:rsid w:val="002E4345"/>
    <w:rsid w:val="002E49EA"/>
    <w:rsid w:val="002E58C0"/>
    <w:rsid w:val="002E65DE"/>
    <w:rsid w:val="002E669B"/>
    <w:rsid w:val="002E66B5"/>
    <w:rsid w:val="002E6798"/>
    <w:rsid w:val="002E74B6"/>
    <w:rsid w:val="002E7799"/>
    <w:rsid w:val="002E7D44"/>
    <w:rsid w:val="002E7E5F"/>
    <w:rsid w:val="002F03DF"/>
    <w:rsid w:val="002F0D56"/>
    <w:rsid w:val="002F0F2A"/>
    <w:rsid w:val="002F1037"/>
    <w:rsid w:val="002F2336"/>
    <w:rsid w:val="002F2D41"/>
    <w:rsid w:val="002F39B9"/>
    <w:rsid w:val="002F3D02"/>
    <w:rsid w:val="002F4F1D"/>
    <w:rsid w:val="002F51E3"/>
    <w:rsid w:val="002F5286"/>
    <w:rsid w:val="002F5593"/>
    <w:rsid w:val="002F5673"/>
    <w:rsid w:val="002F5FA3"/>
    <w:rsid w:val="002F644F"/>
    <w:rsid w:val="002F6D46"/>
    <w:rsid w:val="002F7003"/>
    <w:rsid w:val="002F736C"/>
    <w:rsid w:val="0030018F"/>
    <w:rsid w:val="00300313"/>
    <w:rsid w:val="0030082C"/>
    <w:rsid w:val="003013DC"/>
    <w:rsid w:val="0030199B"/>
    <w:rsid w:val="00301F58"/>
    <w:rsid w:val="0030228E"/>
    <w:rsid w:val="003025EA"/>
    <w:rsid w:val="0030306C"/>
    <w:rsid w:val="003034B5"/>
    <w:rsid w:val="00303603"/>
    <w:rsid w:val="003036A2"/>
    <w:rsid w:val="00304F99"/>
    <w:rsid w:val="003059D5"/>
    <w:rsid w:val="003059F8"/>
    <w:rsid w:val="00306892"/>
    <w:rsid w:val="003073B4"/>
    <w:rsid w:val="00307946"/>
    <w:rsid w:val="00307FC3"/>
    <w:rsid w:val="00310A57"/>
    <w:rsid w:val="00310C16"/>
    <w:rsid w:val="00310DB6"/>
    <w:rsid w:val="00310F07"/>
    <w:rsid w:val="00311DE6"/>
    <w:rsid w:val="00312CF8"/>
    <w:rsid w:val="00313949"/>
    <w:rsid w:val="0031397E"/>
    <w:rsid w:val="00313C2D"/>
    <w:rsid w:val="00313C4D"/>
    <w:rsid w:val="0031497C"/>
    <w:rsid w:val="00315900"/>
    <w:rsid w:val="003166E9"/>
    <w:rsid w:val="003167F8"/>
    <w:rsid w:val="00317612"/>
    <w:rsid w:val="00317CCE"/>
    <w:rsid w:val="00320579"/>
    <w:rsid w:val="003205CC"/>
    <w:rsid w:val="003209F4"/>
    <w:rsid w:val="00320A9D"/>
    <w:rsid w:val="003213E8"/>
    <w:rsid w:val="003216DB"/>
    <w:rsid w:val="00321E82"/>
    <w:rsid w:val="00322706"/>
    <w:rsid w:val="00322DDF"/>
    <w:rsid w:val="00322ECF"/>
    <w:rsid w:val="00322FF1"/>
    <w:rsid w:val="00323149"/>
    <w:rsid w:val="003238CE"/>
    <w:rsid w:val="00323AAA"/>
    <w:rsid w:val="00324942"/>
    <w:rsid w:val="00324D60"/>
    <w:rsid w:val="00325CD4"/>
    <w:rsid w:val="003260F6"/>
    <w:rsid w:val="00326480"/>
    <w:rsid w:val="00326757"/>
    <w:rsid w:val="00326889"/>
    <w:rsid w:val="00326A65"/>
    <w:rsid w:val="00327916"/>
    <w:rsid w:val="00331471"/>
    <w:rsid w:val="003318F8"/>
    <w:rsid w:val="00331C03"/>
    <w:rsid w:val="00331C71"/>
    <w:rsid w:val="00331EF1"/>
    <w:rsid w:val="003323F1"/>
    <w:rsid w:val="00332A2A"/>
    <w:rsid w:val="00332E4D"/>
    <w:rsid w:val="00332E9F"/>
    <w:rsid w:val="00333AC0"/>
    <w:rsid w:val="003340F3"/>
    <w:rsid w:val="00334909"/>
    <w:rsid w:val="00334E5A"/>
    <w:rsid w:val="0033504B"/>
    <w:rsid w:val="00335233"/>
    <w:rsid w:val="00335622"/>
    <w:rsid w:val="00335DFD"/>
    <w:rsid w:val="00335E18"/>
    <w:rsid w:val="00336070"/>
    <w:rsid w:val="00336DB0"/>
    <w:rsid w:val="00336E4F"/>
    <w:rsid w:val="0033717B"/>
    <w:rsid w:val="00337498"/>
    <w:rsid w:val="003379BD"/>
    <w:rsid w:val="00337C38"/>
    <w:rsid w:val="00340173"/>
    <w:rsid w:val="0034044C"/>
    <w:rsid w:val="003406B6"/>
    <w:rsid w:val="00340BF0"/>
    <w:rsid w:val="003410CA"/>
    <w:rsid w:val="003413F2"/>
    <w:rsid w:val="003418A6"/>
    <w:rsid w:val="00341AFD"/>
    <w:rsid w:val="003424D1"/>
    <w:rsid w:val="0034257E"/>
    <w:rsid w:val="003429C7"/>
    <w:rsid w:val="00343545"/>
    <w:rsid w:val="00343954"/>
    <w:rsid w:val="00343C00"/>
    <w:rsid w:val="00343F63"/>
    <w:rsid w:val="00345142"/>
    <w:rsid w:val="00345B89"/>
    <w:rsid w:val="00345C8D"/>
    <w:rsid w:val="003461D8"/>
    <w:rsid w:val="003463BA"/>
    <w:rsid w:val="00346BA4"/>
    <w:rsid w:val="00346D3F"/>
    <w:rsid w:val="00346D6C"/>
    <w:rsid w:val="0034716F"/>
    <w:rsid w:val="00350040"/>
    <w:rsid w:val="00350419"/>
    <w:rsid w:val="00350490"/>
    <w:rsid w:val="00350BCD"/>
    <w:rsid w:val="00350C84"/>
    <w:rsid w:val="00351304"/>
    <w:rsid w:val="003517F1"/>
    <w:rsid w:val="003521B1"/>
    <w:rsid w:val="00352425"/>
    <w:rsid w:val="00352A28"/>
    <w:rsid w:val="00352CC4"/>
    <w:rsid w:val="00352E33"/>
    <w:rsid w:val="00352E98"/>
    <w:rsid w:val="00354126"/>
    <w:rsid w:val="00354618"/>
    <w:rsid w:val="003548F4"/>
    <w:rsid w:val="00354903"/>
    <w:rsid w:val="00354AE6"/>
    <w:rsid w:val="00354C85"/>
    <w:rsid w:val="00354DC3"/>
    <w:rsid w:val="00355755"/>
    <w:rsid w:val="00355CCB"/>
    <w:rsid w:val="0035696A"/>
    <w:rsid w:val="00356BBF"/>
    <w:rsid w:val="00356D34"/>
    <w:rsid w:val="00357CC5"/>
    <w:rsid w:val="00357ED2"/>
    <w:rsid w:val="00360046"/>
    <w:rsid w:val="00360F36"/>
    <w:rsid w:val="00360F50"/>
    <w:rsid w:val="00361138"/>
    <w:rsid w:val="0036126C"/>
    <w:rsid w:val="00361A8C"/>
    <w:rsid w:val="00361F24"/>
    <w:rsid w:val="00362379"/>
    <w:rsid w:val="00362CE1"/>
    <w:rsid w:val="0036410C"/>
    <w:rsid w:val="0036421D"/>
    <w:rsid w:val="0036474E"/>
    <w:rsid w:val="00364E26"/>
    <w:rsid w:val="00364FD7"/>
    <w:rsid w:val="003653C3"/>
    <w:rsid w:val="003664A1"/>
    <w:rsid w:val="003676DE"/>
    <w:rsid w:val="003678D5"/>
    <w:rsid w:val="003712D1"/>
    <w:rsid w:val="00371FB2"/>
    <w:rsid w:val="003729D0"/>
    <w:rsid w:val="00372F93"/>
    <w:rsid w:val="00373271"/>
    <w:rsid w:val="003736C6"/>
    <w:rsid w:val="0037439E"/>
    <w:rsid w:val="003745CE"/>
    <w:rsid w:val="00374968"/>
    <w:rsid w:val="00374B03"/>
    <w:rsid w:val="00374E06"/>
    <w:rsid w:val="00374E1A"/>
    <w:rsid w:val="00375D34"/>
    <w:rsid w:val="00375DAE"/>
    <w:rsid w:val="00376484"/>
    <w:rsid w:val="003764C3"/>
    <w:rsid w:val="003766CF"/>
    <w:rsid w:val="00377007"/>
    <w:rsid w:val="00377207"/>
    <w:rsid w:val="00377D00"/>
    <w:rsid w:val="00377E30"/>
    <w:rsid w:val="00377E41"/>
    <w:rsid w:val="00380BE0"/>
    <w:rsid w:val="0038115A"/>
    <w:rsid w:val="003814D8"/>
    <w:rsid w:val="003814F3"/>
    <w:rsid w:val="0038163C"/>
    <w:rsid w:val="00381AB3"/>
    <w:rsid w:val="0038257D"/>
    <w:rsid w:val="00382BE9"/>
    <w:rsid w:val="00382D4A"/>
    <w:rsid w:val="0038324F"/>
    <w:rsid w:val="003839FD"/>
    <w:rsid w:val="00383D6C"/>
    <w:rsid w:val="00384050"/>
    <w:rsid w:val="00384E3E"/>
    <w:rsid w:val="00386B0E"/>
    <w:rsid w:val="00386C48"/>
    <w:rsid w:val="003870BC"/>
    <w:rsid w:val="00387C97"/>
    <w:rsid w:val="0039020E"/>
    <w:rsid w:val="003919AA"/>
    <w:rsid w:val="003919DD"/>
    <w:rsid w:val="00391A3B"/>
    <w:rsid w:val="00391D90"/>
    <w:rsid w:val="00392046"/>
    <w:rsid w:val="0039352D"/>
    <w:rsid w:val="00393775"/>
    <w:rsid w:val="0039403A"/>
    <w:rsid w:val="00394311"/>
    <w:rsid w:val="00394A9B"/>
    <w:rsid w:val="00394C14"/>
    <w:rsid w:val="00395A43"/>
    <w:rsid w:val="00395E40"/>
    <w:rsid w:val="00396152"/>
    <w:rsid w:val="0039628C"/>
    <w:rsid w:val="0039639F"/>
    <w:rsid w:val="00396546"/>
    <w:rsid w:val="00396B96"/>
    <w:rsid w:val="00397647"/>
    <w:rsid w:val="003976EC"/>
    <w:rsid w:val="003A07EE"/>
    <w:rsid w:val="003A0B36"/>
    <w:rsid w:val="003A189C"/>
    <w:rsid w:val="003A1CC0"/>
    <w:rsid w:val="003A1CEB"/>
    <w:rsid w:val="003A1E71"/>
    <w:rsid w:val="003A3158"/>
    <w:rsid w:val="003A354C"/>
    <w:rsid w:val="003A44CE"/>
    <w:rsid w:val="003A44E0"/>
    <w:rsid w:val="003A45CF"/>
    <w:rsid w:val="003A4722"/>
    <w:rsid w:val="003A536C"/>
    <w:rsid w:val="003A541E"/>
    <w:rsid w:val="003A5B30"/>
    <w:rsid w:val="003A6092"/>
    <w:rsid w:val="003A6188"/>
    <w:rsid w:val="003A6301"/>
    <w:rsid w:val="003A6B2A"/>
    <w:rsid w:val="003A715D"/>
    <w:rsid w:val="003A73D5"/>
    <w:rsid w:val="003A75F3"/>
    <w:rsid w:val="003A78EF"/>
    <w:rsid w:val="003A7B9F"/>
    <w:rsid w:val="003A7EB9"/>
    <w:rsid w:val="003B0361"/>
    <w:rsid w:val="003B03D0"/>
    <w:rsid w:val="003B0923"/>
    <w:rsid w:val="003B0A12"/>
    <w:rsid w:val="003B1064"/>
    <w:rsid w:val="003B1D5B"/>
    <w:rsid w:val="003B2795"/>
    <w:rsid w:val="003B2864"/>
    <w:rsid w:val="003B36BB"/>
    <w:rsid w:val="003B3706"/>
    <w:rsid w:val="003B4609"/>
    <w:rsid w:val="003B5812"/>
    <w:rsid w:val="003B60D6"/>
    <w:rsid w:val="003B632D"/>
    <w:rsid w:val="003B6AC3"/>
    <w:rsid w:val="003B6C2C"/>
    <w:rsid w:val="003B6D08"/>
    <w:rsid w:val="003B7C5C"/>
    <w:rsid w:val="003B7F32"/>
    <w:rsid w:val="003C003D"/>
    <w:rsid w:val="003C00B5"/>
    <w:rsid w:val="003C1F80"/>
    <w:rsid w:val="003C2176"/>
    <w:rsid w:val="003C22DE"/>
    <w:rsid w:val="003C4691"/>
    <w:rsid w:val="003C4722"/>
    <w:rsid w:val="003C59A0"/>
    <w:rsid w:val="003C635E"/>
    <w:rsid w:val="003C667D"/>
    <w:rsid w:val="003C6D2D"/>
    <w:rsid w:val="003C6E0A"/>
    <w:rsid w:val="003C7972"/>
    <w:rsid w:val="003D00F4"/>
    <w:rsid w:val="003D0FA0"/>
    <w:rsid w:val="003D12BE"/>
    <w:rsid w:val="003D14CA"/>
    <w:rsid w:val="003D15BE"/>
    <w:rsid w:val="003D1CDE"/>
    <w:rsid w:val="003D259C"/>
    <w:rsid w:val="003D2AEE"/>
    <w:rsid w:val="003D2FD2"/>
    <w:rsid w:val="003D33F4"/>
    <w:rsid w:val="003D3738"/>
    <w:rsid w:val="003D4C0B"/>
    <w:rsid w:val="003D543F"/>
    <w:rsid w:val="003D5566"/>
    <w:rsid w:val="003D5FC8"/>
    <w:rsid w:val="003D6693"/>
    <w:rsid w:val="003D67A3"/>
    <w:rsid w:val="003D691A"/>
    <w:rsid w:val="003D693C"/>
    <w:rsid w:val="003D70E2"/>
    <w:rsid w:val="003D727A"/>
    <w:rsid w:val="003E0036"/>
    <w:rsid w:val="003E046C"/>
    <w:rsid w:val="003E0D7A"/>
    <w:rsid w:val="003E1293"/>
    <w:rsid w:val="003E1D37"/>
    <w:rsid w:val="003E257C"/>
    <w:rsid w:val="003E30C1"/>
    <w:rsid w:val="003E3801"/>
    <w:rsid w:val="003E3A9B"/>
    <w:rsid w:val="003E4442"/>
    <w:rsid w:val="003E4E0A"/>
    <w:rsid w:val="003E69FA"/>
    <w:rsid w:val="003E6DCB"/>
    <w:rsid w:val="003E6DE5"/>
    <w:rsid w:val="003E6E57"/>
    <w:rsid w:val="003E738E"/>
    <w:rsid w:val="003E74AF"/>
    <w:rsid w:val="003E7BC3"/>
    <w:rsid w:val="003E7C70"/>
    <w:rsid w:val="003F0278"/>
    <w:rsid w:val="003F0C40"/>
    <w:rsid w:val="003F1FA9"/>
    <w:rsid w:val="003F205E"/>
    <w:rsid w:val="003F2A0E"/>
    <w:rsid w:val="003F3139"/>
    <w:rsid w:val="003F351D"/>
    <w:rsid w:val="003F3567"/>
    <w:rsid w:val="003F37B4"/>
    <w:rsid w:val="003F3A61"/>
    <w:rsid w:val="003F3D3E"/>
    <w:rsid w:val="003F3D7B"/>
    <w:rsid w:val="003F40E7"/>
    <w:rsid w:val="003F4C17"/>
    <w:rsid w:val="003F4D4B"/>
    <w:rsid w:val="003F4E7E"/>
    <w:rsid w:val="003F52B7"/>
    <w:rsid w:val="003F55C3"/>
    <w:rsid w:val="003F5AE2"/>
    <w:rsid w:val="003F629B"/>
    <w:rsid w:val="003F62CB"/>
    <w:rsid w:val="003F6383"/>
    <w:rsid w:val="003F6C85"/>
    <w:rsid w:val="003F7D6B"/>
    <w:rsid w:val="0040000A"/>
    <w:rsid w:val="00400DF3"/>
    <w:rsid w:val="00400ED3"/>
    <w:rsid w:val="00401348"/>
    <w:rsid w:val="004013D3"/>
    <w:rsid w:val="00401853"/>
    <w:rsid w:val="00401BD6"/>
    <w:rsid w:val="0040216D"/>
    <w:rsid w:val="004021BD"/>
    <w:rsid w:val="0040233B"/>
    <w:rsid w:val="00402760"/>
    <w:rsid w:val="00402C2A"/>
    <w:rsid w:val="0040362A"/>
    <w:rsid w:val="0040366F"/>
    <w:rsid w:val="004037BA"/>
    <w:rsid w:val="00403F80"/>
    <w:rsid w:val="004040FA"/>
    <w:rsid w:val="00405533"/>
    <w:rsid w:val="0040559F"/>
    <w:rsid w:val="00405AB3"/>
    <w:rsid w:val="00410269"/>
    <w:rsid w:val="004105CC"/>
    <w:rsid w:val="00410994"/>
    <w:rsid w:val="00410A6E"/>
    <w:rsid w:val="00410B53"/>
    <w:rsid w:val="004110BB"/>
    <w:rsid w:val="004112F7"/>
    <w:rsid w:val="004113B6"/>
    <w:rsid w:val="00411D8E"/>
    <w:rsid w:val="00411EE4"/>
    <w:rsid w:val="004120BE"/>
    <w:rsid w:val="0041279F"/>
    <w:rsid w:val="00413D0B"/>
    <w:rsid w:val="00413D4F"/>
    <w:rsid w:val="004141CC"/>
    <w:rsid w:val="0041477C"/>
    <w:rsid w:val="00415052"/>
    <w:rsid w:val="004152C1"/>
    <w:rsid w:val="004153E1"/>
    <w:rsid w:val="004155B4"/>
    <w:rsid w:val="00415CA5"/>
    <w:rsid w:val="0041600A"/>
    <w:rsid w:val="00416197"/>
    <w:rsid w:val="0041696B"/>
    <w:rsid w:val="004169C0"/>
    <w:rsid w:val="00417568"/>
    <w:rsid w:val="004176C8"/>
    <w:rsid w:val="00417B90"/>
    <w:rsid w:val="004200DC"/>
    <w:rsid w:val="00420575"/>
    <w:rsid w:val="004205B9"/>
    <w:rsid w:val="00421013"/>
    <w:rsid w:val="004215D6"/>
    <w:rsid w:val="004218D7"/>
    <w:rsid w:val="00422020"/>
    <w:rsid w:val="00422647"/>
    <w:rsid w:val="00422851"/>
    <w:rsid w:val="00422964"/>
    <w:rsid w:val="0042386A"/>
    <w:rsid w:val="00423C30"/>
    <w:rsid w:val="00423F07"/>
    <w:rsid w:val="00425D0D"/>
    <w:rsid w:val="00425FAE"/>
    <w:rsid w:val="00426337"/>
    <w:rsid w:val="004273A1"/>
    <w:rsid w:val="004277DC"/>
    <w:rsid w:val="004279E4"/>
    <w:rsid w:val="00430229"/>
    <w:rsid w:val="00430ADB"/>
    <w:rsid w:val="00431C7F"/>
    <w:rsid w:val="00432BA9"/>
    <w:rsid w:val="0043303C"/>
    <w:rsid w:val="00433783"/>
    <w:rsid w:val="00433A12"/>
    <w:rsid w:val="0043437B"/>
    <w:rsid w:val="00435574"/>
    <w:rsid w:val="00435E2A"/>
    <w:rsid w:val="00436AD7"/>
    <w:rsid w:val="00436D24"/>
    <w:rsid w:val="00437673"/>
    <w:rsid w:val="004376E7"/>
    <w:rsid w:val="0043773C"/>
    <w:rsid w:val="004379B5"/>
    <w:rsid w:val="00437FF6"/>
    <w:rsid w:val="00440012"/>
    <w:rsid w:val="00441324"/>
    <w:rsid w:val="0044165A"/>
    <w:rsid w:val="0044185F"/>
    <w:rsid w:val="00443AAD"/>
    <w:rsid w:val="00444844"/>
    <w:rsid w:val="00444EE4"/>
    <w:rsid w:val="0044628C"/>
    <w:rsid w:val="004477E3"/>
    <w:rsid w:val="00447957"/>
    <w:rsid w:val="0045080D"/>
    <w:rsid w:val="00450AE3"/>
    <w:rsid w:val="00450C4C"/>
    <w:rsid w:val="004522C5"/>
    <w:rsid w:val="00452CAD"/>
    <w:rsid w:val="00452FFC"/>
    <w:rsid w:val="0045312A"/>
    <w:rsid w:val="004533E7"/>
    <w:rsid w:val="00453852"/>
    <w:rsid w:val="00454866"/>
    <w:rsid w:val="00454A50"/>
    <w:rsid w:val="00454EED"/>
    <w:rsid w:val="00455103"/>
    <w:rsid w:val="00455445"/>
    <w:rsid w:val="0045546D"/>
    <w:rsid w:val="004554E4"/>
    <w:rsid w:val="00455622"/>
    <w:rsid w:val="0045641E"/>
    <w:rsid w:val="00456800"/>
    <w:rsid w:val="00457221"/>
    <w:rsid w:val="00457446"/>
    <w:rsid w:val="004577EB"/>
    <w:rsid w:val="00457DB9"/>
    <w:rsid w:val="004611CE"/>
    <w:rsid w:val="00461331"/>
    <w:rsid w:val="004615B5"/>
    <w:rsid w:val="00461751"/>
    <w:rsid w:val="00461A59"/>
    <w:rsid w:val="00461CA9"/>
    <w:rsid w:val="00461E61"/>
    <w:rsid w:val="004641FE"/>
    <w:rsid w:val="0046453F"/>
    <w:rsid w:val="00465066"/>
    <w:rsid w:val="00465607"/>
    <w:rsid w:val="00465C16"/>
    <w:rsid w:val="00465E8A"/>
    <w:rsid w:val="004664F6"/>
    <w:rsid w:val="00466DBA"/>
    <w:rsid w:val="004703D2"/>
    <w:rsid w:val="0047058D"/>
    <w:rsid w:val="0047068E"/>
    <w:rsid w:val="00470B89"/>
    <w:rsid w:val="00471789"/>
    <w:rsid w:val="00471AE2"/>
    <w:rsid w:val="00471BAB"/>
    <w:rsid w:val="00471D8D"/>
    <w:rsid w:val="00471E03"/>
    <w:rsid w:val="00472013"/>
    <w:rsid w:val="004721A2"/>
    <w:rsid w:val="00472287"/>
    <w:rsid w:val="00473131"/>
    <w:rsid w:val="004740A5"/>
    <w:rsid w:val="004743AD"/>
    <w:rsid w:val="00474C41"/>
    <w:rsid w:val="004753A5"/>
    <w:rsid w:val="00475965"/>
    <w:rsid w:val="004759B7"/>
    <w:rsid w:val="00476A16"/>
    <w:rsid w:val="0047763C"/>
    <w:rsid w:val="00480146"/>
    <w:rsid w:val="00480737"/>
    <w:rsid w:val="00480763"/>
    <w:rsid w:val="004807DB"/>
    <w:rsid w:val="0048119B"/>
    <w:rsid w:val="00481338"/>
    <w:rsid w:val="00481659"/>
    <w:rsid w:val="00481B9D"/>
    <w:rsid w:val="00481E93"/>
    <w:rsid w:val="0048240C"/>
    <w:rsid w:val="00482A71"/>
    <w:rsid w:val="0048352F"/>
    <w:rsid w:val="004835EE"/>
    <w:rsid w:val="0048425A"/>
    <w:rsid w:val="004843F2"/>
    <w:rsid w:val="00484802"/>
    <w:rsid w:val="0048484D"/>
    <w:rsid w:val="004853A5"/>
    <w:rsid w:val="00485873"/>
    <w:rsid w:val="0048622D"/>
    <w:rsid w:val="0048672D"/>
    <w:rsid w:val="00487BE3"/>
    <w:rsid w:val="00487F46"/>
    <w:rsid w:val="00487FDF"/>
    <w:rsid w:val="00490159"/>
    <w:rsid w:val="00490E57"/>
    <w:rsid w:val="00491A3D"/>
    <w:rsid w:val="00492400"/>
    <w:rsid w:val="004938CB"/>
    <w:rsid w:val="00494ACC"/>
    <w:rsid w:val="0049586A"/>
    <w:rsid w:val="0049667B"/>
    <w:rsid w:val="00496821"/>
    <w:rsid w:val="004A07D4"/>
    <w:rsid w:val="004A0B9A"/>
    <w:rsid w:val="004A0BE5"/>
    <w:rsid w:val="004A111E"/>
    <w:rsid w:val="004A1810"/>
    <w:rsid w:val="004A182E"/>
    <w:rsid w:val="004A19C7"/>
    <w:rsid w:val="004A276D"/>
    <w:rsid w:val="004A3318"/>
    <w:rsid w:val="004A333C"/>
    <w:rsid w:val="004A34C1"/>
    <w:rsid w:val="004A37E5"/>
    <w:rsid w:val="004A4772"/>
    <w:rsid w:val="004A5573"/>
    <w:rsid w:val="004A5726"/>
    <w:rsid w:val="004A5C8B"/>
    <w:rsid w:val="004A5DBA"/>
    <w:rsid w:val="004A5E58"/>
    <w:rsid w:val="004A6C14"/>
    <w:rsid w:val="004A6CD0"/>
    <w:rsid w:val="004A6D0B"/>
    <w:rsid w:val="004B3531"/>
    <w:rsid w:val="004B367F"/>
    <w:rsid w:val="004B4370"/>
    <w:rsid w:val="004B4394"/>
    <w:rsid w:val="004B52FA"/>
    <w:rsid w:val="004B536A"/>
    <w:rsid w:val="004B572B"/>
    <w:rsid w:val="004B585C"/>
    <w:rsid w:val="004B594D"/>
    <w:rsid w:val="004B5B04"/>
    <w:rsid w:val="004B5E44"/>
    <w:rsid w:val="004B63E3"/>
    <w:rsid w:val="004B67AD"/>
    <w:rsid w:val="004B69D1"/>
    <w:rsid w:val="004B7106"/>
    <w:rsid w:val="004B7725"/>
    <w:rsid w:val="004B7CC5"/>
    <w:rsid w:val="004C03E0"/>
    <w:rsid w:val="004C0BC6"/>
    <w:rsid w:val="004C0D5A"/>
    <w:rsid w:val="004C1CDB"/>
    <w:rsid w:val="004C20C4"/>
    <w:rsid w:val="004C2397"/>
    <w:rsid w:val="004C241A"/>
    <w:rsid w:val="004C2A62"/>
    <w:rsid w:val="004C2BE4"/>
    <w:rsid w:val="004C3A62"/>
    <w:rsid w:val="004C4019"/>
    <w:rsid w:val="004C415A"/>
    <w:rsid w:val="004C43BB"/>
    <w:rsid w:val="004C52DC"/>
    <w:rsid w:val="004C5A19"/>
    <w:rsid w:val="004C6041"/>
    <w:rsid w:val="004C6984"/>
    <w:rsid w:val="004C6C8D"/>
    <w:rsid w:val="004C75F4"/>
    <w:rsid w:val="004C7905"/>
    <w:rsid w:val="004C79C3"/>
    <w:rsid w:val="004C7BC5"/>
    <w:rsid w:val="004C7C52"/>
    <w:rsid w:val="004C7FF0"/>
    <w:rsid w:val="004D1406"/>
    <w:rsid w:val="004D1A24"/>
    <w:rsid w:val="004D1E17"/>
    <w:rsid w:val="004D28A8"/>
    <w:rsid w:val="004D29F3"/>
    <w:rsid w:val="004D3FEC"/>
    <w:rsid w:val="004D4AA3"/>
    <w:rsid w:val="004D4B69"/>
    <w:rsid w:val="004D586A"/>
    <w:rsid w:val="004D5A1F"/>
    <w:rsid w:val="004D5A62"/>
    <w:rsid w:val="004D5AE0"/>
    <w:rsid w:val="004D6047"/>
    <w:rsid w:val="004D6161"/>
    <w:rsid w:val="004D64B0"/>
    <w:rsid w:val="004D6AE5"/>
    <w:rsid w:val="004D70ED"/>
    <w:rsid w:val="004D71F1"/>
    <w:rsid w:val="004D74B4"/>
    <w:rsid w:val="004D74D7"/>
    <w:rsid w:val="004D7571"/>
    <w:rsid w:val="004D7688"/>
    <w:rsid w:val="004E002F"/>
    <w:rsid w:val="004E0FE9"/>
    <w:rsid w:val="004E264F"/>
    <w:rsid w:val="004E2666"/>
    <w:rsid w:val="004E2AE6"/>
    <w:rsid w:val="004E2DB4"/>
    <w:rsid w:val="004E2F14"/>
    <w:rsid w:val="004E3188"/>
    <w:rsid w:val="004E393E"/>
    <w:rsid w:val="004E3F08"/>
    <w:rsid w:val="004E4781"/>
    <w:rsid w:val="004E4B47"/>
    <w:rsid w:val="004E4E2B"/>
    <w:rsid w:val="004E53BB"/>
    <w:rsid w:val="004E5CA1"/>
    <w:rsid w:val="004E6861"/>
    <w:rsid w:val="004E6A67"/>
    <w:rsid w:val="004E6D7A"/>
    <w:rsid w:val="004E6DC6"/>
    <w:rsid w:val="004E7156"/>
    <w:rsid w:val="004E729B"/>
    <w:rsid w:val="004F09C2"/>
    <w:rsid w:val="004F0DA9"/>
    <w:rsid w:val="004F13F0"/>
    <w:rsid w:val="004F1899"/>
    <w:rsid w:val="004F1F96"/>
    <w:rsid w:val="004F2080"/>
    <w:rsid w:val="004F20A0"/>
    <w:rsid w:val="004F2137"/>
    <w:rsid w:val="004F256F"/>
    <w:rsid w:val="004F2DEF"/>
    <w:rsid w:val="004F3069"/>
    <w:rsid w:val="004F3D9D"/>
    <w:rsid w:val="004F4169"/>
    <w:rsid w:val="004F4689"/>
    <w:rsid w:val="004F4816"/>
    <w:rsid w:val="004F4DF2"/>
    <w:rsid w:val="004F4FD6"/>
    <w:rsid w:val="004F55A9"/>
    <w:rsid w:val="004F62FC"/>
    <w:rsid w:val="004F6B99"/>
    <w:rsid w:val="004F74FC"/>
    <w:rsid w:val="005000E8"/>
    <w:rsid w:val="00501278"/>
    <w:rsid w:val="00502580"/>
    <w:rsid w:val="00502778"/>
    <w:rsid w:val="005030EA"/>
    <w:rsid w:val="00503410"/>
    <w:rsid w:val="00503CF3"/>
    <w:rsid w:val="00503D87"/>
    <w:rsid w:val="00503DA7"/>
    <w:rsid w:val="00503DC5"/>
    <w:rsid w:val="005041C4"/>
    <w:rsid w:val="00504FA4"/>
    <w:rsid w:val="00505C3D"/>
    <w:rsid w:val="005061D1"/>
    <w:rsid w:val="00506A9C"/>
    <w:rsid w:val="00506C80"/>
    <w:rsid w:val="00507B91"/>
    <w:rsid w:val="00507C4D"/>
    <w:rsid w:val="00510383"/>
    <w:rsid w:val="005104C9"/>
    <w:rsid w:val="00511701"/>
    <w:rsid w:val="00511C11"/>
    <w:rsid w:val="00512837"/>
    <w:rsid w:val="00512EC8"/>
    <w:rsid w:val="0051369D"/>
    <w:rsid w:val="00513862"/>
    <w:rsid w:val="0051390E"/>
    <w:rsid w:val="0051403D"/>
    <w:rsid w:val="00515018"/>
    <w:rsid w:val="005155BD"/>
    <w:rsid w:val="00515904"/>
    <w:rsid w:val="00516480"/>
    <w:rsid w:val="00516B09"/>
    <w:rsid w:val="005171D1"/>
    <w:rsid w:val="00517611"/>
    <w:rsid w:val="005179B9"/>
    <w:rsid w:val="00517CBF"/>
    <w:rsid w:val="00521464"/>
    <w:rsid w:val="00521C00"/>
    <w:rsid w:val="00521D85"/>
    <w:rsid w:val="005229EC"/>
    <w:rsid w:val="00522C67"/>
    <w:rsid w:val="005232F2"/>
    <w:rsid w:val="00523BB9"/>
    <w:rsid w:val="00524067"/>
    <w:rsid w:val="005240FE"/>
    <w:rsid w:val="005243C8"/>
    <w:rsid w:val="00524467"/>
    <w:rsid w:val="005248D4"/>
    <w:rsid w:val="00524B14"/>
    <w:rsid w:val="00524C83"/>
    <w:rsid w:val="005251AC"/>
    <w:rsid w:val="00525553"/>
    <w:rsid w:val="0052564D"/>
    <w:rsid w:val="00525B86"/>
    <w:rsid w:val="00525F60"/>
    <w:rsid w:val="00526A4F"/>
    <w:rsid w:val="00526AA1"/>
    <w:rsid w:val="00526FAC"/>
    <w:rsid w:val="005273D7"/>
    <w:rsid w:val="0052782D"/>
    <w:rsid w:val="00527CD0"/>
    <w:rsid w:val="00527F2E"/>
    <w:rsid w:val="00530053"/>
    <w:rsid w:val="0053006B"/>
    <w:rsid w:val="00530DB9"/>
    <w:rsid w:val="00531401"/>
    <w:rsid w:val="00531A2E"/>
    <w:rsid w:val="005333F6"/>
    <w:rsid w:val="005335D7"/>
    <w:rsid w:val="00533B0D"/>
    <w:rsid w:val="00533C9B"/>
    <w:rsid w:val="005341CE"/>
    <w:rsid w:val="00534F73"/>
    <w:rsid w:val="0053535D"/>
    <w:rsid w:val="005358A5"/>
    <w:rsid w:val="00535A28"/>
    <w:rsid w:val="005363AC"/>
    <w:rsid w:val="00536D9F"/>
    <w:rsid w:val="00537128"/>
    <w:rsid w:val="0053754D"/>
    <w:rsid w:val="00537592"/>
    <w:rsid w:val="00537AC3"/>
    <w:rsid w:val="00537DFB"/>
    <w:rsid w:val="00540142"/>
    <w:rsid w:val="00541126"/>
    <w:rsid w:val="00541756"/>
    <w:rsid w:val="00541790"/>
    <w:rsid w:val="00541C21"/>
    <w:rsid w:val="0054314B"/>
    <w:rsid w:val="005438D8"/>
    <w:rsid w:val="005449B3"/>
    <w:rsid w:val="00544F86"/>
    <w:rsid w:val="0054535E"/>
    <w:rsid w:val="00545E37"/>
    <w:rsid w:val="00546651"/>
    <w:rsid w:val="00547561"/>
    <w:rsid w:val="00547984"/>
    <w:rsid w:val="00550670"/>
    <w:rsid w:val="0055076B"/>
    <w:rsid w:val="0055095F"/>
    <w:rsid w:val="00551023"/>
    <w:rsid w:val="00551B8B"/>
    <w:rsid w:val="00551B95"/>
    <w:rsid w:val="00551E3F"/>
    <w:rsid w:val="0055251C"/>
    <w:rsid w:val="00552802"/>
    <w:rsid w:val="005528D9"/>
    <w:rsid w:val="00552B8C"/>
    <w:rsid w:val="00553D46"/>
    <w:rsid w:val="00554035"/>
    <w:rsid w:val="005547B5"/>
    <w:rsid w:val="00555071"/>
    <w:rsid w:val="00555088"/>
    <w:rsid w:val="005552EA"/>
    <w:rsid w:val="00555D84"/>
    <w:rsid w:val="0055603C"/>
    <w:rsid w:val="0055617F"/>
    <w:rsid w:val="0055645F"/>
    <w:rsid w:val="00556B0D"/>
    <w:rsid w:val="00557527"/>
    <w:rsid w:val="005578F7"/>
    <w:rsid w:val="00557C9D"/>
    <w:rsid w:val="00561163"/>
    <w:rsid w:val="005618C7"/>
    <w:rsid w:val="00561A3A"/>
    <w:rsid w:val="005630B7"/>
    <w:rsid w:val="00563331"/>
    <w:rsid w:val="005637E8"/>
    <w:rsid w:val="00563DE1"/>
    <w:rsid w:val="0056454C"/>
    <w:rsid w:val="00566006"/>
    <w:rsid w:val="00566148"/>
    <w:rsid w:val="005661B0"/>
    <w:rsid w:val="0056747C"/>
    <w:rsid w:val="0057030A"/>
    <w:rsid w:val="00570CA6"/>
    <w:rsid w:val="00571285"/>
    <w:rsid w:val="00572697"/>
    <w:rsid w:val="00572B93"/>
    <w:rsid w:val="00572C93"/>
    <w:rsid w:val="00572E8D"/>
    <w:rsid w:val="00573092"/>
    <w:rsid w:val="00573BE8"/>
    <w:rsid w:val="00573D24"/>
    <w:rsid w:val="00573DCE"/>
    <w:rsid w:val="005745FE"/>
    <w:rsid w:val="00574763"/>
    <w:rsid w:val="0057572D"/>
    <w:rsid w:val="00575D87"/>
    <w:rsid w:val="00575E61"/>
    <w:rsid w:val="005768B3"/>
    <w:rsid w:val="0057692C"/>
    <w:rsid w:val="00576B66"/>
    <w:rsid w:val="00576F42"/>
    <w:rsid w:val="005772B1"/>
    <w:rsid w:val="005773B2"/>
    <w:rsid w:val="0057744C"/>
    <w:rsid w:val="005777C1"/>
    <w:rsid w:val="0058020B"/>
    <w:rsid w:val="005802CD"/>
    <w:rsid w:val="00580314"/>
    <w:rsid w:val="00580638"/>
    <w:rsid w:val="00580AF7"/>
    <w:rsid w:val="00580F0C"/>
    <w:rsid w:val="005818F6"/>
    <w:rsid w:val="00582D82"/>
    <w:rsid w:val="0058329A"/>
    <w:rsid w:val="00583719"/>
    <w:rsid w:val="00585187"/>
    <w:rsid w:val="005851D4"/>
    <w:rsid w:val="00585D90"/>
    <w:rsid w:val="005865AA"/>
    <w:rsid w:val="00586AF8"/>
    <w:rsid w:val="005874B6"/>
    <w:rsid w:val="00587FDE"/>
    <w:rsid w:val="005907FF"/>
    <w:rsid w:val="005910C2"/>
    <w:rsid w:val="005914B4"/>
    <w:rsid w:val="00591C73"/>
    <w:rsid w:val="005922B7"/>
    <w:rsid w:val="005925E2"/>
    <w:rsid w:val="005926F6"/>
    <w:rsid w:val="00592FC1"/>
    <w:rsid w:val="0059357D"/>
    <w:rsid w:val="00593755"/>
    <w:rsid w:val="005937FD"/>
    <w:rsid w:val="00593858"/>
    <w:rsid w:val="0059395D"/>
    <w:rsid w:val="00593C2A"/>
    <w:rsid w:val="00593CB4"/>
    <w:rsid w:val="00594339"/>
    <w:rsid w:val="005943BD"/>
    <w:rsid w:val="005946FF"/>
    <w:rsid w:val="005951EA"/>
    <w:rsid w:val="0059612D"/>
    <w:rsid w:val="00596D18"/>
    <w:rsid w:val="00596DF7"/>
    <w:rsid w:val="00597096"/>
    <w:rsid w:val="005977FA"/>
    <w:rsid w:val="005A032C"/>
    <w:rsid w:val="005A09DD"/>
    <w:rsid w:val="005A11E2"/>
    <w:rsid w:val="005A1456"/>
    <w:rsid w:val="005A18B3"/>
    <w:rsid w:val="005A1BBA"/>
    <w:rsid w:val="005A1C33"/>
    <w:rsid w:val="005A1D91"/>
    <w:rsid w:val="005A2F5F"/>
    <w:rsid w:val="005A309D"/>
    <w:rsid w:val="005A39E4"/>
    <w:rsid w:val="005A3CDE"/>
    <w:rsid w:val="005A3D08"/>
    <w:rsid w:val="005A4382"/>
    <w:rsid w:val="005A4836"/>
    <w:rsid w:val="005A4B33"/>
    <w:rsid w:val="005A4E97"/>
    <w:rsid w:val="005A6223"/>
    <w:rsid w:val="005A62B7"/>
    <w:rsid w:val="005A6968"/>
    <w:rsid w:val="005A6987"/>
    <w:rsid w:val="005A710F"/>
    <w:rsid w:val="005A763C"/>
    <w:rsid w:val="005A7EF4"/>
    <w:rsid w:val="005A7FF9"/>
    <w:rsid w:val="005B049F"/>
    <w:rsid w:val="005B0EE0"/>
    <w:rsid w:val="005B0F8A"/>
    <w:rsid w:val="005B10C4"/>
    <w:rsid w:val="005B1240"/>
    <w:rsid w:val="005B16A9"/>
    <w:rsid w:val="005B27DD"/>
    <w:rsid w:val="005B2DED"/>
    <w:rsid w:val="005B3D02"/>
    <w:rsid w:val="005B49EA"/>
    <w:rsid w:val="005B5BFC"/>
    <w:rsid w:val="005B5D61"/>
    <w:rsid w:val="005B65B8"/>
    <w:rsid w:val="005B67E6"/>
    <w:rsid w:val="005B7956"/>
    <w:rsid w:val="005C0A43"/>
    <w:rsid w:val="005C12CC"/>
    <w:rsid w:val="005C1532"/>
    <w:rsid w:val="005C16CA"/>
    <w:rsid w:val="005C1A17"/>
    <w:rsid w:val="005C1F6A"/>
    <w:rsid w:val="005C20D5"/>
    <w:rsid w:val="005C270B"/>
    <w:rsid w:val="005C3437"/>
    <w:rsid w:val="005C3711"/>
    <w:rsid w:val="005C38F0"/>
    <w:rsid w:val="005C3D54"/>
    <w:rsid w:val="005C3E61"/>
    <w:rsid w:val="005C4F5E"/>
    <w:rsid w:val="005C58B3"/>
    <w:rsid w:val="005C5AC4"/>
    <w:rsid w:val="005C5C87"/>
    <w:rsid w:val="005C6BD9"/>
    <w:rsid w:val="005C751F"/>
    <w:rsid w:val="005C77DB"/>
    <w:rsid w:val="005C7AD4"/>
    <w:rsid w:val="005C7BD5"/>
    <w:rsid w:val="005D0279"/>
    <w:rsid w:val="005D0BED"/>
    <w:rsid w:val="005D2034"/>
    <w:rsid w:val="005D21BA"/>
    <w:rsid w:val="005D2A09"/>
    <w:rsid w:val="005D2FB0"/>
    <w:rsid w:val="005D301F"/>
    <w:rsid w:val="005D3764"/>
    <w:rsid w:val="005D3D68"/>
    <w:rsid w:val="005D45DA"/>
    <w:rsid w:val="005D4982"/>
    <w:rsid w:val="005D4C2B"/>
    <w:rsid w:val="005D5169"/>
    <w:rsid w:val="005D5581"/>
    <w:rsid w:val="005D5860"/>
    <w:rsid w:val="005D5B61"/>
    <w:rsid w:val="005D64C0"/>
    <w:rsid w:val="005D6BF2"/>
    <w:rsid w:val="005D6DB1"/>
    <w:rsid w:val="005D7462"/>
    <w:rsid w:val="005D7491"/>
    <w:rsid w:val="005D7A7F"/>
    <w:rsid w:val="005E03A9"/>
    <w:rsid w:val="005E06B3"/>
    <w:rsid w:val="005E0874"/>
    <w:rsid w:val="005E0B46"/>
    <w:rsid w:val="005E1188"/>
    <w:rsid w:val="005E13B2"/>
    <w:rsid w:val="005E226A"/>
    <w:rsid w:val="005E2453"/>
    <w:rsid w:val="005E3578"/>
    <w:rsid w:val="005E399D"/>
    <w:rsid w:val="005E3EB5"/>
    <w:rsid w:val="005E403C"/>
    <w:rsid w:val="005E43C4"/>
    <w:rsid w:val="005E49E6"/>
    <w:rsid w:val="005E662C"/>
    <w:rsid w:val="005E6A70"/>
    <w:rsid w:val="005E71FC"/>
    <w:rsid w:val="005E7842"/>
    <w:rsid w:val="005E7EA8"/>
    <w:rsid w:val="005F0018"/>
    <w:rsid w:val="005F00AE"/>
    <w:rsid w:val="005F0F4E"/>
    <w:rsid w:val="005F11FF"/>
    <w:rsid w:val="005F18D0"/>
    <w:rsid w:val="005F2C7D"/>
    <w:rsid w:val="005F2DD5"/>
    <w:rsid w:val="005F3F3B"/>
    <w:rsid w:val="005F40A5"/>
    <w:rsid w:val="005F40A6"/>
    <w:rsid w:val="005F6207"/>
    <w:rsid w:val="005F641C"/>
    <w:rsid w:val="005F6A7E"/>
    <w:rsid w:val="005F73C1"/>
    <w:rsid w:val="005F74C5"/>
    <w:rsid w:val="005F7654"/>
    <w:rsid w:val="00600D8E"/>
    <w:rsid w:val="006017A9"/>
    <w:rsid w:val="006021B0"/>
    <w:rsid w:val="006028F6"/>
    <w:rsid w:val="00602CAD"/>
    <w:rsid w:val="00602D48"/>
    <w:rsid w:val="00602E3C"/>
    <w:rsid w:val="006032A7"/>
    <w:rsid w:val="006033D4"/>
    <w:rsid w:val="00603492"/>
    <w:rsid w:val="00603B76"/>
    <w:rsid w:val="00603D31"/>
    <w:rsid w:val="0060444C"/>
    <w:rsid w:val="0060496D"/>
    <w:rsid w:val="00605888"/>
    <w:rsid w:val="006067D8"/>
    <w:rsid w:val="00607070"/>
    <w:rsid w:val="00607B09"/>
    <w:rsid w:val="00610BA7"/>
    <w:rsid w:val="00612DEE"/>
    <w:rsid w:val="006140A5"/>
    <w:rsid w:val="006144CD"/>
    <w:rsid w:val="00614704"/>
    <w:rsid w:val="00614B38"/>
    <w:rsid w:val="00614CD2"/>
    <w:rsid w:val="00614E11"/>
    <w:rsid w:val="006162DA"/>
    <w:rsid w:val="00616B59"/>
    <w:rsid w:val="00617BEC"/>
    <w:rsid w:val="00617BF1"/>
    <w:rsid w:val="00617FB2"/>
    <w:rsid w:val="006200C0"/>
    <w:rsid w:val="00620FF6"/>
    <w:rsid w:val="0062124D"/>
    <w:rsid w:val="006218FF"/>
    <w:rsid w:val="00621F7C"/>
    <w:rsid w:val="00623309"/>
    <w:rsid w:val="00624956"/>
    <w:rsid w:val="00624C23"/>
    <w:rsid w:val="00625D23"/>
    <w:rsid w:val="00625E27"/>
    <w:rsid w:val="006261F5"/>
    <w:rsid w:val="00627687"/>
    <w:rsid w:val="00627E06"/>
    <w:rsid w:val="00630D6C"/>
    <w:rsid w:val="006312D5"/>
    <w:rsid w:val="00631B60"/>
    <w:rsid w:val="0063359E"/>
    <w:rsid w:val="00633613"/>
    <w:rsid w:val="00633CA2"/>
    <w:rsid w:val="0063408C"/>
    <w:rsid w:val="00635607"/>
    <w:rsid w:val="00635C2D"/>
    <w:rsid w:val="0063639E"/>
    <w:rsid w:val="0063667B"/>
    <w:rsid w:val="00636788"/>
    <w:rsid w:val="0063697F"/>
    <w:rsid w:val="00636AC4"/>
    <w:rsid w:val="00636F49"/>
    <w:rsid w:val="0063794C"/>
    <w:rsid w:val="00637B64"/>
    <w:rsid w:val="00640061"/>
    <w:rsid w:val="006408AB"/>
    <w:rsid w:val="00640D67"/>
    <w:rsid w:val="00640DDB"/>
    <w:rsid w:val="00641275"/>
    <w:rsid w:val="006421EF"/>
    <w:rsid w:val="00642552"/>
    <w:rsid w:val="0064272F"/>
    <w:rsid w:val="0064275A"/>
    <w:rsid w:val="00642FB9"/>
    <w:rsid w:val="00643544"/>
    <w:rsid w:val="006435BD"/>
    <w:rsid w:val="006440C8"/>
    <w:rsid w:val="0064422F"/>
    <w:rsid w:val="00644377"/>
    <w:rsid w:val="00644DA0"/>
    <w:rsid w:val="006451A1"/>
    <w:rsid w:val="0064569E"/>
    <w:rsid w:val="00645D80"/>
    <w:rsid w:val="00646C4C"/>
    <w:rsid w:val="00646CFB"/>
    <w:rsid w:val="00646D62"/>
    <w:rsid w:val="00647BED"/>
    <w:rsid w:val="00651370"/>
    <w:rsid w:val="00651B07"/>
    <w:rsid w:val="006520F2"/>
    <w:rsid w:val="00652D86"/>
    <w:rsid w:val="006535D9"/>
    <w:rsid w:val="00655922"/>
    <w:rsid w:val="00655FA8"/>
    <w:rsid w:val="00657241"/>
    <w:rsid w:val="006575D3"/>
    <w:rsid w:val="00657C00"/>
    <w:rsid w:val="006600C5"/>
    <w:rsid w:val="00660307"/>
    <w:rsid w:val="006608C1"/>
    <w:rsid w:val="00660C02"/>
    <w:rsid w:val="00660C4B"/>
    <w:rsid w:val="00660F0C"/>
    <w:rsid w:val="006610F0"/>
    <w:rsid w:val="00662E92"/>
    <w:rsid w:val="00663C34"/>
    <w:rsid w:val="0066420A"/>
    <w:rsid w:val="00664525"/>
    <w:rsid w:val="00665852"/>
    <w:rsid w:val="00665BE0"/>
    <w:rsid w:val="00665C82"/>
    <w:rsid w:val="00665D61"/>
    <w:rsid w:val="00666C63"/>
    <w:rsid w:val="00667B76"/>
    <w:rsid w:val="006701EF"/>
    <w:rsid w:val="00670ABD"/>
    <w:rsid w:val="006719AD"/>
    <w:rsid w:val="00671B9B"/>
    <w:rsid w:val="006723E4"/>
    <w:rsid w:val="00673A87"/>
    <w:rsid w:val="00673BE8"/>
    <w:rsid w:val="0067457F"/>
    <w:rsid w:val="00674973"/>
    <w:rsid w:val="00674982"/>
    <w:rsid w:val="00675FC2"/>
    <w:rsid w:val="00676D36"/>
    <w:rsid w:val="00677A72"/>
    <w:rsid w:val="00677B53"/>
    <w:rsid w:val="006806F8"/>
    <w:rsid w:val="00680A7A"/>
    <w:rsid w:val="0068191F"/>
    <w:rsid w:val="00681AD6"/>
    <w:rsid w:val="00681B91"/>
    <w:rsid w:val="006829ED"/>
    <w:rsid w:val="00682A0B"/>
    <w:rsid w:val="00682CA4"/>
    <w:rsid w:val="006832FE"/>
    <w:rsid w:val="0068353B"/>
    <w:rsid w:val="00683D0F"/>
    <w:rsid w:val="00683DF2"/>
    <w:rsid w:val="00684862"/>
    <w:rsid w:val="00684D27"/>
    <w:rsid w:val="00684D92"/>
    <w:rsid w:val="00684EE0"/>
    <w:rsid w:val="00684F23"/>
    <w:rsid w:val="006853B3"/>
    <w:rsid w:val="00685503"/>
    <w:rsid w:val="00685DA8"/>
    <w:rsid w:val="00686474"/>
    <w:rsid w:val="006864C8"/>
    <w:rsid w:val="00686552"/>
    <w:rsid w:val="006868FE"/>
    <w:rsid w:val="006873FC"/>
    <w:rsid w:val="0068764F"/>
    <w:rsid w:val="00687876"/>
    <w:rsid w:val="006905B2"/>
    <w:rsid w:val="00691359"/>
    <w:rsid w:val="006914D5"/>
    <w:rsid w:val="00691FAB"/>
    <w:rsid w:val="0069246C"/>
    <w:rsid w:val="00692B3C"/>
    <w:rsid w:val="006938D2"/>
    <w:rsid w:val="006939C5"/>
    <w:rsid w:val="00693F73"/>
    <w:rsid w:val="006941B1"/>
    <w:rsid w:val="006942A0"/>
    <w:rsid w:val="006944C7"/>
    <w:rsid w:val="00694520"/>
    <w:rsid w:val="006945A4"/>
    <w:rsid w:val="00694C32"/>
    <w:rsid w:val="00694F18"/>
    <w:rsid w:val="0069543F"/>
    <w:rsid w:val="006961BC"/>
    <w:rsid w:val="00696FEB"/>
    <w:rsid w:val="006971C9"/>
    <w:rsid w:val="00697B62"/>
    <w:rsid w:val="00697DBA"/>
    <w:rsid w:val="006A0D1D"/>
    <w:rsid w:val="006A0D7B"/>
    <w:rsid w:val="006A11AD"/>
    <w:rsid w:val="006A173D"/>
    <w:rsid w:val="006A1973"/>
    <w:rsid w:val="006A1B17"/>
    <w:rsid w:val="006A1BCA"/>
    <w:rsid w:val="006A1C8B"/>
    <w:rsid w:val="006A1EB3"/>
    <w:rsid w:val="006A2383"/>
    <w:rsid w:val="006A2C30"/>
    <w:rsid w:val="006A33E1"/>
    <w:rsid w:val="006A3810"/>
    <w:rsid w:val="006A3E01"/>
    <w:rsid w:val="006A3FAB"/>
    <w:rsid w:val="006A421E"/>
    <w:rsid w:val="006A4644"/>
    <w:rsid w:val="006A4797"/>
    <w:rsid w:val="006A487D"/>
    <w:rsid w:val="006A4E6E"/>
    <w:rsid w:val="006A4E8D"/>
    <w:rsid w:val="006A4EDC"/>
    <w:rsid w:val="006A6DB9"/>
    <w:rsid w:val="006A6E6B"/>
    <w:rsid w:val="006A7E9E"/>
    <w:rsid w:val="006B01C4"/>
    <w:rsid w:val="006B09A2"/>
    <w:rsid w:val="006B0BCA"/>
    <w:rsid w:val="006B1359"/>
    <w:rsid w:val="006B2802"/>
    <w:rsid w:val="006B3506"/>
    <w:rsid w:val="006B3F27"/>
    <w:rsid w:val="006B4355"/>
    <w:rsid w:val="006B4DE1"/>
    <w:rsid w:val="006B5CF6"/>
    <w:rsid w:val="006B642F"/>
    <w:rsid w:val="006B6637"/>
    <w:rsid w:val="006B6A60"/>
    <w:rsid w:val="006B6EB7"/>
    <w:rsid w:val="006B7701"/>
    <w:rsid w:val="006B78F0"/>
    <w:rsid w:val="006C10EC"/>
    <w:rsid w:val="006C14A8"/>
    <w:rsid w:val="006C1712"/>
    <w:rsid w:val="006C1C8F"/>
    <w:rsid w:val="006C2A53"/>
    <w:rsid w:val="006C3A88"/>
    <w:rsid w:val="006C3AEB"/>
    <w:rsid w:val="006C3E1F"/>
    <w:rsid w:val="006C4AAB"/>
    <w:rsid w:val="006C51EC"/>
    <w:rsid w:val="006C5617"/>
    <w:rsid w:val="006C5BB7"/>
    <w:rsid w:val="006C6009"/>
    <w:rsid w:val="006C6D5E"/>
    <w:rsid w:val="006C716D"/>
    <w:rsid w:val="006C7385"/>
    <w:rsid w:val="006C73D7"/>
    <w:rsid w:val="006C77F6"/>
    <w:rsid w:val="006C7B31"/>
    <w:rsid w:val="006D058E"/>
    <w:rsid w:val="006D06B1"/>
    <w:rsid w:val="006D0C2E"/>
    <w:rsid w:val="006D0D94"/>
    <w:rsid w:val="006D0F09"/>
    <w:rsid w:val="006D13E9"/>
    <w:rsid w:val="006D15B5"/>
    <w:rsid w:val="006D184C"/>
    <w:rsid w:val="006D1DFF"/>
    <w:rsid w:val="006D2C3A"/>
    <w:rsid w:val="006D3A6F"/>
    <w:rsid w:val="006D3B69"/>
    <w:rsid w:val="006D446A"/>
    <w:rsid w:val="006D4861"/>
    <w:rsid w:val="006D486B"/>
    <w:rsid w:val="006D4C81"/>
    <w:rsid w:val="006D4DEF"/>
    <w:rsid w:val="006D50AC"/>
    <w:rsid w:val="006D5587"/>
    <w:rsid w:val="006D5AB6"/>
    <w:rsid w:val="006D5D03"/>
    <w:rsid w:val="006D5D45"/>
    <w:rsid w:val="006D6625"/>
    <w:rsid w:val="006D6785"/>
    <w:rsid w:val="006D72AF"/>
    <w:rsid w:val="006D7D4D"/>
    <w:rsid w:val="006D7DD1"/>
    <w:rsid w:val="006E0154"/>
    <w:rsid w:val="006E0D16"/>
    <w:rsid w:val="006E0FB3"/>
    <w:rsid w:val="006E113C"/>
    <w:rsid w:val="006E120C"/>
    <w:rsid w:val="006E18BE"/>
    <w:rsid w:val="006E1AF8"/>
    <w:rsid w:val="006E1D0D"/>
    <w:rsid w:val="006E21F8"/>
    <w:rsid w:val="006E28E8"/>
    <w:rsid w:val="006E299F"/>
    <w:rsid w:val="006E3253"/>
    <w:rsid w:val="006E37B7"/>
    <w:rsid w:val="006E3EA3"/>
    <w:rsid w:val="006E3EC7"/>
    <w:rsid w:val="006E493C"/>
    <w:rsid w:val="006E4BF5"/>
    <w:rsid w:val="006E5FB3"/>
    <w:rsid w:val="006E6050"/>
    <w:rsid w:val="006E627A"/>
    <w:rsid w:val="006E66D5"/>
    <w:rsid w:val="006E68ED"/>
    <w:rsid w:val="006E6AB4"/>
    <w:rsid w:val="006E7231"/>
    <w:rsid w:val="006E744D"/>
    <w:rsid w:val="006E74DC"/>
    <w:rsid w:val="006E7FA2"/>
    <w:rsid w:val="006F12D8"/>
    <w:rsid w:val="006F18C8"/>
    <w:rsid w:val="006F2644"/>
    <w:rsid w:val="006F2652"/>
    <w:rsid w:val="006F26DC"/>
    <w:rsid w:val="006F2AFC"/>
    <w:rsid w:val="006F3810"/>
    <w:rsid w:val="006F3B08"/>
    <w:rsid w:val="006F3CD7"/>
    <w:rsid w:val="006F406F"/>
    <w:rsid w:val="006F4240"/>
    <w:rsid w:val="006F436C"/>
    <w:rsid w:val="006F4D5B"/>
    <w:rsid w:val="006F598E"/>
    <w:rsid w:val="006F5AC5"/>
    <w:rsid w:val="006F60F0"/>
    <w:rsid w:val="006F63DA"/>
    <w:rsid w:val="006F6E2F"/>
    <w:rsid w:val="006F7DFE"/>
    <w:rsid w:val="0070001F"/>
    <w:rsid w:val="0070192D"/>
    <w:rsid w:val="00701D04"/>
    <w:rsid w:val="00701F36"/>
    <w:rsid w:val="00702728"/>
    <w:rsid w:val="00702C8E"/>
    <w:rsid w:val="00702D6E"/>
    <w:rsid w:val="00702FA6"/>
    <w:rsid w:val="00703E43"/>
    <w:rsid w:val="00705DB6"/>
    <w:rsid w:val="007063C1"/>
    <w:rsid w:val="007064AB"/>
    <w:rsid w:val="007071E9"/>
    <w:rsid w:val="007074C6"/>
    <w:rsid w:val="00707AFB"/>
    <w:rsid w:val="00710878"/>
    <w:rsid w:val="00710AA7"/>
    <w:rsid w:val="007119C1"/>
    <w:rsid w:val="00711E2E"/>
    <w:rsid w:val="00712130"/>
    <w:rsid w:val="007130F2"/>
    <w:rsid w:val="0071313C"/>
    <w:rsid w:val="0071313E"/>
    <w:rsid w:val="007142DF"/>
    <w:rsid w:val="007147E3"/>
    <w:rsid w:val="00714CE5"/>
    <w:rsid w:val="00714DC4"/>
    <w:rsid w:val="00714E15"/>
    <w:rsid w:val="0071509A"/>
    <w:rsid w:val="007154D3"/>
    <w:rsid w:val="0071568F"/>
    <w:rsid w:val="00715919"/>
    <w:rsid w:val="00716DF8"/>
    <w:rsid w:val="00716E4B"/>
    <w:rsid w:val="0071727B"/>
    <w:rsid w:val="0071738C"/>
    <w:rsid w:val="0071745B"/>
    <w:rsid w:val="0071792C"/>
    <w:rsid w:val="00717FA1"/>
    <w:rsid w:val="007201C9"/>
    <w:rsid w:val="00720964"/>
    <w:rsid w:val="00720ACF"/>
    <w:rsid w:val="00720DFE"/>
    <w:rsid w:val="0072147B"/>
    <w:rsid w:val="0072156C"/>
    <w:rsid w:val="0072177E"/>
    <w:rsid w:val="007219AB"/>
    <w:rsid w:val="00721AE4"/>
    <w:rsid w:val="00721B19"/>
    <w:rsid w:val="00721C35"/>
    <w:rsid w:val="007223AE"/>
    <w:rsid w:val="00722F72"/>
    <w:rsid w:val="00723673"/>
    <w:rsid w:val="00723D19"/>
    <w:rsid w:val="0072472E"/>
    <w:rsid w:val="00724DBE"/>
    <w:rsid w:val="00724FCE"/>
    <w:rsid w:val="00725296"/>
    <w:rsid w:val="00725465"/>
    <w:rsid w:val="0072550D"/>
    <w:rsid w:val="007258A0"/>
    <w:rsid w:val="00725B9F"/>
    <w:rsid w:val="00725FF4"/>
    <w:rsid w:val="00726553"/>
    <w:rsid w:val="0072661A"/>
    <w:rsid w:val="00726C39"/>
    <w:rsid w:val="00726F0C"/>
    <w:rsid w:val="007274A6"/>
    <w:rsid w:val="00727668"/>
    <w:rsid w:val="007277BB"/>
    <w:rsid w:val="0073044D"/>
    <w:rsid w:val="007306ED"/>
    <w:rsid w:val="00730E6E"/>
    <w:rsid w:val="0073222E"/>
    <w:rsid w:val="00732EA5"/>
    <w:rsid w:val="00733645"/>
    <w:rsid w:val="00734351"/>
    <w:rsid w:val="0073438C"/>
    <w:rsid w:val="007343A0"/>
    <w:rsid w:val="00734752"/>
    <w:rsid w:val="00734CE8"/>
    <w:rsid w:val="00735650"/>
    <w:rsid w:val="0073569E"/>
    <w:rsid w:val="0073573A"/>
    <w:rsid w:val="00735A57"/>
    <w:rsid w:val="007372FD"/>
    <w:rsid w:val="007401D5"/>
    <w:rsid w:val="0074050F"/>
    <w:rsid w:val="0074087B"/>
    <w:rsid w:val="00740B98"/>
    <w:rsid w:val="00740D91"/>
    <w:rsid w:val="00741C05"/>
    <w:rsid w:val="00741D2A"/>
    <w:rsid w:val="00743945"/>
    <w:rsid w:val="00743AE0"/>
    <w:rsid w:val="00743C03"/>
    <w:rsid w:val="0074423B"/>
    <w:rsid w:val="00744A83"/>
    <w:rsid w:val="00744E19"/>
    <w:rsid w:val="007463CE"/>
    <w:rsid w:val="007465CD"/>
    <w:rsid w:val="00746BB7"/>
    <w:rsid w:val="007477C0"/>
    <w:rsid w:val="00750775"/>
    <w:rsid w:val="00751667"/>
    <w:rsid w:val="007517B1"/>
    <w:rsid w:val="00751BC4"/>
    <w:rsid w:val="00751CF1"/>
    <w:rsid w:val="00752224"/>
    <w:rsid w:val="00752AA0"/>
    <w:rsid w:val="00752B3E"/>
    <w:rsid w:val="007538E3"/>
    <w:rsid w:val="00753A70"/>
    <w:rsid w:val="0075401B"/>
    <w:rsid w:val="007540B8"/>
    <w:rsid w:val="0075434F"/>
    <w:rsid w:val="0075436F"/>
    <w:rsid w:val="00754C04"/>
    <w:rsid w:val="00754DD0"/>
    <w:rsid w:val="00755013"/>
    <w:rsid w:val="007552FB"/>
    <w:rsid w:val="00755429"/>
    <w:rsid w:val="007554AE"/>
    <w:rsid w:val="00755861"/>
    <w:rsid w:val="00755E4A"/>
    <w:rsid w:val="0075690E"/>
    <w:rsid w:val="00756A27"/>
    <w:rsid w:val="00756D6E"/>
    <w:rsid w:val="007575AD"/>
    <w:rsid w:val="00757C39"/>
    <w:rsid w:val="007611D6"/>
    <w:rsid w:val="007614EC"/>
    <w:rsid w:val="0076220F"/>
    <w:rsid w:val="0076276B"/>
    <w:rsid w:val="00762B45"/>
    <w:rsid w:val="0076360A"/>
    <w:rsid w:val="00763770"/>
    <w:rsid w:val="0076392C"/>
    <w:rsid w:val="0076414C"/>
    <w:rsid w:val="00764D7D"/>
    <w:rsid w:val="007654FB"/>
    <w:rsid w:val="00765ADD"/>
    <w:rsid w:val="0076615C"/>
    <w:rsid w:val="007665FC"/>
    <w:rsid w:val="007666C4"/>
    <w:rsid w:val="00766DFE"/>
    <w:rsid w:val="0076726D"/>
    <w:rsid w:val="007672A6"/>
    <w:rsid w:val="00767C7E"/>
    <w:rsid w:val="00771349"/>
    <w:rsid w:val="00771791"/>
    <w:rsid w:val="00771C63"/>
    <w:rsid w:val="00772240"/>
    <w:rsid w:val="0077253D"/>
    <w:rsid w:val="007731C3"/>
    <w:rsid w:val="00773818"/>
    <w:rsid w:val="0077403C"/>
    <w:rsid w:val="00774441"/>
    <w:rsid w:val="007749ED"/>
    <w:rsid w:val="007751AD"/>
    <w:rsid w:val="00775854"/>
    <w:rsid w:val="007758D6"/>
    <w:rsid w:val="00775DCC"/>
    <w:rsid w:val="007761AA"/>
    <w:rsid w:val="00776A62"/>
    <w:rsid w:val="00776EB5"/>
    <w:rsid w:val="00777A34"/>
    <w:rsid w:val="00777FAC"/>
    <w:rsid w:val="007801CA"/>
    <w:rsid w:val="00780F94"/>
    <w:rsid w:val="0078121D"/>
    <w:rsid w:val="007813E2"/>
    <w:rsid w:val="00781ECA"/>
    <w:rsid w:val="0078445B"/>
    <w:rsid w:val="00784868"/>
    <w:rsid w:val="007849C2"/>
    <w:rsid w:val="00784D02"/>
    <w:rsid w:val="00784E88"/>
    <w:rsid w:val="0078522F"/>
    <w:rsid w:val="00785CEC"/>
    <w:rsid w:val="00787F54"/>
    <w:rsid w:val="0079012F"/>
    <w:rsid w:val="007901AB"/>
    <w:rsid w:val="007906A0"/>
    <w:rsid w:val="007907A1"/>
    <w:rsid w:val="0079088E"/>
    <w:rsid w:val="00790A88"/>
    <w:rsid w:val="007923ED"/>
    <w:rsid w:val="00792CB6"/>
    <w:rsid w:val="00793370"/>
    <w:rsid w:val="00793AAB"/>
    <w:rsid w:val="00793CBF"/>
    <w:rsid w:val="00793E50"/>
    <w:rsid w:val="00794623"/>
    <w:rsid w:val="00795211"/>
    <w:rsid w:val="00795A20"/>
    <w:rsid w:val="00795EE3"/>
    <w:rsid w:val="00796700"/>
    <w:rsid w:val="00796BD6"/>
    <w:rsid w:val="00796D80"/>
    <w:rsid w:val="00796E8C"/>
    <w:rsid w:val="00796F68"/>
    <w:rsid w:val="0079707F"/>
    <w:rsid w:val="007970C2"/>
    <w:rsid w:val="00797135"/>
    <w:rsid w:val="00797B00"/>
    <w:rsid w:val="00797DAD"/>
    <w:rsid w:val="007A0690"/>
    <w:rsid w:val="007A16C6"/>
    <w:rsid w:val="007A181F"/>
    <w:rsid w:val="007A1A44"/>
    <w:rsid w:val="007A24A2"/>
    <w:rsid w:val="007A3727"/>
    <w:rsid w:val="007A3DBB"/>
    <w:rsid w:val="007A3EA5"/>
    <w:rsid w:val="007A43BE"/>
    <w:rsid w:val="007A4650"/>
    <w:rsid w:val="007A5254"/>
    <w:rsid w:val="007A5DDB"/>
    <w:rsid w:val="007A5E62"/>
    <w:rsid w:val="007A6B74"/>
    <w:rsid w:val="007A6D9E"/>
    <w:rsid w:val="007A71BC"/>
    <w:rsid w:val="007A74B2"/>
    <w:rsid w:val="007B0667"/>
    <w:rsid w:val="007B0669"/>
    <w:rsid w:val="007B2050"/>
    <w:rsid w:val="007B224D"/>
    <w:rsid w:val="007B2328"/>
    <w:rsid w:val="007B2468"/>
    <w:rsid w:val="007B32F6"/>
    <w:rsid w:val="007B3B7D"/>
    <w:rsid w:val="007B3E14"/>
    <w:rsid w:val="007B3E9F"/>
    <w:rsid w:val="007B3F98"/>
    <w:rsid w:val="007B40F6"/>
    <w:rsid w:val="007B5273"/>
    <w:rsid w:val="007B56BD"/>
    <w:rsid w:val="007B56C3"/>
    <w:rsid w:val="007B5721"/>
    <w:rsid w:val="007B5BD9"/>
    <w:rsid w:val="007B6656"/>
    <w:rsid w:val="007B6BFD"/>
    <w:rsid w:val="007B6D67"/>
    <w:rsid w:val="007B7739"/>
    <w:rsid w:val="007B78F4"/>
    <w:rsid w:val="007B7ECE"/>
    <w:rsid w:val="007C0DC7"/>
    <w:rsid w:val="007C1703"/>
    <w:rsid w:val="007C1F45"/>
    <w:rsid w:val="007C2EFB"/>
    <w:rsid w:val="007C33D9"/>
    <w:rsid w:val="007C397B"/>
    <w:rsid w:val="007C410E"/>
    <w:rsid w:val="007C4368"/>
    <w:rsid w:val="007C4A3F"/>
    <w:rsid w:val="007C4D85"/>
    <w:rsid w:val="007C50B1"/>
    <w:rsid w:val="007C57EE"/>
    <w:rsid w:val="007C60A2"/>
    <w:rsid w:val="007C659A"/>
    <w:rsid w:val="007C6E73"/>
    <w:rsid w:val="007C6EEE"/>
    <w:rsid w:val="007C6EF0"/>
    <w:rsid w:val="007C7444"/>
    <w:rsid w:val="007C78C5"/>
    <w:rsid w:val="007D05FB"/>
    <w:rsid w:val="007D09DF"/>
    <w:rsid w:val="007D0A73"/>
    <w:rsid w:val="007D0FF2"/>
    <w:rsid w:val="007D1454"/>
    <w:rsid w:val="007D1653"/>
    <w:rsid w:val="007D18CA"/>
    <w:rsid w:val="007D22E1"/>
    <w:rsid w:val="007D2620"/>
    <w:rsid w:val="007D2CED"/>
    <w:rsid w:val="007D2E58"/>
    <w:rsid w:val="007D3024"/>
    <w:rsid w:val="007D303C"/>
    <w:rsid w:val="007D322B"/>
    <w:rsid w:val="007D355D"/>
    <w:rsid w:val="007D3BCC"/>
    <w:rsid w:val="007D3C19"/>
    <w:rsid w:val="007D45EA"/>
    <w:rsid w:val="007D47FA"/>
    <w:rsid w:val="007D5246"/>
    <w:rsid w:val="007D5787"/>
    <w:rsid w:val="007D5987"/>
    <w:rsid w:val="007D5D25"/>
    <w:rsid w:val="007D5F42"/>
    <w:rsid w:val="007D5F8E"/>
    <w:rsid w:val="007D6BE0"/>
    <w:rsid w:val="007D6F64"/>
    <w:rsid w:val="007D7B36"/>
    <w:rsid w:val="007D7B92"/>
    <w:rsid w:val="007E07EB"/>
    <w:rsid w:val="007E1131"/>
    <w:rsid w:val="007E175A"/>
    <w:rsid w:val="007E18FD"/>
    <w:rsid w:val="007E1DCF"/>
    <w:rsid w:val="007E2004"/>
    <w:rsid w:val="007E2E47"/>
    <w:rsid w:val="007E3105"/>
    <w:rsid w:val="007E4788"/>
    <w:rsid w:val="007E49F7"/>
    <w:rsid w:val="007E4B4A"/>
    <w:rsid w:val="007E5628"/>
    <w:rsid w:val="007E6656"/>
    <w:rsid w:val="007E6D4E"/>
    <w:rsid w:val="007F0353"/>
    <w:rsid w:val="007F09D1"/>
    <w:rsid w:val="007F10C3"/>
    <w:rsid w:val="007F149D"/>
    <w:rsid w:val="007F1884"/>
    <w:rsid w:val="007F1DEB"/>
    <w:rsid w:val="007F1F40"/>
    <w:rsid w:val="007F2F38"/>
    <w:rsid w:val="007F30BC"/>
    <w:rsid w:val="007F3DD1"/>
    <w:rsid w:val="007F4154"/>
    <w:rsid w:val="007F42A0"/>
    <w:rsid w:val="007F4878"/>
    <w:rsid w:val="007F4DD4"/>
    <w:rsid w:val="007F62FE"/>
    <w:rsid w:val="007F6430"/>
    <w:rsid w:val="007F6B2F"/>
    <w:rsid w:val="007F7005"/>
    <w:rsid w:val="007F710B"/>
    <w:rsid w:val="007F7517"/>
    <w:rsid w:val="007F7794"/>
    <w:rsid w:val="007F7BA8"/>
    <w:rsid w:val="007F7D9A"/>
    <w:rsid w:val="008001E2"/>
    <w:rsid w:val="00800477"/>
    <w:rsid w:val="00801180"/>
    <w:rsid w:val="008011CC"/>
    <w:rsid w:val="0080153A"/>
    <w:rsid w:val="00801C37"/>
    <w:rsid w:val="0080230C"/>
    <w:rsid w:val="0080418D"/>
    <w:rsid w:val="00804529"/>
    <w:rsid w:val="00804678"/>
    <w:rsid w:val="00804C68"/>
    <w:rsid w:val="00804D2C"/>
    <w:rsid w:val="008050C3"/>
    <w:rsid w:val="008059BA"/>
    <w:rsid w:val="00805CCE"/>
    <w:rsid w:val="008073BD"/>
    <w:rsid w:val="008074CB"/>
    <w:rsid w:val="008074EB"/>
    <w:rsid w:val="00807505"/>
    <w:rsid w:val="00807724"/>
    <w:rsid w:val="00807965"/>
    <w:rsid w:val="00807B9A"/>
    <w:rsid w:val="008100D3"/>
    <w:rsid w:val="00810282"/>
    <w:rsid w:val="0081052C"/>
    <w:rsid w:val="00810C8E"/>
    <w:rsid w:val="00811D7E"/>
    <w:rsid w:val="0081248E"/>
    <w:rsid w:val="0081269C"/>
    <w:rsid w:val="00812A3A"/>
    <w:rsid w:val="00812A8D"/>
    <w:rsid w:val="00812B3D"/>
    <w:rsid w:val="00814397"/>
    <w:rsid w:val="00814417"/>
    <w:rsid w:val="00814746"/>
    <w:rsid w:val="00814796"/>
    <w:rsid w:val="00814A7C"/>
    <w:rsid w:val="008152A0"/>
    <w:rsid w:val="00815403"/>
    <w:rsid w:val="008158B9"/>
    <w:rsid w:val="00816108"/>
    <w:rsid w:val="00816E34"/>
    <w:rsid w:val="008171FF"/>
    <w:rsid w:val="00817299"/>
    <w:rsid w:val="008172B5"/>
    <w:rsid w:val="008202AF"/>
    <w:rsid w:val="0082151A"/>
    <w:rsid w:val="00821EBC"/>
    <w:rsid w:val="0082328C"/>
    <w:rsid w:val="008235AC"/>
    <w:rsid w:val="00823C7E"/>
    <w:rsid w:val="008242DF"/>
    <w:rsid w:val="00824F2E"/>
    <w:rsid w:val="008253C7"/>
    <w:rsid w:val="0082572F"/>
    <w:rsid w:val="00825A80"/>
    <w:rsid w:val="00825F14"/>
    <w:rsid w:val="00826184"/>
    <w:rsid w:val="008264AE"/>
    <w:rsid w:val="00826EBF"/>
    <w:rsid w:val="00827DDC"/>
    <w:rsid w:val="00830EB4"/>
    <w:rsid w:val="00830EC6"/>
    <w:rsid w:val="00831293"/>
    <w:rsid w:val="008316F5"/>
    <w:rsid w:val="00831AF2"/>
    <w:rsid w:val="00832AE8"/>
    <w:rsid w:val="00832FC8"/>
    <w:rsid w:val="008339E4"/>
    <w:rsid w:val="00834EF9"/>
    <w:rsid w:val="00835DCA"/>
    <w:rsid w:val="00836162"/>
    <w:rsid w:val="008363AF"/>
    <w:rsid w:val="008363FA"/>
    <w:rsid w:val="008367C0"/>
    <w:rsid w:val="008378E8"/>
    <w:rsid w:val="00837F2E"/>
    <w:rsid w:val="008408F4"/>
    <w:rsid w:val="00840AA7"/>
    <w:rsid w:val="00840E14"/>
    <w:rsid w:val="00840FAA"/>
    <w:rsid w:val="008410F8"/>
    <w:rsid w:val="0084124C"/>
    <w:rsid w:val="008412C5"/>
    <w:rsid w:val="008414D0"/>
    <w:rsid w:val="00841B01"/>
    <w:rsid w:val="00841C22"/>
    <w:rsid w:val="00841C28"/>
    <w:rsid w:val="008426A1"/>
    <w:rsid w:val="0084278A"/>
    <w:rsid w:val="00842C11"/>
    <w:rsid w:val="00843825"/>
    <w:rsid w:val="00843F01"/>
    <w:rsid w:val="008441C8"/>
    <w:rsid w:val="0084571B"/>
    <w:rsid w:val="00845805"/>
    <w:rsid w:val="0084584C"/>
    <w:rsid w:val="00845AE1"/>
    <w:rsid w:val="00845C79"/>
    <w:rsid w:val="00845F15"/>
    <w:rsid w:val="008461C4"/>
    <w:rsid w:val="008463CB"/>
    <w:rsid w:val="008470A0"/>
    <w:rsid w:val="008471CC"/>
    <w:rsid w:val="00847201"/>
    <w:rsid w:val="00847272"/>
    <w:rsid w:val="00847792"/>
    <w:rsid w:val="00847A5F"/>
    <w:rsid w:val="00847B09"/>
    <w:rsid w:val="00850658"/>
    <w:rsid w:val="00850AC2"/>
    <w:rsid w:val="00850F5F"/>
    <w:rsid w:val="00851BFA"/>
    <w:rsid w:val="00851EA5"/>
    <w:rsid w:val="00852995"/>
    <w:rsid w:val="00852DC1"/>
    <w:rsid w:val="00853815"/>
    <w:rsid w:val="008557D8"/>
    <w:rsid w:val="008558A6"/>
    <w:rsid w:val="00855DE6"/>
    <w:rsid w:val="008560B0"/>
    <w:rsid w:val="008565E4"/>
    <w:rsid w:val="00856840"/>
    <w:rsid w:val="00856FF1"/>
    <w:rsid w:val="00857746"/>
    <w:rsid w:val="008603F0"/>
    <w:rsid w:val="0086074F"/>
    <w:rsid w:val="00861160"/>
    <w:rsid w:val="00861229"/>
    <w:rsid w:val="00861CA1"/>
    <w:rsid w:val="008620D2"/>
    <w:rsid w:val="008626CF"/>
    <w:rsid w:val="00863480"/>
    <w:rsid w:val="0086363D"/>
    <w:rsid w:val="00863F05"/>
    <w:rsid w:val="00863FEF"/>
    <w:rsid w:val="008658A4"/>
    <w:rsid w:val="00866447"/>
    <w:rsid w:val="00866A34"/>
    <w:rsid w:val="008673AB"/>
    <w:rsid w:val="008673E9"/>
    <w:rsid w:val="00867812"/>
    <w:rsid w:val="008679C6"/>
    <w:rsid w:val="00867A46"/>
    <w:rsid w:val="00867E21"/>
    <w:rsid w:val="0087109C"/>
    <w:rsid w:val="00872387"/>
    <w:rsid w:val="008727E4"/>
    <w:rsid w:val="00873946"/>
    <w:rsid w:val="00873F8C"/>
    <w:rsid w:val="00874E87"/>
    <w:rsid w:val="00875EBE"/>
    <w:rsid w:val="00876E35"/>
    <w:rsid w:val="0087703F"/>
    <w:rsid w:val="00877853"/>
    <w:rsid w:val="00880383"/>
    <w:rsid w:val="00880A6D"/>
    <w:rsid w:val="00880D38"/>
    <w:rsid w:val="00881306"/>
    <w:rsid w:val="00881C7C"/>
    <w:rsid w:val="00881CB7"/>
    <w:rsid w:val="0088254B"/>
    <w:rsid w:val="008825D8"/>
    <w:rsid w:val="00882A4E"/>
    <w:rsid w:val="0088336F"/>
    <w:rsid w:val="00884396"/>
    <w:rsid w:val="00884637"/>
    <w:rsid w:val="00884B8D"/>
    <w:rsid w:val="00884BB3"/>
    <w:rsid w:val="008851FA"/>
    <w:rsid w:val="00885B5E"/>
    <w:rsid w:val="00886B08"/>
    <w:rsid w:val="00886C15"/>
    <w:rsid w:val="00887AB3"/>
    <w:rsid w:val="00887CBF"/>
    <w:rsid w:val="00887E84"/>
    <w:rsid w:val="0089009C"/>
    <w:rsid w:val="00890801"/>
    <w:rsid w:val="00891A8C"/>
    <w:rsid w:val="00892091"/>
    <w:rsid w:val="008926FF"/>
    <w:rsid w:val="00892C99"/>
    <w:rsid w:val="00892F0E"/>
    <w:rsid w:val="008947F1"/>
    <w:rsid w:val="00895525"/>
    <w:rsid w:val="0089761C"/>
    <w:rsid w:val="008A0796"/>
    <w:rsid w:val="008A10F6"/>
    <w:rsid w:val="008A15D2"/>
    <w:rsid w:val="008A2559"/>
    <w:rsid w:val="008A3C31"/>
    <w:rsid w:val="008A4061"/>
    <w:rsid w:val="008A413C"/>
    <w:rsid w:val="008A4233"/>
    <w:rsid w:val="008A473B"/>
    <w:rsid w:val="008A5828"/>
    <w:rsid w:val="008A5F79"/>
    <w:rsid w:val="008A66B9"/>
    <w:rsid w:val="008A678F"/>
    <w:rsid w:val="008B0337"/>
    <w:rsid w:val="008B100A"/>
    <w:rsid w:val="008B1638"/>
    <w:rsid w:val="008B19FD"/>
    <w:rsid w:val="008B1C9A"/>
    <w:rsid w:val="008B2438"/>
    <w:rsid w:val="008B24AC"/>
    <w:rsid w:val="008B280D"/>
    <w:rsid w:val="008B283B"/>
    <w:rsid w:val="008B2A22"/>
    <w:rsid w:val="008B2A6B"/>
    <w:rsid w:val="008B36E3"/>
    <w:rsid w:val="008B3752"/>
    <w:rsid w:val="008B3B33"/>
    <w:rsid w:val="008B46F7"/>
    <w:rsid w:val="008B490E"/>
    <w:rsid w:val="008B56B3"/>
    <w:rsid w:val="008B6A62"/>
    <w:rsid w:val="008B6E43"/>
    <w:rsid w:val="008B759B"/>
    <w:rsid w:val="008B791A"/>
    <w:rsid w:val="008C0442"/>
    <w:rsid w:val="008C09A2"/>
    <w:rsid w:val="008C182F"/>
    <w:rsid w:val="008C19B3"/>
    <w:rsid w:val="008C2D55"/>
    <w:rsid w:val="008C3CF1"/>
    <w:rsid w:val="008C3EAE"/>
    <w:rsid w:val="008C4633"/>
    <w:rsid w:val="008C4717"/>
    <w:rsid w:val="008C487F"/>
    <w:rsid w:val="008C4B71"/>
    <w:rsid w:val="008C4B74"/>
    <w:rsid w:val="008C5AB3"/>
    <w:rsid w:val="008C5EF1"/>
    <w:rsid w:val="008C5EF2"/>
    <w:rsid w:val="008C641E"/>
    <w:rsid w:val="008C642A"/>
    <w:rsid w:val="008C69E2"/>
    <w:rsid w:val="008C6F28"/>
    <w:rsid w:val="008D00E2"/>
    <w:rsid w:val="008D0D02"/>
    <w:rsid w:val="008D1573"/>
    <w:rsid w:val="008D2A6E"/>
    <w:rsid w:val="008D2FE8"/>
    <w:rsid w:val="008D330B"/>
    <w:rsid w:val="008D399D"/>
    <w:rsid w:val="008D3BDD"/>
    <w:rsid w:val="008D4157"/>
    <w:rsid w:val="008D44AB"/>
    <w:rsid w:val="008D476A"/>
    <w:rsid w:val="008D56E8"/>
    <w:rsid w:val="008D5CC2"/>
    <w:rsid w:val="008D62D9"/>
    <w:rsid w:val="008D6965"/>
    <w:rsid w:val="008D6C9F"/>
    <w:rsid w:val="008D6F11"/>
    <w:rsid w:val="008D7077"/>
    <w:rsid w:val="008D7A8E"/>
    <w:rsid w:val="008D7F82"/>
    <w:rsid w:val="008E015C"/>
    <w:rsid w:val="008E0171"/>
    <w:rsid w:val="008E0DEE"/>
    <w:rsid w:val="008E1A64"/>
    <w:rsid w:val="008E360E"/>
    <w:rsid w:val="008E3748"/>
    <w:rsid w:val="008E3CFA"/>
    <w:rsid w:val="008E440F"/>
    <w:rsid w:val="008E44A5"/>
    <w:rsid w:val="008E44C4"/>
    <w:rsid w:val="008E4C76"/>
    <w:rsid w:val="008E4ECC"/>
    <w:rsid w:val="008E5067"/>
    <w:rsid w:val="008E60A5"/>
    <w:rsid w:val="008E63B4"/>
    <w:rsid w:val="008E63E6"/>
    <w:rsid w:val="008E66B1"/>
    <w:rsid w:val="008E6B98"/>
    <w:rsid w:val="008E6DAB"/>
    <w:rsid w:val="008E70EC"/>
    <w:rsid w:val="008E731B"/>
    <w:rsid w:val="008E77D5"/>
    <w:rsid w:val="008E7A3A"/>
    <w:rsid w:val="008E7D4C"/>
    <w:rsid w:val="008E7F68"/>
    <w:rsid w:val="008F018D"/>
    <w:rsid w:val="008F0407"/>
    <w:rsid w:val="008F045C"/>
    <w:rsid w:val="008F0989"/>
    <w:rsid w:val="008F0B6B"/>
    <w:rsid w:val="008F142B"/>
    <w:rsid w:val="008F17A1"/>
    <w:rsid w:val="008F1C29"/>
    <w:rsid w:val="008F27D4"/>
    <w:rsid w:val="008F3194"/>
    <w:rsid w:val="008F399C"/>
    <w:rsid w:val="008F3ABD"/>
    <w:rsid w:val="008F403A"/>
    <w:rsid w:val="008F4820"/>
    <w:rsid w:val="008F4CB5"/>
    <w:rsid w:val="008F5BBB"/>
    <w:rsid w:val="008F5DC9"/>
    <w:rsid w:val="008F5FCD"/>
    <w:rsid w:val="008F60C1"/>
    <w:rsid w:val="008F78F6"/>
    <w:rsid w:val="008F7BB5"/>
    <w:rsid w:val="009000A0"/>
    <w:rsid w:val="00900247"/>
    <w:rsid w:val="009008F7"/>
    <w:rsid w:val="00900A4B"/>
    <w:rsid w:val="00901639"/>
    <w:rsid w:val="0090184E"/>
    <w:rsid w:val="009019CD"/>
    <w:rsid w:val="00901B95"/>
    <w:rsid w:val="00901EFE"/>
    <w:rsid w:val="009022EA"/>
    <w:rsid w:val="00902926"/>
    <w:rsid w:val="0090366D"/>
    <w:rsid w:val="009036CD"/>
    <w:rsid w:val="00903A76"/>
    <w:rsid w:val="0090429F"/>
    <w:rsid w:val="0090466E"/>
    <w:rsid w:val="009055CA"/>
    <w:rsid w:val="009059BD"/>
    <w:rsid w:val="00906854"/>
    <w:rsid w:val="00906B9A"/>
    <w:rsid w:val="00906BBE"/>
    <w:rsid w:val="00906E3B"/>
    <w:rsid w:val="0090766A"/>
    <w:rsid w:val="00907819"/>
    <w:rsid w:val="00907909"/>
    <w:rsid w:val="00907A2E"/>
    <w:rsid w:val="00907AF5"/>
    <w:rsid w:val="009107C4"/>
    <w:rsid w:val="00910FFC"/>
    <w:rsid w:val="00913B28"/>
    <w:rsid w:val="00913E3E"/>
    <w:rsid w:val="00914AE2"/>
    <w:rsid w:val="009151EF"/>
    <w:rsid w:val="00915389"/>
    <w:rsid w:val="0091560E"/>
    <w:rsid w:val="00915D65"/>
    <w:rsid w:val="009161E4"/>
    <w:rsid w:val="009165B1"/>
    <w:rsid w:val="00916B05"/>
    <w:rsid w:val="00916CE9"/>
    <w:rsid w:val="0091703D"/>
    <w:rsid w:val="0091773B"/>
    <w:rsid w:val="00917A5E"/>
    <w:rsid w:val="00917C18"/>
    <w:rsid w:val="00920C93"/>
    <w:rsid w:val="00921506"/>
    <w:rsid w:val="00921745"/>
    <w:rsid w:val="00921894"/>
    <w:rsid w:val="00921B04"/>
    <w:rsid w:val="00921C48"/>
    <w:rsid w:val="00921D35"/>
    <w:rsid w:val="00922309"/>
    <w:rsid w:val="00922750"/>
    <w:rsid w:val="0092357F"/>
    <w:rsid w:val="00923D62"/>
    <w:rsid w:val="00924162"/>
    <w:rsid w:val="0092424C"/>
    <w:rsid w:val="00924406"/>
    <w:rsid w:val="009244DB"/>
    <w:rsid w:val="0092607B"/>
    <w:rsid w:val="00926460"/>
    <w:rsid w:val="00926AB8"/>
    <w:rsid w:val="00926DC4"/>
    <w:rsid w:val="009270B5"/>
    <w:rsid w:val="009276E0"/>
    <w:rsid w:val="00930744"/>
    <w:rsid w:val="00930836"/>
    <w:rsid w:val="00930B2A"/>
    <w:rsid w:val="00930FC9"/>
    <w:rsid w:val="009314C7"/>
    <w:rsid w:val="009315BE"/>
    <w:rsid w:val="00931972"/>
    <w:rsid w:val="0093198A"/>
    <w:rsid w:val="00931BF2"/>
    <w:rsid w:val="00931C11"/>
    <w:rsid w:val="00932035"/>
    <w:rsid w:val="009320EF"/>
    <w:rsid w:val="00932F37"/>
    <w:rsid w:val="0093333A"/>
    <w:rsid w:val="009333DA"/>
    <w:rsid w:val="009349C9"/>
    <w:rsid w:val="009349EC"/>
    <w:rsid w:val="00934CD2"/>
    <w:rsid w:val="00934D98"/>
    <w:rsid w:val="009373F2"/>
    <w:rsid w:val="00937A3D"/>
    <w:rsid w:val="00937BBC"/>
    <w:rsid w:val="00937BF3"/>
    <w:rsid w:val="009401B3"/>
    <w:rsid w:val="00941419"/>
    <w:rsid w:val="00941519"/>
    <w:rsid w:val="009421DE"/>
    <w:rsid w:val="00942AD3"/>
    <w:rsid w:val="00942FCF"/>
    <w:rsid w:val="00943016"/>
    <w:rsid w:val="0094334B"/>
    <w:rsid w:val="00943A62"/>
    <w:rsid w:val="00943C33"/>
    <w:rsid w:val="00943FE1"/>
    <w:rsid w:val="00944457"/>
    <w:rsid w:val="00944529"/>
    <w:rsid w:val="00945230"/>
    <w:rsid w:val="00945584"/>
    <w:rsid w:val="009455E7"/>
    <w:rsid w:val="00945E4D"/>
    <w:rsid w:val="00945E98"/>
    <w:rsid w:val="00946776"/>
    <w:rsid w:val="009472C3"/>
    <w:rsid w:val="00947F46"/>
    <w:rsid w:val="00950B23"/>
    <w:rsid w:val="009516EA"/>
    <w:rsid w:val="0095192C"/>
    <w:rsid w:val="009521A9"/>
    <w:rsid w:val="00952BBE"/>
    <w:rsid w:val="0095412C"/>
    <w:rsid w:val="009541BD"/>
    <w:rsid w:val="00954255"/>
    <w:rsid w:val="0095469B"/>
    <w:rsid w:val="009547D5"/>
    <w:rsid w:val="00954EA8"/>
    <w:rsid w:val="00954F39"/>
    <w:rsid w:val="009560C0"/>
    <w:rsid w:val="009567D8"/>
    <w:rsid w:val="00957122"/>
    <w:rsid w:val="009573FD"/>
    <w:rsid w:val="0095764E"/>
    <w:rsid w:val="00957DE9"/>
    <w:rsid w:val="00957DFE"/>
    <w:rsid w:val="00957FDC"/>
    <w:rsid w:val="00960409"/>
    <w:rsid w:val="00960541"/>
    <w:rsid w:val="00960774"/>
    <w:rsid w:val="00961E4E"/>
    <w:rsid w:val="00961FBC"/>
    <w:rsid w:val="00962176"/>
    <w:rsid w:val="00962457"/>
    <w:rsid w:val="009625F5"/>
    <w:rsid w:val="0096271F"/>
    <w:rsid w:val="00963272"/>
    <w:rsid w:val="009636A8"/>
    <w:rsid w:val="00963D0F"/>
    <w:rsid w:val="00963DE3"/>
    <w:rsid w:val="00964562"/>
    <w:rsid w:val="009646ED"/>
    <w:rsid w:val="00966471"/>
    <w:rsid w:val="00966AAD"/>
    <w:rsid w:val="00967977"/>
    <w:rsid w:val="00970396"/>
    <w:rsid w:val="00970F5B"/>
    <w:rsid w:val="009711E8"/>
    <w:rsid w:val="00971282"/>
    <w:rsid w:val="00971968"/>
    <w:rsid w:val="00971EB6"/>
    <w:rsid w:val="00972A7F"/>
    <w:rsid w:val="00972FF6"/>
    <w:rsid w:val="00973BD7"/>
    <w:rsid w:val="009764F6"/>
    <w:rsid w:val="00977227"/>
    <w:rsid w:val="00977507"/>
    <w:rsid w:val="009776B7"/>
    <w:rsid w:val="00977723"/>
    <w:rsid w:val="00977A20"/>
    <w:rsid w:val="00977D3E"/>
    <w:rsid w:val="009806FB"/>
    <w:rsid w:val="00980F15"/>
    <w:rsid w:val="00980F83"/>
    <w:rsid w:val="009817B4"/>
    <w:rsid w:val="00982413"/>
    <w:rsid w:val="009824C5"/>
    <w:rsid w:val="00982741"/>
    <w:rsid w:val="009832AA"/>
    <w:rsid w:val="00983396"/>
    <w:rsid w:val="0098376C"/>
    <w:rsid w:val="0098489D"/>
    <w:rsid w:val="00984A69"/>
    <w:rsid w:val="00984E07"/>
    <w:rsid w:val="00985193"/>
    <w:rsid w:val="00986055"/>
    <w:rsid w:val="00986B2B"/>
    <w:rsid w:val="00987049"/>
    <w:rsid w:val="00987176"/>
    <w:rsid w:val="00987285"/>
    <w:rsid w:val="00987FF9"/>
    <w:rsid w:val="00990409"/>
    <w:rsid w:val="00990F16"/>
    <w:rsid w:val="00991DC2"/>
    <w:rsid w:val="00992534"/>
    <w:rsid w:val="00992D35"/>
    <w:rsid w:val="00992EAC"/>
    <w:rsid w:val="009933C8"/>
    <w:rsid w:val="009938D3"/>
    <w:rsid w:val="009946E7"/>
    <w:rsid w:val="00994D10"/>
    <w:rsid w:val="009950F9"/>
    <w:rsid w:val="00995124"/>
    <w:rsid w:val="00995364"/>
    <w:rsid w:val="00995A24"/>
    <w:rsid w:val="00995C5A"/>
    <w:rsid w:val="00995DEF"/>
    <w:rsid w:val="00996066"/>
    <w:rsid w:val="00996416"/>
    <w:rsid w:val="009967DB"/>
    <w:rsid w:val="0099680E"/>
    <w:rsid w:val="00996CFB"/>
    <w:rsid w:val="00996E34"/>
    <w:rsid w:val="00996F73"/>
    <w:rsid w:val="0099752A"/>
    <w:rsid w:val="00997898"/>
    <w:rsid w:val="009A0978"/>
    <w:rsid w:val="009A1107"/>
    <w:rsid w:val="009A1E32"/>
    <w:rsid w:val="009A2B9F"/>
    <w:rsid w:val="009A2DCC"/>
    <w:rsid w:val="009A375E"/>
    <w:rsid w:val="009A3974"/>
    <w:rsid w:val="009A3C97"/>
    <w:rsid w:val="009A4303"/>
    <w:rsid w:val="009A4B33"/>
    <w:rsid w:val="009A55E1"/>
    <w:rsid w:val="009A590E"/>
    <w:rsid w:val="009A5BF9"/>
    <w:rsid w:val="009A5D89"/>
    <w:rsid w:val="009A5EC7"/>
    <w:rsid w:val="009A604D"/>
    <w:rsid w:val="009A6293"/>
    <w:rsid w:val="009A64A8"/>
    <w:rsid w:val="009A6F32"/>
    <w:rsid w:val="009A75DA"/>
    <w:rsid w:val="009A7DAB"/>
    <w:rsid w:val="009B058A"/>
    <w:rsid w:val="009B0858"/>
    <w:rsid w:val="009B1C3E"/>
    <w:rsid w:val="009B22F1"/>
    <w:rsid w:val="009B2F4A"/>
    <w:rsid w:val="009B31BD"/>
    <w:rsid w:val="009B4A1B"/>
    <w:rsid w:val="009B4C29"/>
    <w:rsid w:val="009B595A"/>
    <w:rsid w:val="009B6DA9"/>
    <w:rsid w:val="009B782F"/>
    <w:rsid w:val="009B7BE2"/>
    <w:rsid w:val="009C0193"/>
    <w:rsid w:val="009C10EC"/>
    <w:rsid w:val="009C13B6"/>
    <w:rsid w:val="009C1B05"/>
    <w:rsid w:val="009C1CDD"/>
    <w:rsid w:val="009C2246"/>
    <w:rsid w:val="009C3796"/>
    <w:rsid w:val="009C3AE5"/>
    <w:rsid w:val="009C3C9F"/>
    <w:rsid w:val="009C3F06"/>
    <w:rsid w:val="009C454B"/>
    <w:rsid w:val="009C45E9"/>
    <w:rsid w:val="009C4B76"/>
    <w:rsid w:val="009C5C34"/>
    <w:rsid w:val="009C5C35"/>
    <w:rsid w:val="009C608C"/>
    <w:rsid w:val="009C64F3"/>
    <w:rsid w:val="009C65AE"/>
    <w:rsid w:val="009C6DEE"/>
    <w:rsid w:val="009C6E6B"/>
    <w:rsid w:val="009C7089"/>
    <w:rsid w:val="009C70CD"/>
    <w:rsid w:val="009C7A56"/>
    <w:rsid w:val="009D040C"/>
    <w:rsid w:val="009D0F59"/>
    <w:rsid w:val="009D101B"/>
    <w:rsid w:val="009D1913"/>
    <w:rsid w:val="009D1ACD"/>
    <w:rsid w:val="009D25B8"/>
    <w:rsid w:val="009D2685"/>
    <w:rsid w:val="009D2A4A"/>
    <w:rsid w:val="009D48D4"/>
    <w:rsid w:val="009D55C1"/>
    <w:rsid w:val="009D5877"/>
    <w:rsid w:val="009D5E45"/>
    <w:rsid w:val="009D6B7C"/>
    <w:rsid w:val="009D70E1"/>
    <w:rsid w:val="009D75FC"/>
    <w:rsid w:val="009D7FC4"/>
    <w:rsid w:val="009E0398"/>
    <w:rsid w:val="009E1344"/>
    <w:rsid w:val="009E1374"/>
    <w:rsid w:val="009E1748"/>
    <w:rsid w:val="009E2035"/>
    <w:rsid w:val="009E2157"/>
    <w:rsid w:val="009E37AF"/>
    <w:rsid w:val="009E3A73"/>
    <w:rsid w:val="009E3CF4"/>
    <w:rsid w:val="009E3EDE"/>
    <w:rsid w:val="009E44DF"/>
    <w:rsid w:val="009E4AF6"/>
    <w:rsid w:val="009E4E86"/>
    <w:rsid w:val="009E4FEF"/>
    <w:rsid w:val="009E5279"/>
    <w:rsid w:val="009E5751"/>
    <w:rsid w:val="009E69D1"/>
    <w:rsid w:val="009E70F3"/>
    <w:rsid w:val="009E7453"/>
    <w:rsid w:val="009E7514"/>
    <w:rsid w:val="009E7A8B"/>
    <w:rsid w:val="009F03A5"/>
    <w:rsid w:val="009F093E"/>
    <w:rsid w:val="009F0E37"/>
    <w:rsid w:val="009F17C9"/>
    <w:rsid w:val="009F184D"/>
    <w:rsid w:val="009F283F"/>
    <w:rsid w:val="009F2B01"/>
    <w:rsid w:val="009F3B35"/>
    <w:rsid w:val="009F4F85"/>
    <w:rsid w:val="009F5BCE"/>
    <w:rsid w:val="009F5CA7"/>
    <w:rsid w:val="009F5F73"/>
    <w:rsid w:val="009F65B5"/>
    <w:rsid w:val="009F699C"/>
    <w:rsid w:val="009F7729"/>
    <w:rsid w:val="009F7D1F"/>
    <w:rsid w:val="009F7F7A"/>
    <w:rsid w:val="00A00625"/>
    <w:rsid w:val="00A00667"/>
    <w:rsid w:val="00A00CE6"/>
    <w:rsid w:val="00A00F86"/>
    <w:rsid w:val="00A012B9"/>
    <w:rsid w:val="00A01B36"/>
    <w:rsid w:val="00A02AA4"/>
    <w:rsid w:val="00A02F3A"/>
    <w:rsid w:val="00A0301E"/>
    <w:rsid w:val="00A042D3"/>
    <w:rsid w:val="00A058A2"/>
    <w:rsid w:val="00A05DDF"/>
    <w:rsid w:val="00A05E9B"/>
    <w:rsid w:val="00A060BF"/>
    <w:rsid w:val="00A06440"/>
    <w:rsid w:val="00A06967"/>
    <w:rsid w:val="00A06FA7"/>
    <w:rsid w:val="00A0763F"/>
    <w:rsid w:val="00A079E2"/>
    <w:rsid w:val="00A07BD7"/>
    <w:rsid w:val="00A1074C"/>
    <w:rsid w:val="00A110B5"/>
    <w:rsid w:val="00A1226C"/>
    <w:rsid w:val="00A1275E"/>
    <w:rsid w:val="00A13358"/>
    <w:rsid w:val="00A14003"/>
    <w:rsid w:val="00A146D0"/>
    <w:rsid w:val="00A14BBD"/>
    <w:rsid w:val="00A14BEA"/>
    <w:rsid w:val="00A15493"/>
    <w:rsid w:val="00A1583D"/>
    <w:rsid w:val="00A15C45"/>
    <w:rsid w:val="00A15E07"/>
    <w:rsid w:val="00A16839"/>
    <w:rsid w:val="00A209D4"/>
    <w:rsid w:val="00A210BE"/>
    <w:rsid w:val="00A21131"/>
    <w:rsid w:val="00A2177F"/>
    <w:rsid w:val="00A22083"/>
    <w:rsid w:val="00A225A0"/>
    <w:rsid w:val="00A22641"/>
    <w:rsid w:val="00A22D18"/>
    <w:rsid w:val="00A230AF"/>
    <w:rsid w:val="00A24A29"/>
    <w:rsid w:val="00A251AE"/>
    <w:rsid w:val="00A251C2"/>
    <w:rsid w:val="00A2596E"/>
    <w:rsid w:val="00A25C8A"/>
    <w:rsid w:val="00A2621D"/>
    <w:rsid w:val="00A26B68"/>
    <w:rsid w:val="00A2714A"/>
    <w:rsid w:val="00A30369"/>
    <w:rsid w:val="00A30741"/>
    <w:rsid w:val="00A31BBC"/>
    <w:rsid w:val="00A31BBF"/>
    <w:rsid w:val="00A31DA5"/>
    <w:rsid w:val="00A32C81"/>
    <w:rsid w:val="00A32E01"/>
    <w:rsid w:val="00A32E7F"/>
    <w:rsid w:val="00A33509"/>
    <w:rsid w:val="00A3442C"/>
    <w:rsid w:val="00A349E4"/>
    <w:rsid w:val="00A34B75"/>
    <w:rsid w:val="00A35212"/>
    <w:rsid w:val="00A35A19"/>
    <w:rsid w:val="00A36126"/>
    <w:rsid w:val="00A365B4"/>
    <w:rsid w:val="00A36674"/>
    <w:rsid w:val="00A367D2"/>
    <w:rsid w:val="00A369D7"/>
    <w:rsid w:val="00A36C51"/>
    <w:rsid w:val="00A371ED"/>
    <w:rsid w:val="00A40730"/>
    <w:rsid w:val="00A4087F"/>
    <w:rsid w:val="00A40B1A"/>
    <w:rsid w:val="00A4116E"/>
    <w:rsid w:val="00A412CA"/>
    <w:rsid w:val="00A41766"/>
    <w:rsid w:val="00A4181F"/>
    <w:rsid w:val="00A41ADF"/>
    <w:rsid w:val="00A41B30"/>
    <w:rsid w:val="00A42514"/>
    <w:rsid w:val="00A426AD"/>
    <w:rsid w:val="00A43514"/>
    <w:rsid w:val="00A4353A"/>
    <w:rsid w:val="00A43609"/>
    <w:rsid w:val="00A43643"/>
    <w:rsid w:val="00A436DD"/>
    <w:rsid w:val="00A4434F"/>
    <w:rsid w:val="00A44998"/>
    <w:rsid w:val="00A44F79"/>
    <w:rsid w:val="00A450FF"/>
    <w:rsid w:val="00A45426"/>
    <w:rsid w:val="00A4582C"/>
    <w:rsid w:val="00A46D51"/>
    <w:rsid w:val="00A46DF5"/>
    <w:rsid w:val="00A4707E"/>
    <w:rsid w:val="00A471AA"/>
    <w:rsid w:val="00A4787B"/>
    <w:rsid w:val="00A47ED2"/>
    <w:rsid w:val="00A47F41"/>
    <w:rsid w:val="00A50060"/>
    <w:rsid w:val="00A500A5"/>
    <w:rsid w:val="00A50D29"/>
    <w:rsid w:val="00A50DAE"/>
    <w:rsid w:val="00A511B9"/>
    <w:rsid w:val="00A51440"/>
    <w:rsid w:val="00A5170E"/>
    <w:rsid w:val="00A517D4"/>
    <w:rsid w:val="00A51CFE"/>
    <w:rsid w:val="00A52611"/>
    <w:rsid w:val="00A52D55"/>
    <w:rsid w:val="00A53687"/>
    <w:rsid w:val="00A53733"/>
    <w:rsid w:val="00A548D1"/>
    <w:rsid w:val="00A550EE"/>
    <w:rsid w:val="00A557A2"/>
    <w:rsid w:val="00A55B24"/>
    <w:rsid w:val="00A55E2A"/>
    <w:rsid w:val="00A56030"/>
    <w:rsid w:val="00A5657A"/>
    <w:rsid w:val="00A5710F"/>
    <w:rsid w:val="00A572FF"/>
    <w:rsid w:val="00A574B9"/>
    <w:rsid w:val="00A577C5"/>
    <w:rsid w:val="00A607F6"/>
    <w:rsid w:val="00A608A6"/>
    <w:rsid w:val="00A60B50"/>
    <w:rsid w:val="00A620A3"/>
    <w:rsid w:val="00A6273D"/>
    <w:rsid w:val="00A62DAB"/>
    <w:rsid w:val="00A635A9"/>
    <w:rsid w:val="00A6363C"/>
    <w:rsid w:val="00A643F4"/>
    <w:rsid w:val="00A6461B"/>
    <w:rsid w:val="00A64766"/>
    <w:rsid w:val="00A64E69"/>
    <w:rsid w:val="00A65098"/>
    <w:rsid w:val="00A6510A"/>
    <w:rsid w:val="00A654D3"/>
    <w:rsid w:val="00A664CB"/>
    <w:rsid w:val="00A66563"/>
    <w:rsid w:val="00A66FB3"/>
    <w:rsid w:val="00A6766C"/>
    <w:rsid w:val="00A67BD2"/>
    <w:rsid w:val="00A7035D"/>
    <w:rsid w:val="00A7090F"/>
    <w:rsid w:val="00A7196D"/>
    <w:rsid w:val="00A7268E"/>
    <w:rsid w:val="00A728F9"/>
    <w:rsid w:val="00A7313A"/>
    <w:rsid w:val="00A73E6C"/>
    <w:rsid w:val="00A73FBC"/>
    <w:rsid w:val="00A74489"/>
    <w:rsid w:val="00A745AF"/>
    <w:rsid w:val="00A74A05"/>
    <w:rsid w:val="00A74B27"/>
    <w:rsid w:val="00A74C5B"/>
    <w:rsid w:val="00A74ED0"/>
    <w:rsid w:val="00A7546E"/>
    <w:rsid w:val="00A75B15"/>
    <w:rsid w:val="00A75BF6"/>
    <w:rsid w:val="00A75DE6"/>
    <w:rsid w:val="00A77374"/>
    <w:rsid w:val="00A774EF"/>
    <w:rsid w:val="00A77CF7"/>
    <w:rsid w:val="00A80365"/>
    <w:rsid w:val="00A80499"/>
    <w:rsid w:val="00A8067D"/>
    <w:rsid w:val="00A82020"/>
    <w:rsid w:val="00A8245F"/>
    <w:rsid w:val="00A82B5C"/>
    <w:rsid w:val="00A83019"/>
    <w:rsid w:val="00A831FF"/>
    <w:rsid w:val="00A84E86"/>
    <w:rsid w:val="00A84EBE"/>
    <w:rsid w:val="00A85464"/>
    <w:rsid w:val="00A85A41"/>
    <w:rsid w:val="00A868B8"/>
    <w:rsid w:val="00A868CE"/>
    <w:rsid w:val="00A86C05"/>
    <w:rsid w:val="00A87012"/>
    <w:rsid w:val="00A87262"/>
    <w:rsid w:val="00A90C67"/>
    <w:rsid w:val="00A91BA6"/>
    <w:rsid w:val="00A920F2"/>
    <w:rsid w:val="00A921BC"/>
    <w:rsid w:val="00A92548"/>
    <w:rsid w:val="00A926B0"/>
    <w:rsid w:val="00A92AED"/>
    <w:rsid w:val="00A92C1A"/>
    <w:rsid w:val="00A93C8F"/>
    <w:rsid w:val="00A93F7D"/>
    <w:rsid w:val="00A949F5"/>
    <w:rsid w:val="00A94A1E"/>
    <w:rsid w:val="00A94A5B"/>
    <w:rsid w:val="00A94F4C"/>
    <w:rsid w:val="00A952EB"/>
    <w:rsid w:val="00A954FC"/>
    <w:rsid w:val="00A9573B"/>
    <w:rsid w:val="00A96721"/>
    <w:rsid w:val="00A96C40"/>
    <w:rsid w:val="00A96CC2"/>
    <w:rsid w:val="00A97A8D"/>
    <w:rsid w:val="00AA006E"/>
    <w:rsid w:val="00AA0967"/>
    <w:rsid w:val="00AA272D"/>
    <w:rsid w:val="00AA37A9"/>
    <w:rsid w:val="00AA4674"/>
    <w:rsid w:val="00AA494C"/>
    <w:rsid w:val="00AA4C5B"/>
    <w:rsid w:val="00AA50B1"/>
    <w:rsid w:val="00AA55C6"/>
    <w:rsid w:val="00AA587B"/>
    <w:rsid w:val="00AA58E1"/>
    <w:rsid w:val="00AA6D86"/>
    <w:rsid w:val="00AA71EB"/>
    <w:rsid w:val="00AA7D17"/>
    <w:rsid w:val="00AB0443"/>
    <w:rsid w:val="00AB0FCF"/>
    <w:rsid w:val="00AB1CFB"/>
    <w:rsid w:val="00AB236C"/>
    <w:rsid w:val="00AB25F8"/>
    <w:rsid w:val="00AB28C7"/>
    <w:rsid w:val="00AB2FE7"/>
    <w:rsid w:val="00AB31C3"/>
    <w:rsid w:val="00AB3B50"/>
    <w:rsid w:val="00AB427C"/>
    <w:rsid w:val="00AB5470"/>
    <w:rsid w:val="00AB5616"/>
    <w:rsid w:val="00AB5BF9"/>
    <w:rsid w:val="00AB6053"/>
    <w:rsid w:val="00AB7DAF"/>
    <w:rsid w:val="00AC035C"/>
    <w:rsid w:val="00AC0630"/>
    <w:rsid w:val="00AC13D6"/>
    <w:rsid w:val="00AC1940"/>
    <w:rsid w:val="00AC2A14"/>
    <w:rsid w:val="00AC2A49"/>
    <w:rsid w:val="00AC3141"/>
    <w:rsid w:val="00AC4033"/>
    <w:rsid w:val="00AC5BF4"/>
    <w:rsid w:val="00AC5D53"/>
    <w:rsid w:val="00AC6040"/>
    <w:rsid w:val="00AC63BE"/>
    <w:rsid w:val="00AC688F"/>
    <w:rsid w:val="00AC699B"/>
    <w:rsid w:val="00AC6B07"/>
    <w:rsid w:val="00AC6CDC"/>
    <w:rsid w:val="00AC7D59"/>
    <w:rsid w:val="00AC7EF6"/>
    <w:rsid w:val="00AD01DC"/>
    <w:rsid w:val="00AD0932"/>
    <w:rsid w:val="00AD1159"/>
    <w:rsid w:val="00AD1990"/>
    <w:rsid w:val="00AD1E20"/>
    <w:rsid w:val="00AD2241"/>
    <w:rsid w:val="00AD2BCB"/>
    <w:rsid w:val="00AD35AE"/>
    <w:rsid w:val="00AD37F1"/>
    <w:rsid w:val="00AD3A79"/>
    <w:rsid w:val="00AD4A54"/>
    <w:rsid w:val="00AD4EC7"/>
    <w:rsid w:val="00AD53B4"/>
    <w:rsid w:val="00AD54A8"/>
    <w:rsid w:val="00AD58B4"/>
    <w:rsid w:val="00AD5C74"/>
    <w:rsid w:val="00AD5CE0"/>
    <w:rsid w:val="00AD64CA"/>
    <w:rsid w:val="00AD64F8"/>
    <w:rsid w:val="00AD738F"/>
    <w:rsid w:val="00AD7EBB"/>
    <w:rsid w:val="00AE01D7"/>
    <w:rsid w:val="00AE1147"/>
    <w:rsid w:val="00AE1150"/>
    <w:rsid w:val="00AE1ED0"/>
    <w:rsid w:val="00AE224A"/>
    <w:rsid w:val="00AE239A"/>
    <w:rsid w:val="00AE29DD"/>
    <w:rsid w:val="00AE2BB8"/>
    <w:rsid w:val="00AE31DA"/>
    <w:rsid w:val="00AE387E"/>
    <w:rsid w:val="00AE395A"/>
    <w:rsid w:val="00AE3F21"/>
    <w:rsid w:val="00AE437D"/>
    <w:rsid w:val="00AE4F08"/>
    <w:rsid w:val="00AE52BE"/>
    <w:rsid w:val="00AE54E9"/>
    <w:rsid w:val="00AE5C13"/>
    <w:rsid w:val="00AE602C"/>
    <w:rsid w:val="00AE61B4"/>
    <w:rsid w:val="00AE69C0"/>
    <w:rsid w:val="00AE708E"/>
    <w:rsid w:val="00AE771C"/>
    <w:rsid w:val="00AE7C78"/>
    <w:rsid w:val="00AF034C"/>
    <w:rsid w:val="00AF0C6A"/>
    <w:rsid w:val="00AF0EF2"/>
    <w:rsid w:val="00AF15A8"/>
    <w:rsid w:val="00AF15DA"/>
    <w:rsid w:val="00AF4A49"/>
    <w:rsid w:val="00AF4E7A"/>
    <w:rsid w:val="00AF5362"/>
    <w:rsid w:val="00AF5535"/>
    <w:rsid w:val="00AF5AED"/>
    <w:rsid w:val="00AF5C06"/>
    <w:rsid w:val="00AF5CAA"/>
    <w:rsid w:val="00AF60E4"/>
    <w:rsid w:val="00AF76B3"/>
    <w:rsid w:val="00AF7DB0"/>
    <w:rsid w:val="00B00A35"/>
    <w:rsid w:val="00B0115F"/>
    <w:rsid w:val="00B01175"/>
    <w:rsid w:val="00B01B78"/>
    <w:rsid w:val="00B01ECD"/>
    <w:rsid w:val="00B01F99"/>
    <w:rsid w:val="00B02527"/>
    <w:rsid w:val="00B04349"/>
    <w:rsid w:val="00B0448B"/>
    <w:rsid w:val="00B044F5"/>
    <w:rsid w:val="00B045F9"/>
    <w:rsid w:val="00B046B4"/>
    <w:rsid w:val="00B050C4"/>
    <w:rsid w:val="00B05531"/>
    <w:rsid w:val="00B056D8"/>
    <w:rsid w:val="00B058CB"/>
    <w:rsid w:val="00B05980"/>
    <w:rsid w:val="00B05FA3"/>
    <w:rsid w:val="00B060FA"/>
    <w:rsid w:val="00B0613C"/>
    <w:rsid w:val="00B078D6"/>
    <w:rsid w:val="00B07974"/>
    <w:rsid w:val="00B100BF"/>
    <w:rsid w:val="00B105D2"/>
    <w:rsid w:val="00B111D2"/>
    <w:rsid w:val="00B13173"/>
    <w:rsid w:val="00B13238"/>
    <w:rsid w:val="00B1331F"/>
    <w:rsid w:val="00B13F71"/>
    <w:rsid w:val="00B14577"/>
    <w:rsid w:val="00B14A99"/>
    <w:rsid w:val="00B15AB8"/>
    <w:rsid w:val="00B1604A"/>
    <w:rsid w:val="00B1682E"/>
    <w:rsid w:val="00B16CD1"/>
    <w:rsid w:val="00B172A8"/>
    <w:rsid w:val="00B1782C"/>
    <w:rsid w:val="00B20C4E"/>
    <w:rsid w:val="00B20DCE"/>
    <w:rsid w:val="00B21294"/>
    <w:rsid w:val="00B218A4"/>
    <w:rsid w:val="00B221CA"/>
    <w:rsid w:val="00B22A9E"/>
    <w:rsid w:val="00B23459"/>
    <w:rsid w:val="00B23592"/>
    <w:rsid w:val="00B23A76"/>
    <w:rsid w:val="00B23AB0"/>
    <w:rsid w:val="00B23B21"/>
    <w:rsid w:val="00B23CC9"/>
    <w:rsid w:val="00B240A2"/>
    <w:rsid w:val="00B24255"/>
    <w:rsid w:val="00B247F6"/>
    <w:rsid w:val="00B2488B"/>
    <w:rsid w:val="00B25556"/>
    <w:rsid w:val="00B25BBB"/>
    <w:rsid w:val="00B25C3C"/>
    <w:rsid w:val="00B2677C"/>
    <w:rsid w:val="00B26D7F"/>
    <w:rsid w:val="00B2702F"/>
    <w:rsid w:val="00B27564"/>
    <w:rsid w:val="00B27568"/>
    <w:rsid w:val="00B27B12"/>
    <w:rsid w:val="00B310A8"/>
    <w:rsid w:val="00B31715"/>
    <w:rsid w:val="00B31B6A"/>
    <w:rsid w:val="00B32034"/>
    <w:rsid w:val="00B321D6"/>
    <w:rsid w:val="00B321E3"/>
    <w:rsid w:val="00B328AE"/>
    <w:rsid w:val="00B32C0B"/>
    <w:rsid w:val="00B33A55"/>
    <w:rsid w:val="00B345E7"/>
    <w:rsid w:val="00B34F2B"/>
    <w:rsid w:val="00B34FAE"/>
    <w:rsid w:val="00B362FF"/>
    <w:rsid w:val="00B36497"/>
    <w:rsid w:val="00B36EB6"/>
    <w:rsid w:val="00B377FF"/>
    <w:rsid w:val="00B37C23"/>
    <w:rsid w:val="00B40E6C"/>
    <w:rsid w:val="00B41640"/>
    <w:rsid w:val="00B419F6"/>
    <w:rsid w:val="00B41B9B"/>
    <w:rsid w:val="00B421A0"/>
    <w:rsid w:val="00B42211"/>
    <w:rsid w:val="00B42549"/>
    <w:rsid w:val="00B42978"/>
    <w:rsid w:val="00B4312E"/>
    <w:rsid w:val="00B44596"/>
    <w:rsid w:val="00B445E3"/>
    <w:rsid w:val="00B44E4E"/>
    <w:rsid w:val="00B46441"/>
    <w:rsid w:val="00B4646A"/>
    <w:rsid w:val="00B464CD"/>
    <w:rsid w:val="00B5028E"/>
    <w:rsid w:val="00B50987"/>
    <w:rsid w:val="00B50D62"/>
    <w:rsid w:val="00B50E4B"/>
    <w:rsid w:val="00B50FDC"/>
    <w:rsid w:val="00B51C70"/>
    <w:rsid w:val="00B52679"/>
    <w:rsid w:val="00B526E2"/>
    <w:rsid w:val="00B52F7E"/>
    <w:rsid w:val="00B5326C"/>
    <w:rsid w:val="00B53320"/>
    <w:rsid w:val="00B53B5A"/>
    <w:rsid w:val="00B54CE7"/>
    <w:rsid w:val="00B553CF"/>
    <w:rsid w:val="00B569AA"/>
    <w:rsid w:val="00B57298"/>
    <w:rsid w:val="00B5771E"/>
    <w:rsid w:val="00B60A2D"/>
    <w:rsid w:val="00B60E2A"/>
    <w:rsid w:val="00B6139A"/>
    <w:rsid w:val="00B61B28"/>
    <w:rsid w:val="00B62276"/>
    <w:rsid w:val="00B62D91"/>
    <w:rsid w:val="00B63199"/>
    <w:rsid w:val="00B63214"/>
    <w:rsid w:val="00B63387"/>
    <w:rsid w:val="00B63532"/>
    <w:rsid w:val="00B638E4"/>
    <w:rsid w:val="00B655C6"/>
    <w:rsid w:val="00B700AE"/>
    <w:rsid w:val="00B70C7D"/>
    <w:rsid w:val="00B711B7"/>
    <w:rsid w:val="00B716F5"/>
    <w:rsid w:val="00B71CE3"/>
    <w:rsid w:val="00B72221"/>
    <w:rsid w:val="00B74197"/>
    <w:rsid w:val="00B7434D"/>
    <w:rsid w:val="00B7480A"/>
    <w:rsid w:val="00B74EC3"/>
    <w:rsid w:val="00B74F55"/>
    <w:rsid w:val="00B75C4F"/>
    <w:rsid w:val="00B75D1F"/>
    <w:rsid w:val="00B75DA4"/>
    <w:rsid w:val="00B75DAF"/>
    <w:rsid w:val="00B80291"/>
    <w:rsid w:val="00B80634"/>
    <w:rsid w:val="00B82227"/>
    <w:rsid w:val="00B82D73"/>
    <w:rsid w:val="00B83181"/>
    <w:rsid w:val="00B83E61"/>
    <w:rsid w:val="00B8468C"/>
    <w:rsid w:val="00B85B19"/>
    <w:rsid w:val="00B862D4"/>
    <w:rsid w:val="00B863E9"/>
    <w:rsid w:val="00B8653D"/>
    <w:rsid w:val="00B86A3D"/>
    <w:rsid w:val="00B873DA"/>
    <w:rsid w:val="00B87686"/>
    <w:rsid w:val="00B87868"/>
    <w:rsid w:val="00B87A37"/>
    <w:rsid w:val="00B87DF6"/>
    <w:rsid w:val="00B90003"/>
    <w:rsid w:val="00B91071"/>
    <w:rsid w:val="00B913CF"/>
    <w:rsid w:val="00B9274D"/>
    <w:rsid w:val="00B92A53"/>
    <w:rsid w:val="00B92E74"/>
    <w:rsid w:val="00B92F32"/>
    <w:rsid w:val="00B92F4B"/>
    <w:rsid w:val="00B92F5D"/>
    <w:rsid w:val="00B93A33"/>
    <w:rsid w:val="00B93D6F"/>
    <w:rsid w:val="00B9411F"/>
    <w:rsid w:val="00B94613"/>
    <w:rsid w:val="00B94B4E"/>
    <w:rsid w:val="00B94C67"/>
    <w:rsid w:val="00B9528E"/>
    <w:rsid w:val="00B955BB"/>
    <w:rsid w:val="00B95B35"/>
    <w:rsid w:val="00B95BEE"/>
    <w:rsid w:val="00B95BF7"/>
    <w:rsid w:val="00B96592"/>
    <w:rsid w:val="00B965C1"/>
    <w:rsid w:val="00B96DED"/>
    <w:rsid w:val="00B9720A"/>
    <w:rsid w:val="00B972C5"/>
    <w:rsid w:val="00BA1208"/>
    <w:rsid w:val="00BA19E2"/>
    <w:rsid w:val="00BA20F1"/>
    <w:rsid w:val="00BA2375"/>
    <w:rsid w:val="00BA2464"/>
    <w:rsid w:val="00BA296F"/>
    <w:rsid w:val="00BA2FD2"/>
    <w:rsid w:val="00BA3114"/>
    <w:rsid w:val="00BA342B"/>
    <w:rsid w:val="00BA3ABA"/>
    <w:rsid w:val="00BA3B7E"/>
    <w:rsid w:val="00BA3F65"/>
    <w:rsid w:val="00BA3FF2"/>
    <w:rsid w:val="00BA40DB"/>
    <w:rsid w:val="00BA449C"/>
    <w:rsid w:val="00BA4E91"/>
    <w:rsid w:val="00BA4FB3"/>
    <w:rsid w:val="00BA618F"/>
    <w:rsid w:val="00BA6A67"/>
    <w:rsid w:val="00BA6FFB"/>
    <w:rsid w:val="00BA778E"/>
    <w:rsid w:val="00BA79C1"/>
    <w:rsid w:val="00BA7A5C"/>
    <w:rsid w:val="00BA7CD8"/>
    <w:rsid w:val="00BA7DC0"/>
    <w:rsid w:val="00BA7FD1"/>
    <w:rsid w:val="00BB0477"/>
    <w:rsid w:val="00BB0879"/>
    <w:rsid w:val="00BB15DD"/>
    <w:rsid w:val="00BB17CE"/>
    <w:rsid w:val="00BB1D32"/>
    <w:rsid w:val="00BB2333"/>
    <w:rsid w:val="00BB292D"/>
    <w:rsid w:val="00BB2F18"/>
    <w:rsid w:val="00BB344C"/>
    <w:rsid w:val="00BB37E8"/>
    <w:rsid w:val="00BB3A7A"/>
    <w:rsid w:val="00BB3E22"/>
    <w:rsid w:val="00BB40B0"/>
    <w:rsid w:val="00BB49B5"/>
    <w:rsid w:val="00BB4D90"/>
    <w:rsid w:val="00BB55AF"/>
    <w:rsid w:val="00BB569A"/>
    <w:rsid w:val="00BB5790"/>
    <w:rsid w:val="00BB5BEE"/>
    <w:rsid w:val="00BB5C20"/>
    <w:rsid w:val="00BB6043"/>
    <w:rsid w:val="00BB6D46"/>
    <w:rsid w:val="00BC04D9"/>
    <w:rsid w:val="00BC090C"/>
    <w:rsid w:val="00BC118E"/>
    <w:rsid w:val="00BC15C4"/>
    <w:rsid w:val="00BC195D"/>
    <w:rsid w:val="00BC1C3C"/>
    <w:rsid w:val="00BC2948"/>
    <w:rsid w:val="00BC2ED8"/>
    <w:rsid w:val="00BC3684"/>
    <w:rsid w:val="00BC44EB"/>
    <w:rsid w:val="00BC4A7F"/>
    <w:rsid w:val="00BC5664"/>
    <w:rsid w:val="00BC56C6"/>
    <w:rsid w:val="00BC5E99"/>
    <w:rsid w:val="00BC5ED1"/>
    <w:rsid w:val="00BC6AD3"/>
    <w:rsid w:val="00BC75AB"/>
    <w:rsid w:val="00BC75BD"/>
    <w:rsid w:val="00BC77DD"/>
    <w:rsid w:val="00BD04DD"/>
    <w:rsid w:val="00BD0E17"/>
    <w:rsid w:val="00BD12F4"/>
    <w:rsid w:val="00BD172D"/>
    <w:rsid w:val="00BD22F4"/>
    <w:rsid w:val="00BD2618"/>
    <w:rsid w:val="00BD311E"/>
    <w:rsid w:val="00BD31FE"/>
    <w:rsid w:val="00BD351F"/>
    <w:rsid w:val="00BD4001"/>
    <w:rsid w:val="00BD47B8"/>
    <w:rsid w:val="00BD49DC"/>
    <w:rsid w:val="00BD6B61"/>
    <w:rsid w:val="00BD6EFE"/>
    <w:rsid w:val="00BD6F20"/>
    <w:rsid w:val="00BD738D"/>
    <w:rsid w:val="00BD75BA"/>
    <w:rsid w:val="00BD7A9B"/>
    <w:rsid w:val="00BD7D43"/>
    <w:rsid w:val="00BE0016"/>
    <w:rsid w:val="00BE0330"/>
    <w:rsid w:val="00BE065D"/>
    <w:rsid w:val="00BE09A6"/>
    <w:rsid w:val="00BE13F3"/>
    <w:rsid w:val="00BE2801"/>
    <w:rsid w:val="00BE3206"/>
    <w:rsid w:val="00BE3A4A"/>
    <w:rsid w:val="00BE3F19"/>
    <w:rsid w:val="00BE40EA"/>
    <w:rsid w:val="00BE4226"/>
    <w:rsid w:val="00BE47D1"/>
    <w:rsid w:val="00BE4DB7"/>
    <w:rsid w:val="00BE5AD9"/>
    <w:rsid w:val="00BE5AF1"/>
    <w:rsid w:val="00BE5CED"/>
    <w:rsid w:val="00BE6374"/>
    <w:rsid w:val="00BE64B3"/>
    <w:rsid w:val="00BE6AEF"/>
    <w:rsid w:val="00BE6D91"/>
    <w:rsid w:val="00BE6FD3"/>
    <w:rsid w:val="00BE7604"/>
    <w:rsid w:val="00BF00AC"/>
    <w:rsid w:val="00BF02EF"/>
    <w:rsid w:val="00BF0462"/>
    <w:rsid w:val="00BF0E85"/>
    <w:rsid w:val="00BF1AB4"/>
    <w:rsid w:val="00BF1B0D"/>
    <w:rsid w:val="00BF1B38"/>
    <w:rsid w:val="00BF1DE2"/>
    <w:rsid w:val="00BF1F6A"/>
    <w:rsid w:val="00BF2000"/>
    <w:rsid w:val="00BF3B87"/>
    <w:rsid w:val="00BF4494"/>
    <w:rsid w:val="00BF4AF9"/>
    <w:rsid w:val="00BF5124"/>
    <w:rsid w:val="00BF55D6"/>
    <w:rsid w:val="00BF60E5"/>
    <w:rsid w:val="00BF64D4"/>
    <w:rsid w:val="00BF7EEF"/>
    <w:rsid w:val="00C0038D"/>
    <w:rsid w:val="00C00944"/>
    <w:rsid w:val="00C0180B"/>
    <w:rsid w:val="00C01B5F"/>
    <w:rsid w:val="00C022A1"/>
    <w:rsid w:val="00C024F7"/>
    <w:rsid w:val="00C025F8"/>
    <w:rsid w:val="00C029C5"/>
    <w:rsid w:val="00C03621"/>
    <w:rsid w:val="00C039BE"/>
    <w:rsid w:val="00C03BA2"/>
    <w:rsid w:val="00C03D71"/>
    <w:rsid w:val="00C0401F"/>
    <w:rsid w:val="00C0499E"/>
    <w:rsid w:val="00C0583D"/>
    <w:rsid w:val="00C06F7E"/>
    <w:rsid w:val="00C070AD"/>
    <w:rsid w:val="00C0760D"/>
    <w:rsid w:val="00C116DB"/>
    <w:rsid w:val="00C13757"/>
    <w:rsid w:val="00C1437B"/>
    <w:rsid w:val="00C14691"/>
    <w:rsid w:val="00C14B49"/>
    <w:rsid w:val="00C1505B"/>
    <w:rsid w:val="00C154AE"/>
    <w:rsid w:val="00C1575A"/>
    <w:rsid w:val="00C1589F"/>
    <w:rsid w:val="00C15D10"/>
    <w:rsid w:val="00C1658B"/>
    <w:rsid w:val="00C167FB"/>
    <w:rsid w:val="00C17786"/>
    <w:rsid w:val="00C203DE"/>
    <w:rsid w:val="00C2070A"/>
    <w:rsid w:val="00C209D9"/>
    <w:rsid w:val="00C20B48"/>
    <w:rsid w:val="00C20F96"/>
    <w:rsid w:val="00C2154B"/>
    <w:rsid w:val="00C21F9D"/>
    <w:rsid w:val="00C22680"/>
    <w:rsid w:val="00C226DA"/>
    <w:rsid w:val="00C23080"/>
    <w:rsid w:val="00C23223"/>
    <w:rsid w:val="00C23501"/>
    <w:rsid w:val="00C23663"/>
    <w:rsid w:val="00C23962"/>
    <w:rsid w:val="00C23CA0"/>
    <w:rsid w:val="00C23DB9"/>
    <w:rsid w:val="00C2490A"/>
    <w:rsid w:val="00C263BE"/>
    <w:rsid w:val="00C267F3"/>
    <w:rsid w:val="00C26BF3"/>
    <w:rsid w:val="00C26D7F"/>
    <w:rsid w:val="00C26FC7"/>
    <w:rsid w:val="00C27025"/>
    <w:rsid w:val="00C2763B"/>
    <w:rsid w:val="00C27E52"/>
    <w:rsid w:val="00C3051A"/>
    <w:rsid w:val="00C30551"/>
    <w:rsid w:val="00C30842"/>
    <w:rsid w:val="00C30BBE"/>
    <w:rsid w:val="00C30C13"/>
    <w:rsid w:val="00C30C47"/>
    <w:rsid w:val="00C30F0D"/>
    <w:rsid w:val="00C31151"/>
    <w:rsid w:val="00C3130D"/>
    <w:rsid w:val="00C32193"/>
    <w:rsid w:val="00C32253"/>
    <w:rsid w:val="00C32C2E"/>
    <w:rsid w:val="00C33CD6"/>
    <w:rsid w:val="00C33E9C"/>
    <w:rsid w:val="00C33FA9"/>
    <w:rsid w:val="00C345E5"/>
    <w:rsid w:val="00C3487A"/>
    <w:rsid w:val="00C34B56"/>
    <w:rsid w:val="00C34E07"/>
    <w:rsid w:val="00C34EA1"/>
    <w:rsid w:val="00C350D6"/>
    <w:rsid w:val="00C3537D"/>
    <w:rsid w:val="00C355E2"/>
    <w:rsid w:val="00C358A4"/>
    <w:rsid w:val="00C35E4B"/>
    <w:rsid w:val="00C36197"/>
    <w:rsid w:val="00C36881"/>
    <w:rsid w:val="00C36C38"/>
    <w:rsid w:val="00C36CB9"/>
    <w:rsid w:val="00C4022B"/>
    <w:rsid w:val="00C408C4"/>
    <w:rsid w:val="00C40F11"/>
    <w:rsid w:val="00C4154B"/>
    <w:rsid w:val="00C41A80"/>
    <w:rsid w:val="00C43638"/>
    <w:rsid w:val="00C43772"/>
    <w:rsid w:val="00C43B3E"/>
    <w:rsid w:val="00C442B5"/>
    <w:rsid w:val="00C44341"/>
    <w:rsid w:val="00C44417"/>
    <w:rsid w:val="00C4445B"/>
    <w:rsid w:val="00C45656"/>
    <w:rsid w:val="00C45C53"/>
    <w:rsid w:val="00C45ECF"/>
    <w:rsid w:val="00C463E3"/>
    <w:rsid w:val="00C46837"/>
    <w:rsid w:val="00C47E2B"/>
    <w:rsid w:val="00C50672"/>
    <w:rsid w:val="00C50F92"/>
    <w:rsid w:val="00C51897"/>
    <w:rsid w:val="00C51C9E"/>
    <w:rsid w:val="00C51DF4"/>
    <w:rsid w:val="00C5246D"/>
    <w:rsid w:val="00C5252C"/>
    <w:rsid w:val="00C52848"/>
    <w:rsid w:val="00C52F6A"/>
    <w:rsid w:val="00C531A5"/>
    <w:rsid w:val="00C537AD"/>
    <w:rsid w:val="00C539F2"/>
    <w:rsid w:val="00C53CB8"/>
    <w:rsid w:val="00C542D4"/>
    <w:rsid w:val="00C550CA"/>
    <w:rsid w:val="00C559E3"/>
    <w:rsid w:val="00C55BA6"/>
    <w:rsid w:val="00C56A49"/>
    <w:rsid w:val="00C57BC5"/>
    <w:rsid w:val="00C60294"/>
    <w:rsid w:val="00C60858"/>
    <w:rsid w:val="00C61495"/>
    <w:rsid w:val="00C616C4"/>
    <w:rsid w:val="00C61968"/>
    <w:rsid w:val="00C61A67"/>
    <w:rsid w:val="00C61AB8"/>
    <w:rsid w:val="00C62BEE"/>
    <w:rsid w:val="00C62DB1"/>
    <w:rsid w:val="00C63651"/>
    <w:rsid w:val="00C6409A"/>
    <w:rsid w:val="00C641AD"/>
    <w:rsid w:val="00C642CB"/>
    <w:rsid w:val="00C6464B"/>
    <w:rsid w:val="00C64785"/>
    <w:rsid w:val="00C6487D"/>
    <w:rsid w:val="00C65ABD"/>
    <w:rsid w:val="00C65D88"/>
    <w:rsid w:val="00C65FEE"/>
    <w:rsid w:val="00C66412"/>
    <w:rsid w:val="00C666B9"/>
    <w:rsid w:val="00C66AA9"/>
    <w:rsid w:val="00C670E3"/>
    <w:rsid w:val="00C673D4"/>
    <w:rsid w:val="00C67CF1"/>
    <w:rsid w:val="00C67EA7"/>
    <w:rsid w:val="00C70D3C"/>
    <w:rsid w:val="00C7201F"/>
    <w:rsid w:val="00C7302A"/>
    <w:rsid w:val="00C73327"/>
    <w:rsid w:val="00C736BF"/>
    <w:rsid w:val="00C738FB"/>
    <w:rsid w:val="00C7398E"/>
    <w:rsid w:val="00C744FF"/>
    <w:rsid w:val="00C7530C"/>
    <w:rsid w:val="00C7547A"/>
    <w:rsid w:val="00C764DD"/>
    <w:rsid w:val="00C771B2"/>
    <w:rsid w:val="00C7723C"/>
    <w:rsid w:val="00C8023B"/>
    <w:rsid w:val="00C8032C"/>
    <w:rsid w:val="00C81B8D"/>
    <w:rsid w:val="00C81DF4"/>
    <w:rsid w:val="00C81E88"/>
    <w:rsid w:val="00C81EF3"/>
    <w:rsid w:val="00C82506"/>
    <w:rsid w:val="00C825D9"/>
    <w:rsid w:val="00C826CA"/>
    <w:rsid w:val="00C82B68"/>
    <w:rsid w:val="00C82D81"/>
    <w:rsid w:val="00C83BA8"/>
    <w:rsid w:val="00C83F70"/>
    <w:rsid w:val="00C844C8"/>
    <w:rsid w:val="00C85366"/>
    <w:rsid w:val="00C8599D"/>
    <w:rsid w:val="00C85E51"/>
    <w:rsid w:val="00C865A6"/>
    <w:rsid w:val="00C869EF"/>
    <w:rsid w:val="00C86F1E"/>
    <w:rsid w:val="00C86FA3"/>
    <w:rsid w:val="00C87889"/>
    <w:rsid w:val="00C87F7A"/>
    <w:rsid w:val="00C90468"/>
    <w:rsid w:val="00C909F4"/>
    <w:rsid w:val="00C912B9"/>
    <w:rsid w:val="00C9141F"/>
    <w:rsid w:val="00C915F9"/>
    <w:rsid w:val="00C91FFD"/>
    <w:rsid w:val="00C92312"/>
    <w:rsid w:val="00C92B61"/>
    <w:rsid w:val="00C92F1D"/>
    <w:rsid w:val="00C9344B"/>
    <w:rsid w:val="00C93551"/>
    <w:rsid w:val="00C939D7"/>
    <w:rsid w:val="00C94279"/>
    <w:rsid w:val="00C950EB"/>
    <w:rsid w:val="00C95379"/>
    <w:rsid w:val="00C95DB7"/>
    <w:rsid w:val="00C963D2"/>
    <w:rsid w:val="00C9684E"/>
    <w:rsid w:val="00C96D2F"/>
    <w:rsid w:val="00C9768D"/>
    <w:rsid w:val="00C97F13"/>
    <w:rsid w:val="00CA0348"/>
    <w:rsid w:val="00CA08CD"/>
    <w:rsid w:val="00CA139F"/>
    <w:rsid w:val="00CA156A"/>
    <w:rsid w:val="00CA193C"/>
    <w:rsid w:val="00CA20DE"/>
    <w:rsid w:val="00CA21D4"/>
    <w:rsid w:val="00CA29FD"/>
    <w:rsid w:val="00CA3614"/>
    <w:rsid w:val="00CA3FE1"/>
    <w:rsid w:val="00CA4381"/>
    <w:rsid w:val="00CA47BC"/>
    <w:rsid w:val="00CA4AD9"/>
    <w:rsid w:val="00CA4AF5"/>
    <w:rsid w:val="00CA50C9"/>
    <w:rsid w:val="00CA599A"/>
    <w:rsid w:val="00CA5CF4"/>
    <w:rsid w:val="00CA6588"/>
    <w:rsid w:val="00CA6993"/>
    <w:rsid w:val="00CA6ABB"/>
    <w:rsid w:val="00CA725F"/>
    <w:rsid w:val="00CA75E9"/>
    <w:rsid w:val="00CA7DF9"/>
    <w:rsid w:val="00CB05D8"/>
    <w:rsid w:val="00CB09BA"/>
    <w:rsid w:val="00CB0D76"/>
    <w:rsid w:val="00CB1C81"/>
    <w:rsid w:val="00CB1CA1"/>
    <w:rsid w:val="00CB2549"/>
    <w:rsid w:val="00CB2874"/>
    <w:rsid w:val="00CB2F0E"/>
    <w:rsid w:val="00CB2F7A"/>
    <w:rsid w:val="00CB3144"/>
    <w:rsid w:val="00CB3977"/>
    <w:rsid w:val="00CB3E66"/>
    <w:rsid w:val="00CB40DC"/>
    <w:rsid w:val="00CB5D95"/>
    <w:rsid w:val="00CB6ABA"/>
    <w:rsid w:val="00CB73B2"/>
    <w:rsid w:val="00CB7759"/>
    <w:rsid w:val="00CB7A17"/>
    <w:rsid w:val="00CC0331"/>
    <w:rsid w:val="00CC08B5"/>
    <w:rsid w:val="00CC098B"/>
    <w:rsid w:val="00CC10F9"/>
    <w:rsid w:val="00CC1205"/>
    <w:rsid w:val="00CC168B"/>
    <w:rsid w:val="00CC232F"/>
    <w:rsid w:val="00CC3A0D"/>
    <w:rsid w:val="00CC3A92"/>
    <w:rsid w:val="00CC3BAC"/>
    <w:rsid w:val="00CC3E68"/>
    <w:rsid w:val="00CC3F52"/>
    <w:rsid w:val="00CC425A"/>
    <w:rsid w:val="00CC5293"/>
    <w:rsid w:val="00CC55F6"/>
    <w:rsid w:val="00CC62CF"/>
    <w:rsid w:val="00CC6F31"/>
    <w:rsid w:val="00CC777D"/>
    <w:rsid w:val="00CC7862"/>
    <w:rsid w:val="00CC7914"/>
    <w:rsid w:val="00CC7FBF"/>
    <w:rsid w:val="00CD1057"/>
    <w:rsid w:val="00CD1308"/>
    <w:rsid w:val="00CD1840"/>
    <w:rsid w:val="00CD1C3C"/>
    <w:rsid w:val="00CD269F"/>
    <w:rsid w:val="00CD2DB3"/>
    <w:rsid w:val="00CD38B3"/>
    <w:rsid w:val="00CD3B16"/>
    <w:rsid w:val="00CD4435"/>
    <w:rsid w:val="00CD5162"/>
    <w:rsid w:val="00CD561A"/>
    <w:rsid w:val="00CD66F9"/>
    <w:rsid w:val="00CD6A54"/>
    <w:rsid w:val="00CD7207"/>
    <w:rsid w:val="00CD72A3"/>
    <w:rsid w:val="00CD7CA4"/>
    <w:rsid w:val="00CE0B24"/>
    <w:rsid w:val="00CE0CAD"/>
    <w:rsid w:val="00CE0DDF"/>
    <w:rsid w:val="00CE15A9"/>
    <w:rsid w:val="00CE22B4"/>
    <w:rsid w:val="00CE2329"/>
    <w:rsid w:val="00CE3583"/>
    <w:rsid w:val="00CE3627"/>
    <w:rsid w:val="00CE363C"/>
    <w:rsid w:val="00CE3807"/>
    <w:rsid w:val="00CE3812"/>
    <w:rsid w:val="00CE3C8F"/>
    <w:rsid w:val="00CE3D98"/>
    <w:rsid w:val="00CE41A2"/>
    <w:rsid w:val="00CE44BB"/>
    <w:rsid w:val="00CE561C"/>
    <w:rsid w:val="00CE56A8"/>
    <w:rsid w:val="00CE5DD2"/>
    <w:rsid w:val="00CE5F96"/>
    <w:rsid w:val="00CE6170"/>
    <w:rsid w:val="00CE65B6"/>
    <w:rsid w:val="00CE6B0B"/>
    <w:rsid w:val="00CE71D7"/>
    <w:rsid w:val="00CE7272"/>
    <w:rsid w:val="00CE7806"/>
    <w:rsid w:val="00CE7A67"/>
    <w:rsid w:val="00CE7AC2"/>
    <w:rsid w:val="00CF189D"/>
    <w:rsid w:val="00CF218A"/>
    <w:rsid w:val="00CF221B"/>
    <w:rsid w:val="00CF2C3D"/>
    <w:rsid w:val="00CF34FC"/>
    <w:rsid w:val="00CF39E7"/>
    <w:rsid w:val="00CF467F"/>
    <w:rsid w:val="00CF4B60"/>
    <w:rsid w:val="00CF4BA9"/>
    <w:rsid w:val="00CF5736"/>
    <w:rsid w:val="00CF6453"/>
    <w:rsid w:val="00CF6921"/>
    <w:rsid w:val="00CF6D9F"/>
    <w:rsid w:val="00D008BE"/>
    <w:rsid w:val="00D00B08"/>
    <w:rsid w:val="00D00E62"/>
    <w:rsid w:val="00D015C5"/>
    <w:rsid w:val="00D01993"/>
    <w:rsid w:val="00D01B02"/>
    <w:rsid w:val="00D01F6B"/>
    <w:rsid w:val="00D02160"/>
    <w:rsid w:val="00D0296E"/>
    <w:rsid w:val="00D02E3D"/>
    <w:rsid w:val="00D033BD"/>
    <w:rsid w:val="00D03681"/>
    <w:rsid w:val="00D03AE6"/>
    <w:rsid w:val="00D03D08"/>
    <w:rsid w:val="00D03D96"/>
    <w:rsid w:val="00D03F9E"/>
    <w:rsid w:val="00D04005"/>
    <w:rsid w:val="00D04208"/>
    <w:rsid w:val="00D04333"/>
    <w:rsid w:val="00D049A1"/>
    <w:rsid w:val="00D04BBF"/>
    <w:rsid w:val="00D04EDD"/>
    <w:rsid w:val="00D05B69"/>
    <w:rsid w:val="00D07014"/>
    <w:rsid w:val="00D07071"/>
    <w:rsid w:val="00D0766C"/>
    <w:rsid w:val="00D07B9D"/>
    <w:rsid w:val="00D10A9D"/>
    <w:rsid w:val="00D1132B"/>
    <w:rsid w:val="00D116A9"/>
    <w:rsid w:val="00D1175D"/>
    <w:rsid w:val="00D12B0E"/>
    <w:rsid w:val="00D12E2F"/>
    <w:rsid w:val="00D13B8F"/>
    <w:rsid w:val="00D13BC7"/>
    <w:rsid w:val="00D13F99"/>
    <w:rsid w:val="00D13FAB"/>
    <w:rsid w:val="00D1409B"/>
    <w:rsid w:val="00D1449D"/>
    <w:rsid w:val="00D14980"/>
    <w:rsid w:val="00D15083"/>
    <w:rsid w:val="00D15461"/>
    <w:rsid w:val="00D16DD4"/>
    <w:rsid w:val="00D20B20"/>
    <w:rsid w:val="00D20EDC"/>
    <w:rsid w:val="00D20F00"/>
    <w:rsid w:val="00D213D9"/>
    <w:rsid w:val="00D22649"/>
    <w:rsid w:val="00D23111"/>
    <w:rsid w:val="00D2363A"/>
    <w:rsid w:val="00D2379D"/>
    <w:rsid w:val="00D239B2"/>
    <w:rsid w:val="00D239CD"/>
    <w:rsid w:val="00D23A33"/>
    <w:rsid w:val="00D23CB5"/>
    <w:rsid w:val="00D23EAA"/>
    <w:rsid w:val="00D23EDC"/>
    <w:rsid w:val="00D24A20"/>
    <w:rsid w:val="00D24CA3"/>
    <w:rsid w:val="00D254AF"/>
    <w:rsid w:val="00D2562B"/>
    <w:rsid w:val="00D25BA0"/>
    <w:rsid w:val="00D2614F"/>
    <w:rsid w:val="00D26779"/>
    <w:rsid w:val="00D26CA5"/>
    <w:rsid w:val="00D26FC7"/>
    <w:rsid w:val="00D27257"/>
    <w:rsid w:val="00D278D1"/>
    <w:rsid w:val="00D3081F"/>
    <w:rsid w:val="00D30821"/>
    <w:rsid w:val="00D31B82"/>
    <w:rsid w:val="00D32351"/>
    <w:rsid w:val="00D32F35"/>
    <w:rsid w:val="00D33168"/>
    <w:rsid w:val="00D33E58"/>
    <w:rsid w:val="00D34E2D"/>
    <w:rsid w:val="00D34F17"/>
    <w:rsid w:val="00D35AF9"/>
    <w:rsid w:val="00D367AA"/>
    <w:rsid w:val="00D376F8"/>
    <w:rsid w:val="00D3783A"/>
    <w:rsid w:val="00D37AFD"/>
    <w:rsid w:val="00D4072C"/>
    <w:rsid w:val="00D4222F"/>
    <w:rsid w:val="00D42535"/>
    <w:rsid w:val="00D42ABB"/>
    <w:rsid w:val="00D42CB4"/>
    <w:rsid w:val="00D42CC6"/>
    <w:rsid w:val="00D4324C"/>
    <w:rsid w:val="00D4373D"/>
    <w:rsid w:val="00D438DD"/>
    <w:rsid w:val="00D507A9"/>
    <w:rsid w:val="00D51282"/>
    <w:rsid w:val="00D52C07"/>
    <w:rsid w:val="00D53FCF"/>
    <w:rsid w:val="00D5427F"/>
    <w:rsid w:val="00D54334"/>
    <w:rsid w:val="00D544E0"/>
    <w:rsid w:val="00D54A7D"/>
    <w:rsid w:val="00D54B17"/>
    <w:rsid w:val="00D54BB2"/>
    <w:rsid w:val="00D54CEE"/>
    <w:rsid w:val="00D55276"/>
    <w:rsid w:val="00D553EC"/>
    <w:rsid w:val="00D55544"/>
    <w:rsid w:val="00D55F1C"/>
    <w:rsid w:val="00D565C0"/>
    <w:rsid w:val="00D567C1"/>
    <w:rsid w:val="00D56CEB"/>
    <w:rsid w:val="00D56FFA"/>
    <w:rsid w:val="00D5734B"/>
    <w:rsid w:val="00D577B7"/>
    <w:rsid w:val="00D607C2"/>
    <w:rsid w:val="00D60948"/>
    <w:rsid w:val="00D60E1B"/>
    <w:rsid w:val="00D6140F"/>
    <w:rsid w:val="00D6164A"/>
    <w:rsid w:val="00D61F77"/>
    <w:rsid w:val="00D62267"/>
    <w:rsid w:val="00D624E1"/>
    <w:rsid w:val="00D625AE"/>
    <w:rsid w:val="00D62768"/>
    <w:rsid w:val="00D6276A"/>
    <w:rsid w:val="00D62914"/>
    <w:rsid w:val="00D62D97"/>
    <w:rsid w:val="00D62F29"/>
    <w:rsid w:val="00D63439"/>
    <w:rsid w:val="00D63A1E"/>
    <w:rsid w:val="00D64258"/>
    <w:rsid w:val="00D642F3"/>
    <w:rsid w:val="00D64F05"/>
    <w:rsid w:val="00D65467"/>
    <w:rsid w:val="00D65F5C"/>
    <w:rsid w:val="00D66027"/>
    <w:rsid w:val="00D66566"/>
    <w:rsid w:val="00D667DC"/>
    <w:rsid w:val="00D709CD"/>
    <w:rsid w:val="00D70E82"/>
    <w:rsid w:val="00D713FF"/>
    <w:rsid w:val="00D71A52"/>
    <w:rsid w:val="00D71C2E"/>
    <w:rsid w:val="00D71CB0"/>
    <w:rsid w:val="00D72192"/>
    <w:rsid w:val="00D72274"/>
    <w:rsid w:val="00D72B88"/>
    <w:rsid w:val="00D73100"/>
    <w:rsid w:val="00D73211"/>
    <w:rsid w:val="00D7386D"/>
    <w:rsid w:val="00D73B23"/>
    <w:rsid w:val="00D753A0"/>
    <w:rsid w:val="00D7547F"/>
    <w:rsid w:val="00D7575E"/>
    <w:rsid w:val="00D75BF3"/>
    <w:rsid w:val="00D75D59"/>
    <w:rsid w:val="00D76027"/>
    <w:rsid w:val="00D762AF"/>
    <w:rsid w:val="00D76DB0"/>
    <w:rsid w:val="00D773B3"/>
    <w:rsid w:val="00D80302"/>
    <w:rsid w:val="00D80C96"/>
    <w:rsid w:val="00D80DDF"/>
    <w:rsid w:val="00D80E29"/>
    <w:rsid w:val="00D81B30"/>
    <w:rsid w:val="00D81CF2"/>
    <w:rsid w:val="00D8205C"/>
    <w:rsid w:val="00D82482"/>
    <w:rsid w:val="00D82CE5"/>
    <w:rsid w:val="00D82E0C"/>
    <w:rsid w:val="00D82E18"/>
    <w:rsid w:val="00D839D2"/>
    <w:rsid w:val="00D839E9"/>
    <w:rsid w:val="00D83C7A"/>
    <w:rsid w:val="00D84D36"/>
    <w:rsid w:val="00D850A1"/>
    <w:rsid w:val="00D855D0"/>
    <w:rsid w:val="00D8583B"/>
    <w:rsid w:val="00D86002"/>
    <w:rsid w:val="00D867F4"/>
    <w:rsid w:val="00D87900"/>
    <w:rsid w:val="00D87B07"/>
    <w:rsid w:val="00D90286"/>
    <w:rsid w:val="00D92C21"/>
    <w:rsid w:val="00D93077"/>
    <w:rsid w:val="00D9465B"/>
    <w:rsid w:val="00D95838"/>
    <w:rsid w:val="00D95E98"/>
    <w:rsid w:val="00D9643D"/>
    <w:rsid w:val="00D96ED1"/>
    <w:rsid w:val="00D970C8"/>
    <w:rsid w:val="00D974C1"/>
    <w:rsid w:val="00D97CC9"/>
    <w:rsid w:val="00D97CDD"/>
    <w:rsid w:val="00DA0DE9"/>
    <w:rsid w:val="00DA0FAA"/>
    <w:rsid w:val="00DA1709"/>
    <w:rsid w:val="00DA257B"/>
    <w:rsid w:val="00DA40E0"/>
    <w:rsid w:val="00DA423D"/>
    <w:rsid w:val="00DA5F2B"/>
    <w:rsid w:val="00DA615C"/>
    <w:rsid w:val="00DA665E"/>
    <w:rsid w:val="00DA66BA"/>
    <w:rsid w:val="00DA70EB"/>
    <w:rsid w:val="00DA748C"/>
    <w:rsid w:val="00DB0ECD"/>
    <w:rsid w:val="00DB1200"/>
    <w:rsid w:val="00DB28E6"/>
    <w:rsid w:val="00DB2E9B"/>
    <w:rsid w:val="00DB427A"/>
    <w:rsid w:val="00DB4D05"/>
    <w:rsid w:val="00DB4E12"/>
    <w:rsid w:val="00DB513D"/>
    <w:rsid w:val="00DB53D9"/>
    <w:rsid w:val="00DB5BF4"/>
    <w:rsid w:val="00DB66FE"/>
    <w:rsid w:val="00DB6C14"/>
    <w:rsid w:val="00DB6ED1"/>
    <w:rsid w:val="00DC0785"/>
    <w:rsid w:val="00DC08FA"/>
    <w:rsid w:val="00DC1478"/>
    <w:rsid w:val="00DC1A29"/>
    <w:rsid w:val="00DC24E2"/>
    <w:rsid w:val="00DC3F2D"/>
    <w:rsid w:val="00DC4781"/>
    <w:rsid w:val="00DC5156"/>
    <w:rsid w:val="00DC56C6"/>
    <w:rsid w:val="00DC5841"/>
    <w:rsid w:val="00DC5854"/>
    <w:rsid w:val="00DC60C1"/>
    <w:rsid w:val="00DC6828"/>
    <w:rsid w:val="00DC709A"/>
    <w:rsid w:val="00DC7195"/>
    <w:rsid w:val="00DC7AAB"/>
    <w:rsid w:val="00DC7EFA"/>
    <w:rsid w:val="00DD1450"/>
    <w:rsid w:val="00DD1C77"/>
    <w:rsid w:val="00DD1CCB"/>
    <w:rsid w:val="00DD2A3E"/>
    <w:rsid w:val="00DD357E"/>
    <w:rsid w:val="00DD3B1B"/>
    <w:rsid w:val="00DD3DE6"/>
    <w:rsid w:val="00DD43A5"/>
    <w:rsid w:val="00DD4F78"/>
    <w:rsid w:val="00DD5A9F"/>
    <w:rsid w:val="00DD610B"/>
    <w:rsid w:val="00DD680A"/>
    <w:rsid w:val="00DD6C0C"/>
    <w:rsid w:val="00DD751D"/>
    <w:rsid w:val="00DE0B84"/>
    <w:rsid w:val="00DE13C5"/>
    <w:rsid w:val="00DE23BF"/>
    <w:rsid w:val="00DE3973"/>
    <w:rsid w:val="00DE3AF7"/>
    <w:rsid w:val="00DE4422"/>
    <w:rsid w:val="00DE47FD"/>
    <w:rsid w:val="00DE596A"/>
    <w:rsid w:val="00DE6B37"/>
    <w:rsid w:val="00DF0327"/>
    <w:rsid w:val="00DF13DE"/>
    <w:rsid w:val="00DF19CE"/>
    <w:rsid w:val="00DF1EFD"/>
    <w:rsid w:val="00DF1F2E"/>
    <w:rsid w:val="00DF3157"/>
    <w:rsid w:val="00DF3488"/>
    <w:rsid w:val="00DF35DC"/>
    <w:rsid w:val="00DF3C04"/>
    <w:rsid w:val="00DF5930"/>
    <w:rsid w:val="00DF5B1D"/>
    <w:rsid w:val="00DF5EA7"/>
    <w:rsid w:val="00DF7147"/>
    <w:rsid w:val="00DF746C"/>
    <w:rsid w:val="00DF76F7"/>
    <w:rsid w:val="00DF77C1"/>
    <w:rsid w:val="00DF7CE6"/>
    <w:rsid w:val="00DF7E27"/>
    <w:rsid w:val="00E000B0"/>
    <w:rsid w:val="00E004A5"/>
    <w:rsid w:val="00E0058E"/>
    <w:rsid w:val="00E00E88"/>
    <w:rsid w:val="00E010EF"/>
    <w:rsid w:val="00E01942"/>
    <w:rsid w:val="00E01964"/>
    <w:rsid w:val="00E0227F"/>
    <w:rsid w:val="00E0257D"/>
    <w:rsid w:val="00E02A18"/>
    <w:rsid w:val="00E02B2C"/>
    <w:rsid w:val="00E03417"/>
    <w:rsid w:val="00E038C7"/>
    <w:rsid w:val="00E03B1C"/>
    <w:rsid w:val="00E04781"/>
    <w:rsid w:val="00E04C57"/>
    <w:rsid w:val="00E04D97"/>
    <w:rsid w:val="00E059D0"/>
    <w:rsid w:val="00E05B0C"/>
    <w:rsid w:val="00E07233"/>
    <w:rsid w:val="00E07D99"/>
    <w:rsid w:val="00E105B6"/>
    <w:rsid w:val="00E106C8"/>
    <w:rsid w:val="00E108A6"/>
    <w:rsid w:val="00E10C77"/>
    <w:rsid w:val="00E11231"/>
    <w:rsid w:val="00E115E1"/>
    <w:rsid w:val="00E116EE"/>
    <w:rsid w:val="00E1196D"/>
    <w:rsid w:val="00E126E4"/>
    <w:rsid w:val="00E12883"/>
    <w:rsid w:val="00E13637"/>
    <w:rsid w:val="00E1385F"/>
    <w:rsid w:val="00E138ED"/>
    <w:rsid w:val="00E13A02"/>
    <w:rsid w:val="00E13A0D"/>
    <w:rsid w:val="00E13C01"/>
    <w:rsid w:val="00E152DF"/>
    <w:rsid w:val="00E152FE"/>
    <w:rsid w:val="00E15DF5"/>
    <w:rsid w:val="00E15FA8"/>
    <w:rsid w:val="00E164B5"/>
    <w:rsid w:val="00E16941"/>
    <w:rsid w:val="00E16962"/>
    <w:rsid w:val="00E16ABD"/>
    <w:rsid w:val="00E16EB2"/>
    <w:rsid w:val="00E16F23"/>
    <w:rsid w:val="00E17002"/>
    <w:rsid w:val="00E17972"/>
    <w:rsid w:val="00E201BC"/>
    <w:rsid w:val="00E21939"/>
    <w:rsid w:val="00E21995"/>
    <w:rsid w:val="00E22121"/>
    <w:rsid w:val="00E23E85"/>
    <w:rsid w:val="00E24C8B"/>
    <w:rsid w:val="00E25863"/>
    <w:rsid w:val="00E258E8"/>
    <w:rsid w:val="00E262F8"/>
    <w:rsid w:val="00E26B48"/>
    <w:rsid w:val="00E27438"/>
    <w:rsid w:val="00E279AC"/>
    <w:rsid w:val="00E27AEB"/>
    <w:rsid w:val="00E30ACE"/>
    <w:rsid w:val="00E30DA4"/>
    <w:rsid w:val="00E30E91"/>
    <w:rsid w:val="00E30EE5"/>
    <w:rsid w:val="00E311B0"/>
    <w:rsid w:val="00E316FD"/>
    <w:rsid w:val="00E31D47"/>
    <w:rsid w:val="00E32002"/>
    <w:rsid w:val="00E3200B"/>
    <w:rsid w:val="00E32D79"/>
    <w:rsid w:val="00E33566"/>
    <w:rsid w:val="00E34626"/>
    <w:rsid w:val="00E34B68"/>
    <w:rsid w:val="00E34D00"/>
    <w:rsid w:val="00E34E66"/>
    <w:rsid w:val="00E350EB"/>
    <w:rsid w:val="00E35164"/>
    <w:rsid w:val="00E35588"/>
    <w:rsid w:val="00E35B3C"/>
    <w:rsid w:val="00E35CB9"/>
    <w:rsid w:val="00E365CF"/>
    <w:rsid w:val="00E3691E"/>
    <w:rsid w:val="00E36AAA"/>
    <w:rsid w:val="00E36CE5"/>
    <w:rsid w:val="00E3788E"/>
    <w:rsid w:val="00E37BAA"/>
    <w:rsid w:val="00E4021E"/>
    <w:rsid w:val="00E40B0D"/>
    <w:rsid w:val="00E40B75"/>
    <w:rsid w:val="00E41082"/>
    <w:rsid w:val="00E41973"/>
    <w:rsid w:val="00E43976"/>
    <w:rsid w:val="00E43B71"/>
    <w:rsid w:val="00E44DD2"/>
    <w:rsid w:val="00E4579A"/>
    <w:rsid w:val="00E461A8"/>
    <w:rsid w:val="00E4640D"/>
    <w:rsid w:val="00E464C6"/>
    <w:rsid w:val="00E467BC"/>
    <w:rsid w:val="00E475F5"/>
    <w:rsid w:val="00E47EB3"/>
    <w:rsid w:val="00E5004A"/>
    <w:rsid w:val="00E5068E"/>
    <w:rsid w:val="00E509FD"/>
    <w:rsid w:val="00E50D22"/>
    <w:rsid w:val="00E50E17"/>
    <w:rsid w:val="00E510B3"/>
    <w:rsid w:val="00E51390"/>
    <w:rsid w:val="00E515E9"/>
    <w:rsid w:val="00E51C31"/>
    <w:rsid w:val="00E51DF1"/>
    <w:rsid w:val="00E51F23"/>
    <w:rsid w:val="00E521DA"/>
    <w:rsid w:val="00E52B44"/>
    <w:rsid w:val="00E52C62"/>
    <w:rsid w:val="00E52D45"/>
    <w:rsid w:val="00E52D54"/>
    <w:rsid w:val="00E533C4"/>
    <w:rsid w:val="00E534A9"/>
    <w:rsid w:val="00E53CFF"/>
    <w:rsid w:val="00E5513F"/>
    <w:rsid w:val="00E5615E"/>
    <w:rsid w:val="00E56E1F"/>
    <w:rsid w:val="00E572A8"/>
    <w:rsid w:val="00E576F3"/>
    <w:rsid w:val="00E57E65"/>
    <w:rsid w:val="00E57E9D"/>
    <w:rsid w:val="00E608FF"/>
    <w:rsid w:val="00E60B76"/>
    <w:rsid w:val="00E61094"/>
    <w:rsid w:val="00E614E7"/>
    <w:rsid w:val="00E6181D"/>
    <w:rsid w:val="00E61F93"/>
    <w:rsid w:val="00E627B9"/>
    <w:rsid w:val="00E62B71"/>
    <w:rsid w:val="00E63FF1"/>
    <w:rsid w:val="00E64128"/>
    <w:rsid w:val="00E64258"/>
    <w:rsid w:val="00E64484"/>
    <w:rsid w:val="00E646EA"/>
    <w:rsid w:val="00E6565F"/>
    <w:rsid w:val="00E66083"/>
    <w:rsid w:val="00E660BF"/>
    <w:rsid w:val="00E666B3"/>
    <w:rsid w:val="00E67215"/>
    <w:rsid w:val="00E676C0"/>
    <w:rsid w:val="00E67CDF"/>
    <w:rsid w:val="00E7092A"/>
    <w:rsid w:val="00E72CB4"/>
    <w:rsid w:val="00E72EC6"/>
    <w:rsid w:val="00E75672"/>
    <w:rsid w:val="00E7570E"/>
    <w:rsid w:val="00E76423"/>
    <w:rsid w:val="00E76D55"/>
    <w:rsid w:val="00E8069F"/>
    <w:rsid w:val="00E806DD"/>
    <w:rsid w:val="00E80EDB"/>
    <w:rsid w:val="00E810A1"/>
    <w:rsid w:val="00E815C3"/>
    <w:rsid w:val="00E816BE"/>
    <w:rsid w:val="00E819C1"/>
    <w:rsid w:val="00E81AFB"/>
    <w:rsid w:val="00E833F1"/>
    <w:rsid w:val="00E83488"/>
    <w:rsid w:val="00E83841"/>
    <w:rsid w:val="00E842B7"/>
    <w:rsid w:val="00E847D2"/>
    <w:rsid w:val="00E848DF"/>
    <w:rsid w:val="00E84A62"/>
    <w:rsid w:val="00E84CF7"/>
    <w:rsid w:val="00E85247"/>
    <w:rsid w:val="00E86265"/>
    <w:rsid w:val="00E8638C"/>
    <w:rsid w:val="00E87C5E"/>
    <w:rsid w:val="00E900D9"/>
    <w:rsid w:val="00E9084C"/>
    <w:rsid w:val="00E911D9"/>
    <w:rsid w:val="00E91713"/>
    <w:rsid w:val="00E9200C"/>
    <w:rsid w:val="00E9255D"/>
    <w:rsid w:val="00E925D9"/>
    <w:rsid w:val="00E9266B"/>
    <w:rsid w:val="00E92C5B"/>
    <w:rsid w:val="00E93BD8"/>
    <w:rsid w:val="00E94246"/>
    <w:rsid w:val="00E9426B"/>
    <w:rsid w:val="00E94345"/>
    <w:rsid w:val="00E94C9B"/>
    <w:rsid w:val="00E94D16"/>
    <w:rsid w:val="00E94D3A"/>
    <w:rsid w:val="00E96646"/>
    <w:rsid w:val="00E96FF9"/>
    <w:rsid w:val="00EA021D"/>
    <w:rsid w:val="00EA0428"/>
    <w:rsid w:val="00EA049F"/>
    <w:rsid w:val="00EA1BE2"/>
    <w:rsid w:val="00EA2956"/>
    <w:rsid w:val="00EA3DD0"/>
    <w:rsid w:val="00EA42B5"/>
    <w:rsid w:val="00EA4D9B"/>
    <w:rsid w:val="00EA545E"/>
    <w:rsid w:val="00EA67C2"/>
    <w:rsid w:val="00EA6AA9"/>
    <w:rsid w:val="00EA6E61"/>
    <w:rsid w:val="00EA6EA8"/>
    <w:rsid w:val="00EA77A7"/>
    <w:rsid w:val="00EA7B4D"/>
    <w:rsid w:val="00EB021F"/>
    <w:rsid w:val="00EB03DF"/>
    <w:rsid w:val="00EB0556"/>
    <w:rsid w:val="00EB2019"/>
    <w:rsid w:val="00EB24FE"/>
    <w:rsid w:val="00EB2968"/>
    <w:rsid w:val="00EB35A6"/>
    <w:rsid w:val="00EB3913"/>
    <w:rsid w:val="00EB3996"/>
    <w:rsid w:val="00EB3A29"/>
    <w:rsid w:val="00EB3C74"/>
    <w:rsid w:val="00EB3E06"/>
    <w:rsid w:val="00EB3F88"/>
    <w:rsid w:val="00EB4B8E"/>
    <w:rsid w:val="00EB4C9E"/>
    <w:rsid w:val="00EB521B"/>
    <w:rsid w:val="00EB5CEB"/>
    <w:rsid w:val="00EB69C5"/>
    <w:rsid w:val="00EB6C32"/>
    <w:rsid w:val="00EB7986"/>
    <w:rsid w:val="00EB7DB4"/>
    <w:rsid w:val="00EC0439"/>
    <w:rsid w:val="00EC084D"/>
    <w:rsid w:val="00EC08BF"/>
    <w:rsid w:val="00EC0AC8"/>
    <w:rsid w:val="00EC134F"/>
    <w:rsid w:val="00EC166A"/>
    <w:rsid w:val="00EC171A"/>
    <w:rsid w:val="00EC1B66"/>
    <w:rsid w:val="00EC2006"/>
    <w:rsid w:val="00EC24BD"/>
    <w:rsid w:val="00EC24DE"/>
    <w:rsid w:val="00EC29BD"/>
    <w:rsid w:val="00EC4D30"/>
    <w:rsid w:val="00EC4F29"/>
    <w:rsid w:val="00EC4FDD"/>
    <w:rsid w:val="00EC5306"/>
    <w:rsid w:val="00EC531F"/>
    <w:rsid w:val="00EC5D5B"/>
    <w:rsid w:val="00EC5F64"/>
    <w:rsid w:val="00EC5FF0"/>
    <w:rsid w:val="00EC62A1"/>
    <w:rsid w:val="00EC67BC"/>
    <w:rsid w:val="00EC68DA"/>
    <w:rsid w:val="00EC70C5"/>
    <w:rsid w:val="00EC7A43"/>
    <w:rsid w:val="00EC7AA0"/>
    <w:rsid w:val="00EC7B1E"/>
    <w:rsid w:val="00ED17A8"/>
    <w:rsid w:val="00ED203C"/>
    <w:rsid w:val="00ED2AF5"/>
    <w:rsid w:val="00ED3344"/>
    <w:rsid w:val="00ED3A80"/>
    <w:rsid w:val="00ED488B"/>
    <w:rsid w:val="00ED5189"/>
    <w:rsid w:val="00ED5562"/>
    <w:rsid w:val="00ED5E66"/>
    <w:rsid w:val="00ED600F"/>
    <w:rsid w:val="00ED6AFF"/>
    <w:rsid w:val="00EE0B48"/>
    <w:rsid w:val="00EE0F6D"/>
    <w:rsid w:val="00EE1AAE"/>
    <w:rsid w:val="00EE1B1D"/>
    <w:rsid w:val="00EE2829"/>
    <w:rsid w:val="00EE2EAE"/>
    <w:rsid w:val="00EE2FB7"/>
    <w:rsid w:val="00EE3C36"/>
    <w:rsid w:val="00EE4159"/>
    <w:rsid w:val="00EE4531"/>
    <w:rsid w:val="00EE4665"/>
    <w:rsid w:val="00EE4BC8"/>
    <w:rsid w:val="00EE4E7C"/>
    <w:rsid w:val="00EE5189"/>
    <w:rsid w:val="00EE5E9F"/>
    <w:rsid w:val="00EE677C"/>
    <w:rsid w:val="00EE6823"/>
    <w:rsid w:val="00EF0116"/>
    <w:rsid w:val="00EF02E2"/>
    <w:rsid w:val="00EF03AA"/>
    <w:rsid w:val="00EF0405"/>
    <w:rsid w:val="00EF04AC"/>
    <w:rsid w:val="00EF0EC0"/>
    <w:rsid w:val="00EF17A1"/>
    <w:rsid w:val="00EF1B09"/>
    <w:rsid w:val="00EF1B83"/>
    <w:rsid w:val="00EF27DC"/>
    <w:rsid w:val="00EF3053"/>
    <w:rsid w:val="00EF3A2B"/>
    <w:rsid w:val="00EF3F85"/>
    <w:rsid w:val="00EF4B9E"/>
    <w:rsid w:val="00EF50D8"/>
    <w:rsid w:val="00EF543D"/>
    <w:rsid w:val="00EF5E90"/>
    <w:rsid w:val="00EF6400"/>
    <w:rsid w:val="00EF6524"/>
    <w:rsid w:val="00EF7C73"/>
    <w:rsid w:val="00EF7D48"/>
    <w:rsid w:val="00F00456"/>
    <w:rsid w:val="00F008AF"/>
    <w:rsid w:val="00F00D30"/>
    <w:rsid w:val="00F011CE"/>
    <w:rsid w:val="00F0139C"/>
    <w:rsid w:val="00F01E1A"/>
    <w:rsid w:val="00F023EA"/>
    <w:rsid w:val="00F035CE"/>
    <w:rsid w:val="00F03770"/>
    <w:rsid w:val="00F03D27"/>
    <w:rsid w:val="00F04274"/>
    <w:rsid w:val="00F045C4"/>
    <w:rsid w:val="00F04EBC"/>
    <w:rsid w:val="00F050BF"/>
    <w:rsid w:val="00F05206"/>
    <w:rsid w:val="00F068D8"/>
    <w:rsid w:val="00F06F24"/>
    <w:rsid w:val="00F072AE"/>
    <w:rsid w:val="00F07444"/>
    <w:rsid w:val="00F07561"/>
    <w:rsid w:val="00F07F23"/>
    <w:rsid w:val="00F11093"/>
    <w:rsid w:val="00F112A6"/>
    <w:rsid w:val="00F117EB"/>
    <w:rsid w:val="00F11AC7"/>
    <w:rsid w:val="00F11F2E"/>
    <w:rsid w:val="00F11F2F"/>
    <w:rsid w:val="00F12245"/>
    <w:rsid w:val="00F12456"/>
    <w:rsid w:val="00F126C0"/>
    <w:rsid w:val="00F129AA"/>
    <w:rsid w:val="00F12FE3"/>
    <w:rsid w:val="00F13649"/>
    <w:rsid w:val="00F137C4"/>
    <w:rsid w:val="00F13C68"/>
    <w:rsid w:val="00F1406B"/>
    <w:rsid w:val="00F14EFA"/>
    <w:rsid w:val="00F14FA0"/>
    <w:rsid w:val="00F152A9"/>
    <w:rsid w:val="00F15521"/>
    <w:rsid w:val="00F1576B"/>
    <w:rsid w:val="00F15CE3"/>
    <w:rsid w:val="00F16173"/>
    <w:rsid w:val="00F17D1E"/>
    <w:rsid w:val="00F17DCB"/>
    <w:rsid w:val="00F202F5"/>
    <w:rsid w:val="00F2041C"/>
    <w:rsid w:val="00F211D5"/>
    <w:rsid w:val="00F2136F"/>
    <w:rsid w:val="00F217E0"/>
    <w:rsid w:val="00F23165"/>
    <w:rsid w:val="00F23679"/>
    <w:rsid w:val="00F2439E"/>
    <w:rsid w:val="00F2470F"/>
    <w:rsid w:val="00F24904"/>
    <w:rsid w:val="00F25976"/>
    <w:rsid w:val="00F25D4B"/>
    <w:rsid w:val="00F26543"/>
    <w:rsid w:val="00F26585"/>
    <w:rsid w:val="00F269EF"/>
    <w:rsid w:val="00F273A5"/>
    <w:rsid w:val="00F27610"/>
    <w:rsid w:val="00F303E3"/>
    <w:rsid w:val="00F308BE"/>
    <w:rsid w:val="00F309FA"/>
    <w:rsid w:val="00F30A17"/>
    <w:rsid w:val="00F30E80"/>
    <w:rsid w:val="00F3136C"/>
    <w:rsid w:val="00F317D8"/>
    <w:rsid w:val="00F31DF3"/>
    <w:rsid w:val="00F3208D"/>
    <w:rsid w:val="00F32C6B"/>
    <w:rsid w:val="00F33570"/>
    <w:rsid w:val="00F34030"/>
    <w:rsid w:val="00F342E1"/>
    <w:rsid w:val="00F3444C"/>
    <w:rsid w:val="00F34E4F"/>
    <w:rsid w:val="00F3554D"/>
    <w:rsid w:val="00F35670"/>
    <w:rsid w:val="00F358E9"/>
    <w:rsid w:val="00F358EF"/>
    <w:rsid w:val="00F35F8A"/>
    <w:rsid w:val="00F364B9"/>
    <w:rsid w:val="00F3662D"/>
    <w:rsid w:val="00F36871"/>
    <w:rsid w:val="00F370B3"/>
    <w:rsid w:val="00F3763D"/>
    <w:rsid w:val="00F41403"/>
    <w:rsid w:val="00F41A59"/>
    <w:rsid w:val="00F424EB"/>
    <w:rsid w:val="00F4272C"/>
    <w:rsid w:val="00F42D20"/>
    <w:rsid w:val="00F42D8F"/>
    <w:rsid w:val="00F4309B"/>
    <w:rsid w:val="00F43907"/>
    <w:rsid w:val="00F43C9F"/>
    <w:rsid w:val="00F44643"/>
    <w:rsid w:val="00F44821"/>
    <w:rsid w:val="00F4500B"/>
    <w:rsid w:val="00F45683"/>
    <w:rsid w:val="00F45B87"/>
    <w:rsid w:val="00F45D9F"/>
    <w:rsid w:val="00F474C3"/>
    <w:rsid w:val="00F4771D"/>
    <w:rsid w:val="00F478C8"/>
    <w:rsid w:val="00F50F79"/>
    <w:rsid w:val="00F51BAC"/>
    <w:rsid w:val="00F51BC5"/>
    <w:rsid w:val="00F52207"/>
    <w:rsid w:val="00F52EA5"/>
    <w:rsid w:val="00F52F3E"/>
    <w:rsid w:val="00F53208"/>
    <w:rsid w:val="00F540A8"/>
    <w:rsid w:val="00F54486"/>
    <w:rsid w:val="00F5498B"/>
    <w:rsid w:val="00F54E7A"/>
    <w:rsid w:val="00F55848"/>
    <w:rsid w:val="00F563E1"/>
    <w:rsid w:val="00F5656B"/>
    <w:rsid w:val="00F56771"/>
    <w:rsid w:val="00F56998"/>
    <w:rsid w:val="00F56B78"/>
    <w:rsid w:val="00F56CD7"/>
    <w:rsid w:val="00F57815"/>
    <w:rsid w:val="00F60444"/>
    <w:rsid w:val="00F60D13"/>
    <w:rsid w:val="00F6117B"/>
    <w:rsid w:val="00F61753"/>
    <w:rsid w:val="00F61883"/>
    <w:rsid w:val="00F61ED5"/>
    <w:rsid w:val="00F624F5"/>
    <w:rsid w:val="00F62761"/>
    <w:rsid w:val="00F628F2"/>
    <w:rsid w:val="00F62CE2"/>
    <w:rsid w:val="00F62D1A"/>
    <w:rsid w:val="00F62F18"/>
    <w:rsid w:val="00F63DA5"/>
    <w:rsid w:val="00F63E06"/>
    <w:rsid w:val="00F655A0"/>
    <w:rsid w:val="00F661F4"/>
    <w:rsid w:val="00F6631C"/>
    <w:rsid w:val="00F6633B"/>
    <w:rsid w:val="00F66402"/>
    <w:rsid w:val="00F6662B"/>
    <w:rsid w:val="00F66F13"/>
    <w:rsid w:val="00F670D1"/>
    <w:rsid w:val="00F67A85"/>
    <w:rsid w:val="00F67BD4"/>
    <w:rsid w:val="00F70360"/>
    <w:rsid w:val="00F70488"/>
    <w:rsid w:val="00F71770"/>
    <w:rsid w:val="00F71F04"/>
    <w:rsid w:val="00F72105"/>
    <w:rsid w:val="00F72555"/>
    <w:rsid w:val="00F729BB"/>
    <w:rsid w:val="00F72D36"/>
    <w:rsid w:val="00F734C7"/>
    <w:rsid w:val="00F7379B"/>
    <w:rsid w:val="00F73F9D"/>
    <w:rsid w:val="00F74908"/>
    <w:rsid w:val="00F74CC6"/>
    <w:rsid w:val="00F75013"/>
    <w:rsid w:val="00F758C6"/>
    <w:rsid w:val="00F75BCB"/>
    <w:rsid w:val="00F75D3F"/>
    <w:rsid w:val="00F76833"/>
    <w:rsid w:val="00F76D34"/>
    <w:rsid w:val="00F76E9F"/>
    <w:rsid w:val="00F77B97"/>
    <w:rsid w:val="00F800A9"/>
    <w:rsid w:val="00F80DD2"/>
    <w:rsid w:val="00F81767"/>
    <w:rsid w:val="00F8207D"/>
    <w:rsid w:val="00F82519"/>
    <w:rsid w:val="00F825E8"/>
    <w:rsid w:val="00F829F3"/>
    <w:rsid w:val="00F83127"/>
    <w:rsid w:val="00F8363C"/>
    <w:rsid w:val="00F83ED8"/>
    <w:rsid w:val="00F843FA"/>
    <w:rsid w:val="00F846C6"/>
    <w:rsid w:val="00F8481E"/>
    <w:rsid w:val="00F849AD"/>
    <w:rsid w:val="00F84DF3"/>
    <w:rsid w:val="00F85159"/>
    <w:rsid w:val="00F857CB"/>
    <w:rsid w:val="00F85D75"/>
    <w:rsid w:val="00F86681"/>
    <w:rsid w:val="00F86819"/>
    <w:rsid w:val="00F86C69"/>
    <w:rsid w:val="00F86F77"/>
    <w:rsid w:val="00F871EC"/>
    <w:rsid w:val="00F8724B"/>
    <w:rsid w:val="00F90019"/>
    <w:rsid w:val="00F90289"/>
    <w:rsid w:val="00F9054E"/>
    <w:rsid w:val="00F91828"/>
    <w:rsid w:val="00F91894"/>
    <w:rsid w:val="00F91AE4"/>
    <w:rsid w:val="00F91C4F"/>
    <w:rsid w:val="00F924B2"/>
    <w:rsid w:val="00F93654"/>
    <w:rsid w:val="00F9365D"/>
    <w:rsid w:val="00F93902"/>
    <w:rsid w:val="00F945DF"/>
    <w:rsid w:val="00F94BA9"/>
    <w:rsid w:val="00F94DBA"/>
    <w:rsid w:val="00F94E95"/>
    <w:rsid w:val="00F952BE"/>
    <w:rsid w:val="00F95799"/>
    <w:rsid w:val="00F95A38"/>
    <w:rsid w:val="00F96432"/>
    <w:rsid w:val="00F96643"/>
    <w:rsid w:val="00F97DDC"/>
    <w:rsid w:val="00FA0A80"/>
    <w:rsid w:val="00FA0BE5"/>
    <w:rsid w:val="00FA0E79"/>
    <w:rsid w:val="00FA1164"/>
    <w:rsid w:val="00FA12BC"/>
    <w:rsid w:val="00FA1EBB"/>
    <w:rsid w:val="00FA2447"/>
    <w:rsid w:val="00FA27A0"/>
    <w:rsid w:val="00FA2BCC"/>
    <w:rsid w:val="00FA3014"/>
    <w:rsid w:val="00FA30FD"/>
    <w:rsid w:val="00FA342C"/>
    <w:rsid w:val="00FA34D8"/>
    <w:rsid w:val="00FA3671"/>
    <w:rsid w:val="00FA3791"/>
    <w:rsid w:val="00FA39E8"/>
    <w:rsid w:val="00FA3CF8"/>
    <w:rsid w:val="00FA44EA"/>
    <w:rsid w:val="00FA45F3"/>
    <w:rsid w:val="00FA49FE"/>
    <w:rsid w:val="00FA57F2"/>
    <w:rsid w:val="00FA5D44"/>
    <w:rsid w:val="00FA5E3E"/>
    <w:rsid w:val="00FA5E78"/>
    <w:rsid w:val="00FA63F4"/>
    <w:rsid w:val="00FA6B69"/>
    <w:rsid w:val="00FA6BCD"/>
    <w:rsid w:val="00FA7028"/>
    <w:rsid w:val="00FA77DF"/>
    <w:rsid w:val="00FA7BCF"/>
    <w:rsid w:val="00FB00CE"/>
    <w:rsid w:val="00FB0D8A"/>
    <w:rsid w:val="00FB20BD"/>
    <w:rsid w:val="00FB20CC"/>
    <w:rsid w:val="00FB298A"/>
    <w:rsid w:val="00FB2AE9"/>
    <w:rsid w:val="00FB2CE4"/>
    <w:rsid w:val="00FB2E4C"/>
    <w:rsid w:val="00FB394D"/>
    <w:rsid w:val="00FB3AB0"/>
    <w:rsid w:val="00FB4217"/>
    <w:rsid w:val="00FB4240"/>
    <w:rsid w:val="00FB4799"/>
    <w:rsid w:val="00FB49A1"/>
    <w:rsid w:val="00FB4CA1"/>
    <w:rsid w:val="00FB5578"/>
    <w:rsid w:val="00FB57EC"/>
    <w:rsid w:val="00FB5A0C"/>
    <w:rsid w:val="00FB5D62"/>
    <w:rsid w:val="00FB684D"/>
    <w:rsid w:val="00FB6B1B"/>
    <w:rsid w:val="00FB6EBD"/>
    <w:rsid w:val="00FB71A5"/>
    <w:rsid w:val="00FB7BB0"/>
    <w:rsid w:val="00FC018F"/>
    <w:rsid w:val="00FC18F2"/>
    <w:rsid w:val="00FC1B90"/>
    <w:rsid w:val="00FC1F25"/>
    <w:rsid w:val="00FC23CE"/>
    <w:rsid w:val="00FC2D0E"/>
    <w:rsid w:val="00FC325F"/>
    <w:rsid w:val="00FC326A"/>
    <w:rsid w:val="00FC338B"/>
    <w:rsid w:val="00FC371E"/>
    <w:rsid w:val="00FC379D"/>
    <w:rsid w:val="00FC39A6"/>
    <w:rsid w:val="00FC3FE6"/>
    <w:rsid w:val="00FC497A"/>
    <w:rsid w:val="00FC56BA"/>
    <w:rsid w:val="00FC6335"/>
    <w:rsid w:val="00FC636E"/>
    <w:rsid w:val="00FC6380"/>
    <w:rsid w:val="00FC6563"/>
    <w:rsid w:val="00FC6D56"/>
    <w:rsid w:val="00FC7202"/>
    <w:rsid w:val="00FC7426"/>
    <w:rsid w:val="00FC745A"/>
    <w:rsid w:val="00FC7665"/>
    <w:rsid w:val="00FD05F1"/>
    <w:rsid w:val="00FD10AC"/>
    <w:rsid w:val="00FD1F81"/>
    <w:rsid w:val="00FD2124"/>
    <w:rsid w:val="00FD2441"/>
    <w:rsid w:val="00FD260A"/>
    <w:rsid w:val="00FD2ACF"/>
    <w:rsid w:val="00FD2EFA"/>
    <w:rsid w:val="00FD2F77"/>
    <w:rsid w:val="00FD2FEE"/>
    <w:rsid w:val="00FD3070"/>
    <w:rsid w:val="00FD402B"/>
    <w:rsid w:val="00FD488F"/>
    <w:rsid w:val="00FD500B"/>
    <w:rsid w:val="00FD60A4"/>
    <w:rsid w:val="00FD60F0"/>
    <w:rsid w:val="00FD6EC7"/>
    <w:rsid w:val="00FE03BD"/>
    <w:rsid w:val="00FE03DB"/>
    <w:rsid w:val="00FE0886"/>
    <w:rsid w:val="00FE09E1"/>
    <w:rsid w:val="00FE0A86"/>
    <w:rsid w:val="00FE0B77"/>
    <w:rsid w:val="00FE155E"/>
    <w:rsid w:val="00FE2B20"/>
    <w:rsid w:val="00FE3865"/>
    <w:rsid w:val="00FE4479"/>
    <w:rsid w:val="00FE451E"/>
    <w:rsid w:val="00FE49B6"/>
    <w:rsid w:val="00FE592A"/>
    <w:rsid w:val="00FE7169"/>
    <w:rsid w:val="00FE78DA"/>
    <w:rsid w:val="00FE7EC1"/>
    <w:rsid w:val="00FF0260"/>
    <w:rsid w:val="00FF0489"/>
    <w:rsid w:val="00FF0592"/>
    <w:rsid w:val="00FF093D"/>
    <w:rsid w:val="00FF0A74"/>
    <w:rsid w:val="00FF14F9"/>
    <w:rsid w:val="00FF1A23"/>
    <w:rsid w:val="00FF2B6D"/>
    <w:rsid w:val="00FF36F9"/>
    <w:rsid w:val="00FF4005"/>
    <w:rsid w:val="00FF40DA"/>
    <w:rsid w:val="00FF46B2"/>
    <w:rsid w:val="00FF4838"/>
    <w:rsid w:val="00FF4C15"/>
    <w:rsid w:val="00FF6024"/>
    <w:rsid w:val="00FF62FF"/>
    <w:rsid w:val="00FF6460"/>
    <w:rsid w:val="00FF6A7F"/>
    <w:rsid w:val="00FF6B85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A286013"/>
  <w15:docId w15:val="{F06AC543-9A89-45FA-A5A4-C45A41D0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444"/>
    <w:pPr>
      <w:suppressAutoHyphens/>
      <w:spacing w:after="0" w:line="240" w:lineRule="auto"/>
    </w:pPr>
    <w:rPr>
      <w:rFonts w:ascii="Tahoma" w:eastAsia="Times New Roman" w:hAnsi="Tahoma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15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E1871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5D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27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F07444"/>
    <w:pPr>
      <w:suppressAutoHyphens/>
      <w:autoSpaceDE w:val="0"/>
      <w:spacing w:after="0" w:line="240" w:lineRule="auto"/>
    </w:pPr>
    <w:rPr>
      <w:rFonts w:eastAsia="Arial"/>
      <w:sz w:val="20"/>
      <w:szCs w:val="24"/>
      <w:lang w:eastAsia="ar-SA"/>
    </w:rPr>
  </w:style>
  <w:style w:type="character" w:styleId="Odwoaniedokomentarza">
    <w:name w:val="annotation reference"/>
    <w:rsid w:val="00F07444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E1871"/>
    <w:rPr>
      <w:rFonts w:ascii="Tahoma" w:eastAsia="Times New Roman" w:hAnsi="Tahoma"/>
      <w:b/>
      <w:szCs w:val="20"/>
      <w:lang w:eastAsia="ar-SA"/>
    </w:rPr>
  </w:style>
  <w:style w:type="paragraph" w:styleId="Lista">
    <w:name w:val="List"/>
    <w:basedOn w:val="Tekstpodstawowy"/>
    <w:rsid w:val="001E1871"/>
    <w:rPr>
      <w:rFonts w:cs="Tahoma"/>
    </w:rPr>
  </w:style>
  <w:style w:type="paragraph" w:styleId="Stopka">
    <w:name w:val="footer"/>
    <w:basedOn w:val="Normalny"/>
    <w:link w:val="StopkaZnak"/>
    <w:uiPriority w:val="99"/>
    <w:rsid w:val="001E18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871"/>
    <w:rPr>
      <w:rFonts w:ascii="Tahoma" w:eastAsia="Times New Roman" w:hAnsi="Tahoma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1E1871"/>
    <w:pPr>
      <w:suppressAutoHyphens w:val="0"/>
      <w:jc w:val="both"/>
    </w:pPr>
    <w:rPr>
      <w:rFonts w:ascii="Garamond" w:hAnsi="Garamond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E1871"/>
    <w:rPr>
      <w:rFonts w:ascii="Garamond" w:eastAsia="Times New Roman" w:hAnsi="Garamond"/>
      <w:sz w:val="22"/>
      <w:szCs w:val="22"/>
      <w:lang w:eastAsia="pl-PL"/>
    </w:rPr>
  </w:style>
  <w:style w:type="character" w:styleId="Hipercze">
    <w:name w:val="Hyperlink"/>
    <w:rsid w:val="001E187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E18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1871"/>
    <w:rPr>
      <w:rFonts w:ascii="Tahoma" w:eastAsia="Times New Roman" w:hAnsi="Tahoma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16D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5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CAA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B86A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6A3D"/>
    <w:rPr>
      <w:rFonts w:ascii="Tahoma" w:eastAsia="Times New Roman" w:hAnsi="Tahoma"/>
      <w:sz w:val="20"/>
      <w:szCs w:val="20"/>
      <w:lang w:eastAsia="ar-SA"/>
    </w:rPr>
  </w:style>
  <w:style w:type="character" w:styleId="Odwoanieprzypisudolnego">
    <w:name w:val="footnote reference"/>
    <w:unhideWhenUsed/>
    <w:rsid w:val="00B86A3D"/>
    <w:rPr>
      <w:vertAlign w:val="superscript"/>
    </w:rPr>
  </w:style>
  <w:style w:type="character" w:customStyle="1" w:styleId="apple-converted-space">
    <w:name w:val="apple-converted-space"/>
    <w:basedOn w:val="Domylnaczcionkaakapitu"/>
    <w:rsid w:val="00B86A3D"/>
  </w:style>
  <w:style w:type="paragraph" w:customStyle="1" w:styleId="Blockquote">
    <w:name w:val="Blockquote"/>
    <w:basedOn w:val="Standard"/>
    <w:rsid w:val="00EB2968"/>
    <w:pPr>
      <w:spacing w:before="100" w:after="100"/>
      <w:ind w:left="360" w:right="360" w:firstLine="1"/>
    </w:pPr>
  </w:style>
  <w:style w:type="paragraph" w:customStyle="1" w:styleId="ust">
    <w:name w:val="ust"/>
    <w:rsid w:val="00EB2968"/>
    <w:pPr>
      <w:suppressAutoHyphens/>
      <w:spacing w:before="60" w:after="60" w:line="240" w:lineRule="auto"/>
      <w:ind w:left="426" w:hanging="284"/>
      <w:jc w:val="both"/>
    </w:pPr>
    <w:rPr>
      <w:rFonts w:eastAsia="Arial"/>
      <w:szCs w:val="24"/>
      <w:lang w:eastAsia="ar-SA"/>
    </w:rPr>
  </w:style>
  <w:style w:type="paragraph" w:customStyle="1" w:styleId="tytu">
    <w:name w:val="tytuł"/>
    <w:basedOn w:val="Normalny"/>
    <w:rsid w:val="00EB2968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standard0">
    <w:name w:val="standard"/>
    <w:basedOn w:val="Normalny"/>
    <w:rsid w:val="00EB2968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62761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ar-SA"/>
    </w:rPr>
  </w:style>
  <w:style w:type="paragraph" w:customStyle="1" w:styleId="Tekstpodstawowy31">
    <w:name w:val="Tekst podstawowy 31"/>
    <w:basedOn w:val="Normalny"/>
    <w:rsid w:val="00F62761"/>
    <w:pPr>
      <w:spacing w:before="200" w:line="360" w:lineRule="auto"/>
      <w:jc w:val="both"/>
    </w:pPr>
    <w:rPr>
      <w:rFonts w:ascii="Arial" w:hAnsi="Arial"/>
      <w:sz w:val="22"/>
      <w:szCs w:val="20"/>
    </w:rPr>
  </w:style>
  <w:style w:type="paragraph" w:customStyle="1" w:styleId="Tekstblokowy1">
    <w:name w:val="Tekst blokowy1"/>
    <w:basedOn w:val="Normalny"/>
    <w:rsid w:val="00F62761"/>
    <w:pPr>
      <w:ind w:left="4962" w:right="-2"/>
      <w:jc w:val="center"/>
    </w:pPr>
    <w:rPr>
      <w:rFonts w:ascii="Arial" w:hAnsi="Arial"/>
      <w:sz w:val="16"/>
      <w:szCs w:val="20"/>
    </w:rPr>
  </w:style>
  <w:style w:type="paragraph" w:customStyle="1" w:styleId="Tekstpodstawowy21">
    <w:name w:val="Tekst podstawowy 21"/>
    <w:basedOn w:val="Normalny"/>
    <w:rsid w:val="00F62761"/>
    <w:pPr>
      <w:spacing w:after="120" w:line="48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615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4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525"/>
    <w:rPr>
      <w:rFonts w:ascii="Tahoma" w:eastAsia="Times New Roman" w:hAnsi="Tahoma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4F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4FCE"/>
    <w:rPr>
      <w:rFonts w:ascii="Tahoma" w:eastAsia="Times New Roman" w:hAnsi="Tahoma"/>
      <w:szCs w:val="24"/>
      <w:lang w:eastAsia="ar-SA"/>
    </w:rPr>
  </w:style>
  <w:style w:type="paragraph" w:styleId="Tytu0">
    <w:name w:val="Title"/>
    <w:basedOn w:val="Normalny"/>
    <w:link w:val="TytuZnak"/>
    <w:qFormat/>
    <w:rsid w:val="00A36C51"/>
    <w:pPr>
      <w:suppressAutoHyphens w:val="0"/>
      <w:jc w:val="center"/>
    </w:pPr>
    <w:rPr>
      <w:rFonts w:ascii="Times New Roman" w:hAnsi="Times New Roman"/>
      <w:b/>
      <w:lang w:eastAsia="pl-PL"/>
    </w:rPr>
  </w:style>
  <w:style w:type="character" w:customStyle="1" w:styleId="TytuZnak">
    <w:name w:val="Tytuł Znak"/>
    <w:basedOn w:val="Domylnaczcionkaakapitu"/>
    <w:link w:val="Tytu0"/>
    <w:rsid w:val="00A36C51"/>
    <w:rPr>
      <w:rFonts w:eastAsia="Times New Roman"/>
      <w:b/>
      <w:szCs w:val="24"/>
      <w:lang w:eastAsia="pl-PL"/>
    </w:rPr>
  </w:style>
  <w:style w:type="table" w:styleId="Tabela-Siatka">
    <w:name w:val="Table Grid"/>
    <w:basedOn w:val="Standardowy"/>
    <w:uiPriority w:val="39"/>
    <w:rsid w:val="00724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5A4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Cs w:val="24"/>
    </w:rPr>
  </w:style>
  <w:style w:type="character" w:customStyle="1" w:styleId="txt-new">
    <w:name w:val="txt-new"/>
    <w:basedOn w:val="Domylnaczcionkaakapitu"/>
    <w:rsid w:val="00962176"/>
  </w:style>
  <w:style w:type="character" w:customStyle="1" w:styleId="tabulatory">
    <w:name w:val="tabulatory"/>
    <w:basedOn w:val="Domylnaczcionkaakapitu"/>
    <w:rsid w:val="00962176"/>
  </w:style>
  <w:style w:type="character" w:customStyle="1" w:styleId="luchili">
    <w:name w:val="luc_hili"/>
    <w:basedOn w:val="Domylnaczcionkaakapitu"/>
    <w:rsid w:val="0096217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6425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64258"/>
    <w:rPr>
      <w:rFonts w:ascii="Tahoma" w:eastAsia="Times New Roman" w:hAnsi="Tahoma"/>
      <w:sz w:val="16"/>
      <w:szCs w:val="16"/>
      <w:lang w:eastAsia="ar-SA"/>
    </w:rPr>
  </w:style>
  <w:style w:type="paragraph" w:styleId="Tekstblokowy">
    <w:name w:val="Block Text"/>
    <w:basedOn w:val="Normalny"/>
    <w:rsid w:val="00D64258"/>
    <w:pPr>
      <w:suppressAutoHyphens w:val="0"/>
      <w:ind w:left="4962" w:right="-2"/>
      <w:jc w:val="center"/>
    </w:pPr>
    <w:rPr>
      <w:rFonts w:ascii="Arial" w:hAnsi="Arial"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5D26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085D26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styleId="Tekstkomentarza">
    <w:name w:val="annotation text"/>
    <w:basedOn w:val="Normalny"/>
    <w:link w:val="TekstkomentarzaZnak"/>
    <w:rsid w:val="007D5987"/>
    <w:rPr>
      <w:rFonts w:cs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5987"/>
    <w:rPr>
      <w:rFonts w:ascii="Tahoma" w:eastAsia="Times New Roman" w:hAnsi="Tahoma" w:cs="Tahom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99D"/>
    <w:rPr>
      <w:rFonts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99D"/>
    <w:rPr>
      <w:rFonts w:ascii="Tahoma" w:eastAsia="Times New Roman" w:hAnsi="Tahoma" w:cs="Tahoma"/>
      <w:b/>
      <w:bCs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63651"/>
    <w:pPr>
      <w:autoSpaceDE w:val="0"/>
      <w:spacing w:after="60"/>
      <w:jc w:val="center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C63651"/>
    <w:rPr>
      <w:rFonts w:ascii="Arial" w:eastAsia="Times New Roman" w:hAnsi="Arial"/>
      <w:szCs w:val="24"/>
      <w:lang w:eastAsia="ar-SA"/>
    </w:rPr>
  </w:style>
  <w:style w:type="paragraph" w:customStyle="1" w:styleId="BodyText21">
    <w:name w:val="Body Text 21"/>
    <w:basedOn w:val="Normalny"/>
    <w:rsid w:val="00C63651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paragraph" w:styleId="Poprawka">
    <w:name w:val="Revision"/>
    <w:hidden/>
    <w:uiPriority w:val="99"/>
    <w:semiHidden/>
    <w:rsid w:val="00F624F5"/>
    <w:pPr>
      <w:spacing w:after="0" w:line="240" w:lineRule="auto"/>
    </w:pPr>
    <w:rPr>
      <w:rFonts w:ascii="Tahoma" w:eastAsia="Times New Roman" w:hAnsi="Tahoma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A36C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36C51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A36C51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alb">
    <w:name w:val="a_lb"/>
    <w:basedOn w:val="Domylnaczcionkaakapitu"/>
    <w:rsid w:val="00AC7D59"/>
  </w:style>
  <w:style w:type="character" w:customStyle="1" w:styleId="Teksttreci2">
    <w:name w:val="Tekst treści (2)_"/>
    <w:basedOn w:val="Domylnaczcionkaakapitu"/>
    <w:link w:val="Teksttreci20"/>
    <w:rsid w:val="00C30C47"/>
    <w:rPr>
      <w:rFonts w:eastAsia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30C47"/>
    <w:pPr>
      <w:widowControl w:val="0"/>
      <w:shd w:val="clear" w:color="auto" w:fill="FFFFFF"/>
      <w:suppressAutoHyphens w:val="0"/>
      <w:spacing w:line="0" w:lineRule="atLeast"/>
      <w:ind w:hanging="520"/>
      <w:jc w:val="center"/>
    </w:pPr>
    <w:rPr>
      <w:rFonts w:ascii="Times New Roman" w:hAnsi="Times New Roman"/>
      <w:szCs w:val="28"/>
      <w:lang w:eastAsia="en-US"/>
    </w:rPr>
  </w:style>
  <w:style w:type="paragraph" w:customStyle="1" w:styleId="SIWZtekstzwyky">
    <w:name w:val="SIWZ tekst zwykły"/>
    <w:basedOn w:val="Tekstblokowy"/>
    <w:qFormat/>
    <w:rsid w:val="00394311"/>
    <w:pPr>
      <w:tabs>
        <w:tab w:val="num" w:pos="3240"/>
        <w:tab w:val="left" w:pos="9900"/>
      </w:tabs>
      <w:spacing w:before="120" w:after="120" w:line="276" w:lineRule="auto"/>
      <w:ind w:left="0" w:right="23"/>
      <w:jc w:val="both"/>
    </w:pPr>
    <w:rPr>
      <w:rFonts w:cs="Arial"/>
      <w:sz w:val="20"/>
      <w:szCs w:val="24"/>
    </w:rPr>
  </w:style>
  <w:style w:type="paragraph" w:styleId="Legenda">
    <w:name w:val="caption"/>
    <w:basedOn w:val="Normalny"/>
    <w:next w:val="Normalny"/>
    <w:qFormat/>
    <w:rsid w:val="007D7B36"/>
    <w:pPr>
      <w:suppressAutoHyphens w:val="0"/>
    </w:pPr>
    <w:rPr>
      <w:rFonts w:ascii="Courier New" w:hAnsi="Courier New"/>
      <w:b/>
      <w:szCs w:val="20"/>
      <w:lang w:eastAsia="pl-PL"/>
    </w:rPr>
  </w:style>
  <w:style w:type="character" w:customStyle="1" w:styleId="TekstkomentarzaZnak1">
    <w:name w:val="Tekst komentarza Znak1"/>
    <w:basedOn w:val="Domylnaczcionkaakapitu"/>
    <w:rsid w:val="005D5B61"/>
    <w:rPr>
      <w:lang w:eastAsia="ar-SA"/>
    </w:rPr>
  </w:style>
  <w:style w:type="character" w:styleId="Pogrubienie">
    <w:name w:val="Strong"/>
    <w:uiPriority w:val="22"/>
    <w:qFormat/>
    <w:rsid w:val="005D5B6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4B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4B6E"/>
    <w:rPr>
      <w:rFonts w:ascii="Tahoma" w:eastAsia="Times New Roman" w:hAnsi="Tahoma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4B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526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366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2675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4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792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03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7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4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45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8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96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20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4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3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0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241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9306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0082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1203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9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75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07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99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0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12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545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02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023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974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2647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5190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5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8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69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8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4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56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959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087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0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56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5102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514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217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74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0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2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6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60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50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25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04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9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8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029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294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1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2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39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1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0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04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7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29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95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358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6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293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9033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1565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0167E-436C-40D9-9659-9F0C203F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Czarnik Porębski i Wspólnicy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Bugla</dc:creator>
  <cp:keywords/>
  <dc:description/>
  <cp:lastModifiedBy>konto office3</cp:lastModifiedBy>
  <cp:revision>3</cp:revision>
  <cp:lastPrinted>2018-05-17T12:17:00Z</cp:lastPrinted>
  <dcterms:created xsi:type="dcterms:W3CDTF">2019-12-19T13:06:00Z</dcterms:created>
  <dcterms:modified xsi:type="dcterms:W3CDTF">2019-12-19T13:07:00Z</dcterms:modified>
</cp:coreProperties>
</file>