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2733E5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693988394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163684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163684">
              <w:rPr>
                <w:sz w:val="22"/>
                <w:lang w:eastAsia="pl-PL"/>
              </w:rPr>
              <w:t>24 września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163684">
        <w:rPr>
          <w:sz w:val="22"/>
          <w:lang w:eastAsia="pl-PL"/>
        </w:rPr>
        <w:t>13</w:t>
      </w:r>
      <w:r>
        <w:rPr>
          <w:sz w:val="22"/>
          <w:lang w:eastAsia="pl-PL"/>
        </w:rPr>
        <w:t>.</w:t>
      </w:r>
      <w:r w:rsidR="00163684">
        <w:rPr>
          <w:sz w:val="22"/>
          <w:lang w:eastAsia="pl-PL"/>
        </w:rPr>
        <w:t>L</w:t>
      </w:r>
      <w:r>
        <w:rPr>
          <w:sz w:val="22"/>
          <w:lang w:eastAsia="pl-PL"/>
        </w:rPr>
        <w:t>.21.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bookmarkStart w:id="0" w:name="_GoBack"/>
      <w:bookmarkEnd w:id="0"/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163684" w:rsidRPr="00163684" w:rsidRDefault="00163684" w:rsidP="00163684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 w:rsidRPr="00163684">
        <w:rPr>
          <w:b/>
          <w:sz w:val="22"/>
          <w:lang w:eastAsia="pl-PL"/>
        </w:rPr>
        <w:t>DOSTAWĘ SPRZĘTU INFORMATYCZNEGO</w:t>
      </w:r>
    </w:p>
    <w:p w:rsidR="00A669EE" w:rsidRPr="00B60AE5" w:rsidRDefault="00A669EE" w:rsidP="00163684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(postępowanie </w:t>
      </w:r>
      <w:r w:rsidR="00163684">
        <w:rPr>
          <w:b/>
          <w:sz w:val="22"/>
          <w:lang w:eastAsia="pl-PL"/>
        </w:rPr>
        <w:t>13</w:t>
      </w:r>
      <w:r>
        <w:rPr>
          <w:b/>
          <w:sz w:val="22"/>
          <w:lang w:eastAsia="pl-PL"/>
        </w:rPr>
        <w:t>/</w:t>
      </w:r>
      <w:r w:rsidR="00163684">
        <w:rPr>
          <w:b/>
          <w:sz w:val="22"/>
          <w:lang w:eastAsia="pl-PL"/>
        </w:rPr>
        <w:t>L</w:t>
      </w:r>
      <w:r>
        <w:rPr>
          <w:b/>
          <w:sz w:val="22"/>
          <w:lang w:eastAsia="pl-PL"/>
        </w:rPr>
        <w:t>/21</w:t>
      </w:r>
      <w:r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21</w:t>
      </w:r>
      <w:r w:rsidRPr="00B60AE5">
        <w:rPr>
          <w:i/>
          <w:sz w:val="22"/>
          <w:lang w:eastAsia="pl-PL"/>
        </w:rPr>
        <w:t xml:space="preserve"> r. poz. </w:t>
      </w:r>
      <w:r w:rsidR="00BC2C0C">
        <w:rPr>
          <w:i/>
          <w:sz w:val="22"/>
          <w:lang w:eastAsia="pl-PL"/>
        </w:rPr>
        <w:t>1129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p w:rsidR="00163684" w:rsidRPr="00050404" w:rsidRDefault="00163684" w:rsidP="00B60AE5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0E6456" w:rsidRPr="00B60AE5" w:rsidTr="00B443EE">
        <w:tc>
          <w:tcPr>
            <w:tcW w:w="851" w:type="dxa"/>
            <w:vAlign w:val="center"/>
          </w:tcPr>
          <w:p w:rsidR="000E6456" w:rsidRPr="00B443EE" w:rsidRDefault="0016368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163684" w:rsidRPr="00163684" w:rsidRDefault="00163684" w:rsidP="00163684">
            <w:pPr>
              <w:jc w:val="both"/>
              <w:rPr>
                <w:bCs/>
                <w:sz w:val="22"/>
              </w:rPr>
            </w:pPr>
            <w:proofErr w:type="spellStart"/>
            <w:r w:rsidRPr="00163684">
              <w:rPr>
                <w:bCs/>
                <w:sz w:val="22"/>
              </w:rPr>
              <w:t>Komserwis</w:t>
            </w:r>
            <w:proofErr w:type="spellEnd"/>
            <w:r w:rsidRPr="00163684">
              <w:rPr>
                <w:bCs/>
                <w:sz w:val="22"/>
              </w:rPr>
              <w:t xml:space="preserve"> Sp. z o. o.</w:t>
            </w:r>
          </w:p>
          <w:p w:rsidR="00163684" w:rsidRPr="00CB34EA" w:rsidRDefault="00163684" w:rsidP="00163684">
            <w:pPr>
              <w:jc w:val="both"/>
              <w:rPr>
                <w:bCs/>
                <w:sz w:val="22"/>
              </w:rPr>
            </w:pPr>
            <w:r w:rsidRPr="00163684">
              <w:rPr>
                <w:bCs/>
                <w:sz w:val="22"/>
              </w:rPr>
              <w:t>ul. Piasta 16, 15-044 Białystok</w:t>
            </w:r>
          </w:p>
        </w:tc>
        <w:tc>
          <w:tcPr>
            <w:tcW w:w="3686" w:type="dxa"/>
            <w:vAlign w:val="center"/>
          </w:tcPr>
          <w:p w:rsidR="000E6456" w:rsidRPr="005E146B" w:rsidRDefault="00163684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63.591,00</w:t>
            </w:r>
          </w:p>
        </w:tc>
      </w:tr>
      <w:tr w:rsidR="005E146B" w:rsidRPr="00B60AE5" w:rsidTr="00B443EE">
        <w:tc>
          <w:tcPr>
            <w:tcW w:w="851" w:type="dxa"/>
            <w:vAlign w:val="center"/>
          </w:tcPr>
          <w:p w:rsidR="005E146B" w:rsidRDefault="0016368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163684" w:rsidRDefault="00163684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MPC Paweł </w:t>
            </w:r>
            <w:proofErr w:type="spellStart"/>
            <w:r>
              <w:rPr>
                <w:bCs/>
                <w:sz w:val="22"/>
              </w:rPr>
              <w:t>Oleksiewicz</w:t>
            </w:r>
            <w:proofErr w:type="spellEnd"/>
          </w:p>
          <w:p w:rsidR="00163684" w:rsidRPr="005E146B" w:rsidRDefault="00163684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Noskowskiego 1, 99-300 Kutno</w:t>
            </w:r>
          </w:p>
        </w:tc>
        <w:tc>
          <w:tcPr>
            <w:tcW w:w="3686" w:type="dxa"/>
            <w:vAlign w:val="center"/>
          </w:tcPr>
          <w:p w:rsidR="005E146B" w:rsidRPr="005E146B" w:rsidRDefault="00163684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59.937,90</w:t>
            </w:r>
          </w:p>
        </w:tc>
      </w:tr>
      <w:tr w:rsidR="005E146B" w:rsidRPr="00B60AE5" w:rsidTr="00B443EE">
        <w:tc>
          <w:tcPr>
            <w:tcW w:w="851" w:type="dxa"/>
            <w:vAlign w:val="center"/>
          </w:tcPr>
          <w:p w:rsidR="005E146B" w:rsidRDefault="0016368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BC2C0C" w:rsidRDefault="0016368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NTT Technology sp. z o. o.</w:t>
            </w:r>
          </w:p>
          <w:p w:rsidR="00163684" w:rsidRDefault="0016368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Zakręt, ul. Trakt Brzeski 89, </w:t>
            </w:r>
          </w:p>
          <w:p w:rsidR="00163684" w:rsidRDefault="0016368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05-077 Warszawa </w:t>
            </w:r>
            <w:r w:rsidR="00421E94">
              <w:rPr>
                <w:bCs/>
                <w:sz w:val="22"/>
              </w:rPr>
              <w:t xml:space="preserve">- </w:t>
            </w:r>
            <w:r>
              <w:rPr>
                <w:bCs/>
                <w:sz w:val="22"/>
              </w:rPr>
              <w:t>Wesoła</w:t>
            </w:r>
          </w:p>
        </w:tc>
        <w:tc>
          <w:tcPr>
            <w:tcW w:w="3686" w:type="dxa"/>
            <w:vAlign w:val="center"/>
          </w:tcPr>
          <w:p w:rsidR="005E146B" w:rsidRDefault="00163684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61.263,84</w:t>
            </w:r>
          </w:p>
        </w:tc>
      </w:tr>
      <w:tr w:rsidR="00BC2C0C" w:rsidRPr="00B60AE5" w:rsidTr="00B443EE">
        <w:tc>
          <w:tcPr>
            <w:tcW w:w="851" w:type="dxa"/>
            <w:vAlign w:val="center"/>
          </w:tcPr>
          <w:p w:rsidR="00BC2C0C" w:rsidRDefault="0016368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BC2C0C" w:rsidRDefault="0016368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Towarzystwo Handlowe </w:t>
            </w:r>
            <w:proofErr w:type="spellStart"/>
            <w:r>
              <w:rPr>
                <w:bCs/>
                <w:sz w:val="22"/>
              </w:rPr>
              <w:t>Alplast</w:t>
            </w:r>
            <w:proofErr w:type="spellEnd"/>
            <w:r>
              <w:rPr>
                <w:bCs/>
                <w:sz w:val="22"/>
              </w:rPr>
              <w:t xml:space="preserve"> Sp. z o. o. Sp. k.</w:t>
            </w:r>
          </w:p>
          <w:p w:rsidR="00163684" w:rsidRDefault="0016368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Śliwkowa 1, 78-100 Niekanin</w:t>
            </w:r>
          </w:p>
        </w:tc>
        <w:tc>
          <w:tcPr>
            <w:tcW w:w="3686" w:type="dxa"/>
            <w:vAlign w:val="center"/>
          </w:tcPr>
          <w:p w:rsidR="00BC2C0C" w:rsidRDefault="00163684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67.812,36</w:t>
            </w:r>
          </w:p>
        </w:tc>
      </w:tr>
      <w:tr w:rsidR="00163684" w:rsidRPr="00B60AE5" w:rsidTr="00B443EE">
        <w:tc>
          <w:tcPr>
            <w:tcW w:w="851" w:type="dxa"/>
            <w:vAlign w:val="center"/>
          </w:tcPr>
          <w:p w:rsidR="00163684" w:rsidRDefault="0016368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163684" w:rsidRDefault="0016368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Centrum Informatyki ZETO S. A.</w:t>
            </w:r>
          </w:p>
          <w:p w:rsidR="00163684" w:rsidRDefault="0016368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Skorupska 9, 15-048 Białystok</w:t>
            </w:r>
          </w:p>
        </w:tc>
        <w:tc>
          <w:tcPr>
            <w:tcW w:w="3686" w:type="dxa"/>
            <w:vAlign w:val="center"/>
          </w:tcPr>
          <w:p w:rsidR="00163684" w:rsidRDefault="00163684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63.915,72</w:t>
            </w:r>
          </w:p>
        </w:tc>
      </w:tr>
      <w:tr w:rsidR="00163684" w:rsidRPr="00B60AE5" w:rsidTr="00B443EE">
        <w:tc>
          <w:tcPr>
            <w:tcW w:w="851" w:type="dxa"/>
            <w:vAlign w:val="center"/>
          </w:tcPr>
          <w:p w:rsidR="00163684" w:rsidRDefault="0016368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961" w:type="dxa"/>
            <w:vAlign w:val="center"/>
          </w:tcPr>
          <w:p w:rsidR="00163684" w:rsidRDefault="0016368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CPU ZETO Sp. z o.o.</w:t>
            </w:r>
          </w:p>
          <w:p w:rsidR="00163684" w:rsidRDefault="0016368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Powstańców Wielkopolskich 20,</w:t>
            </w:r>
          </w:p>
          <w:p w:rsidR="00163684" w:rsidRDefault="00163684" w:rsidP="0016368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58-500 Jelenia Góra</w:t>
            </w:r>
          </w:p>
        </w:tc>
        <w:tc>
          <w:tcPr>
            <w:tcW w:w="3686" w:type="dxa"/>
            <w:vAlign w:val="center"/>
          </w:tcPr>
          <w:p w:rsidR="00163684" w:rsidRDefault="00163684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60.844,08</w:t>
            </w:r>
          </w:p>
        </w:tc>
      </w:tr>
      <w:tr w:rsidR="00163684" w:rsidRPr="00B60AE5" w:rsidTr="00B443EE">
        <w:tc>
          <w:tcPr>
            <w:tcW w:w="851" w:type="dxa"/>
            <w:vAlign w:val="center"/>
          </w:tcPr>
          <w:p w:rsidR="00163684" w:rsidRDefault="0016368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961" w:type="dxa"/>
            <w:vAlign w:val="center"/>
          </w:tcPr>
          <w:p w:rsidR="00163684" w:rsidRDefault="00421E9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Web-Profit Maciej </w:t>
            </w:r>
            <w:proofErr w:type="spellStart"/>
            <w:r>
              <w:rPr>
                <w:bCs/>
                <w:sz w:val="22"/>
              </w:rPr>
              <w:t>Kuźlik</w:t>
            </w:r>
            <w:proofErr w:type="spellEnd"/>
          </w:p>
          <w:p w:rsidR="00421E94" w:rsidRDefault="00421E94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 Spokojna 18, 41-940 Piekary Śląskie</w:t>
            </w:r>
          </w:p>
        </w:tc>
        <w:tc>
          <w:tcPr>
            <w:tcW w:w="3686" w:type="dxa"/>
            <w:vAlign w:val="center"/>
          </w:tcPr>
          <w:p w:rsidR="00163684" w:rsidRDefault="00421E94" w:rsidP="00421E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61.886,22</w:t>
            </w:r>
          </w:p>
        </w:tc>
      </w:tr>
    </w:tbl>
    <w:p w:rsidR="00A669EE" w:rsidRPr="00421E94" w:rsidRDefault="00A669EE" w:rsidP="00B60AE5">
      <w:pPr>
        <w:jc w:val="both"/>
        <w:rPr>
          <w:b/>
          <w:sz w:val="22"/>
        </w:rPr>
      </w:pPr>
    </w:p>
    <w:p w:rsidR="00421E94" w:rsidRDefault="00421E94" w:rsidP="00B60AE5">
      <w:pPr>
        <w:jc w:val="both"/>
        <w:rPr>
          <w:b/>
          <w:sz w:val="22"/>
        </w:rPr>
      </w:pPr>
      <w:r w:rsidRPr="00421E94">
        <w:rPr>
          <w:b/>
          <w:sz w:val="22"/>
        </w:rPr>
        <w:t>Zadanie nr 2:</w:t>
      </w:r>
    </w:p>
    <w:p w:rsidR="00421E94" w:rsidRDefault="00421E94" w:rsidP="00B60AE5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421E94" w:rsidRPr="00B60AE5" w:rsidTr="00965021">
        <w:tc>
          <w:tcPr>
            <w:tcW w:w="851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421E94" w:rsidRPr="00B60AE5" w:rsidTr="00965021">
        <w:tc>
          <w:tcPr>
            <w:tcW w:w="851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421E94" w:rsidRPr="00163684" w:rsidRDefault="00421E94" w:rsidP="00965021">
            <w:pPr>
              <w:jc w:val="both"/>
              <w:rPr>
                <w:bCs/>
                <w:sz w:val="22"/>
              </w:rPr>
            </w:pPr>
            <w:proofErr w:type="spellStart"/>
            <w:r w:rsidRPr="00163684">
              <w:rPr>
                <w:bCs/>
                <w:sz w:val="22"/>
              </w:rPr>
              <w:t>Komserwis</w:t>
            </w:r>
            <w:proofErr w:type="spellEnd"/>
            <w:r w:rsidRPr="00163684">
              <w:rPr>
                <w:bCs/>
                <w:sz w:val="22"/>
              </w:rPr>
              <w:t xml:space="preserve"> Sp. z o. o.</w:t>
            </w:r>
          </w:p>
          <w:p w:rsidR="00421E94" w:rsidRPr="00CB34EA" w:rsidRDefault="00421E94" w:rsidP="00965021">
            <w:pPr>
              <w:jc w:val="both"/>
              <w:rPr>
                <w:bCs/>
                <w:sz w:val="22"/>
              </w:rPr>
            </w:pPr>
            <w:r w:rsidRPr="00163684">
              <w:rPr>
                <w:bCs/>
                <w:sz w:val="22"/>
              </w:rPr>
              <w:t>ul. Piasta 16, 15-044 Białystok</w:t>
            </w:r>
          </w:p>
        </w:tc>
        <w:tc>
          <w:tcPr>
            <w:tcW w:w="3686" w:type="dxa"/>
            <w:vAlign w:val="center"/>
          </w:tcPr>
          <w:p w:rsidR="00421E94" w:rsidRPr="005E146B" w:rsidRDefault="00421E94" w:rsidP="0096502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32.595,00</w:t>
            </w:r>
          </w:p>
        </w:tc>
      </w:tr>
      <w:tr w:rsidR="00421E94" w:rsidRPr="00B60AE5" w:rsidTr="00965021">
        <w:tc>
          <w:tcPr>
            <w:tcW w:w="851" w:type="dxa"/>
            <w:vAlign w:val="center"/>
          </w:tcPr>
          <w:p w:rsidR="00421E94" w:rsidRDefault="00421E94" w:rsidP="009650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961" w:type="dxa"/>
            <w:vAlign w:val="center"/>
          </w:tcPr>
          <w:p w:rsidR="00421E94" w:rsidRDefault="00421E94" w:rsidP="0096502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Web-Profit Maciej </w:t>
            </w:r>
            <w:proofErr w:type="spellStart"/>
            <w:r>
              <w:rPr>
                <w:bCs/>
                <w:sz w:val="22"/>
              </w:rPr>
              <w:t>Kuźlik</w:t>
            </w:r>
            <w:proofErr w:type="spellEnd"/>
          </w:p>
          <w:p w:rsidR="00421E94" w:rsidRDefault="00421E94" w:rsidP="0096502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 Spokojna 18, 41-940 Piekary Śląskie</w:t>
            </w:r>
          </w:p>
        </w:tc>
        <w:tc>
          <w:tcPr>
            <w:tcW w:w="3686" w:type="dxa"/>
            <w:vAlign w:val="center"/>
          </w:tcPr>
          <w:p w:rsidR="00421E94" w:rsidRDefault="00421E94" w:rsidP="0096502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30.393,30</w:t>
            </w:r>
          </w:p>
        </w:tc>
      </w:tr>
    </w:tbl>
    <w:p w:rsidR="00421E94" w:rsidRDefault="00421E94" w:rsidP="00B60AE5">
      <w:pPr>
        <w:jc w:val="both"/>
        <w:rPr>
          <w:b/>
          <w:sz w:val="22"/>
        </w:rPr>
      </w:pPr>
    </w:p>
    <w:p w:rsidR="00421E94" w:rsidRDefault="00421E94" w:rsidP="00B60AE5">
      <w:pPr>
        <w:jc w:val="both"/>
        <w:rPr>
          <w:b/>
          <w:sz w:val="22"/>
        </w:rPr>
      </w:pPr>
      <w:r>
        <w:rPr>
          <w:b/>
          <w:sz w:val="22"/>
        </w:rPr>
        <w:t>Zadanie nr 3:</w:t>
      </w:r>
    </w:p>
    <w:p w:rsidR="00421E94" w:rsidRDefault="00421E94" w:rsidP="00B60AE5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421E94" w:rsidRPr="00B60AE5" w:rsidTr="00965021">
        <w:tc>
          <w:tcPr>
            <w:tcW w:w="851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421E94" w:rsidRPr="00B60AE5" w:rsidTr="00965021">
        <w:tc>
          <w:tcPr>
            <w:tcW w:w="851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421E94" w:rsidRDefault="00421E94" w:rsidP="0096502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Przedsiębiorstwo Usługowo-Handlowe</w:t>
            </w:r>
          </w:p>
          <w:p w:rsidR="00421E94" w:rsidRDefault="00421E94" w:rsidP="0096502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PROMIT Lucjan Tymiński</w:t>
            </w:r>
          </w:p>
          <w:p w:rsidR="00421E94" w:rsidRDefault="00421E94" w:rsidP="0096502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Dąbrowskiego 28, 15-872 Białystok</w:t>
            </w:r>
          </w:p>
          <w:p w:rsidR="00421E94" w:rsidRPr="00CB34EA" w:rsidRDefault="00421E94" w:rsidP="00965021">
            <w:pPr>
              <w:jc w:val="both"/>
              <w:rPr>
                <w:bCs/>
                <w:sz w:val="22"/>
              </w:rPr>
            </w:pPr>
          </w:p>
        </w:tc>
        <w:tc>
          <w:tcPr>
            <w:tcW w:w="3686" w:type="dxa"/>
            <w:vAlign w:val="center"/>
          </w:tcPr>
          <w:p w:rsidR="00421E94" w:rsidRPr="005E146B" w:rsidRDefault="00421E94" w:rsidP="0096502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8.610,00</w:t>
            </w:r>
          </w:p>
        </w:tc>
      </w:tr>
    </w:tbl>
    <w:p w:rsidR="00421E94" w:rsidRDefault="00421E94" w:rsidP="00B60AE5">
      <w:pPr>
        <w:jc w:val="both"/>
        <w:rPr>
          <w:b/>
          <w:sz w:val="22"/>
        </w:rPr>
      </w:pPr>
      <w:r>
        <w:rPr>
          <w:b/>
          <w:sz w:val="22"/>
        </w:rPr>
        <w:lastRenderedPageBreak/>
        <w:t>Zadanie nr 4:</w:t>
      </w:r>
    </w:p>
    <w:p w:rsidR="00421E94" w:rsidRDefault="00421E94" w:rsidP="00B60AE5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421E94" w:rsidRPr="00B60AE5" w:rsidTr="00965021">
        <w:tc>
          <w:tcPr>
            <w:tcW w:w="851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421E94" w:rsidRPr="00B443EE" w:rsidRDefault="00421E94" w:rsidP="0096502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421E94" w:rsidRPr="00B60AE5" w:rsidTr="00965021">
        <w:tc>
          <w:tcPr>
            <w:tcW w:w="851" w:type="dxa"/>
            <w:vAlign w:val="center"/>
          </w:tcPr>
          <w:p w:rsidR="00421E94" w:rsidRPr="00B443EE" w:rsidRDefault="00421E94" w:rsidP="009650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421E94" w:rsidRDefault="00421E94" w:rsidP="0096502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Przedsiębiorstwo Usługowo-Handlowe</w:t>
            </w:r>
          </w:p>
          <w:p w:rsidR="00421E94" w:rsidRDefault="00421E94" w:rsidP="0096502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PROMIT Lucjan Tymiński</w:t>
            </w:r>
          </w:p>
          <w:p w:rsidR="00421E94" w:rsidRDefault="00421E94" w:rsidP="0096502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Dąbrowskiego 28, 15-872 Białystok</w:t>
            </w:r>
          </w:p>
          <w:p w:rsidR="00421E94" w:rsidRPr="00CB34EA" w:rsidRDefault="00421E94" w:rsidP="00965021">
            <w:pPr>
              <w:jc w:val="both"/>
              <w:rPr>
                <w:bCs/>
                <w:sz w:val="22"/>
              </w:rPr>
            </w:pPr>
          </w:p>
        </w:tc>
        <w:tc>
          <w:tcPr>
            <w:tcW w:w="3686" w:type="dxa"/>
            <w:vAlign w:val="center"/>
          </w:tcPr>
          <w:p w:rsidR="00421E94" w:rsidRPr="005E146B" w:rsidRDefault="00421E94" w:rsidP="0096502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9.040,50</w:t>
            </w:r>
          </w:p>
        </w:tc>
      </w:tr>
    </w:tbl>
    <w:p w:rsidR="00421E94" w:rsidRPr="00421E94" w:rsidRDefault="00421E94" w:rsidP="00B60AE5">
      <w:pPr>
        <w:jc w:val="both"/>
        <w:rPr>
          <w:b/>
          <w:sz w:val="22"/>
        </w:rPr>
      </w:pPr>
    </w:p>
    <w:sectPr w:rsidR="00421E94" w:rsidRPr="00421E94" w:rsidSect="00421E94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E5" w:rsidRDefault="002733E5" w:rsidP="002270E7">
      <w:r>
        <w:separator/>
      </w:r>
    </w:p>
  </w:endnote>
  <w:endnote w:type="continuationSeparator" w:id="0">
    <w:p w:rsidR="002733E5" w:rsidRDefault="002733E5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521737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E5" w:rsidRDefault="002733E5" w:rsidP="002270E7">
      <w:r>
        <w:separator/>
      </w:r>
    </w:p>
  </w:footnote>
  <w:footnote w:type="continuationSeparator" w:id="0">
    <w:p w:rsidR="002733E5" w:rsidRDefault="002733E5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684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33E5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1E94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1737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14</cp:revision>
  <cp:lastPrinted>2021-09-24T09:31:00Z</cp:lastPrinted>
  <dcterms:created xsi:type="dcterms:W3CDTF">2021-05-28T09:05:00Z</dcterms:created>
  <dcterms:modified xsi:type="dcterms:W3CDTF">2021-09-24T09:34:00Z</dcterms:modified>
</cp:coreProperties>
</file>