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82E38E3" w14:textId="2FA89015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87CC1">
        <w:rPr>
          <w:rFonts w:ascii="Tahoma" w:hAnsi="Tahoma" w:cs="Tahoma"/>
        </w:rPr>
        <w:t>9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0492FDC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2BDEB21" w14:textId="48599360" w:rsidR="005012E2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tabel.</w:t>
      </w:r>
    </w:p>
    <w:p w14:paraId="2F77A79D" w14:textId="77777777" w:rsidR="009579BB" w:rsidRPr="009579BB" w:rsidRDefault="009579BB" w:rsidP="009579BB">
      <w:pPr>
        <w:pStyle w:val="Tekstpodstawowy"/>
      </w:pPr>
    </w:p>
    <w:p w14:paraId="7AF23384" w14:textId="713F54EF" w:rsidR="003B427F" w:rsidRPr="009B0C0E" w:rsidRDefault="009B0C0E" w:rsidP="009B0C0E">
      <w:pPr>
        <w:pStyle w:val="Tekstpodstawowy"/>
        <w:jc w:val="right"/>
        <w:rPr>
          <w:rFonts w:ascii="Tahoma" w:hAnsi="Tahoma" w:cs="Tahoma"/>
          <w:i/>
          <w:iCs/>
          <w:color w:val="FF0000"/>
          <w:sz w:val="20"/>
        </w:rPr>
      </w:pPr>
      <w:r w:rsidRPr="009B0C0E">
        <w:rPr>
          <w:rFonts w:ascii="Tahoma" w:hAnsi="Tahoma" w:cs="Tahoma"/>
          <w:i/>
          <w:iCs/>
          <w:color w:val="FF0000"/>
          <w:sz w:val="20"/>
        </w:rPr>
        <w:t xml:space="preserve">Dokument składany </w:t>
      </w:r>
      <w:r w:rsidR="002F076C">
        <w:rPr>
          <w:rFonts w:ascii="Tahoma" w:hAnsi="Tahoma" w:cs="Tahoma"/>
          <w:i/>
          <w:iCs/>
          <w:color w:val="FF0000"/>
          <w:sz w:val="20"/>
        </w:rPr>
        <w:t>na wezwanie</w:t>
      </w:r>
    </w:p>
    <w:p w14:paraId="0AC82F1F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587F8B26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38AF49C3" w14:textId="3CC479C0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7AD8C9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4F5CC3FD" w14:textId="77777777" w:rsidTr="0077164D">
        <w:tc>
          <w:tcPr>
            <w:tcW w:w="10488" w:type="dxa"/>
          </w:tcPr>
          <w:p w14:paraId="17F75307" w14:textId="77777777" w:rsidR="005012E2" w:rsidRDefault="005012E2" w:rsidP="005012E2">
            <w:pPr>
              <w:pStyle w:val="Tekstpodstawowy"/>
            </w:pPr>
          </w:p>
          <w:p w14:paraId="0638E2AD" w14:textId="77777777" w:rsidR="005012E2" w:rsidRDefault="005012E2" w:rsidP="005012E2">
            <w:pPr>
              <w:pStyle w:val="Tekstpodstawowy"/>
            </w:pPr>
          </w:p>
        </w:tc>
      </w:tr>
    </w:tbl>
    <w:p w14:paraId="34D7A32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4F9A7AF0" w14:textId="77777777" w:rsidR="005012E2" w:rsidRDefault="005012E2" w:rsidP="005012E2">
      <w:pPr>
        <w:pStyle w:val="Tekstpodstawowy"/>
      </w:pPr>
    </w:p>
    <w:p w14:paraId="4CEC580F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1FB1EC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9D87E4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4999A088" w14:textId="77777777" w:rsidTr="0077164D">
        <w:tc>
          <w:tcPr>
            <w:tcW w:w="10488" w:type="dxa"/>
          </w:tcPr>
          <w:p w14:paraId="4171364C" w14:textId="77777777" w:rsidR="00F42688" w:rsidRDefault="00F42688" w:rsidP="005012E2">
            <w:pPr>
              <w:pStyle w:val="Tekstpodstawowy"/>
            </w:pPr>
          </w:p>
          <w:p w14:paraId="2F3CC68B" w14:textId="77777777" w:rsidR="00F42688" w:rsidRDefault="00F42688" w:rsidP="005012E2">
            <w:pPr>
              <w:pStyle w:val="Tekstpodstawowy"/>
            </w:pPr>
          </w:p>
        </w:tc>
      </w:tr>
    </w:tbl>
    <w:p w14:paraId="25B059AC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64C7DC2" w14:textId="0F812DD5" w:rsidR="002F076C" w:rsidRDefault="002F076C" w:rsidP="005012E2">
      <w:pPr>
        <w:pStyle w:val="Tekstpodstawowy"/>
      </w:pPr>
    </w:p>
    <w:p w14:paraId="69C7FA40" w14:textId="77777777" w:rsidR="002F076C" w:rsidRPr="005012E2" w:rsidRDefault="002F076C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7365E28" w14:textId="77777777" w:rsidTr="0077164D">
        <w:trPr>
          <w:trHeight w:val="567"/>
        </w:trPr>
        <w:tc>
          <w:tcPr>
            <w:tcW w:w="10290" w:type="dxa"/>
          </w:tcPr>
          <w:p w14:paraId="63E404A2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58536EDA" w14:textId="77777777" w:rsidR="005012E2" w:rsidRDefault="0005741E" w:rsidP="0005741E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05741E">
              <w:rPr>
                <w:rFonts w:ascii="Tahoma" w:hAnsi="Tahoma" w:cs="Tahoma"/>
                <w:szCs w:val="24"/>
                <w:u w:val="none"/>
              </w:rPr>
              <w:t>Wykaz robót budowlanych</w:t>
            </w:r>
            <w:r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11354B" w14:textId="5C0C20CE" w:rsidR="0005741E" w:rsidRPr="0005741E" w:rsidRDefault="0005741E" w:rsidP="0005741E"/>
        </w:tc>
      </w:tr>
    </w:tbl>
    <w:p w14:paraId="6BC6EB30" w14:textId="26BE3442" w:rsidR="00867C4D" w:rsidRDefault="00867C4D">
      <w:pPr>
        <w:rPr>
          <w:rFonts w:ascii="Tahoma" w:hAnsi="Tahoma" w:cs="Tahoma"/>
        </w:rPr>
      </w:pPr>
    </w:p>
    <w:p w14:paraId="797D9429" w14:textId="77777777" w:rsidR="002F076C" w:rsidRPr="002F076C" w:rsidRDefault="002F076C" w:rsidP="002F076C">
      <w:pPr>
        <w:jc w:val="right"/>
        <w:rPr>
          <w:rFonts w:ascii="Tahoma" w:hAnsi="Tahoma" w:cs="Tahoma"/>
          <w:b/>
          <w:sz w:val="18"/>
          <w:szCs w:val="18"/>
          <w:lang w:eastAsia="zh-CN"/>
        </w:rPr>
      </w:pPr>
    </w:p>
    <w:p w14:paraId="023F1C26" w14:textId="1EB37DCA" w:rsidR="0005741E" w:rsidRPr="00887CC1" w:rsidRDefault="002F076C" w:rsidP="0005741E">
      <w:pPr>
        <w:jc w:val="center"/>
        <w:rPr>
          <w:rFonts w:ascii="Tahoma" w:hAnsi="Tahoma" w:cs="Tahoma"/>
          <w:sz w:val="22"/>
          <w:szCs w:val="22"/>
          <w:lang w:eastAsia="zh-CN"/>
        </w:rPr>
      </w:pPr>
      <w:r>
        <w:rPr>
          <w:rFonts w:ascii="Tahoma" w:hAnsi="Tahoma" w:cs="Tahoma"/>
          <w:sz w:val="22"/>
          <w:szCs w:val="22"/>
        </w:rPr>
        <w:t xml:space="preserve">Na potrzeby postępowania o udzielenie zamówienia publicznego pn. </w:t>
      </w:r>
      <w:r w:rsidR="00A407B4" w:rsidRPr="0096446F">
        <w:rPr>
          <w:rFonts w:ascii="Tahoma" w:hAnsi="Tahoma" w:cs="Tahoma"/>
          <w:sz w:val="22"/>
          <w:szCs w:val="22"/>
        </w:rPr>
        <w:t>Wymiana podłóg w dwóch klasach starszej części budynku na obiekcie Szkoły Podstawowej im. Wincentego Witosa w Biezdrowie</w:t>
      </w:r>
      <w:r>
        <w:rPr>
          <w:rFonts w:ascii="Tahoma" w:hAnsi="Tahoma" w:cs="Tahoma"/>
          <w:sz w:val="22"/>
          <w:szCs w:val="22"/>
        </w:rPr>
        <w:t>,</w:t>
      </w:r>
      <w:r w:rsidR="0005741E">
        <w:rPr>
          <w:rFonts w:ascii="Tahoma" w:hAnsi="Tahoma" w:cs="Tahoma"/>
          <w:sz w:val="22"/>
          <w:szCs w:val="22"/>
        </w:rPr>
        <w:t xml:space="preserve"> </w:t>
      </w:r>
      <w:r w:rsidR="0005741E" w:rsidRPr="00A407B4">
        <w:rPr>
          <w:rFonts w:ascii="Tahoma" w:hAnsi="Tahoma" w:cs="Tahoma"/>
          <w:sz w:val="22"/>
          <w:szCs w:val="22"/>
          <w:lang w:eastAsia="pl-PL"/>
        </w:rPr>
        <w:t xml:space="preserve">oświadczam(y), że </w:t>
      </w:r>
      <w:r w:rsidR="0005741E" w:rsidRPr="00A407B4">
        <w:rPr>
          <w:rFonts w:ascii="Tahoma" w:hAnsi="Tahoma" w:cs="Tahoma"/>
          <w:sz w:val="22"/>
          <w:szCs w:val="22"/>
          <w:u w:val="single"/>
          <w:lang w:eastAsia="pl-PL"/>
        </w:rPr>
        <w:t>w okresie ostatnich 5 lat</w:t>
      </w:r>
      <w:r w:rsidR="0005741E" w:rsidRPr="00A407B4">
        <w:rPr>
          <w:rFonts w:ascii="Tahoma" w:hAnsi="Tahoma" w:cs="Tahoma"/>
          <w:sz w:val="22"/>
          <w:szCs w:val="22"/>
          <w:lang w:eastAsia="pl-PL"/>
        </w:rPr>
        <w:t xml:space="preserve"> (jeżeli okres prowadzenia działalności jest krótszy w tym okresie)</w:t>
      </w:r>
      <w:r w:rsidR="0005741E" w:rsidRPr="0005741E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05741E" w:rsidRPr="00887CC1">
        <w:rPr>
          <w:rFonts w:ascii="Tahoma" w:hAnsi="Tahoma" w:cs="Tahoma"/>
          <w:sz w:val="22"/>
          <w:szCs w:val="22"/>
          <w:lang w:eastAsia="pl-PL"/>
        </w:rPr>
        <w:t xml:space="preserve">wykonaliśmy </w:t>
      </w:r>
    </w:p>
    <w:p w14:paraId="4A278C09" w14:textId="77777777" w:rsidR="0005741E" w:rsidRPr="00887CC1" w:rsidRDefault="0005741E" w:rsidP="0005741E">
      <w:pPr>
        <w:suppressAutoHyphens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887CC1">
        <w:rPr>
          <w:rFonts w:ascii="Tahoma" w:hAnsi="Tahoma" w:cs="Tahoma"/>
          <w:sz w:val="22"/>
          <w:szCs w:val="22"/>
          <w:lang w:eastAsia="pl-PL"/>
        </w:rPr>
        <w:t>następujące roboty budowlane:</w:t>
      </w:r>
    </w:p>
    <w:p w14:paraId="6A3411E2" w14:textId="77777777" w:rsidR="0005741E" w:rsidRPr="0005741E" w:rsidRDefault="0005741E" w:rsidP="0005741E">
      <w:pPr>
        <w:suppressAutoHyphens w:val="0"/>
        <w:jc w:val="center"/>
        <w:rPr>
          <w:rFonts w:ascii="Tahoma" w:hAnsi="Tahoma" w:cs="Tahoma"/>
          <w:sz w:val="18"/>
          <w:szCs w:val="18"/>
          <w:lang w:eastAsia="pl-PL"/>
        </w:rPr>
      </w:pPr>
    </w:p>
    <w:p w14:paraId="6D5FDC1B" w14:textId="77777777" w:rsidR="0005741E" w:rsidRPr="0005741E" w:rsidRDefault="0005741E" w:rsidP="0005741E">
      <w:pPr>
        <w:tabs>
          <w:tab w:val="left" w:pos="567"/>
          <w:tab w:val="left" w:pos="993"/>
          <w:tab w:val="left" w:pos="2268"/>
        </w:tabs>
        <w:suppressAutoHyphens w:val="0"/>
        <w:spacing w:line="276" w:lineRule="auto"/>
        <w:jc w:val="both"/>
        <w:rPr>
          <w:rFonts w:ascii="Tahoma" w:eastAsiaTheme="minorHAnsi" w:hAnsi="Tahoma" w:cs="Tahoma"/>
          <w:b/>
          <w:sz w:val="18"/>
          <w:szCs w:val="18"/>
          <w:lang w:eastAsia="en-US"/>
        </w:rPr>
      </w:pPr>
    </w:p>
    <w:tbl>
      <w:tblPr>
        <w:tblW w:w="11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556"/>
        <w:gridCol w:w="1985"/>
        <w:gridCol w:w="1134"/>
        <w:gridCol w:w="1297"/>
        <w:gridCol w:w="1233"/>
        <w:gridCol w:w="1234"/>
        <w:gridCol w:w="1538"/>
      </w:tblGrid>
      <w:tr w:rsidR="0005741E" w:rsidRPr="0005741E" w14:paraId="0D401407" w14:textId="77777777" w:rsidTr="00153952">
        <w:trPr>
          <w:cantSplit/>
          <w:trHeight w:val="488"/>
          <w:jc w:val="center"/>
        </w:trPr>
        <w:tc>
          <w:tcPr>
            <w:tcW w:w="416" w:type="dxa"/>
            <w:vMerge w:val="restart"/>
            <w:shd w:val="clear" w:color="auto" w:fill="D9D9D9"/>
            <w:vAlign w:val="center"/>
          </w:tcPr>
          <w:p w14:paraId="118BFB16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6" w:type="dxa"/>
            <w:vMerge w:val="restart"/>
            <w:shd w:val="clear" w:color="auto" w:fill="D9D9D9"/>
            <w:vAlign w:val="center"/>
          </w:tcPr>
          <w:p w14:paraId="422C3776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Nazwa i rodzaj (opis) przedmiotu zamówienia </w:t>
            </w: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br/>
              <w:t>oraz miejsce wykonania</w:t>
            </w:r>
          </w:p>
          <w:p w14:paraId="355873BF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Cs/>
                <w:sz w:val="16"/>
                <w:szCs w:val="16"/>
                <w:vertAlign w:val="superscript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(informacje potwierdzające spełnianie warunku)</w:t>
            </w:r>
            <w:r w:rsidRPr="0005741E">
              <w:rPr>
                <w:rFonts w:ascii="Tahoma" w:hAnsi="Tahoma" w:cs="Tahoma"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1D5D43F9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Podmiot, </w:t>
            </w: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br/>
              <w:t>na rzecz którego robota budowlana została wykonana</w:t>
            </w:r>
            <w:r w:rsidRPr="0005741E">
              <w:rPr>
                <w:rFonts w:ascii="Tahoma" w:hAnsi="Tahoma" w:cs="Tahoma"/>
                <w:b/>
                <w:sz w:val="20"/>
                <w:lang w:eastAsia="pl-PL"/>
              </w:rPr>
              <w:t xml:space="preserve"> </w:t>
            </w:r>
            <w:r w:rsidRPr="0005741E">
              <w:rPr>
                <w:rFonts w:ascii="Tahoma" w:hAnsi="Tahoma" w:cs="Tahoma"/>
                <w:b/>
                <w:sz w:val="20"/>
                <w:lang w:eastAsia="pl-PL"/>
              </w:rPr>
              <w:br/>
            </w:r>
            <w:r w:rsidRPr="0005741E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(nazwa, dane adresowe)</w:t>
            </w:r>
          </w:p>
        </w:tc>
        <w:tc>
          <w:tcPr>
            <w:tcW w:w="2431" w:type="dxa"/>
            <w:gridSpan w:val="2"/>
            <w:shd w:val="clear" w:color="auto" w:fill="D9D9D9"/>
            <w:vAlign w:val="center"/>
          </w:tcPr>
          <w:p w14:paraId="1E057C47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Okres realizacji zamówienia</w:t>
            </w:r>
          </w:p>
        </w:tc>
        <w:tc>
          <w:tcPr>
            <w:tcW w:w="1233" w:type="dxa"/>
            <w:vMerge w:val="restart"/>
            <w:shd w:val="clear" w:color="auto" w:fill="D9D9D9"/>
            <w:vAlign w:val="center"/>
          </w:tcPr>
          <w:p w14:paraId="537D7AF2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Wartość zamówienia</w:t>
            </w: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br/>
              <w:t>w zł brutto</w:t>
            </w:r>
          </w:p>
        </w:tc>
        <w:tc>
          <w:tcPr>
            <w:tcW w:w="2772" w:type="dxa"/>
            <w:gridSpan w:val="2"/>
            <w:shd w:val="clear" w:color="auto" w:fill="D9D9D9"/>
          </w:tcPr>
          <w:p w14:paraId="0FE276E0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  <w:p w14:paraId="7DF7247F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Wykonawca robót budowlanych</w:t>
            </w:r>
            <w:r w:rsidRPr="0005741E">
              <w:rPr>
                <w:rFonts w:ascii="Tahoma" w:eastAsiaTheme="minorHAnsi" w:hAnsi="Tahoma" w:cs="Tahoma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05741E" w:rsidRPr="0005741E" w14:paraId="7539BA4D" w14:textId="77777777" w:rsidTr="00153952">
        <w:trPr>
          <w:cantSplit/>
          <w:trHeight w:val="442"/>
          <w:jc w:val="center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14:paraId="6E4CF5A1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</w:tcPr>
          <w:p w14:paraId="19781E52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02FFAF2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BAD082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od /dd/mm/rr/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DDE6B8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do /dd/mm/rr/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14:paraId="43E8CC01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D9D9D9"/>
          </w:tcPr>
          <w:p w14:paraId="54E70DD1" w14:textId="77777777" w:rsidR="0005741E" w:rsidRPr="0005741E" w:rsidRDefault="0005741E" w:rsidP="0005741E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Wykonawca składający ofertę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D9D9D9"/>
          </w:tcPr>
          <w:p w14:paraId="3F09E165" w14:textId="77777777" w:rsidR="0005741E" w:rsidRPr="0005741E" w:rsidRDefault="0005741E" w:rsidP="0005741E">
            <w:pPr>
              <w:suppressAutoHyphens w:val="0"/>
              <w:spacing w:line="276" w:lineRule="auto"/>
              <w:jc w:val="center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Inny podmiot udostępniający</w:t>
            </w:r>
          </w:p>
          <w:p w14:paraId="7918AAB1" w14:textId="77777777" w:rsidR="0005741E" w:rsidRPr="0005741E" w:rsidRDefault="0005741E" w:rsidP="0005741E">
            <w:pPr>
              <w:suppressAutoHyphens w:val="0"/>
              <w:spacing w:line="276" w:lineRule="auto"/>
              <w:jc w:val="center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 xml:space="preserve">zasoby </w:t>
            </w: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br/>
              <w:t>w trybie</w:t>
            </w:r>
          </w:p>
          <w:p w14:paraId="425941AF" w14:textId="77777777" w:rsidR="0005741E" w:rsidRPr="0005741E" w:rsidRDefault="0005741E" w:rsidP="0005741E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art. 118 PZP</w:t>
            </w:r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 xml:space="preserve"> </w:t>
            </w:r>
            <w:r w:rsidRPr="0005741E">
              <w:rPr>
                <w:rFonts w:ascii="Tahoma" w:eastAsiaTheme="minorHAnsi" w:hAnsi="Tahoma" w:cs="Tahoma"/>
                <w:i/>
                <w:sz w:val="14"/>
                <w:szCs w:val="14"/>
                <w:lang w:eastAsia="en-US"/>
              </w:rPr>
              <w:t xml:space="preserve">(należy podać nazwę </w:t>
            </w:r>
            <w:r w:rsidRPr="0005741E">
              <w:rPr>
                <w:rFonts w:ascii="Tahoma" w:eastAsiaTheme="minorHAnsi" w:hAnsi="Tahoma" w:cs="Tahoma"/>
                <w:i/>
                <w:sz w:val="14"/>
                <w:szCs w:val="14"/>
                <w:lang w:eastAsia="en-US"/>
              </w:rPr>
              <w:br/>
              <w:t>i dane adresowe podmiotu udostępniającego zasób)</w:t>
            </w:r>
          </w:p>
        </w:tc>
      </w:tr>
      <w:tr w:rsidR="0005741E" w:rsidRPr="0005741E" w14:paraId="6131B262" w14:textId="77777777" w:rsidTr="00153952">
        <w:trPr>
          <w:trHeight w:val="808"/>
          <w:jc w:val="center"/>
        </w:trPr>
        <w:tc>
          <w:tcPr>
            <w:tcW w:w="416" w:type="dxa"/>
            <w:vMerge w:val="restart"/>
            <w:vAlign w:val="center"/>
          </w:tcPr>
          <w:p w14:paraId="42AD131C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6" w:type="dxa"/>
          </w:tcPr>
          <w:p w14:paraId="04C2EBD2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1) nazwa zamówienia:</w:t>
            </w:r>
          </w:p>
          <w:p w14:paraId="44DD982D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14:paraId="0423DBBB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14:paraId="6EB13F31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0D225BA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8FE0BD7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97" w:type="dxa"/>
            <w:vMerge w:val="restart"/>
            <w:vAlign w:val="center"/>
          </w:tcPr>
          <w:p w14:paraId="05190496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3" w:type="dxa"/>
            <w:vMerge w:val="restart"/>
            <w:vAlign w:val="center"/>
          </w:tcPr>
          <w:p w14:paraId="2BD19AED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233144ED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538" w:type="dxa"/>
            <w:vMerge w:val="restart"/>
            <w:vAlign w:val="center"/>
          </w:tcPr>
          <w:p w14:paraId="342DEEDF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</w:tr>
      <w:tr w:rsidR="0005741E" w:rsidRPr="0005741E" w14:paraId="36262112" w14:textId="77777777" w:rsidTr="00153952">
        <w:trPr>
          <w:trHeight w:val="1235"/>
          <w:jc w:val="center"/>
        </w:trPr>
        <w:tc>
          <w:tcPr>
            <w:tcW w:w="416" w:type="dxa"/>
            <w:vMerge/>
            <w:vAlign w:val="center"/>
          </w:tcPr>
          <w:p w14:paraId="4A953D7B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14:paraId="5A647664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 xml:space="preserve">2) zakres zamówienia: </w:t>
            </w:r>
          </w:p>
          <w:p w14:paraId="5B1ECAF2" w14:textId="77777777" w:rsidR="0005741E" w:rsidRPr="0005741E" w:rsidRDefault="0005741E" w:rsidP="0005741E">
            <w:pPr>
              <w:numPr>
                <w:ilvl w:val="0"/>
                <w:numId w:val="11"/>
              </w:numPr>
              <w:suppressAutoHyphens w:val="0"/>
              <w:spacing w:after="160" w:line="276" w:lineRule="auto"/>
              <w:ind w:left="536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rodzaj roboty budowlanej*:</w:t>
            </w:r>
          </w:p>
          <w:p w14:paraId="475C7FFA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budowa</w:t>
            </w:r>
          </w:p>
          <w:p w14:paraId="42A68066" w14:textId="273B04B2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przebudowa</w:t>
            </w:r>
            <w:r w:rsidR="00F43CF5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/rozbudowa</w:t>
            </w:r>
          </w:p>
          <w:p w14:paraId="08989616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modernizacja</w:t>
            </w:r>
          </w:p>
          <w:p w14:paraId="60C272FA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remont</w:t>
            </w:r>
          </w:p>
          <w:p w14:paraId="1EC1C860" w14:textId="77777777" w:rsidR="0005741E" w:rsidRPr="0005741E" w:rsidRDefault="0005741E" w:rsidP="0005741E">
            <w:pPr>
              <w:numPr>
                <w:ilvl w:val="0"/>
                <w:numId w:val="11"/>
              </w:numPr>
              <w:suppressAutoHyphens w:val="0"/>
              <w:spacing w:after="160" w:line="276" w:lineRule="auto"/>
              <w:contextualSpacing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lastRenderedPageBreak/>
              <w:t>powierzchnia użytkowa budynku:** ……….. m</w:t>
            </w:r>
            <w:r w:rsidRPr="0005741E">
              <w:rPr>
                <w:rFonts w:ascii="Tahoma" w:eastAsiaTheme="minorHAnsi" w:hAnsi="Tahoma" w:cs="Tahoma"/>
                <w:sz w:val="14"/>
                <w:szCs w:val="14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vMerge/>
          </w:tcPr>
          <w:p w14:paraId="0B30BF67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134" w:type="dxa"/>
            <w:vMerge/>
          </w:tcPr>
          <w:p w14:paraId="682B928E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97" w:type="dxa"/>
            <w:vMerge/>
          </w:tcPr>
          <w:p w14:paraId="6AA23E01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3" w:type="dxa"/>
            <w:vMerge/>
          </w:tcPr>
          <w:p w14:paraId="6D31A632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4" w:type="dxa"/>
            <w:vMerge/>
          </w:tcPr>
          <w:p w14:paraId="24C1B358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538" w:type="dxa"/>
            <w:vMerge/>
            <w:vAlign w:val="center"/>
          </w:tcPr>
          <w:p w14:paraId="3609EF17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</w:tr>
      <w:tr w:rsidR="0005741E" w:rsidRPr="0005741E" w14:paraId="07CCE8E9" w14:textId="77777777" w:rsidTr="00153952">
        <w:trPr>
          <w:trHeight w:val="808"/>
          <w:jc w:val="center"/>
        </w:trPr>
        <w:tc>
          <w:tcPr>
            <w:tcW w:w="416" w:type="dxa"/>
            <w:vMerge w:val="restart"/>
            <w:vAlign w:val="center"/>
          </w:tcPr>
          <w:p w14:paraId="6FCF6F9A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56" w:type="dxa"/>
          </w:tcPr>
          <w:p w14:paraId="03F94C67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1) nazwa zamówienia:</w:t>
            </w:r>
          </w:p>
          <w:p w14:paraId="0DF4BCCD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14:paraId="00FBAC7D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14:paraId="5214EABC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77E1866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B7AC7CA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97" w:type="dxa"/>
            <w:vMerge w:val="restart"/>
            <w:vAlign w:val="center"/>
          </w:tcPr>
          <w:p w14:paraId="004F55D8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3" w:type="dxa"/>
            <w:vMerge w:val="restart"/>
            <w:vAlign w:val="center"/>
          </w:tcPr>
          <w:p w14:paraId="7E9D018D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6851865E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538" w:type="dxa"/>
            <w:vMerge w:val="restart"/>
            <w:vAlign w:val="center"/>
          </w:tcPr>
          <w:p w14:paraId="1A9CAE06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</w:tr>
      <w:tr w:rsidR="0005741E" w:rsidRPr="0005741E" w14:paraId="4CF74CBA" w14:textId="77777777" w:rsidTr="00153952">
        <w:trPr>
          <w:trHeight w:val="557"/>
          <w:jc w:val="center"/>
        </w:trPr>
        <w:tc>
          <w:tcPr>
            <w:tcW w:w="416" w:type="dxa"/>
            <w:vMerge/>
            <w:vAlign w:val="center"/>
          </w:tcPr>
          <w:p w14:paraId="5B0FE61E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14:paraId="0BFC04F0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 xml:space="preserve">2) zakres zamówienia: </w:t>
            </w:r>
          </w:p>
          <w:p w14:paraId="5E561E36" w14:textId="77777777" w:rsidR="0005741E" w:rsidRPr="0005741E" w:rsidRDefault="0005741E" w:rsidP="0005741E">
            <w:pPr>
              <w:numPr>
                <w:ilvl w:val="0"/>
                <w:numId w:val="12"/>
              </w:numPr>
              <w:suppressAutoHyphens w:val="0"/>
              <w:spacing w:after="160" w:line="276" w:lineRule="auto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rodzaj roboty budowlanej*:</w:t>
            </w:r>
          </w:p>
          <w:p w14:paraId="28D1F235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budowa</w:t>
            </w:r>
          </w:p>
          <w:p w14:paraId="1945A702" w14:textId="789D943B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przebudowa</w:t>
            </w:r>
            <w:r w:rsidR="00F43CF5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/rozbudowa</w:t>
            </w:r>
          </w:p>
          <w:p w14:paraId="2024C3B5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modernizacja</w:t>
            </w:r>
          </w:p>
          <w:p w14:paraId="3D74B146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remont</w:t>
            </w:r>
          </w:p>
          <w:p w14:paraId="40C19EF3" w14:textId="77777777" w:rsidR="0005741E" w:rsidRPr="0005741E" w:rsidRDefault="0005741E" w:rsidP="0005741E">
            <w:pPr>
              <w:numPr>
                <w:ilvl w:val="0"/>
                <w:numId w:val="12"/>
              </w:numPr>
              <w:suppressAutoHyphens w:val="0"/>
              <w:spacing w:after="160" w:line="276" w:lineRule="auto"/>
              <w:contextualSpacing/>
              <w:rPr>
                <w:rFonts w:ascii="Tahoma" w:eastAsiaTheme="minorHAnsi" w:hAnsi="Tahoma" w:cs="Tahoma"/>
                <w:sz w:val="10"/>
                <w:szCs w:val="10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powierzchnia użytkowa budynku:** ……….. m</w:t>
            </w:r>
            <w:r w:rsidRPr="0005741E">
              <w:rPr>
                <w:rFonts w:ascii="Tahoma" w:eastAsiaTheme="minorHAnsi" w:hAnsi="Tahoma" w:cs="Tahoma"/>
                <w:sz w:val="14"/>
                <w:szCs w:val="14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vMerge/>
          </w:tcPr>
          <w:p w14:paraId="5EFBA5EB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134" w:type="dxa"/>
            <w:vMerge/>
          </w:tcPr>
          <w:p w14:paraId="771919CF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97" w:type="dxa"/>
            <w:vMerge/>
          </w:tcPr>
          <w:p w14:paraId="19001A8E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3" w:type="dxa"/>
            <w:vMerge/>
          </w:tcPr>
          <w:p w14:paraId="340772E8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4" w:type="dxa"/>
            <w:vMerge/>
          </w:tcPr>
          <w:p w14:paraId="1CD00666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538" w:type="dxa"/>
            <w:vMerge/>
          </w:tcPr>
          <w:p w14:paraId="739241E8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</w:tr>
    </w:tbl>
    <w:p w14:paraId="464767B1" w14:textId="77777777" w:rsidR="0005741E" w:rsidRPr="0005741E" w:rsidRDefault="0005741E" w:rsidP="0005741E">
      <w:pPr>
        <w:suppressAutoHyphens w:val="0"/>
        <w:rPr>
          <w:rFonts w:ascii="Tahoma" w:eastAsiaTheme="minorHAnsi" w:hAnsi="Tahoma" w:cs="Tahoma"/>
          <w:i/>
          <w:sz w:val="14"/>
          <w:szCs w:val="14"/>
          <w:lang w:eastAsia="en-US"/>
        </w:rPr>
      </w:pPr>
    </w:p>
    <w:p w14:paraId="3C61CF43" w14:textId="77777777" w:rsidR="0005741E" w:rsidRPr="0005741E" w:rsidRDefault="0005741E" w:rsidP="0005741E">
      <w:pPr>
        <w:suppressAutoHyphens w:val="0"/>
        <w:rPr>
          <w:rFonts w:ascii="Tahoma" w:eastAsiaTheme="minorHAnsi" w:hAnsi="Tahoma" w:cs="Tahoma"/>
          <w:i/>
          <w:sz w:val="14"/>
          <w:szCs w:val="14"/>
          <w:lang w:eastAsia="en-US"/>
        </w:rPr>
      </w:pPr>
    </w:p>
    <w:p w14:paraId="0F590EA4" w14:textId="77777777" w:rsidR="0005741E" w:rsidRPr="0005741E" w:rsidRDefault="0005741E" w:rsidP="0005741E">
      <w:pPr>
        <w:suppressAutoHyphens w:val="0"/>
        <w:rPr>
          <w:rFonts w:ascii="Tahoma" w:eastAsiaTheme="minorHAnsi" w:hAnsi="Tahoma" w:cs="Tahoma"/>
          <w:i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i/>
          <w:sz w:val="14"/>
          <w:szCs w:val="14"/>
          <w:lang w:eastAsia="en-US"/>
        </w:rPr>
        <w:t>Należy wypełnić tabelę zgodnie z poniższą instrukcją (odnośniki do indeksów wskazanych w tabeli):</w:t>
      </w:r>
    </w:p>
    <w:p w14:paraId="66936020" w14:textId="77777777" w:rsidR="0005741E" w:rsidRPr="0005741E" w:rsidRDefault="0005741E" w:rsidP="0005741E">
      <w:pPr>
        <w:suppressAutoHyphens w:val="0"/>
        <w:ind w:left="142"/>
        <w:jc w:val="both"/>
        <w:rPr>
          <w:rFonts w:ascii="Tahoma" w:eastAsiaTheme="minorHAnsi" w:hAnsi="Tahoma" w:cs="Tahoma"/>
          <w:i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i/>
          <w:sz w:val="14"/>
          <w:szCs w:val="14"/>
          <w:vertAlign w:val="superscript"/>
          <w:lang w:eastAsia="en-US"/>
        </w:rPr>
        <w:t xml:space="preserve">1 </w:t>
      </w:r>
      <w:r w:rsidRPr="0005741E">
        <w:rPr>
          <w:rFonts w:ascii="Tahoma" w:eastAsiaTheme="minorHAnsi" w:hAnsi="Tahoma" w:cs="Tahoma"/>
          <w:i/>
          <w:sz w:val="14"/>
          <w:szCs w:val="14"/>
          <w:lang w:eastAsia="en-US"/>
        </w:rPr>
        <w:t xml:space="preserve">należy podać wszelkie informacje w zakresie potwierdzającym spełnianie warunku określonego w SWZ, w tym zakres wykonanych robót budowlanych </w:t>
      </w:r>
    </w:p>
    <w:p w14:paraId="3EDB8E75" w14:textId="77777777" w:rsidR="0005741E" w:rsidRPr="0005741E" w:rsidRDefault="0005741E" w:rsidP="0005741E">
      <w:pPr>
        <w:overflowPunct w:val="0"/>
        <w:autoSpaceDE w:val="0"/>
        <w:ind w:left="142"/>
        <w:jc w:val="both"/>
        <w:textAlignment w:val="baseline"/>
        <w:rPr>
          <w:rFonts w:ascii="Tahoma" w:hAnsi="Tahoma" w:cs="Tahoma"/>
          <w:i/>
          <w:iCs/>
          <w:sz w:val="14"/>
          <w:szCs w:val="14"/>
        </w:rPr>
      </w:pPr>
      <w:r w:rsidRPr="0005741E">
        <w:rPr>
          <w:rFonts w:ascii="Tahoma" w:hAnsi="Tahoma" w:cs="Tahoma"/>
          <w:i/>
          <w:sz w:val="14"/>
          <w:szCs w:val="14"/>
          <w:vertAlign w:val="superscript"/>
        </w:rPr>
        <w:t>2</w:t>
      </w:r>
      <w:r w:rsidRPr="0005741E">
        <w:rPr>
          <w:rFonts w:ascii="Tahoma" w:hAnsi="Tahoma" w:cs="Tahoma"/>
          <w:i/>
          <w:sz w:val="14"/>
          <w:szCs w:val="14"/>
        </w:rPr>
        <w:t xml:space="preserve"> </w:t>
      </w:r>
      <w:bookmarkStart w:id="0" w:name="_Hlk506667070"/>
      <w:r w:rsidRPr="0005741E">
        <w:rPr>
          <w:rFonts w:ascii="Tahoma" w:hAnsi="Tahoma" w:cs="Tahoma"/>
          <w:i/>
          <w:sz w:val="14"/>
          <w:szCs w:val="14"/>
        </w:rPr>
        <w:t xml:space="preserve">należy wskazać wykonawcę robót budowlanych określonych w kolumnie; jeżeli roboty budowlane były realizowane osobiście przez wykonawcę składającego ofertę należy wskazać opcję TAK; w przypadku, gdy Wykonawca powołuje się na zasoby innego podmiotu należy wybrać opcję NIE i wypełnić w ostatniej kolumnie dane podmiotu, </w:t>
      </w:r>
      <w:r w:rsidRPr="0005741E">
        <w:rPr>
          <w:rFonts w:ascii="Tahoma" w:hAnsi="Tahoma" w:cs="Tahoma"/>
          <w:i/>
          <w:iCs/>
          <w:sz w:val="14"/>
          <w:szCs w:val="14"/>
        </w:rPr>
        <w:t>który wskazany zasób udostępnia w celu realizacji niniejszego zamówienia</w:t>
      </w:r>
      <w:r w:rsidRPr="0005741E">
        <w:rPr>
          <w:rFonts w:ascii="Tahoma" w:hAnsi="Tahoma" w:cs="Tahoma"/>
          <w:i/>
          <w:sz w:val="14"/>
          <w:szCs w:val="14"/>
        </w:rPr>
        <w:t xml:space="preserve"> </w:t>
      </w:r>
      <w:bookmarkEnd w:id="0"/>
    </w:p>
    <w:p w14:paraId="07F4E863" w14:textId="77777777" w:rsidR="0005741E" w:rsidRPr="0005741E" w:rsidRDefault="0005741E" w:rsidP="0005741E">
      <w:pPr>
        <w:suppressAutoHyphens w:val="0"/>
        <w:jc w:val="both"/>
        <w:rPr>
          <w:rFonts w:ascii="Tahoma" w:eastAsiaTheme="minorHAnsi" w:hAnsi="Tahoma" w:cs="Tahoma"/>
          <w:i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i/>
          <w:sz w:val="14"/>
          <w:szCs w:val="14"/>
          <w:lang w:eastAsia="en-US"/>
        </w:rPr>
        <w:t>* należy właściwe zaznaczyć</w:t>
      </w:r>
    </w:p>
    <w:p w14:paraId="5983D530" w14:textId="77777777" w:rsidR="0005741E" w:rsidRPr="0005741E" w:rsidRDefault="0005741E" w:rsidP="0005741E">
      <w:pPr>
        <w:suppressAutoHyphens w:val="0"/>
        <w:jc w:val="both"/>
        <w:rPr>
          <w:rFonts w:ascii="Tahoma" w:eastAsiaTheme="minorHAnsi" w:hAnsi="Tahoma" w:cs="Tahoma"/>
          <w:i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i/>
          <w:sz w:val="14"/>
          <w:szCs w:val="14"/>
          <w:lang w:eastAsia="en-US"/>
        </w:rPr>
        <w:t>**należy uzupełnić</w:t>
      </w:r>
    </w:p>
    <w:p w14:paraId="31966742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72041A20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226B44F3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0840D38E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3A00A7AF" w14:textId="4CF71576" w:rsid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3DFF38EB" w14:textId="03375C2D" w:rsidR="0005741E" w:rsidRDefault="0005741E" w:rsidP="0005741E">
      <w:pPr>
        <w:pStyle w:val="Tekstpodstawowy"/>
        <w:rPr>
          <w:lang w:eastAsia="en-US"/>
        </w:rPr>
      </w:pPr>
    </w:p>
    <w:p w14:paraId="7DD7E4CA" w14:textId="5E710D4C" w:rsidR="0005741E" w:rsidRDefault="0005741E" w:rsidP="0005741E">
      <w:pPr>
        <w:pStyle w:val="Tekstpodstawowy"/>
        <w:rPr>
          <w:lang w:eastAsia="en-US"/>
        </w:rPr>
      </w:pPr>
    </w:p>
    <w:p w14:paraId="32180D61" w14:textId="5FC603E0" w:rsidR="0005741E" w:rsidRDefault="0005741E" w:rsidP="0005741E">
      <w:pPr>
        <w:pStyle w:val="Tekstpodstawowy"/>
        <w:rPr>
          <w:lang w:eastAsia="en-US"/>
        </w:rPr>
      </w:pPr>
    </w:p>
    <w:p w14:paraId="4A8F86B6" w14:textId="7F2FC1E4" w:rsidR="0005741E" w:rsidRDefault="0005741E" w:rsidP="0005741E">
      <w:pPr>
        <w:pStyle w:val="Tekstpodstawowy"/>
        <w:rPr>
          <w:lang w:eastAsia="en-US"/>
        </w:rPr>
      </w:pPr>
    </w:p>
    <w:p w14:paraId="662E367F" w14:textId="15ED8AEB" w:rsidR="0005741E" w:rsidRDefault="0005741E" w:rsidP="0005741E">
      <w:pPr>
        <w:pStyle w:val="Tekstpodstawowy"/>
        <w:rPr>
          <w:lang w:eastAsia="en-US"/>
        </w:rPr>
      </w:pPr>
    </w:p>
    <w:p w14:paraId="54F7189C" w14:textId="2677FE34" w:rsidR="0005741E" w:rsidRDefault="0005741E" w:rsidP="0005741E">
      <w:pPr>
        <w:pStyle w:val="Tekstpodstawowy"/>
        <w:rPr>
          <w:lang w:eastAsia="en-US"/>
        </w:rPr>
      </w:pPr>
    </w:p>
    <w:p w14:paraId="645FC916" w14:textId="49B233AC" w:rsidR="0005741E" w:rsidRDefault="0005741E" w:rsidP="0005741E">
      <w:pPr>
        <w:pStyle w:val="Tekstpodstawowy"/>
        <w:rPr>
          <w:lang w:eastAsia="en-US"/>
        </w:rPr>
      </w:pPr>
    </w:p>
    <w:p w14:paraId="54752FCA" w14:textId="2EB73E36" w:rsidR="0005741E" w:rsidRDefault="0005741E" w:rsidP="0005741E">
      <w:pPr>
        <w:pStyle w:val="Tekstpodstawowy"/>
        <w:rPr>
          <w:lang w:eastAsia="en-US"/>
        </w:rPr>
      </w:pPr>
    </w:p>
    <w:p w14:paraId="3B91DB4C" w14:textId="77777777" w:rsidR="00887CC1" w:rsidRPr="0005741E" w:rsidRDefault="00887CC1" w:rsidP="0005741E">
      <w:pPr>
        <w:pStyle w:val="Tekstpodstawowy"/>
        <w:rPr>
          <w:lang w:eastAsia="en-US"/>
        </w:rPr>
      </w:pPr>
    </w:p>
    <w:p w14:paraId="462DA7C9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608AA13C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  <w:r w:rsidRPr="0005741E"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  <w:t>Uwaga!</w:t>
      </w:r>
    </w:p>
    <w:p w14:paraId="4158651F" w14:textId="77777777" w:rsidR="0005741E" w:rsidRPr="0005741E" w:rsidRDefault="0005741E" w:rsidP="0005741E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sz w:val="14"/>
          <w:szCs w:val="14"/>
          <w:lang w:eastAsia="en-US"/>
        </w:rPr>
        <w:t xml:space="preserve">Do wykazu należy załączyć </w:t>
      </w:r>
      <w:r w:rsidRPr="0005741E">
        <w:rPr>
          <w:rFonts w:ascii="Tahoma" w:eastAsiaTheme="minorHAnsi" w:hAnsi="Tahoma" w:cs="Tahoma"/>
          <w:b/>
          <w:bCs/>
          <w:color w:val="0070C0"/>
          <w:sz w:val="14"/>
          <w:szCs w:val="14"/>
          <w:u w:val="single"/>
          <w:lang w:eastAsia="en-US"/>
        </w:rPr>
        <w:t xml:space="preserve">dowody </w:t>
      </w:r>
      <w:r w:rsidRPr="0005741E">
        <w:rPr>
          <w:rFonts w:ascii="Tahoma" w:eastAsiaTheme="minorHAnsi" w:hAnsi="Tahoma" w:cs="Tahoma"/>
          <w:b/>
          <w:bCs/>
          <w:sz w:val="14"/>
          <w:szCs w:val="14"/>
          <w:u w:val="single"/>
          <w:lang w:eastAsia="en-US"/>
        </w:rPr>
        <w:t>-</w:t>
      </w:r>
      <w:r w:rsidRPr="0005741E">
        <w:rPr>
          <w:rFonts w:ascii="Tahoma" w:eastAsiaTheme="minorHAnsi" w:hAnsi="Tahoma" w:cs="Tahoma"/>
          <w:sz w:val="14"/>
          <w:szCs w:val="14"/>
          <w:u w:val="single"/>
          <w:lang w:eastAsia="en-US"/>
        </w:rPr>
        <w:t xml:space="preserve"> </w:t>
      </w:r>
      <w:r w:rsidRPr="0005741E">
        <w:rPr>
          <w:rFonts w:ascii="Tahoma" w:hAnsi="Tahoma" w:cs="Tahoma"/>
          <w:b/>
          <w:bCs/>
          <w:sz w:val="14"/>
          <w:szCs w:val="14"/>
          <w:u w:val="single"/>
          <w:lang w:eastAsia="pl-PL"/>
        </w:rPr>
        <w:t>dokumenty poświadczające</w:t>
      </w:r>
      <w:r w:rsidRPr="0005741E">
        <w:rPr>
          <w:rFonts w:ascii="Tahoma" w:eastAsiaTheme="minorHAnsi" w:hAnsi="Tahoma" w:cs="Tahoma"/>
          <w:sz w:val="14"/>
          <w:szCs w:val="14"/>
          <w:lang w:eastAsia="en-US"/>
        </w:rPr>
        <w:t xml:space="preserve">, że roboty budowlane wymienione w wykazie, </w:t>
      </w:r>
      <w:r w:rsidRPr="0005741E">
        <w:rPr>
          <w:rFonts w:ascii="Tahoma" w:eastAsiaTheme="minorHAnsi" w:hAnsi="Tahoma" w:cs="Tahoma"/>
          <w:sz w:val="14"/>
          <w:szCs w:val="14"/>
          <w:u w:val="single"/>
          <w:lang w:eastAsia="en-US"/>
        </w:rPr>
        <w:t xml:space="preserve">zostały wykonane należycie. </w:t>
      </w:r>
    </w:p>
    <w:p w14:paraId="772C266F" w14:textId="77777777" w:rsidR="0005741E" w:rsidRPr="0005741E" w:rsidRDefault="0005741E" w:rsidP="0005741E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sz w:val="14"/>
          <w:szCs w:val="14"/>
          <w:lang w:eastAsia="en-US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14:paraId="73CB57CC" w14:textId="77777777" w:rsidR="0005741E" w:rsidRPr="0005741E" w:rsidRDefault="0005741E" w:rsidP="0005741E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b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sz w:val="14"/>
          <w:szCs w:val="14"/>
          <w:lang w:eastAsia="en-US"/>
        </w:rPr>
        <w:t>Zamawiający będzie brał pod uwagę wyłącznie roboty budowlane, które zostały wykonane w okresie ostatnich 5 lat.</w:t>
      </w:r>
    </w:p>
    <w:p w14:paraId="5AF42777" w14:textId="77777777" w:rsidR="0005741E" w:rsidRPr="0005741E" w:rsidRDefault="0005741E" w:rsidP="0005741E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b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color w:val="000000" w:themeColor="text1"/>
          <w:sz w:val="14"/>
          <w:szCs w:val="14"/>
          <w:lang w:eastAsia="en-US"/>
        </w:rPr>
        <w:t>Zamawiający zaleca przed podpisaniem, zapisanie niniejszego dokumentu w formacie .pdf.</w:t>
      </w:r>
    </w:p>
    <w:p w14:paraId="639AF1E5" w14:textId="77777777" w:rsidR="0005741E" w:rsidRPr="0005741E" w:rsidRDefault="0005741E" w:rsidP="0005741E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b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b/>
          <w:bCs/>
          <w:color w:val="FF0000"/>
          <w:sz w:val="14"/>
          <w:szCs w:val="14"/>
          <w:lang w:eastAsia="en-US"/>
        </w:rPr>
        <w:t>Dokument musi być złożony</w:t>
      </w:r>
      <w:r w:rsidRPr="0005741E">
        <w:rPr>
          <w:rFonts w:ascii="Tahoma" w:eastAsiaTheme="minorHAnsi" w:hAnsi="Tahoma" w:cs="Tahoma"/>
          <w:color w:val="FF0000"/>
          <w:sz w:val="14"/>
          <w:szCs w:val="14"/>
          <w:lang w:eastAsia="en-US"/>
        </w:rPr>
        <w:t xml:space="preserve"> </w:t>
      </w:r>
      <w:r w:rsidRPr="0005741E">
        <w:rPr>
          <w:rFonts w:ascii="Tahoma" w:eastAsiaTheme="minorHAnsi" w:hAnsi="Tahoma" w:cs="Tahoma"/>
          <w:b/>
          <w:color w:val="FF0000"/>
          <w:sz w:val="14"/>
          <w:szCs w:val="14"/>
          <w:lang w:eastAsia="en-US"/>
        </w:rPr>
        <w:t>w formie elektronicznej</w:t>
      </w:r>
      <w:r w:rsidRPr="0005741E">
        <w:rPr>
          <w:rFonts w:ascii="Tahoma" w:eastAsiaTheme="minorHAnsi" w:hAnsi="Tahoma" w:cs="Tahoma"/>
          <w:color w:val="FF0000"/>
          <w:sz w:val="14"/>
          <w:szCs w:val="14"/>
          <w:lang w:eastAsia="en-US"/>
        </w:rPr>
        <w:t xml:space="preserve"> </w:t>
      </w:r>
      <w:r w:rsidRPr="0005741E">
        <w:rPr>
          <w:rFonts w:ascii="Tahoma" w:eastAsiaTheme="minorHAnsi" w:hAnsi="Tahoma" w:cs="Tahoma"/>
          <w:b/>
          <w:bCs/>
          <w:color w:val="FF0000"/>
          <w:sz w:val="14"/>
          <w:szCs w:val="14"/>
          <w:lang w:eastAsia="en-US"/>
        </w:rPr>
        <w:t xml:space="preserve">(tj. opatrzonej podpisem kwalifikowanym) </w:t>
      </w:r>
      <w:r w:rsidRPr="0005741E">
        <w:rPr>
          <w:rFonts w:ascii="Tahoma" w:eastAsiaTheme="minorHAnsi" w:hAnsi="Tahoma" w:cs="Tahoma"/>
          <w:b/>
          <w:color w:val="FF0000"/>
          <w:sz w:val="14"/>
          <w:szCs w:val="14"/>
          <w:lang w:eastAsia="en-US"/>
        </w:rPr>
        <w:t xml:space="preserve">lub w postaci elektronicznej opatrzonej podpisem zaufanym lub podpisem osobistym </w:t>
      </w:r>
      <w:r w:rsidRPr="0005741E">
        <w:rPr>
          <w:rFonts w:ascii="Tahoma" w:eastAsiaTheme="minorHAnsi" w:hAnsi="Tahoma" w:cs="Tahoma"/>
          <w:color w:val="FF0000"/>
          <w:sz w:val="14"/>
          <w:szCs w:val="14"/>
          <w:lang w:eastAsia="en-US"/>
        </w:rPr>
        <w:t>osoby upoważnionej do reprezentowania wykonawców zgodnie z formą reprezentacji określoną w dokumencie rejestrowym właściwym dla formy organizacyjnej lub innym dokumencie.</w:t>
      </w:r>
    </w:p>
    <w:p w14:paraId="664E983C" w14:textId="65D0BD25" w:rsidR="0005741E" w:rsidRPr="009579BB" w:rsidRDefault="0005741E" w:rsidP="009579BB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b/>
          <w:color w:val="FF0000"/>
          <w:sz w:val="14"/>
          <w:szCs w:val="14"/>
          <w:u w:val="single"/>
          <w:lang w:eastAsia="en-US"/>
        </w:rPr>
      </w:pPr>
      <w:r w:rsidRPr="0005741E">
        <w:rPr>
          <w:rFonts w:ascii="Tahoma" w:eastAsiaTheme="minorHAnsi" w:hAnsi="Tahoma" w:cs="Tahoma"/>
          <w:color w:val="000000" w:themeColor="text1"/>
          <w:sz w:val="14"/>
          <w:szCs w:val="14"/>
          <w:lang w:eastAsia="en-US"/>
        </w:rPr>
        <w:t xml:space="preserve">Osoba składająca oświadczenie świadoma jest odpowiedzialności karnej wynikającej z art. 297 Kodeksu Karnego za przedłożenie nierzetelnego </w:t>
      </w:r>
      <w:r w:rsidRPr="0005741E">
        <w:rPr>
          <w:rFonts w:ascii="Tahoma" w:eastAsiaTheme="minorHAnsi" w:hAnsi="Tahoma" w:cs="Tahoma"/>
          <w:color w:val="000000" w:themeColor="text1"/>
          <w:sz w:val="14"/>
          <w:szCs w:val="14"/>
          <w:lang w:eastAsia="en-US"/>
        </w:rPr>
        <w:br/>
        <w:t>lub poświadczającego nieprawdę oświadczenia.</w:t>
      </w:r>
    </w:p>
    <w:p w14:paraId="1F9515AF" w14:textId="77777777" w:rsidR="002F076C" w:rsidRPr="002F076C" w:rsidRDefault="002F076C" w:rsidP="002F076C">
      <w:pPr>
        <w:jc w:val="center"/>
        <w:rPr>
          <w:rFonts w:ascii="Tahoma" w:hAnsi="Tahoma" w:cs="Tahoma"/>
          <w:sz w:val="18"/>
          <w:szCs w:val="18"/>
          <w:lang w:eastAsia="zh-CN"/>
        </w:rPr>
      </w:pPr>
    </w:p>
    <w:p w14:paraId="30966E42" w14:textId="77777777" w:rsidR="002F076C" w:rsidRPr="002F076C" w:rsidRDefault="002F076C" w:rsidP="002F076C">
      <w:pPr>
        <w:pStyle w:val="Tekstpodstawowy"/>
      </w:pPr>
    </w:p>
    <w:sectPr w:rsidR="002F076C" w:rsidRPr="002F076C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BAB53" w14:textId="77777777" w:rsidR="00A76249" w:rsidRDefault="00A76249">
      <w:r>
        <w:separator/>
      </w:r>
    </w:p>
  </w:endnote>
  <w:endnote w:type="continuationSeparator" w:id="0">
    <w:p w14:paraId="4DE751E4" w14:textId="77777777" w:rsidR="00A76249" w:rsidRDefault="00A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20"/>
      </w:rPr>
      <w:id w:val="-1008679114"/>
      <w:docPartObj>
        <w:docPartGallery w:val="Page Numbers (Bottom of Page)"/>
        <w:docPartUnique/>
      </w:docPartObj>
    </w:sdtPr>
    <w:sdtEndPr/>
    <w:sdtContent>
      <w:p w14:paraId="123A65DC" w14:textId="31E73322" w:rsidR="00B71D1F" w:rsidRPr="00B71D1F" w:rsidRDefault="00B71D1F">
        <w:pPr>
          <w:pStyle w:val="Stopka"/>
          <w:jc w:val="right"/>
          <w:rPr>
            <w:rFonts w:ascii="Tahoma" w:hAnsi="Tahoma" w:cs="Tahoma"/>
            <w:sz w:val="20"/>
          </w:rPr>
        </w:pPr>
        <w:r w:rsidRPr="00B71D1F">
          <w:rPr>
            <w:rFonts w:ascii="Tahoma" w:hAnsi="Tahoma" w:cs="Tahoma"/>
            <w:sz w:val="20"/>
          </w:rPr>
          <w:fldChar w:fldCharType="begin"/>
        </w:r>
        <w:r w:rsidRPr="00B71D1F">
          <w:rPr>
            <w:rFonts w:ascii="Tahoma" w:hAnsi="Tahoma" w:cs="Tahoma"/>
            <w:sz w:val="20"/>
          </w:rPr>
          <w:instrText>PAGE   \* MERGEFORMAT</w:instrText>
        </w:r>
        <w:r w:rsidRPr="00B71D1F">
          <w:rPr>
            <w:rFonts w:ascii="Tahoma" w:hAnsi="Tahoma" w:cs="Tahoma"/>
            <w:sz w:val="20"/>
          </w:rPr>
          <w:fldChar w:fldCharType="separate"/>
        </w:r>
        <w:r w:rsidRPr="00B71D1F">
          <w:rPr>
            <w:rFonts w:ascii="Tahoma" w:hAnsi="Tahoma" w:cs="Tahoma"/>
            <w:sz w:val="20"/>
          </w:rPr>
          <w:t>2</w:t>
        </w:r>
        <w:r w:rsidRPr="00B71D1F">
          <w:rPr>
            <w:rFonts w:ascii="Tahoma" w:hAnsi="Tahoma" w:cs="Tahoma"/>
            <w:sz w:val="20"/>
          </w:rPr>
          <w:fldChar w:fldCharType="end"/>
        </w:r>
      </w:p>
    </w:sdtContent>
  </w:sdt>
  <w:p w14:paraId="5649FE46" w14:textId="7DF745B6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341F5" w14:textId="77777777" w:rsidR="00A76249" w:rsidRDefault="00A76249">
      <w:r>
        <w:separator/>
      </w:r>
    </w:p>
  </w:footnote>
  <w:footnote w:type="continuationSeparator" w:id="0">
    <w:p w14:paraId="1298D6DA" w14:textId="77777777" w:rsidR="00A76249" w:rsidRDefault="00A7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0D00462"/>
    <w:multiLevelType w:val="hybridMultilevel"/>
    <w:tmpl w:val="89B43574"/>
    <w:lvl w:ilvl="0" w:tplc="F236AC9C">
      <w:start w:val="1"/>
      <w:numFmt w:val="bullet"/>
      <w:lvlText w:val="¨"/>
      <w:lvlJc w:val="left"/>
      <w:pPr>
        <w:ind w:left="9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53E1364F"/>
    <w:multiLevelType w:val="hybridMultilevel"/>
    <w:tmpl w:val="8A08B99E"/>
    <w:lvl w:ilvl="0" w:tplc="FFFFFFFF">
      <w:start w:val="1"/>
      <w:numFmt w:val="lowerLetter"/>
      <w:lvlText w:val="%1)"/>
      <w:lvlJc w:val="left"/>
      <w:pPr>
        <w:ind w:left="612" w:hanging="360"/>
      </w:pPr>
      <w:rPr>
        <w:rFonts w:hint="default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56012B2A"/>
    <w:multiLevelType w:val="hybridMultilevel"/>
    <w:tmpl w:val="44A6F32C"/>
    <w:lvl w:ilvl="0" w:tplc="677A1A96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bCs/>
        <w:color w:val="auto"/>
        <w:sz w:val="14"/>
        <w:szCs w:val="14"/>
      </w:rPr>
    </w:lvl>
    <w:lvl w:ilvl="1" w:tplc="0415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9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23837"/>
    <w:multiLevelType w:val="hybridMultilevel"/>
    <w:tmpl w:val="729E925C"/>
    <w:lvl w:ilvl="0" w:tplc="74C41922">
      <w:start w:val="1"/>
      <w:numFmt w:val="lowerLetter"/>
      <w:lvlText w:val="%1)"/>
      <w:lvlJc w:val="left"/>
      <w:pPr>
        <w:ind w:left="612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26642">
    <w:abstractNumId w:val="0"/>
  </w:num>
  <w:num w:numId="2" w16cid:durableId="1207446652">
    <w:abstractNumId w:val="1"/>
  </w:num>
  <w:num w:numId="3" w16cid:durableId="1112742487">
    <w:abstractNumId w:val="4"/>
  </w:num>
  <w:num w:numId="4" w16cid:durableId="1124275528">
    <w:abstractNumId w:val="2"/>
    <w:lvlOverride w:ilvl="0">
      <w:startOverride w:val="1"/>
    </w:lvlOverride>
  </w:num>
  <w:num w:numId="5" w16cid:durableId="1175268841">
    <w:abstractNumId w:val="9"/>
  </w:num>
  <w:num w:numId="6" w16cid:durableId="730468579">
    <w:abstractNumId w:val="11"/>
  </w:num>
  <w:num w:numId="7" w16cid:durableId="1668752095">
    <w:abstractNumId w:val="3"/>
  </w:num>
  <w:num w:numId="8" w16cid:durableId="2064016169">
    <w:abstractNumId w:val="5"/>
  </w:num>
  <w:num w:numId="9" w16cid:durableId="1259169247">
    <w:abstractNumId w:val="8"/>
  </w:num>
  <w:num w:numId="10" w16cid:durableId="2008706643">
    <w:abstractNumId w:val="6"/>
  </w:num>
  <w:num w:numId="11" w16cid:durableId="1104685801">
    <w:abstractNumId w:val="10"/>
  </w:num>
  <w:num w:numId="12" w16cid:durableId="1476486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5741E"/>
    <w:rsid w:val="000A2ED2"/>
    <w:rsid w:val="000D323D"/>
    <w:rsid w:val="001113D8"/>
    <w:rsid w:val="0013249B"/>
    <w:rsid w:val="00153952"/>
    <w:rsid w:val="0019469D"/>
    <w:rsid w:val="001F1345"/>
    <w:rsid w:val="001F71D1"/>
    <w:rsid w:val="002031E6"/>
    <w:rsid w:val="00212317"/>
    <w:rsid w:val="00282447"/>
    <w:rsid w:val="002B0480"/>
    <w:rsid w:val="002D4040"/>
    <w:rsid w:val="002F076C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060E9"/>
    <w:rsid w:val="004105BA"/>
    <w:rsid w:val="00453066"/>
    <w:rsid w:val="00463A38"/>
    <w:rsid w:val="004677D1"/>
    <w:rsid w:val="00495727"/>
    <w:rsid w:val="004E5FD6"/>
    <w:rsid w:val="005012E2"/>
    <w:rsid w:val="0054164B"/>
    <w:rsid w:val="00554B47"/>
    <w:rsid w:val="00561B3C"/>
    <w:rsid w:val="005A3326"/>
    <w:rsid w:val="005F5143"/>
    <w:rsid w:val="005F6D46"/>
    <w:rsid w:val="0062464B"/>
    <w:rsid w:val="00674CE7"/>
    <w:rsid w:val="006A0085"/>
    <w:rsid w:val="00746429"/>
    <w:rsid w:val="0077164D"/>
    <w:rsid w:val="007B17FA"/>
    <w:rsid w:val="007C3152"/>
    <w:rsid w:val="007F1F5C"/>
    <w:rsid w:val="00813E48"/>
    <w:rsid w:val="008162D2"/>
    <w:rsid w:val="0081788E"/>
    <w:rsid w:val="00822940"/>
    <w:rsid w:val="008565D3"/>
    <w:rsid w:val="00867C4D"/>
    <w:rsid w:val="00877034"/>
    <w:rsid w:val="00887CC1"/>
    <w:rsid w:val="008A4292"/>
    <w:rsid w:val="008F372A"/>
    <w:rsid w:val="00911798"/>
    <w:rsid w:val="00920C20"/>
    <w:rsid w:val="009579BB"/>
    <w:rsid w:val="00997C81"/>
    <w:rsid w:val="009B0C0E"/>
    <w:rsid w:val="009E0965"/>
    <w:rsid w:val="009E3BB8"/>
    <w:rsid w:val="00A275EE"/>
    <w:rsid w:val="00A30854"/>
    <w:rsid w:val="00A407B4"/>
    <w:rsid w:val="00A72B21"/>
    <w:rsid w:val="00A76249"/>
    <w:rsid w:val="00AA47F5"/>
    <w:rsid w:val="00AF5D49"/>
    <w:rsid w:val="00B42C8B"/>
    <w:rsid w:val="00B71D1F"/>
    <w:rsid w:val="00B97659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A6AF6"/>
    <w:rsid w:val="00DE5188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176E7"/>
    <w:rsid w:val="00F20995"/>
    <w:rsid w:val="00F222A5"/>
    <w:rsid w:val="00F30934"/>
    <w:rsid w:val="00F3136E"/>
    <w:rsid w:val="00F42688"/>
    <w:rsid w:val="00F43CF5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A48F13"/>
  <w15:chartTrackingRefBased/>
  <w15:docId w15:val="{44D15729-9647-4F11-9DD0-DEFED4C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B71D1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13</cp:revision>
  <cp:lastPrinted>2022-05-31T12:22:00Z</cp:lastPrinted>
  <dcterms:created xsi:type="dcterms:W3CDTF">2021-11-09T10:17:00Z</dcterms:created>
  <dcterms:modified xsi:type="dcterms:W3CDTF">2024-03-22T12:06:00Z</dcterms:modified>
</cp:coreProperties>
</file>