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256071A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4151EBED" w14:textId="59A054BC" w:rsidR="00002A6C" w:rsidRPr="006B28A3" w:rsidRDefault="00002A6C" w:rsidP="00002A6C">
      <w:pPr>
        <w:pStyle w:val="Akapitzlist"/>
        <w:spacing w:after="120"/>
        <w:ind w:left="1104"/>
        <w:jc w:val="center"/>
        <w:rPr>
          <w:b/>
          <w:lang w:val="x-none"/>
        </w:rPr>
      </w:pPr>
      <w:r w:rsidRPr="006B28A3">
        <w:rPr>
          <w:b/>
          <w:lang w:val="x-none"/>
        </w:rPr>
        <w:t>„</w:t>
      </w:r>
      <w:r w:rsidRPr="006B28A3">
        <w:rPr>
          <w:b/>
        </w:rPr>
        <w:t xml:space="preserve">Dostawa oraz montaż wyposażenia dla pracowni techniki samochodowej </w:t>
      </w:r>
      <w:r>
        <w:rPr>
          <w:b/>
        </w:rPr>
        <w:t xml:space="preserve">                       </w:t>
      </w:r>
      <w:r w:rsidRPr="006B28A3">
        <w:rPr>
          <w:b/>
        </w:rPr>
        <w:t>w Zespole Szkół Zawodowych w Jastrzębiu-Zdroju  w ramach projektu pn. Profesjonalne pracownie 3 w Jastrzębiu-Zdroju – Etap 1</w:t>
      </w:r>
      <w:r w:rsidRPr="006B28A3">
        <w:rPr>
          <w:b/>
          <w:lang w:val="x-none"/>
        </w:rPr>
        <w:t>”</w:t>
      </w:r>
    </w:p>
    <w:p w14:paraId="2CC59AB7" w14:textId="64627DAA" w:rsidR="003429B7" w:rsidRPr="00EE7290" w:rsidRDefault="003429B7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F7C69C9" w14:textId="72EC5871" w:rsidR="00F90C47" w:rsidRPr="00F90C47" w:rsidRDefault="00F90C47" w:rsidP="00F90C47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b/>
          <w:sz w:val="22"/>
          <w:szCs w:val="22"/>
        </w:rPr>
        <w:t xml:space="preserve">- za </w:t>
      </w:r>
      <w:r w:rsidRPr="00F90C47">
        <w:rPr>
          <w:b/>
          <w:sz w:val="22"/>
          <w:szCs w:val="22"/>
        </w:rPr>
        <w:t xml:space="preserve">cenę brutto całości zadania </w:t>
      </w:r>
      <w:r w:rsidRPr="00F90C47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F90C47">
        <w:rPr>
          <w:rFonts w:eastAsia="Lucida Sans Unicode"/>
          <w:sz w:val="22"/>
          <w:szCs w:val="22"/>
        </w:rPr>
        <w:t xml:space="preserve"> zł</w:t>
      </w:r>
      <w:r w:rsidRPr="00F90C47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F90C47">
        <w:rPr>
          <w:rFonts w:eastAsia="Lucida Sans Unicode"/>
          <w:sz w:val="22"/>
          <w:szCs w:val="22"/>
        </w:rPr>
        <w:br/>
        <w:t>w tym</w:t>
      </w:r>
      <w:r w:rsidR="009042DF">
        <w:rPr>
          <w:rFonts w:eastAsia="Lucida Sans Unicode"/>
          <w:sz w:val="22"/>
          <w:szCs w:val="22"/>
        </w:rPr>
        <w:t xml:space="preserve"> 23% podatku VAT</w:t>
      </w:r>
      <w:r w:rsidRPr="00F90C47">
        <w:rPr>
          <w:rFonts w:eastAsia="Lucida Sans Unicode"/>
          <w:sz w:val="22"/>
          <w:szCs w:val="22"/>
        </w:rPr>
        <w:t xml:space="preserve"> </w:t>
      </w:r>
    </w:p>
    <w:p w14:paraId="53CCB78F" w14:textId="05EAC90C" w:rsidR="006248D6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1B2F81EA" w14:textId="77777777" w:rsidR="00CE087D" w:rsidRPr="005C1801" w:rsidRDefault="00CE087D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57E5108C" w:rsidR="0022164A" w:rsidRPr="009042DF" w:rsidRDefault="0022164A" w:rsidP="00411DB9">
      <w:pPr>
        <w:numPr>
          <w:ilvl w:val="0"/>
          <w:numId w:val="46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b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  <w:r w:rsidRPr="0022164A">
        <w:rPr>
          <w:sz w:val="22"/>
          <w:szCs w:val="22"/>
          <w:lang w:eastAsia="pl-PL"/>
        </w:rPr>
        <w:t xml:space="preserve">Zamówienie wykonam w </w:t>
      </w:r>
      <w:r w:rsidRPr="00D514C4">
        <w:rPr>
          <w:sz w:val="22"/>
          <w:szCs w:val="22"/>
          <w:lang w:eastAsia="pl-PL"/>
        </w:rPr>
        <w:t xml:space="preserve">terminie </w:t>
      </w:r>
      <w:r w:rsidR="009042DF">
        <w:rPr>
          <w:sz w:val="22"/>
          <w:szCs w:val="22"/>
          <w:lang w:eastAsia="pl-PL"/>
        </w:rPr>
        <w:t>…………..</w:t>
      </w:r>
      <w:r w:rsidR="003B16D0" w:rsidRPr="003B16D0">
        <w:rPr>
          <w:sz w:val="22"/>
          <w:szCs w:val="22"/>
          <w:lang w:eastAsia="pl-PL"/>
        </w:rPr>
        <w:t>dni</w:t>
      </w:r>
      <w:r w:rsidR="002B6FC8" w:rsidRPr="003B16D0">
        <w:rPr>
          <w:rFonts w:eastAsia="Lucida Sans Unicode"/>
          <w:sz w:val="22"/>
          <w:szCs w:val="22"/>
          <w:lang w:eastAsia="pl-PL"/>
        </w:rPr>
        <w:t xml:space="preserve"> kalendarzowych</w:t>
      </w:r>
      <w:r w:rsidRPr="0022164A">
        <w:rPr>
          <w:rFonts w:eastAsia="Lucida Sans Unicode"/>
          <w:sz w:val="22"/>
          <w:szCs w:val="22"/>
          <w:lang w:eastAsia="pl-PL"/>
        </w:rPr>
        <w:t>, licząc od daty zawarcia umowy</w:t>
      </w:r>
      <w:r w:rsidR="009042DF">
        <w:rPr>
          <w:rFonts w:eastAsia="Lucida Sans Unicode"/>
          <w:sz w:val="22"/>
          <w:szCs w:val="22"/>
          <w:lang w:eastAsia="pl-PL"/>
        </w:rPr>
        <w:t xml:space="preserve"> </w:t>
      </w:r>
      <w:r w:rsidR="009042DF" w:rsidRPr="009042DF">
        <w:rPr>
          <w:rFonts w:eastAsia="Lucida Sans Unicode"/>
          <w:b/>
          <w:sz w:val="22"/>
          <w:szCs w:val="22"/>
          <w:lang w:eastAsia="pl-PL"/>
        </w:rPr>
        <w:t>(termin wykonania zamówienia nie może być dłuższy niż 30 dni kalendarzowych)</w:t>
      </w:r>
      <w:r w:rsidRPr="009042DF">
        <w:rPr>
          <w:rFonts w:eastAsia="Lucida Sans Unicode"/>
          <w:b/>
          <w:sz w:val="22"/>
          <w:szCs w:val="22"/>
          <w:lang w:eastAsia="pl-PL"/>
        </w:rPr>
        <w:t>.</w:t>
      </w:r>
    </w:p>
    <w:p w14:paraId="2C1DA2EE" w14:textId="6F2E2241" w:rsidR="009042DF" w:rsidRPr="009042DF" w:rsidRDefault="0022164A" w:rsidP="00C714FC">
      <w:pPr>
        <w:pStyle w:val="Akapitzlist"/>
        <w:numPr>
          <w:ilvl w:val="0"/>
          <w:numId w:val="5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i/>
          <w:sz w:val="22"/>
          <w:szCs w:val="22"/>
        </w:rPr>
      </w:pPr>
      <w:r w:rsidRPr="0071586A">
        <w:rPr>
          <w:rFonts w:eastAsia="Lucida Sans Unicode"/>
          <w:sz w:val="22"/>
          <w:szCs w:val="22"/>
        </w:rPr>
        <w:lastRenderedPageBreak/>
        <w:t>Oferuję udzielenie</w:t>
      </w:r>
      <w:r w:rsidR="00C94CBF">
        <w:rPr>
          <w:rFonts w:eastAsia="Lucida Sans Unicode"/>
          <w:sz w:val="22"/>
          <w:szCs w:val="22"/>
        </w:rPr>
        <w:t xml:space="preserve"> </w:t>
      </w:r>
      <w:r w:rsidR="009042DF">
        <w:rPr>
          <w:rFonts w:eastAsia="Lucida Sans Unicode"/>
          <w:sz w:val="22"/>
          <w:szCs w:val="22"/>
        </w:rPr>
        <w:t>……..</w:t>
      </w:r>
      <w:r w:rsidR="00C94CBF">
        <w:rPr>
          <w:rFonts w:eastAsia="Lucida Sans Unicode"/>
          <w:sz w:val="22"/>
          <w:szCs w:val="22"/>
        </w:rPr>
        <w:t xml:space="preserve"> </w:t>
      </w:r>
      <w:r w:rsidR="00F90C47" w:rsidRPr="00C94CBF">
        <w:rPr>
          <w:sz w:val="22"/>
          <w:szCs w:val="22"/>
        </w:rPr>
        <w:t xml:space="preserve">- </w:t>
      </w:r>
      <w:bookmarkStart w:id="0" w:name="_Hlk86927690"/>
      <w:r w:rsidR="00F90C47" w:rsidRPr="00C94CBF">
        <w:rPr>
          <w:sz w:val="22"/>
          <w:szCs w:val="22"/>
        </w:rPr>
        <w:t xml:space="preserve">letniego okresu gwarancji </w:t>
      </w:r>
      <w:bookmarkEnd w:id="0"/>
      <w:r w:rsidR="009042DF" w:rsidRPr="009042DF">
        <w:rPr>
          <w:rFonts w:eastAsia="Lucida Sans Unicode"/>
          <w:b/>
          <w:i/>
          <w:sz w:val="22"/>
          <w:szCs w:val="22"/>
        </w:rPr>
        <w:t>(minimum 3 lata, maksymalnie 5 lat; okres gwarancji należy podać w latach).</w:t>
      </w:r>
    </w:p>
    <w:p w14:paraId="1A8486F7" w14:textId="2C49F3E0" w:rsidR="00493C0E" w:rsidRPr="00A70F11" w:rsidRDefault="00F65AD5" w:rsidP="009042DF">
      <w:pPr>
        <w:numPr>
          <w:ilvl w:val="0"/>
          <w:numId w:val="46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</w:rPr>
      </w:pPr>
      <w:r w:rsidRPr="00A70F11">
        <w:rPr>
          <w:sz w:val="22"/>
          <w:szCs w:val="22"/>
        </w:rPr>
        <w:t>Następujące części zamówienia powierzymy Podwykonawcom / Podmiotom udostępniającym swoje zasoby</w:t>
      </w:r>
      <w:r w:rsidRPr="00A70F11">
        <w:t xml:space="preserve">: </w:t>
      </w:r>
      <w:r w:rsidR="00493C0E" w:rsidRPr="00A70F11">
        <w:rPr>
          <w:i/>
        </w:rPr>
        <w:t xml:space="preserve"> </w:t>
      </w:r>
      <w:r w:rsidR="005E4799" w:rsidRPr="00A70F11">
        <w:rPr>
          <w:i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411DB9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77777777" w:rsidR="00DA536F" w:rsidRPr="00DA536F" w:rsidRDefault="005502E7" w:rsidP="00411DB9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59E77003" w14:textId="77777777" w:rsidR="0003434D" w:rsidRPr="0003434D" w:rsidRDefault="0003434D" w:rsidP="0003434D">
      <w:pPr>
        <w:pStyle w:val="Akapitzlist"/>
        <w:autoSpaceDE w:val="0"/>
        <w:ind w:left="284" w:hanging="142"/>
        <w:jc w:val="both"/>
        <w:rPr>
          <w:rFonts w:eastAsia="Lucida Sans Unicode"/>
          <w:color w:val="FF0000"/>
          <w:sz w:val="8"/>
          <w:szCs w:val="8"/>
        </w:rPr>
      </w:pPr>
    </w:p>
    <w:p w14:paraId="23AB55F6" w14:textId="0AE76B6F" w:rsidR="008516D2" w:rsidRPr="005C1801" w:rsidRDefault="008516D2" w:rsidP="00411DB9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5E30CB40" w14:textId="43539735" w:rsidR="00D57CC8" w:rsidRPr="00C94CBF" w:rsidRDefault="008516D2" w:rsidP="00C94CBF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E3ABC0" w14:textId="77777777" w:rsidR="00D57CC8" w:rsidRPr="0003434D" w:rsidRDefault="00D57CC8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411DB9">
      <w:pPr>
        <w:pStyle w:val="Akapitzlist"/>
        <w:numPr>
          <w:ilvl w:val="0"/>
          <w:numId w:val="46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73D82A75" w14:textId="23A86DBC" w:rsidR="00845D45" w:rsidRDefault="00845D45" w:rsidP="00FD7E9E">
      <w:pPr>
        <w:rPr>
          <w:i/>
          <w:color w:val="FF0000"/>
          <w:sz w:val="22"/>
          <w:szCs w:val="22"/>
        </w:rPr>
      </w:pPr>
    </w:p>
    <w:p w14:paraId="0F869878" w14:textId="78DCA138" w:rsidR="00165A02" w:rsidRDefault="00165A02" w:rsidP="00FD7E9E">
      <w:pPr>
        <w:rPr>
          <w:i/>
          <w:color w:val="FF0000"/>
          <w:sz w:val="22"/>
          <w:szCs w:val="22"/>
        </w:rPr>
      </w:pPr>
    </w:p>
    <w:p w14:paraId="4321E0CC" w14:textId="05B9CAE7" w:rsidR="00C94CBF" w:rsidRDefault="00C94CBF" w:rsidP="00FD7E9E">
      <w:pPr>
        <w:rPr>
          <w:i/>
          <w:color w:val="FF0000"/>
          <w:sz w:val="22"/>
          <w:szCs w:val="22"/>
        </w:rPr>
      </w:pPr>
    </w:p>
    <w:p w14:paraId="43A9BCC3" w14:textId="61BB4B32" w:rsidR="00C94CBF" w:rsidRDefault="00C94CBF" w:rsidP="00FD7E9E">
      <w:pPr>
        <w:rPr>
          <w:i/>
          <w:color w:val="FF0000"/>
          <w:sz w:val="22"/>
          <w:szCs w:val="22"/>
        </w:rPr>
      </w:pPr>
    </w:p>
    <w:p w14:paraId="6940AC81" w14:textId="7126CDEA" w:rsidR="00C94CBF" w:rsidRDefault="00C94CBF" w:rsidP="00FD7E9E">
      <w:pPr>
        <w:rPr>
          <w:i/>
          <w:color w:val="FF0000"/>
          <w:sz w:val="22"/>
          <w:szCs w:val="22"/>
        </w:rPr>
      </w:pPr>
    </w:p>
    <w:p w14:paraId="71C2707D" w14:textId="77777777" w:rsidR="00C94CBF" w:rsidRDefault="00C94CBF" w:rsidP="00FD7E9E">
      <w:pPr>
        <w:rPr>
          <w:i/>
          <w:color w:val="FF0000"/>
          <w:sz w:val="22"/>
          <w:szCs w:val="22"/>
        </w:rPr>
      </w:pPr>
    </w:p>
    <w:p w14:paraId="7DA68615" w14:textId="7872CD3C" w:rsidR="00165A02" w:rsidRDefault="00165A02" w:rsidP="00FD7E9E">
      <w:pPr>
        <w:rPr>
          <w:i/>
          <w:color w:val="FF0000"/>
          <w:sz w:val="22"/>
          <w:szCs w:val="22"/>
        </w:rPr>
      </w:pPr>
    </w:p>
    <w:p w14:paraId="67386F81" w14:textId="7B1A99AD" w:rsidR="00165A02" w:rsidRDefault="00165A02" w:rsidP="00FD7E9E">
      <w:pPr>
        <w:rPr>
          <w:i/>
          <w:color w:val="FF0000"/>
          <w:sz w:val="22"/>
          <w:szCs w:val="22"/>
        </w:rPr>
      </w:pPr>
    </w:p>
    <w:p w14:paraId="46867EAE" w14:textId="7FBAA51B" w:rsidR="00165A02" w:rsidRDefault="00165A02" w:rsidP="00FD7E9E">
      <w:pPr>
        <w:rPr>
          <w:i/>
          <w:color w:val="FF0000"/>
          <w:sz w:val="22"/>
          <w:szCs w:val="22"/>
        </w:rPr>
      </w:pPr>
    </w:p>
    <w:p w14:paraId="365CF7EB" w14:textId="21615D71" w:rsidR="00050B2A" w:rsidRDefault="00050B2A" w:rsidP="00FD7E9E">
      <w:pPr>
        <w:rPr>
          <w:i/>
          <w:color w:val="FF0000"/>
          <w:sz w:val="22"/>
          <w:szCs w:val="22"/>
        </w:rPr>
      </w:pPr>
    </w:p>
    <w:p w14:paraId="2F4A799D" w14:textId="57285367" w:rsidR="000C7E1F" w:rsidRDefault="000C7E1F" w:rsidP="00FD7E9E">
      <w:pPr>
        <w:rPr>
          <w:i/>
          <w:color w:val="FF0000"/>
          <w:sz w:val="22"/>
          <w:szCs w:val="22"/>
        </w:rPr>
      </w:pPr>
    </w:p>
    <w:p w14:paraId="41146851" w14:textId="46F2B35B" w:rsidR="000C7E1F" w:rsidRDefault="000C7E1F" w:rsidP="00FD7E9E">
      <w:pPr>
        <w:rPr>
          <w:i/>
          <w:color w:val="FF0000"/>
          <w:sz w:val="22"/>
          <w:szCs w:val="22"/>
        </w:rPr>
      </w:pPr>
    </w:p>
    <w:p w14:paraId="67D79248" w14:textId="77777777" w:rsidR="000C7E1F" w:rsidRDefault="000C7E1F" w:rsidP="00FD7E9E">
      <w:pPr>
        <w:rPr>
          <w:i/>
          <w:color w:val="FF0000"/>
          <w:sz w:val="22"/>
          <w:szCs w:val="22"/>
        </w:rPr>
      </w:pPr>
    </w:p>
    <w:p w14:paraId="352E2A89" w14:textId="4722A0C3" w:rsidR="00050B2A" w:rsidRDefault="00050B2A" w:rsidP="00FD7E9E">
      <w:pPr>
        <w:rPr>
          <w:i/>
          <w:color w:val="FF0000"/>
          <w:sz w:val="22"/>
          <w:szCs w:val="22"/>
        </w:rPr>
      </w:pPr>
    </w:p>
    <w:p w14:paraId="167E2E43" w14:textId="77777777" w:rsidR="00050B2A" w:rsidRDefault="00050B2A" w:rsidP="00FD7E9E">
      <w:pPr>
        <w:rPr>
          <w:i/>
          <w:color w:val="FF0000"/>
          <w:sz w:val="22"/>
          <w:szCs w:val="22"/>
        </w:rPr>
      </w:pPr>
    </w:p>
    <w:p w14:paraId="39F19089" w14:textId="1D1A5BE1" w:rsidR="00052D4A" w:rsidRPr="00092D72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bookmarkStart w:id="1" w:name="_Hlk86928013"/>
      <w:r>
        <w:rPr>
          <w:i/>
          <w:sz w:val="18"/>
          <w:szCs w:val="18"/>
          <w:lang w:eastAsia="ar-SA"/>
        </w:rPr>
        <w:lastRenderedPageBreak/>
        <w:t xml:space="preserve">                                                               </w:t>
      </w:r>
      <w:r w:rsidR="009B6274">
        <w:rPr>
          <w:i/>
          <w:sz w:val="18"/>
          <w:szCs w:val="18"/>
          <w:lang w:eastAsia="ar-SA"/>
        </w:rPr>
        <w:t xml:space="preserve">            </w:t>
      </w:r>
      <w:r w:rsidRPr="00CE087D">
        <w:rPr>
          <w:b/>
          <w:sz w:val="18"/>
          <w:szCs w:val="18"/>
        </w:rPr>
        <w:t>Załącznik 1</w:t>
      </w:r>
      <w:r w:rsidR="000D4120" w:rsidRPr="00CE087D">
        <w:rPr>
          <w:b/>
          <w:sz w:val="18"/>
          <w:szCs w:val="18"/>
        </w:rPr>
        <w:t xml:space="preserve">a </w:t>
      </w:r>
      <w:r w:rsidRPr="00CE087D">
        <w:rPr>
          <w:b/>
          <w:sz w:val="18"/>
          <w:szCs w:val="18"/>
        </w:rPr>
        <w:t>do SWZ</w:t>
      </w:r>
    </w:p>
    <w:p w14:paraId="03429870" w14:textId="77777777" w:rsidR="00052D4A" w:rsidRDefault="00052D4A" w:rsidP="00052D4A">
      <w:pPr>
        <w:jc w:val="right"/>
        <w:rPr>
          <w:b/>
        </w:rPr>
      </w:pPr>
    </w:p>
    <w:p w14:paraId="65FDC188" w14:textId="5477CAFB" w:rsidR="00036E8E" w:rsidRPr="00C17539" w:rsidRDefault="00002A6C" w:rsidP="00036E8E">
      <w:pPr>
        <w:jc w:val="center"/>
        <w:rPr>
          <w:b/>
          <w:sz w:val="22"/>
          <w:szCs w:val="22"/>
        </w:rPr>
      </w:pPr>
      <w:r w:rsidRPr="00C17539">
        <w:rPr>
          <w:b/>
          <w:sz w:val="22"/>
          <w:szCs w:val="22"/>
        </w:rPr>
        <w:t>Szczegółowa specyfikacja przedmiotu zamówienia</w:t>
      </w:r>
    </w:p>
    <w:p w14:paraId="52F6607D" w14:textId="77777777" w:rsidR="00036E8E" w:rsidRPr="00C17539" w:rsidRDefault="00036E8E" w:rsidP="00036E8E">
      <w:pPr>
        <w:jc w:val="both"/>
        <w:rPr>
          <w:spacing w:val="-8"/>
          <w:sz w:val="22"/>
          <w:szCs w:val="22"/>
        </w:rPr>
      </w:pPr>
    </w:p>
    <w:p w14:paraId="62B7FF54" w14:textId="674FDE3A" w:rsidR="00A46748" w:rsidRPr="00C17539" w:rsidRDefault="00CE087D" w:rsidP="00A46748">
      <w:pPr>
        <w:ind w:left="357"/>
        <w:jc w:val="center"/>
        <w:rPr>
          <w:b/>
          <w:bCs/>
          <w:sz w:val="24"/>
          <w:szCs w:val="24"/>
        </w:rPr>
      </w:pPr>
      <w:r w:rsidRPr="00C17539">
        <w:rPr>
          <w:b/>
          <w:bCs/>
          <w:sz w:val="22"/>
          <w:szCs w:val="22"/>
        </w:rPr>
        <w:t xml:space="preserve"> </w:t>
      </w:r>
      <w:r w:rsidR="00A46748" w:rsidRPr="00C17539">
        <w:rPr>
          <w:b/>
          <w:bCs/>
          <w:sz w:val="24"/>
          <w:szCs w:val="24"/>
        </w:rPr>
        <w:t xml:space="preserve">„Wyposażenie pracowni techniki samochodowej </w:t>
      </w:r>
    </w:p>
    <w:p w14:paraId="47CB2FFA" w14:textId="77777777" w:rsidR="00A46748" w:rsidRPr="00C17539" w:rsidRDefault="00A46748" w:rsidP="00A46748">
      <w:pPr>
        <w:ind w:left="357"/>
        <w:jc w:val="center"/>
        <w:rPr>
          <w:b/>
          <w:bCs/>
          <w:sz w:val="24"/>
          <w:szCs w:val="24"/>
        </w:rPr>
      </w:pPr>
      <w:r w:rsidRPr="00C17539">
        <w:rPr>
          <w:b/>
          <w:bCs/>
          <w:sz w:val="24"/>
          <w:szCs w:val="24"/>
        </w:rPr>
        <w:t xml:space="preserve">dla Zespołu Szkół Zawodowych w Jastrzębiu-Zdroju w ramach projektu </w:t>
      </w:r>
    </w:p>
    <w:p w14:paraId="58FC6A54" w14:textId="77777777" w:rsidR="00A46748" w:rsidRPr="00C17539" w:rsidRDefault="00A46748" w:rsidP="00A46748">
      <w:pPr>
        <w:ind w:left="357"/>
        <w:jc w:val="center"/>
        <w:rPr>
          <w:b/>
          <w:sz w:val="24"/>
          <w:szCs w:val="24"/>
          <w:lang w:val="x-none"/>
        </w:rPr>
      </w:pPr>
      <w:r w:rsidRPr="00C17539">
        <w:rPr>
          <w:b/>
          <w:bCs/>
          <w:sz w:val="24"/>
          <w:szCs w:val="24"/>
        </w:rPr>
        <w:t>"Profesjonalne pracownie 3 w Jastrzębiu-Zdroju" – etap 1</w:t>
      </w:r>
      <w:r w:rsidRPr="00C17539">
        <w:rPr>
          <w:b/>
          <w:sz w:val="24"/>
          <w:szCs w:val="24"/>
          <w:lang w:val="x-none"/>
        </w:rPr>
        <w:t>”</w:t>
      </w:r>
    </w:p>
    <w:p w14:paraId="6687F08E" w14:textId="77777777" w:rsidR="00A46748" w:rsidRPr="00AA2D5A" w:rsidRDefault="00A46748" w:rsidP="00A46748">
      <w:pPr>
        <w:spacing w:before="240"/>
        <w:ind w:left="357"/>
        <w:jc w:val="right"/>
        <w:rPr>
          <w:rFonts w:cs="Calibri"/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062"/>
        <w:gridCol w:w="47"/>
        <w:gridCol w:w="4974"/>
        <w:gridCol w:w="34"/>
        <w:gridCol w:w="1950"/>
      </w:tblGrid>
      <w:tr w:rsidR="00A46748" w:rsidRPr="00B13016" w14:paraId="0AF387C7" w14:textId="77777777" w:rsidTr="00B96517">
        <w:trPr>
          <w:trHeight w:val="360"/>
        </w:trPr>
        <w:tc>
          <w:tcPr>
            <w:tcW w:w="9067" w:type="dxa"/>
            <w:gridSpan w:val="5"/>
            <w:shd w:val="clear" w:color="auto" w:fill="D9D9D9"/>
          </w:tcPr>
          <w:p w14:paraId="1BF46C82" w14:textId="1DBB8A37" w:rsidR="00A46748" w:rsidRPr="00B13016" w:rsidRDefault="00A46748" w:rsidP="00B9651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PODNOŚNIK NOŻYCOWY PODPROGOWY ELEKTROHYDRAULICZNY – 1 SZT.</w:t>
            </w:r>
          </w:p>
        </w:tc>
      </w:tr>
      <w:tr w:rsidR="00A46748" w:rsidRPr="00B13016" w14:paraId="1A507FCB" w14:textId="77777777" w:rsidTr="00A46748">
        <w:tc>
          <w:tcPr>
            <w:tcW w:w="2109" w:type="dxa"/>
            <w:gridSpan w:val="2"/>
          </w:tcPr>
          <w:p w14:paraId="3BAC9AE2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Nazwa producenta </w:t>
            </w:r>
          </w:p>
        </w:tc>
        <w:tc>
          <w:tcPr>
            <w:tcW w:w="6958" w:type="dxa"/>
            <w:gridSpan w:val="3"/>
          </w:tcPr>
          <w:p w14:paraId="67BEB5C7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46748" w:rsidRPr="00B13016" w14:paraId="6F41EFC0" w14:textId="77777777" w:rsidTr="00A46748">
        <w:trPr>
          <w:trHeight w:val="153"/>
        </w:trPr>
        <w:tc>
          <w:tcPr>
            <w:tcW w:w="2109" w:type="dxa"/>
            <w:gridSpan w:val="2"/>
          </w:tcPr>
          <w:p w14:paraId="1D4342D3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Model/typ/ rodzaj </w:t>
            </w:r>
          </w:p>
        </w:tc>
        <w:tc>
          <w:tcPr>
            <w:tcW w:w="6958" w:type="dxa"/>
            <w:gridSpan w:val="3"/>
          </w:tcPr>
          <w:p w14:paraId="38675558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46748" w:rsidRPr="00B13016" w14:paraId="5975D10C" w14:textId="77777777" w:rsidTr="00A46748">
        <w:trPr>
          <w:trHeight w:val="579"/>
        </w:trPr>
        <w:tc>
          <w:tcPr>
            <w:tcW w:w="2109" w:type="dxa"/>
            <w:gridSpan w:val="2"/>
          </w:tcPr>
          <w:p w14:paraId="4F979056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5008" w:type="dxa"/>
            <w:gridSpan w:val="2"/>
          </w:tcPr>
          <w:p w14:paraId="04890930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Podnośnik nożycowy do montażu na posadzce wykonanej z betonu</w:t>
            </w:r>
          </w:p>
        </w:tc>
        <w:tc>
          <w:tcPr>
            <w:tcW w:w="1950" w:type="dxa"/>
          </w:tcPr>
          <w:p w14:paraId="18323707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TAK/NIE </w:t>
            </w: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A46748" w:rsidRPr="00B13016" w14:paraId="7F885743" w14:textId="77777777" w:rsidTr="00A46748">
        <w:trPr>
          <w:trHeight w:val="489"/>
        </w:trPr>
        <w:tc>
          <w:tcPr>
            <w:tcW w:w="2109" w:type="dxa"/>
            <w:gridSpan w:val="2"/>
          </w:tcPr>
          <w:p w14:paraId="17E19A78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5008" w:type="dxa"/>
            <w:gridSpan w:val="2"/>
          </w:tcPr>
          <w:p w14:paraId="44EFB0A8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Wysokość po montażu na posadzce max. 120 mm</w:t>
            </w:r>
          </w:p>
        </w:tc>
        <w:tc>
          <w:tcPr>
            <w:tcW w:w="1950" w:type="dxa"/>
          </w:tcPr>
          <w:p w14:paraId="3A58E650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TAK/NIE </w:t>
            </w: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 xml:space="preserve">* </w:t>
            </w:r>
          </w:p>
        </w:tc>
      </w:tr>
      <w:tr w:rsidR="00A46748" w:rsidRPr="00B13016" w14:paraId="214E8322" w14:textId="77777777" w:rsidTr="00A46748">
        <w:trPr>
          <w:trHeight w:val="153"/>
        </w:trPr>
        <w:tc>
          <w:tcPr>
            <w:tcW w:w="2109" w:type="dxa"/>
            <w:gridSpan w:val="2"/>
          </w:tcPr>
          <w:p w14:paraId="2C889B21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5008" w:type="dxa"/>
            <w:gridSpan w:val="2"/>
          </w:tcPr>
          <w:p w14:paraId="0FB40926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Udźwig od 3 T do 3,5T</w:t>
            </w:r>
          </w:p>
        </w:tc>
        <w:tc>
          <w:tcPr>
            <w:tcW w:w="1950" w:type="dxa"/>
          </w:tcPr>
          <w:p w14:paraId="08CFA736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TAK/NIE </w:t>
            </w: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 xml:space="preserve">* </w:t>
            </w:r>
          </w:p>
        </w:tc>
      </w:tr>
      <w:tr w:rsidR="00A46748" w:rsidRPr="00B13016" w14:paraId="7338C2A5" w14:textId="77777777" w:rsidTr="00A46748">
        <w:trPr>
          <w:trHeight w:val="153"/>
        </w:trPr>
        <w:tc>
          <w:tcPr>
            <w:tcW w:w="2109" w:type="dxa"/>
            <w:gridSpan w:val="2"/>
          </w:tcPr>
          <w:p w14:paraId="5C0971E3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5008" w:type="dxa"/>
            <w:gridSpan w:val="2"/>
          </w:tcPr>
          <w:p w14:paraId="7162F6B1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Napęd: elektrohydrauliczny</w:t>
            </w:r>
          </w:p>
        </w:tc>
        <w:tc>
          <w:tcPr>
            <w:tcW w:w="1950" w:type="dxa"/>
          </w:tcPr>
          <w:p w14:paraId="7C9ECD59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TAK/NIE </w:t>
            </w: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 xml:space="preserve">* </w:t>
            </w:r>
          </w:p>
        </w:tc>
      </w:tr>
      <w:tr w:rsidR="00A46748" w:rsidRPr="00B13016" w14:paraId="1857E32D" w14:textId="77777777" w:rsidTr="00A46748">
        <w:trPr>
          <w:trHeight w:val="153"/>
        </w:trPr>
        <w:tc>
          <w:tcPr>
            <w:tcW w:w="2109" w:type="dxa"/>
            <w:gridSpan w:val="2"/>
          </w:tcPr>
          <w:p w14:paraId="639022C2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5008" w:type="dxa"/>
            <w:gridSpan w:val="2"/>
          </w:tcPr>
          <w:p w14:paraId="2B925F31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Zasilanie trójfazowe</w:t>
            </w:r>
          </w:p>
        </w:tc>
        <w:tc>
          <w:tcPr>
            <w:tcW w:w="1950" w:type="dxa"/>
          </w:tcPr>
          <w:p w14:paraId="295AB82A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TAK/NIE </w:t>
            </w: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 xml:space="preserve">* </w:t>
            </w:r>
          </w:p>
        </w:tc>
      </w:tr>
      <w:tr w:rsidR="00A46748" w:rsidRPr="00B13016" w14:paraId="793EC94E" w14:textId="77777777" w:rsidTr="00A46748">
        <w:trPr>
          <w:trHeight w:val="153"/>
        </w:trPr>
        <w:tc>
          <w:tcPr>
            <w:tcW w:w="2109" w:type="dxa"/>
            <w:gridSpan w:val="2"/>
          </w:tcPr>
          <w:p w14:paraId="7EB2E67F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5008" w:type="dxa"/>
            <w:gridSpan w:val="2"/>
          </w:tcPr>
          <w:p w14:paraId="30419C56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 pełni automatyczne sterowanie ze skrzynki sterującej</w:t>
            </w:r>
          </w:p>
        </w:tc>
        <w:tc>
          <w:tcPr>
            <w:tcW w:w="1950" w:type="dxa"/>
          </w:tcPr>
          <w:p w14:paraId="60174F01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TAK/NIE </w:t>
            </w: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 xml:space="preserve">* </w:t>
            </w:r>
          </w:p>
        </w:tc>
      </w:tr>
      <w:tr w:rsidR="00A46748" w:rsidRPr="00B13016" w14:paraId="48BFFFC4" w14:textId="77777777" w:rsidTr="00A46748">
        <w:trPr>
          <w:trHeight w:val="153"/>
        </w:trPr>
        <w:tc>
          <w:tcPr>
            <w:tcW w:w="2109" w:type="dxa"/>
            <w:gridSpan w:val="2"/>
          </w:tcPr>
          <w:p w14:paraId="78BD9D69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5008" w:type="dxa"/>
            <w:gridSpan w:val="2"/>
          </w:tcPr>
          <w:p w14:paraId="1D4CAA86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Klocki (podkładki) podprogowe w zestawie</w:t>
            </w:r>
          </w:p>
        </w:tc>
        <w:tc>
          <w:tcPr>
            <w:tcW w:w="1950" w:type="dxa"/>
          </w:tcPr>
          <w:p w14:paraId="2136A761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TAK/NIE </w:t>
            </w: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 xml:space="preserve">* </w:t>
            </w:r>
          </w:p>
        </w:tc>
      </w:tr>
      <w:tr w:rsidR="00A46748" w:rsidRPr="00B13016" w14:paraId="0549298D" w14:textId="77777777" w:rsidTr="00A46748">
        <w:trPr>
          <w:trHeight w:val="153"/>
        </w:trPr>
        <w:tc>
          <w:tcPr>
            <w:tcW w:w="2109" w:type="dxa"/>
            <w:gridSpan w:val="2"/>
          </w:tcPr>
          <w:p w14:paraId="08C3DFA4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5008" w:type="dxa"/>
            <w:gridSpan w:val="2"/>
          </w:tcPr>
          <w:p w14:paraId="5D675D75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Platformy rozsuwane</w:t>
            </w:r>
          </w:p>
        </w:tc>
        <w:tc>
          <w:tcPr>
            <w:tcW w:w="1950" w:type="dxa"/>
          </w:tcPr>
          <w:p w14:paraId="61794B43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TAK/NIE </w:t>
            </w: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 xml:space="preserve">* </w:t>
            </w:r>
          </w:p>
        </w:tc>
      </w:tr>
      <w:tr w:rsidR="00A46748" w:rsidRPr="00B13016" w14:paraId="5E590B9E" w14:textId="77777777" w:rsidTr="00A46748">
        <w:trPr>
          <w:trHeight w:val="153"/>
        </w:trPr>
        <w:tc>
          <w:tcPr>
            <w:tcW w:w="2109" w:type="dxa"/>
            <w:gridSpan w:val="2"/>
          </w:tcPr>
          <w:p w14:paraId="62CBC263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5008" w:type="dxa"/>
            <w:gridSpan w:val="2"/>
          </w:tcPr>
          <w:p w14:paraId="3DED4AB3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Maksymalna długość platform po rozsunięciu wraz z najazdami do 2500 mm</w:t>
            </w:r>
          </w:p>
        </w:tc>
        <w:tc>
          <w:tcPr>
            <w:tcW w:w="1950" w:type="dxa"/>
          </w:tcPr>
          <w:p w14:paraId="53577CBC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TAK/NIE </w:t>
            </w: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 xml:space="preserve">* </w:t>
            </w:r>
          </w:p>
        </w:tc>
      </w:tr>
      <w:tr w:rsidR="00A46748" w:rsidRPr="00B13016" w14:paraId="5A8F012B" w14:textId="77777777" w:rsidTr="00A46748">
        <w:trPr>
          <w:trHeight w:val="153"/>
        </w:trPr>
        <w:tc>
          <w:tcPr>
            <w:tcW w:w="2109" w:type="dxa"/>
            <w:gridSpan w:val="2"/>
          </w:tcPr>
          <w:p w14:paraId="191F85A4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5008" w:type="dxa"/>
            <w:gridSpan w:val="2"/>
          </w:tcPr>
          <w:p w14:paraId="6956A4DD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Szerokość platform min 550 mm</w:t>
            </w:r>
          </w:p>
        </w:tc>
        <w:tc>
          <w:tcPr>
            <w:tcW w:w="1950" w:type="dxa"/>
          </w:tcPr>
          <w:p w14:paraId="3BFFACA5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TAK/NIE </w:t>
            </w: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 xml:space="preserve">* </w:t>
            </w:r>
          </w:p>
        </w:tc>
      </w:tr>
      <w:tr w:rsidR="00A46748" w:rsidRPr="00B13016" w14:paraId="2EF59C07" w14:textId="77777777" w:rsidTr="00A46748">
        <w:trPr>
          <w:trHeight w:val="582"/>
        </w:trPr>
        <w:tc>
          <w:tcPr>
            <w:tcW w:w="2109" w:type="dxa"/>
            <w:gridSpan w:val="2"/>
          </w:tcPr>
          <w:p w14:paraId="3B2CB68C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5008" w:type="dxa"/>
            <w:gridSpan w:val="2"/>
          </w:tcPr>
          <w:p w14:paraId="3D63F03A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Automatyczne zabezpieczenie podnośnika</w:t>
            </w:r>
          </w:p>
        </w:tc>
        <w:tc>
          <w:tcPr>
            <w:tcW w:w="1950" w:type="dxa"/>
          </w:tcPr>
          <w:p w14:paraId="3E03B2F8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TAK/NIE </w:t>
            </w: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 xml:space="preserve">* </w:t>
            </w:r>
          </w:p>
        </w:tc>
      </w:tr>
      <w:tr w:rsidR="00A46748" w:rsidRPr="00B13016" w14:paraId="3D1966A1" w14:textId="77777777" w:rsidTr="00A46748">
        <w:trPr>
          <w:trHeight w:val="153"/>
        </w:trPr>
        <w:tc>
          <w:tcPr>
            <w:tcW w:w="2109" w:type="dxa"/>
            <w:gridSpan w:val="2"/>
          </w:tcPr>
          <w:p w14:paraId="1F6F7A68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5008" w:type="dxa"/>
            <w:gridSpan w:val="2"/>
          </w:tcPr>
          <w:p w14:paraId="12B7B4A9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Sygnał dźwiękowy fazy zniżania (niekoniecznie na całej wysokości)</w:t>
            </w:r>
          </w:p>
        </w:tc>
        <w:tc>
          <w:tcPr>
            <w:tcW w:w="1950" w:type="dxa"/>
          </w:tcPr>
          <w:p w14:paraId="2C9A78CF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TAK/NIE </w:t>
            </w: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 xml:space="preserve">* </w:t>
            </w:r>
          </w:p>
        </w:tc>
      </w:tr>
      <w:tr w:rsidR="00A46748" w:rsidRPr="00B13016" w14:paraId="6BAB460D" w14:textId="77777777" w:rsidTr="00A46748">
        <w:trPr>
          <w:trHeight w:val="153"/>
        </w:trPr>
        <w:tc>
          <w:tcPr>
            <w:tcW w:w="2109" w:type="dxa"/>
            <w:gridSpan w:val="2"/>
          </w:tcPr>
          <w:p w14:paraId="128308A1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>Parametry techniczne</w:t>
            </w:r>
          </w:p>
        </w:tc>
        <w:tc>
          <w:tcPr>
            <w:tcW w:w="5008" w:type="dxa"/>
            <w:gridSpan w:val="2"/>
          </w:tcPr>
          <w:p w14:paraId="47EECFAC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Wysokość maksymalnego unoszenia powyżej 1,6 m</w:t>
            </w:r>
          </w:p>
        </w:tc>
        <w:tc>
          <w:tcPr>
            <w:tcW w:w="1950" w:type="dxa"/>
          </w:tcPr>
          <w:p w14:paraId="2FA1C264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TAK/NIE </w:t>
            </w: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 xml:space="preserve">* </w:t>
            </w:r>
          </w:p>
        </w:tc>
      </w:tr>
      <w:tr w:rsidR="00A46748" w:rsidRPr="00B13016" w14:paraId="06C6E5E2" w14:textId="77777777" w:rsidTr="00A46748">
        <w:trPr>
          <w:trHeight w:val="153"/>
        </w:trPr>
        <w:tc>
          <w:tcPr>
            <w:tcW w:w="2109" w:type="dxa"/>
            <w:gridSpan w:val="2"/>
          </w:tcPr>
          <w:p w14:paraId="24AB44C1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5008" w:type="dxa"/>
            <w:gridSpan w:val="2"/>
          </w:tcPr>
          <w:p w14:paraId="59796678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 środku podnośnika brak połączeń  mechanicznych pomiędzy platformami i mechanizmami nożycowymi co zapewnia pełny dostęp do pojazdu</w:t>
            </w:r>
          </w:p>
        </w:tc>
        <w:tc>
          <w:tcPr>
            <w:tcW w:w="1950" w:type="dxa"/>
          </w:tcPr>
          <w:p w14:paraId="215CF8F0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TAK/NIE </w:t>
            </w: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 xml:space="preserve">* </w:t>
            </w:r>
          </w:p>
        </w:tc>
      </w:tr>
      <w:tr w:rsidR="00A46748" w:rsidRPr="00B13016" w14:paraId="667708EA" w14:textId="77777777" w:rsidTr="00A46748">
        <w:trPr>
          <w:trHeight w:val="153"/>
        </w:trPr>
        <w:tc>
          <w:tcPr>
            <w:tcW w:w="2109" w:type="dxa"/>
            <w:gridSpan w:val="2"/>
          </w:tcPr>
          <w:p w14:paraId="176DC8A6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5008" w:type="dxa"/>
            <w:gridSpan w:val="2"/>
          </w:tcPr>
          <w:p w14:paraId="69B74EF6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Serwis urządzenia na terenie Polski</w:t>
            </w:r>
          </w:p>
        </w:tc>
        <w:tc>
          <w:tcPr>
            <w:tcW w:w="1950" w:type="dxa"/>
          </w:tcPr>
          <w:p w14:paraId="385D1839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TAK/NIE </w:t>
            </w: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 xml:space="preserve">* </w:t>
            </w:r>
          </w:p>
        </w:tc>
      </w:tr>
      <w:tr w:rsidR="00A46748" w:rsidRPr="00B13016" w14:paraId="62F56630" w14:textId="77777777" w:rsidTr="00A46748">
        <w:trPr>
          <w:trHeight w:val="153"/>
        </w:trPr>
        <w:tc>
          <w:tcPr>
            <w:tcW w:w="2109" w:type="dxa"/>
            <w:gridSpan w:val="2"/>
          </w:tcPr>
          <w:p w14:paraId="7F9DDA69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5008" w:type="dxa"/>
            <w:gridSpan w:val="2"/>
          </w:tcPr>
          <w:p w14:paraId="65D0F371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Certyfikat CE</w:t>
            </w:r>
          </w:p>
        </w:tc>
        <w:tc>
          <w:tcPr>
            <w:tcW w:w="1950" w:type="dxa"/>
          </w:tcPr>
          <w:p w14:paraId="1C18154A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TAK/NIE </w:t>
            </w: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 xml:space="preserve">* </w:t>
            </w:r>
          </w:p>
        </w:tc>
      </w:tr>
      <w:tr w:rsidR="00A46748" w:rsidRPr="00B13016" w14:paraId="1908EC59" w14:textId="77777777" w:rsidTr="00A46748">
        <w:trPr>
          <w:trHeight w:val="153"/>
        </w:trPr>
        <w:tc>
          <w:tcPr>
            <w:tcW w:w="2109" w:type="dxa"/>
            <w:gridSpan w:val="2"/>
          </w:tcPr>
          <w:p w14:paraId="7B5E2304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5008" w:type="dxa"/>
            <w:gridSpan w:val="2"/>
          </w:tcPr>
          <w:p w14:paraId="657239A7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Pełna dokumentacja do UDT</w:t>
            </w:r>
          </w:p>
        </w:tc>
        <w:tc>
          <w:tcPr>
            <w:tcW w:w="1950" w:type="dxa"/>
          </w:tcPr>
          <w:p w14:paraId="6A1A9667" w14:textId="77777777" w:rsidR="00A46748" w:rsidRPr="00B13016" w:rsidRDefault="00A46748" w:rsidP="00A467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TAK/NIE </w:t>
            </w:r>
            <w:r w:rsidRPr="00B13016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 xml:space="preserve">* </w:t>
            </w:r>
          </w:p>
        </w:tc>
      </w:tr>
      <w:tr w:rsidR="00A46748" w:rsidRPr="00B13016" w14:paraId="22EAF93C" w14:textId="77777777" w:rsidTr="00A46748">
        <w:trPr>
          <w:trHeight w:val="161"/>
        </w:trPr>
        <w:tc>
          <w:tcPr>
            <w:tcW w:w="9067" w:type="dxa"/>
            <w:gridSpan w:val="5"/>
            <w:shd w:val="clear" w:color="auto" w:fill="D9D9D9"/>
          </w:tcPr>
          <w:p w14:paraId="065FE0A3" w14:textId="77777777" w:rsidR="00A46748" w:rsidRPr="00B13016" w:rsidRDefault="00A46748" w:rsidP="00A467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397993" w14:textId="77777777" w:rsidR="00A46748" w:rsidRPr="00B13016" w:rsidRDefault="00A46748" w:rsidP="00A467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URZĄDZENIE DO POMIARU GEOMETRII ZAWIESZENIA 3D – 1 SZT.</w:t>
            </w:r>
          </w:p>
          <w:p w14:paraId="62F9C442" w14:textId="77777777" w:rsidR="00A46748" w:rsidRPr="00B13016" w:rsidRDefault="00A46748" w:rsidP="00A467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46748" w:rsidRPr="00B13016" w14:paraId="74421ADB" w14:textId="77777777" w:rsidTr="00A46748">
        <w:trPr>
          <w:trHeight w:val="153"/>
        </w:trPr>
        <w:tc>
          <w:tcPr>
            <w:tcW w:w="2062" w:type="dxa"/>
          </w:tcPr>
          <w:p w14:paraId="2B6843CC" w14:textId="77777777" w:rsidR="00A46748" w:rsidRPr="00B13016" w:rsidRDefault="00A46748" w:rsidP="00A467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producenta </w:t>
            </w:r>
          </w:p>
          <w:p w14:paraId="59FDAA25" w14:textId="77777777" w:rsidR="00A46748" w:rsidRPr="00B13016" w:rsidRDefault="00A46748" w:rsidP="00A467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05" w:type="dxa"/>
            <w:gridSpan w:val="4"/>
          </w:tcPr>
          <w:p w14:paraId="737540C1" w14:textId="77777777" w:rsidR="00A46748" w:rsidRPr="00B13016" w:rsidRDefault="00A46748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6748" w:rsidRPr="00B13016" w14:paraId="614A1925" w14:textId="77777777" w:rsidTr="00A46748">
        <w:trPr>
          <w:trHeight w:val="153"/>
        </w:trPr>
        <w:tc>
          <w:tcPr>
            <w:tcW w:w="2062" w:type="dxa"/>
          </w:tcPr>
          <w:p w14:paraId="270D2F62" w14:textId="77777777" w:rsidR="00A46748" w:rsidRPr="00B13016" w:rsidRDefault="00A46748" w:rsidP="00A4674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Model/typ/ rodzaj </w:t>
            </w:r>
          </w:p>
          <w:p w14:paraId="3FDF84C3" w14:textId="77777777" w:rsidR="00A46748" w:rsidRPr="00B13016" w:rsidRDefault="00A46748" w:rsidP="00A467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05" w:type="dxa"/>
            <w:gridSpan w:val="4"/>
          </w:tcPr>
          <w:p w14:paraId="7CF51596" w14:textId="77777777" w:rsidR="00A46748" w:rsidRPr="00B13016" w:rsidRDefault="00A46748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6748" w:rsidRPr="00B13016" w14:paraId="49592537" w14:textId="77777777" w:rsidTr="00A46748">
        <w:trPr>
          <w:trHeight w:val="360"/>
        </w:trPr>
        <w:tc>
          <w:tcPr>
            <w:tcW w:w="2062" w:type="dxa"/>
          </w:tcPr>
          <w:p w14:paraId="72B391CE" w14:textId="77777777" w:rsidR="00A46748" w:rsidRPr="00B13016" w:rsidRDefault="00A46748" w:rsidP="00A467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5021" w:type="dxa"/>
            <w:gridSpan w:val="2"/>
          </w:tcPr>
          <w:p w14:paraId="6DED8538" w14:textId="77777777" w:rsidR="00A46748" w:rsidRPr="00B13016" w:rsidRDefault="00A46748" w:rsidP="00A46748">
            <w:pPr>
              <w:shd w:val="clear" w:color="auto" w:fill="FFFFFF"/>
              <w:ind w:left="183" w:hanging="183"/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  <w:bdr w:val="none" w:sz="0" w:space="0" w:color="auto" w:frame="1"/>
                <w:lang w:val="en-US"/>
              </w:rPr>
            </w:pPr>
            <w:r w:rsidRPr="00B13016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  <w:bdr w:val="none" w:sz="0" w:space="0" w:color="auto" w:frame="1"/>
                <w:lang w:val="en-US"/>
              </w:rPr>
              <w:t>Pomiar pojazdów do 3,5t</w:t>
            </w:r>
          </w:p>
          <w:p w14:paraId="4C1C9913" w14:textId="77777777" w:rsidR="00A46748" w:rsidRPr="00B13016" w:rsidRDefault="00A46748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00293EC1" w14:textId="77777777" w:rsidR="00A46748" w:rsidRPr="00B13016" w:rsidRDefault="00A46748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 xml:space="preserve">TAK/NIE * </w:t>
            </w:r>
          </w:p>
        </w:tc>
      </w:tr>
      <w:tr w:rsidR="00A46748" w:rsidRPr="00B13016" w14:paraId="2F5D7E59" w14:textId="77777777" w:rsidTr="00A46748">
        <w:trPr>
          <w:trHeight w:val="525"/>
        </w:trPr>
        <w:tc>
          <w:tcPr>
            <w:tcW w:w="2062" w:type="dxa"/>
          </w:tcPr>
          <w:p w14:paraId="7BF5842C" w14:textId="77777777" w:rsidR="00A46748" w:rsidRPr="00B13016" w:rsidRDefault="00A46748" w:rsidP="00A467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5021" w:type="dxa"/>
            <w:gridSpan w:val="2"/>
          </w:tcPr>
          <w:p w14:paraId="14DC885E" w14:textId="77777777" w:rsidR="00A46748" w:rsidRPr="00B13016" w:rsidRDefault="00A46748" w:rsidP="00A46748">
            <w:pPr>
              <w:shd w:val="clear" w:color="auto" w:fill="FFFFFF"/>
              <w:ind w:left="41"/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  <w:bdr w:val="none" w:sz="0" w:space="0" w:color="auto" w:frame="1"/>
                <w:lang w:val="en-US"/>
              </w:rPr>
            </w:pPr>
            <w:r w:rsidRPr="00B1301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Możliwość aktualizacji bazy danych  przez Internet</w:t>
            </w:r>
          </w:p>
          <w:p w14:paraId="6B6845B4" w14:textId="77777777" w:rsidR="00A46748" w:rsidRPr="00B13016" w:rsidRDefault="00A46748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1A46F624" w14:textId="77777777" w:rsidR="00A46748" w:rsidRPr="00B13016" w:rsidRDefault="00A46748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 xml:space="preserve">TAK/NIE * </w:t>
            </w:r>
          </w:p>
        </w:tc>
      </w:tr>
      <w:tr w:rsidR="00A46748" w:rsidRPr="00B13016" w14:paraId="66022CCF" w14:textId="77777777" w:rsidTr="00A46748">
        <w:trPr>
          <w:trHeight w:val="153"/>
        </w:trPr>
        <w:tc>
          <w:tcPr>
            <w:tcW w:w="2062" w:type="dxa"/>
          </w:tcPr>
          <w:p w14:paraId="30C4E9CF" w14:textId="77777777" w:rsidR="00A46748" w:rsidRPr="00B13016" w:rsidRDefault="00A46748" w:rsidP="00A467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5021" w:type="dxa"/>
            <w:gridSpan w:val="2"/>
          </w:tcPr>
          <w:p w14:paraId="0D4A7D00" w14:textId="77777777" w:rsidR="00A46748" w:rsidRPr="00B13016" w:rsidRDefault="00A46748" w:rsidP="00A46748">
            <w:pPr>
              <w:ind w:left="41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>Zasilanie</w:t>
            </w:r>
            <w:r w:rsidRPr="00B130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230 V</w:t>
            </w:r>
          </w:p>
          <w:p w14:paraId="7DAA1175" w14:textId="77777777" w:rsidR="00A46748" w:rsidRPr="00B13016" w:rsidRDefault="00A46748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006CB902" w14:textId="77777777" w:rsidR="00A46748" w:rsidRPr="00B13016" w:rsidRDefault="00A46748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 xml:space="preserve">TAK/NIE * </w:t>
            </w:r>
          </w:p>
        </w:tc>
      </w:tr>
      <w:tr w:rsidR="00A46748" w:rsidRPr="00B13016" w14:paraId="6DC679D5" w14:textId="77777777" w:rsidTr="00A46748">
        <w:trPr>
          <w:trHeight w:val="153"/>
        </w:trPr>
        <w:tc>
          <w:tcPr>
            <w:tcW w:w="2062" w:type="dxa"/>
          </w:tcPr>
          <w:p w14:paraId="7C7DEC0B" w14:textId="77777777" w:rsidR="00A46748" w:rsidRPr="00B13016" w:rsidRDefault="00A46748" w:rsidP="00A467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5021" w:type="dxa"/>
            <w:gridSpan w:val="2"/>
          </w:tcPr>
          <w:p w14:paraId="05D56E6A" w14:textId="77777777" w:rsidR="00A46748" w:rsidRPr="00B13016" w:rsidRDefault="00A46748" w:rsidP="00A46748">
            <w:pPr>
              <w:shd w:val="clear" w:color="auto" w:fill="FFFFFF"/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  <w:bdr w:val="none" w:sz="0" w:space="0" w:color="auto" w:frame="1"/>
                <w:lang w:val="en-US"/>
              </w:rPr>
            </w:pPr>
            <w:r w:rsidRPr="00B1301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Wersja do wykonania pomiaru na  podnośniku dwukolumnowym lub podprogowym</w:t>
            </w:r>
          </w:p>
        </w:tc>
        <w:tc>
          <w:tcPr>
            <w:tcW w:w="1984" w:type="dxa"/>
            <w:gridSpan w:val="2"/>
          </w:tcPr>
          <w:p w14:paraId="67F99B44" w14:textId="77777777" w:rsidR="00A46748" w:rsidRPr="00B13016" w:rsidRDefault="00A46748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 xml:space="preserve">TAK/NIE * </w:t>
            </w:r>
          </w:p>
        </w:tc>
      </w:tr>
      <w:tr w:rsidR="00A46748" w:rsidRPr="00B13016" w14:paraId="233E37FB" w14:textId="77777777" w:rsidTr="00A46748">
        <w:trPr>
          <w:trHeight w:val="153"/>
        </w:trPr>
        <w:tc>
          <w:tcPr>
            <w:tcW w:w="2062" w:type="dxa"/>
          </w:tcPr>
          <w:p w14:paraId="723CE36D" w14:textId="77777777" w:rsidR="00A46748" w:rsidRPr="00B13016" w:rsidRDefault="00A46748" w:rsidP="00A467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5021" w:type="dxa"/>
            <w:gridSpan w:val="2"/>
          </w:tcPr>
          <w:p w14:paraId="24EDC0F7" w14:textId="77777777" w:rsidR="00A46748" w:rsidRPr="00B13016" w:rsidRDefault="00A46748" w:rsidP="00A46748">
            <w:pPr>
              <w:shd w:val="clear" w:color="auto" w:fill="FFFFFF"/>
              <w:ind w:left="41" w:firstLine="30"/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  <w:bdr w:val="none" w:sz="0" w:space="0" w:color="auto" w:frame="1"/>
                <w:lang w:val="en-US"/>
              </w:rPr>
            </w:pPr>
            <w:r w:rsidRPr="00B1301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 xml:space="preserve">W zestawie dołączone akcesoria niezbędne do wykonania pomiaru </w:t>
            </w:r>
          </w:p>
        </w:tc>
        <w:tc>
          <w:tcPr>
            <w:tcW w:w="1984" w:type="dxa"/>
            <w:gridSpan w:val="2"/>
          </w:tcPr>
          <w:p w14:paraId="50107AA7" w14:textId="77777777" w:rsidR="00A46748" w:rsidRPr="00B13016" w:rsidRDefault="00A46748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 xml:space="preserve">TAK/NIE * </w:t>
            </w:r>
          </w:p>
        </w:tc>
      </w:tr>
      <w:tr w:rsidR="00A46748" w:rsidRPr="00B13016" w14:paraId="118B42C5" w14:textId="77777777" w:rsidTr="00A46748">
        <w:trPr>
          <w:trHeight w:val="751"/>
        </w:trPr>
        <w:tc>
          <w:tcPr>
            <w:tcW w:w="2062" w:type="dxa"/>
          </w:tcPr>
          <w:p w14:paraId="24F64D76" w14:textId="77777777" w:rsidR="00A46748" w:rsidRPr="00B13016" w:rsidRDefault="00A46748" w:rsidP="00A467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5021" w:type="dxa"/>
            <w:gridSpan w:val="2"/>
            <w:tcBorders>
              <w:bottom w:val="single" w:sz="4" w:space="0" w:color="auto"/>
            </w:tcBorders>
          </w:tcPr>
          <w:p w14:paraId="180660F7" w14:textId="77777777" w:rsidR="00A46748" w:rsidRPr="00B13016" w:rsidRDefault="00A46748" w:rsidP="00A46748">
            <w:pPr>
              <w:shd w:val="clear" w:color="auto" w:fill="FFFFFF"/>
              <w:ind w:left="41"/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  <w:bdr w:val="none" w:sz="0" w:space="0" w:color="auto" w:frame="1"/>
                <w:lang w:val="en-US"/>
              </w:rPr>
            </w:pPr>
            <w:r w:rsidRPr="00B1301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Baza danych pojazdów</w:t>
            </w:r>
          </w:p>
        </w:tc>
        <w:tc>
          <w:tcPr>
            <w:tcW w:w="1984" w:type="dxa"/>
            <w:gridSpan w:val="2"/>
          </w:tcPr>
          <w:p w14:paraId="47C2A6F1" w14:textId="77777777" w:rsidR="00A46748" w:rsidRPr="00B13016" w:rsidRDefault="00A46748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 xml:space="preserve">TAK/NIE * </w:t>
            </w:r>
          </w:p>
        </w:tc>
      </w:tr>
      <w:tr w:rsidR="00A46748" w:rsidRPr="00B13016" w14:paraId="5275BF6C" w14:textId="77777777" w:rsidTr="00A46748">
        <w:trPr>
          <w:trHeight w:val="960"/>
        </w:trPr>
        <w:tc>
          <w:tcPr>
            <w:tcW w:w="2062" w:type="dxa"/>
            <w:tcBorders>
              <w:bottom w:val="single" w:sz="4" w:space="0" w:color="auto"/>
            </w:tcBorders>
          </w:tcPr>
          <w:p w14:paraId="268D4387" w14:textId="77777777" w:rsidR="00A46748" w:rsidRPr="00B13016" w:rsidRDefault="00A46748" w:rsidP="00A467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5021" w:type="dxa"/>
            <w:gridSpan w:val="2"/>
            <w:tcBorders>
              <w:bottom w:val="single" w:sz="4" w:space="0" w:color="auto"/>
            </w:tcBorders>
          </w:tcPr>
          <w:p w14:paraId="14646238" w14:textId="271D2758" w:rsidR="00A46748" w:rsidRPr="00B13016" w:rsidRDefault="00A46748" w:rsidP="00A46748">
            <w:pPr>
              <w:shd w:val="clear" w:color="auto" w:fill="FFFFFF"/>
              <w:ind w:left="41"/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  <w:bdr w:val="none" w:sz="0" w:space="0" w:color="auto" w:frame="1"/>
                <w:lang w:val="en-US"/>
              </w:rPr>
            </w:pPr>
            <w:r w:rsidRPr="00B1301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Wersja z tabletem na których zainstalowane jest oprogramowanie do ustawiania geometrii zawieszenia</w:t>
            </w:r>
            <w:r w:rsidR="00B96517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6A18BF74" w14:textId="77777777" w:rsidR="00A46748" w:rsidRPr="00B13016" w:rsidRDefault="00A46748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>TAK/NIE *</w:t>
            </w:r>
          </w:p>
        </w:tc>
      </w:tr>
      <w:tr w:rsidR="00A46748" w:rsidRPr="00B13016" w14:paraId="603E5D77" w14:textId="77777777" w:rsidTr="004D0915">
        <w:trPr>
          <w:trHeight w:val="1776"/>
        </w:trPr>
        <w:tc>
          <w:tcPr>
            <w:tcW w:w="2062" w:type="dxa"/>
            <w:tcBorders>
              <w:bottom w:val="single" w:sz="4" w:space="0" w:color="auto"/>
            </w:tcBorders>
          </w:tcPr>
          <w:p w14:paraId="77718729" w14:textId="77777777" w:rsidR="004D0915" w:rsidRPr="00B13016" w:rsidRDefault="00A46748" w:rsidP="00A467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techniczne</w:t>
            </w:r>
          </w:p>
          <w:p w14:paraId="15F75B31" w14:textId="77777777" w:rsidR="004D0915" w:rsidRDefault="004D0915" w:rsidP="00A467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3D7CDC" w14:textId="66279F4E" w:rsidR="00A46748" w:rsidRPr="00B13016" w:rsidRDefault="00A46748" w:rsidP="00A467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gridSpan w:val="2"/>
            <w:tcBorders>
              <w:bottom w:val="single" w:sz="4" w:space="0" w:color="auto"/>
            </w:tcBorders>
          </w:tcPr>
          <w:p w14:paraId="199EC8DA" w14:textId="3EF33815" w:rsidR="004D0915" w:rsidRPr="00B13016" w:rsidRDefault="00A46748" w:rsidP="00A46748">
            <w:pPr>
              <w:shd w:val="clear" w:color="auto" w:fill="FFFFFF"/>
              <w:ind w:left="41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</w:pPr>
            <w:r w:rsidRPr="00B1301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 xml:space="preserve">Wersja  </w:t>
            </w:r>
            <w:r w:rsidR="008D77C5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 xml:space="preserve">z </w:t>
            </w:r>
            <w:r w:rsidRPr="00B1301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komputerem stacjonarnym na których zainstalowane jest oprogramowanie do ustawiania geometrii zawieszenia</w:t>
            </w:r>
            <w:r w:rsidR="004D0915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*</w:t>
            </w:r>
          </w:p>
          <w:p w14:paraId="73EBC99A" w14:textId="595B2B73" w:rsidR="00A46748" w:rsidRPr="00B13016" w:rsidRDefault="004D0915" w:rsidP="00A46748">
            <w:pPr>
              <w:shd w:val="clear" w:color="auto" w:fill="FFFFFF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</w:pPr>
            <w:r w:rsidRPr="00B1301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>Wersja z  komputerem stacjonarnym  posiada w zestawie monitor i drukarkę oraz dołączoną szafę na komputer, drukarkę i monitor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4EEB168" w14:textId="77777777" w:rsidR="004D0915" w:rsidRPr="00B13016" w:rsidRDefault="00A46748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>TAK/NIE *</w:t>
            </w:r>
          </w:p>
          <w:p w14:paraId="200ABE58" w14:textId="77777777" w:rsidR="004D0915" w:rsidRDefault="004D0915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70F1A6" w14:textId="77777777" w:rsidR="004D0915" w:rsidRDefault="004D0915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2164D" w14:textId="09474B96" w:rsidR="00A46748" w:rsidRPr="00B13016" w:rsidRDefault="00A46748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6748" w:rsidRPr="00B13016" w14:paraId="26DC5041" w14:textId="77777777" w:rsidTr="00A46748">
        <w:trPr>
          <w:trHeight w:val="153"/>
        </w:trPr>
        <w:tc>
          <w:tcPr>
            <w:tcW w:w="2062" w:type="dxa"/>
          </w:tcPr>
          <w:p w14:paraId="2B263100" w14:textId="77777777" w:rsidR="00A46748" w:rsidRPr="00B13016" w:rsidRDefault="00A46748" w:rsidP="00A467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5021" w:type="dxa"/>
            <w:gridSpan w:val="2"/>
          </w:tcPr>
          <w:p w14:paraId="733284F8" w14:textId="77777777" w:rsidR="00A46748" w:rsidRPr="00B13016" w:rsidRDefault="00A46748" w:rsidP="00A46748">
            <w:pPr>
              <w:shd w:val="clear" w:color="auto" w:fill="FFFFFF"/>
              <w:ind w:left="41"/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  <w:bdr w:val="none" w:sz="0" w:space="0" w:color="auto" w:frame="1"/>
                <w:lang w:val="en-US"/>
              </w:rPr>
            </w:pPr>
            <w:r w:rsidRPr="00B13016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n-US"/>
              </w:rPr>
              <w:t xml:space="preserve">W zestawie blokada kierownicy i pedału hamulca oraz obrotnice  kół </w:t>
            </w:r>
          </w:p>
        </w:tc>
        <w:tc>
          <w:tcPr>
            <w:tcW w:w="1984" w:type="dxa"/>
            <w:gridSpan w:val="2"/>
          </w:tcPr>
          <w:p w14:paraId="7424123B" w14:textId="77777777" w:rsidR="00A46748" w:rsidRPr="00B13016" w:rsidRDefault="00A46748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 xml:space="preserve">TAK/NIE * </w:t>
            </w:r>
          </w:p>
        </w:tc>
      </w:tr>
      <w:tr w:rsidR="00A46748" w:rsidRPr="00B13016" w14:paraId="54F77C1C" w14:textId="77777777" w:rsidTr="00A46748">
        <w:trPr>
          <w:trHeight w:val="670"/>
        </w:trPr>
        <w:tc>
          <w:tcPr>
            <w:tcW w:w="2062" w:type="dxa"/>
          </w:tcPr>
          <w:p w14:paraId="6CFF99F6" w14:textId="77777777" w:rsidR="00A46748" w:rsidRPr="00B13016" w:rsidRDefault="00A46748" w:rsidP="00A467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Parametry techniczne</w:t>
            </w:r>
          </w:p>
        </w:tc>
        <w:tc>
          <w:tcPr>
            <w:tcW w:w="5021" w:type="dxa"/>
            <w:gridSpan w:val="2"/>
          </w:tcPr>
          <w:p w14:paraId="24C27618" w14:textId="77777777" w:rsidR="00A46748" w:rsidRPr="00B13016" w:rsidRDefault="00A46748" w:rsidP="00A46748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>Możliwość pracy</w:t>
            </w:r>
            <w:r w:rsidRPr="00B130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</w:t>
            </w: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 xml:space="preserve"> odległości</w:t>
            </w:r>
            <w:r w:rsidRPr="00B130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do 1,5m od </w:t>
            </w:r>
            <w:proofErr w:type="spellStart"/>
            <w:r w:rsidRPr="00B130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krawędzi</w:t>
            </w:r>
            <w:proofErr w:type="spellEnd"/>
            <w:r w:rsidRPr="00B13016">
              <w:rPr>
                <w:rFonts w:asciiTheme="minorHAnsi" w:hAnsiTheme="minorHAnsi" w:cstheme="minorHAnsi"/>
                <w:sz w:val="22"/>
                <w:szCs w:val="22"/>
              </w:rPr>
              <w:t xml:space="preserve"> przodu pojazdu</w:t>
            </w:r>
          </w:p>
        </w:tc>
        <w:tc>
          <w:tcPr>
            <w:tcW w:w="1984" w:type="dxa"/>
            <w:gridSpan w:val="2"/>
          </w:tcPr>
          <w:p w14:paraId="533936C8" w14:textId="77777777" w:rsidR="00A46748" w:rsidRPr="00B13016" w:rsidRDefault="00A46748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 xml:space="preserve">TAK/NIE * </w:t>
            </w:r>
          </w:p>
        </w:tc>
      </w:tr>
      <w:tr w:rsidR="00A46748" w:rsidRPr="00B13016" w14:paraId="475CA593" w14:textId="77777777" w:rsidTr="00A46748">
        <w:trPr>
          <w:trHeight w:val="153"/>
        </w:trPr>
        <w:tc>
          <w:tcPr>
            <w:tcW w:w="2062" w:type="dxa"/>
          </w:tcPr>
          <w:p w14:paraId="356115C4" w14:textId="77777777" w:rsidR="00A46748" w:rsidRPr="00B13016" w:rsidRDefault="00A46748" w:rsidP="00A467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5021" w:type="dxa"/>
            <w:gridSpan w:val="2"/>
          </w:tcPr>
          <w:p w14:paraId="688CC0A4" w14:textId="77777777" w:rsidR="00A46748" w:rsidRPr="00B13016" w:rsidRDefault="00A46748" w:rsidP="00A46748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 xml:space="preserve">Umożliwia pomiar </w:t>
            </w:r>
            <w:r w:rsidRPr="00B13016">
              <w:rPr>
                <w:rFonts w:asciiTheme="minorHAnsi" w:eastAsia="Calibri" w:hAnsiTheme="minorHAnsi" w:cstheme="minorHAnsi"/>
                <w:sz w:val="22"/>
                <w:szCs w:val="22"/>
              </w:rPr>
              <w:t>zbieżności</w:t>
            </w:r>
          </w:p>
        </w:tc>
        <w:tc>
          <w:tcPr>
            <w:tcW w:w="1984" w:type="dxa"/>
            <w:gridSpan w:val="2"/>
          </w:tcPr>
          <w:p w14:paraId="7AC73582" w14:textId="77777777" w:rsidR="00A46748" w:rsidRPr="00B13016" w:rsidRDefault="00A46748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 xml:space="preserve">TAK/NIE * </w:t>
            </w:r>
          </w:p>
        </w:tc>
      </w:tr>
      <w:tr w:rsidR="00A46748" w:rsidRPr="00B13016" w14:paraId="54C7271D" w14:textId="77777777" w:rsidTr="00A46748">
        <w:trPr>
          <w:trHeight w:val="153"/>
        </w:trPr>
        <w:tc>
          <w:tcPr>
            <w:tcW w:w="2062" w:type="dxa"/>
          </w:tcPr>
          <w:p w14:paraId="4848E13A" w14:textId="77777777" w:rsidR="00A46748" w:rsidRPr="00B13016" w:rsidRDefault="00A46748" w:rsidP="00A467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5021" w:type="dxa"/>
            <w:gridSpan w:val="2"/>
          </w:tcPr>
          <w:p w14:paraId="2EF54C55" w14:textId="77777777" w:rsidR="00A46748" w:rsidRPr="00B13016" w:rsidRDefault="00A46748" w:rsidP="00A46748">
            <w:pPr>
              <w:ind w:left="41"/>
              <w:rPr>
                <w:rFonts w:asciiTheme="minorHAnsi" w:hAnsiTheme="minorHAnsi" w:cstheme="minorHAnsi"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>Umożliwia pomiar</w:t>
            </w:r>
            <w:r w:rsidRPr="00B1301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>zbieżności połówkowej</w:t>
            </w:r>
          </w:p>
          <w:p w14:paraId="137E1FB0" w14:textId="77777777" w:rsidR="00A46748" w:rsidRPr="00B13016" w:rsidRDefault="00A46748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68926F5D" w14:textId="77777777" w:rsidR="00A46748" w:rsidRPr="00B13016" w:rsidRDefault="00A46748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 xml:space="preserve">TAK/NIE * </w:t>
            </w:r>
          </w:p>
        </w:tc>
      </w:tr>
      <w:tr w:rsidR="00A46748" w:rsidRPr="00B13016" w14:paraId="775FB4DA" w14:textId="77777777" w:rsidTr="00A46748">
        <w:trPr>
          <w:trHeight w:val="153"/>
        </w:trPr>
        <w:tc>
          <w:tcPr>
            <w:tcW w:w="2062" w:type="dxa"/>
          </w:tcPr>
          <w:p w14:paraId="773465B0" w14:textId="77777777" w:rsidR="00A46748" w:rsidRPr="00B13016" w:rsidRDefault="00A46748" w:rsidP="00A467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5021" w:type="dxa"/>
            <w:gridSpan w:val="2"/>
          </w:tcPr>
          <w:p w14:paraId="302E0F31" w14:textId="77777777" w:rsidR="00A46748" w:rsidRPr="00B13016" w:rsidRDefault="00A46748" w:rsidP="00A46748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 xml:space="preserve">Umożliwia pomiar </w:t>
            </w:r>
            <w:r w:rsidRPr="00B1301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pochylenia kół </w:t>
            </w:r>
          </w:p>
        </w:tc>
        <w:tc>
          <w:tcPr>
            <w:tcW w:w="1984" w:type="dxa"/>
            <w:gridSpan w:val="2"/>
          </w:tcPr>
          <w:p w14:paraId="7209A72F" w14:textId="77777777" w:rsidR="00A46748" w:rsidRPr="00B13016" w:rsidRDefault="00A46748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>TAK/NIE *</w:t>
            </w:r>
          </w:p>
        </w:tc>
      </w:tr>
      <w:tr w:rsidR="00A46748" w:rsidRPr="00B13016" w14:paraId="1C851DB2" w14:textId="77777777" w:rsidTr="00A46748">
        <w:trPr>
          <w:trHeight w:val="153"/>
        </w:trPr>
        <w:tc>
          <w:tcPr>
            <w:tcW w:w="2062" w:type="dxa"/>
          </w:tcPr>
          <w:p w14:paraId="2DA9F5EC" w14:textId="77777777" w:rsidR="00A46748" w:rsidRPr="00B13016" w:rsidRDefault="00A46748" w:rsidP="00A467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5021" w:type="dxa"/>
            <w:gridSpan w:val="2"/>
          </w:tcPr>
          <w:p w14:paraId="6C4C39C5" w14:textId="77777777" w:rsidR="00A46748" w:rsidRPr="00B13016" w:rsidRDefault="00A46748" w:rsidP="00A46748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>Umożliwia pomiar</w:t>
            </w:r>
            <w:r w:rsidRPr="00B1301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wyprzedzenia sworznia zwrotnicy </w:t>
            </w:r>
          </w:p>
        </w:tc>
        <w:tc>
          <w:tcPr>
            <w:tcW w:w="1984" w:type="dxa"/>
            <w:gridSpan w:val="2"/>
          </w:tcPr>
          <w:p w14:paraId="43512F01" w14:textId="77777777" w:rsidR="00A46748" w:rsidRPr="00B13016" w:rsidRDefault="00A46748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 xml:space="preserve">TAK/NIE * </w:t>
            </w:r>
          </w:p>
        </w:tc>
      </w:tr>
      <w:tr w:rsidR="00A46748" w:rsidRPr="00B13016" w14:paraId="7428AFCF" w14:textId="77777777" w:rsidTr="00A46748">
        <w:trPr>
          <w:trHeight w:val="153"/>
        </w:trPr>
        <w:tc>
          <w:tcPr>
            <w:tcW w:w="2062" w:type="dxa"/>
          </w:tcPr>
          <w:p w14:paraId="39D0F175" w14:textId="77777777" w:rsidR="00A46748" w:rsidRPr="00B13016" w:rsidRDefault="00A46748" w:rsidP="00A467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5021" w:type="dxa"/>
            <w:gridSpan w:val="2"/>
          </w:tcPr>
          <w:p w14:paraId="1FCBED66" w14:textId="77777777" w:rsidR="00A46748" w:rsidRPr="00B13016" w:rsidRDefault="00A46748" w:rsidP="00A46748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 xml:space="preserve">Umożliwia pomiar </w:t>
            </w:r>
            <w:r w:rsidRPr="00B13016">
              <w:rPr>
                <w:rFonts w:asciiTheme="minorHAnsi" w:eastAsia="Calibri" w:hAnsiTheme="minorHAnsi" w:cstheme="minorHAnsi"/>
                <w:sz w:val="22"/>
                <w:szCs w:val="22"/>
              </w:rPr>
              <w:t>pochylenia sworznia zwrotnicy</w:t>
            </w:r>
          </w:p>
        </w:tc>
        <w:tc>
          <w:tcPr>
            <w:tcW w:w="1984" w:type="dxa"/>
            <w:gridSpan w:val="2"/>
          </w:tcPr>
          <w:p w14:paraId="6D5F1800" w14:textId="77777777" w:rsidR="00A46748" w:rsidRPr="00B13016" w:rsidRDefault="00A46748" w:rsidP="00A46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016">
              <w:rPr>
                <w:rFonts w:asciiTheme="minorHAnsi" w:hAnsiTheme="minorHAnsi" w:cstheme="minorHAnsi"/>
                <w:sz w:val="22"/>
                <w:szCs w:val="22"/>
              </w:rPr>
              <w:t xml:space="preserve">TAK/NIE * </w:t>
            </w:r>
          </w:p>
        </w:tc>
      </w:tr>
    </w:tbl>
    <w:p w14:paraId="57ED831F" w14:textId="77777777" w:rsidR="00A46748" w:rsidRPr="00B13016" w:rsidRDefault="00A46748" w:rsidP="00A46748">
      <w:pPr>
        <w:rPr>
          <w:rFonts w:asciiTheme="minorHAnsi" w:hAnsiTheme="minorHAnsi" w:cstheme="minorHAnsi"/>
        </w:rPr>
      </w:pPr>
    </w:p>
    <w:p w14:paraId="4DCC1DE5" w14:textId="77777777" w:rsidR="00A46748" w:rsidRDefault="00A46748" w:rsidP="00A46748"/>
    <w:p w14:paraId="2AA3A7AB" w14:textId="77777777" w:rsidR="00A46748" w:rsidRDefault="00A46748" w:rsidP="00A46748"/>
    <w:p w14:paraId="63641DEA" w14:textId="65239378" w:rsidR="00A46748" w:rsidRPr="00AA2D5A" w:rsidRDefault="000C7E1F" w:rsidP="000C7E1F">
      <w:pPr>
        <w:contextualSpacing/>
        <w:rPr>
          <w:rFonts w:eastAsia="Calibri" w:cs="Calibri"/>
        </w:rPr>
      </w:pPr>
      <w:r>
        <w:rPr>
          <w:rFonts w:eastAsia="Calibri" w:cs="Calibri"/>
        </w:rPr>
        <w:t xml:space="preserve">* </w:t>
      </w:r>
      <w:bookmarkStart w:id="2" w:name="_GoBack"/>
      <w:bookmarkEnd w:id="2"/>
      <w:r w:rsidR="00A46748" w:rsidRPr="00AA2D5A">
        <w:rPr>
          <w:rFonts w:eastAsia="Calibri" w:cs="Calibri"/>
        </w:rPr>
        <w:t xml:space="preserve">Niepotrzebne skreślić </w:t>
      </w:r>
    </w:p>
    <w:p w14:paraId="12DC8F33" w14:textId="77777777" w:rsidR="00A46748" w:rsidRPr="00AA2D5A" w:rsidRDefault="00A46748" w:rsidP="00A46748">
      <w:pPr>
        <w:rPr>
          <w:rFonts w:eastAsia="Calibri" w:cs="Calibri"/>
        </w:rPr>
      </w:pPr>
    </w:p>
    <w:p w14:paraId="326E4E4D" w14:textId="77777777" w:rsidR="00A46748" w:rsidRPr="00AA2D5A" w:rsidRDefault="00A46748" w:rsidP="00A46748">
      <w:pPr>
        <w:ind w:hanging="11"/>
        <w:jc w:val="center"/>
        <w:rPr>
          <w:rFonts w:cs="Calibri"/>
          <w:lang w:eastAsia="pl-PL"/>
        </w:rPr>
      </w:pPr>
      <w:r w:rsidRPr="00AA2D5A">
        <w:rPr>
          <w:rFonts w:cs="Calibri"/>
          <w:lang w:eastAsia="pl-PL"/>
        </w:rPr>
        <w:t>Oferowane  przez naszą firmę wyposażenie pracowni techniki samochodowej   spełnia wszystkie wymogi  Zamawiającego określone w niniejszym  załączniku  oraz Opisie Przedmiotu Zamówienia</w:t>
      </w:r>
    </w:p>
    <w:p w14:paraId="4CBEB158" w14:textId="77777777" w:rsidR="00A46748" w:rsidRPr="00AA2D5A" w:rsidRDefault="00A46748" w:rsidP="00A46748">
      <w:pPr>
        <w:ind w:left="357"/>
        <w:rPr>
          <w:rFonts w:cs="Calibri"/>
          <w:b/>
          <w:bCs/>
          <w:lang w:eastAsia="pl-PL"/>
        </w:rPr>
      </w:pPr>
    </w:p>
    <w:p w14:paraId="4AA660D9" w14:textId="77777777" w:rsidR="00A46748" w:rsidRPr="00AA2D5A" w:rsidRDefault="00A46748" w:rsidP="00A46748">
      <w:pPr>
        <w:ind w:left="357"/>
        <w:jc w:val="right"/>
        <w:rPr>
          <w:rFonts w:cs="Calibri"/>
          <w:b/>
          <w:bCs/>
          <w:lang w:eastAsia="pl-PL"/>
        </w:rPr>
      </w:pPr>
    </w:p>
    <w:p w14:paraId="6BDE438A" w14:textId="77777777" w:rsidR="00A46748" w:rsidRPr="00AA2D5A" w:rsidRDefault="00A46748" w:rsidP="00A46748">
      <w:pPr>
        <w:ind w:left="357"/>
        <w:jc w:val="right"/>
        <w:rPr>
          <w:rFonts w:cs="Calibri"/>
          <w:b/>
          <w:bCs/>
          <w:lang w:eastAsia="pl-PL"/>
        </w:rPr>
      </w:pPr>
      <w:r w:rsidRPr="00AA2D5A">
        <w:rPr>
          <w:rFonts w:cs="Calibri"/>
          <w:b/>
          <w:bCs/>
          <w:lang w:eastAsia="pl-PL"/>
        </w:rPr>
        <w:t xml:space="preserve">  </w:t>
      </w:r>
    </w:p>
    <w:p w14:paraId="48D1F5C0" w14:textId="77777777" w:rsidR="00A46748" w:rsidRPr="00AA2D5A" w:rsidRDefault="00A46748" w:rsidP="00A46748">
      <w:pPr>
        <w:ind w:left="357"/>
        <w:jc w:val="right"/>
        <w:rPr>
          <w:rFonts w:cs="Calibri"/>
          <w:lang w:eastAsia="pl-PL"/>
        </w:rPr>
      </w:pPr>
    </w:p>
    <w:p w14:paraId="39CDA0E4" w14:textId="77777777" w:rsidR="00A46748" w:rsidRPr="00AA2D5A" w:rsidRDefault="00A46748" w:rsidP="00A46748">
      <w:pPr>
        <w:ind w:left="357"/>
        <w:jc w:val="right"/>
        <w:rPr>
          <w:rFonts w:cs="Calibri"/>
          <w:lang w:eastAsia="pl-PL"/>
        </w:rPr>
      </w:pPr>
    </w:p>
    <w:p w14:paraId="3B269F2C" w14:textId="77777777" w:rsidR="00E15B2B" w:rsidRDefault="00E15B2B" w:rsidP="00E15B2B">
      <w:pPr>
        <w:jc w:val="both"/>
      </w:pPr>
      <w:bookmarkStart w:id="3" w:name="_Hlk21681866"/>
      <w:bookmarkEnd w:id="1"/>
    </w:p>
    <w:p w14:paraId="0B092808" w14:textId="77777777" w:rsidR="00E15B2B" w:rsidRDefault="00E15B2B" w:rsidP="00E15B2B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79516DA1" w14:textId="7E0D41B1" w:rsidR="00E15B2B" w:rsidRDefault="00E15B2B" w:rsidP="00E15B2B">
      <w:pPr>
        <w:jc w:val="both"/>
      </w:pPr>
    </w:p>
    <w:p w14:paraId="5D9E0F59" w14:textId="13BFA07A" w:rsidR="00CE087D" w:rsidRDefault="00CE087D" w:rsidP="00E15B2B">
      <w:pPr>
        <w:jc w:val="both"/>
      </w:pPr>
    </w:p>
    <w:p w14:paraId="397C2550" w14:textId="6AB0425B" w:rsidR="00CE087D" w:rsidRDefault="00CE087D" w:rsidP="00E15B2B">
      <w:pPr>
        <w:jc w:val="both"/>
      </w:pPr>
    </w:p>
    <w:p w14:paraId="06EE842A" w14:textId="0750F057" w:rsidR="00CE087D" w:rsidRDefault="00CE087D" w:rsidP="00E15B2B">
      <w:pPr>
        <w:jc w:val="both"/>
      </w:pPr>
    </w:p>
    <w:p w14:paraId="4720EC1B" w14:textId="550EB1FB" w:rsidR="00CE087D" w:rsidRDefault="00CE087D" w:rsidP="00E15B2B">
      <w:pPr>
        <w:jc w:val="both"/>
      </w:pPr>
    </w:p>
    <w:p w14:paraId="2FCED2C9" w14:textId="2C793260" w:rsidR="00CE087D" w:rsidRDefault="00CE087D" w:rsidP="00E15B2B">
      <w:pPr>
        <w:jc w:val="both"/>
      </w:pPr>
    </w:p>
    <w:p w14:paraId="408E600C" w14:textId="5804BDB2" w:rsidR="00CE087D" w:rsidRDefault="00CE087D" w:rsidP="00E15B2B">
      <w:pPr>
        <w:jc w:val="both"/>
      </w:pPr>
    </w:p>
    <w:p w14:paraId="48EE2CE1" w14:textId="743C9E0F" w:rsidR="002531C0" w:rsidRDefault="002531C0" w:rsidP="00E15B2B">
      <w:pPr>
        <w:jc w:val="both"/>
      </w:pPr>
    </w:p>
    <w:p w14:paraId="54889BFC" w14:textId="17D4FA2D" w:rsidR="002531C0" w:rsidRDefault="002531C0" w:rsidP="00E15B2B">
      <w:pPr>
        <w:jc w:val="both"/>
      </w:pPr>
    </w:p>
    <w:p w14:paraId="608E4BD7" w14:textId="4E00597C" w:rsidR="002531C0" w:rsidRDefault="002531C0" w:rsidP="00E15B2B">
      <w:pPr>
        <w:jc w:val="both"/>
      </w:pPr>
    </w:p>
    <w:p w14:paraId="7E75D6D7" w14:textId="09BFEC6C" w:rsidR="002531C0" w:rsidRDefault="002531C0" w:rsidP="00E15B2B">
      <w:pPr>
        <w:jc w:val="both"/>
      </w:pPr>
    </w:p>
    <w:p w14:paraId="22DD9785" w14:textId="2A0A8A35" w:rsidR="002531C0" w:rsidRDefault="002531C0" w:rsidP="00E15B2B">
      <w:pPr>
        <w:jc w:val="both"/>
      </w:pPr>
    </w:p>
    <w:p w14:paraId="7164D244" w14:textId="43E371B0" w:rsidR="002531C0" w:rsidRDefault="002531C0" w:rsidP="00E15B2B">
      <w:pPr>
        <w:jc w:val="both"/>
      </w:pPr>
    </w:p>
    <w:p w14:paraId="078D57DD" w14:textId="5470747A" w:rsidR="002531C0" w:rsidRDefault="002531C0" w:rsidP="00E15B2B">
      <w:pPr>
        <w:jc w:val="both"/>
      </w:pPr>
    </w:p>
    <w:p w14:paraId="79315930" w14:textId="79E2FB5D" w:rsidR="002531C0" w:rsidRDefault="002531C0" w:rsidP="00E15B2B">
      <w:pPr>
        <w:jc w:val="both"/>
      </w:pPr>
    </w:p>
    <w:p w14:paraId="13D22AD4" w14:textId="00C1CD3A" w:rsidR="00B96517" w:rsidRDefault="00B96517" w:rsidP="00E15B2B">
      <w:pPr>
        <w:jc w:val="both"/>
      </w:pPr>
    </w:p>
    <w:p w14:paraId="25EAE51E" w14:textId="3F646879" w:rsidR="00B96517" w:rsidRDefault="00B96517" w:rsidP="00E15B2B">
      <w:pPr>
        <w:jc w:val="both"/>
      </w:pPr>
    </w:p>
    <w:p w14:paraId="0A08AE42" w14:textId="0A11CFEE" w:rsidR="00B96517" w:rsidRDefault="00B96517" w:rsidP="00E15B2B">
      <w:pPr>
        <w:jc w:val="both"/>
      </w:pPr>
    </w:p>
    <w:p w14:paraId="6862888B" w14:textId="77777777" w:rsidR="00B96517" w:rsidRDefault="00B96517" w:rsidP="00E15B2B">
      <w:pPr>
        <w:jc w:val="both"/>
      </w:pPr>
    </w:p>
    <w:p w14:paraId="6DC4F84B" w14:textId="387635FB" w:rsidR="002531C0" w:rsidRDefault="002531C0" w:rsidP="00E15B2B">
      <w:pPr>
        <w:jc w:val="both"/>
      </w:pPr>
    </w:p>
    <w:p w14:paraId="2A01A4D8" w14:textId="1C1DB0F6" w:rsidR="002531C0" w:rsidRDefault="002531C0" w:rsidP="00E15B2B">
      <w:pPr>
        <w:jc w:val="both"/>
      </w:pPr>
    </w:p>
    <w:p w14:paraId="3A1A9393" w14:textId="77777777" w:rsidR="002531C0" w:rsidRDefault="002531C0" w:rsidP="00E15B2B">
      <w:pPr>
        <w:jc w:val="both"/>
      </w:pPr>
    </w:p>
    <w:p w14:paraId="06867D4B" w14:textId="70815320" w:rsidR="00CE087D" w:rsidRDefault="00CE087D" w:rsidP="00E15B2B">
      <w:pPr>
        <w:jc w:val="both"/>
      </w:pPr>
    </w:p>
    <w:p w14:paraId="2C5EEB43" w14:textId="50742DE6" w:rsidR="00CE087D" w:rsidRDefault="00CE087D" w:rsidP="00E15B2B">
      <w:pPr>
        <w:jc w:val="both"/>
      </w:pPr>
    </w:p>
    <w:p w14:paraId="1411B21D" w14:textId="77777777" w:rsidR="00CE087D" w:rsidRDefault="00CE087D" w:rsidP="00E15B2B">
      <w:pPr>
        <w:jc w:val="both"/>
      </w:pPr>
    </w:p>
    <w:p w14:paraId="43E7B891" w14:textId="77777777" w:rsidR="00E15B2B" w:rsidRDefault="00E15B2B" w:rsidP="00E15B2B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2BA06EEA" w14:textId="77777777" w:rsidR="00E15B2B" w:rsidRDefault="00E15B2B" w:rsidP="00E15B2B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bookmarkEnd w:id="3"/>
    <w:p w14:paraId="4B6DAC1A" w14:textId="7B83911A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17518F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0E416CDF" w14:textId="25E70374" w:rsidR="005C1801" w:rsidRDefault="0017518F" w:rsidP="0017518F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2A7C32C3" w14:textId="77777777" w:rsidR="0017518F" w:rsidRPr="0017518F" w:rsidRDefault="0017518F" w:rsidP="0017518F">
      <w:pPr>
        <w:spacing w:line="276" w:lineRule="auto"/>
        <w:ind w:right="5954"/>
        <w:rPr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17518F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17518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76DF9C1E" w14:textId="77777777" w:rsidR="00002A6C" w:rsidRPr="006B28A3" w:rsidRDefault="00002A6C" w:rsidP="00002A6C">
      <w:pPr>
        <w:pStyle w:val="Akapitzlist"/>
        <w:spacing w:after="120"/>
        <w:ind w:left="0"/>
        <w:jc w:val="center"/>
        <w:rPr>
          <w:b/>
          <w:lang w:val="x-none"/>
        </w:rPr>
      </w:pPr>
      <w:r w:rsidRPr="006B28A3">
        <w:rPr>
          <w:b/>
          <w:lang w:val="x-none"/>
        </w:rPr>
        <w:t>„</w:t>
      </w:r>
      <w:r w:rsidRPr="006B28A3">
        <w:rPr>
          <w:b/>
        </w:rPr>
        <w:t xml:space="preserve">Dostawa oraz montaż wyposażenia dla pracowni techniki samochodowej w Zespole Szkół Zawodowych w Jastrzębiu-Zdroju  w ramach projektu pn. Profesjonalne pracownie 3 </w:t>
      </w:r>
      <w:r>
        <w:rPr>
          <w:b/>
        </w:rPr>
        <w:t xml:space="preserve">                           </w:t>
      </w:r>
      <w:r w:rsidRPr="006B28A3">
        <w:rPr>
          <w:b/>
        </w:rPr>
        <w:t>w Jastrzębiu-Zdroju – Etap 1</w:t>
      </w:r>
      <w:r w:rsidRPr="006B28A3">
        <w:rPr>
          <w:b/>
          <w:lang w:val="x-none"/>
        </w:rPr>
        <w:t>”</w:t>
      </w:r>
    </w:p>
    <w:p w14:paraId="2CC1963F" w14:textId="3C0BB41B" w:rsidR="00202A63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6FFD20" w14:textId="77777777" w:rsidR="0017518F" w:rsidRPr="0017518F" w:rsidRDefault="0017518F" w:rsidP="00F47B39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10B425F7" w:rsidR="00202A63" w:rsidRPr="00011C1C" w:rsidRDefault="00202A63" w:rsidP="0017518F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17518F">
        <w:rPr>
          <w:sz w:val="21"/>
          <w:szCs w:val="21"/>
        </w:rPr>
        <w:t> </w:t>
      </w:r>
      <w:r w:rsidRPr="00011C1C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4BF535C2" w:rsidR="00202A63" w:rsidRPr="00011C1C" w:rsidRDefault="00202A63" w:rsidP="0017518F">
      <w:pPr>
        <w:numPr>
          <w:ilvl w:val="1"/>
          <w:numId w:val="19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7701CDDB" w:rsidR="00202A63" w:rsidRPr="00011C1C" w:rsidRDefault="00202A63" w:rsidP="0017518F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CE8458A" w14:textId="348F4C6D" w:rsidR="00284FF5" w:rsidRPr="00284FF5" w:rsidRDefault="00284FF5" w:rsidP="00284FF5">
      <w:pPr>
        <w:pStyle w:val="Akapitzlist"/>
        <w:numPr>
          <w:ilvl w:val="1"/>
          <w:numId w:val="19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4" w:name="_Hlk101514665"/>
      <w:r w:rsidRPr="00284FF5">
        <w:rPr>
          <w:rFonts w:eastAsia="Calibri"/>
          <w:sz w:val="21"/>
          <w:szCs w:val="21"/>
        </w:rPr>
        <w:t xml:space="preserve">Oświadczam, że </w:t>
      </w:r>
      <w:r w:rsidRPr="007D66B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7D66B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</w:t>
      </w:r>
      <w:r w:rsidRPr="00284FF5">
        <w:rPr>
          <w:rFonts w:eastAsia="Calibri"/>
          <w:sz w:val="21"/>
          <w:szCs w:val="21"/>
        </w:rPr>
        <w:t>.</w:t>
      </w:r>
    </w:p>
    <w:bookmarkEnd w:id="4"/>
    <w:p w14:paraId="7441500A" w14:textId="77777777" w:rsidR="00284FF5" w:rsidRDefault="00284FF5" w:rsidP="00284FF5">
      <w:pPr>
        <w:spacing w:line="276" w:lineRule="auto"/>
        <w:ind w:left="426"/>
        <w:jc w:val="both"/>
        <w:rPr>
          <w:b/>
          <w:i/>
          <w:sz w:val="18"/>
          <w:u w:val="double"/>
        </w:rPr>
      </w:pPr>
    </w:p>
    <w:p w14:paraId="4577B85B" w14:textId="77777777" w:rsidR="00284FF5" w:rsidRDefault="00284FF5" w:rsidP="00EE109A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08A88EB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1BA099F5" w:rsidR="00152786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17518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640B25D4" w:rsidR="00152786" w:rsidRPr="0017518F" w:rsidRDefault="007C4C6A" w:rsidP="0017518F">
      <w:pPr>
        <w:ind w:left="142" w:hanging="142"/>
        <w:jc w:val="both"/>
        <w:rPr>
          <w:b/>
          <w:sz w:val="22"/>
          <w:szCs w:val="22"/>
        </w:rPr>
      </w:pPr>
      <w:r w:rsidRPr="0017518F">
        <w:rPr>
          <w:b/>
          <w:sz w:val="22"/>
          <w:szCs w:val="22"/>
        </w:rPr>
        <w:t xml:space="preserve">- w przypadku wspólnego ubiegania się o zamówienie </w:t>
      </w:r>
      <w:r w:rsidR="00E45985" w:rsidRPr="0017518F">
        <w:rPr>
          <w:b/>
          <w:sz w:val="22"/>
          <w:szCs w:val="22"/>
        </w:rPr>
        <w:t>-</w:t>
      </w:r>
      <w:r w:rsidRPr="0017518F">
        <w:rPr>
          <w:b/>
          <w:sz w:val="22"/>
          <w:szCs w:val="22"/>
        </w:rPr>
        <w:t xml:space="preserve"> </w:t>
      </w:r>
      <w:r w:rsidR="00E45985" w:rsidRPr="0017518F">
        <w:rPr>
          <w:b/>
          <w:sz w:val="22"/>
          <w:szCs w:val="22"/>
        </w:rPr>
        <w:t xml:space="preserve">zgodnie z dyspozycją art. 125 ust. 4 ustawy PZP oświadczenie składa </w:t>
      </w:r>
      <w:r w:rsidRPr="0017518F">
        <w:rPr>
          <w:b/>
          <w:sz w:val="22"/>
          <w:szCs w:val="22"/>
        </w:rPr>
        <w:t>każdy z wykonawców</w:t>
      </w:r>
      <w:r w:rsidR="00152786" w:rsidRPr="0017518F">
        <w:rPr>
          <w:b/>
          <w:sz w:val="22"/>
          <w:szCs w:val="22"/>
        </w:rPr>
        <w:br w:type="page"/>
      </w:r>
    </w:p>
    <w:p w14:paraId="101BCFB3" w14:textId="77777777" w:rsidR="00211881" w:rsidRPr="0071716F" w:rsidRDefault="00211881" w:rsidP="00211881">
      <w:pPr>
        <w:jc w:val="right"/>
        <w:rPr>
          <w:b/>
          <w:sz w:val="16"/>
          <w:szCs w:val="16"/>
        </w:rPr>
      </w:pPr>
    </w:p>
    <w:p w14:paraId="3571E013" w14:textId="4957AE8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 xml:space="preserve">Załącznik nr </w:t>
      </w:r>
      <w:r w:rsidR="00F4605E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654FA1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2EC4EB9E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DB70B02" w14:textId="5C1B7D59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F01BC1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F01BC1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371A801C" w14:textId="694A07B0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</w:t>
      </w:r>
      <w:r w:rsidR="00F01BC1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>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1D486DE" w14:textId="0D410B16" w:rsidR="00AB4662" w:rsidRPr="008211C1" w:rsidRDefault="003962F2" w:rsidP="008211C1">
      <w:pPr>
        <w:pStyle w:val="Akapitzlist"/>
        <w:numPr>
          <w:ilvl w:val="1"/>
          <w:numId w:val="18"/>
        </w:numPr>
        <w:tabs>
          <w:tab w:val="clear" w:pos="1440"/>
        </w:tabs>
        <w:spacing w:after="120"/>
        <w:ind w:left="142"/>
        <w:jc w:val="both"/>
        <w:rPr>
          <w:b/>
          <w:lang w:val="x-none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002A6C" w:rsidRPr="006B28A3">
        <w:rPr>
          <w:b/>
          <w:lang w:val="x-none"/>
        </w:rPr>
        <w:t>„</w:t>
      </w:r>
      <w:r w:rsidR="00002A6C" w:rsidRPr="006B28A3">
        <w:rPr>
          <w:b/>
        </w:rPr>
        <w:t xml:space="preserve">Dostawa oraz montaż wyposażenia dla pracowni techniki samochodowej w Zespole Szkół Zawodowych w Jastrzębiu-Zdroju  w ramach projektu pn. Profesjonalne pracownie 3 </w:t>
      </w:r>
      <w:r w:rsidR="00002A6C">
        <w:rPr>
          <w:b/>
        </w:rPr>
        <w:t xml:space="preserve"> </w:t>
      </w:r>
      <w:r w:rsidR="00002A6C" w:rsidRPr="006B28A3">
        <w:rPr>
          <w:b/>
        </w:rPr>
        <w:t>w Jastrzębiu-Zdroju – Etap 1</w:t>
      </w:r>
      <w:r w:rsidR="00002A6C" w:rsidRPr="006B28A3">
        <w:rPr>
          <w:b/>
          <w:lang w:val="x-none"/>
        </w:rPr>
        <w:t>”</w:t>
      </w:r>
      <w:r w:rsidRPr="008211C1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8211C1">
        <w:rPr>
          <w:kern w:val="1"/>
          <w:sz w:val="22"/>
          <w:szCs w:val="22"/>
          <w:lang w:eastAsia="ar-SA"/>
        </w:rPr>
        <w:t xml:space="preserve"> </w:t>
      </w:r>
      <w:r w:rsidR="0039708A" w:rsidRPr="008211C1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8211C1">
        <w:rPr>
          <w:kern w:val="1"/>
          <w:sz w:val="22"/>
          <w:szCs w:val="22"/>
          <w:lang w:eastAsia="ar-SA"/>
        </w:rPr>
        <w:t xml:space="preserve">w sprawie </w:t>
      </w:r>
      <w:r w:rsidRPr="008211C1">
        <w:rPr>
          <w:kern w:val="1"/>
          <w:sz w:val="22"/>
          <w:szCs w:val="22"/>
          <w:lang w:eastAsia="ar-SA"/>
        </w:rPr>
        <w:t>zamówienia publicznego</w:t>
      </w:r>
      <w:r w:rsidR="004A0F94" w:rsidRPr="008211C1">
        <w:rPr>
          <w:kern w:val="1"/>
          <w:sz w:val="22"/>
          <w:szCs w:val="22"/>
          <w:lang w:eastAsia="ar-SA"/>
        </w:rPr>
        <w:t>;</w:t>
      </w:r>
    </w:p>
    <w:p w14:paraId="752AD6E4" w14:textId="7A5F4D1F" w:rsidR="003962F2" w:rsidRPr="00AB4662" w:rsidRDefault="003962F2" w:rsidP="008B5008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8211C1" w:rsidRPr="006B28A3">
        <w:rPr>
          <w:b/>
          <w:lang w:val="x-none"/>
        </w:rPr>
        <w:t>„</w:t>
      </w:r>
      <w:r w:rsidR="008211C1" w:rsidRPr="006B28A3">
        <w:rPr>
          <w:b/>
        </w:rPr>
        <w:t xml:space="preserve">Dostawa oraz montaż wyposażenia dla pracowni techniki samochodowej w Zespole Szkół Zawodowych w Jastrzębiu-Zdroju  w ramach projektu pn. Profesjonalne pracownie 3 </w:t>
      </w:r>
      <w:r w:rsidR="008211C1">
        <w:rPr>
          <w:b/>
        </w:rPr>
        <w:t xml:space="preserve"> </w:t>
      </w:r>
      <w:r w:rsidR="008211C1" w:rsidRPr="006B28A3">
        <w:rPr>
          <w:b/>
        </w:rPr>
        <w:t>w Jastrzębiu-Zdroju – Etap 1</w:t>
      </w:r>
      <w:r w:rsidR="008211C1" w:rsidRPr="006B28A3">
        <w:rPr>
          <w:b/>
          <w:lang w:val="x-none"/>
        </w:rPr>
        <w:t>”</w:t>
      </w:r>
      <w:r w:rsidR="008211C1">
        <w:rPr>
          <w:b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33317A">
      <w:pPr>
        <w:widowControl w:val="0"/>
        <w:suppressAutoHyphens/>
        <w:autoSpaceDE w:val="0"/>
        <w:rPr>
          <w:szCs w:val="22"/>
          <w:lang w:eastAsia="ar-SA"/>
        </w:rPr>
      </w:pPr>
    </w:p>
    <w:p w14:paraId="6C613102" w14:textId="7ADB4DE6" w:rsidR="00AB4662" w:rsidRPr="00AB4662" w:rsidRDefault="003962F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9656E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4A4871BB" w:rsidR="003962F2" w:rsidRPr="00AB4662" w:rsidRDefault="00AB466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2294203F" w14:textId="38070734" w:rsidR="0091042C" w:rsidRPr="00CD22DC" w:rsidRDefault="003962F2" w:rsidP="00CD22DC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</w:p>
    <w:sectPr w:rsidR="0091042C" w:rsidRPr="00CD22DC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FA22E4" w:rsidRDefault="00FA22E4">
      <w:r>
        <w:separator/>
      </w:r>
    </w:p>
  </w:endnote>
  <w:endnote w:type="continuationSeparator" w:id="0">
    <w:p w14:paraId="4EC1CF6A" w14:textId="77777777" w:rsidR="00FA22E4" w:rsidRDefault="00FA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FA22E4" w:rsidRDefault="00FA22E4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FA22E4" w:rsidRDefault="00FA22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FA22E4" w:rsidRDefault="00FA22E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FA22E4" w:rsidRDefault="00FA2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FA22E4" w:rsidRDefault="00FA22E4">
      <w:r>
        <w:separator/>
      </w:r>
    </w:p>
  </w:footnote>
  <w:footnote w:type="continuationSeparator" w:id="0">
    <w:p w14:paraId="1087B18C" w14:textId="77777777" w:rsidR="00FA22E4" w:rsidRDefault="00FA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988D2" w14:textId="5D3EC5B5" w:rsidR="00FA22E4" w:rsidRDefault="00FA22E4" w:rsidP="00984E57">
    <w:pPr>
      <w:pStyle w:val="Nagwek"/>
      <w:jc w:val="center"/>
      <w:rPr>
        <w:sz w:val="20"/>
        <w:szCs w:val="18"/>
        <w:lang w:val="pl-PL"/>
      </w:rPr>
    </w:pPr>
    <w:r w:rsidRPr="00951781">
      <w:rPr>
        <w:noProof/>
        <w:lang w:val="x-none"/>
      </w:rPr>
      <w:drawing>
        <wp:inline distT="0" distB="0" distL="0" distR="0" wp14:anchorId="12C0D527" wp14:editId="3E47DAC5">
          <wp:extent cx="5495925" cy="561975"/>
          <wp:effectExtent l="0" t="0" r="9525" b="952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427D1" w14:textId="62BD606A" w:rsidR="00FA22E4" w:rsidRDefault="00FA22E4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1.35.2022</w:t>
    </w:r>
  </w:p>
  <w:p w14:paraId="24DB8C13" w14:textId="77777777" w:rsidR="00FA22E4" w:rsidRPr="00802663" w:rsidRDefault="00FA22E4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FA22E4" w:rsidRPr="00EC70A8" w:rsidRDefault="00FA22E4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CE091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B766E6D"/>
    <w:multiLevelType w:val="hybridMultilevel"/>
    <w:tmpl w:val="0CE6322A"/>
    <w:lvl w:ilvl="0" w:tplc="A588D7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1039F"/>
    <w:multiLevelType w:val="hybridMultilevel"/>
    <w:tmpl w:val="F4F27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C01624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3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53BAC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8F1FFE"/>
    <w:multiLevelType w:val="multilevel"/>
    <w:tmpl w:val="154E96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u w:val="no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none"/>
      </w:r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1865C1"/>
    <w:multiLevelType w:val="hybridMultilevel"/>
    <w:tmpl w:val="2CFE5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8" w15:restartNumberingAfterBreak="0">
    <w:nsid w:val="42E46E47"/>
    <w:multiLevelType w:val="hybridMultilevel"/>
    <w:tmpl w:val="D8FE13A6"/>
    <w:lvl w:ilvl="0" w:tplc="AA9E1D7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 w15:restartNumberingAfterBreak="0">
    <w:nsid w:val="45354A8D"/>
    <w:multiLevelType w:val="hybridMultilevel"/>
    <w:tmpl w:val="03A07D00"/>
    <w:lvl w:ilvl="0" w:tplc="DCD0C040">
      <w:start w:val="1"/>
      <w:numFmt w:val="decimal"/>
      <w:lvlText w:val="%1."/>
      <w:lvlJc w:val="left"/>
      <w:pPr>
        <w:ind w:left="2695" w:hanging="360"/>
      </w:pPr>
      <w:rPr>
        <w:b w:val="0"/>
        <w:lang w:val="pl-PL"/>
      </w:rPr>
    </w:lvl>
    <w:lvl w:ilvl="1" w:tplc="3A80A2BA">
      <w:numFmt w:val="bullet"/>
      <w:lvlText w:val=""/>
      <w:lvlJc w:val="left"/>
      <w:pPr>
        <w:ind w:left="3596" w:hanging="465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0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52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6442AD"/>
    <w:multiLevelType w:val="hybridMultilevel"/>
    <w:tmpl w:val="550635F2"/>
    <w:lvl w:ilvl="0" w:tplc="7C22C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6" w15:restartNumberingAfterBreak="0">
    <w:nsid w:val="53674B02"/>
    <w:multiLevelType w:val="hybridMultilevel"/>
    <w:tmpl w:val="1818A86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045882"/>
    <w:multiLevelType w:val="hybridMultilevel"/>
    <w:tmpl w:val="DD082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161E66"/>
    <w:multiLevelType w:val="hybridMultilevel"/>
    <w:tmpl w:val="2E086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961630"/>
    <w:multiLevelType w:val="hybridMultilevel"/>
    <w:tmpl w:val="96B05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EEC5C87"/>
    <w:multiLevelType w:val="hybridMultilevel"/>
    <w:tmpl w:val="743C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4304C89"/>
    <w:multiLevelType w:val="hybridMultilevel"/>
    <w:tmpl w:val="B8844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6C85519"/>
    <w:multiLevelType w:val="hybridMultilevel"/>
    <w:tmpl w:val="97A40A5C"/>
    <w:lvl w:ilvl="0" w:tplc="E9B6B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A97AAB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817358"/>
    <w:multiLevelType w:val="hybridMultilevel"/>
    <w:tmpl w:val="7A42A8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77425EE7"/>
    <w:multiLevelType w:val="multilevel"/>
    <w:tmpl w:val="86C2624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75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B5E2696"/>
    <w:multiLevelType w:val="multilevel"/>
    <w:tmpl w:val="157473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82"/>
  </w:num>
  <w:num w:numId="4">
    <w:abstractNumId w:val="39"/>
  </w:num>
  <w:num w:numId="5">
    <w:abstractNumId w:val="64"/>
  </w:num>
  <w:num w:numId="6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44"/>
  </w:num>
  <w:num w:numId="9">
    <w:abstractNumId w:val="70"/>
  </w:num>
  <w:num w:numId="10">
    <w:abstractNumId w:val="58"/>
  </w:num>
  <w:num w:numId="11">
    <w:abstractNumId w:val="33"/>
  </w:num>
  <w:num w:numId="12">
    <w:abstractNumId w:val="28"/>
  </w:num>
  <w:num w:numId="13">
    <w:abstractNumId w:val="55"/>
  </w:num>
  <w:num w:numId="14">
    <w:abstractNumId w:val="14"/>
  </w:num>
  <w:num w:numId="15">
    <w:abstractNumId w:val="0"/>
  </w:num>
  <w:num w:numId="16">
    <w:abstractNumId w:val="5"/>
  </w:num>
  <w:num w:numId="17">
    <w:abstractNumId w:val="13"/>
  </w:num>
  <w:num w:numId="18">
    <w:abstractNumId w:val="36"/>
  </w:num>
  <w:num w:numId="19">
    <w:abstractNumId w:val="8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47"/>
  </w:num>
  <w:num w:numId="22">
    <w:abstractNumId w:val="63"/>
  </w:num>
  <w:num w:numId="23">
    <w:abstractNumId w:val="4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</w:num>
  <w:num w:numId="26">
    <w:abstractNumId w:val="75"/>
  </w:num>
  <w:num w:numId="27">
    <w:abstractNumId w:val="50"/>
  </w:num>
  <w:num w:numId="28">
    <w:abstractNumId w:val="34"/>
  </w:num>
  <w:num w:numId="29">
    <w:abstractNumId w:val="26"/>
  </w:num>
  <w:num w:numId="30">
    <w:abstractNumId w:val="27"/>
  </w:num>
  <w:num w:numId="31">
    <w:abstractNumId w:val="18"/>
  </w:num>
  <w:num w:numId="32">
    <w:abstractNumId w:val="71"/>
  </w:num>
  <w:num w:numId="33">
    <w:abstractNumId w:val="80"/>
  </w:num>
  <w:num w:numId="34">
    <w:abstractNumId w:val="42"/>
  </w:num>
  <w:num w:numId="35">
    <w:abstractNumId w:val="23"/>
  </w:num>
  <w:num w:numId="36">
    <w:abstractNumId w:val="62"/>
  </w:num>
  <w:num w:numId="37">
    <w:abstractNumId w:val="76"/>
  </w:num>
  <w:num w:numId="38">
    <w:abstractNumId w:val="53"/>
  </w:num>
  <w:num w:numId="39">
    <w:abstractNumId w:val="73"/>
  </w:num>
  <w:num w:numId="40">
    <w:abstractNumId w:val="22"/>
  </w:num>
  <w:num w:numId="41">
    <w:abstractNumId w:val="77"/>
  </w:num>
  <w:num w:numId="42">
    <w:abstractNumId w:val="37"/>
  </w:num>
  <w:num w:numId="43">
    <w:abstractNumId w:val="16"/>
  </w:num>
  <w:num w:numId="44">
    <w:abstractNumId w:val="25"/>
  </w:num>
  <w:num w:numId="45">
    <w:abstractNumId w:val="52"/>
  </w:num>
  <w:num w:numId="46">
    <w:abstractNumId w:val="57"/>
  </w:num>
  <w:num w:numId="47">
    <w:abstractNumId w:val="45"/>
  </w:num>
  <w:num w:numId="48">
    <w:abstractNumId w:val="65"/>
  </w:num>
  <w:num w:numId="49">
    <w:abstractNumId w:val="56"/>
  </w:num>
  <w:num w:numId="50">
    <w:abstractNumId w:val="59"/>
  </w:num>
  <w:num w:numId="51">
    <w:abstractNumId w:val="15"/>
  </w:num>
  <w:num w:numId="52">
    <w:abstractNumId w:val="66"/>
  </w:num>
  <w:num w:numId="53">
    <w:abstractNumId w:val="54"/>
  </w:num>
  <w:num w:numId="54">
    <w:abstractNumId w:val="30"/>
  </w:num>
  <w:num w:numId="55">
    <w:abstractNumId w:val="60"/>
  </w:num>
  <w:num w:numId="56">
    <w:abstractNumId w:val="19"/>
  </w:num>
  <w:num w:numId="57">
    <w:abstractNumId w:val="67"/>
  </w:num>
  <w:num w:numId="58">
    <w:abstractNumId w:val="78"/>
  </w:num>
  <w:num w:numId="59">
    <w:abstractNumId w:val="72"/>
  </w:num>
  <w:num w:numId="60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</w:num>
  <w:num w:numId="63">
    <w:abstractNumId w:val="17"/>
  </w:num>
  <w:num w:numId="64">
    <w:abstractNumId w:val="29"/>
  </w:num>
  <w:num w:numId="65">
    <w:abstractNumId w:val="69"/>
  </w:num>
  <w:num w:numId="66">
    <w:abstractNumId w:val="68"/>
  </w:num>
  <w:num w:numId="67">
    <w:abstractNumId w:val="48"/>
  </w:num>
  <w:num w:numId="68">
    <w:abstractNumId w:val="74"/>
  </w:num>
  <w:num w:numId="69">
    <w:abstractNumId w:val="41"/>
  </w:num>
  <w:num w:numId="70">
    <w:abstractNumId w:val="61"/>
  </w:num>
  <w:num w:numId="71">
    <w:abstractNumId w:val="21"/>
  </w:num>
  <w:num w:numId="72">
    <w:abstractNumId w:val="3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2A6C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3B24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BB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6E8E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B2A"/>
    <w:rsid w:val="00050CE5"/>
    <w:rsid w:val="00050E91"/>
    <w:rsid w:val="00052517"/>
    <w:rsid w:val="00052D4A"/>
    <w:rsid w:val="00053CC6"/>
    <w:rsid w:val="000543D0"/>
    <w:rsid w:val="0005464E"/>
    <w:rsid w:val="000546EE"/>
    <w:rsid w:val="0005475D"/>
    <w:rsid w:val="00055068"/>
    <w:rsid w:val="0005655F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3F5F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B4"/>
    <w:rsid w:val="000825CC"/>
    <w:rsid w:val="00083675"/>
    <w:rsid w:val="00083676"/>
    <w:rsid w:val="00084D7F"/>
    <w:rsid w:val="00085666"/>
    <w:rsid w:val="000867C1"/>
    <w:rsid w:val="0008683F"/>
    <w:rsid w:val="000872D1"/>
    <w:rsid w:val="00087437"/>
    <w:rsid w:val="00087730"/>
    <w:rsid w:val="000877F5"/>
    <w:rsid w:val="000900A4"/>
    <w:rsid w:val="000904A6"/>
    <w:rsid w:val="00090B1D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F4D"/>
    <w:rsid w:val="000C68CD"/>
    <w:rsid w:val="000C699D"/>
    <w:rsid w:val="000C71FF"/>
    <w:rsid w:val="000C7A4B"/>
    <w:rsid w:val="000C7E1F"/>
    <w:rsid w:val="000D066B"/>
    <w:rsid w:val="000D0833"/>
    <w:rsid w:val="000D2820"/>
    <w:rsid w:val="000D3AF4"/>
    <w:rsid w:val="000D40C3"/>
    <w:rsid w:val="000D4120"/>
    <w:rsid w:val="000D4497"/>
    <w:rsid w:val="000D4682"/>
    <w:rsid w:val="000D4FDD"/>
    <w:rsid w:val="000D53E6"/>
    <w:rsid w:val="000D5F01"/>
    <w:rsid w:val="000D722E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38C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BD3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5E5F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786"/>
    <w:rsid w:val="001528C8"/>
    <w:rsid w:val="001531DF"/>
    <w:rsid w:val="0015351C"/>
    <w:rsid w:val="00154E3E"/>
    <w:rsid w:val="00155193"/>
    <w:rsid w:val="0015647C"/>
    <w:rsid w:val="001565F1"/>
    <w:rsid w:val="00156F69"/>
    <w:rsid w:val="0015701F"/>
    <w:rsid w:val="001577C7"/>
    <w:rsid w:val="0016024F"/>
    <w:rsid w:val="001603D2"/>
    <w:rsid w:val="0016067A"/>
    <w:rsid w:val="00161761"/>
    <w:rsid w:val="001618A9"/>
    <w:rsid w:val="00163164"/>
    <w:rsid w:val="00163EA7"/>
    <w:rsid w:val="00165365"/>
    <w:rsid w:val="00165526"/>
    <w:rsid w:val="00165542"/>
    <w:rsid w:val="00165A0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C19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E41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CC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C7B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49BB"/>
    <w:rsid w:val="001E5275"/>
    <w:rsid w:val="001E53FE"/>
    <w:rsid w:val="001E5829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1C0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57CF6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4FF5"/>
    <w:rsid w:val="0028610A"/>
    <w:rsid w:val="00286C39"/>
    <w:rsid w:val="002876F0"/>
    <w:rsid w:val="00287B93"/>
    <w:rsid w:val="00292BDB"/>
    <w:rsid w:val="00293AC8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843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34FE"/>
    <w:rsid w:val="002E4A77"/>
    <w:rsid w:val="002E5C58"/>
    <w:rsid w:val="002E5E3B"/>
    <w:rsid w:val="002E69B0"/>
    <w:rsid w:val="002E7053"/>
    <w:rsid w:val="002E7DC5"/>
    <w:rsid w:val="002F0C09"/>
    <w:rsid w:val="002F14AF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A49"/>
    <w:rsid w:val="00300B51"/>
    <w:rsid w:val="003010B3"/>
    <w:rsid w:val="0030269B"/>
    <w:rsid w:val="00303538"/>
    <w:rsid w:val="00304FDC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709"/>
    <w:rsid w:val="00327E83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4BB7"/>
    <w:rsid w:val="0034526A"/>
    <w:rsid w:val="0034577E"/>
    <w:rsid w:val="00350B2A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57F05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3B6A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3683"/>
    <w:rsid w:val="003A3A26"/>
    <w:rsid w:val="003A4A24"/>
    <w:rsid w:val="003A4F74"/>
    <w:rsid w:val="003A59F7"/>
    <w:rsid w:val="003A6C34"/>
    <w:rsid w:val="003A7399"/>
    <w:rsid w:val="003B0867"/>
    <w:rsid w:val="003B149D"/>
    <w:rsid w:val="003B16D0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C96"/>
    <w:rsid w:val="003C6106"/>
    <w:rsid w:val="003C61F2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3297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1DB9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92E"/>
    <w:rsid w:val="00421528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27A2E"/>
    <w:rsid w:val="0043062F"/>
    <w:rsid w:val="00431B7B"/>
    <w:rsid w:val="00431C71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69D2"/>
    <w:rsid w:val="00447933"/>
    <w:rsid w:val="00447BBB"/>
    <w:rsid w:val="00447FFE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506"/>
    <w:rsid w:val="00456D88"/>
    <w:rsid w:val="00457A32"/>
    <w:rsid w:val="004602FC"/>
    <w:rsid w:val="00460D0D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986"/>
    <w:rsid w:val="00477BB7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374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0915"/>
    <w:rsid w:val="004D1183"/>
    <w:rsid w:val="004D1C1C"/>
    <w:rsid w:val="004D25C4"/>
    <w:rsid w:val="004D3721"/>
    <w:rsid w:val="004D39B9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1FF"/>
    <w:rsid w:val="004F0613"/>
    <w:rsid w:val="004F1205"/>
    <w:rsid w:val="004F1783"/>
    <w:rsid w:val="004F1898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9F5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32E"/>
    <w:rsid w:val="00510BFF"/>
    <w:rsid w:val="0051131A"/>
    <w:rsid w:val="00511B5A"/>
    <w:rsid w:val="00511F4F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197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1B49"/>
    <w:rsid w:val="00532C20"/>
    <w:rsid w:val="00534379"/>
    <w:rsid w:val="00535183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1B4"/>
    <w:rsid w:val="005719EF"/>
    <w:rsid w:val="00571D39"/>
    <w:rsid w:val="005720BE"/>
    <w:rsid w:val="005720E3"/>
    <w:rsid w:val="005735DC"/>
    <w:rsid w:val="005736D0"/>
    <w:rsid w:val="00573AFB"/>
    <w:rsid w:val="00574902"/>
    <w:rsid w:val="005750A6"/>
    <w:rsid w:val="00575F6C"/>
    <w:rsid w:val="0057612B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21B0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7A4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B35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E15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573"/>
    <w:rsid w:val="00603A14"/>
    <w:rsid w:val="00603D5A"/>
    <w:rsid w:val="006052C2"/>
    <w:rsid w:val="00605DE0"/>
    <w:rsid w:val="0060689B"/>
    <w:rsid w:val="00610112"/>
    <w:rsid w:val="00610779"/>
    <w:rsid w:val="006114B6"/>
    <w:rsid w:val="00611A9E"/>
    <w:rsid w:val="006121F2"/>
    <w:rsid w:val="006123E4"/>
    <w:rsid w:val="006132CD"/>
    <w:rsid w:val="006148C1"/>
    <w:rsid w:val="00614DC5"/>
    <w:rsid w:val="00614F52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4872"/>
    <w:rsid w:val="006352A5"/>
    <w:rsid w:val="00635901"/>
    <w:rsid w:val="006359F4"/>
    <w:rsid w:val="00635D7F"/>
    <w:rsid w:val="00635E71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408"/>
    <w:rsid w:val="006525A6"/>
    <w:rsid w:val="006538A7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32D"/>
    <w:rsid w:val="00662A69"/>
    <w:rsid w:val="00662B33"/>
    <w:rsid w:val="006630FC"/>
    <w:rsid w:val="00663651"/>
    <w:rsid w:val="0066373D"/>
    <w:rsid w:val="006649F0"/>
    <w:rsid w:val="00664B33"/>
    <w:rsid w:val="006650F4"/>
    <w:rsid w:val="00665A36"/>
    <w:rsid w:val="00665D0B"/>
    <w:rsid w:val="00665F65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33A6"/>
    <w:rsid w:val="006A55C6"/>
    <w:rsid w:val="006A5740"/>
    <w:rsid w:val="006A644B"/>
    <w:rsid w:val="006A6FD9"/>
    <w:rsid w:val="006A7543"/>
    <w:rsid w:val="006B0243"/>
    <w:rsid w:val="006B0A76"/>
    <w:rsid w:val="006B10AC"/>
    <w:rsid w:val="006B1995"/>
    <w:rsid w:val="006B1CA8"/>
    <w:rsid w:val="006B2607"/>
    <w:rsid w:val="006B28A3"/>
    <w:rsid w:val="006B351C"/>
    <w:rsid w:val="006B50AE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100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4EE2"/>
    <w:rsid w:val="006D612E"/>
    <w:rsid w:val="006D6156"/>
    <w:rsid w:val="006D63A8"/>
    <w:rsid w:val="006D6F6F"/>
    <w:rsid w:val="006D70B8"/>
    <w:rsid w:val="006E0311"/>
    <w:rsid w:val="006E079B"/>
    <w:rsid w:val="006E0870"/>
    <w:rsid w:val="006E09D7"/>
    <w:rsid w:val="006E27DB"/>
    <w:rsid w:val="006E28CD"/>
    <w:rsid w:val="006E2EB1"/>
    <w:rsid w:val="006E45F5"/>
    <w:rsid w:val="006E4806"/>
    <w:rsid w:val="006E567E"/>
    <w:rsid w:val="006E5839"/>
    <w:rsid w:val="006E5B9A"/>
    <w:rsid w:val="006E5DF3"/>
    <w:rsid w:val="006E616E"/>
    <w:rsid w:val="006E6A96"/>
    <w:rsid w:val="006E75E1"/>
    <w:rsid w:val="006E7808"/>
    <w:rsid w:val="006F06D1"/>
    <w:rsid w:val="006F06E3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B02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586A"/>
    <w:rsid w:val="007166DA"/>
    <w:rsid w:val="00716761"/>
    <w:rsid w:val="00716D73"/>
    <w:rsid w:val="0071716F"/>
    <w:rsid w:val="007210BC"/>
    <w:rsid w:val="00722164"/>
    <w:rsid w:val="007232C2"/>
    <w:rsid w:val="0072352D"/>
    <w:rsid w:val="0072368B"/>
    <w:rsid w:val="00723A5F"/>
    <w:rsid w:val="00725B52"/>
    <w:rsid w:val="0072620B"/>
    <w:rsid w:val="00726C24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1AC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1D9F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6260"/>
    <w:rsid w:val="007B0161"/>
    <w:rsid w:val="007B1360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34B"/>
    <w:rsid w:val="007C493E"/>
    <w:rsid w:val="007C4C6A"/>
    <w:rsid w:val="007C50F4"/>
    <w:rsid w:val="007C553D"/>
    <w:rsid w:val="007C55CD"/>
    <w:rsid w:val="007C566B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6BB"/>
    <w:rsid w:val="007D6E03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6454"/>
    <w:rsid w:val="007E738B"/>
    <w:rsid w:val="007E7EB8"/>
    <w:rsid w:val="007F1140"/>
    <w:rsid w:val="007F4160"/>
    <w:rsid w:val="007F4662"/>
    <w:rsid w:val="007F4808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2E8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1C1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C94"/>
    <w:rsid w:val="008271EF"/>
    <w:rsid w:val="0082752E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BDE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15FD"/>
    <w:rsid w:val="0086318C"/>
    <w:rsid w:val="0086373D"/>
    <w:rsid w:val="0086413B"/>
    <w:rsid w:val="0086425B"/>
    <w:rsid w:val="00864BC9"/>
    <w:rsid w:val="00864C7D"/>
    <w:rsid w:val="008652A5"/>
    <w:rsid w:val="00865639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46AE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377A"/>
    <w:rsid w:val="0088432F"/>
    <w:rsid w:val="00884682"/>
    <w:rsid w:val="00884CAF"/>
    <w:rsid w:val="00885133"/>
    <w:rsid w:val="008851E7"/>
    <w:rsid w:val="0088594A"/>
    <w:rsid w:val="00885C0F"/>
    <w:rsid w:val="00886016"/>
    <w:rsid w:val="008861EA"/>
    <w:rsid w:val="008864CE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E9C"/>
    <w:rsid w:val="008940DD"/>
    <w:rsid w:val="00894161"/>
    <w:rsid w:val="00894522"/>
    <w:rsid w:val="008945C2"/>
    <w:rsid w:val="00894DA0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C79"/>
    <w:rsid w:val="008B3F67"/>
    <w:rsid w:val="008B42BD"/>
    <w:rsid w:val="008B5008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D77C5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0FD"/>
    <w:rsid w:val="009017C6"/>
    <w:rsid w:val="009018F0"/>
    <w:rsid w:val="00901D7D"/>
    <w:rsid w:val="00902716"/>
    <w:rsid w:val="00902908"/>
    <w:rsid w:val="00902FA6"/>
    <w:rsid w:val="009040B8"/>
    <w:rsid w:val="00904122"/>
    <w:rsid w:val="009042DF"/>
    <w:rsid w:val="00904695"/>
    <w:rsid w:val="009046D9"/>
    <w:rsid w:val="00905027"/>
    <w:rsid w:val="00906678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29DB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4DB5"/>
    <w:rsid w:val="00925105"/>
    <w:rsid w:val="009251E4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4875"/>
    <w:rsid w:val="009755B3"/>
    <w:rsid w:val="009758BF"/>
    <w:rsid w:val="00975ADE"/>
    <w:rsid w:val="00976957"/>
    <w:rsid w:val="009775EE"/>
    <w:rsid w:val="0098123A"/>
    <w:rsid w:val="0098188E"/>
    <w:rsid w:val="00981CD5"/>
    <w:rsid w:val="00984E57"/>
    <w:rsid w:val="009851E1"/>
    <w:rsid w:val="00985331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23B6"/>
    <w:rsid w:val="009A260F"/>
    <w:rsid w:val="009A3DE0"/>
    <w:rsid w:val="009A4125"/>
    <w:rsid w:val="009A4317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6274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57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1C5A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748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B5E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138"/>
    <w:rsid w:val="00A93B75"/>
    <w:rsid w:val="00A9410C"/>
    <w:rsid w:val="00A9483D"/>
    <w:rsid w:val="00A94DAC"/>
    <w:rsid w:val="00A94E6B"/>
    <w:rsid w:val="00A9563E"/>
    <w:rsid w:val="00A9579D"/>
    <w:rsid w:val="00A95C74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D7AF9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1D8F"/>
    <w:rsid w:val="00AF2192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262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4053"/>
    <w:rsid w:val="00B344E8"/>
    <w:rsid w:val="00B3454E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517"/>
    <w:rsid w:val="00B96C8D"/>
    <w:rsid w:val="00B96EA4"/>
    <w:rsid w:val="00BA0380"/>
    <w:rsid w:val="00BA0C0C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5112"/>
    <w:rsid w:val="00BC72F7"/>
    <w:rsid w:val="00BC764A"/>
    <w:rsid w:val="00BC7792"/>
    <w:rsid w:val="00BD1BCE"/>
    <w:rsid w:val="00BD20BF"/>
    <w:rsid w:val="00BD23DB"/>
    <w:rsid w:val="00BD2681"/>
    <w:rsid w:val="00BD30BA"/>
    <w:rsid w:val="00BD3D5B"/>
    <w:rsid w:val="00BD40B0"/>
    <w:rsid w:val="00BD4A20"/>
    <w:rsid w:val="00BD595B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49A3"/>
    <w:rsid w:val="00BE5972"/>
    <w:rsid w:val="00BE66F2"/>
    <w:rsid w:val="00BE6817"/>
    <w:rsid w:val="00BE7CA0"/>
    <w:rsid w:val="00BF0616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6D2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39"/>
    <w:rsid w:val="00C175D0"/>
    <w:rsid w:val="00C20BDB"/>
    <w:rsid w:val="00C2115A"/>
    <w:rsid w:val="00C218D2"/>
    <w:rsid w:val="00C21A38"/>
    <w:rsid w:val="00C21C69"/>
    <w:rsid w:val="00C220C5"/>
    <w:rsid w:val="00C237EB"/>
    <w:rsid w:val="00C23A0D"/>
    <w:rsid w:val="00C23B59"/>
    <w:rsid w:val="00C25041"/>
    <w:rsid w:val="00C250AB"/>
    <w:rsid w:val="00C25A93"/>
    <w:rsid w:val="00C25AA1"/>
    <w:rsid w:val="00C25D2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39"/>
    <w:rsid w:val="00C35992"/>
    <w:rsid w:val="00C36394"/>
    <w:rsid w:val="00C36EC5"/>
    <w:rsid w:val="00C41156"/>
    <w:rsid w:val="00C416A1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E68"/>
    <w:rsid w:val="00C637CC"/>
    <w:rsid w:val="00C647A2"/>
    <w:rsid w:val="00C6512B"/>
    <w:rsid w:val="00C67251"/>
    <w:rsid w:val="00C70669"/>
    <w:rsid w:val="00C71458"/>
    <w:rsid w:val="00C714FC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220F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CBF"/>
    <w:rsid w:val="00C94D23"/>
    <w:rsid w:val="00C94DB5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5FD2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D10"/>
    <w:rsid w:val="00CC6028"/>
    <w:rsid w:val="00CC63A8"/>
    <w:rsid w:val="00CD05FD"/>
    <w:rsid w:val="00CD0EDA"/>
    <w:rsid w:val="00CD21EF"/>
    <w:rsid w:val="00CD22DC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87D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BFF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B12"/>
    <w:rsid w:val="00D00E43"/>
    <w:rsid w:val="00D01199"/>
    <w:rsid w:val="00D012F0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0BBA"/>
    <w:rsid w:val="00D321F4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44A"/>
    <w:rsid w:val="00D50C55"/>
    <w:rsid w:val="00D514C4"/>
    <w:rsid w:val="00D5256F"/>
    <w:rsid w:val="00D535E0"/>
    <w:rsid w:val="00D53929"/>
    <w:rsid w:val="00D53A47"/>
    <w:rsid w:val="00D54BA7"/>
    <w:rsid w:val="00D579C6"/>
    <w:rsid w:val="00D57CC8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49E7"/>
    <w:rsid w:val="00D8683F"/>
    <w:rsid w:val="00D86918"/>
    <w:rsid w:val="00D86F99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B28"/>
    <w:rsid w:val="00DA4D8D"/>
    <w:rsid w:val="00DA536F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5C0F"/>
    <w:rsid w:val="00DB648D"/>
    <w:rsid w:val="00DB67B6"/>
    <w:rsid w:val="00DB6AEA"/>
    <w:rsid w:val="00DB6D19"/>
    <w:rsid w:val="00DB70A1"/>
    <w:rsid w:val="00DB7587"/>
    <w:rsid w:val="00DC02F8"/>
    <w:rsid w:val="00DC03F6"/>
    <w:rsid w:val="00DC0772"/>
    <w:rsid w:val="00DC0A17"/>
    <w:rsid w:val="00DC2180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5DDB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F3"/>
    <w:rsid w:val="00DF3893"/>
    <w:rsid w:val="00DF45F7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6FE7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5B2B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BA8"/>
    <w:rsid w:val="00E30F77"/>
    <w:rsid w:val="00E311F9"/>
    <w:rsid w:val="00E31984"/>
    <w:rsid w:val="00E320E9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4A6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65E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16AC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6865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223"/>
    <w:rsid w:val="00F30BFE"/>
    <w:rsid w:val="00F30CB1"/>
    <w:rsid w:val="00F30E2C"/>
    <w:rsid w:val="00F30F70"/>
    <w:rsid w:val="00F3240C"/>
    <w:rsid w:val="00F33A4F"/>
    <w:rsid w:val="00F34112"/>
    <w:rsid w:val="00F342CD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47D64"/>
    <w:rsid w:val="00F503FF"/>
    <w:rsid w:val="00F51514"/>
    <w:rsid w:val="00F51A62"/>
    <w:rsid w:val="00F522D2"/>
    <w:rsid w:val="00F530A7"/>
    <w:rsid w:val="00F532EB"/>
    <w:rsid w:val="00F53875"/>
    <w:rsid w:val="00F5398C"/>
    <w:rsid w:val="00F53E6A"/>
    <w:rsid w:val="00F546D8"/>
    <w:rsid w:val="00F56388"/>
    <w:rsid w:val="00F56E98"/>
    <w:rsid w:val="00F605D8"/>
    <w:rsid w:val="00F60AAC"/>
    <w:rsid w:val="00F60BBD"/>
    <w:rsid w:val="00F60D54"/>
    <w:rsid w:val="00F611EC"/>
    <w:rsid w:val="00F611EF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1B9A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C47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2E4"/>
    <w:rsid w:val="00FA24D9"/>
    <w:rsid w:val="00FA2CDF"/>
    <w:rsid w:val="00FA33C1"/>
    <w:rsid w:val="00FA4F29"/>
    <w:rsid w:val="00FA5704"/>
    <w:rsid w:val="00FA5782"/>
    <w:rsid w:val="00FA599C"/>
    <w:rsid w:val="00FA614F"/>
    <w:rsid w:val="00FA70DD"/>
    <w:rsid w:val="00FA71FB"/>
    <w:rsid w:val="00FA722D"/>
    <w:rsid w:val="00FA75B0"/>
    <w:rsid w:val="00FA7EDB"/>
    <w:rsid w:val="00FB053B"/>
    <w:rsid w:val="00FB0B62"/>
    <w:rsid w:val="00FB1F7F"/>
    <w:rsid w:val="00FB236D"/>
    <w:rsid w:val="00FB2520"/>
    <w:rsid w:val="00FB2873"/>
    <w:rsid w:val="00FB34BA"/>
    <w:rsid w:val="00FB399B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08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5EB3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2430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627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CD22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Arial">
    <w:name w:val="Body text + Arial"/>
    <w:aliases w:val="9,5 pt,Bold"/>
    <w:rsid w:val="00411DB9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podstawowy1">
    <w:name w:val="Tekst podstawowy1"/>
    <w:basedOn w:val="Normalny"/>
    <w:qFormat/>
    <w:rsid w:val="00411DB9"/>
    <w:pPr>
      <w:widowControl w:val="0"/>
      <w:shd w:val="clear" w:color="auto" w:fill="FFFFFF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4D08-4D7C-4C6C-A405-CF4BBBAA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11506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2022-05-16T06:34:00Z</cp:lastPrinted>
  <dcterms:created xsi:type="dcterms:W3CDTF">2022-05-17T08:43:00Z</dcterms:created>
  <dcterms:modified xsi:type="dcterms:W3CDTF">2022-05-17T08:45:00Z</dcterms:modified>
</cp:coreProperties>
</file>