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4883FA14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D61F40">
        <w:rPr>
          <w:rFonts w:ascii="Calibri" w:hAnsi="Calibri" w:cs="Calibri"/>
          <w:b/>
          <w:bCs/>
          <w:sz w:val="22"/>
          <w:szCs w:val="22"/>
        </w:rPr>
        <w:t>OWO.272.</w:t>
      </w:r>
      <w:r w:rsidR="008423FF">
        <w:rPr>
          <w:rFonts w:ascii="Calibri" w:hAnsi="Calibri" w:cs="Calibri"/>
          <w:b/>
          <w:bCs/>
          <w:sz w:val="22"/>
          <w:szCs w:val="22"/>
        </w:rPr>
        <w:t>10</w:t>
      </w:r>
      <w:r w:rsidR="00D61F40">
        <w:rPr>
          <w:rFonts w:ascii="Calibri" w:hAnsi="Calibri" w:cs="Calibri"/>
          <w:b/>
          <w:bCs/>
          <w:sz w:val="22"/>
          <w:szCs w:val="22"/>
        </w:rPr>
        <w:t>.202</w:t>
      </w:r>
      <w:r w:rsidR="008423FF">
        <w:rPr>
          <w:rFonts w:ascii="Calibri" w:hAnsi="Calibri" w:cs="Calibri"/>
          <w:b/>
          <w:bCs/>
          <w:sz w:val="22"/>
          <w:szCs w:val="22"/>
        </w:rPr>
        <w:t>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8423FF">
        <w:rPr>
          <w:rFonts w:ascii="Calibri" w:hAnsi="Calibri" w:cs="Calibri"/>
          <w:b/>
          <w:sz w:val="22"/>
          <w:szCs w:val="22"/>
        </w:rPr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8BAED11" w:rsidR="00F04205" w:rsidRDefault="00F04205" w:rsidP="00A5058C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D61F40"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C091272" w14:textId="0E1F5088" w:rsidR="00F04205" w:rsidRPr="0037679E" w:rsidRDefault="00F04205" w:rsidP="00A5058C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C714DB" w:rsidRPr="00A55CD9">
        <w:rPr>
          <w:rFonts w:ascii="Calibri" w:hAnsi="Calibri" w:cs="Calibri"/>
          <w:sz w:val="22"/>
          <w:szCs w:val="22"/>
        </w:rPr>
        <w:t xml:space="preserve">Dostawa </w:t>
      </w:r>
      <w:r w:rsidR="008423FF">
        <w:rPr>
          <w:rFonts w:ascii="Calibri" w:hAnsi="Calibri" w:cs="Calibri"/>
          <w:sz w:val="22"/>
          <w:szCs w:val="22"/>
        </w:rPr>
        <w:t>wyposażenia serwerowni wraz z oprogramowaniem</w:t>
      </w:r>
    </w:p>
    <w:p w14:paraId="39CBE8D8" w14:textId="77777777" w:rsidR="00C642F0" w:rsidRPr="0037679E" w:rsidRDefault="00C642F0" w:rsidP="00A5058C">
      <w:pPr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A5058C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A5058C">
      <w:pPr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A5058C">
      <w:pPr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A5058C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A5058C">
      <w:pPr>
        <w:tabs>
          <w:tab w:val="left" w:pos="5103"/>
        </w:tabs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A5058C">
      <w:pPr>
        <w:tabs>
          <w:tab w:val="left" w:pos="5103"/>
        </w:tabs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A5058C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A5058C">
      <w:pPr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1A7A22F9" w:rsidR="00F04205" w:rsidRPr="00A5058C" w:rsidRDefault="00F04205" w:rsidP="009D48B7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82AC929" w:rsidR="00F04205" w:rsidRPr="00903984" w:rsidRDefault="00F04205" w:rsidP="00C714DB">
      <w:pPr>
        <w:pStyle w:val="Tekstpodstawowy32"/>
        <w:spacing w:before="60"/>
        <w:ind w:firstLine="708"/>
        <w:rPr>
          <w:rFonts w:ascii="Calibri" w:hAnsi="Calibri" w:cs="Calibri"/>
          <w:b/>
          <w:bCs/>
          <w:szCs w:val="24"/>
        </w:rPr>
      </w:pPr>
      <w:r w:rsidRPr="00903984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903984">
        <w:rPr>
          <w:rFonts w:ascii="Calibri" w:hAnsi="Calibri" w:cs="Calibri"/>
          <w:b/>
          <w:bCs/>
          <w:szCs w:val="24"/>
        </w:rPr>
        <w:t>,</w:t>
      </w:r>
      <w:r w:rsidRPr="00903984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903984">
        <w:rPr>
          <w:rFonts w:ascii="Calibri" w:hAnsi="Calibri" w:cs="Calibri"/>
          <w:b/>
          <w:bCs/>
          <w:szCs w:val="24"/>
        </w:rPr>
        <w:t>kwocie</w:t>
      </w:r>
      <w:r w:rsidRPr="00903984">
        <w:rPr>
          <w:rFonts w:ascii="Calibri" w:hAnsi="Calibri" w:cs="Calibri"/>
          <w:b/>
          <w:bCs/>
          <w:szCs w:val="24"/>
        </w:rPr>
        <w:t>:</w:t>
      </w:r>
    </w:p>
    <w:p w14:paraId="4491F7B9" w14:textId="2ED93C97" w:rsidR="00C714DB" w:rsidRPr="00A5058C" w:rsidRDefault="00C714DB" w:rsidP="00584478">
      <w:pPr>
        <w:pStyle w:val="Tekstpodstawowy32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5EF6322A" w14:textId="6B81F52D" w:rsidR="00C714DB" w:rsidRPr="006866A2" w:rsidRDefault="00411C13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0" w:name="_Hlk81837712"/>
      <w:bookmarkStart w:id="1" w:name="_Hlk81838866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I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  <w:bookmarkStart w:id="2" w:name="_Hlk80039925"/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145"/>
        <w:gridCol w:w="1702"/>
        <w:gridCol w:w="1275"/>
        <w:gridCol w:w="1695"/>
      </w:tblGrid>
      <w:tr w:rsidR="00FC5500" w:rsidRPr="006613A4" w14:paraId="7D375001" w14:textId="77777777" w:rsidTr="00FC5500">
        <w:tc>
          <w:tcPr>
            <w:tcW w:w="1819" w:type="pct"/>
            <w:shd w:val="clear" w:color="auto" w:fill="auto"/>
            <w:vAlign w:val="center"/>
          </w:tcPr>
          <w:p w14:paraId="528BBCC1" w14:textId="45FAA166" w:rsidR="00FC5500" w:rsidRPr="00D37433" w:rsidRDefault="00FC5500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D8408D" w14:textId="77777777" w:rsidR="00FC5500" w:rsidRDefault="00FC5500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5A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7AD0ED68" w14:textId="6AF5FB63" w:rsidR="00FC5500" w:rsidRPr="00D37433" w:rsidRDefault="00FC5500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D948B4">
              <w:rPr>
                <w:rFonts w:ascii="Calibri" w:hAnsi="Calibri" w:cs="Calibri"/>
                <w:b/>
                <w:sz w:val="22"/>
                <w:szCs w:val="22"/>
              </w:rPr>
              <w:t>kpl.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3C30AED6" w14:textId="24FB4A46" w:rsidR="00FC5500" w:rsidRPr="00D37433" w:rsidRDefault="00FC5500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w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artość netto (zł)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DBED8D0" w14:textId="0EDC2650" w:rsidR="00FC5500" w:rsidRPr="00D37433" w:rsidRDefault="00FC5500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6B808D3" w14:textId="1347AC39" w:rsidR="00FC5500" w:rsidRPr="00D37433" w:rsidRDefault="00FC5500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</w:t>
            </w:r>
            <w:r w:rsidRPr="00197B7B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</w:tr>
      <w:tr w:rsidR="00FC5500" w:rsidRPr="006613A4" w14:paraId="3295E479" w14:textId="77777777" w:rsidTr="00FC5500">
        <w:trPr>
          <w:trHeight w:val="443"/>
        </w:trPr>
        <w:tc>
          <w:tcPr>
            <w:tcW w:w="1819" w:type="pct"/>
            <w:shd w:val="clear" w:color="auto" w:fill="auto"/>
            <w:vAlign w:val="center"/>
          </w:tcPr>
          <w:p w14:paraId="719DF173" w14:textId="1111CC72" w:rsidR="00FC5500" w:rsidRPr="00FC5500" w:rsidRDefault="00FC5500" w:rsidP="00197B7B">
            <w:pPr>
              <w:rPr>
                <w:rFonts w:ascii="Calibri" w:hAnsi="Calibri" w:cs="Calibri"/>
                <w:sz w:val="22"/>
                <w:szCs w:val="22"/>
              </w:rPr>
            </w:pPr>
            <w:r w:rsidRPr="00FC5500">
              <w:rPr>
                <w:rFonts w:ascii="Calibri" w:hAnsi="Calibri" w:cs="Calibri"/>
                <w:sz w:val="22"/>
                <w:szCs w:val="22"/>
              </w:rPr>
              <w:t xml:space="preserve">Serwer z systemem operacyjnym </w:t>
            </w:r>
            <w:r w:rsidR="00D948B4">
              <w:rPr>
                <w:rFonts w:ascii="Calibri" w:hAnsi="Calibri" w:cs="Calibri"/>
                <w:sz w:val="22"/>
                <w:szCs w:val="22"/>
              </w:rPr>
              <w:br/>
            </w:r>
            <w:r w:rsidRPr="00FC5500">
              <w:rPr>
                <w:rFonts w:ascii="Calibri" w:hAnsi="Calibri" w:cs="Calibri"/>
                <w:sz w:val="22"/>
                <w:szCs w:val="22"/>
              </w:rPr>
              <w:t>i licencjami dostępowymi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B70862A" w14:textId="1738C9F1" w:rsidR="00FC5500" w:rsidRPr="00FC5500" w:rsidRDefault="00FC5500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550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56D7F2A4" w14:textId="77777777" w:rsidR="00FC5500" w:rsidRPr="00FC5500" w:rsidRDefault="00FC5500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0D6577E9" w14:textId="196DF3BB" w:rsidR="00FC5500" w:rsidRPr="00FC5500" w:rsidRDefault="00FC5500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5500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84614F" w14:textId="0AC6F303" w:rsidR="00FC5500" w:rsidRPr="00FC5500" w:rsidRDefault="00FC5500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9B239F" w14:textId="77777777" w:rsidR="00D37433" w:rsidRDefault="00D37433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bookmarkEnd w:id="2"/>
    <w:p w14:paraId="0FE0BBD0" w14:textId="56A6BE7E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D37433">
        <w:rPr>
          <w:rFonts w:ascii="Calibri" w:hAnsi="Calibri" w:cs="Calibri"/>
          <w:sz w:val="20"/>
        </w:rPr>
        <w:t>.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1F33316C" w14:textId="43208162" w:rsidR="00FC5500" w:rsidRPr="00903984" w:rsidRDefault="00FC5500" w:rsidP="00FC5500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  <w:u w:val="single"/>
        </w:rPr>
      </w:pPr>
      <w:bookmarkStart w:id="3" w:name="_Hlk119931710"/>
      <w:bookmarkStart w:id="4" w:name="_Hlk82599227"/>
      <w:r w:rsidRPr="00903984">
        <w:rPr>
          <w:rFonts w:ascii="Calibri" w:hAnsi="Calibri" w:cs="Calibri"/>
          <w:b/>
        </w:rPr>
        <w:t xml:space="preserve">Oświadczam(-y), że </w:t>
      </w:r>
      <w:r w:rsidRPr="00903984">
        <w:rPr>
          <w:rFonts w:ascii="Calibri" w:hAnsi="Calibri" w:cs="Calibri"/>
          <w:b/>
          <w:shd w:val="clear" w:color="auto" w:fill="FFFFFF"/>
        </w:rPr>
        <w:t xml:space="preserve">na dostarczony </w:t>
      </w:r>
      <w:r>
        <w:rPr>
          <w:rFonts w:ascii="Calibri" w:hAnsi="Calibri" w:cs="Calibri"/>
          <w:b/>
          <w:shd w:val="clear" w:color="auto" w:fill="FFFFFF"/>
        </w:rPr>
        <w:t>serwer</w:t>
      </w:r>
      <w:r w:rsidRPr="00903984">
        <w:rPr>
          <w:rFonts w:ascii="Calibri" w:hAnsi="Calibri" w:cs="Calibri"/>
          <w:b/>
          <w:shd w:val="clear" w:color="auto" w:fill="FFFFFF"/>
        </w:rPr>
        <w:t xml:space="preserve"> udzielimy następującej gwarancji:</w:t>
      </w:r>
    </w:p>
    <w:p w14:paraId="09FBCFB5" w14:textId="77777777" w:rsidR="00FC5500" w:rsidRPr="000054AB" w:rsidRDefault="00FC5500" w:rsidP="00FC5500">
      <w:pPr>
        <w:pStyle w:val="Akapitzlist"/>
        <w:ind w:left="360"/>
        <w:rPr>
          <w:rFonts w:ascii="Calibri" w:hAnsi="Calibri" w:cs="Calibri"/>
          <w:sz w:val="18"/>
          <w:szCs w:val="20"/>
          <w:u w:val="single"/>
        </w:rPr>
      </w:pPr>
    </w:p>
    <w:tbl>
      <w:tblPr>
        <w:tblW w:w="1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</w:tblGrid>
      <w:tr w:rsidR="00FC5500" w:rsidRPr="006613A4" w14:paraId="7A8836D7" w14:textId="77777777" w:rsidTr="00FC5500">
        <w:tc>
          <w:tcPr>
            <w:tcW w:w="5000" w:type="pct"/>
            <w:shd w:val="clear" w:color="auto" w:fill="auto"/>
            <w:vAlign w:val="center"/>
          </w:tcPr>
          <w:p w14:paraId="04A9A0BD" w14:textId="77777777" w:rsidR="00FC5500" w:rsidRPr="00D37433" w:rsidRDefault="00FC5500" w:rsidP="00EC76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Okres gwarancji (należy wpisać w pełnych latach)</w:t>
            </w:r>
          </w:p>
        </w:tc>
      </w:tr>
      <w:tr w:rsidR="00FC5500" w:rsidRPr="006613A4" w14:paraId="43158B73" w14:textId="77777777" w:rsidTr="00FC5500">
        <w:trPr>
          <w:trHeight w:val="443"/>
        </w:trPr>
        <w:tc>
          <w:tcPr>
            <w:tcW w:w="5000" w:type="pct"/>
            <w:shd w:val="clear" w:color="auto" w:fill="auto"/>
            <w:vAlign w:val="center"/>
          </w:tcPr>
          <w:p w14:paraId="0AF70F60" w14:textId="77777777" w:rsidR="00FC5500" w:rsidRPr="00D37433" w:rsidRDefault="00FC5500" w:rsidP="00EC76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2046AC" w14:textId="77777777" w:rsidR="00D948B4" w:rsidRDefault="00D948B4" w:rsidP="00FC5500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</w:p>
    <w:p w14:paraId="6C6C6986" w14:textId="72DCEA95" w:rsidR="00FC5500" w:rsidRPr="00B15B3D" w:rsidRDefault="00FC5500" w:rsidP="00FC5500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16191EE9" w14:textId="77777777" w:rsidR="00FC5500" w:rsidRDefault="00FC5500" w:rsidP="00FC5500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</w:t>
      </w:r>
      <w:r w:rsidRPr="006866A2">
        <w:rPr>
          <w:rFonts w:ascii="Calibri" w:hAnsi="Calibri" w:cs="Calibri"/>
          <w:sz w:val="20"/>
          <w:szCs w:val="20"/>
        </w:rPr>
        <w:t xml:space="preserve">gwarancji stanowi kryterium </w:t>
      </w:r>
      <w:r>
        <w:rPr>
          <w:rFonts w:ascii="Calibri" w:hAnsi="Calibri" w:cs="Calibri"/>
          <w:sz w:val="20"/>
          <w:szCs w:val="20"/>
        </w:rPr>
        <w:t>oceny ofert, tym samym będzie punktowany.</w:t>
      </w:r>
    </w:p>
    <w:p w14:paraId="5CC39367" w14:textId="18E3C367" w:rsidR="00FC5500" w:rsidRDefault="00FC5500" w:rsidP="00FC5500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885978">
        <w:rPr>
          <w:rFonts w:ascii="Calibri" w:hAnsi="Calibri" w:cs="Calibri"/>
          <w:sz w:val="20"/>
          <w:szCs w:val="20"/>
        </w:rPr>
        <w:t>Minimalnym okresem gwarancji udzielonej zamawiającemu</w:t>
      </w:r>
      <w:r>
        <w:rPr>
          <w:rFonts w:ascii="Calibri" w:hAnsi="Calibri" w:cs="Calibri"/>
          <w:sz w:val="20"/>
          <w:szCs w:val="20"/>
        </w:rPr>
        <w:t xml:space="preserve"> </w:t>
      </w:r>
      <w:r w:rsidRPr="00885978"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>serwer j</w:t>
      </w:r>
      <w:r w:rsidRPr="00885978">
        <w:rPr>
          <w:rFonts w:ascii="Calibri" w:hAnsi="Calibri" w:cs="Calibri"/>
          <w:sz w:val="20"/>
          <w:szCs w:val="20"/>
        </w:rPr>
        <w:t xml:space="preserve">est okres </w:t>
      </w:r>
      <w:r>
        <w:rPr>
          <w:rFonts w:ascii="Calibri" w:hAnsi="Calibri" w:cs="Calibri"/>
          <w:sz w:val="20"/>
          <w:szCs w:val="20"/>
        </w:rPr>
        <w:t xml:space="preserve">trzech lat </w:t>
      </w:r>
      <w:r w:rsidRPr="00885978">
        <w:rPr>
          <w:rFonts w:ascii="Calibri" w:hAnsi="Calibri" w:cs="Calibri"/>
          <w:sz w:val="20"/>
          <w:szCs w:val="20"/>
        </w:rPr>
        <w:t xml:space="preserve">od dnia dokonania odbioru. Oferta wykonawcy, który zaoferuje okres gwarancji krótszy niż </w:t>
      </w:r>
      <w:r>
        <w:rPr>
          <w:rFonts w:ascii="Calibri" w:hAnsi="Calibri" w:cs="Calibri"/>
          <w:sz w:val="20"/>
          <w:szCs w:val="20"/>
        </w:rPr>
        <w:t>3 lata</w:t>
      </w:r>
      <w:r w:rsidRPr="00885978">
        <w:rPr>
          <w:rFonts w:ascii="Calibri" w:hAnsi="Calibri" w:cs="Calibri"/>
          <w:sz w:val="20"/>
          <w:szCs w:val="20"/>
        </w:rPr>
        <w:t xml:space="preserve"> zostanie odrzucona jako oferta, której treść jest niezgodna z warunkami zamówienia.</w:t>
      </w:r>
    </w:p>
    <w:p w14:paraId="55FAD08D" w14:textId="77777777" w:rsidR="00FC5500" w:rsidRDefault="00FC5500" w:rsidP="00FC5500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885978">
        <w:rPr>
          <w:rFonts w:ascii="Calibri" w:hAnsi="Calibri" w:cs="Calibri"/>
          <w:sz w:val="20"/>
          <w:szCs w:val="20"/>
        </w:rPr>
        <w:t>Okres gwarancji wykonawca powinien podać w ofercie w pełnych latach. 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3-letni okres gwarancji).</w:t>
      </w:r>
    </w:p>
    <w:p w14:paraId="5F93F191" w14:textId="77777777" w:rsidR="00FC5500" w:rsidRDefault="00FC5500" w:rsidP="00FC5500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885978">
        <w:rPr>
          <w:rFonts w:ascii="Calibri" w:hAnsi="Calibri" w:cs="Calibri"/>
          <w:sz w:val="20"/>
          <w:szCs w:val="20"/>
        </w:rPr>
        <w:t xml:space="preserve">Zaoferowanie przez wykonawcę okresu gwarancji dłuższego niż 5 lat nie będzie </w:t>
      </w:r>
      <w:r>
        <w:rPr>
          <w:rFonts w:ascii="Calibri" w:hAnsi="Calibri" w:cs="Calibri"/>
          <w:sz w:val="20"/>
          <w:szCs w:val="20"/>
        </w:rPr>
        <w:t xml:space="preserve">brane pod uwagę </w:t>
      </w:r>
      <w:r w:rsidRPr="00885978">
        <w:rPr>
          <w:rFonts w:ascii="Calibri" w:hAnsi="Calibri" w:cs="Calibri"/>
          <w:sz w:val="20"/>
          <w:szCs w:val="20"/>
        </w:rPr>
        <w:t>(do oceny oferty zamawiający przyjmie maksymalnie 5 lat).</w:t>
      </w:r>
    </w:p>
    <w:p w14:paraId="49A74448" w14:textId="48D43C15" w:rsidR="00FC5500" w:rsidRPr="00885978" w:rsidRDefault="00FC5500" w:rsidP="00FC5500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885978">
        <w:rPr>
          <w:rFonts w:ascii="Calibri" w:hAnsi="Calibri" w:cs="Calibri"/>
          <w:sz w:val="20"/>
          <w:szCs w:val="20"/>
        </w:rPr>
        <w:lastRenderedPageBreak/>
        <w:t xml:space="preserve">W przypadku, jeżeli wykonawca nie poda w ofercie okresu gwarancji, zamawiający przyjmie minimalny </w:t>
      </w:r>
      <w:r>
        <w:rPr>
          <w:rFonts w:ascii="Calibri" w:hAnsi="Calibri" w:cs="Calibri"/>
          <w:sz w:val="20"/>
          <w:szCs w:val="20"/>
        </w:rPr>
        <w:br/>
      </w:r>
      <w:r w:rsidRPr="00885978">
        <w:rPr>
          <w:rFonts w:ascii="Calibri" w:hAnsi="Calibri" w:cs="Calibri"/>
          <w:sz w:val="20"/>
          <w:szCs w:val="20"/>
        </w:rPr>
        <w:t xml:space="preserve">(tj. </w:t>
      </w:r>
      <w:r w:rsidR="00D948B4">
        <w:rPr>
          <w:rFonts w:ascii="Calibri" w:hAnsi="Calibri" w:cs="Calibri"/>
          <w:sz w:val="20"/>
          <w:szCs w:val="20"/>
        </w:rPr>
        <w:t>3-letni</w:t>
      </w:r>
      <w:r w:rsidRPr="00885978">
        <w:rPr>
          <w:rFonts w:ascii="Calibri" w:hAnsi="Calibri" w:cs="Calibri"/>
          <w:sz w:val="20"/>
          <w:szCs w:val="20"/>
        </w:rPr>
        <w:t>) okres gwarancji.</w:t>
      </w:r>
    </w:p>
    <w:bookmarkEnd w:id="0"/>
    <w:bookmarkEnd w:id="1"/>
    <w:bookmarkEnd w:id="3"/>
    <w:p w14:paraId="5CF22195" w14:textId="77777777" w:rsidR="00A55CD9" w:rsidRPr="00A5058C" w:rsidRDefault="00A55CD9" w:rsidP="00C714DB">
      <w:pPr>
        <w:pStyle w:val="Tekstpodstawowy32"/>
        <w:spacing w:before="60"/>
        <w:rPr>
          <w:rFonts w:ascii="Calibri" w:hAnsi="Calibri" w:cs="Calibri"/>
          <w:sz w:val="20"/>
        </w:rPr>
      </w:pPr>
    </w:p>
    <w:bookmarkEnd w:id="4"/>
    <w:p w14:paraId="3D05B955" w14:textId="4F8CDB74" w:rsidR="00C714DB" w:rsidRDefault="00411C13" w:rsidP="00C714DB">
      <w:pPr>
        <w:pStyle w:val="Tekstpodstawowy32"/>
        <w:spacing w:before="60"/>
        <w:rPr>
          <w:rFonts w:ascii="Calibri" w:hAnsi="Calibri" w:cs="Calibri"/>
          <w:b/>
          <w:bCs/>
          <w:szCs w:val="24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II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12594F1F" w14:textId="77777777" w:rsidR="00A5058C" w:rsidRPr="00A5058C" w:rsidRDefault="00A5058C" w:rsidP="00A5058C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D3E8779" w14:textId="31D6A3DE" w:rsidR="005833F1" w:rsidRPr="005833F1" w:rsidRDefault="005833F1" w:rsidP="005833F1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33F1">
        <w:rPr>
          <w:rFonts w:asciiTheme="minorHAnsi" w:hAnsiTheme="minorHAnsi" w:cstheme="minorHAnsi"/>
          <w:b/>
          <w:bCs/>
          <w:sz w:val="22"/>
          <w:szCs w:val="22"/>
        </w:rPr>
        <w:t>Oprogramowanie bazodanowe</w:t>
      </w:r>
    </w:p>
    <w:p w14:paraId="72E010FC" w14:textId="0A21AEC3" w:rsidR="005833F1" w:rsidRPr="005833F1" w:rsidRDefault="005833F1" w:rsidP="005833F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5833F1">
        <w:rPr>
          <w:rFonts w:asciiTheme="minorHAnsi" w:eastAsia="Calibr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spacing w:val="-2"/>
          <w:sz w:val="22"/>
          <w:szCs w:val="22"/>
        </w:rPr>
        <w:t>……………………………………………………………………</w:t>
      </w:r>
    </w:p>
    <w:p w14:paraId="18F88032" w14:textId="66428F38" w:rsidR="005833F1" w:rsidRPr="005833F1" w:rsidRDefault="005833F1" w:rsidP="005833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360" w:lineRule="exact"/>
        <w:contextualSpacing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  <w:r w:rsidRPr="005833F1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(producent/wersja/rodzaj/typ licencji  – wpisuje wykonawca)</w:t>
      </w:r>
    </w:p>
    <w:p w14:paraId="1FA3D9BB" w14:textId="77777777" w:rsidR="00C714DB" w:rsidRPr="005E521C" w:rsidRDefault="00C714DB" w:rsidP="00C714DB">
      <w:pPr>
        <w:rPr>
          <w:rFonts w:ascii="Calibri" w:hAnsi="Calibri" w:cs="Calibri"/>
          <w:sz w:val="18"/>
          <w:szCs w:val="20"/>
          <w:u w:val="single"/>
        </w:rPr>
      </w:pP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132"/>
        <w:gridCol w:w="1702"/>
        <w:gridCol w:w="1275"/>
        <w:gridCol w:w="1693"/>
      </w:tblGrid>
      <w:tr w:rsidR="00D948B4" w:rsidRPr="006613A4" w14:paraId="6EC4FF56" w14:textId="77777777" w:rsidTr="00D948B4">
        <w:tc>
          <w:tcPr>
            <w:tcW w:w="1823" w:type="pct"/>
            <w:shd w:val="clear" w:color="auto" w:fill="auto"/>
            <w:vAlign w:val="center"/>
          </w:tcPr>
          <w:p w14:paraId="5CEE8C1C" w14:textId="135EDE99" w:rsidR="00D948B4" w:rsidRPr="00D37433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Przedmiot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zamówienia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5BD62D8" w14:textId="77777777" w:rsidR="00D948B4" w:rsidRPr="00D948B4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B4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81F9EB" w14:textId="2129C72D" w:rsidR="00D948B4" w:rsidRPr="00D948B4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B4"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CC2BD0E" w14:textId="4920CC73" w:rsidR="00D948B4" w:rsidRPr="00D37433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artość netto (zł)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35D8DDB" w14:textId="145DE260" w:rsidR="00D948B4" w:rsidRPr="00D37433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6B0FC1F" w14:textId="6AA88F42" w:rsidR="00D948B4" w:rsidRPr="00D37433" w:rsidRDefault="00D948B4" w:rsidP="00D172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ena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</w:tr>
      <w:tr w:rsidR="00D948B4" w:rsidRPr="006613A4" w14:paraId="35505285" w14:textId="77777777" w:rsidTr="00D948B4">
        <w:trPr>
          <w:trHeight w:val="443"/>
        </w:trPr>
        <w:tc>
          <w:tcPr>
            <w:tcW w:w="1823" w:type="pct"/>
            <w:shd w:val="clear" w:color="auto" w:fill="auto"/>
            <w:vAlign w:val="center"/>
          </w:tcPr>
          <w:p w14:paraId="49567325" w14:textId="4BA10E6E" w:rsidR="00D948B4" w:rsidRPr="00D37433" w:rsidRDefault="00D948B4" w:rsidP="00D172F7">
            <w:pPr>
              <w:rPr>
                <w:rFonts w:ascii="Calibri" w:hAnsi="Calibri" w:cs="Calibri"/>
                <w:sz w:val="22"/>
                <w:szCs w:val="22"/>
              </w:rPr>
            </w:pPr>
            <w:r w:rsidRPr="00666B4D">
              <w:rPr>
                <w:rFonts w:ascii="Calibri" w:hAnsi="Calibri" w:cs="Calibri"/>
                <w:sz w:val="22"/>
                <w:szCs w:val="22"/>
              </w:rPr>
              <w:t>Oprogramowanie bazodanowe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48C29E3" w14:textId="0AC9465D" w:rsidR="00D948B4" w:rsidRPr="00D948B4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48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FDD1882" w14:textId="77777777" w:rsidR="00D948B4" w:rsidRPr="00D37433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602F9BF7" w14:textId="44D2392E" w:rsidR="00D948B4" w:rsidRPr="00D37433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7F3CE8" w14:textId="77777777" w:rsidR="00D948B4" w:rsidRPr="00D37433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9FB9D8" w14:textId="77777777" w:rsidR="00C714DB" w:rsidRDefault="00C714DB" w:rsidP="00C714DB">
      <w:pPr>
        <w:pStyle w:val="Tekstpodstawowy31"/>
        <w:ind w:left="426"/>
        <w:rPr>
          <w:rFonts w:ascii="Calibri" w:hAnsi="Calibri" w:cs="Calibri"/>
          <w:sz w:val="20"/>
        </w:rPr>
      </w:pPr>
    </w:p>
    <w:p w14:paraId="73A999AA" w14:textId="272AB9EE" w:rsidR="00C714DB" w:rsidRDefault="00C714DB" w:rsidP="00C714DB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>
        <w:rPr>
          <w:rFonts w:ascii="Calibri" w:hAnsi="Calibri" w:cs="Calibri"/>
          <w:sz w:val="20"/>
        </w:rPr>
        <w:t>.</w:t>
      </w:r>
    </w:p>
    <w:p w14:paraId="2D2BA6A5" w14:textId="77777777" w:rsidR="0058183B" w:rsidRDefault="0058183B" w:rsidP="00C714DB">
      <w:pPr>
        <w:pStyle w:val="Tekstpodstawowy31"/>
        <w:ind w:left="426"/>
        <w:rPr>
          <w:rFonts w:ascii="Calibri" w:hAnsi="Calibri" w:cs="Calibri"/>
          <w:sz w:val="20"/>
        </w:rPr>
      </w:pPr>
    </w:p>
    <w:p w14:paraId="78E71077" w14:textId="77777777" w:rsidR="00534E1D" w:rsidRPr="008423FF" w:rsidRDefault="00534E1D" w:rsidP="00534E1D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bookmarkStart w:id="5" w:name="_Hlk119933194"/>
      <w:bookmarkStart w:id="6" w:name="_Hlk82599552"/>
      <w:r>
        <w:rPr>
          <w:rFonts w:ascii="Calibri" w:hAnsi="Calibri" w:cs="Calibri"/>
          <w:b/>
        </w:rPr>
        <w:t>*</w:t>
      </w:r>
      <w:r w:rsidRPr="00D61F40">
        <w:rPr>
          <w:rFonts w:ascii="Calibri" w:hAnsi="Calibri" w:cs="Calibri"/>
          <w:b/>
        </w:rPr>
        <w:t>Oświadczam(-y), że przedmiotowe zamówienie wykonam(-y) w terminie</w:t>
      </w:r>
      <w:r>
        <w:rPr>
          <w:rFonts w:ascii="Calibri" w:hAnsi="Calibri" w:cs="Calibri"/>
          <w:b/>
        </w:rPr>
        <w:t>:</w:t>
      </w:r>
    </w:p>
    <w:p w14:paraId="536FACA0" w14:textId="62E7D418" w:rsidR="00534E1D" w:rsidRPr="005833F1" w:rsidRDefault="00000000" w:rsidP="00534E1D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76506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4E1D" w:rsidRPr="000E171D">
        <w:rPr>
          <w:rFonts w:asciiTheme="minorHAnsi" w:hAnsiTheme="minorHAnsi" w:cstheme="minorHAnsi"/>
          <w:sz w:val="20"/>
          <w:szCs w:val="20"/>
        </w:rPr>
        <w:tab/>
      </w:r>
      <w:r w:rsidR="00D948B4" w:rsidRPr="005833F1">
        <w:rPr>
          <w:rFonts w:ascii="Calibri" w:hAnsi="Calibri" w:cs="Calibri"/>
          <w:b/>
        </w:rPr>
        <w:t>45</w:t>
      </w:r>
      <w:r w:rsidR="00534E1D" w:rsidRPr="005833F1">
        <w:rPr>
          <w:rFonts w:ascii="Calibri" w:hAnsi="Calibri" w:cs="Calibri"/>
          <w:b/>
        </w:rPr>
        <w:t xml:space="preserve"> dni – </w:t>
      </w:r>
      <w:r w:rsidR="00D948B4" w:rsidRPr="005833F1">
        <w:rPr>
          <w:rFonts w:ascii="Calibri" w:hAnsi="Calibri" w:cs="Calibri"/>
          <w:b/>
        </w:rPr>
        <w:t>3</w:t>
      </w:r>
      <w:r w:rsidR="00534E1D" w:rsidRPr="005833F1">
        <w:rPr>
          <w:rFonts w:ascii="Calibri" w:hAnsi="Calibri" w:cs="Calibri"/>
          <w:b/>
        </w:rPr>
        <w:t>0 dni</w:t>
      </w:r>
    </w:p>
    <w:p w14:paraId="7E3E58A7" w14:textId="7EEC029D" w:rsidR="00534E1D" w:rsidRPr="000E171D" w:rsidRDefault="00000000" w:rsidP="00534E1D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8121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4E1D" w:rsidRPr="000E171D">
        <w:rPr>
          <w:rFonts w:asciiTheme="minorHAnsi" w:hAnsiTheme="minorHAnsi" w:cstheme="minorHAnsi"/>
          <w:sz w:val="20"/>
          <w:szCs w:val="20"/>
        </w:rPr>
        <w:tab/>
      </w:r>
      <w:r w:rsidR="00D948B4">
        <w:rPr>
          <w:rFonts w:ascii="Calibri" w:hAnsi="Calibri" w:cs="Calibri"/>
          <w:b/>
        </w:rPr>
        <w:t>2</w:t>
      </w:r>
      <w:r w:rsidR="00534E1D" w:rsidRPr="008423FF">
        <w:rPr>
          <w:rFonts w:ascii="Calibri" w:hAnsi="Calibri" w:cs="Calibri"/>
          <w:b/>
        </w:rPr>
        <w:t xml:space="preserve">9 dni – </w:t>
      </w:r>
      <w:r w:rsidR="00D948B4">
        <w:rPr>
          <w:rFonts w:ascii="Calibri" w:hAnsi="Calibri" w:cs="Calibri"/>
          <w:b/>
        </w:rPr>
        <w:t>15</w:t>
      </w:r>
      <w:r w:rsidR="00534E1D" w:rsidRPr="008423FF">
        <w:rPr>
          <w:rFonts w:ascii="Calibri" w:hAnsi="Calibri" w:cs="Calibri"/>
          <w:b/>
        </w:rPr>
        <w:t xml:space="preserve"> dni</w:t>
      </w:r>
    </w:p>
    <w:p w14:paraId="38DBF967" w14:textId="357157B4" w:rsidR="00534E1D" w:rsidRDefault="00000000" w:rsidP="00534E1D">
      <w:pPr>
        <w:spacing w:line="276" w:lineRule="auto"/>
        <w:ind w:left="284"/>
        <w:jc w:val="both"/>
        <w:rPr>
          <w:rFonts w:ascii="Calibri" w:hAnsi="Calibri" w:cs="Calibri"/>
          <w:b/>
        </w:rPr>
      </w:pPr>
      <w:sdt>
        <w:sdtPr>
          <w:rPr>
            <w:rFonts w:asciiTheme="minorHAnsi" w:hAnsiTheme="minorHAnsi" w:cstheme="minorHAnsi"/>
          </w:rPr>
          <w:id w:val="-14366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4E1D" w:rsidRPr="000E171D">
        <w:rPr>
          <w:rFonts w:asciiTheme="minorHAnsi" w:hAnsiTheme="minorHAnsi" w:cstheme="minorHAnsi"/>
          <w:sz w:val="20"/>
          <w:szCs w:val="20"/>
        </w:rPr>
        <w:tab/>
      </w:r>
      <w:r w:rsidR="00D948B4">
        <w:rPr>
          <w:rFonts w:ascii="Calibri" w:hAnsi="Calibri" w:cs="Calibri"/>
          <w:b/>
        </w:rPr>
        <w:t>14</w:t>
      </w:r>
      <w:r w:rsidR="00534E1D" w:rsidRPr="008423FF">
        <w:rPr>
          <w:rFonts w:ascii="Calibri" w:hAnsi="Calibri" w:cs="Calibri"/>
          <w:b/>
        </w:rPr>
        <w:t xml:space="preserve"> dni i poniżej</w:t>
      </w:r>
    </w:p>
    <w:p w14:paraId="69FBAC46" w14:textId="77777777" w:rsidR="00534E1D" w:rsidRPr="007B004D" w:rsidRDefault="00534E1D" w:rsidP="00534E1D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61F40">
        <w:rPr>
          <w:rFonts w:ascii="Calibri" w:hAnsi="Calibri" w:cs="Calibri"/>
          <w:b/>
        </w:rPr>
        <w:t>od dnia zawarcia umowy</w:t>
      </w:r>
      <w:r>
        <w:rPr>
          <w:rFonts w:ascii="Calibri" w:hAnsi="Calibri" w:cs="Calibri"/>
          <w:b/>
        </w:rPr>
        <w:t>.</w:t>
      </w:r>
    </w:p>
    <w:p w14:paraId="770CDAAF" w14:textId="77777777" w:rsidR="00534E1D" w:rsidRDefault="00534E1D" w:rsidP="00534E1D">
      <w:pPr>
        <w:pStyle w:val="Tekstpodstawowy32"/>
        <w:rPr>
          <w:rFonts w:ascii="Calibri" w:hAnsi="Calibri" w:cs="Calibri"/>
          <w:sz w:val="20"/>
        </w:rPr>
      </w:pPr>
      <w:r w:rsidRPr="007B004D">
        <w:rPr>
          <w:rFonts w:ascii="Calibri" w:hAnsi="Calibri" w:cs="Calibri"/>
          <w:sz w:val="20"/>
        </w:rPr>
        <w:t>* - zaznaczenie oznacza wybór danej treści oświadczenia (arkusz aktywny – zaznaczenie dokonuje się poprzez kliknięcie w środek wybranego kwadratu)</w:t>
      </w:r>
    </w:p>
    <w:bookmarkEnd w:id="5"/>
    <w:p w14:paraId="5D4ADFDF" w14:textId="77777777" w:rsidR="0058183B" w:rsidRDefault="0058183B" w:rsidP="0058183B">
      <w:pPr>
        <w:pStyle w:val="Tekstpodstawowy32"/>
        <w:ind w:left="426"/>
        <w:rPr>
          <w:rFonts w:ascii="Calibri" w:hAnsi="Calibri" w:cs="Calibri"/>
          <w:sz w:val="20"/>
        </w:rPr>
      </w:pPr>
    </w:p>
    <w:p w14:paraId="1C7B49A7" w14:textId="71D7BB04" w:rsidR="0058183B" w:rsidRPr="00D61F40" w:rsidRDefault="0058183B" w:rsidP="0058183B">
      <w:pPr>
        <w:pStyle w:val="Tekstpodstawowy32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UWAGA: </w:t>
      </w:r>
      <w:r w:rsidRPr="00D61F40">
        <w:rPr>
          <w:rFonts w:ascii="Calibri" w:hAnsi="Calibri" w:cs="Calibri"/>
          <w:sz w:val="20"/>
        </w:rPr>
        <w:t xml:space="preserve">Maksymalnym terminem, w którym zamawiający oczekuje wykonania zamówienia jest okres </w:t>
      </w:r>
      <w:r w:rsidRPr="00D61F40">
        <w:rPr>
          <w:rFonts w:ascii="Calibri" w:hAnsi="Calibri" w:cs="Calibri"/>
          <w:sz w:val="20"/>
        </w:rPr>
        <w:br/>
      </w:r>
      <w:r w:rsidR="00D948B4" w:rsidRPr="005833F1">
        <w:rPr>
          <w:rFonts w:ascii="Calibri" w:hAnsi="Calibri" w:cs="Calibri"/>
          <w:sz w:val="20"/>
        </w:rPr>
        <w:t>45</w:t>
      </w:r>
      <w:r w:rsidRPr="005833F1">
        <w:rPr>
          <w:rFonts w:ascii="Calibri" w:hAnsi="Calibri" w:cs="Calibri"/>
          <w:sz w:val="20"/>
        </w:rPr>
        <w:t xml:space="preserve"> dni o</w:t>
      </w:r>
      <w:r w:rsidRPr="00D61F40">
        <w:rPr>
          <w:rFonts w:ascii="Calibri" w:hAnsi="Calibri" w:cs="Calibri"/>
          <w:sz w:val="20"/>
        </w:rPr>
        <w:t>d dnia zawarcia umowy z wykonawcą. Oferta wykonawcy, który zaoferuje termin realizacji zamówienia dłuższy niż maksymalny zostanie odrzucona jako oferta, której treść jest niezgodna z warunkami zamówienia.</w:t>
      </w:r>
    </w:p>
    <w:bookmarkEnd w:id="6"/>
    <w:p w14:paraId="4C78F4E2" w14:textId="77777777" w:rsidR="00C714DB" w:rsidRPr="00392906" w:rsidRDefault="00C714DB" w:rsidP="00392906">
      <w:pPr>
        <w:pStyle w:val="Tekstpodstawowy31"/>
        <w:rPr>
          <w:rFonts w:ascii="Calibri" w:hAnsi="Calibri" w:cs="Calibri"/>
          <w:sz w:val="22"/>
          <w:szCs w:val="22"/>
        </w:rPr>
      </w:pPr>
    </w:p>
    <w:p w14:paraId="28E23498" w14:textId="781A1D89" w:rsidR="00CF2B49" w:rsidRPr="006866A2" w:rsidRDefault="00CF2B49" w:rsidP="00CF2B49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III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09086F55" w14:textId="77777777" w:rsidR="00CF2B49" w:rsidRPr="005E521C" w:rsidRDefault="00CF2B49" w:rsidP="00CF2B49">
      <w:pPr>
        <w:rPr>
          <w:rFonts w:ascii="Calibri" w:hAnsi="Calibri" w:cs="Calibri"/>
          <w:sz w:val="18"/>
          <w:szCs w:val="20"/>
          <w:u w:val="single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145"/>
        <w:gridCol w:w="1701"/>
        <w:gridCol w:w="1276"/>
        <w:gridCol w:w="1695"/>
      </w:tblGrid>
      <w:tr w:rsidR="00D948B4" w:rsidRPr="006613A4" w14:paraId="46A5C97D" w14:textId="77777777" w:rsidTr="00D948B4">
        <w:tc>
          <w:tcPr>
            <w:tcW w:w="1819" w:type="pct"/>
            <w:shd w:val="clear" w:color="auto" w:fill="auto"/>
            <w:vAlign w:val="center"/>
          </w:tcPr>
          <w:p w14:paraId="4E35B217" w14:textId="5407781D" w:rsidR="00D948B4" w:rsidRPr="00D37433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A97A1C9" w14:textId="77777777" w:rsidR="00D948B4" w:rsidRPr="00D948B4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B4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7CFDFFEF" w14:textId="3379BB04" w:rsidR="00D948B4" w:rsidRPr="00D948B4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B4">
              <w:rPr>
                <w:rFonts w:ascii="Calibri" w:hAnsi="Calibri" w:cs="Calibri"/>
                <w:b/>
                <w:sz w:val="22"/>
                <w:szCs w:val="22"/>
              </w:rPr>
              <w:t>(kpl.)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9B2350C" w14:textId="6688E9A6" w:rsidR="00D948B4" w:rsidRPr="00D948B4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48B4">
              <w:rPr>
                <w:rFonts w:ascii="Calibri" w:hAnsi="Calibri" w:cs="Calibri"/>
                <w:b/>
                <w:sz w:val="22"/>
                <w:szCs w:val="22"/>
              </w:rPr>
              <w:t>Łączna wartość netto (zł)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7505D06" w14:textId="6FE7CA27" w:rsidR="00D948B4" w:rsidRPr="00D37433" w:rsidRDefault="00D948B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70D4F0" w14:textId="1EAAF667" w:rsidR="00D948B4" w:rsidRPr="00D37433" w:rsidRDefault="00D948B4" w:rsidP="006125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ena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</w:tr>
      <w:tr w:rsidR="00D948B4" w:rsidRPr="006613A4" w14:paraId="53F26A3A" w14:textId="77777777" w:rsidTr="00D948B4">
        <w:trPr>
          <w:trHeight w:val="443"/>
        </w:trPr>
        <w:tc>
          <w:tcPr>
            <w:tcW w:w="1819" w:type="pct"/>
            <w:shd w:val="clear" w:color="auto" w:fill="auto"/>
            <w:vAlign w:val="center"/>
          </w:tcPr>
          <w:p w14:paraId="32B49D83" w14:textId="06BF9386" w:rsidR="00D948B4" w:rsidRPr="00D37433" w:rsidRDefault="00D948B4" w:rsidP="00265B53">
            <w:pPr>
              <w:rPr>
                <w:rFonts w:ascii="Calibri" w:hAnsi="Calibri" w:cs="Calibri"/>
                <w:sz w:val="22"/>
                <w:szCs w:val="22"/>
              </w:rPr>
            </w:pPr>
            <w:r w:rsidRPr="00534E1D">
              <w:rPr>
                <w:rFonts w:ascii="Calibri" w:hAnsi="Calibri" w:cs="Calibri"/>
                <w:sz w:val="22"/>
                <w:szCs w:val="22"/>
              </w:rPr>
              <w:t xml:space="preserve">Macierz dyskowa </w:t>
            </w:r>
            <w:r w:rsidR="00A5058C">
              <w:rPr>
                <w:rFonts w:ascii="Calibri" w:hAnsi="Calibri" w:cs="Calibri"/>
                <w:sz w:val="22"/>
                <w:szCs w:val="22"/>
              </w:rPr>
              <w:t>z dyskami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60B7BBC" w14:textId="191C583B" w:rsidR="00D948B4" w:rsidRPr="00D948B4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48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664BA46" w14:textId="77777777" w:rsidR="00D948B4" w:rsidRPr="00D948B4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196D0A3" w14:textId="2758DE81" w:rsidR="00D948B4" w:rsidRPr="00D37433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1CEC1EC" w14:textId="77777777" w:rsidR="00D948B4" w:rsidRPr="00D37433" w:rsidRDefault="00D948B4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5D24A" w14:textId="77777777" w:rsidR="00CF2B49" w:rsidRDefault="00CF2B49" w:rsidP="00CF2B49">
      <w:pPr>
        <w:pStyle w:val="Tekstpodstawowy31"/>
        <w:ind w:left="426"/>
        <w:rPr>
          <w:rFonts w:ascii="Calibri" w:hAnsi="Calibri" w:cs="Calibri"/>
          <w:sz w:val="20"/>
        </w:rPr>
      </w:pPr>
    </w:p>
    <w:p w14:paraId="5BF129B6" w14:textId="77777777" w:rsidR="00CF2B49" w:rsidRDefault="00CF2B49" w:rsidP="00CF2B49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>
        <w:rPr>
          <w:rFonts w:ascii="Calibri" w:hAnsi="Calibri" w:cs="Calibri"/>
          <w:sz w:val="20"/>
        </w:rPr>
        <w:t>.</w:t>
      </w:r>
    </w:p>
    <w:p w14:paraId="4DDA1A3C" w14:textId="77777777" w:rsidR="00CF2B49" w:rsidRDefault="00CF2B49" w:rsidP="00CF2B49">
      <w:pPr>
        <w:pStyle w:val="Tekstpodstawowy31"/>
        <w:ind w:left="426"/>
        <w:rPr>
          <w:rFonts w:ascii="Calibri" w:hAnsi="Calibri" w:cs="Calibri"/>
          <w:sz w:val="20"/>
        </w:rPr>
      </w:pPr>
    </w:p>
    <w:p w14:paraId="3FBE6150" w14:textId="77777777" w:rsidR="00BC5343" w:rsidRPr="008423FF" w:rsidRDefault="00BC5343" w:rsidP="00BC5343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D61F40">
        <w:rPr>
          <w:rFonts w:ascii="Calibri" w:hAnsi="Calibri" w:cs="Calibri"/>
          <w:b/>
        </w:rPr>
        <w:t>Oświadczam(-y), że przedmiotowe zamówienie wykonam(-y) w terminie</w:t>
      </w:r>
      <w:r>
        <w:rPr>
          <w:rFonts w:ascii="Calibri" w:hAnsi="Calibri" w:cs="Calibri"/>
          <w:b/>
        </w:rPr>
        <w:t>:</w:t>
      </w:r>
    </w:p>
    <w:p w14:paraId="05A80E23" w14:textId="77777777" w:rsidR="00BC5343" w:rsidRPr="000E171D" w:rsidRDefault="00000000" w:rsidP="00BC5343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65172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3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5343" w:rsidRPr="000E171D">
        <w:rPr>
          <w:rFonts w:asciiTheme="minorHAnsi" w:hAnsiTheme="minorHAnsi" w:cstheme="minorHAnsi"/>
          <w:sz w:val="20"/>
          <w:szCs w:val="20"/>
        </w:rPr>
        <w:tab/>
      </w:r>
      <w:r w:rsidR="00BC5343" w:rsidRPr="008423FF">
        <w:rPr>
          <w:rFonts w:ascii="Calibri" w:hAnsi="Calibri" w:cs="Calibri"/>
          <w:b/>
        </w:rPr>
        <w:t>90 dni – 60 dni</w:t>
      </w:r>
    </w:p>
    <w:p w14:paraId="1B33008D" w14:textId="77777777" w:rsidR="00BC5343" w:rsidRPr="000E171D" w:rsidRDefault="00000000" w:rsidP="00BC534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55172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3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5343" w:rsidRPr="000E171D">
        <w:rPr>
          <w:rFonts w:asciiTheme="minorHAnsi" w:hAnsiTheme="minorHAnsi" w:cstheme="minorHAnsi"/>
          <w:sz w:val="20"/>
          <w:szCs w:val="20"/>
        </w:rPr>
        <w:tab/>
      </w:r>
      <w:r w:rsidR="00BC5343" w:rsidRPr="008423FF">
        <w:rPr>
          <w:rFonts w:ascii="Calibri" w:hAnsi="Calibri" w:cs="Calibri"/>
          <w:b/>
        </w:rPr>
        <w:t>59 dni – 30 dni</w:t>
      </w:r>
    </w:p>
    <w:p w14:paraId="0EA8DEAB" w14:textId="77777777" w:rsidR="00BC5343" w:rsidRDefault="00000000" w:rsidP="00BC5343">
      <w:pPr>
        <w:spacing w:line="276" w:lineRule="auto"/>
        <w:ind w:left="284"/>
        <w:jc w:val="both"/>
        <w:rPr>
          <w:rFonts w:ascii="Calibri" w:hAnsi="Calibri" w:cs="Calibri"/>
          <w:b/>
        </w:rPr>
      </w:pPr>
      <w:sdt>
        <w:sdtPr>
          <w:rPr>
            <w:rFonts w:asciiTheme="minorHAnsi" w:hAnsiTheme="minorHAnsi" w:cstheme="minorHAnsi"/>
          </w:rPr>
          <w:id w:val="164646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3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5343" w:rsidRPr="000E171D">
        <w:rPr>
          <w:rFonts w:asciiTheme="minorHAnsi" w:hAnsiTheme="minorHAnsi" w:cstheme="minorHAnsi"/>
          <w:sz w:val="20"/>
          <w:szCs w:val="20"/>
        </w:rPr>
        <w:tab/>
      </w:r>
      <w:r w:rsidR="00BC5343" w:rsidRPr="008423FF">
        <w:rPr>
          <w:rFonts w:ascii="Calibri" w:hAnsi="Calibri" w:cs="Calibri"/>
          <w:b/>
        </w:rPr>
        <w:t>29 dni i poniżej</w:t>
      </w:r>
    </w:p>
    <w:p w14:paraId="7F72F77F" w14:textId="77777777" w:rsidR="00BC5343" w:rsidRPr="007B004D" w:rsidRDefault="00BC5343" w:rsidP="00BC534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61F40">
        <w:rPr>
          <w:rFonts w:ascii="Calibri" w:hAnsi="Calibri" w:cs="Calibri"/>
          <w:b/>
        </w:rPr>
        <w:t>od dnia zawarcia umowy</w:t>
      </w:r>
      <w:r>
        <w:rPr>
          <w:rFonts w:ascii="Calibri" w:hAnsi="Calibri" w:cs="Calibri"/>
          <w:b/>
        </w:rPr>
        <w:t>.</w:t>
      </w:r>
    </w:p>
    <w:p w14:paraId="788DB7DF" w14:textId="77777777" w:rsidR="00BC5343" w:rsidRDefault="00BC5343" w:rsidP="00BC5343">
      <w:pPr>
        <w:pStyle w:val="Tekstpodstawowy32"/>
        <w:rPr>
          <w:rFonts w:ascii="Calibri" w:hAnsi="Calibri" w:cs="Calibri"/>
          <w:sz w:val="20"/>
        </w:rPr>
      </w:pPr>
      <w:r w:rsidRPr="007B004D">
        <w:rPr>
          <w:rFonts w:ascii="Calibri" w:hAnsi="Calibri" w:cs="Calibri"/>
          <w:sz w:val="20"/>
        </w:rPr>
        <w:t xml:space="preserve">* - zaznaczenie oznacza wybór danej treści oświadczenia (arkusz aktywny – zaznaczenie dokonuje się poprzez kliknięcie </w:t>
      </w:r>
      <w:r w:rsidRPr="007B004D">
        <w:rPr>
          <w:rFonts w:ascii="Calibri" w:hAnsi="Calibri" w:cs="Calibri"/>
          <w:sz w:val="20"/>
        </w:rPr>
        <w:lastRenderedPageBreak/>
        <w:t>w środek wybranego kwadratu)</w:t>
      </w:r>
    </w:p>
    <w:p w14:paraId="093AF997" w14:textId="77777777" w:rsidR="00C10C13" w:rsidRDefault="00C10C13" w:rsidP="00C10C13">
      <w:pPr>
        <w:pStyle w:val="Tekstpodstawowy32"/>
        <w:ind w:left="426"/>
        <w:rPr>
          <w:rFonts w:ascii="Calibri" w:hAnsi="Calibri" w:cs="Calibri"/>
          <w:sz w:val="20"/>
        </w:rPr>
      </w:pPr>
    </w:p>
    <w:p w14:paraId="3685C3F0" w14:textId="2F339DBB" w:rsidR="00C10C13" w:rsidRPr="00D61F40" w:rsidRDefault="00C10C13" w:rsidP="00C10C13">
      <w:pPr>
        <w:pStyle w:val="Tekstpodstawowy32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UWAGA: </w:t>
      </w:r>
      <w:r w:rsidRPr="00D61F40">
        <w:rPr>
          <w:rFonts w:ascii="Calibri" w:hAnsi="Calibri" w:cs="Calibri"/>
          <w:sz w:val="20"/>
        </w:rPr>
        <w:t xml:space="preserve">Maksymalnym terminem, w którym zamawiający oczekuje wykonania zamówienia jest okres </w:t>
      </w:r>
      <w:r w:rsidRPr="00D61F40">
        <w:rPr>
          <w:rFonts w:ascii="Calibri" w:hAnsi="Calibri" w:cs="Calibri"/>
          <w:sz w:val="20"/>
        </w:rPr>
        <w:br/>
      </w:r>
      <w:r w:rsidR="00BC5343">
        <w:rPr>
          <w:rFonts w:ascii="Calibri" w:hAnsi="Calibri" w:cs="Calibri"/>
          <w:sz w:val="20"/>
        </w:rPr>
        <w:t>9</w:t>
      </w:r>
      <w:r w:rsidR="00C148F2">
        <w:rPr>
          <w:rFonts w:ascii="Calibri" w:hAnsi="Calibri" w:cs="Calibri"/>
          <w:sz w:val="20"/>
        </w:rPr>
        <w:t>0</w:t>
      </w:r>
      <w:r w:rsidRPr="00D61F40">
        <w:rPr>
          <w:rFonts w:ascii="Calibri" w:hAnsi="Calibri" w:cs="Calibri"/>
          <w:sz w:val="20"/>
        </w:rPr>
        <w:t xml:space="preserve"> dni od dnia zawarcia umowy z wykonawcą. Oferta wykonawcy, który zaoferuje termin realizacji zamówienia dłuższy niż maksymalny zostanie odrzucona jako oferta, której treść jest niezgodna z warunkami zamówienia.</w:t>
      </w:r>
    </w:p>
    <w:p w14:paraId="7CB551AF" w14:textId="77777777" w:rsidR="00392906" w:rsidRDefault="00392906" w:rsidP="006866A2">
      <w:pPr>
        <w:shd w:val="clear" w:color="auto" w:fill="FFFFFF"/>
        <w:jc w:val="both"/>
        <w:rPr>
          <w:rFonts w:ascii="Calibri" w:hAnsi="Calibri" w:cs="Calibri"/>
          <w:b/>
        </w:rPr>
      </w:pPr>
    </w:p>
    <w:p w14:paraId="52B2D1CF" w14:textId="1D5FBBD3" w:rsidR="002C1166" w:rsidRDefault="002C1166" w:rsidP="006866A2">
      <w:pPr>
        <w:shd w:val="clear" w:color="auto" w:fill="FFFFFF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="001F4FCE">
        <w:rPr>
          <w:rFonts w:ascii="Calibri" w:hAnsi="Calibri" w:cs="Calibri"/>
          <w:b/>
        </w:rPr>
        <w:t xml:space="preserve">oferowany </w:t>
      </w:r>
      <w:r w:rsidR="00BC5343">
        <w:rPr>
          <w:rFonts w:ascii="Calibri" w:hAnsi="Calibri" w:cs="Calibri"/>
          <w:b/>
        </w:rPr>
        <w:t>towar</w:t>
      </w:r>
      <w:r w:rsidR="001F4FCE">
        <w:rPr>
          <w:rFonts w:ascii="Calibri" w:hAnsi="Calibri" w:cs="Calibri"/>
          <w:b/>
        </w:rPr>
        <w:t xml:space="preserve"> spełnia cechy wymienione w opisie przedmiotu zamówienia.</w:t>
      </w:r>
    </w:p>
    <w:p w14:paraId="364C4EE3" w14:textId="40157E06" w:rsidR="007652B3" w:rsidRDefault="007652B3" w:rsidP="00F27665">
      <w:pPr>
        <w:rPr>
          <w:rFonts w:ascii="Calibri" w:hAnsi="Calibri" w:cs="Calibri"/>
          <w:b/>
        </w:rPr>
      </w:pPr>
    </w:p>
    <w:p w14:paraId="0D4D4B5A" w14:textId="68D603FB" w:rsidR="007F3D50" w:rsidRPr="0002083E" w:rsidRDefault="007F3D50" w:rsidP="007F3D50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02083E">
        <w:rPr>
          <w:rFonts w:ascii="Calibri" w:hAnsi="Calibri" w:cs="Calibri"/>
          <w:sz w:val="20"/>
          <w:szCs w:val="20"/>
        </w:rPr>
        <w:t xml:space="preserve">* Oświadczam(-y), że część … </w:t>
      </w:r>
      <w:r>
        <w:rPr>
          <w:rFonts w:ascii="Calibri" w:hAnsi="Calibri" w:cs="Calibri"/>
          <w:sz w:val="20"/>
          <w:szCs w:val="20"/>
        </w:rPr>
        <w:t xml:space="preserve">(uzupełnić) </w:t>
      </w:r>
      <w:r w:rsidRPr="0002083E">
        <w:rPr>
          <w:rFonts w:ascii="Calibri" w:hAnsi="Calibri" w:cs="Calibri"/>
          <w:sz w:val="20"/>
          <w:szCs w:val="20"/>
        </w:rPr>
        <w:t>zamówienia wykonam(-y) własnymi siłami.</w:t>
      </w:r>
    </w:p>
    <w:p w14:paraId="69507649" w14:textId="77777777" w:rsidR="007F3D50" w:rsidRPr="0002083E" w:rsidRDefault="007F3D50" w:rsidP="007F3D50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lub/i</w:t>
      </w:r>
    </w:p>
    <w:p w14:paraId="4ED6D05F" w14:textId="4A4205C6" w:rsidR="007F3D50" w:rsidRPr="0002083E" w:rsidRDefault="007F3D50" w:rsidP="007F3D50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02083E">
        <w:rPr>
          <w:rFonts w:ascii="Calibri" w:hAnsi="Calibri" w:cs="Calibri"/>
          <w:sz w:val="20"/>
          <w:szCs w:val="20"/>
        </w:rPr>
        <w:t>* Oświadczam(-y), że następujący zakres zamówienia w ramach części … (uzupełnić) …………...........................................................................................................................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</w:t>
      </w:r>
    </w:p>
    <w:p w14:paraId="22049E09" w14:textId="77777777" w:rsidR="007F3D50" w:rsidRPr="0002083E" w:rsidRDefault="007F3D50" w:rsidP="007F3D50">
      <w:pPr>
        <w:spacing w:before="60"/>
        <w:ind w:left="1416" w:firstLine="708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/opis zakresu zamówienia/</w:t>
      </w:r>
    </w:p>
    <w:p w14:paraId="262F8AB9" w14:textId="77777777" w:rsidR="007F3D50" w:rsidRPr="0002083E" w:rsidRDefault="007F3D50" w:rsidP="007F3D50">
      <w:pPr>
        <w:spacing w:before="60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……………………………………………………………………………………………………………….</w:t>
      </w:r>
    </w:p>
    <w:p w14:paraId="08E9B1AE" w14:textId="77777777" w:rsidR="007F3D50" w:rsidRPr="0002083E" w:rsidRDefault="007F3D50" w:rsidP="007F3D50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02083E">
        <w:rPr>
          <w:rFonts w:ascii="Calibri" w:hAnsi="Calibri" w:cs="Calibri"/>
          <w:sz w:val="20"/>
          <w:szCs w:val="20"/>
        </w:rPr>
        <w:t>/firma podwykonawcy/</w:t>
      </w:r>
    </w:p>
    <w:p w14:paraId="085204DB" w14:textId="61E45B56" w:rsidR="007F3D50" w:rsidRPr="0002083E" w:rsidRDefault="007F3D50" w:rsidP="007F3D50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02083E">
        <w:rPr>
          <w:rFonts w:ascii="Calibri" w:hAnsi="Calibri" w:cs="Calibri"/>
          <w:sz w:val="20"/>
          <w:szCs w:val="20"/>
        </w:rPr>
        <w:t>* - wypełnić obowiązkowo, jeśli dotyczy, w razie potrzeby powielić odpowiednio do ilości części zamówienia, na które wykonawca składa ofertę</w:t>
      </w:r>
    </w:p>
    <w:p w14:paraId="139085CC" w14:textId="77777777" w:rsidR="007F3D50" w:rsidRDefault="007F3D50" w:rsidP="00F27665">
      <w:pPr>
        <w:rPr>
          <w:rFonts w:ascii="Calibri" w:hAnsi="Calibri" w:cs="Calibri"/>
          <w:b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41350821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bookmarkStart w:id="7" w:name="_Hlk119930896"/>
      <w:r w:rsidRPr="00C642F0">
        <w:rPr>
          <w:rFonts w:ascii="Calibri" w:hAnsi="Calibri" w:cs="Calibri"/>
          <w:b/>
          <w:bCs/>
          <w:sz w:val="20"/>
          <w:szCs w:val="20"/>
        </w:rPr>
        <w:t>*</w:t>
      </w:r>
      <w:r w:rsidR="00BC5343">
        <w:rPr>
          <w:rFonts w:ascii="Calibri" w:hAnsi="Calibri" w:cs="Calibri"/>
          <w:b/>
          <w:bCs/>
          <w:sz w:val="20"/>
          <w:szCs w:val="20"/>
        </w:rPr>
        <w:t>*</w:t>
      </w:r>
      <w:r w:rsidRPr="00C642F0">
        <w:rPr>
          <w:rFonts w:ascii="Calibri" w:hAnsi="Calibri" w:cs="Calibri"/>
          <w:b/>
          <w:bCs/>
          <w:sz w:val="20"/>
          <w:szCs w:val="20"/>
        </w:rPr>
        <w:t>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8" w:name="_Hlk67467693"/>
    <w:bookmarkStart w:id="9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8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9"/>
    <w:p w14:paraId="71AE3BBE" w14:textId="2C1943BF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B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bookmarkEnd w:id="7"/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2A85A5BE" w:rsidR="00F04205" w:rsidRPr="00B529F3" w:rsidRDefault="00BC5343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0" w:name="_Hlk67470752"/>
      <w:r>
        <w:rPr>
          <w:rFonts w:asciiTheme="minorHAnsi" w:hAnsiTheme="minorHAnsi" w:cstheme="minorHAnsi"/>
          <w:bCs/>
          <w:sz w:val="20"/>
          <w:szCs w:val="20"/>
        </w:rPr>
        <w:t>*</w:t>
      </w:r>
      <w:r w:rsidR="00310AA3" w:rsidRPr="00310AA3">
        <w:rPr>
          <w:rFonts w:asciiTheme="minorHAnsi" w:hAnsiTheme="minorHAnsi" w:cstheme="minorHAnsi"/>
          <w:bCs/>
          <w:sz w:val="20"/>
          <w:szCs w:val="20"/>
        </w:rPr>
        <w:t>** - z</w:t>
      </w:r>
      <w:r w:rsidR="000E171D" w:rsidRPr="00310AA3">
        <w:rPr>
          <w:rFonts w:asciiTheme="minorHAnsi" w:hAnsiTheme="minorHAnsi" w:cstheme="minorHAnsi"/>
          <w:bCs/>
          <w:sz w:val="20"/>
          <w:szCs w:val="20"/>
        </w:rPr>
        <w:t>aznaczenie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oznacza wybór danej treści oświadczenia (arkusz aktywny – zaznaczenie dokonuje się poprzez kliknięcie w środek wybranego kwadratu)</w:t>
      </w:r>
    </w:p>
    <w:bookmarkEnd w:id="10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4FAB2DFD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0E2D74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18FE6D5C" w14:textId="73B61E7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04FBBB6B" w14:textId="77777777" w:rsidR="000E2D74" w:rsidRPr="004D27AA" w:rsidRDefault="000E2D74" w:rsidP="000E2D7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851A6ED" w14:textId="77777777" w:rsidR="000E2D74" w:rsidRDefault="000E2D74" w:rsidP="000E2D74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26651036" w14:textId="0E2BA18A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sectPr w:rsidR="008763D5" w:rsidRPr="007B4E2A" w:rsidSect="00A505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993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1A6" w14:textId="77777777" w:rsidR="00951162" w:rsidRDefault="00951162" w:rsidP="00E41A20">
      <w:r>
        <w:separator/>
      </w:r>
    </w:p>
  </w:endnote>
  <w:endnote w:type="continuationSeparator" w:id="0">
    <w:p w14:paraId="300BB25A" w14:textId="77777777" w:rsidR="00951162" w:rsidRDefault="00951162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31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8E491DE" w14:textId="77777777" w:rsidR="00AE2020" w:rsidRPr="001555B8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352AA25E" w14:textId="14C872B0" w:rsidR="00AE2020" w:rsidRPr="00903984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39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39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3984">
          <w:rPr>
            <w:rFonts w:asciiTheme="minorHAnsi" w:hAnsiTheme="minorHAnsi" w:cstheme="minorHAnsi"/>
            <w:sz w:val="22"/>
            <w:szCs w:val="22"/>
          </w:rPr>
          <w:t>2</w: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E1B53B" w14:textId="7E9F74E2" w:rsidR="00F04205" w:rsidRPr="001555B8" w:rsidRDefault="00F04205" w:rsidP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1990"/>
      <w:docPartObj>
        <w:docPartGallery w:val="Page Numbers (Bottom of Page)"/>
        <w:docPartUnique/>
      </w:docPartObj>
    </w:sdtPr>
    <w:sdtContent>
      <w:p w14:paraId="7228986D" w14:textId="77777777" w:rsidR="00903984" w:rsidRPr="001555B8" w:rsidRDefault="0090398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497EAD57" w14:textId="52A72AFA" w:rsidR="00411C13" w:rsidRDefault="00411C13">
        <w:pPr>
          <w:pStyle w:val="Stopka"/>
          <w:jc w:val="right"/>
        </w:pPr>
        <w:r w:rsidRPr="00411C13">
          <w:rPr>
            <w:rFonts w:ascii="Calibri" w:hAnsi="Calibri" w:cs="Calibri"/>
            <w:sz w:val="22"/>
            <w:szCs w:val="22"/>
          </w:rPr>
          <w:fldChar w:fldCharType="begin"/>
        </w:r>
        <w:r w:rsidRPr="00411C1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11C13">
          <w:rPr>
            <w:rFonts w:ascii="Calibri" w:hAnsi="Calibri" w:cs="Calibri"/>
            <w:sz w:val="22"/>
            <w:szCs w:val="22"/>
          </w:rPr>
          <w:fldChar w:fldCharType="separate"/>
        </w:r>
        <w:r w:rsidRPr="00411C13">
          <w:rPr>
            <w:rFonts w:ascii="Calibri" w:hAnsi="Calibri" w:cs="Calibri"/>
            <w:sz w:val="22"/>
            <w:szCs w:val="22"/>
          </w:rPr>
          <w:t>2</w:t>
        </w:r>
        <w:r w:rsidRPr="00411C1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9B1C5DA" w14:textId="77777777" w:rsidR="00411C13" w:rsidRPr="001555B8" w:rsidRDefault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5AA8" w14:textId="77777777" w:rsidR="00951162" w:rsidRDefault="00951162" w:rsidP="00E41A20">
      <w:r>
        <w:separator/>
      </w:r>
    </w:p>
  </w:footnote>
  <w:footnote w:type="continuationSeparator" w:id="0">
    <w:p w14:paraId="0A125B0A" w14:textId="77777777" w:rsidR="00951162" w:rsidRDefault="00951162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3F6564EE" w:rsidR="00F04205" w:rsidRDefault="00392906">
    <w:pPr>
      <w:pStyle w:val="Nagwek"/>
      <w:jc w:val="center"/>
    </w:pPr>
    <w:r w:rsidRPr="008451DC">
      <w:rPr>
        <w:noProof/>
      </w:rPr>
      <w:drawing>
        <wp:inline distT="0" distB="0" distL="0" distR="0" wp14:anchorId="6FCFE5EF" wp14:editId="3FEB4290">
          <wp:extent cx="5762625" cy="10477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0A9C" w14:textId="03C7125C" w:rsidR="00392906" w:rsidRDefault="00392906">
    <w:pPr>
      <w:pStyle w:val="Nagwek"/>
    </w:pPr>
    <w:r w:rsidRPr="008451DC">
      <w:rPr>
        <w:noProof/>
      </w:rPr>
      <w:drawing>
        <wp:inline distT="0" distB="0" distL="0" distR="0" wp14:anchorId="1CCE237F" wp14:editId="782418CC">
          <wp:extent cx="5762625" cy="10477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44451A4"/>
    <w:multiLevelType w:val="hybridMultilevel"/>
    <w:tmpl w:val="490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7D045083"/>
    <w:multiLevelType w:val="hybridMultilevel"/>
    <w:tmpl w:val="9CE81C60"/>
    <w:lvl w:ilvl="0" w:tplc="EE3C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93183">
    <w:abstractNumId w:val="0"/>
  </w:num>
  <w:num w:numId="2" w16cid:durableId="1388410866">
    <w:abstractNumId w:val="1"/>
  </w:num>
  <w:num w:numId="3" w16cid:durableId="1202085500">
    <w:abstractNumId w:val="2"/>
  </w:num>
  <w:num w:numId="4" w16cid:durableId="614409166">
    <w:abstractNumId w:val="3"/>
  </w:num>
  <w:num w:numId="5" w16cid:durableId="1973552912">
    <w:abstractNumId w:val="7"/>
  </w:num>
  <w:num w:numId="6" w16cid:durableId="476648902">
    <w:abstractNumId w:val="8"/>
  </w:num>
  <w:num w:numId="7" w16cid:durableId="330063862">
    <w:abstractNumId w:val="11"/>
  </w:num>
  <w:num w:numId="8" w16cid:durableId="1385373686">
    <w:abstractNumId w:val="13"/>
  </w:num>
  <w:num w:numId="9" w16cid:durableId="792216121">
    <w:abstractNumId w:val="6"/>
  </w:num>
  <w:num w:numId="10" w16cid:durableId="385763613">
    <w:abstractNumId w:val="5"/>
  </w:num>
  <w:num w:numId="11" w16cid:durableId="863136980">
    <w:abstractNumId w:val="14"/>
  </w:num>
  <w:num w:numId="12" w16cid:durableId="423187233">
    <w:abstractNumId w:val="9"/>
  </w:num>
  <w:num w:numId="13" w16cid:durableId="1871915834">
    <w:abstractNumId w:val="4"/>
  </w:num>
  <w:num w:numId="14" w16cid:durableId="1857036983">
    <w:abstractNumId w:val="10"/>
  </w:num>
  <w:num w:numId="15" w16cid:durableId="785933252">
    <w:abstractNumId w:val="15"/>
  </w:num>
  <w:num w:numId="16" w16cid:durableId="2066027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19CE"/>
    <w:rsid w:val="00014C73"/>
    <w:rsid w:val="00016BB5"/>
    <w:rsid w:val="00020BA0"/>
    <w:rsid w:val="00033195"/>
    <w:rsid w:val="00040345"/>
    <w:rsid w:val="00043900"/>
    <w:rsid w:val="00052561"/>
    <w:rsid w:val="00057086"/>
    <w:rsid w:val="00090B7C"/>
    <w:rsid w:val="00096D5D"/>
    <w:rsid w:val="000B61F0"/>
    <w:rsid w:val="000E171D"/>
    <w:rsid w:val="000E2D74"/>
    <w:rsid w:val="00131F99"/>
    <w:rsid w:val="00155155"/>
    <w:rsid w:val="001555B8"/>
    <w:rsid w:val="00161D3B"/>
    <w:rsid w:val="001923C4"/>
    <w:rsid w:val="00197B7B"/>
    <w:rsid w:val="001B3BE6"/>
    <w:rsid w:val="001B3DC6"/>
    <w:rsid w:val="001B5835"/>
    <w:rsid w:val="001C486F"/>
    <w:rsid w:val="001D0783"/>
    <w:rsid w:val="001D4A9B"/>
    <w:rsid w:val="001D7B41"/>
    <w:rsid w:val="001F08EE"/>
    <w:rsid w:val="001F4FCE"/>
    <w:rsid w:val="00200CB1"/>
    <w:rsid w:val="00216E82"/>
    <w:rsid w:val="00265B53"/>
    <w:rsid w:val="00285DF2"/>
    <w:rsid w:val="002A2480"/>
    <w:rsid w:val="002A2774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0869"/>
    <w:rsid w:val="00310AA3"/>
    <w:rsid w:val="00317007"/>
    <w:rsid w:val="00322053"/>
    <w:rsid w:val="00340207"/>
    <w:rsid w:val="00347659"/>
    <w:rsid w:val="00362045"/>
    <w:rsid w:val="003635DD"/>
    <w:rsid w:val="0037679E"/>
    <w:rsid w:val="00392906"/>
    <w:rsid w:val="00395373"/>
    <w:rsid w:val="00395DA4"/>
    <w:rsid w:val="003B1FED"/>
    <w:rsid w:val="00400E34"/>
    <w:rsid w:val="00406C84"/>
    <w:rsid w:val="004079CF"/>
    <w:rsid w:val="00411C13"/>
    <w:rsid w:val="0041644C"/>
    <w:rsid w:val="00427B32"/>
    <w:rsid w:val="0043699C"/>
    <w:rsid w:val="00464D02"/>
    <w:rsid w:val="00494BBE"/>
    <w:rsid w:val="004C2D44"/>
    <w:rsid w:val="004C4AF4"/>
    <w:rsid w:val="004D1444"/>
    <w:rsid w:val="004D27AA"/>
    <w:rsid w:val="004F0025"/>
    <w:rsid w:val="004F429D"/>
    <w:rsid w:val="00500436"/>
    <w:rsid w:val="0052461C"/>
    <w:rsid w:val="00534E1D"/>
    <w:rsid w:val="00546DA8"/>
    <w:rsid w:val="0058183B"/>
    <w:rsid w:val="005833F1"/>
    <w:rsid w:val="00583F1F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25D7"/>
    <w:rsid w:val="00617AC7"/>
    <w:rsid w:val="00622633"/>
    <w:rsid w:val="006265E7"/>
    <w:rsid w:val="00633194"/>
    <w:rsid w:val="00662AA8"/>
    <w:rsid w:val="00664A95"/>
    <w:rsid w:val="00666B4D"/>
    <w:rsid w:val="00673F60"/>
    <w:rsid w:val="00674162"/>
    <w:rsid w:val="00676369"/>
    <w:rsid w:val="00682CEC"/>
    <w:rsid w:val="006866A2"/>
    <w:rsid w:val="0069722F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004D"/>
    <w:rsid w:val="007B20E5"/>
    <w:rsid w:val="007B4E2A"/>
    <w:rsid w:val="007F1ABE"/>
    <w:rsid w:val="007F3D50"/>
    <w:rsid w:val="007F6845"/>
    <w:rsid w:val="008020B9"/>
    <w:rsid w:val="0080280C"/>
    <w:rsid w:val="00803766"/>
    <w:rsid w:val="008044A0"/>
    <w:rsid w:val="00812F61"/>
    <w:rsid w:val="008163B3"/>
    <w:rsid w:val="008332B3"/>
    <w:rsid w:val="008423FF"/>
    <w:rsid w:val="008619D6"/>
    <w:rsid w:val="00861F78"/>
    <w:rsid w:val="0086434D"/>
    <w:rsid w:val="00875966"/>
    <w:rsid w:val="008763D5"/>
    <w:rsid w:val="00885978"/>
    <w:rsid w:val="008916AA"/>
    <w:rsid w:val="008C32D7"/>
    <w:rsid w:val="008C67AE"/>
    <w:rsid w:val="008D7ED9"/>
    <w:rsid w:val="008E57BD"/>
    <w:rsid w:val="00903984"/>
    <w:rsid w:val="00924EC9"/>
    <w:rsid w:val="00951162"/>
    <w:rsid w:val="009779F7"/>
    <w:rsid w:val="009B0CE1"/>
    <w:rsid w:val="009B3E2C"/>
    <w:rsid w:val="009D48B7"/>
    <w:rsid w:val="009F3EF9"/>
    <w:rsid w:val="00A15211"/>
    <w:rsid w:val="00A15EA4"/>
    <w:rsid w:val="00A258D0"/>
    <w:rsid w:val="00A5058C"/>
    <w:rsid w:val="00A55CD9"/>
    <w:rsid w:val="00A649CD"/>
    <w:rsid w:val="00A73989"/>
    <w:rsid w:val="00A8541C"/>
    <w:rsid w:val="00A86570"/>
    <w:rsid w:val="00A96E92"/>
    <w:rsid w:val="00AA4749"/>
    <w:rsid w:val="00AB0C95"/>
    <w:rsid w:val="00AC05DC"/>
    <w:rsid w:val="00AE2020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C13C6"/>
    <w:rsid w:val="00BC5343"/>
    <w:rsid w:val="00BE75A5"/>
    <w:rsid w:val="00C027F5"/>
    <w:rsid w:val="00C070D7"/>
    <w:rsid w:val="00C10C13"/>
    <w:rsid w:val="00C1149F"/>
    <w:rsid w:val="00C148F2"/>
    <w:rsid w:val="00C377E2"/>
    <w:rsid w:val="00C60713"/>
    <w:rsid w:val="00C642F0"/>
    <w:rsid w:val="00C714DB"/>
    <w:rsid w:val="00C93087"/>
    <w:rsid w:val="00CB3C7B"/>
    <w:rsid w:val="00CB6F45"/>
    <w:rsid w:val="00CC59FD"/>
    <w:rsid w:val="00CD0793"/>
    <w:rsid w:val="00CE0326"/>
    <w:rsid w:val="00CE74C4"/>
    <w:rsid w:val="00CF2B49"/>
    <w:rsid w:val="00D06836"/>
    <w:rsid w:val="00D172F7"/>
    <w:rsid w:val="00D21F6D"/>
    <w:rsid w:val="00D303A5"/>
    <w:rsid w:val="00D37433"/>
    <w:rsid w:val="00D525A4"/>
    <w:rsid w:val="00D607B7"/>
    <w:rsid w:val="00D61F40"/>
    <w:rsid w:val="00D90291"/>
    <w:rsid w:val="00D90433"/>
    <w:rsid w:val="00D940E4"/>
    <w:rsid w:val="00D948B4"/>
    <w:rsid w:val="00DC2A26"/>
    <w:rsid w:val="00DD4C1A"/>
    <w:rsid w:val="00E05E6A"/>
    <w:rsid w:val="00E072F2"/>
    <w:rsid w:val="00E20122"/>
    <w:rsid w:val="00E41A20"/>
    <w:rsid w:val="00E519DE"/>
    <w:rsid w:val="00E7562B"/>
    <w:rsid w:val="00EA2287"/>
    <w:rsid w:val="00EE7051"/>
    <w:rsid w:val="00F04205"/>
    <w:rsid w:val="00F22972"/>
    <w:rsid w:val="00F27665"/>
    <w:rsid w:val="00F27ED5"/>
    <w:rsid w:val="00F42CEF"/>
    <w:rsid w:val="00F50915"/>
    <w:rsid w:val="00F56524"/>
    <w:rsid w:val="00F651E6"/>
    <w:rsid w:val="00F85A9A"/>
    <w:rsid w:val="00FC5500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E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76</cp:revision>
  <cp:lastPrinted>2020-11-02T11:10:00Z</cp:lastPrinted>
  <dcterms:created xsi:type="dcterms:W3CDTF">2021-02-25T09:57:00Z</dcterms:created>
  <dcterms:modified xsi:type="dcterms:W3CDTF">2022-12-21T08:54:00Z</dcterms:modified>
</cp:coreProperties>
</file>