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43F0" w14:textId="77777777" w:rsidR="00BE7366" w:rsidRDefault="00BE7366" w:rsidP="00BA3CCE">
      <w:pPr>
        <w:spacing w:before="120"/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Załącznik nr 1 do SWZ </w:t>
      </w:r>
    </w:p>
    <w:p w14:paraId="465A46BF" w14:textId="77777777" w:rsidR="00A06FAE" w:rsidRDefault="00A06FAE" w:rsidP="00A06FAE">
      <w:pPr>
        <w:spacing w:before="113"/>
      </w:pPr>
      <w:r>
        <w:rPr>
          <w:rFonts w:cs="Arial"/>
          <w:szCs w:val="22"/>
        </w:rPr>
        <w:t>…………………………………………………………………</w:t>
      </w:r>
    </w:p>
    <w:p w14:paraId="1058F145" w14:textId="77777777" w:rsidR="004F4912" w:rsidRDefault="00A06FAE" w:rsidP="00A06FAE">
      <w:pPr>
        <w:spacing w:line="0" w:lineRule="atLeast"/>
        <w:rPr>
          <w:rFonts w:cs="Arial"/>
          <w:i/>
          <w:iCs/>
          <w:color w:val="000000"/>
          <w:sz w:val="16"/>
          <w:szCs w:val="16"/>
          <w:lang w:eastAsia="ar-SA"/>
        </w:rPr>
      </w:pPr>
      <w:r>
        <w:rPr>
          <w:rFonts w:cs="Arial"/>
          <w:i/>
          <w:iCs/>
          <w:color w:val="000000"/>
          <w:sz w:val="16"/>
          <w:szCs w:val="16"/>
        </w:rPr>
        <w:t>(n</w:t>
      </w:r>
      <w:r>
        <w:rPr>
          <w:rFonts w:cs="Arial"/>
          <w:i/>
          <w:iCs/>
          <w:color w:val="000000"/>
          <w:sz w:val="16"/>
          <w:szCs w:val="16"/>
          <w:lang w:eastAsia="ar-SA"/>
        </w:rPr>
        <w:t xml:space="preserve">azwa albo imię i nazwisko Wykonawcy / Wykonawców wspólnie ubiegających </w:t>
      </w:r>
    </w:p>
    <w:p w14:paraId="3F2C9C6A" w14:textId="77777777" w:rsidR="00A06FAE" w:rsidRDefault="00A06FAE" w:rsidP="00A06FAE">
      <w:pPr>
        <w:spacing w:line="0" w:lineRule="atLeast"/>
      </w:pPr>
      <w:r>
        <w:rPr>
          <w:rFonts w:cs="Arial"/>
          <w:i/>
          <w:iCs/>
          <w:color w:val="000000"/>
          <w:sz w:val="16"/>
          <w:szCs w:val="16"/>
          <w:lang w:eastAsia="ar-SA"/>
        </w:rPr>
        <w:t>się o udzielenie zamówienia)</w:t>
      </w:r>
    </w:p>
    <w:p w14:paraId="2D7958C3" w14:textId="77777777" w:rsidR="00A06FAE" w:rsidRDefault="00A06FAE" w:rsidP="00A06FAE">
      <w:pPr>
        <w:spacing w:before="113"/>
      </w:pPr>
      <w:r>
        <w:rPr>
          <w:rFonts w:cs="Arial"/>
          <w:szCs w:val="22"/>
        </w:rPr>
        <w:t>…………………………………………………………………</w:t>
      </w:r>
    </w:p>
    <w:p w14:paraId="234F0AE8" w14:textId="77777777" w:rsidR="00A06FAE" w:rsidRDefault="00A06FAE" w:rsidP="00A06FAE">
      <w:pPr>
        <w:spacing w:before="113"/>
      </w:pPr>
      <w:r>
        <w:rPr>
          <w:rFonts w:cs="Arial"/>
          <w:szCs w:val="22"/>
        </w:rPr>
        <w:t>…………………………………………………………………</w:t>
      </w:r>
    </w:p>
    <w:p w14:paraId="2A62267F" w14:textId="77777777" w:rsidR="004F4912" w:rsidRDefault="003B6048" w:rsidP="00A06FAE">
      <w:pPr>
        <w:spacing w:line="0" w:lineRule="atLeast"/>
        <w:rPr>
          <w:rFonts w:cs="Arial"/>
          <w:i/>
          <w:iCs/>
          <w:color w:val="000000"/>
          <w:sz w:val="16"/>
          <w:szCs w:val="16"/>
          <w:lang w:eastAsia="ar-SA"/>
        </w:rPr>
      </w:pPr>
      <w:r>
        <w:rPr>
          <w:rFonts w:cs="Arial"/>
          <w:i/>
          <w:iCs/>
          <w:color w:val="000000"/>
          <w:sz w:val="16"/>
          <w:szCs w:val="16"/>
          <w:lang w:eastAsia="ar-SA"/>
        </w:rPr>
        <w:t>(</w:t>
      </w:r>
      <w:r w:rsidR="00A06FAE">
        <w:rPr>
          <w:rFonts w:cs="Arial"/>
          <w:i/>
          <w:iCs/>
          <w:color w:val="000000"/>
          <w:sz w:val="16"/>
          <w:szCs w:val="16"/>
          <w:lang w:eastAsia="ar-SA"/>
        </w:rPr>
        <w:t xml:space="preserve">siedziba lub miejsce prowadzonej  działalności gospodarczej Wykonawcy / </w:t>
      </w:r>
    </w:p>
    <w:p w14:paraId="126BA32B" w14:textId="77777777" w:rsidR="00A06FAE" w:rsidRDefault="00A06FAE" w:rsidP="00A06FAE">
      <w:pPr>
        <w:spacing w:line="0" w:lineRule="atLeast"/>
      </w:pPr>
      <w:r>
        <w:rPr>
          <w:rFonts w:cs="Arial"/>
          <w:i/>
          <w:iCs/>
          <w:color w:val="000000"/>
          <w:sz w:val="16"/>
          <w:szCs w:val="16"/>
          <w:lang w:eastAsia="ar-SA"/>
        </w:rPr>
        <w:t>Wykonawców wspólnie ubiegających się o udzielenie zamówienia)</w:t>
      </w:r>
    </w:p>
    <w:p w14:paraId="465F519B" w14:textId="77777777" w:rsidR="00A06FAE" w:rsidRDefault="00A06FAE" w:rsidP="008076F2">
      <w:pPr>
        <w:rPr>
          <w:rFonts w:cs="Arial"/>
          <w:bCs/>
          <w:sz w:val="20"/>
          <w:szCs w:val="22"/>
        </w:rPr>
      </w:pPr>
    </w:p>
    <w:p w14:paraId="51CA8EDC" w14:textId="77777777" w:rsidR="00A1324F" w:rsidRDefault="00A1324F" w:rsidP="00A1324F">
      <w:pPr>
        <w:spacing w:before="57" w:line="0" w:lineRule="atLeast"/>
      </w:pPr>
      <w:r>
        <w:rPr>
          <w:rFonts w:cs="Arial"/>
          <w:szCs w:val="22"/>
          <w:u w:val="single"/>
        </w:rPr>
        <w:t>reprezentowany przez:</w:t>
      </w:r>
    </w:p>
    <w:p w14:paraId="62D768CF" w14:textId="77777777" w:rsidR="00A1324F" w:rsidRDefault="00A1324F" w:rsidP="00A1324F">
      <w:pPr>
        <w:spacing w:before="113" w:line="0" w:lineRule="atLeast"/>
      </w:pPr>
      <w:r>
        <w:rPr>
          <w:rFonts w:eastAsia="Arial" w:cs="Arial"/>
          <w:szCs w:val="22"/>
        </w:rPr>
        <w:t>……………………………………………….…</w:t>
      </w:r>
    </w:p>
    <w:p w14:paraId="7CDCB3B3" w14:textId="77777777" w:rsidR="00A1324F" w:rsidRDefault="00A1324F" w:rsidP="00A1324F">
      <w:pPr>
        <w:spacing w:line="0" w:lineRule="atLeast"/>
      </w:pPr>
      <w:r>
        <w:rPr>
          <w:rFonts w:cs="Arial"/>
          <w:i/>
          <w:sz w:val="16"/>
          <w:szCs w:val="16"/>
        </w:rPr>
        <w:t>(imię i nazwisko)</w:t>
      </w:r>
    </w:p>
    <w:p w14:paraId="39E6C673" w14:textId="77777777" w:rsidR="00A1324F" w:rsidRPr="00864A19" w:rsidRDefault="00A1324F" w:rsidP="00A1324F">
      <w:pPr>
        <w:spacing w:before="57" w:line="0" w:lineRule="atLeast"/>
        <w:rPr>
          <w:sz w:val="20"/>
        </w:rPr>
      </w:pPr>
      <w:r w:rsidRPr="00864A19">
        <w:rPr>
          <w:rFonts w:cs="Arial"/>
          <w:sz w:val="20"/>
          <w:szCs w:val="22"/>
        </w:rPr>
        <w:t xml:space="preserve">na podstawie </w:t>
      </w:r>
      <w:r w:rsidR="008076F2" w:rsidRPr="00864A19">
        <w:rPr>
          <w:rFonts w:cs="Arial"/>
          <w:sz w:val="20"/>
          <w:szCs w:val="22"/>
        </w:rPr>
        <w:t>…………………………………</w:t>
      </w:r>
    </w:p>
    <w:p w14:paraId="6557FD52" w14:textId="77777777" w:rsidR="00A1324F" w:rsidRDefault="00A1324F" w:rsidP="00A1324F">
      <w:pPr>
        <w:suppressAutoHyphens/>
        <w:jc w:val="both"/>
      </w:pPr>
      <w:r>
        <w:rPr>
          <w:rFonts w:cs="Arial"/>
          <w:i/>
          <w:color w:val="000000"/>
          <w:sz w:val="16"/>
          <w:szCs w:val="16"/>
        </w:rPr>
        <w:t xml:space="preserve">(wskazać podstawę do reprezentacji, np. KRS, CEIDG, </w:t>
      </w:r>
    </w:p>
    <w:p w14:paraId="7B9E20EE" w14:textId="77777777" w:rsidR="00A1324F" w:rsidRDefault="00A1324F" w:rsidP="00A1324F">
      <w:pPr>
        <w:suppressAutoHyphens/>
        <w:spacing w:line="0" w:lineRule="atLeast"/>
        <w:jc w:val="both"/>
      </w:pPr>
      <w:r>
        <w:rPr>
          <w:rFonts w:cs="Arial"/>
          <w:i/>
          <w:color w:val="000000"/>
          <w:sz w:val="16"/>
          <w:szCs w:val="16"/>
        </w:rPr>
        <w:t>pełnomocnictwo i dołączyć do oferty)</w:t>
      </w:r>
    </w:p>
    <w:p w14:paraId="7C624B1C" w14:textId="77777777" w:rsidR="00A1324F" w:rsidRPr="00FC02DF" w:rsidRDefault="00A1324F" w:rsidP="008076F2">
      <w:pPr>
        <w:rPr>
          <w:rFonts w:cs="Arial"/>
          <w:bCs/>
          <w:sz w:val="20"/>
          <w:szCs w:val="22"/>
        </w:rPr>
      </w:pPr>
    </w:p>
    <w:p w14:paraId="61E86CBA" w14:textId="77777777" w:rsidR="00A06FAE" w:rsidRPr="00FC02DF" w:rsidRDefault="00A06FAE" w:rsidP="00A06FAE">
      <w:pPr>
        <w:spacing w:before="57" w:line="0" w:lineRule="atLeast"/>
        <w:jc w:val="both"/>
        <w:rPr>
          <w:sz w:val="20"/>
        </w:rPr>
      </w:pPr>
      <w:r w:rsidRPr="00FC02DF">
        <w:rPr>
          <w:rFonts w:cs="Arial"/>
          <w:bCs/>
          <w:sz w:val="20"/>
          <w:szCs w:val="22"/>
          <w:u w:val="single"/>
        </w:rPr>
        <w:t>dane teleadresowe do komunikacji z Zamawiającym:</w:t>
      </w:r>
    </w:p>
    <w:p w14:paraId="2CA009A4" w14:textId="77777777" w:rsidR="00A06FAE" w:rsidRPr="00FC02DF" w:rsidRDefault="00A06FAE" w:rsidP="00A06FAE">
      <w:pPr>
        <w:spacing w:before="113" w:line="0" w:lineRule="atLeast"/>
        <w:jc w:val="both"/>
        <w:rPr>
          <w:sz w:val="20"/>
        </w:rPr>
      </w:pPr>
      <w:r w:rsidRPr="00FC02DF">
        <w:rPr>
          <w:rFonts w:cs="Arial"/>
          <w:bCs/>
          <w:color w:val="000000"/>
          <w:sz w:val="20"/>
          <w:szCs w:val="22"/>
        </w:rPr>
        <w:t xml:space="preserve">tel. </w:t>
      </w:r>
      <w:r w:rsidR="008076F2">
        <w:rPr>
          <w:rFonts w:cs="Arial"/>
          <w:color w:val="000000"/>
          <w:sz w:val="20"/>
          <w:szCs w:val="22"/>
        </w:rPr>
        <w:t>……………………………………………….</w:t>
      </w:r>
    </w:p>
    <w:p w14:paraId="129EABE7" w14:textId="77777777" w:rsidR="00A06FAE" w:rsidRPr="00FC02DF" w:rsidRDefault="00A06FAE" w:rsidP="00A06FAE">
      <w:pPr>
        <w:spacing w:before="113" w:line="0" w:lineRule="atLeast"/>
        <w:jc w:val="both"/>
        <w:rPr>
          <w:sz w:val="20"/>
        </w:rPr>
      </w:pPr>
      <w:r w:rsidRPr="00FC02DF">
        <w:rPr>
          <w:rFonts w:cs="Arial"/>
          <w:bCs/>
          <w:color w:val="000000"/>
          <w:sz w:val="20"/>
          <w:szCs w:val="22"/>
        </w:rPr>
        <w:t>a</w:t>
      </w:r>
      <w:r w:rsidRPr="00FC02DF">
        <w:rPr>
          <w:rFonts w:cs="Arial"/>
          <w:bCs/>
          <w:sz w:val="20"/>
          <w:szCs w:val="22"/>
        </w:rPr>
        <w:t xml:space="preserve">dres e-mail </w:t>
      </w:r>
      <w:r w:rsidR="008076F2">
        <w:rPr>
          <w:rFonts w:cs="Arial"/>
          <w:sz w:val="20"/>
          <w:szCs w:val="22"/>
        </w:rPr>
        <w:t>……………………………………</w:t>
      </w:r>
    </w:p>
    <w:p w14:paraId="6C356FCB" w14:textId="77777777" w:rsidR="00A06FAE" w:rsidRDefault="00A06FAE" w:rsidP="00A06FAE">
      <w:pPr>
        <w:spacing w:before="57" w:line="0" w:lineRule="atLeast"/>
      </w:pPr>
      <w:r>
        <w:rPr>
          <w:rFonts w:cs="Arial"/>
          <w:i/>
          <w:iCs/>
          <w:sz w:val="16"/>
          <w:szCs w:val="16"/>
        </w:rPr>
        <w:t>(na które Zamawiający ma przesyłać korespondencję)</w:t>
      </w:r>
    </w:p>
    <w:p w14:paraId="590EA566" w14:textId="77777777" w:rsidR="006B77F9" w:rsidRDefault="006B77F9"/>
    <w:p w14:paraId="21EC0E34" w14:textId="77777777" w:rsidR="001435BF" w:rsidRDefault="001435BF" w:rsidP="001435BF">
      <w:pPr>
        <w:jc w:val="center"/>
        <w:rPr>
          <w:b/>
          <w:sz w:val="26"/>
        </w:rPr>
      </w:pPr>
    </w:p>
    <w:p w14:paraId="77E993B0" w14:textId="77777777" w:rsidR="00BA3CCE" w:rsidRPr="001435BF" w:rsidRDefault="001435BF" w:rsidP="001435BF">
      <w:pPr>
        <w:jc w:val="center"/>
        <w:rPr>
          <w:b/>
          <w:sz w:val="26"/>
        </w:rPr>
      </w:pPr>
      <w:r w:rsidRPr="001435BF">
        <w:rPr>
          <w:b/>
          <w:sz w:val="26"/>
        </w:rPr>
        <w:t>OFERTA</w:t>
      </w:r>
    </w:p>
    <w:p w14:paraId="56D3CCFC" w14:textId="77777777" w:rsidR="006B77F9" w:rsidRPr="006B77F9" w:rsidRDefault="006B77F9" w:rsidP="006B77F9">
      <w:pPr>
        <w:ind w:left="4678"/>
        <w:rPr>
          <w:rFonts w:cs="Arial"/>
          <w:b/>
          <w:sz w:val="24"/>
          <w:szCs w:val="20"/>
        </w:rPr>
      </w:pPr>
    </w:p>
    <w:p w14:paraId="166BB7BE" w14:textId="77777777" w:rsidR="006B77F9" w:rsidRPr="006B77F9" w:rsidRDefault="006B77F9" w:rsidP="006B77F9">
      <w:pPr>
        <w:ind w:left="4678"/>
        <w:rPr>
          <w:rFonts w:cs="Arial"/>
          <w:b/>
          <w:sz w:val="24"/>
          <w:szCs w:val="20"/>
        </w:rPr>
      </w:pPr>
      <w:r w:rsidRPr="006B77F9">
        <w:rPr>
          <w:rFonts w:cs="Arial"/>
          <w:b/>
          <w:sz w:val="24"/>
          <w:szCs w:val="20"/>
        </w:rPr>
        <w:t xml:space="preserve">Zabrzańskie Przedsiębiorstwo </w:t>
      </w:r>
    </w:p>
    <w:p w14:paraId="3D749F7B" w14:textId="77777777" w:rsidR="006B77F9" w:rsidRPr="006B77F9" w:rsidRDefault="006B77F9" w:rsidP="006B77F9">
      <w:pPr>
        <w:ind w:left="4678"/>
        <w:rPr>
          <w:rFonts w:cs="Arial"/>
          <w:b/>
          <w:sz w:val="24"/>
          <w:szCs w:val="20"/>
        </w:rPr>
      </w:pPr>
      <w:r w:rsidRPr="006B77F9">
        <w:rPr>
          <w:rFonts w:cs="Arial"/>
          <w:b/>
          <w:sz w:val="24"/>
          <w:szCs w:val="20"/>
        </w:rPr>
        <w:t>Energetyki Cieplnej Sp. z o.o.</w:t>
      </w:r>
    </w:p>
    <w:p w14:paraId="3E171903" w14:textId="77777777" w:rsidR="006B77F9" w:rsidRPr="006B77F9" w:rsidRDefault="006B77F9" w:rsidP="006B77F9">
      <w:pPr>
        <w:ind w:left="4678"/>
        <w:rPr>
          <w:rFonts w:cs="Arial"/>
          <w:b/>
          <w:sz w:val="24"/>
          <w:szCs w:val="20"/>
        </w:rPr>
      </w:pPr>
      <w:r w:rsidRPr="006B77F9">
        <w:rPr>
          <w:rFonts w:cs="Arial"/>
          <w:b/>
          <w:sz w:val="24"/>
          <w:szCs w:val="20"/>
        </w:rPr>
        <w:t>ul. J. W. Goethego 3, 41-800 Zabrze</w:t>
      </w:r>
    </w:p>
    <w:p w14:paraId="17274E13" w14:textId="77777777" w:rsidR="006B77F9" w:rsidRDefault="006B77F9"/>
    <w:p w14:paraId="59EAFB67" w14:textId="77777777" w:rsidR="006B77F9" w:rsidRPr="00FC02DF" w:rsidRDefault="006B77F9" w:rsidP="00FC02DF">
      <w:pPr>
        <w:spacing w:line="276" w:lineRule="auto"/>
        <w:jc w:val="both"/>
        <w:rPr>
          <w:rFonts w:cs="Arial"/>
          <w:sz w:val="20"/>
          <w:szCs w:val="20"/>
        </w:rPr>
      </w:pPr>
    </w:p>
    <w:p w14:paraId="26BB89B8" w14:textId="77777777" w:rsidR="0090077A" w:rsidRDefault="006B77F9" w:rsidP="0090077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FC02DF">
        <w:rPr>
          <w:rFonts w:cs="Arial"/>
          <w:sz w:val="20"/>
          <w:szCs w:val="20"/>
        </w:rPr>
        <w:t xml:space="preserve">Nawiązując do ogłoszenia dotyczącego wykonania zamówienia publicznego pn.: </w:t>
      </w:r>
    </w:p>
    <w:p w14:paraId="039F0F85" w14:textId="77777777" w:rsidR="0090077A" w:rsidRDefault="006B77F9" w:rsidP="00151174">
      <w:pPr>
        <w:pStyle w:val="Akapitzlist"/>
        <w:tabs>
          <w:tab w:val="left" w:pos="284"/>
        </w:tabs>
        <w:spacing w:after="120" w:line="276" w:lineRule="auto"/>
        <w:ind w:left="284"/>
        <w:contextualSpacing w:val="0"/>
        <w:jc w:val="both"/>
        <w:rPr>
          <w:rFonts w:cs="Arial"/>
          <w:b/>
          <w:sz w:val="20"/>
          <w:szCs w:val="20"/>
        </w:rPr>
      </w:pPr>
      <w:r w:rsidRPr="00EA4F68">
        <w:rPr>
          <w:rFonts w:cs="Arial"/>
          <w:b/>
          <w:sz w:val="20"/>
          <w:szCs w:val="20"/>
        </w:rPr>
        <w:t>„</w:t>
      </w:r>
      <w:r w:rsidR="00952847">
        <w:rPr>
          <w:rFonts w:cs="Arial"/>
          <w:b/>
          <w:sz w:val="20"/>
          <w:szCs w:val="20"/>
        </w:rPr>
        <w:t>Elektroniczne</w:t>
      </w:r>
      <w:r w:rsidRPr="00FC02DF">
        <w:rPr>
          <w:rFonts w:cs="Arial"/>
          <w:b/>
          <w:sz w:val="20"/>
          <w:szCs w:val="20"/>
        </w:rPr>
        <w:t xml:space="preserve"> kart</w:t>
      </w:r>
      <w:r w:rsidR="00952847">
        <w:rPr>
          <w:rFonts w:cs="Arial"/>
          <w:b/>
          <w:sz w:val="20"/>
          <w:szCs w:val="20"/>
        </w:rPr>
        <w:t>y przedpłacone</w:t>
      </w:r>
      <w:r w:rsidRPr="00FC02DF">
        <w:rPr>
          <w:rFonts w:cs="Arial"/>
          <w:b/>
          <w:sz w:val="20"/>
          <w:szCs w:val="20"/>
        </w:rPr>
        <w:t xml:space="preserve"> dla pracowników ZPEC Spółka z o.o. </w:t>
      </w:r>
      <w:r w:rsidRPr="00D56B26">
        <w:rPr>
          <w:rFonts w:cs="Arial"/>
          <w:b/>
          <w:sz w:val="20"/>
          <w:szCs w:val="20"/>
        </w:rPr>
        <w:t>w</w:t>
      </w:r>
      <w:r w:rsidR="00D56B26">
        <w:rPr>
          <w:rFonts w:cs="Arial"/>
          <w:b/>
          <w:sz w:val="20"/>
          <w:szCs w:val="20"/>
        </w:rPr>
        <w:t> </w:t>
      </w:r>
      <w:r w:rsidRPr="00D56B26">
        <w:rPr>
          <w:rFonts w:cs="Arial"/>
          <w:b/>
          <w:sz w:val="20"/>
          <w:szCs w:val="20"/>
        </w:rPr>
        <w:t>Zabrzu”</w:t>
      </w:r>
    </w:p>
    <w:p w14:paraId="08231339" w14:textId="77777777" w:rsidR="00AC1D01" w:rsidRPr="00991900" w:rsidRDefault="006B77F9" w:rsidP="0090077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991900">
        <w:rPr>
          <w:rFonts w:cs="Arial"/>
          <w:sz w:val="20"/>
          <w:szCs w:val="20"/>
        </w:rPr>
        <w:t xml:space="preserve">oferujemy wykonanie przedmiotu zamówienia opisanego w Specyfikacji Warunków </w:t>
      </w:r>
      <w:r w:rsidR="0088359C" w:rsidRPr="00991900">
        <w:rPr>
          <w:rFonts w:cs="Arial"/>
          <w:sz w:val="20"/>
          <w:szCs w:val="20"/>
        </w:rPr>
        <w:t xml:space="preserve">Zamówienia, zgodnie z załączonym Formularzem Cenowym za cenę ofertową brutto: </w:t>
      </w:r>
    </w:p>
    <w:p w14:paraId="44A52422" w14:textId="77777777" w:rsidR="00AC1D01" w:rsidRPr="00991900" w:rsidRDefault="00AC1D01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14:paraId="0E680F8F" w14:textId="77777777" w:rsidR="006B77F9" w:rsidRPr="00296139" w:rsidRDefault="0088359C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b/>
          <w:sz w:val="20"/>
          <w:szCs w:val="20"/>
        </w:rPr>
      </w:pPr>
      <w:r w:rsidRPr="00991900">
        <w:rPr>
          <w:rFonts w:cs="Arial"/>
          <w:b/>
          <w:sz w:val="20"/>
          <w:szCs w:val="20"/>
        </w:rPr>
        <w:t xml:space="preserve">………………………………… </w:t>
      </w:r>
      <w:r w:rsidR="00AC1D01" w:rsidRPr="00991900">
        <w:rPr>
          <w:rFonts w:cs="Arial"/>
          <w:b/>
          <w:sz w:val="20"/>
          <w:szCs w:val="20"/>
        </w:rPr>
        <w:t>zł</w:t>
      </w:r>
    </w:p>
    <w:p w14:paraId="4929A74F" w14:textId="77777777" w:rsidR="006B77F9" w:rsidRPr="00FC02DF" w:rsidRDefault="006B77F9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14:paraId="5E044AAE" w14:textId="77777777" w:rsidR="00AC1D01" w:rsidRDefault="00AC1D01" w:rsidP="00FC02D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FC02DF">
        <w:rPr>
          <w:rFonts w:cs="Arial"/>
          <w:sz w:val="20"/>
          <w:szCs w:val="20"/>
        </w:rPr>
        <w:t>Liczba zaoferowanych promocji lub rabatów w ramach sieci placówek handlowych (spożywczych i</w:t>
      </w:r>
      <w:r w:rsidR="00792630">
        <w:rPr>
          <w:rFonts w:cs="Arial"/>
          <w:sz w:val="20"/>
          <w:szCs w:val="20"/>
        </w:rPr>
        <w:t> </w:t>
      </w:r>
      <w:r w:rsidRPr="00FC02DF">
        <w:rPr>
          <w:rFonts w:cs="Arial"/>
          <w:sz w:val="20"/>
          <w:szCs w:val="20"/>
        </w:rPr>
        <w:t xml:space="preserve">przemysłowych, za wyłączeniem usług), z którymi Wykonawca ma zawartą umowę współpracy </w:t>
      </w:r>
      <w:r w:rsidR="00643AC7">
        <w:rPr>
          <w:rFonts w:cs="Arial"/>
          <w:sz w:val="20"/>
          <w:szCs w:val="20"/>
        </w:rPr>
        <w:t xml:space="preserve">w sklepach stacjonarnych </w:t>
      </w:r>
      <w:r w:rsidRPr="00FC02DF">
        <w:rPr>
          <w:rFonts w:cs="Arial"/>
          <w:sz w:val="20"/>
          <w:szCs w:val="20"/>
        </w:rPr>
        <w:t>na terenie gmin Zabrze, Bytom, Gliwice, Ruda Śląska, Katowice</w:t>
      </w:r>
      <w:r w:rsidR="00643AC7">
        <w:rPr>
          <w:rFonts w:cs="Arial"/>
          <w:sz w:val="20"/>
          <w:szCs w:val="20"/>
        </w:rPr>
        <w:t xml:space="preserve"> oraz w sklepach internetowych</w:t>
      </w:r>
      <w:r w:rsidRPr="00FC02DF">
        <w:rPr>
          <w:rFonts w:cs="Arial"/>
          <w:sz w:val="20"/>
          <w:szCs w:val="20"/>
        </w:rPr>
        <w:t xml:space="preserve">, a wartość zaoferowanego upustu lub rabatu w ramach wykazanej sieci będzie większa </w:t>
      </w:r>
      <w:r w:rsidR="003B6048">
        <w:rPr>
          <w:rFonts w:cs="Arial"/>
          <w:sz w:val="20"/>
          <w:szCs w:val="20"/>
        </w:rPr>
        <w:t xml:space="preserve">niż </w:t>
      </w:r>
      <w:r w:rsidRPr="00FC02DF">
        <w:rPr>
          <w:rFonts w:cs="Arial"/>
          <w:sz w:val="20"/>
          <w:szCs w:val="20"/>
        </w:rPr>
        <w:t>lub równa 10 % lub większa</w:t>
      </w:r>
      <w:r w:rsidR="003B6048">
        <w:rPr>
          <w:rFonts w:cs="Arial"/>
          <w:sz w:val="20"/>
          <w:szCs w:val="20"/>
        </w:rPr>
        <w:t xml:space="preserve"> niż</w:t>
      </w:r>
      <w:r w:rsidRPr="00FC02DF">
        <w:rPr>
          <w:rFonts w:cs="Arial"/>
          <w:sz w:val="20"/>
          <w:szCs w:val="20"/>
        </w:rPr>
        <w:t xml:space="preserve"> lub równa </w:t>
      </w:r>
      <w:r w:rsidR="003B6048">
        <w:rPr>
          <w:rFonts w:cs="Arial"/>
          <w:sz w:val="20"/>
          <w:szCs w:val="20"/>
        </w:rPr>
        <w:t>wartości</w:t>
      </w:r>
      <w:r w:rsidRPr="00FC02DF">
        <w:rPr>
          <w:rFonts w:cs="Arial"/>
          <w:sz w:val="20"/>
          <w:szCs w:val="20"/>
        </w:rPr>
        <w:t xml:space="preserve"> 50 zł przy jednorazowej transakcji proponowaną kartą </w:t>
      </w:r>
      <w:r w:rsidR="008F2DDC" w:rsidRPr="00FC02DF">
        <w:rPr>
          <w:rFonts w:cs="Arial"/>
          <w:sz w:val="20"/>
          <w:szCs w:val="20"/>
        </w:rPr>
        <w:t xml:space="preserve">to ………………… (podać liczbę) </w:t>
      </w:r>
      <w:r w:rsidRPr="00FC02DF">
        <w:rPr>
          <w:rFonts w:cs="Arial"/>
          <w:sz w:val="20"/>
          <w:szCs w:val="20"/>
        </w:rPr>
        <w:t xml:space="preserve">- tylko oferty nielimitowane liczbą osób mogących z nich skorzystać, </w:t>
      </w:r>
      <w:r w:rsidRPr="00FC02DF">
        <w:rPr>
          <w:rFonts w:cs="Arial"/>
          <w:sz w:val="20"/>
          <w:szCs w:val="20"/>
          <w:u w:val="single"/>
        </w:rPr>
        <w:t>ważne na czas składania ofert minimum 30 dni</w:t>
      </w:r>
      <w:r w:rsidR="008F2DDC" w:rsidRPr="00FC02DF">
        <w:rPr>
          <w:rFonts w:cs="Arial"/>
          <w:sz w:val="20"/>
          <w:szCs w:val="20"/>
        </w:rPr>
        <w:t>.</w:t>
      </w:r>
    </w:p>
    <w:p w14:paraId="65B1CBE7" w14:textId="77777777" w:rsidR="00296139" w:rsidRPr="00FC02DF" w:rsidRDefault="00296139" w:rsidP="0029613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14:paraId="70E83CD3" w14:textId="77777777" w:rsidR="0047659B" w:rsidRPr="0047659B" w:rsidRDefault="0047659B" w:rsidP="00296139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Informuję, że za sprawdzeni</w:t>
      </w:r>
      <w:r w:rsidR="00A064BF">
        <w:rPr>
          <w:rFonts w:cs="Arial"/>
          <w:sz w:val="20"/>
          <w:szCs w:val="20"/>
        </w:rPr>
        <w:t>e salda w bankomacie ofer</w:t>
      </w:r>
      <w:r w:rsidR="00B97970">
        <w:rPr>
          <w:rFonts w:cs="Arial"/>
          <w:sz w:val="20"/>
          <w:szCs w:val="20"/>
        </w:rPr>
        <w:t>owanych przeze mnie kart podarunkowych</w:t>
      </w:r>
      <w:r>
        <w:rPr>
          <w:rFonts w:cs="Arial"/>
          <w:sz w:val="20"/>
          <w:szCs w:val="20"/>
        </w:rPr>
        <w:t xml:space="preserve"> w formie przedpłaconych kart elektronicznych należy uiścić opłatę w kwocie ……………… złotych za jedno logowanie. </w:t>
      </w:r>
    </w:p>
    <w:p w14:paraId="187257AD" w14:textId="77777777" w:rsidR="0047659B" w:rsidRDefault="0047659B" w:rsidP="0047659B">
      <w:pPr>
        <w:pStyle w:val="Akapitzlist"/>
        <w:rPr>
          <w:rFonts w:cs="Arial"/>
          <w:color w:val="000000"/>
          <w:sz w:val="20"/>
          <w:szCs w:val="20"/>
        </w:rPr>
      </w:pPr>
    </w:p>
    <w:p w14:paraId="759A4669" w14:textId="77777777" w:rsidR="008F2DDC" w:rsidRPr="00296139" w:rsidRDefault="008F2DDC" w:rsidP="00296139">
      <w:pPr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FC02DF">
        <w:rPr>
          <w:rFonts w:cs="Arial"/>
          <w:color w:val="000000"/>
          <w:sz w:val="20"/>
          <w:szCs w:val="20"/>
        </w:rPr>
        <w:t>Wykaz części zamówienia, które zamierzamy powier</w:t>
      </w:r>
      <w:r w:rsidR="00296139">
        <w:rPr>
          <w:rFonts w:cs="Arial"/>
          <w:color w:val="000000"/>
          <w:sz w:val="20"/>
          <w:szCs w:val="20"/>
        </w:rPr>
        <w:t>zyć do realizacji Podwykonawcom</w:t>
      </w:r>
      <w:r w:rsidRPr="00FC02DF">
        <w:rPr>
          <w:rFonts w:cs="Arial"/>
          <w:color w:val="000000"/>
          <w:sz w:val="20"/>
          <w:szCs w:val="20"/>
        </w:rPr>
        <w:t>:</w:t>
      </w:r>
    </w:p>
    <w:p w14:paraId="3A8C1DAF" w14:textId="77777777" w:rsidR="00296139" w:rsidRPr="00FC02DF" w:rsidRDefault="00296139" w:rsidP="00296139">
      <w:pPr>
        <w:tabs>
          <w:tab w:val="left" w:pos="284"/>
        </w:tabs>
        <w:suppressAutoHyphens/>
        <w:spacing w:line="276" w:lineRule="auto"/>
        <w:ind w:left="284"/>
        <w:jc w:val="both"/>
        <w:rPr>
          <w:rFonts w:cs="Arial"/>
          <w:sz w:val="20"/>
          <w:szCs w:val="20"/>
        </w:rPr>
      </w:pPr>
    </w:p>
    <w:tbl>
      <w:tblPr>
        <w:tblW w:w="0" w:type="auto"/>
        <w:tblInd w:w="39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2976"/>
      </w:tblGrid>
      <w:tr w:rsidR="008F2DDC" w:rsidRPr="00296139" w14:paraId="024226A7" w14:textId="77777777" w:rsidTr="002961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DDD"/>
            <w:vAlign w:val="center"/>
            <w:hideMark/>
          </w:tcPr>
          <w:p w14:paraId="2C5BA003" w14:textId="77777777" w:rsidR="008F2DDC" w:rsidRPr="00296139" w:rsidRDefault="008F2DDC" w:rsidP="00FC02DF">
            <w:pPr>
              <w:suppressAutoHyphens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296139">
              <w:rPr>
                <w:rFonts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DDDDD"/>
            <w:vAlign w:val="center"/>
            <w:hideMark/>
          </w:tcPr>
          <w:p w14:paraId="521659F9" w14:textId="77777777" w:rsidR="00296139" w:rsidRPr="00296139" w:rsidRDefault="00296139" w:rsidP="00296139">
            <w:pPr>
              <w:suppressAutoHyphens/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96139">
              <w:rPr>
                <w:rFonts w:cs="Arial"/>
                <w:bCs/>
                <w:color w:val="000000"/>
                <w:sz w:val="20"/>
                <w:szCs w:val="20"/>
              </w:rPr>
              <w:t>C</w:t>
            </w:r>
            <w:r w:rsidR="008F2DDC" w:rsidRPr="00296139">
              <w:rPr>
                <w:rFonts w:cs="Arial"/>
                <w:bCs/>
                <w:color w:val="000000"/>
                <w:sz w:val="20"/>
                <w:szCs w:val="20"/>
              </w:rPr>
              <w:t xml:space="preserve">zęści zamówienia, których wykonanie </w:t>
            </w:r>
          </w:p>
          <w:p w14:paraId="3E8678DA" w14:textId="77777777" w:rsidR="008F2DDC" w:rsidRPr="00296139" w:rsidRDefault="008F2DDC" w:rsidP="00296139">
            <w:pPr>
              <w:suppressAutoHyphen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6139">
              <w:rPr>
                <w:rFonts w:cs="Arial"/>
                <w:bCs/>
                <w:color w:val="000000"/>
                <w:sz w:val="20"/>
                <w:szCs w:val="20"/>
              </w:rPr>
              <w:t>Wykonawca zamierza powierzyć Podwykonawcom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  <w:hideMark/>
          </w:tcPr>
          <w:p w14:paraId="47D72367" w14:textId="77777777" w:rsidR="008F2DDC" w:rsidRPr="00296139" w:rsidRDefault="008F2DDC" w:rsidP="00296139">
            <w:pPr>
              <w:suppressAutoHyphen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6139">
              <w:rPr>
                <w:rFonts w:cs="Arial"/>
                <w:bCs/>
                <w:color w:val="000000"/>
                <w:sz w:val="20"/>
                <w:szCs w:val="20"/>
              </w:rPr>
              <w:t>nazwa Podwykonawcy</w:t>
            </w:r>
          </w:p>
          <w:p w14:paraId="237608F3" w14:textId="77777777" w:rsidR="008F2DDC" w:rsidRPr="00296139" w:rsidRDefault="008F2DDC" w:rsidP="00296139">
            <w:pPr>
              <w:suppressAutoHyphens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96139">
              <w:rPr>
                <w:rFonts w:cs="Arial"/>
                <w:bCs/>
                <w:color w:val="000000"/>
                <w:sz w:val="20"/>
                <w:szCs w:val="20"/>
              </w:rPr>
              <w:t>(o ile jest znany)</w:t>
            </w:r>
          </w:p>
        </w:tc>
      </w:tr>
      <w:tr w:rsidR="008F2DDC" w:rsidRPr="00296139" w14:paraId="1A6F738E" w14:textId="77777777" w:rsidTr="0029613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ED17603" w14:textId="77777777" w:rsidR="008F2DDC" w:rsidRPr="00296139" w:rsidRDefault="008F2DDC" w:rsidP="00FC02DF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4A9246B" w14:textId="77777777" w:rsidR="008F2DDC" w:rsidRPr="00296139" w:rsidRDefault="008F2DDC" w:rsidP="00FC02DF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E6C063" w14:textId="77777777" w:rsidR="008F2DDC" w:rsidRPr="00296139" w:rsidRDefault="008F2DDC" w:rsidP="00FC02DF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F2DDC" w:rsidRPr="00296139" w14:paraId="07748855" w14:textId="77777777" w:rsidTr="00296139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14:paraId="40B0BD0B" w14:textId="77777777" w:rsidR="008F2DDC" w:rsidRPr="00296139" w:rsidRDefault="008F2DDC" w:rsidP="00FC02DF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14:paraId="57511A26" w14:textId="77777777" w:rsidR="008F2DDC" w:rsidRPr="00296139" w:rsidRDefault="008F2DDC" w:rsidP="00FC02DF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6504C3" w14:textId="77777777" w:rsidR="008F2DDC" w:rsidRPr="00296139" w:rsidRDefault="008F2DDC" w:rsidP="00FC02DF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C9ED00A" w14:textId="77777777" w:rsidR="00296139" w:rsidRDefault="00296139" w:rsidP="00296139">
      <w:pPr>
        <w:suppressAutoHyphens/>
        <w:spacing w:line="276" w:lineRule="auto"/>
        <w:jc w:val="both"/>
        <w:rPr>
          <w:rFonts w:cs="Arial"/>
          <w:i/>
          <w:iCs/>
          <w:color w:val="000000"/>
          <w:sz w:val="20"/>
          <w:szCs w:val="20"/>
        </w:rPr>
      </w:pPr>
    </w:p>
    <w:p w14:paraId="139FDB17" w14:textId="77777777" w:rsidR="008F2DDC" w:rsidRPr="00296139" w:rsidRDefault="00296139" w:rsidP="00296139">
      <w:pPr>
        <w:suppressAutoHyphens/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296139">
        <w:rPr>
          <w:rFonts w:cs="Arial"/>
          <w:iCs/>
          <w:color w:val="000000"/>
          <w:sz w:val="20"/>
          <w:szCs w:val="20"/>
          <w:u w:val="single"/>
        </w:rPr>
        <w:lastRenderedPageBreak/>
        <w:t>UWAGA:</w:t>
      </w:r>
      <w:r w:rsidR="008F2DDC" w:rsidRPr="00296139">
        <w:rPr>
          <w:rFonts w:cs="Arial"/>
          <w:iCs/>
          <w:color w:val="000000"/>
          <w:sz w:val="20"/>
          <w:szCs w:val="20"/>
        </w:rPr>
        <w:t xml:space="preserve"> w przypadku nie wskazania części zamówienia, które Wykonawca zamierza powierzyć Podwykonawcom, Zamawiający przyjmie, że całe zamówienie zostanie wykonane przez Wykonawcę, bez udziału Podwykonawcy.</w:t>
      </w:r>
    </w:p>
    <w:p w14:paraId="76A4B175" w14:textId="77777777" w:rsidR="00296139" w:rsidRDefault="00296139" w:rsidP="0029613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14:paraId="2738C6DF" w14:textId="77777777" w:rsidR="006B77F9" w:rsidRPr="00FC02DF" w:rsidRDefault="00AC1D01" w:rsidP="00FC02D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FC02DF">
        <w:rPr>
          <w:rFonts w:cs="Arial"/>
          <w:color w:val="000000"/>
          <w:sz w:val="20"/>
          <w:szCs w:val="20"/>
        </w:rPr>
        <w:t>Jeżeli została złożona oferta, której wybór prowadziłby do powstania u Zamawiającego obowiązku podatkowego zgodnie z ustawą z dnia 11 marca 2004 r. o podatku od towarów i usług dla celów zastosowania kryterium ceny</w:t>
      </w:r>
      <w:r w:rsidR="00864A19">
        <w:rPr>
          <w:rFonts w:cs="Arial"/>
          <w:color w:val="000000"/>
          <w:sz w:val="20"/>
          <w:szCs w:val="20"/>
        </w:rPr>
        <w:t>,</w:t>
      </w:r>
      <w:r w:rsidRPr="00FC02DF">
        <w:rPr>
          <w:rFonts w:cs="Arial"/>
          <w:color w:val="000000"/>
          <w:sz w:val="20"/>
          <w:szCs w:val="20"/>
        </w:rPr>
        <w:t xml:space="preserve"> Zamawiający dolicza do przedstawionej w tej ofercie ceny kwotę podatku od towarów i usług, którą miałby obowiązek rozliczyć. </w:t>
      </w:r>
    </w:p>
    <w:p w14:paraId="48322C1B" w14:textId="77777777" w:rsidR="00AC1D01" w:rsidRPr="00FC02DF" w:rsidRDefault="00AC1D01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14:paraId="47D2F282" w14:textId="77777777" w:rsidR="00AC1D01" w:rsidRPr="00FC02DF" w:rsidRDefault="00AC1D01" w:rsidP="00296139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FC02DF">
        <w:rPr>
          <w:rFonts w:cs="Arial"/>
          <w:sz w:val="20"/>
          <w:szCs w:val="20"/>
        </w:rPr>
        <w:t xml:space="preserve">Oświadczam(y) że wybór oferty będzie prowadzić do powstania u </w:t>
      </w:r>
      <w:r w:rsidR="00C47516">
        <w:rPr>
          <w:rFonts w:cs="Arial"/>
          <w:sz w:val="20"/>
          <w:szCs w:val="20"/>
        </w:rPr>
        <w:t>Z</w:t>
      </w:r>
      <w:r w:rsidRPr="00FC02DF">
        <w:rPr>
          <w:rFonts w:cs="Arial"/>
          <w:sz w:val="20"/>
          <w:szCs w:val="20"/>
        </w:rPr>
        <w:t>amawiającego obowiązku podatkowego zgodnie z przepisami o podatku od towarów i usług, w zakresie następujących towarów/usług:</w:t>
      </w:r>
    </w:p>
    <w:p w14:paraId="02AE31E2" w14:textId="77777777" w:rsidR="00AC1D01" w:rsidRPr="00FC02DF" w:rsidRDefault="00AC1D01" w:rsidP="00FC02DF">
      <w:pPr>
        <w:spacing w:line="276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434"/>
      </w:tblGrid>
      <w:tr w:rsidR="00AC1D01" w:rsidRPr="00FC02DF" w14:paraId="0765B241" w14:textId="77777777" w:rsidTr="002961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579B" w14:textId="77777777" w:rsidR="00AC1D01" w:rsidRPr="00FC02DF" w:rsidRDefault="00AC1D01" w:rsidP="00296139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C02DF">
              <w:rPr>
                <w:rFonts w:cs="Arial"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D178" w14:textId="77777777" w:rsidR="00AC1D01" w:rsidRPr="00FC02DF" w:rsidRDefault="00AC1D01" w:rsidP="00296139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C02DF">
              <w:rPr>
                <w:rFonts w:cs="Arial"/>
                <w:sz w:val="20"/>
                <w:szCs w:val="20"/>
              </w:rPr>
              <w:t>wartość bez k</w:t>
            </w:r>
            <w:r w:rsidR="00864A19">
              <w:rPr>
                <w:rFonts w:cs="Arial"/>
                <w:sz w:val="20"/>
                <w:szCs w:val="20"/>
              </w:rPr>
              <w:t>woty podatku od towarów i usług</w:t>
            </w:r>
          </w:p>
        </w:tc>
      </w:tr>
      <w:tr w:rsidR="00AC1D01" w:rsidRPr="00FC02DF" w14:paraId="282A13F9" w14:textId="77777777" w:rsidTr="002961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9EE" w14:textId="77777777" w:rsidR="00AC1D01" w:rsidRPr="00FC02DF" w:rsidRDefault="00AC1D01" w:rsidP="00FC02D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0A4" w14:textId="77777777" w:rsidR="00AC1D01" w:rsidRPr="00FC02DF" w:rsidRDefault="00AC1D01" w:rsidP="00FC02D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C1D01" w:rsidRPr="00FC02DF" w14:paraId="30E613E0" w14:textId="77777777" w:rsidTr="002961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FC9D" w14:textId="77777777" w:rsidR="00AC1D01" w:rsidRPr="00FC02DF" w:rsidRDefault="00AC1D01" w:rsidP="00FC02D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05FA" w14:textId="77777777" w:rsidR="00AC1D01" w:rsidRPr="00FC02DF" w:rsidRDefault="00AC1D01" w:rsidP="00FC02D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C1D01" w:rsidRPr="00FC02DF" w14:paraId="60694697" w14:textId="77777777" w:rsidTr="00296139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9DE" w14:textId="77777777" w:rsidR="00AC1D01" w:rsidRPr="00FC02DF" w:rsidRDefault="00AC1D01" w:rsidP="00FC02D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3AF" w14:textId="77777777" w:rsidR="00AC1D01" w:rsidRPr="00FC02DF" w:rsidRDefault="00AC1D01" w:rsidP="00FC02D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1C5FCC7" w14:textId="77777777" w:rsidR="00AC1D01" w:rsidRPr="00FC02DF" w:rsidRDefault="00AC1D01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14:paraId="637F23AD" w14:textId="77777777" w:rsidR="00AC1D01" w:rsidRPr="00296139" w:rsidRDefault="00AC1D01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4A2BEE">
        <w:rPr>
          <w:rFonts w:cs="Arial"/>
          <w:sz w:val="20"/>
          <w:szCs w:val="20"/>
          <w:u w:val="single"/>
        </w:rPr>
        <w:t>UWAGA:</w:t>
      </w:r>
      <w:r w:rsidRPr="004A2BEE">
        <w:rPr>
          <w:rFonts w:cs="Arial"/>
          <w:sz w:val="20"/>
          <w:szCs w:val="20"/>
        </w:rPr>
        <w:t xml:space="preserve"> Pow</w:t>
      </w:r>
      <w:r w:rsidR="006F410A" w:rsidRPr="004A2BEE">
        <w:rPr>
          <w:rFonts w:cs="Arial"/>
          <w:sz w:val="20"/>
          <w:szCs w:val="20"/>
        </w:rPr>
        <w:t>yższe oświadczenie wypełniają je</w:t>
      </w:r>
      <w:r w:rsidRPr="004A2BEE">
        <w:rPr>
          <w:rFonts w:cs="Arial"/>
          <w:sz w:val="20"/>
          <w:szCs w:val="20"/>
        </w:rPr>
        <w:t>dynie wykonawcy mający siedzibę poza terytorium</w:t>
      </w:r>
      <w:r w:rsidRPr="00296139">
        <w:rPr>
          <w:rFonts w:cs="Arial"/>
          <w:sz w:val="20"/>
          <w:szCs w:val="20"/>
        </w:rPr>
        <w:t xml:space="preserve"> Rzeczypospolitej Polskiej, którzy nie są zarejestrowanymi podatnikami podatku VAT na terytorium RP oraz w przypadku, gdy w wyniku świadczenia usług lub realizowanej dostawy towarów na Zamawiającym będzie ciążył obowiązek odprowadzenia podatku VAT zgodnie z przepisami o podatku od towarów i usług.</w:t>
      </w:r>
    </w:p>
    <w:p w14:paraId="1F888555" w14:textId="77777777" w:rsidR="00D754C9" w:rsidRPr="00FC02DF" w:rsidRDefault="00D754C9" w:rsidP="00FC02D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cs="Arial"/>
          <w:sz w:val="20"/>
          <w:szCs w:val="20"/>
        </w:rPr>
      </w:pPr>
    </w:p>
    <w:p w14:paraId="536FCD6B" w14:textId="77777777" w:rsidR="00831087" w:rsidRPr="003329E1" w:rsidRDefault="00831087" w:rsidP="003329E1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3329E1">
        <w:rPr>
          <w:rFonts w:cs="Arial"/>
          <w:sz w:val="20"/>
          <w:szCs w:val="20"/>
        </w:rPr>
        <w:t>Oświadczamy, że:</w:t>
      </w:r>
    </w:p>
    <w:p w14:paraId="03285CEA" w14:textId="77777777" w:rsidR="00831087" w:rsidRPr="00FC02DF" w:rsidRDefault="00831087" w:rsidP="0047659B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cs="Arial"/>
          <w:sz w:val="20"/>
          <w:szCs w:val="20"/>
        </w:rPr>
      </w:pPr>
      <w:r w:rsidRPr="00FC02DF">
        <w:rPr>
          <w:rFonts w:cs="Arial"/>
          <w:color w:val="000000"/>
          <w:sz w:val="20"/>
          <w:szCs w:val="20"/>
        </w:rPr>
        <w:t>oferowany przez nas przedmiot zamówienia jest zgodny z Opisem przedmiotu zamówienia wskazanym w S</w:t>
      </w:r>
      <w:r w:rsidR="00864A19">
        <w:rPr>
          <w:rFonts w:cs="Arial"/>
          <w:color w:val="000000"/>
          <w:sz w:val="20"/>
          <w:szCs w:val="20"/>
        </w:rPr>
        <w:t>pecyfikacji Warunków Zamówienia;</w:t>
      </w:r>
    </w:p>
    <w:p w14:paraId="3E8124B8" w14:textId="77777777" w:rsidR="00831087" w:rsidRPr="00FC02DF" w:rsidRDefault="00831087" w:rsidP="0047659B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cs="Arial"/>
          <w:sz w:val="20"/>
          <w:szCs w:val="20"/>
        </w:rPr>
      </w:pPr>
      <w:r w:rsidRPr="00FC02DF">
        <w:rPr>
          <w:rFonts w:cs="Arial"/>
          <w:color w:val="000000"/>
          <w:sz w:val="20"/>
          <w:szCs w:val="20"/>
        </w:rPr>
        <w:t xml:space="preserve">zapoznaliśmy się ze Specyfikacją Warunków Zamówienia oraz wzorem umowy i nie wnosimy do nich zastrzeżeń oraz przyjmujemy warunki w nich zawarte; </w:t>
      </w:r>
    </w:p>
    <w:p w14:paraId="7B6A8B06" w14:textId="77777777" w:rsidR="00831087" w:rsidRPr="00FC02DF" w:rsidRDefault="00831087" w:rsidP="0047659B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cs="Arial"/>
          <w:sz w:val="20"/>
          <w:szCs w:val="20"/>
        </w:rPr>
      </w:pPr>
      <w:r w:rsidRPr="00FC02DF">
        <w:rPr>
          <w:rFonts w:cs="Arial"/>
          <w:color w:val="000000"/>
          <w:sz w:val="20"/>
          <w:szCs w:val="20"/>
        </w:rPr>
        <w:t xml:space="preserve">uważamy się za związanych złożoną ofertą do terminu ważności oferty wskazanego w Specyfikacji Warunków Zamówienia i zobowiązujemy się do podpisania umowy, o ile nasza oferta zostanie uznana za najkorzystniejszą; </w:t>
      </w:r>
    </w:p>
    <w:p w14:paraId="41645067" w14:textId="77777777" w:rsidR="006B77F9" w:rsidRPr="00FC02DF" w:rsidRDefault="00831087" w:rsidP="0047659B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cs="Arial"/>
          <w:sz w:val="20"/>
          <w:szCs w:val="20"/>
        </w:rPr>
      </w:pPr>
      <w:r w:rsidRPr="00FC02DF">
        <w:rPr>
          <w:rFonts w:cs="Arial"/>
          <w:color w:val="000000"/>
          <w:sz w:val="20"/>
          <w:szCs w:val="20"/>
        </w:rPr>
        <w:t>w cenie naszej oferty zostały uwzględnione wszyst</w:t>
      </w:r>
      <w:r w:rsidR="00864A19">
        <w:rPr>
          <w:rFonts w:cs="Arial"/>
          <w:color w:val="000000"/>
          <w:sz w:val="20"/>
          <w:szCs w:val="20"/>
        </w:rPr>
        <w:t>kie koszty wykonania zamówienia.</w:t>
      </w:r>
    </w:p>
    <w:p w14:paraId="406D568F" w14:textId="77777777" w:rsidR="00064D01" w:rsidRPr="00FC02DF" w:rsidRDefault="00064D01" w:rsidP="00FC02DF">
      <w:pPr>
        <w:pStyle w:val="Akapitzlist"/>
        <w:suppressAutoHyphens/>
        <w:spacing w:line="276" w:lineRule="auto"/>
        <w:jc w:val="both"/>
        <w:rPr>
          <w:rFonts w:cs="Arial"/>
          <w:sz w:val="20"/>
          <w:szCs w:val="20"/>
        </w:rPr>
      </w:pPr>
    </w:p>
    <w:p w14:paraId="3D9E8F4E" w14:textId="77777777" w:rsidR="00064D01" w:rsidRPr="00FC02DF" w:rsidRDefault="00F92397" w:rsidP="003329E1">
      <w:pPr>
        <w:pStyle w:val="Akapitzlist"/>
        <w:numPr>
          <w:ilvl w:val="0"/>
          <w:numId w:val="1"/>
        </w:numPr>
        <w:tabs>
          <w:tab w:val="num" w:pos="284"/>
        </w:tabs>
        <w:suppressAutoHyphens/>
        <w:spacing w:line="48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bCs/>
          <w:noProof/>
          <w:color w:val="000000"/>
          <w:sz w:val="20"/>
          <w:szCs w:val="20"/>
        </w:rPr>
        <w:pict w14:anchorId="1CE47BFF">
          <v:rect id="Prostokąt 1" o:spid="_x0000_s1026" style="position:absolute;left:0;text-align:left;margin-left:16.15pt;margin-top:20.3pt;width:15.9pt;height:15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" fillcolor="white [3212]" strokecolor="black [3213]" strokeweight="2pt"/>
        </w:pict>
      </w:r>
      <w:r w:rsidR="00064D01" w:rsidRPr="00FC02DF">
        <w:rPr>
          <w:rFonts w:cs="Arial"/>
          <w:bCs/>
          <w:color w:val="000000"/>
          <w:sz w:val="20"/>
          <w:szCs w:val="20"/>
        </w:rPr>
        <w:t xml:space="preserve">Oświadczamy, że jesteśmy: </w:t>
      </w:r>
    </w:p>
    <w:p w14:paraId="06EC77A2" w14:textId="77777777" w:rsidR="00064D01" w:rsidRPr="00FC02DF" w:rsidRDefault="00F92397" w:rsidP="00FC02DF">
      <w:pPr>
        <w:suppressAutoHyphens/>
        <w:spacing w:line="480" w:lineRule="auto"/>
        <w:ind w:left="851"/>
        <w:jc w:val="both"/>
        <w:rPr>
          <w:rFonts w:cs="Arial"/>
          <w:sz w:val="20"/>
          <w:szCs w:val="20"/>
        </w:rPr>
      </w:pPr>
      <w:r>
        <w:rPr>
          <w:rFonts w:cs="Arial"/>
          <w:bCs/>
          <w:noProof/>
          <w:color w:val="000000"/>
          <w:sz w:val="20"/>
          <w:szCs w:val="20"/>
        </w:rPr>
        <w:pict w14:anchorId="0475AA33">
          <v:rect id="Prostokąt 2" o:spid="_x0000_s1029" style="position:absolute;left:0;text-align:left;margin-left:16.25pt;margin-top:19.05pt;width:15.9pt;height:15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" fillcolor="white [3212]" strokecolor="black [3213]" strokeweight="2pt"/>
        </w:pict>
      </w:r>
      <w:r w:rsidR="00064D01" w:rsidRPr="00FC02DF">
        <w:rPr>
          <w:rFonts w:cs="Arial"/>
          <w:bCs/>
          <w:color w:val="000000"/>
          <w:sz w:val="20"/>
          <w:szCs w:val="20"/>
        </w:rPr>
        <w:t xml:space="preserve">mikro przedsiębiorcą  </w:t>
      </w:r>
    </w:p>
    <w:p w14:paraId="38B64297" w14:textId="77777777" w:rsidR="00064D01" w:rsidRPr="00FC02DF" w:rsidRDefault="00F92397" w:rsidP="00FC02DF">
      <w:pPr>
        <w:suppressAutoHyphens/>
        <w:spacing w:line="480" w:lineRule="auto"/>
        <w:ind w:left="851"/>
        <w:jc w:val="both"/>
        <w:rPr>
          <w:rFonts w:cs="Arial"/>
          <w:sz w:val="20"/>
          <w:szCs w:val="20"/>
        </w:rPr>
      </w:pPr>
      <w:r>
        <w:rPr>
          <w:rFonts w:cs="Arial"/>
          <w:bCs/>
          <w:noProof/>
          <w:color w:val="000000"/>
          <w:sz w:val="20"/>
          <w:szCs w:val="20"/>
        </w:rPr>
        <w:pict w14:anchorId="310F21B9">
          <v:rect id="Prostokąt 3" o:spid="_x0000_s1028" style="position:absolute;left:0;text-align:left;margin-left:15.85pt;margin-top:19.65pt;width:15.9pt;height:15.0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" fillcolor="white [3212]" strokecolor="black [3213]" strokeweight="2pt"/>
        </w:pict>
      </w:r>
      <w:r w:rsidR="00064D01" w:rsidRPr="00FC02DF">
        <w:rPr>
          <w:rFonts w:cs="Arial"/>
          <w:bCs/>
          <w:color w:val="000000"/>
          <w:sz w:val="20"/>
          <w:szCs w:val="20"/>
        </w:rPr>
        <w:t xml:space="preserve">małym przedsiębiorcą </w:t>
      </w:r>
    </w:p>
    <w:p w14:paraId="4325724C" w14:textId="77777777" w:rsidR="00064D01" w:rsidRPr="00FC02DF" w:rsidRDefault="00F92397" w:rsidP="00FC02DF">
      <w:pPr>
        <w:suppressAutoHyphens/>
        <w:spacing w:line="480" w:lineRule="auto"/>
        <w:ind w:left="851"/>
        <w:jc w:val="both"/>
        <w:rPr>
          <w:rFonts w:cs="Arial"/>
          <w:sz w:val="20"/>
          <w:szCs w:val="20"/>
        </w:rPr>
      </w:pPr>
      <w:r>
        <w:rPr>
          <w:rFonts w:cs="Arial"/>
          <w:bCs/>
          <w:noProof/>
          <w:color w:val="000000"/>
          <w:sz w:val="20"/>
          <w:szCs w:val="20"/>
        </w:rPr>
        <w:pict w14:anchorId="2C8D7CB7">
          <v:rect id="Prostokąt 4" o:spid="_x0000_s1027" style="position:absolute;left:0;text-align:left;margin-left:16.45pt;margin-top:20.5pt;width:15.9pt;height:1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" fillcolor="white [3212]" strokecolor="black [3213]" strokeweight="2pt"/>
        </w:pict>
      </w:r>
      <w:r w:rsidR="00064D01" w:rsidRPr="00FC02DF">
        <w:rPr>
          <w:rFonts w:cs="Arial"/>
          <w:bCs/>
          <w:color w:val="000000"/>
          <w:sz w:val="20"/>
          <w:szCs w:val="20"/>
        </w:rPr>
        <w:t xml:space="preserve">średnim przedsiębiorcą </w:t>
      </w:r>
    </w:p>
    <w:p w14:paraId="0E9EA67A" w14:textId="77777777" w:rsidR="00064D01" w:rsidRPr="00FC02DF" w:rsidRDefault="00064D01" w:rsidP="00FC02DF">
      <w:pPr>
        <w:suppressAutoHyphens/>
        <w:spacing w:line="480" w:lineRule="auto"/>
        <w:ind w:left="851"/>
        <w:jc w:val="both"/>
        <w:rPr>
          <w:rFonts w:cs="Arial"/>
          <w:color w:val="000000"/>
          <w:spacing w:val="-1"/>
          <w:sz w:val="20"/>
          <w:szCs w:val="20"/>
          <w:lang w:eastAsia="ar-SA"/>
        </w:rPr>
      </w:pPr>
      <w:r w:rsidRPr="00FC02DF">
        <w:rPr>
          <w:rFonts w:cs="Arial"/>
          <w:color w:val="000000"/>
          <w:spacing w:val="-1"/>
          <w:sz w:val="20"/>
          <w:szCs w:val="20"/>
          <w:lang w:eastAsia="ar-SA"/>
        </w:rPr>
        <w:t xml:space="preserve">dużym przedsiębiorcą </w:t>
      </w:r>
    </w:p>
    <w:p w14:paraId="77655A21" w14:textId="0694F082" w:rsidR="00064D01" w:rsidRPr="00B97970" w:rsidRDefault="00B97970" w:rsidP="009B4B8C">
      <w:pPr>
        <w:spacing w:line="276" w:lineRule="auto"/>
        <w:ind w:left="284"/>
        <w:jc w:val="both"/>
        <w:rPr>
          <w:rFonts w:cs="Arial"/>
          <w:sz w:val="20"/>
          <w:szCs w:val="20"/>
        </w:rPr>
      </w:pPr>
      <w:r w:rsidRPr="00B97970">
        <w:rPr>
          <w:rFonts w:cs="Arial"/>
          <w:sz w:val="20"/>
          <w:szCs w:val="20"/>
          <w:u w:val="single"/>
        </w:rPr>
        <w:t>UWAGA</w:t>
      </w:r>
      <w:r w:rsidR="00FC02DF" w:rsidRPr="00A50BAF">
        <w:rPr>
          <w:rFonts w:cs="Arial"/>
          <w:sz w:val="20"/>
          <w:szCs w:val="20"/>
        </w:rPr>
        <w:t>:</w:t>
      </w:r>
      <w:r w:rsidR="00A50BAF" w:rsidRPr="00A50BAF">
        <w:rPr>
          <w:rFonts w:cs="Arial"/>
          <w:sz w:val="20"/>
          <w:szCs w:val="20"/>
        </w:rPr>
        <w:t xml:space="preserve"> </w:t>
      </w:r>
      <w:r w:rsidR="00064D01" w:rsidRPr="00B97970">
        <w:rPr>
          <w:rFonts w:cs="Arial"/>
          <w:sz w:val="20"/>
          <w:szCs w:val="20"/>
        </w:rPr>
        <w:t>zaznaczyć, jeżeli wykonawca jest mikro</w:t>
      </w:r>
      <w:r w:rsidR="005C5124" w:rsidRPr="00B97970">
        <w:rPr>
          <w:rFonts w:cs="Arial"/>
          <w:sz w:val="20"/>
          <w:szCs w:val="20"/>
        </w:rPr>
        <w:t xml:space="preserve">, małym, </w:t>
      </w:r>
      <w:r w:rsidR="00064D01" w:rsidRPr="00B97970">
        <w:rPr>
          <w:rFonts w:cs="Arial"/>
          <w:sz w:val="20"/>
          <w:szCs w:val="20"/>
        </w:rPr>
        <w:t xml:space="preserve">średnim </w:t>
      </w:r>
      <w:r w:rsidR="0067113D" w:rsidRPr="00B97970">
        <w:rPr>
          <w:rFonts w:cs="Arial"/>
          <w:sz w:val="20"/>
          <w:szCs w:val="20"/>
        </w:rPr>
        <w:t xml:space="preserve">lub dużym </w:t>
      </w:r>
      <w:r w:rsidR="00064D01" w:rsidRPr="00B97970">
        <w:rPr>
          <w:rFonts w:cs="Arial"/>
          <w:sz w:val="20"/>
          <w:szCs w:val="20"/>
        </w:rPr>
        <w:t>przedsiębiorcą w</w:t>
      </w:r>
      <w:r w:rsidR="00713527" w:rsidRPr="00B97970">
        <w:rPr>
          <w:rFonts w:cs="Arial"/>
          <w:sz w:val="20"/>
          <w:szCs w:val="20"/>
        </w:rPr>
        <w:t> </w:t>
      </w:r>
      <w:r w:rsidR="00064D01" w:rsidRPr="00B97970">
        <w:rPr>
          <w:rFonts w:cs="Arial"/>
          <w:sz w:val="20"/>
          <w:szCs w:val="20"/>
        </w:rPr>
        <w:t>rozumieniu ustawy z dnia 6 marca 2018 r. Prawo przedsiębiorców</w:t>
      </w:r>
      <w:r w:rsidR="009B4B8C" w:rsidRPr="00B97970">
        <w:rPr>
          <w:rFonts w:cs="Arial"/>
          <w:sz w:val="20"/>
          <w:szCs w:val="20"/>
        </w:rPr>
        <w:t xml:space="preserve"> (</w:t>
      </w:r>
      <w:r w:rsidR="00064D01" w:rsidRPr="00B97970">
        <w:rPr>
          <w:rFonts w:cs="Arial"/>
          <w:sz w:val="20"/>
          <w:szCs w:val="20"/>
        </w:rPr>
        <w:t>Dz. U. z 202</w:t>
      </w:r>
      <w:r w:rsidR="004563F7">
        <w:rPr>
          <w:rFonts w:cs="Arial"/>
          <w:sz w:val="20"/>
          <w:szCs w:val="20"/>
        </w:rPr>
        <w:t>3</w:t>
      </w:r>
      <w:r w:rsidR="00064D01" w:rsidRPr="00B97970">
        <w:rPr>
          <w:rFonts w:cs="Arial"/>
          <w:sz w:val="20"/>
          <w:szCs w:val="20"/>
        </w:rPr>
        <w:t xml:space="preserve"> r., poz. </w:t>
      </w:r>
      <w:r w:rsidR="004563F7">
        <w:rPr>
          <w:rFonts w:cs="Arial"/>
          <w:sz w:val="20"/>
          <w:szCs w:val="20"/>
        </w:rPr>
        <w:t xml:space="preserve">221 </w:t>
      </w:r>
      <w:r w:rsidR="00064D01" w:rsidRPr="00B97970">
        <w:rPr>
          <w:rFonts w:cs="Arial"/>
          <w:sz w:val="20"/>
          <w:szCs w:val="20"/>
        </w:rPr>
        <w:t>z</w:t>
      </w:r>
      <w:r w:rsidR="00713527" w:rsidRPr="00B97970">
        <w:rPr>
          <w:rFonts w:cs="Arial"/>
          <w:sz w:val="20"/>
          <w:szCs w:val="20"/>
        </w:rPr>
        <w:t> </w:t>
      </w:r>
      <w:r w:rsidR="00064D01" w:rsidRPr="00B97970">
        <w:rPr>
          <w:rFonts w:cs="Arial"/>
          <w:sz w:val="20"/>
          <w:szCs w:val="20"/>
        </w:rPr>
        <w:t>późn</w:t>
      </w:r>
      <w:r w:rsidR="00AF1952">
        <w:rPr>
          <w:rFonts w:cs="Arial"/>
          <w:sz w:val="20"/>
          <w:szCs w:val="20"/>
        </w:rPr>
        <w:t>.z</w:t>
      </w:r>
      <w:r w:rsidR="00064D01" w:rsidRPr="00B97970">
        <w:rPr>
          <w:rFonts w:cs="Arial"/>
          <w:sz w:val="20"/>
          <w:szCs w:val="20"/>
        </w:rPr>
        <w:t>m</w:t>
      </w:r>
      <w:r w:rsidR="00AF1952">
        <w:rPr>
          <w:rFonts w:cs="Arial"/>
          <w:sz w:val="20"/>
          <w:szCs w:val="20"/>
        </w:rPr>
        <w:t>.</w:t>
      </w:r>
      <w:r w:rsidR="00064D01" w:rsidRPr="00B97970">
        <w:rPr>
          <w:rFonts w:cs="Arial"/>
          <w:sz w:val="20"/>
          <w:szCs w:val="20"/>
        </w:rPr>
        <w:t>)</w:t>
      </w:r>
      <w:r w:rsidR="009B4B8C" w:rsidRPr="00B97970">
        <w:rPr>
          <w:rFonts w:cs="Arial"/>
          <w:sz w:val="20"/>
          <w:szCs w:val="20"/>
        </w:rPr>
        <w:t>.</w:t>
      </w:r>
    </w:p>
    <w:p w14:paraId="063F8C98" w14:textId="77777777" w:rsidR="00BA291A" w:rsidRDefault="00BA291A" w:rsidP="001139C0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4F014636" w14:textId="77777777" w:rsidR="00C56A6C" w:rsidRDefault="00C56A6C" w:rsidP="001139C0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7EEF58C9" w14:textId="77777777" w:rsidR="00D776E9" w:rsidRPr="00C56A6C" w:rsidRDefault="00BA291A" w:rsidP="00BA291A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 w:rsidRPr="00C56A6C">
        <w:rPr>
          <w:rFonts w:cs="Arial"/>
          <w:bCs/>
          <w:color w:val="000000"/>
          <w:sz w:val="20"/>
          <w:szCs w:val="20"/>
        </w:rPr>
        <w:t>………………………………</w:t>
      </w:r>
    </w:p>
    <w:p w14:paraId="3F2E08B0" w14:textId="77777777" w:rsidR="00BA291A" w:rsidRPr="00C56A6C" w:rsidRDefault="00BA291A" w:rsidP="00FC02DF">
      <w:pPr>
        <w:suppressAutoHyphens/>
        <w:spacing w:line="276" w:lineRule="auto"/>
        <w:ind w:left="283"/>
        <w:jc w:val="both"/>
        <w:rPr>
          <w:rFonts w:cs="Arial"/>
          <w:bCs/>
          <w:color w:val="000000"/>
          <w:sz w:val="20"/>
          <w:szCs w:val="20"/>
        </w:rPr>
      </w:pPr>
      <w:r w:rsidRPr="00C56A6C">
        <w:rPr>
          <w:rFonts w:cs="Arial"/>
          <w:bCs/>
          <w:color w:val="000000"/>
          <w:sz w:val="18"/>
          <w:szCs w:val="20"/>
        </w:rPr>
        <w:t xml:space="preserve">miejscowość, data </w:t>
      </w:r>
    </w:p>
    <w:p w14:paraId="6410108B" w14:textId="77777777" w:rsidR="00BA291A" w:rsidRDefault="00BA291A" w:rsidP="00FC02DF">
      <w:pPr>
        <w:suppressAutoHyphens/>
        <w:spacing w:line="276" w:lineRule="auto"/>
        <w:ind w:left="283"/>
        <w:jc w:val="both"/>
        <w:rPr>
          <w:rFonts w:cs="Arial"/>
          <w:bCs/>
          <w:strike/>
          <w:color w:val="000000"/>
          <w:sz w:val="20"/>
          <w:szCs w:val="20"/>
        </w:rPr>
      </w:pPr>
    </w:p>
    <w:p w14:paraId="57577EB5" w14:textId="77777777" w:rsidR="000D610D" w:rsidRPr="000D610D" w:rsidRDefault="00D776E9" w:rsidP="00D776E9">
      <w:pPr>
        <w:tabs>
          <w:tab w:val="center" w:pos="6237"/>
        </w:tabs>
        <w:suppressAutoHyphens/>
        <w:spacing w:line="276" w:lineRule="auto"/>
        <w:ind w:left="283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ab/>
        <w:t>………………</w:t>
      </w:r>
      <w:r w:rsidR="00384CA9">
        <w:rPr>
          <w:rFonts w:cs="Arial"/>
          <w:bCs/>
          <w:color w:val="000000"/>
          <w:sz w:val="20"/>
          <w:szCs w:val="20"/>
        </w:rPr>
        <w:t>……</w:t>
      </w:r>
      <w:r w:rsidR="000D610D">
        <w:rPr>
          <w:rFonts w:cs="Arial"/>
          <w:bCs/>
          <w:color w:val="000000"/>
          <w:sz w:val="20"/>
          <w:szCs w:val="20"/>
        </w:rPr>
        <w:t>…</w:t>
      </w:r>
      <w:r w:rsidR="000D610D" w:rsidRPr="000D610D">
        <w:rPr>
          <w:rFonts w:cs="Arial"/>
          <w:bCs/>
          <w:color w:val="000000"/>
          <w:sz w:val="20"/>
          <w:szCs w:val="20"/>
        </w:rPr>
        <w:t>………………………………………</w:t>
      </w:r>
    </w:p>
    <w:p w14:paraId="52A4DA44" w14:textId="77777777" w:rsidR="00D776E9" w:rsidRDefault="00D776E9" w:rsidP="00D776E9">
      <w:pPr>
        <w:tabs>
          <w:tab w:val="center" w:pos="6237"/>
        </w:tabs>
        <w:suppressAutoHyphens/>
        <w:spacing w:line="276" w:lineRule="auto"/>
        <w:ind w:left="283"/>
        <w:jc w:val="both"/>
        <w:rPr>
          <w:rFonts w:cs="Arial"/>
          <w:bCs/>
          <w:color w:val="000000"/>
          <w:sz w:val="16"/>
          <w:szCs w:val="20"/>
        </w:rPr>
      </w:pPr>
      <w:r>
        <w:rPr>
          <w:rFonts w:cs="Arial"/>
          <w:bCs/>
          <w:color w:val="000000"/>
          <w:sz w:val="16"/>
          <w:szCs w:val="20"/>
        </w:rPr>
        <w:tab/>
        <w:t>p</w:t>
      </w:r>
      <w:r w:rsidR="000D610D" w:rsidRPr="000D610D">
        <w:rPr>
          <w:rFonts w:cs="Arial"/>
          <w:bCs/>
          <w:color w:val="000000"/>
          <w:sz w:val="16"/>
          <w:szCs w:val="20"/>
        </w:rPr>
        <w:t>odpis(y) osoby /osób upoważnionej(</w:t>
      </w:r>
      <w:proofErr w:type="spellStart"/>
      <w:r w:rsidR="000D610D" w:rsidRPr="000D610D">
        <w:rPr>
          <w:rFonts w:cs="Arial"/>
          <w:bCs/>
          <w:color w:val="000000"/>
          <w:sz w:val="16"/>
          <w:szCs w:val="20"/>
        </w:rPr>
        <w:t>ych</w:t>
      </w:r>
      <w:proofErr w:type="spellEnd"/>
      <w:r w:rsidR="000D610D" w:rsidRPr="000D610D">
        <w:rPr>
          <w:rFonts w:cs="Arial"/>
          <w:bCs/>
          <w:color w:val="000000"/>
          <w:sz w:val="16"/>
          <w:szCs w:val="20"/>
        </w:rPr>
        <w:t xml:space="preserve">) do reprezentowania Wykonawcy </w:t>
      </w:r>
    </w:p>
    <w:p w14:paraId="19564DDA" w14:textId="77777777" w:rsidR="00D776E9" w:rsidRDefault="00D776E9" w:rsidP="00EC1B29">
      <w:pPr>
        <w:tabs>
          <w:tab w:val="center" w:pos="6237"/>
        </w:tabs>
        <w:suppressAutoHyphens/>
        <w:spacing w:before="120" w:line="276" w:lineRule="auto"/>
        <w:ind w:left="284"/>
        <w:jc w:val="both"/>
        <w:rPr>
          <w:rFonts w:cs="Arial"/>
          <w:bCs/>
          <w:color w:val="000000"/>
          <w:sz w:val="16"/>
          <w:szCs w:val="20"/>
        </w:rPr>
      </w:pPr>
      <w:r>
        <w:rPr>
          <w:rFonts w:cs="Arial"/>
          <w:bCs/>
          <w:color w:val="000000"/>
          <w:sz w:val="16"/>
          <w:szCs w:val="20"/>
        </w:rPr>
        <w:tab/>
      </w:r>
      <w:r w:rsidR="000D610D" w:rsidRPr="000D610D">
        <w:rPr>
          <w:rFonts w:cs="Arial"/>
          <w:bCs/>
          <w:color w:val="000000"/>
          <w:sz w:val="16"/>
          <w:szCs w:val="20"/>
        </w:rPr>
        <w:t xml:space="preserve">(dokument </w:t>
      </w:r>
      <w:r w:rsidR="008A6510">
        <w:rPr>
          <w:rFonts w:cs="Arial"/>
          <w:bCs/>
          <w:color w:val="000000"/>
          <w:sz w:val="16"/>
          <w:szCs w:val="20"/>
        </w:rPr>
        <w:t xml:space="preserve">należy podpisać </w:t>
      </w:r>
      <w:r w:rsidR="000D610D" w:rsidRPr="000D610D">
        <w:rPr>
          <w:rFonts w:cs="Arial"/>
          <w:bCs/>
          <w:color w:val="000000"/>
          <w:sz w:val="16"/>
          <w:szCs w:val="20"/>
        </w:rPr>
        <w:t xml:space="preserve">kwalifikowanym podpisem elektronicznym, </w:t>
      </w:r>
    </w:p>
    <w:p w14:paraId="1EF5744C" w14:textId="77777777" w:rsidR="000D610D" w:rsidRPr="000D610D" w:rsidRDefault="00D776E9" w:rsidP="00D776E9">
      <w:pPr>
        <w:tabs>
          <w:tab w:val="center" w:pos="6237"/>
        </w:tabs>
        <w:suppressAutoHyphens/>
        <w:spacing w:line="276" w:lineRule="auto"/>
        <w:ind w:left="283"/>
        <w:jc w:val="both"/>
        <w:rPr>
          <w:rFonts w:cs="Arial"/>
          <w:bCs/>
          <w:color w:val="000000"/>
          <w:sz w:val="16"/>
          <w:szCs w:val="20"/>
        </w:rPr>
      </w:pPr>
      <w:r>
        <w:rPr>
          <w:rFonts w:cs="Arial"/>
          <w:bCs/>
          <w:color w:val="000000"/>
          <w:sz w:val="16"/>
          <w:szCs w:val="20"/>
        </w:rPr>
        <w:tab/>
      </w:r>
      <w:r w:rsidR="000D610D" w:rsidRPr="000D610D">
        <w:rPr>
          <w:rFonts w:cs="Arial"/>
          <w:bCs/>
          <w:color w:val="000000"/>
          <w:sz w:val="16"/>
          <w:szCs w:val="20"/>
        </w:rPr>
        <w:t xml:space="preserve">podpisem zaufanym lub podpisem osobistym) </w:t>
      </w:r>
    </w:p>
    <w:p w14:paraId="497B41C1" w14:textId="77777777" w:rsidR="00C56A6C" w:rsidRPr="00C56A6C" w:rsidRDefault="00C56A6C" w:rsidP="00BA3CCE">
      <w:pPr>
        <w:spacing w:before="120"/>
        <w:jc w:val="right"/>
        <w:rPr>
          <w:rFonts w:cs="Arial"/>
          <w:sz w:val="8"/>
          <w:szCs w:val="22"/>
        </w:rPr>
      </w:pPr>
    </w:p>
    <w:p w14:paraId="18966128" w14:textId="77777777" w:rsidR="001F63FC" w:rsidRDefault="001F63FC" w:rsidP="00BA3CCE">
      <w:pPr>
        <w:spacing w:before="120"/>
        <w:jc w:val="right"/>
        <w:rPr>
          <w:rFonts w:cs="Arial"/>
          <w:szCs w:val="22"/>
        </w:rPr>
      </w:pPr>
      <w:r>
        <w:rPr>
          <w:rFonts w:cs="Arial"/>
          <w:szCs w:val="22"/>
        </w:rPr>
        <w:t>Załą</w:t>
      </w:r>
      <w:r w:rsidR="0045137E">
        <w:rPr>
          <w:rFonts w:cs="Arial"/>
          <w:szCs w:val="22"/>
        </w:rPr>
        <w:t>cznik nr 2</w:t>
      </w:r>
      <w:r>
        <w:rPr>
          <w:rFonts w:cs="Arial"/>
          <w:szCs w:val="22"/>
        </w:rPr>
        <w:t xml:space="preserve"> do SWZ </w:t>
      </w:r>
    </w:p>
    <w:p w14:paraId="5C19FF6A" w14:textId="77777777" w:rsidR="001F63FC" w:rsidRDefault="001F63FC" w:rsidP="001F63FC">
      <w:pPr>
        <w:spacing w:before="113"/>
      </w:pPr>
      <w:r>
        <w:rPr>
          <w:rFonts w:cs="Arial"/>
          <w:szCs w:val="22"/>
        </w:rPr>
        <w:t>…………………………………………………………………</w:t>
      </w:r>
    </w:p>
    <w:p w14:paraId="6C687513" w14:textId="77777777" w:rsidR="004F4912" w:rsidRDefault="001F63FC" w:rsidP="001F63FC">
      <w:pPr>
        <w:spacing w:line="0" w:lineRule="atLeast"/>
        <w:rPr>
          <w:rFonts w:cs="Arial"/>
          <w:i/>
          <w:iCs/>
          <w:color w:val="000000"/>
          <w:sz w:val="16"/>
          <w:szCs w:val="16"/>
          <w:lang w:eastAsia="ar-SA"/>
        </w:rPr>
      </w:pPr>
      <w:r>
        <w:rPr>
          <w:rFonts w:cs="Arial"/>
          <w:i/>
          <w:iCs/>
          <w:color w:val="000000"/>
          <w:sz w:val="16"/>
          <w:szCs w:val="16"/>
        </w:rPr>
        <w:t>(n</w:t>
      </w:r>
      <w:r>
        <w:rPr>
          <w:rFonts w:cs="Arial"/>
          <w:i/>
          <w:iCs/>
          <w:color w:val="000000"/>
          <w:sz w:val="16"/>
          <w:szCs w:val="16"/>
          <w:lang w:eastAsia="ar-SA"/>
        </w:rPr>
        <w:t xml:space="preserve">azwa albo imię i nazwisko Wykonawcy /Wykonawców wspólnie ubiegających </w:t>
      </w:r>
    </w:p>
    <w:p w14:paraId="7E60457F" w14:textId="77777777" w:rsidR="001F63FC" w:rsidRPr="004F4912" w:rsidRDefault="001F63FC" w:rsidP="001F63FC">
      <w:pPr>
        <w:spacing w:line="0" w:lineRule="atLeast"/>
        <w:rPr>
          <w:rFonts w:cs="Arial"/>
          <w:i/>
          <w:iCs/>
          <w:color w:val="000000"/>
          <w:sz w:val="16"/>
          <w:szCs w:val="16"/>
          <w:lang w:eastAsia="ar-SA"/>
        </w:rPr>
      </w:pPr>
      <w:r>
        <w:rPr>
          <w:rFonts w:cs="Arial"/>
          <w:i/>
          <w:iCs/>
          <w:color w:val="000000"/>
          <w:sz w:val="16"/>
          <w:szCs w:val="16"/>
          <w:lang w:eastAsia="ar-SA"/>
        </w:rPr>
        <w:t>się o udzielenie zamówienia)</w:t>
      </w:r>
    </w:p>
    <w:p w14:paraId="4E57130B" w14:textId="77777777" w:rsidR="001F63FC" w:rsidRDefault="001F63FC" w:rsidP="001F63FC">
      <w:pPr>
        <w:spacing w:before="113"/>
      </w:pPr>
      <w:r>
        <w:rPr>
          <w:rFonts w:cs="Arial"/>
          <w:szCs w:val="22"/>
        </w:rPr>
        <w:t>…………………………………………………………………</w:t>
      </w:r>
    </w:p>
    <w:p w14:paraId="7D827B36" w14:textId="77777777" w:rsidR="001F63FC" w:rsidRDefault="001F63FC" w:rsidP="001F63FC">
      <w:pPr>
        <w:spacing w:before="113"/>
      </w:pPr>
      <w:r>
        <w:rPr>
          <w:rFonts w:cs="Arial"/>
          <w:szCs w:val="22"/>
        </w:rPr>
        <w:t>…………………………………………………………………</w:t>
      </w:r>
    </w:p>
    <w:p w14:paraId="11BDCE3E" w14:textId="77777777" w:rsidR="004F4912" w:rsidRDefault="001F63FC" w:rsidP="001F63FC">
      <w:pPr>
        <w:spacing w:line="0" w:lineRule="atLeast"/>
        <w:rPr>
          <w:rFonts w:cs="Arial"/>
          <w:i/>
          <w:iCs/>
          <w:color w:val="000000"/>
          <w:sz w:val="16"/>
          <w:szCs w:val="16"/>
          <w:lang w:eastAsia="ar-SA"/>
        </w:rPr>
      </w:pPr>
      <w:r>
        <w:rPr>
          <w:rFonts w:cs="Arial"/>
          <w:i/>
          <w:iCs/>
          <w:color w:val="000000"/>
          <w:sz w:val="16"/>
          <w:szCs w:val="16"/>
          <w:lang w:eastAsia="ar-SA"/>
        </w:rPr>
        <w:t xml:space="preserve">siedziba lub miejsce prowadzonej  działalności gospodarczej Wykonawcy / </w:t>
      </w:r>
    </w:p>
    <w:p w14:paraId="399DCB4F" w14:textId="77777777" w:rsidR="001F63FC" w:rsidRDefault="001F63FC" w:rsidP="001F63FC">
      <w:pPr>
        <w:spacing w:line="0" w:lineRule="atLeast"/>
      </w:pPr>
      <w:r>
        <w:rPr>
          <w:rFonts w:cs="Arial"/>
          <w:i/>
          <w:iCs/>
          <w:color w:val="000000"/>
          <w:sz w:val="16"/>
          <w:szCs w:val="16"/>
          <w:lang w:eastAsia="ar-SA"/>
        </w:rPr>
        <w:t>Wykonawców wspólnie ubiegających się o</w:t>
      </w:r>
      <w:r w:rsidR="00A50BAF">
        <w:rPr>
          <w:rFonts w:cs="Arial"/>
          <w:i/>
          <w:iCs/>
          <w:color w:val="000000"/>
          <w:sz w:val="16"/>
          <w:szCs w:val="16"/>
          <w:lang w:eastAsia="ar-SA"/>
        </w:rPr>
        <w:t xml:space="preserve"> </w:t>
      </w:r>
      <w:r>
        <w:rPr>
          <w:rFonts w:cs="Arial"/>
          <w:i/>
          <w:iCs/>
          <w:color w:val="000000"/>
          <w:sz w:val="16"/>
          <w:szCs w:val="16"/>
          <w:lang w:eastAsia="ar-SA"/>
        </w:rPr>
        <w:t>udzielenie zamówienia)</w:t>
      </w:r>
    </w:p>
    <w:p w14:paraId="758D64AC" w14:textId="77777777" w:rsidR="001F63FC" w:rsidRDefault="001F63FC" w:rsidP="001F63FC">
      <w:pPr>
        <w:spacing w:line="0" w:lineRule="atLeast"/>
        <w:rPr>
          <w:rFonts w:cs="Arial"/>
          <w:bCs/>
          <w:sz w:val="20"/>
          <w:szCs w:val="22"/>
        </w:rPr>
      </w:pPr>
    </w:p>
    <w:p w14:paraId="4C5C058E" w14:textId="77777777" w:rsidR="002C34C6" w:rsidRPr="00FC02DF" w:rsidRDefault="002C34C6" w:rsidP="001F63FC">
      <w:pPr>
        <w:spacing w:line="0" w:lineRule="atLeast"/>
        <w:rPr>
          <w:rFonts w:cs="Arial"/>
          <w:bCs/>
          <w:sz w:val="20"/>
          <w:szCs w:val="22"/>
        </w:rPr>
      </w:pPr>
    </w:p>
    <w:p w14:paraId="014E0829" w14:textId="77777777" w:rsidR="002C34C6" w:rsidRDefault="001435BF" w:rsidP="001435BF">
      <w:pPr>
        <w:suppressAutoHyphens/>
        <w:spacing w:line="276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1435BF">
        <w:rPr>
          <w:rFonts w:cs="Arial"/>
          <w:b/>
          <w:bCs/>
          <w:color w:val="000000"/>
          <w:sz w:val="20"/>
          <w:szCs w:val="20"/>
        </w:rPr>
        <w:t>OŚWIADCZENIE WYKONAWCY</w:t>
      </w:r>
      <w:r w:rsidR="002C34C6">
        <w:rPr>
          <w:rFonts w:cs="Arial"/>
          <w:b/>
          <w:bCs/>
          <w:color w:val="000000"/>
          <w:sz w:val="20"/>
          <w:szCs w:val="20"/>
        </w:rPr>
        <w:t>*</w:t>
      </w:r>
      <w:r w:rsidRPr="001435BF">
        <w:rPr>
          <w:rFonts w:cs="Arial"/>
          <w:b/>
          <w:bCs/>
          <w:color w:val="000000"/>
          <w:sz w:val="20"/>
          <w:szCs w:val="20"/>
        </w:rPr>
        <w:t xml:space="preserve"> / WYKONAWCÓW WSPÓLNIE UBIEGAJĄCYCH </w:t>
      </w:r>
    </w:p>
    <w:p w14:paraId="299BABC4" w14:textId="77777777" w:rsidR="000D610D" w:rsidRPr="001435BF" w:rsidRDefault="001435BF" w:rsidP="001435BF">
      <w:pPr>
        <w:suppressAutoHyphens/>
        <w:spacing w:line="276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1435BF">
        <w:rPr>
          <w:rFonts w:cs="Arial"/>
          <w:b/>
          <w:bCs/>
          <w:color w:val="000000"/>
          <w:sz w:val="20"/>
          <w:szCs w:val="20"/>
        </w:rPr>
        <w:t>SIĘ O UDZIELENIE ZAMÓWIENIA</w:t>
      </w:r>
      <w:r w:rsidR="002C34C6">
        <w:rPr>
          <w:rFonts w:cs="Arial"/>
          <w:b/>
          <w:bCs/>
          <w:color w:val="000000"/>
          <w:sz w:val="20"/>
          <w:szCs w:val="20"/>
        </w:rPr>
        <w:t>*</w:t>
      </w:r>
    </w:p>
    <w:p w14:paraId="541951C0" w14:textId="77777777" w:rsidR="00A1324F" w:rsidRPr="001435BF" w:rsidRDefault="00BA3CCE" w:rsidP="001435BF">
      <w:pPr>
        <w:suppressAutoHyphens/>
        <w:spacing w:line="276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1435BF">
        <w:rPr>
          <w:rFonts w:cs="Arial"/>
          <w:b/>
          <w:bCs/>
          <w:color w:val="000000"/>
          <w:sz w:val="20"/>
          <w:szCs w:val="20"/>
        </w:rPr>
        <w:t xml:space="preserve">składane na podstawie art. 125 ust. 1 Ustawy </w:t>
      </w:r>
      <w:proofErr w:type="spellStart"/>
      <w:r w:rsidRPr="001435BF">
        <w:rPr>
          <w:rFonts w:cs="Arial"/>
          <w:b/>
          <w:bCs/>
          <w:color w:val="000000"/>
          <w:sz w:val="20"/>
          <w:szCs w:val="20"/>
        </w:rPr>
        <w:t>Pzp</w:t>
      </w:r>
      <w:proofErr w:type="spellEnd"/>
    </w:p>
    <w:p w14:paraId="6A620608" w14:textId="77777777" w:rsidR="002C34C6" w:rsidRPr="002C34C6" w:rsidRDefault="001435BF" w:rsidP="001435BF">
      <w:pPr>
        <w:suppressAutoHyphens/>
        <w:spacing w:line="276" w:lineRule="auto"/>
        <w:jc w:val="center"/>
        <w:rPr>
          <w:rFonts w:cs="Arial"/>
          <w:b/>
          <w:bCs/>
          <w:color w:val="000000"/>
          <w:sz w:val="20"/>
          <w:szCs w:val="20"/>
          <w:u w:val="single"/>
        </w:rPr>
      </w:pPr>
      <w:r w:rsidRPr="002C34C6">
        <w:rPr>
          <w:rFonts w:cs="Arial"/>
          <w:b/>
          <w:bCs/>
          <w:color w:val="000000"/>
          <w:sz w:val="20"/>
          <w:szCs w:val="20"/>
          <w:u w:val="single"/>
        </w:rPr>
        <w:t xml:space="preserve">DOTYCZĄCE SPEŁNIANIA WARUNKÓW UDZIAŁU W POSTĘPOWANIU </w:t>
      </w:r>
    </w:p>
    <w:p w14:paraId="4D8E49CE" w14:textId="77777777" w:rsidR="00BA3CCE" w:rsidRPr="002C34C6" w:rsidRDefault="001435BF" w:rsidP="001435BF">
      <w:pPr>
        <w:suppressAutoHyphens/>
        <w:spacing w:line="276" w:lineRule="auto"/>
        <w:jc w:val="center"/>
        <w:rPr>
          <w:rFonts w:cs="Arial"/>
          <w:b/>
          <w:bCs/>
          <w:color w:val="000000"/>
          <w:sz w:val="20"/>
          <w:szCs w:val="20"/>
          <w:u w:val="single"/>
        </w:rPr>
      </w:pPr>
      <w:r w:rsidRPr="002C34C6">
        <w:rPr>
          <w:rFonts w:cs="Arial"/>
          <w:b/>
          <w:bCs/>
          <w:color w:val="000000"/>
          <w:sz w:val="20"/>
          <w:szCs w:val="20"/>
          <w:u w:val="single"/>
        </w:rPr>
        <w:t>ORAZ BRAKU PODSTAW WYKLUCZENIA</w:t>
      </w:r>
    </w:p>
    <w:p w14:paraId="66B24910" w14:textId="77777777" w:rsidR="00BA3CCE" w:rsidRDefault="00BA3CCE" w:rsidP="00A1324F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60A9D3DC" w14:textId="77777777" w:rsidR="002C34C6" w:rsidRDefault="002C34C6" w:rsidP="00A1324F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6E319216" w14:textId="77777777" w:rsidR="00BA3CCE" w:rsidRDefault="00BA3CCE" w:rsidP="00A1324F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na potrzeby postępowania </w:t>
      </w:r>
      <w:r w:rsidR="0090077A">
        <w:rPr>
          <w:rFonts w:cs="Arial"/>
          <w:bCs/>
          <w:color w:val="000000"/>
          <w:sz w:val="20"/>
          <w:szCs w:val="20"/>
        </w:rPr>
        <w:t>o udzielenie zamówienia publicznego pn.:</w:t>
      </w:r>
    </w:p>
    <w:p w14:paraId="7EBE36CC" w14:textId="77777777" w:rsidR="00EA4F68" w:rsidRPr="00EA4F68" w:rsidRDefault="00EA4F68" w:rsidP="00EA4F68">
      <w:pPr>
        <w:tabs>
          <w:tab w:val="left" w:pos="284"/>
        </w:tabs>
        <w:spacing w:after="120" w:line="276" w:lineRule="auto"/>
        <w:jc w:val="both"/>
        <w:rPr>
          <w:rFonts w:cs="Arial"/>
          <w:b/>
          <w:sz w:val="20"/>
          <w:szCs w:val="20"/>
        </w:rPr>
      </w:pPr>
      <w:r w:rsidRPr="00EA4F68">
        <w:rPr>
          <w:rFonts w:cs="Arial"/>
          <w:b/>
          <w:sz w:val="20"/>
          <w:szCs w:val="20"/>
        </w:rPr>
        <w:t>„</w:t>
      </w:r>
      <w:r w:rsidR="00511048">
        <w:rPr>
          <w:rFonts w:cs="Arial"/>
          <w:b/>
          <w:sz w:val="20"/>
          <w:szCs w:val="20"/>
        </w:rPr>
        <w:t>Elektroniczne</w:t>
      </w:r>
      <w:r w:rsidRPr="00EA4F68">
        <w:rPr>
          <w:rFonts w:cs="Arial"/>
          <w:b/>
          <w:sz w:val="20"/>
          <w:szCs w:val="20"/>
        </w:rPr>
        <w:t xml:space="preserve"> kart</w:t>
      </w:r>
      <w:r w:rsidR="00511048">
        <w:rPr>
          <w:rFonts w:cs="Arial"/>
          <w:b/>
          <w:sz w:val="20"/>
          <w:szCs w:val="20"/>
        </w:rPr>
        <w:t>y przedpłacone</w:t>
      </w:r>
      <w:r w:rsidRPr="00EA4F68">
        <w:rPr>
          <w:rFonts w:cs="Arial"/>
          <w:b/>
          <w:sz w:val="20"/>
          <w:szCs w:val="20"/>
        </w:rPr>
        <w:t xml:space="preserve"> dla pracowników ZPEC Spółka z o.o. w Zabrzu”</w:t>
      </w:r>
    </w:p>
    <w:p w14:paraId="62492406" w14:textId="77777777" w:rsidR="002C34C6" w:rsidRDefault="002C34C6" w:rsidP="00A1324F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2AF7D405" w14:textId="77777777" w:rsidR="0090077A" w:rsidRDefault="002D61CD" w:rsidP="00A1324F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o</w:t>
      </w:r>
      <w:r w:rsidR="001435BF">
        <w:rPr>
          <w:rFonts w:cs="Arial"/>
          <w:bCs/>
          <w:color w:val="000000"/>
          <w:sz w:val="20"/>
          <w:szCs w:val="20"/>
        </w:rPr>
        <w:t>świadczam</w:t>
      </w:r>
      <w:r>
        <w:rPr>
          <w:rFonts w:cs="Arial"/>
          <w:bCs/>
          <w:color w:val="000000"/>
          <w:sz w:val="20"/>
          <w:szCs w:val="20"/>
        </w:rPr>
        <w:t>(</w:t>
      </w:r>
      <w:r w:rsidR="001435BF">
        <w:rPr>
          <w:rFonts w:cs="Arial"/>
          <w:bCs/>
          <w:color w:val="000000"/>
          <w:sz w:val="20"/>
          <w:szCs w:val="20"/>
        </w:rPr>
        <w:t>y</w:t>
      </w:r>
      <w:r>
        <w:rPr>
          <w:rFonts w:cs="Arial"/>
          <w:bCs/>
          <w:color w:val="000000"/>
          <w:sz w:val="20"/>
          <w:szCs w:val="20"/>
        </w:rPr>
        <w:t>)</w:t>
      </w:r>
      <w:r w:rsidR="001435BF">
        <w:rPr>
          <w:rFonts w:cs="Arial"/>
          <w:bCs/>
          <w:color w:val="000000"/>
          <w:sz w:val="20"/>
          <w:szCs w:val="20"/>
        </w:rPr>
        <w:t>, że:</w:t>
      </w:r>
    </w:p>
    <w:p w14:paraId="008D957E" w14:textId="77777777" w:rsidR="001435BF" w:rsidRDefault="0075282B" w:rsidP="002C34C6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uppressAutoHyphens/>
        <w:spacing w:line="276" w:lineRule="auto"/>
        <w:ind w:left="284" w:hanging="284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s</w:t>
      </w:r>
      <w:r w:rsidR="001435BF">
        <w:rPr>
          <w:rFonts w:cs="Arial"/>
          <w:bCs/>
          <w:color w:val="000000"/>
          <w:sz w:val="20"/>
          <w:szCs w:val="20"/>
        </w:rPr>
        <w:t>pełniam(y) warunki udziału w w/w postępowaniu oraz nie podlegam(y) wykluczeniu z</w:t>
      </w:r>
      <w:r w:rsidR="002C34C6">
        <w:rPr>
          <w:rFonts w:cs="Arial"/>
          <w:bCs/>
          <w:color w:val="000000"/>
          <w:sz w:val="20"/>
          <w:szCs w:val="20"/>
        </w:rPr>
        <w:t> </w:t>
      </w:r>
      <w:r w:rsidR="001435BF">
        <w:rPr>
          <w:rFonts w:cs="Arial"/>
          <w:bCs/>
          <w:color w:val="000000"/>
          <w:sz w:val="20"/>
          <w:szCs w:val="20"/>
        </w:rPr>
        <w:t>postępowania na podstawie art. 108 ust. 1 oraz art.  109 ust. 1 pkt. 4) Ustawy Pzp.</w:t>
      </w:r>
      <w:r w:rsidR="005F69BE">
        <w:rPr>
          <w:rFonts w:cs="Arial"/>
          <w:bCs/>
          <w:color w:val="000000"/>
          <w:sz w:val="20"/>
          <w:szCs w:val="20"/>
        </w:rPr>
        <w:t>*</w:t>
      </w:r>
    </w:p>
    <w:p w14:paraId="52ACB5CC" w14:textId="77777777" w:rsidR="001435BF" w:rsidRPr="00CC6E9D" w:rsidRDefault="0075282B" w:rsidP="002C34C6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uppressAutoHyphens/>
        <w:spacing w:line="276" w:lineRule="auto"/>
        <w:ind w:left="284" w:hanging="284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z</w:t>
      </w:r>
      <w:r w:rsidR="001435BF">
        <w:rPr>
          <w:rFonts w:cs="Arial"/>
          <w:bCs/>
          <w:color w:val="000000"/>
          <w:sz w:val="20"/>
          <w:szCs w:val="20"/>
        </w:rPr>
        <w:t>achodzą w stosunku do mnie /nas podstawy wykluczenia z postępowania na podstawie art.</w:t>
      </w:r>
      <w:r w:rsidR="002C34C6">
        <w:rPr>
          <w:rFonts w:cs="Arial"/>
          <w:bCs/>
          <w:color w:val="000000"/>
          <w:sz w:val="20"/>
          <w:szCs w:val="20"/>
        </w:rPr>
        <w:t> </w:t>
      </w:r>
      <w:r w:rsidR="001435BF">
        <w:rPr>
          <w:rFonts w:cs="Arial"/>
          <w:bCs/>
          <w:color w:val="000000"/>
          <w:sz w:val="20"/>
          <w:szCs w:val="20"/>
        </w:rPr>
        <w:t xml:space="preserve"> ………… Ustawy </w:t>
      </w:r>
      <w:proofErr w:type="spellStart"/>
      <w:r w:rsidR="001435BF">
        <w:rPr>
          <w:rFonts w:cs="Arial"/>
          <w:bCs/>
          <w:color w:val="000000"/>
          <w:sz w:val="20"/>
          <w:szCs w:val="20"/>
        </w:rPr>
        <w:t>Pzp</w:t>
      </w:r>
      <w:proofErr w:type="spellEnd"/>
      <w:r w:rsidR="001435BF">
        <w:rPr>
          <w:rFonts w:cs="Arial"/>
          <w:bCs/>
          <w:color w:val="000000"/>
          <w:sz w:val="20"/>
          <w:szCs w:val="20"/>
        </w:rPr>
        <w:t xml:space="preserve"> (</w:t>
      </w:r>
      <w:r>
        <w:rPr>
          <w:rFonts w:cs="Arial"/>
          <w:bCs/>
          <w:color w:val="000000"/>
          <w:sz w:val="20"/>
          <w:szCs w:val="20"/>
        </w:rPr>
        <w:t>podać mającą zastosowanie p</w:t>
      </w:r>
      <w:r w:rsidR="009F61F5">
        <w:rPr>
          <w:rFonts w:cs="Arial"/>
          <w:bCs/>
          <w:color w:val="000000"/>
          <w:sz w:val="20"/>
          <w:szCs w:val="20"/>
        </w:rPr>
        <w:t>o</w:t>
      </w:r>
      <w:r>
        <w:rPr>
          <w:rFonts w:cs="Arial"/>
          <w:bCs/>
          <w:color w:val="000000"/>
          <w:sz w:val="20"/>
          <w:szCs w:val="20"/>
        </w:rPr>
        <w:t>dst</w:t>
      </w:r>
      <w:r w:rsidR="009F61F5">
        <w:rPr>
          <w:rFonts w:cs="Arial"/>
          <w:bCs/>
          <w:color w:val="000000"/>
          <w:sz w:val="20"/>
          <w:szCs w:val="20"/>
        </w:rPr>
        <w:t>a</w:t>
      </w:r>
      <w:r>
        <w:rPr>
          <w:rFonts w:cs="Arial"/>
          <w:bCs/>
          <w:color w:val="000000"/>
          <w:sz w:val="20"/>
          <w:szCs w:val="20"/>
        </w:rPr>
        <w:t xml:space="preserve">wę wykluczenia </w:t>
      </w:r>
      <w:r w:rsidR="009F61F5">
        <w:rPr>
          <w:rFonts w:cs="Arial"/>
          <w:bCs/>
          <w:color w:val="000000"/>
          <w:sz w:val="20"/>
          <w:szCs w:val="20"/>
        </w:rPr>
        <w:t xml:space="preserve">spośród wymienionych </w:t>
      </w:r>
      <w:r w:rsidR="005F69BE">
        <w:rPr>
          <w:rFonts w:cs="Arial"/>
          <w:bCs/>
          <w:color w:val="000000"/>
          <w:sz w:val="20"/>
          <w:szCs w:val="20"/>
        </w:rPr>
        <w:t xml:space="preserve">w art. 108 ust. 1 pkt. 1), pkt. 2) i pkt. 5) lub art. 109 ust. 1 pkt. 4) Ustawy </w:t>
      </w:r>
      <w:proofErr w:type="spellStart"/>
      <w:r w:rsidR="005F69BE">
        <w:rPr>
          <w:rFonts w:cs="Arial"/>
          <w:bCs/>
          <w:color w:val="000000"/>
          <w:sz w:val="20"/>
          <w:szCs w:val="20"/>
        </w:rPr>
        <w:t>Pzp</w:t>
      </w:r>
      <w:proofErr w:type="spellEnd"/>
      <w:r w:rsidR="005F69BE">
        <w:rPr>
          <w:rFonts w:cs="Arial"/>
          <w:bCs/>
          <w:color w:val="000000"/>
          <w:sz w:val="20"/>
          <w:szCs w:val="20"/>
        </w:rPr>
        <w:t xml:space="preserve">). Jednocześnie </w:t>
      </w:r>
      <w:r w:rsidR="005F69BE" w:rsidRPr="00CC6E9D">
        <w:rPr>
          <w:rFonts w:cs="Arial"/>
          <w:bCs/>
          <w:color w:val="000000"/>
          <w:sz w:val="20"/>
          <w:szCs w:val="20"/>
        </w:rPr>
        <w:t xml:space="preserve">oświadczam, że w związku z w/w okolicznością, na podstawie art. 110 ust. 2 Ustawy </w:t>
      </w:r>
      <w:proofErr w:type="spellStart"/>
      <w:r w:rsidR="005F69BE" w:rsidRPr="00CC6E9D">
        <w:rPr>
          <w:rFonts w:cs="Arial"/>
          <w:bCs/>
          <w:color w:val="000000"/>
          <w:sz w:val="20"/>
          <w:szCs w:val="20"/>
        </w:rPr>
        <w:t>Pzp</w:t>
      </w:r>
      <w:proofErr w:type="spellEnd"/>
      <w:r w:rsidR="005F69BE" w:rsidRPr="00CC6E9D">
        <w:rPr>
          <w:rFonts w:cs="Arial"/>
          <w:bCs/>
          <w:color w:val="000000"/>
          <w:sz w:val="20"/>
          <w:szCs w:val="20"/>
        </w:rPr>
        <w:t xml:space="preserve"> podjąłem (podjęliśmy) następujące środki naprawcze:* </w:t>
      </w:r>
    </w:p>
    <w:p w14:paraId="46C747B3" w14:textId="77777777" w:rsidR="005F69BE" w:rsidRPr="00CC6E9D" w:rsidRDefault="005F69BE" w:rsidP="00D72D0A">
      <w:pPr>
        <w:suppressAutoHyphens/>
        <w:spacing w:line="360" w:lineRule="auto"/>
        <w:ind w:firstLine="284"/>
        <w:jc w:val="both"/>
        <w:rPr>
          <w:rFonts w:cs="Arial"/>
          <w:bCs/>
          <w:color w:val="000000"/>
          <w:sz w:val="20"/>
          <w:szCs w:val="20"/>
        </w:rPr>
      </w:pPr>
      <w:r w:rsidRPr="00CC6E9D">
        <w:rPr>
          <w:rFonts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6616753E" w14:textId="77777777" w:rsidR="005F69BE" w:rsidRPr="00CC6E9D" w:rsidRDefault="005F69BE" w:rsidP="005F69BE">
      <w:pPr>
        <w:suppressAutoHyphens/>
        <w:spacing w:line="360" w:lineRule="auto"/>
        <w:ind w:left="284"/>
        <w:jc w:val="both"/>
        <w:rPr>
          <w:rFonts w:cs="Arial"/>
          <w:bCs/>
          <w:color w:val="000000"/>
          <w:sz w:val="20"/>
          <w:szCs w:val="20"/>
        </w:rPr>
      </w:pPr>
      <w:r w:rsidRPr="00CC6E9D">
        <w:rPr>
          <w:rFonts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069CB5DA" w14:textId="77777777" w:rsidR="005F69BE" w:rsidRPr="00CC6E9D" w:rsidRDefault="005F69BE" w:rsidP="005F69BE">
      <w:pPr>
        <w:pStyle w:val="Akapitzlist"/>
        <w:suppressAutoHyphens/>
        <w:spacing w:line="360" w:lineRule="auto"/>
        <w:ind w:left="284"/>
        <w:jc w:val="both"/>
        <w:rPr>
          <w:rFonts w:cs="Arial"/>
          <w:bCs/>
          <w:color w:val="000000"/>
          <w:sz w:val="20"/>
          <w:szCs w:val="20"/>
        </w:rPr>
      </w:pPr>
      <w:r w:rsidRPr="00CC6E9D">
        <w:rPr>
          <w:rFonts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44F91601" w14:textId="065ECA29" w:rsidR="003947D5" w:rsidRPr="00CC6E9D" w:rsidRDefault="00026170" w:rsidP="003947D5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uppressAutoHyphens/>
        <w:spacing w:line="276" w:lineRule="auto"/>
        <w:ind w:left="284" w:hanging="284"/>
        <w:jc w:val="both"/>
        <w:rPr>
          <w:rFonts w:cs="Arial"/>
          <w:bCs/>
          <w:color w:val="000000"/>
          <w:sz w:val="20"/>
          <w:szCs w:val="20"/>
        </w:rPr>
      </w:pPr>
      <w:r w:rsidRPr="00CC6E9D">
        <w:rPr>
          <w:rFonts w:cs="Arial"/>
          <w:bCs/>
          <w:color w:val="000000"/>
          <w:sz w:val="20"/>
          <w:szCs w:val="20"/>
        </w:rPr>
        <w:t>o</w:t>
      </w:r>
      <w:r w:rsidR="003947D5" w:rsidRPr="00CC6E9D">
        <w:rPr>
          <w:rFonts w:cs="Arial"/>
          <w:bCs/>
          <w:color w:val="000000"/>
          <w:sz w:val="20"/>
          <w:szCs w:val="20"/>
        </w:rPr>
        <w:t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</w:t>
      </w:r>
      <w:r w:rsidR="004563F7">
        <w:rPr>
          <w:rFonts w:cs="Arial"/>
          <w:bCs/>
          <w:color w:val="000000"/>
          <w:sz w:val="20"/>
          <w:szCs w:val="20"/>
        </w:rPr>
        <w:t xml:space="preserve"> z 2023r.</w:t>
      </w:r>
      <w:r w:rsidR="003947D5" w:rsidRPr="00CC6E9D">
        <w:rPr>
          <w:rFonts w:cs="Arial"/>
          <w:bCs/>
          <w:color w:val="000000"/>
          <w:sz w:val="20"/>
          <w:szCs w:val="20"/>
        </w:rPr>
        <w:t xml:space="preserve"> poz. </w:t>
      </w:r>
      <w:r w:rsidR="004563F7">
        <w:rPr>
          <w:rFonts w:cs="Arial"/>
          <w:bCs/>
          <w:color w:val="000000"/>
          <w:sz w:val="20"/>
          <w:szCs w:val="20"/>
        </w:rPr>
        <w:t>1497</w:t>
      </w:r>
      <w:r w:rsidR="003947D5" w:rsidRPr="00CC6E9D">
        <w:rPr>
          <w:rFonts w:cs="Arial"/>
          <w:bCs/>
          <w:color w:val="000000"/>
          <w:sz w:val="20"/>
          <w:szCs w:val="20"/>
        </w:rPr>
        <w:t>)</w:t>
      </w:r>
      <w:r w:rsidR="003947D5" w:rsidRPr="00CC6E9D">
        <w:rPr>
          <w:bCs/>
          <w:color w:val="000000"/>
          <w:sz w:val="20"/>
          <w:szCs w:val="20"/>
          <w:vertAlign w:val="superscript"/>
        </w:rPr>
        <w:footnoteReference w:id="1"/>
      </w:r>
      <w:r w:rsidR="003947D5" w:rsidRPr="00CC6E9D">
        <w:rPr>
          <w:rFonts w:cs="Arial"/>
          <w:bCs/>
          <w:color w:val="000000"/>
          <w:sz w:val="20"/>
          <w:szCs w:val="20"/>
          <w:vertAlign w:val="superscript"/>
        </w:rPr>
        <w:t>.</w:t>
      </w:r>
      <w:r w:rsidR="003947D5" w:rsidRPr="00CC6E9D">
        <w:rPr>
          <w:rFonts w:cs="Arial"/>
          <w:bCs/>
          <w:color w:val="000000"/>
          <w:sz w:val="20"/>
          <w:szCs w:val="20"/>
        </w:rPr>
        <w:t xml:space="preserve"> </w:t>
      </w:r>
    </w:p>
    <w:p w14:paraId="22CE0BD7" w14:textId="77777777" w:rsidR="00C65634" w:rsidRPr="00CC6E9D" w:rsidRDefault="00C65634" w:rsidP="003947D5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uppressAutoHyphens/>
        <w:spacing w:line="276" w:lineRule="auto"/>
        <w:ind w:left="284" w:hanging="284"/>
        <w:jc w:val="both"/>
        <w:rPr>
          <w:rFonts w:cs="Arial"/>
          <w:bCs/>
          <w:color w:val="000000"/>
          <w:sz w:val="20"/>
          <w:szCs w:val="20"/>
        </w:rPr>
      </w:pPr>
      <w:r w:rsidRPr="00CC6E9D">
        <w:rPr>
          <w:rFonts w:cs="Arial"/>
          <w:bCs/>
          <w:color w:val="000000"/>
          <w:sz w:val="20"/>
          <w:szCs w:val="20"/>
        </w:rPr>
        <w:t>oświadczamy, że wszystkie informacje podane w powyższym oświadczeniu są aktualne i zgodne z prawdą oraz zostały przedstawione z pełną świadomością konsekwencji wprowadzenia Zamawiającego w błąd przy przedstawianiu informacji</w:t>
      </w:r>
    </w:p>
    <w:p w14:paraId="55A90B06" w14:textId="77777777" w:rsidR="00061DBE" w:rsidRPr="0018268F" w:rsidRDefault="00061DBE" w:rsidP="00061DBE">
      <w:pPr>
        <w:suppressAutoHyphens/>
        <w:spacing w:before="283"/>
        <w:jc w:val="both"/>
        <w:rPr>
          <w:sz w:val="20"/>
          <w:szCs w:val="20"/>
        </w:rPr>
      </w:pPr>
      <w:r w:rsidRPr="00CC6E9D">
        <w:rPr>
          <w:b/>
          <w:bCs/>
          <w:color w:val="000000"/>
          <w:sz w:val="20"/>
          <w:szCs w:val="20"/>
        </w:rPr>
        <w:t>Informacje, składane na podstawie art. 274 ust. 4 PZP, dotyczące podmiotowych środków dowodowych, które Zamawiający może uzyskać za pomocą bezpłatnych i ogólnodostępnych baz danych, w szczególności rejestrów publicznych w rozumien</w:t>
      </w:r>
      <w:r w:rsidR="00DD57AD" w:rsidRPr="00CC6E9D">
        <w:rPr>
          <w:b/>
          <w:bCs/>
          <w:color w:val="000000"/>
          <w:sz w:val="20"/>
          <w:szCs w:val="20"/>
        </w:rPr>
        <w:t>iu ustawy z dnia 17 lutego 2005 </w:t>
      </w:r>
      <w:r w:rsidRPr="00CC6E9D">
        <w:rPr>
          <w:b/>
          <w:bCs/>
          <w:color w:val="000000"/>
          <w:sz w:val="20"/>
          <w:szCs w:val="20"/>
        </w:rPr>
        <w:t>r. o informatyzacji działalności podmiotów realizujących zadania publiczne.</w:t>
      </w:r>
    </w:p>
    <w:p w14:paraId="5118CFCD" w14:textId="77777777" w:rsidR="00061DBE" w:rsidRPr="0018268F" w:rsidRDefault="00061DBE" w:rsidP="00061DBE">
      <w:pPr>
        <w:suppressAutoHyphens/>
        <w:spacing w:before="57"/>
        <w:jc w:val="both"/>
        <w:rPr>
          <w:sz w:val="20"/>
          <w:szCs w:val="20"/>
        </w:rPr>
      </w:pPr>
    </w:p>
    <w:p w14:paraId="3FE8D785" w14:textId="77777777" w:rsidR="00061DBE" w:rsidRPr="0018268F" w:rsidRDefault="00061DBE" w:rsidP="00061DBE">
      <w:pPr>
        <w:suppressAutoHyphens/>
        <w:spacing w:before="57"/>
        <w:jc w:val="both"/>
        <w:rPr>
          <w:sz w:val="20"/>
          <w:szCs w:val="20"/>
        </w:rPr>
      </w:pPr>
      <w:r w:rsidRPr="0018268F">
        <w:rPr>
          <w:color w:val="000000"/>
          <w:sz w:val="20"/>
          <w:szCs w:val="20"/>
        </w:rPr>
        <w:t>Oświadczam, że następujące podmiotowe środki dowodowe:</w:t>
      </w:r>
    </w:p>
    <w:p w14:paraId="62A0E04E" w14:textId="77777777" w:rsidR="00061DBE" w:rsidRPr="0018268F" w:rsidRDefault="00061DBE" w:rsidP="00061DBE">
      <w:pPr>
        <w:suppressAutoHyphens/>
        <w:spacing w:before="113"/>
        <w:jc w:val="both"/>
        <w:rPr>
          <w:sz w:val="20"/>
          <w:szCs w:val="20"/>
        </w:rPr>
      </w:pPr>
      <w:r w:rsidRPr="0018268F">
        <w:rPr>
          <w:rFonts w:eastAsia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Pr="0018268F">
        <w:rPr>
          <w:color w:val="000000"/>
          <w:sz w:val="20"/>
          <w:szCs w:val="20"/>
        </w:rPr>
        <w:t>....</w:t>
      </w:r>
      <w:r w:rsidR="0018268F">
        <w:rPr>
          <w:color w:val="000000"/>
          <w:sz w:val="20"/>
          <w:szCs w:val="20"/>
        </w:rPr>
        <w:t>…………</w:t>
      </w:r>
    </w:p>
    <w:p w14:paraId="50CA0C1E" w14:textId="77777777" w:rsidR="00061DBE" w:rsidRPr="0018268F" w:rsidRDefault="00061DBE" w:rsidP="00061DBE">
      <w:pPr>
        <w:suppressAutoHyphens/>
        <w:spacing w:before="113"/>
        <w:jc w:val="both"/>
        <w:rPr>
          <w:sz w:val="20"/>
          <w:szCs w:val="20"/>
        </w:rPr>
      </w:pPr>
      <w:r w:rsidRPr="0018268F">
        <w:rPr>
          <w:color w:val="000000"/>
          <w:sz w:val="20"/>
          <w:szCs w:val="20"/>
        </w:rPr>
        <w:t>są dostępne w bezpłatnych i ogólnodostępnych bazach danych i podaję dane umożliwiające dostęp do tych środków:</w:t>
      </w:r>
    </w:p>
    <w:p w14:paraId="723FB76F" w14:textId="77777777" w:rsidR="00061DBE" w:rsidRPr="0018268F" w:rsidRDefault="00061DBE" w:rsidP="00061DBE">
      <w:pPr>
        <w:suppressAutoHyphens/>
        <w:spacing w:before="113"/>
        <w:jc w:val="both"/>
        <w:rPr>
          <w:sz w:val="20"/>
          <w:szCs w:val="20"/>
        </w:rPr>
      </w:pPr>
      <w:r w:rsidRPr="0018268F">
        <w:rPr>
          <w:rFonts w:eastAsia="Arial" w:cs="Arial"/>
          <w:color w:val="000000"/>
          <w:sz w:val="20"/>
          <w:szCs w:val="20"/>
        </w:rPr>
        <w:t>……………………………………………</w:t>
      </w:r>
      <w:r w:rsidRPr="0018268F">
        <w:rPr>
          <w:color w:val="000000"/>
          <w:sz w:val="20"/>
          <w:szCs w:val="20"/>
        </w:rPr>
        <w:t>.……………………………………………………………...</w:t>
      </w:r>
      <w:r w:rsidR="0018268F">
        <w:rPr>
          <w:color w:val="000000"/>
          <w:sz w:val="20"/>
          <w:szCs w:val="20"/>
        </w:rPr>
        <w:t>…………</w:t>
      </w:r>
    </w:p>
    <w:p w14:paraId="116D03AE" w14:textId="77777777" w:rsidR="00061DBE" w:rsidRDefault="00061DBE" w:rsidP="00061DBE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1E32E27C" w14:textId="77777777" w:rsidR="00C65634" w:rsidRDefault="00C65634" w:rsidP="00061DBE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21277256" w14:textId="77777777" w:rsidR="00C65634" w:rsidRDefault="00C65634" w:rsidP="00061DBE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015A0511" w14:textId="77777777" w:rsidR="00320F10" w:rsidRDefault="00320F10" w:rsidP="00061DBE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75811D03" w14:textId="77777777" w:rsidR="00320F10" w:rsidRPr="000D610D" w:rsidRDefault="00320F10" w:rsidP="00320F10">
      <w:pPr>
        <w:tabs>
          <w:tab w:val="center" w:pos="6237"/>
        </w:tabs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ab/>
        <w:t>………………………</w:t>
      </w:r>
      <w:r w:rsidRPr="000D610D">
        <w:rPr>
          <w:rFonts w:cs="Arial"/>
          <w:bCs/>
          <w:color w:val="000000"/>
          <w:sz w:val="20"/>
          <w:szCs w:val="20"/>
        </w:rPr>
        <w:t>………………………………………</w:t>
      </w:r>
    </w:p>
    <w:p w14:paraId="7542F300" w14:textId="77777777" w:rsidR="00320F10" w:rsidRDefault="00320F10" w:rsidP="00320F10">
      <w:pPr>
        <w:tabs>
          <w:tab w:val="center" w:pos="6237"/>
        </w:tabs>
        <w:suppressAutoHyphens/>
        <w:spacing w:line="276" w:lineRule="auto"/>
        <w:ind w:left="283"/>
        <w:jc w:val="both"/>
        <w:rPr>
          <w:rFonts w:cs="Arial"/>
          <w:bCs/>
          <w:color w:val="000000"/>
          <w:sz w:val="16"/>
          <w:szCs w:val="20"/>
        </w:rPr>
      </w:pPr>
      <w:r>
        <w:rPr>
          <w:rFonts w:cs="Arial"/>
          <w:bCs/>
          <w:color w:val="000000"/>
          <w:sz w:val="16"/>
          <w:szCs w:val="20"/>
        </w:rPr>
        <w:tab/>
        <w:t>p</w:t>
      </w:r>
      <w:r w:rsidRPr="000D610D">
        <w:rPr>
          <w:rFonts w:cs="Arial"/>
          <w:bCs/>
          <w:color w:val="000000"/>
          <w:sz w:val="16"/>
          <w:szCs w:val="20"/>
        </w:rPr>
        <w:t>odpis(y) osoby /osób upoważnionej(</w:t>
      </w:r>
      <w:proofErr w:type="spellStart"/>
      <w:r w:rsidRPr="000D610D">
        <w:rPr>
          <w:rFonts w:cs="Arial"/>
          <w:bCs/>
          <w:color w:val="000000"/>
          <w:sz w:val="16"/>
          <w:szCs w:val="20"/>
        </w:rPr>
        <w:t>ych</w:t>
      </w:r>
      <w:proofErr w:type="spellEnd"/>
      <w:r w:rsidRPr="000D610D">
        <w:rPr>
          <w:rFonts w:cs="Arial"/>
          <w:bCs/>
          <w:color w:val="000000"/>
          <w:sz w:val="16"/>
          <w:szCs w:val="20"/>
        </w:rPr>
        <w:t xml:space="preserve">) do reprezentowania Wykonawcy </w:t>
      </w:r>
    </w:p>
    <w:p w14:paraId="24713692" w14:textId="77777777" w:rsidR="00320F10" w:rsidRDefault="00320F10" w:rsidP="00320F10">
      <w:pPr>
        <w:tabs>
          <w:tab w:val="center" w:pos="6237"/>
        </w:tabs>
        <w:suppressAutoHyphens/>
        <w:spacing w:line="276" w:lineRule="auto"/>
        <w:ind w:left="283"/>
        <w:jc w:val="both"/>
        <w:rPr>
          <w:rFonts w:cs="Arial"/>
          <w:bCs/>
          <w:color w:val="000000"/>
          <w:sz w:val="16"/>
          <w:szCs w:val="20"/>
        </w:rPr>
      </w:pPr>
      <w:r>
        <w:rPr>
          <w:rFonts w:cs="Arial"/>
          <w:bCs/>
          <w:color w:val="000000"/>
          <w:sz w:val="16"/>
          <w:szCs w:val="20"/>
        </w:rPr>
        <w:tab/>
      </w:r>
      <w:r w:rsidRPr="000D610D">
        <w:rPr>
          <w:rFonts w:cs="Arial"/>
          <w:bCs/>
          <w:color w:val="000000"/>
          <w:sz w:val="16"/>
          <w:szCs w:val="20"/>
        </w:rPr>
        <w:t xml:space="preserve">(dokument </w:t>
      </w:r>
      <w:r w:rsidR="008A6510">
        <w:rPr>
          <w:rFonts w:cs="Arial"/>
          <w:bCs/>
          <w:color w:val="000000"/>
          <w:sz w:val="16"/>
          <w:szCs w:val="20"/>
        </w:rPr>
        <w:t xml:space="preserve">należy podpisać </w:t>
      </w:r>
      <w:r w:rsidRPr="000D610D">
        <w:rPr>
          <w:rFonts w:cs="Arial"/>
          <w:bCs/>
          <w:color w:val="000000"/>
          <w:sz w:val="16"/>
          <w:szCs w:val="20"/>
        </w:rPr>
        <w:t xml:space="preserve">kwalifikowanym podpisem elektronicznym, </w:t>
      </w:r>
    </w:p>
    <w:p w14:paraId="2647445A" w14:textId="77777777" w:rsidR="00320F10" w:rsidRPr="000D610D" w:rsidRDefault="00320F10" w:rsidP="00320F10">
      <w:pPr>
        <w:tabs>
          <w:tab w:val="center" w:pos="6237"/>
        </w:tabs>
        <w:suppressAutoHyphens/>
        <w:spacing w:line="276" w:lineRule="auto"/>
        <w:ind w:left="283"/>
        <w:jc w:val="both"/>
        <w:rPr>
          <w:rFonts w:cs="Arial"/>
          <w:bCs/>
          <w:color w:val="000000"/>
          <w:sz w:val="16"/>
          <w:szCs w:val="20"/>
        </w:rPr>
      </w:pPr>
      <w:r>
        <w:rPr>
          <w:rFonts w:cs="Arial"/>
          <w:bCs/>
          <w:color w:val="000000"/>
          <w:sz w:val="16"/>
          <w:szCs w:val="20"/>
        </w:rPr>
        <w:tab/>
      </w:r>
      <w:r w:rsidRPr="000D610D">
        <w:rPr>
          <w:rFonts w:cs="Arial"/>
          <w:bCs/>
          <w:color w:val="000000"/>
          <w:sz w:val="16"/>
          <w:szCs w:val="20"/>
        </w:rPr>
        <w:t xml:space="preserve">podpisem zaufanym lub podpisem osobistym) </w:t>
      </w:r>
    </w:p>
    <w:p w14:paraId="1715E4D9" w14:textId="77777777" w:rsidR="005A0322" w:rsidRDefault="005A0322" w:rsidP="00061DBE">
      <w:pPr>
        <w:suppressAutoHyphens/>
        <w:spacing w:line="276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3DF91C7E" w14:textId="77777777" w:rsidR="005A0322" w:rsidRDefault="005A0322" w:rsidP="005A0322">
      <w:pPr>
        <w:rPr>
          <w:rFonts w:cs="Arial"/>
          <w:sz w:val="20"/>
          <w:szCs w:val="20"/>
        </w:rPr>
      </w:pPr>
    </w:p>
    <w:p w14:paraId="18C6E870" w14:textId="77777777" w:rsidR="003065E2" w:rsidRDefault="005A0322" w:rsidP="005A0322">
      <w:pPr>
        <w:tabs>
          <w:tab w:val="left" w:pos="2629"/>
        </w:tabs>
        <w:rPr>
          <w:rFonts w:cs="Arial"/>
          <w:sz w:val="18"/>
          <w:szCs w:val="20"/>
        </w:rPr>
      </w:pPr>
      <w:r w:rsidRPr="00AA642F">
        <w:rPr>
          <w:rFonts w:cs="Arial"/>
          <w:sz w:val="18"/>
          <w:szCs w:val="20"/>
        </w:rPr>
        <w:t xml:space="preserve">* niepotrzebne skreślić </w:t>
      </w:r>
    </w:p>
    <w:p w14:paraId="21CFE249" w14:textId="77777777" w:rsidR="0086541E" w:rsidRDefault="003065E2" w:rsidP="00EE7823">
      <w:pPr>
        <w:tabs>
          <w:tab w:val="left" w:pos="2629"/>
        </w:tabs>
        <w:spacing w:before="120"/>
        <w:jc w:val="right"/>
        <w:rPr>
          <w:rFonts w:cs="Arial"/>
          <w:sz w:val="20"/>
          <w:szCs w:val="20"/>
        </w:rPr>
      </w:pPr>
      <w:r>
        <w:rPr>
          <w:rFonts w:cs="Arial"/>
          <w:sz w:val="18"/>
          <w:szCs w:val="20"/>
        </w:rPr>
        <w:br w:type="column"/>
      </w:r>
    </w:p>
    <w:p w14:paraId="3F28DCF1" w14:textId="77777777" w:rsidR="0086541E" w:rsidRPr="00794EB0" w:rsidRDefault="0086541E" w:rsidP="0086541E">
      <w:pPr>
        <w:jc w:val="right"/>
      </w:pPr>
      <w:r w:rsidRPr="00794EB0">
        <w:t xml:space="preserve">Załącznik nr </w:t>
      </w:r>
      <w:r w:rsidR="00EE7823">
        <w:t>3</w:t>
      </w:r>
      <w:r w:rsidR="008301ED">
        <w:t xml:space="preserve"> do SWZ</w:t>
      </w:r>
    </w:p>
    <w:p w14:paraId="1DB0DBE6" w14:textId="77777777" w:rsidR="0086541E" w:rsidRDefault="0086541E" w:rsidP="0086541E">
      <w:pPr>
        <w:jc w:val="right"/>
        <w:rPr>
          <w:b/>
        </w:rPr>
      </w:pPr>
    </w:p>
    <w:p w14:paraId="24F0D1EF" w14:textId="620B2FD0" w:rsidR="00292CD5" w:rsidRPr="00E0391B" w:rsidRDefault="00292CD5" w:rsidP="00292CD5">
      <w:pPr>
        <w:jc w:val="center"/>
        <w:rPr>
          <w:b/>
        </w:rPr>
      </w:pPr>
      <w:r>
        <w:rPr>
          <w:b/>
        </w:rPr>
        <w:t>W</w:t>
      </w:r>
      <w:r w:rsidR="00B9331B">
        <w:rPr>
          <w:b/>
        </w:rPr>
        <w:t>ZÓR UMOWY NR  RU/             /</w:t>
      </w:r>
      <w:r w:rsidR="008F591C">
        <w:rPr>
          <w:b/>
        </w:rPr>
        <w:t>202</w:t>
      </w:r>
      <w:r w:rsidR="00B519D1">
        <w:rPr>
          <w:b/>
        </w:rPr>
        <w:t>4</w:t>
      </w:r>
    </w:p>
    <w:p w14:paraId="45B28D53" w14:textId="77777777" w:rsidR="00292CD5" w:rsidRDefault="00292CD5" w:rsidP="00D47BA6">
      <w:pPr>
        <w:spacing w:before="120"/>
        <w:jc w:val="center"/>
        <w:rPr>
          <w:b/>
        </w:rPr>
      </w:pPr>
      <w:r>
        <w:rPr>
          <w:b/>
        </w:rPr>
        <w:t xml:space="preserve">na </w:t>
      </w:r>
      <w:r w:rsidR="00511048">
        <w:rPr>
          <w:b/>
        </w:rPr>
        <w:t>elektroniczne kart</w:t>
      </w:r>
      <w:r w:rsidR="00A50BAF">
        <w:rPr>
          <w:b/>
        </w:rPr>
        <w:t>y</w:t>
      </w:r>
      <w:r w:rsidR="00511048">
        <w:rPr>
          <w:b/>
        </w:rPr>
        <w:t xml:space="preserve"> przedpłacone</w:t>
      </w:r>
      <w:r>
        <w:rPr>
          <w:b/>
        </w:rPr>
        <w:t xml:space="preserve"> dla pracowników </w:t>
      </w:r>
    </w:p>
    <w:p w14:paraId="6DE47846" w14:textId="77777777" w:rsidR="00292CD5" w:rsidRDefault="00292CD5" w:rsidP="00292CD5">
      <w:pPr>
        <w:jc w:val="center"/>
        <w:rPr>
          <w:b/>
        </w:rPr>
      </w:pPr>
      <w:r>
        <w:rPr>
          <w:b/>
        </w:rPr>
        <w:t xml:space="preserve">ZPEC Spółka z o.o. w Zabrzu </w:t>
      </w:r>
    </w:p>
    <w:p w14:paraId="70E70E70" w14:textId="77777777" w:rsidR="00292CD5" w:rsidRPr="00E0391B" w:rsidRDefault="00292CD5" w:rsidP="00292CD5">
      <w:pPr>
        <w:rPr>
          <w:b/>
        </w:rPr>
      </w:pPr>
    </w:p>
    <w:p w14:paraId="6B21C603" w14:textId="77777777" w:rsidR="00292CD5" w:rsidRPr="00B7312E" w:rsidRDefault="00292CD5" w:rsidP="00B7312E">
      <w:pPr>
        <w:spacing w:line="276" w:lineRule="auto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zawarta  w  dniu  ……………. w  Zabrzu pomiędzy </w:t>
      </w:r>
    </w:p>
    <w:p w14:paraId="09B64D84" w14:textId="77777777" w:rsidR="00292CD5" w:rsidRPr="00B7312E" w:rsidRDefault="00292CD5" w:rsidP="00B7312E">
      <w:pPr>
        <w:spacing w:line="276" w:lineRule="auto"/>
        <w:jc w:val="both"/>
        <w:rPr>
          <w:rFonts w:cs="Arial"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Zabrzańskim Przedsiębiorstwem Energetyki Cieplnej Spółka z ograniczoną odpowiedzialnością z siedzibą w Zabrzu, ul. J.W. Goethego 3, 41-800 Zabrze</w:t>
      </w:r>
      <w:r w:rsidRPr="00B7312E">
        <w:rPr>
          <w:rFonts w:cs="Arial"/>
          <w:sz w:val="21"/>
          <w:szCs w:val="21"/>
        </w:rPr>
        <w:t>, NIP: 648-00-01-295, REGON: 272270898, wpisanym w Sądzie Rejonowym w Gliwicach, Wydział X Gospodarczy Krajowego Rejestru Sądowego pod numerem</w:t>
      </w:r>
      <w:r w:rsidR="00C803B7">
        <w:rPr>
          <w:rFonts w:cs="Arial"/>
          <w:sz w:val="21"/>
          <w:szCs w:val="21"/>
        </w:rPr>
        <w:t xml:space="preserve"> KRS</w:t>
      </w:r>
      <w:r w:rsidRPr="00B7312E">
        <w:rPr>
          <w:rFonts w:cs="Arial"/>
          <w:sz w:val="21"/>
          <w:szCs w:val="21"/>
        </w:rPr>
        <w:t xml:space="preserve"> 0000099059, wysokość kapitału zakładowego 23 029 500,00 zł, w imieniu którego działają:</w:t>
      </w:r>
    </w:p>
    <w:p w14:paraId="31C86E23" w14:textId="77777777" w:rsidR="00292CD5" w:rsidRPr="00B7312E" w:rsidRDefault="00292CD5" w:rsidP="00B7312E">
      <w:pPr>
        <w:spacing w:line="276" w:lineRule="auto"/>
        <w:rPr>
          <w:rFonts w:cs="Arial"/>
          <w:b/>
          <w:sz w:val="21"/>
          <w:szCs w:val="21"/>
        </w:rPr>
      </w:pPr>
    </w:p>
    <w:p w14:paraId="7135FC7E" w14:textId="77777777" w:rsidR="00292CD5" w:rsidRPr="00B7312E" w:rsidRDefault="00292CD5" w:rsidP="00B7312E">
      <w:pPr>
        <w:pStyle w:val="Akapitzlist"/>
        <w:numPr>
          <w:ilvl w:val="2"/>
          <w:numId w:val="5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……………………</w:t>
      </w:r>
    </w:p>
    <w:p w14:paraId="3F246E6D" w14:textId="77777777" w:rsidR="00292CD5" w:rsidRPr="00B7312E" w:rsidRDefault="00292CD5" w:rsidP="00B7312E">
      <w:pPr>
        <w:pStyle w:val="Akapitzlist"/>
        <w:numPr>
          <w:ilvl w:val="2"/>
          <w:numId w:val="5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……………………</w:t>
      </w:r>
    </w:p>
    <w:p w14:paraId="73AD20CA" w14:textId="77777777" w:rsidR="00292CD5" w:rsidRPr="00B7312E" w:rsidRDefault="00292CD5" w:rsidP="00B7312E">
      <w:pPr>
        <w:tabs>
          <w:tab w:val="num" w:pos="284"/>
        </w:tabs>
        <w:spacing w:line="276" w:lineRule="auto"/>
        <w:ind w:left="284" w:hanging="284"/>
        <w:rPr>
          <w:rFonts w:cs="Arial"/>
          <w:b/>
          <w:sz w:val="21"/>
          <w:szCs w:val="21"/>
        </w:rPr>
      </w:pPr>
      <w:r w:rsidRPr="00B7312E">
        <w:rPr>
          <w:rFonts w:cs="Arial"/>
          <w:sz w:val="21"/>
          <w:szCs w:val="21"/>
        </w:rPr>
        <w:t>zwanym dalej</w:t>
      </w:r>
      <w:r w:rsidRPr="00B7312E">
        <w:rPr>
          <w:rFonts w:cs="Arial"/>
          <w:b/>
          <w:sz w:val="21"/>
          <w:szCs w:val="21"/>
        </w:rPr>
        <w:t xml:space="preserve"> Zamawiającym </w:t>
      </w:r>
    </w:p>
    <w:p w14:paraId="53CFD360" w14:textId="77777777" w:rsidR="00292CD5" w:rsidRPr="00B7312E" w:rsidRDefault="00292CD5" w:rsidP="00B7312E">
      <w:pPr>
        <w:tabs>
          <w:tab w:val="num" w:pos="284"/>
        </w:tabs>
        <w:spacing w:line="276" w:lineRule="auto"/>
        <w:ind w:left="284" w:hanging="284"/>
        <w:rPr>
          <w:rFonts w:cs="Arial"/>
          <w:b/>
          <w:sz w:val="21"/>
          <w:szCs w:val="21"/>
        </w:rPr>
      </w:pPr>
    </w:p>
    <w:p w14:paraId="66ECFC97" w14:textId="77777777" w:rsidR="00292CD5" w:rsidRPr="00B7312E" w:rsidRDefault="00292CD5" w:rsidP="00B7312E">
      <w:pPr>
        <w:tabs>
          <w:tab w:val="num" w:pos="284"/>
        </w:tabs>
        <w:spacing w:line="276" w:lineRule="auto"/>
        <w:ind w:left="284" w:hanging="284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a </w:t>
      </w:r>
    </w:p>
    <w:p w14:paraId="2CA30A38" w14:textId="77777777" w:rsidR="00292CD5" w:rsidRPr="00B7312E" w:rsidRDefault="00292CD5" w:rsidP="00B7312E">
      <w:pPr>
        <w:spacing w:line="276" w:lineRule="auto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firmą ........................................................................................................................................</w:t>
      </w:r>
    </w:p>
    <w:p w14:paraId="05CBC643" w14:textId="77777777" w:rsidR="00292CD5" w:rsidRPr="00B7312E" w:rsidRDefault="00292CD5" w:rsidP="00B7312E">
      <w:pPr>
        <w:spacing w:line="276" w:lineRule="auto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wpisaną w………………………………………………;  nr  identyfikacyjny NIP .......................; REGON ...................................  w imieniu, której działają:</w:t>
      </w:r>
    </w:p>
    <w:p w14:paraId="7581A97D" w14:textId="77777777" w:rsidR="00292CD5" w:rsidRPr="00B7312E" w:rsidRDefault="00292CD5" w:rsidP="00B7312E">
      <w:pPr>
        <w:spacing w:line="276" w:lineRule="auto"/>
        <w:rPr>
          <w:rFonts w:cs="Arial"/>
          <w:sz w:val="21"/>
          <w:szCs w:val="21"/>
        </w:rPr>
      </w:pPr>
    </w:p>
    <w:p w14:paraId="0A50269C" w14:textId="77777777" w:rsidR="00292CD5" w:rsidRPr="00B7312E" w:rsidRDefault="00292CD5" w:rsidP="00B7312E">
      <w:pPr>
        <w:spacing w:line="276" w:lineRule="auto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1) …………………………</w:t>
      </w:r>
    </w:p>
    <w:p w14:paraId="3FE5EE70" w14:textId="77777777" w:rsidR="00292CD5" w:rsidRPr="00B7312E" w:rsidRDefault="00292CD5" w:rsidP="00B7312E">
      <w:pPr>
        <w:spacing w:line="276" w:lineRule="auto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2) …………………………</w:t>
      </w:r>
    </w:p>
    <w:p w14:paraId="72F90844" w14:textId="77777777" w:rsidR="002F6EF5" w:rsidRPr="00B7312E" w:rsidRDefault="00292CD5" w:rsidP="00B7312E">
      <w:pPr>
        <w:tabs>
          <w:tab w:val="num" w:pos="284"/>
        </w:tabs>
        <w:spacing w:line="276" w:lineRule="auto"/>
        <w:ind w:left="284" w:hanging="284"/>
        <w:rPr>
          <w:rFonts w:cs="Arial"/>
          <w:b/>
          <w:sz w:val="21"/>
          <w:szCs w:val="21"/>
        </w:rPr>
      </w:pPr>
      <w:r w:rsidRPr="00B7312E">
        <w:rPr>
          <w:rFonts w:cs="Arial"/>
          <w:sz w:val="21"/>
          <w:szCs w:val="21"/>
        </w:rPr>
        <w:t>zwanym dalej</w:t>
      </w:r>
      <w:r w:rsidR="007123B3">
        <w:rPr>
          <w:rFonts w:cs="Arial"/>
          <w:sz w:val="21"/>
          <w:szCs w:val="21"/>
        </w:rPr>
        <w:t xml:space="preserve"> </w:t>
      </w:r>
      <w:r w:rsidR="002F6EF5" w:rsidRPr="00B7312E">
        <w:rPr>
          <w:rFonts w:cs="Arial"/>
          <w:b/>
          <w:sz w:val="21"/>
          <w:szCs w:val="21"/>
        </w:rPr>
        <w:t xml:space="preserve">Wykonawcą, </w:t>
      </w:r>
    </w:p>
    <w:p w14:paraId="56BF00C7" w14:textId="77777777" w:rsidR="00292CD5" w:rsidRPr="00B7312E" w:rsidRDefault="002F6EF5" w:rsidP="00B7312E">
      <w:pPr>
        <w:tabs>
          <w:tab w:val="num" w:pos="284"/>
        </w:tabs>
        <w:spacing w:line="276" w:lineRule="auto"/>
        <w:ind w:left="284" w:hanging="284"/>
        <w:rPr>
          <w:rFonts w:cs="Arial"/>
          <w:b/>
          <w:sz w:val="21"/>
          <w:szCs w:val="21"/>
        </w:rPr>
      </w:pPr>
      <w:r w:rsidRPr="00B7312E">
        <w:rPr>
          <w:rFonts w:cs="Arial"/>
          <w:sz w:val="21"/>
          <w:szCs w:val="21"/>
        </w:rPr>
        <w:t>wspólnie zaś zwanymi dalej</w:t>
      </w:r>
      <w:r w:rsidRPr="00B7312E">
        <w:rPr>
          <w:rFonts w:cs="Arial"/>
          <w:b/>
          <w:sz w:val="21"/>
          <w:szCs w:val="21"/>
        </w:rPr>
        <w:t xml:space="preserve"> Stronami,</w:t>
      </w:r>
    </w:p>
    <w:p w14:paraId="788DB7AB" w14:textId="77777777" w:rsidR="00292CD5" w:rsidRPr="00B7312E" w:rsidRDefault="00292CD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6FCC121B" w14:textId="7C889BFB" w:rsidR="002F6EF5" w:rsidRPr="00B7312E" w:rsidRDefault="002F6EF5" w:rsidP="00B7312E">
      <w:pPr>
        <w:spacing w:line="276" w:lineRule="auto"/>
        <w:jc w:val="both"/>
        <w:rPr>
          <w:rFonts w:cs="Arial"/>
          <w:b/>
          <w:sz w:val="21"/>
          <w:szCs w:val="21"/>
        </w:rPr>
      </w:pPr>
      <w:r w:rsidRPr="00B7312E">
        <w:rPr>
          <w:rFonts w:cs="Arial"/>
          <w:sz w:val="21"/>
          <w:szCs w:val="21"/>
        </w:rPr>
        <w:t>w wyniku dokonania wyboru oferty Wykonawcy jako oferty najkorzystniejszej w</w:t>
      </w:r>
      <w:r w:rsidR="00B7312E" w:rsidRPr="00B7312E">
        <w:rPr>
          <w:rFonts w:cs="Arial"/>
          <w:sz w:val="21"/>
          <w:szCs w:val="21"/>
        </w:rPr>
        <w:t> </w:t>
      </w:r>
      <w:r w:rsidRPr="00B7312E">
        <w:rPr>
          <w:rFonts w:cs="Arial"/>
          <w:sz w:val="21"/>
          <w:szCs w:val="21"/>
        </w:rPr>
        <w:t>postępowaniu o</w:t>
      </w:r>
      <w:r w:rsidR="00B55F88">
        <w:rPr>
          <w:rFonts w:cs="Arial"/>
          <w:sz w:val="21"/>
          <w:szCs w:val="21"/>
        </w:rPr>
        <w:t> </w:t>
      </w:r>
      <w:r w:rsidRPr="00B7312E">
        <w:rPr>
          <w:rFonts w:cs="Arial"/>
          <w:sz w:val="21"/>
          <w:szCs w:val="21"/>
        </w:rPr>
        <w:t xml:space="preserve">udzielenie zamówienia publicznego pn.: </w:t>
      </w:r>
      <w:r w:rsidRPr="00B7312E">
        <w:rPr>
          <w:rFonts w:cs="Arial"/>
          <w:b/>
          <w:sz w:val="21"/>
          <w:szCs w:val="21"/>
        </w:rPr>
        <w:t>„</w:t>
      </w:r>
      <w:r w:rsidR="00511048">
        <w:rPr>
          <w:rFonts w:cs="Arial"/>
          <w:b/>
          <w:sz w:val="21"/>
          <w:szCs w:val="21"/>
        </w:rPr>
        <w:t>Elektroniczne</w:t>
      </w:r>
      <w:r w:rsidRPr="00B7312E">
        <w:rPr>
          <w:rFonts w:cs="Arial"/>
          <w:b/>
          <w:sz w:val="21"/>
          <w:szCs w:val="21"/>
        </w:rPr>
        <w:t xml:space="preserve"> kart</w:t>
      </w:r>
      <w:r w:rsidR="00511048">
        <w:rPr>
          <w:rFonts w:cs="Arial"/>
          <w:b/>
          <w:sz w:val="21"/>
          <w:szCs w:val="21"/>
        </w:rPr>
        <w:t>y</w:t>
      </w:r>
      <w:r w:rsidRPr="00B7312E">
        <w:rPr>
          <w:rFonts w:cs="Arial"/>
          <w:b/>
          <w:sz w:val="21"/>
          <w:szCs w:val="21"/>
        </w:rPr>
        <w:t xml:space="preserve"> p</w:t>
      </w:r>
      <w:r w:rsidR="00511048">
        <w:rPr>
          <w:rFonts w:cs="Arial"/>
          <w:b/>
          <w:sz w:val="21"/>
          <w:szCs w:val="21"/>
        </w:rPr>
        <w:t>rzedpłacone</w:t>
      </w:r>
      <w:r w:rsidRPr="00B7312E">
        <w:rPr>
          <w:rFonts w:cs="Arial"/>
          <w:b/>
          <w:sz w:val="21"/>
          <w:szCs w:val="21"/>
        </w:rPr>
        <w:t xml:space="preserve"> dla pracowników ZPEC Spółka z o.o. w Zabrzu” </w:t>
      </w:r>
      <w:r w:rsidRPr="00B7312E">
        <w:rPr>
          <w:rFonts w:cs="Arial"/>
          <w:sz w:val="21"/>
          <w:szCs w:val="21"/>
        </w:rPr>
        <w:t>na podstawie</w:t>
      </w:r>
      <w:r w:rsidR="007123B3">
        <w:rPr>
          <w:rFonts w:cs="Arial"/>
          <w:sz w:val="21"/>
          <w:szCs w:val="21"/>
        </w:rPr>
        <w:t xml:space="preserve"> </w:t>
      </w:r>
      <w:r w:rsidRPr="00B7312E">
        <w:rPr>
          <w:rFonts w:cs="Arial"/>
          <w:sz w:val="21"/>
          <w:szCs w:val="21"/>
        </w:rPr>
        <w:t>przepisów ustawy z dnia 11</w:t>
      </w:r>
      <w:r w:rsidR="00B55F88">
        <w:rPr>
          <w:rFonts w:cs="Arial"/>
          <w:sz w:val="21"/>
          <w:szCs w:val="21"/>
        </w:rPr>
        <w:t> </w:t>
      </w:r>
      <w:r w:rsidRPr="00B7312E">
        <w:rPr>
          <w:rFonts w:cs="Arial"/>
          <w:sz w:val="21"/>
          <w:szCs w:val="21"/>
        </w:rPr>
        <w:t>września 2019 r. Prawo zamówień publicznych (Dz.U. 20</w:t>
      </w:r>
      <w:r w:rsidR="00A03EE6">
        <w:rPr>
          <w:rFonts w:cs="Arial"/>
          <w:sz w:val="21"/>
          <w:szCs w:val="21"/>
        </w:rPr>
        <w:t>2</w:t>
      </w:r>
      <w:r w:rsidR="004563F7">
        <w:rPr>
          <w:rFonts w:cs="Arial"/>
          <w:sz w:val="21"/>
          <w:szCs w:val="21"/>
        </w:rPr>
        <w:t>3</w:t>
      </w:r>
      <w:r w:rsidRPr="00B7312E">
        <w:rPr>
          <w:rFonts w:cs="Arial"/>
          <w:sz w:val="21"/>
          <w:szCs w:val="21"/>
        </w:rPr>
        <w:t xml:space="preserve">, poz. </w:t>
      </w:r>
      <w:r w:rsidR="004563F7">
        <w:rPr>
          <w:rFonts w:cs="Arial"/>
          <w:sz w:val="21"/>
          <w:szCs w:val="21"/>
        </w:rPr>
        <w:t>1605</w:t>
      </w:r>
      <w:r w:rsidRPr="00B7312E">
        <w:rPr>
          <w:rFonts w:cs="Arial"/>
          <w:sz w:val="21"/>
          <w:szCs w:val="21"/>
        </w:rPr>
        <w:t xml:space="preserve"> z </w:t>
      </w:r>
      <w:proofErr w:type="spellStart"/>
      <w:r w:rsidRPr="00B7312E">
        <w:rPr>
          <w:rFonts w:cs="Arial"/>
          <w:sz w:val="21"/>
          <w:szCs w:val="21"/>
        </w:rPr>
        <w:t>późn</w:t>
      </w:r>
      <w:proofErr w:type="spellEnd"/>
      <w:r w:rsidRPr="00B7312E">
        <w:rPr>
          <w:rFonts w:cs="Arial"/>
          <w:sz w:val="21"/>
          <w:szCs w:val="21"/>
        </w:rPr>
        <w:t>. zmianami), została z</w:t>
      </w:r>
      <w:r w:rsidR="00C803B7">
        <w:rPr>
          <w:rFonts w:cs="Arial"/>
          <w:sz w:val="21"/>
          <w:szCs w:val="21"/>
        </w:rPr>
        <w:t>a</w:t>
      </w:r>
      <w:r w:rsidRPr="00B7312E">
        <w:rPr>
          <w:rFonts w:cs="Arial"/>
          <w:sz w:val="21"/>
          <w:szCs w:val="21"/>
        </w:rPr>
        <w:t>warta umowa następującej treści:</w:t>
      </w:r>
    </w:p>
    <w:p w14:paraId="02DF80BC" w14:textId="77777777" w:rsidR="002F6EF5" w:rsidRPr="00B7312E" w:rsidRDefault="002F6EF5" w:rsidP="00B7312E">
      <w:pPr>
        <w:spacing w:line="276" w:lineRule="auto"/>
        <w:jc w:val="both"/>
        <w:rPr>
          <w:rFonts w:cs="Arial"/>
          <w:sz w:val="21"/>
          <w:szCs w:val="21"/>
        </w:rPr>
      </w:pPr>
    </w:p>
    <w:p w14:paraId="535A6790" w14:textId="77777777" w:rsidR="002F6EF5" w:rsidRPr="00B7312E" w:rsidRDefault="002F6EF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1</w:t>
      </w:r>
    </w:p>
    <w:p w14:paraId="4E43F327" w14:textId="77777777" w:rsidR="002F6EF5" w:rsidRPr="00B7312E" w:rsidRDefault="001E7BC9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Przedmiot umowy</w:t>
      </w:r>
    </w:p>
    <w:p w14:paraId="1FD408F8" w14:textId="77777777" w:rsidR="00793803" w:rsidRPr="00B7312E" w:rsidRDefault="0079380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2468D7DB" w14:textId="77777777" w:rsidR="002F6EF5" w:rsidRPr="00735084" w:rsidRDefault="002F6EF5" w:rsidP="00735084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735084">
        <w:rPr>
          <w:rFonts w:cs="Arial"/>
          <w:sz w:val="21"/>
          <w:szCs w:val="21"/>
        </w:rPr>
        <w:t>Przedmiotem umowy jest sprzedaż Zamawiającemu i dostawa do jego siedziby kart podarunkowych w formie elektronicznych kart przedpłaconych</w:t>
      </w:r>
      <w:r w:rsidR="00735084">
        <w:rPr>
          <w:rFonts w:cs="Arial"/>
          <w:sz w:val="21"/>
          <w:szCs w:val="21"/>
        </w:rPr>
        <w:t xml:space="preserve"> zgodnie ze </w:t>
      </w:r>
      <w:r w:rsidR="00306981">
        <w:rPr>
          <w:rFonts w:cs="Arial"/>
          <w:sz w:val="21"/>
          <w:szCs w:val="21"/>
        </w:rPr>
        <w:t xml:space="preserve">Specyfikacją Warunków Zamówienia oraz </w:t>
      </w:r>
      <w:r w:rsidR="00735084">
        <w:rPr>
          <w:rFonts w:cs="Arial"/>
          <w:sz w:val="21"/>
          <w:szCs w:val="21"/>
        </w:rPr>
        <w:t>złożoną ofertą</w:t>
      </w:r>
      <w:r w:rsidR="00646718" w:rsidRPr="00735084">
        <w:rPr>
          <w:rFonts w:cs="Arial"/>
          <w:sz w:val="21"/>
          <w:szCs w:val="21"/>
        </w:rPr>
        <w:t xml:space="preserve">, </w:t>
      </w:r>
      <w:r w:rsidR="00A9445E" w:rsidRPr="00735084">
        <w:rPr>
          <w:rFonts w:cs="Arial"/>
          <w:sz w:val="21"/>
          <w:szCs w:val="21"/>
        </w:rPr>
        <w:t xml:space="preserve">doładowywanych </w:t>
      </w:r>
      <w:r w:rsidR="00646718" w:rsidRPr="00735084">
        <w:rPr>
          <w:rFonts w:cs="Arial"/>
          <w:sz w:val="21"/>
          <w:szCs w:val="21"/>
        </w:rPr>
        <w:t>w</w:t>
      </w:r>
      <w:r w:rsidR="00A9445E" w:rsidRPr="00735084">
        <w:rPr>
          <w:rFonts w:cs="Arial"/>
          <w:sz w:val="21"/>
          <w:szCs w:val="21"/>
        </w:rPr>
        <w:t> </w:t>
      </w:r>
      <w:r w:rsidR="00646718" w:rsidRPr="00735084">
        <w:rPr>
          <w:rFonts w:cs="Arial"/>
          <w:sz w:val="21"/>
          <w:szCs w:val="21"/>
        </w:rPr>
        <w:t>ilościach i</w:t>
      </w:r>
      <w:r w:rsidR="00D47BA6" w:rsidRPr="00735084">
        <w:rPr>
          <w:rFonts w:cs="Arial"/>
          <w:sz w:val="21"/>
          <w:szCs w:val="21"/>
        </w:rPr>
        <w:t> </w:t>
      </w:r>
      <w:r w:rsidR="00646718" w:rsidRPr="00735084">
        <w:rPr>
          <w:rFonts w:cs="Arial"/>
          <w:sz w:val="21"/>
          <w:szCs w:val="21"/>
        </w:rPr>
        <w:t>terminach każdorazowo określanych w p</w:t>
      </w:r>
      <w:r w:rsidR="00C53EED" w:rsidRPr="00735084">
        <w:rPr>
          <w:rFonts w:cs="Arial"/>
          <w:sz w:val="21"/>
          <w:szCs w:val="21"/>
        </w:rPr>
        <w:t>rzesyłanych odrębnie zleceniach.</w:t>
      </w:r>
    </w:p>
    <w:p w14:paraId="652DA427" w14:textId="77777777" w:rsidR="00735084" w:rsidRPr="00053E42" w:rsidRDefault="00735084" w:rsidP="00735084">
      <w:pPr>
        <w:pStyle w:val="Akapitzlist"/>
        <w:numPr>
          <w:ilvl w:val="0"/>
          <w:numId w:val="38"/>
        </w:numPr>
        <w:ind w:left="284" w:hanging="284"/>
        <w:jc w:val="both"/>
        <w:rPr>
          <w:rFonts w:cs="Arial"/>
          <w:sz w:val="21"/>
          <w:szCs w:val="21"/>
        </w:rPr>
      </w:pPr>
      <w:r w:rsidRPr="00735084">
        <w:rPr>
          <w:rFonts w:cs="Arial"/>
          <w:sz w:val="21"/>
          <w:szCs w:val="21"/>
        </w:rPr>
        <w:t xml:space="preserve">Ilość pracowników i wartość doładowań stanowi minimalną wielkość przedmiotu zamówienia, </w:t>
      </w:r>
      <w:r w:rsidRPr="00053E42">
        <w:rPr>
          <w:rFonts w:cs="Arial"/>
          <w:sz w:val="21"/>
          <w:szCs w:val="21"/>
        </w:rPr>
        <w:t xml:space="preserve">przy czym ilość pracowników może ulec zmianie w zależności od stanu zatrudnienia o maksymalnie ± 10%. </w:t>
      </w:r>
    </w:p>
    <w:p w14:paraId="22FF63D5" w14:textId="77777777" w:rsidR="002F6EF5" w:rsidRPr="00B7312E" w:rsidRDefault="002F6EF5" w:rsidP="00B7312E">
      <w:pPr>
        <w:spacing w:line="276" w:lineRule="auto"/>
        <w:ind w:left="360"/>
        <w:jc w:val="both"/>
        <w:rPr>
          <w:rFonts w:cs="Arial"/>
          <w:sz w:val="21"/>
          <w:szCs w:val="21"/>
        </w:rPr>
      </w:pPr>
    </w:p>
    <w:p w14:paraId="3AA598ED" w14:textId="77777777" w:rsidR="00292CD5" w:rsidRPr="009F7BA5" w:rsidRDefault="00292CD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9F7BA5">
        <w:rPr>
          <w:rFonts w:cs="Arial"/>
          <w:b/>
          <w:sz w:val="21"/>
          <w:szCs w:val="21"/>
        </w:rPr>
        <w:t>§ 2</w:t>
      </w:r>
    </w:p>
    <w:p w14:paraId="7DE89EED" w14:textId="77777777" w:rsidR="00292CD5" w:rsidRPr="009F7BA5" w:rsidRDefault="00292CD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9F7BA5">
        <w:rPr>
          <w:rFonts w:cs="Arial"/>
          <w:b/>
          <w:sz w:val="21"/>
          <w:szCs w:val="21"/>
        </w:rPr>
        <w:t>Szczegółowe wymagania</w:t>
      </w:r>
    </w:p>
    <w:p w14:paraId="6025DA57" w14:textId="77777777" w:rsidR="00793803" w:rsidRPr="009F7BA5" w:rsidRDefault="0079380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27361958" w14:textId="77777777" w:rsidR="000427F4" w:rsidRPr="009F7BA5" w:rsidRDefault="000427F4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b/>
          <w:sz w:val="21"/>
          <w:szCs w:val="21"/>
        </w:rPr>
        <w:t>Minimalny termin ważności doładowań nie może być krótszy niż 12 miesięcy licząc od daty ostatniego doładowania - 1 karta wydana na pracownika musi umożliwić dysponowanie środkami przez ten okres.</w:t>
      </w:r>
    </w:p>
    <w:p w14:paraId="6177015C" w14:textId="77777777" w:rsidR="00292CD5" w:rsidRPr="009F7BA5" w:rsidRDefault="00292CD5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Zamawiający nie dopuszcza możliwości pobierania żadnych prowizji od zawieranych przez użytkowników transakcji w punktach sprzedaży, ani opłat z tytułu użytkowania kart podarunkowych przez użytkowników obniżających indywidualny limit karty.</w:t>
      </w:r>
    </w:p>
    <w:p w14:paraId="2D7C0FB3" w14:textId="77777777" w:rsidR="00292CD5" w:rsidRPr="009F7BA5" w:rsidRDefault="00C53EED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lastRenderedPageBreak/>
        <w:t xml:space="preserve">Brak </w:t>
      </w:r>
      <w:r w:rsidR="00292CD5" w:rsidRPr="009F7BA5">
        <w:rPr>
          <w:rFonts w:cs="Arial"/>
          <w:sz w:val="21"/>
          <w:szCs w:val="21"/>
        </w:rPr>
        <w:t>jakichkolwiek opłat z tytułu użytkowania, serwisowania, ubezpieczenia kart przez okres ich ważności zarówno dla Zamawiającego jak i użytkownika kart.</w:t>
      </w:r>
    </w:p>
    <w:p w14:paraId="0B730160" w14:textId="77777777" w:rsidR="00292CD5" w:rsidRPr="009F7BA5" w:rsidRDefault="00292CD5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Karta podarunkowa w formie przedpłaconej karty elektronicznej ma zostać wydana na okaziciela</w:t>
      </w:r>
      <w:r w:rsidR="00C53EED" w:rsidRPr="009F7BA5">
        <w:rPr>
          <w:rFonts w:cs="Arial"/>
          <w:sz w:val="21"/>
          <w:szCs w:val="21"/>
        </w:rPr>
        <w:t>.</w:t>
      </w:r>
    </w:p>
    <w:p w14:paraId="56086DF4" w14:textId="77777777" w:rsidR="00292CD5" w:rsidRPr="009F7BA5" w:rsidRDefault="00292CD5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Karta podarunkowa w formie przedpłaconej karty elektronicznej wymaga zabezpieczenia kodem PIN. Kod PIN nadaje Wykonawca.</w:t>
      </w:r>
    </w:p>
    <w:p w14:paraId="1C6F1EAE" w14:textId="77777777" w:rsidR="00D81D71" w:rsidRPr="009F7BA5" w:rsidRDefault="00D81D71" w:rsidP="00D81D71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jc w:val="both"/>
        <w:rPr>
          <w:rFonts w:cs="Arial"/>
          <w:sz w:val="20"/>
          <w:szCs w:val="20"/>
        </w:rPr>
      </w:pPr>
      <w:r w:rsidRPr="009F7BA5">
        <w:rPr>
          <w:rFonts w:cs="Arial"/>
          <w:sz w:val="20"/>
          <w:szCs w:val="20"/>
        </w:rPr>
        <w:t xml:space="preserve">Bezpłatna możliwość zmiany kodu PIN w bankomacie. </w:t>
      </w:r>
    </w:p>
    <w:p w14:paraId="6DF8C868" w14:textId="77777777" w:rsidR="00292CD5" w:rsidRPr="009F7BA5" w:rsidRDefault="00292CD5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 xml:space="preserve">Bezpłatna możliwość sprawdzenia stanu konta na stronie </w:t>
      </w:r>
      <w:r w:rsidR="008301ED">
        <w:rPr>
          <w:rFonts w:cs="Arial"/>
          <w:sz w:val="21"/>
          <w:szCs w:val="21"/>
        </w:rPr>
        <w:t>I</w:t>
      </w:r>
      <w:r w:rsidRPr="009F7BA5">
        <w:rPr>
          <w:rFonts w:cs="Arial"/>
          <w:sz w:val="21"/>
          <w:szCs w:val="21"/>
        </w:rPr>
        <w:t>nternetowej</w:t>
      </w:r>
      <w:r w:rsidR="00C53EED" w:rsidRPr="009F7BA5">
        <w:rPr>
          <w:rFonts w:cs="Arial"/>
          <w:sz w:val="21"/>
          <w:szCs w:val="21"/>
        </w:rPr>
        <w:t>.</w:t>
      </w:r>
    </w:p>
    <w:p w14:paraId="7C2D3DC1" w14:textId="77777777" w:rsidR="00292CD5" w:rsidRPr="009F7BA5" w:rsidRDefault="00292CD5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Brak możliwości wypłaty środków pieniężnych w bankomatach.</w:t>
      </w:r>
    </w:p>
    <w:p w14:paraId="6EA71E9B" w14:textId="77777777" w:rsidR="00292CD5" w:rsidRPr="009F7BA5" w:rsidRDefault="00292CD5" w:rsidP="00B7312E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Karta podarunkowa w formie przedpłaconej karty elektronicznej musi zapewniać możliwość jej realizacji we wszystkich punktach handlowych, usługowych i gastronomicznych na terenie całego kraju, posiadających czytniki kart.</w:t>
      </w:r>
    </w:p>
    <w:p w14:paraId="1C4E0623" w14:textId="77777777" w:rsidR="00292CD5" w:rsidRPr="009F7BA5" w:rsidRDefault="00292CD5" w:rsidP="00636905">
      <w:pPr>
        <w:numPr>
          <w:ilvl w:val="0"/>
          <w:numId w:val="10"/>
        </w:numPr>
        <w:spacing w:line="276" w:lineRule="auto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Możliwość dokonywania zapłaty częściowo kartą elektroniczną</w:t>
      </w:r>
      <w:r w:rsidR="00C53EED" w:rsidRPr="009F7BA5">
        <w:rPr>
          <w:rFonts w:cs="Arial"/>
          <w:sz w:val="21"/>
          <w:szCs w:val="21"/>
        </w:rPr>
        <w:t>,</w:t>
      </w:r>
      <w:r w:rsidRPr="009F7BA5">
        <w:rPr>
          <w:rFonts w:cs="Arial"/>
          <w:sz w:val="21"/>
          <w:szCs w:val="21"/>
        </w:rPr>
        <w:t xml:space="preserve"> częściowo gotówką, </w:t>
      </w:r>
    </w:p>
    <w:p w14:paraId="784E40DB" w14:textId="77777777" w:rsidR="00636905" w:rsidRPr="009F7BA5" w:rsidRDefault="00636905" w:rsidP="00636905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cs="Arial"/>
          <w:sz w:val="20"/>
          <w:szCs w:val="20"/>
        </w:rPr>
      </w:pPr>
      <w:r w:rsidRPr="009F7BA5">
        <w:rPr>
          <w:rFonts w:cs="Arial"/>
          <w:sz w:val="20"/>
          <w:szCs w:val="20"/>
        </w:rPr>
        <w:t xml:space="preserve">Dzienny limit transakcji dokonywanych kartą przedpłaconą w sklepach internetowych nie może przekroczyć </w:t>
      </w:r>
      <w:r w:rsidRPr="009F7BA5">
        <w:rPr>
          <w:rFonts w:cs="Arial"/>
          <w:b/>
          <w:sz w:val="20"/>
          <w:szCs w:val="20"/>
        </w:rPr>
        <w:t>1 000,00 zł</w:t>
      </w:r>
      <w:r w:rsidRPr="009F7BA5">
        <w:rPr>
          <w:rFonts w:cs="Arial"/>
          <w:sz w:val="20"/>
          <w:szCs w:val="20"/>
        </w:rPr>
        <w:t xml:space="preserve">. </w:t>
      </w:r>
    </w:p>
    <w:p w14:paraId="6D1B1116" w14:textId="77777777" w:rsidR="00292CD5" w:rsidRPr="009F7BA5" w:rsidRDefault="00292CD5" w:rsidP="00B7312E">
      <w:pPr>
        <w:numPr>
          <w:ilvl w:val="0"/>
          <w:numId w:val="10"/>
        </w:numPr>
        <w:spacing w:line="276" w:lineRule="auto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Możliwość zastrzeżenia karty elektronicznej na wypadek zagubienia lub kradzieży (</w:t>
      </w:r>
      <w:r w:rsidR="00C53EED" w:rsidRPr="009F7BA5">
        <w:rPr>
          <w:rFonts w:cs="Arial"/>
          <w:sz w:val="21"/>
          <w:szCs w:val="21"/>
        </w:rPr>
        <w:t>za pośrednictwem Internetu lub telefonu</w:t>
      </w:r>
      <w:r w:rsidRPr="009F7BA5">
        <w:rPr>
          <w:rFonts w:cs="Arial"/>
          <w:sz w:val="21"/>
          <w:szCs w:val="21"/>
        </w:rPr>
        <w:t>)</w:t>
      </w:r>
      <w:r w:rsidR="00C53EED" w:rsidRPr="009F7BA5">
        <w:rPr>
          <w:rFonts w:cs="Arial"/>
          <w:sz w:val="21"/>
          <w:szCs w:val="21"/>
        </w:rPr>
        <w:t>.</w:t>
      </w:r>
    </w:p>
    <w:p w14:paraId="426B58D3" w14:textId="77777777" w:rsidR="00292CD5" w:rsidRPr="009F7BA5" w:rsidRDefault="00292CD5" w:rsidP="00B7312E">
      <w:pPr>
        <w:numPr>
          <w:ilvl w:val="0"/>
          <w:numId w:val="10"/>
        </w:numPr>
        <w:spacing w:line="276" w:lineRule="auto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Wykonawca zobowiązuje się dostarczać zamawiane karty podarunkowe w formie przedpłaconych kart elektronicznych  do siedzib</w:t>
      </w:r>
      <w:r w:rsidR="00A50BAF">
        <w:rPr>
          <w:rFonts w:cs="Arial"/>
          <w:sz w:val="21"/>
          <w:szCs w:val="21"/>
        </w:rPr>
        <w:t>y Zamawiającego na własny koszt i ryzyko.</w:t>
      </w:r>
    </w:p>
    <w:p w14:paraId="2B3B7CC8" w14:textId="77777777" w:rsidR="00292CD5" w:rsidRPr="009F7BA5" w:rsidRDefault="00292CD5" w:rsidP="00B7312E">
      <w:pPr>
        <w:numPr>
          <w:ilvl w:val="0"/>
          <w:numId w:val="10"/>
        </w:numPr>
        <w:spacing w:line="276" w:lineRule="auto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Zamawiający nie dopuszcza możliwości realizacji kart podarunkowych w formie przedpłaconych kart elektronicznych  tylko w jednej sieci sprzedaży.</w:t>
      </w:r>
    </w:p>
    <w:p w14:paraId="242ECE3D" w14:textId="77777777" w:rsidR="00292CD5" w:rsidRPr="009F7BA5" w:rsidRDefault="00292CD5" w:rsidP="00B7312E">
      <w:pPr>
        <w:numPr>
          <w:ilvl w:val="0"/>
          <w:numId w:val="10"/>
        </w:numPr>
        <w:spacing w:line="276" w:lineRule="auto"/>
        <w:jc w:val="both"/>
        <w:rPr>
          <w:rFonts w:cs="Arial"/>
          <w:sz w:val="21"/>
          <w:szCs w:val="21"/>
        </w:rPr>
      </w:pPr>
      <w:r w:rsidRPr="009F7BA5">
        <w:rPr>
          <w:rFonts w:cs="Arial"/>
          <w:sz w:val="21"/>
          <w:szCs w:val="21"/>
        </w:rPr>
        <w:t>Wykonawca zobowiązuje się do bezpłatnego wydania karty w przypadku jej utraty przez pracownika, a także w przypadku</w:t>
      </w:r>
      <w:r w:rsidR="00D97593" w:rsidRPr="009F7BA5">
        <w:rPr>
          <w:rFonts w:cs="Arial"/>
          <w:sz w:val="21"/>
          <w:szCs w:val="21"/>
        </w:rPr>
        <w:t xml:space="preserve"> zatrudnienia nowego pracownika.</w:t>
      </w:r>
    </w:p>
    <w:p w14:paraId="32AABBE0" w14:textId="77777777" w:rsidR="0016098A" w:rsidRPr="009F7BA5" w:rsidRDefault="0016098A" w:rsidP="00B7312E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cs="Arial"/>
          <w:sz w:val="21"/>
          <w:szCs w:val="21"/>
        </w:rPr>
      </w:pPr>
      <w:r w:rsidRPr="009F7BA5">
        <w:rPr>
          <w:rFonts w:cs="Arial"/>
          <w:b/>
          <w:i/>
          <w:sz w:val="21"/>
          <w:szCs w:val="21"/>
          <w:u w:val="single"/>
        </w:rPr>
        <w:t>Wartość doładowań, ilość uprawnionych pracowników i zadań, terminy doładowań  stanowią jedynie wielkości orientacyjne i mogą one ulec zmianie</w:t>
      </w:r>
      <w:r w:rsidR="00557783" w:rsidRPr="009F7BA5">
        <w:rPr>
          <w:rFonts w:cs="Arial"/>
          <w:b/>
          <w:i/>
          <w:sz w:val="21"/>
          <w:szCs w:val="21"/>
          <w:u w:val="single"/>
        </w:rPr>
        <w:t>,</w:t>
      </w:r>
      <w:r w:rsidRPr="009F7BA5">
        <w:rPr>
          <w:rFonts w:cs="Arial"/>
          <w:b/>
          <w:i/>
          <w:sz w:val="21"/>
          <w:szCs w:val="21"/>
          <w:u w:val="single"/>
        </w:rPr>
        <w:t xml:space="preserve"> co będzie  uwzględniane w przesyłanych zleceniach.</w:t>
      </w:r>
    </w:p>
    <w:p w14:paraId="5AF63F50" w14:textId="77777777" w:rsidR="00292CD5" w:rsidRPr="00B7312E" w:rsidRDefault="00292CD5" w:rsidP="00B7312E">
      <w:pPr>
        <w:spacing w:line="276" w:lineRule="auto"/>
        <w:ind w:left="360"/>
        <w:jc w:val="both"/>
        <w:rPr>
          <w:rFonts w:cs="Arial"/>
          <w:sz w:val="21"/>
          <w:szCs w:val="21"/>
        </w:rPr>
      </w:pPr>
    </w:p>
    <w:p w14:paraId="33E7D015" w14:textId="77777777" w:rsidR="00292CD5" w:rsidRPr="00B7312E" w:rsidRDefault="00F53127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3</w:t>
      </w:r>
    </w:p>
    <w:p w14:paraId="5F267E4F" w14:textId="77777777" w:rsidR="00292CD5" w:rsidRPr="00B7312E" w:rsidRDefault="00292CD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Terminy</w:t>
      </w:r>
    </w:p>
    <w:p w14:paraId="62C87DE1" w14:textId="77777777" w:rsidR="00793803" w:rsidRPr="00B7312E" w:rsidRDefault="0079380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40921122" w14:textId="77777777" w:rsidR="000E7174" w:rsidRPr="00B7312E" w:rsidRDefault="000E7174" w:rsidP="00B7312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 xml:space="preserve">Termin obowiązywania Umowy: od dnia </w:t>
      </w:r>
      <w:r w:rsidR="008301ED">
        <w:rPr>
          <w:rFonts w:cs="Arial"/>
          <w:b/>
          <w:sz w:val="21"/>
          <w:szCs w:val="21"/>
        </w:rPr>
        <w:t xml:space="preserve">…………… </w:t>
      </w:r>
      <w:r w:rsidRPr="00B7312E">
        <w:rPr>
          <w:rFonts w:cs="Arial"/>
          <w:b/>
          <w:sz w:val="21"/>
          <w:szCs w:val="21"/>
        </w:rPr>
        <w:t xml:space="preserve">do dnia </w:t>
      </w:r>
      <w:r w:rsidR="008301ED">
        <w:rPr>
          <w:rFonts w:cs="Arial"/>
          <w:b/>
          <w:sz w:val="21"/>
          <w:szCs w:val="21"/>
        </w:rPr>
        <w:t>……………</w:t>
      </w:r>
      <w:r w:rsidR="009C7320">
        <w:rPr>
          <w:rFonts w:cs="Arial"/>
          <w:b/>
          <w:sz w:val="21"/>
          <w:szCs w:val="21"/>
        </w:rPr>
        <w:t xml:space="preserve">. </w:t>
      </w:r>
    </w:p>
    <w:p w14:paraId="3EA80A83" w14:textId="77777777" w:rsidR="009167FE" w:rsidRPr="00B7312E" w:rsidRDefault="001E7BC9" w:rsidP="00B7312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Wykonawca dostarczy zamówione karty bezpośrednio</w:t>
      </w:r>
      <w:r w:rsidR="009167FE" w:rsidRPr="00B7312E">
        <w:rPr>
          <w:rFonts w:cs="Arial"/>
          <w:sz w:val="21"/>
          <w:szCs w:val="21"/>
        </w:rPr>
        <w:t xml:space="preserve"> do siedziby Zamawiającego w Zabrzu przy ul. Goethego 3, w</w:t>
      </w:r>
      <w:r w:rsidR="00CF2FC5">
        <w:rPr>
          <w:rFonts w:cs="Arial"/>
          <w:sz w:val="21"/>
          <w:szCs w:val="21"/>
        </w:rPr>
        <w:t> </w:t>
      </w:r>
      <w:r w:rsidR="009167FE" w:rsidRPr="00B7312E">
        <w:rPr>
          <w:rFonts w:cs="Arial"/>
          <w:sz w:val="21"/>
          <w:szCs w:val="21"/>
        </w:rPr>
        <w:t xml:space="preserve">terminie do 3 dni roboczych od dnia podpisania umowy. </w:t>
      </w:r>
    </w:p>
    <w:p w14:paraId="4FA8102A" w14:textId="77777777" w:rsidR="00557CCE" w:rsidRPr="00B7312E" w:rsidRDefault="009167FE" w:rsidP="00B7312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Dostarczone Zamawiającemu karty będą niezasilone (niedoładowane) i nieaktywne. Aktywacja i doładowanie dostarczonych kart elektronicznych nastąpi </w:t>
      </w:r>
      <w:r w:rsidR="00ED375B">
        <w:rPr>
          <w:rFonts w:cs="Arial"/>
          <w:sz w:val="21"/>
          <w:szCs w:val="21"/>
        </w:rPr>
        <w:t xml:space="preserve">po dostawie kart i </w:t>
      </w:r>
      <w:r w:rsidRPr="00B7312E">
        <w:rPr>
          <w:rFonts w:cs="Arial"/>
          <w:sz w:val="21"/>
          <w:szCs w:val="21"/>
        </w:rPr>
        <w:t xml:space="preserve">po przesłaniu stosownego wniosku przez Zamawiającego z prośbą o aktywację i doładowanie kart elektronicznych o podaną kwotę, na </w:t>
      </w:r>
      <w:r w:rsidR="00557CCE" w:rsidRPr="00B7312E">
        <w:rPr>
          <w:rFonts w:cs="Arial"/>
          <w:sz w:val="21"/>
          <w:szCs w:val="21"/>
        </w:rPr>
        <w:t xml:space="preserve">adres email Wykonawcy: ……………………lub </w:t>
      </w:r>
      <w:r w:rsidRPr="00B7312E">
        <w:rPr>
          <w:rFonts w:cs="Arial"/>
          <w:sz w:val="21"/>
          <w:szCs w:val="21"/>
        </w:rPr>
        <w:t xml:space="preserve">fax </w:t>
      </w:r>
      <w:r w:rsidR="00557CCE" w:rsidRPr="00B7312E">
        <w:rPr>
          <w:rFonts w:cs="Arial"/>
          <w:sz w:val="21"/>
          <w:szCs w:val="21"/>
        </w:rPr>
        <w:t>numer …………………</w:t>
      </w:r>
      <w:r w:rsidRPr="00B7312E">
        <w:rPr>
          <w:rFonts w:cs="Arial"/>
          <w:sz w:val="21"/>
          <w:szCs w:val="21"/>
        </w:rPr>
        <w:t xml:space="preserve">. </w:t>
      </w:r>
    </w:p>
    <w:p w14:paraId="7D810D85" w14:textId="77777777" w:rsidR="000E7174" w:rsidRPr="00B7312E" w:rsidRDefault="009167FE" w:rsidP="00B7312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Wykonawca aktywuje i zasili karty elektroniczne w terminie do 2 dni roboczych od dnia otrzymania </w:t>
      </w:r>
      <w:r w:rsidR="00557CCE" w:rsidRPr="00B7312E">
        <w:rPr>
          <w:rFonts w:cs="Arial"/>
          <w:sz w:val="21"/>
          <w:szCs w:val="21"/>
        </w:rPr>
        <w:t xml:space="preserve">wniosku </w:t>
      </w:r>
      <w:r w:rsidRPr="00B7312E">
        <w:rPr>
          <w:rFonts w:cs="Arial"/>
          <w:sz w:val="21"/>
          <w:szCs w:val="21"/>
        </w:rPr>
        <w:t>wymienionego</w:t>
      </w:r>
      <w:r w:rsidR="0047057D" w:rsidRPr="00B7312E">
        <w:rPr>
          <w:rFonts w:cs="Arial"/>
          <w:sz w:val="21"/>
          <w:szCs w:val="21"/>
        </w:rPr>
        <w:t xml:space="preserve"> w ust. 3</w:t>
      </w:r>
      <w:r w:rsidRPr="00B7312E">
        <w:rPr>
          <w:rFonts w:cs="Arial"/>
          <w:sz w:val="21"/>
          <w:szCs w:val="21"/>
        </w:rPr>
        <w:t>.</w:t>
      </w:r>
    </w:p>
    <w:p w14:paraId="5AF0A798" w14:textId="77777777" w:rsidR="000E7174" w:rsidRPr="00B7312E" w:rsidRDefault="000E7174" w:rsidP="00B7312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Minimalny termin ważności doładowań nie może być krótszy niż 12 miesięcy licząc od daty ostatniego doładowania - 1 karta wydana na pracownika musi umożliwić dysponowanie środkami przez ten okres.</w:t>
      </w:r>
    </w:p>
    <w:p w14:paraId="5D5A4ADC" w14:textId="77777777" w:rsidR="00793803" w:rsidRPr="00B7312E" w:rsidRDefault="0079380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6BF6AF30" w14:textId="77777777" w:rsidR="00292CD5" w:rsidRPr="00B7312E" w:rsidRDefault="00292CD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 xml:space="preserve">§ </w:t>
      </w:r>
      <w:r w:rsidR="003A3AB6" w:rsidRPr="00B7312E">
        <w:rPr>
          <w:rFonts w:cs="Arial"/>
          <w:b/>
          <w:sz w:val="21"/>
          <w:szCs w:val="21"/>
        </w:rPr>
        <w:t>4</w:t>
      </w:r>
    </w:p>
    <w:p w14:paraId="71ABB966" w14:textId="77777777" w:rsidR="00292CD5" w:rsidRPr="00B7312E" w:rsidRDefault="00292CD5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Dostawa</w:t>
      </w:r>
    </w:p>
    <w:p w14:paraId="63F46CB9" w14:textId="77777777" w:rsidR="00793803" w:rsidRPr="00B7312E" w:rsidRDefault="0079380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32FBD9FD" w14:textId="77777777" w:rsidR="00CB1E79" w:rsidRPr="00B7312E" w:rsidRDefault="00CB1E79" w:rsidP="00B7312E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Zamawiający i Wykonawca zobowiązują się współdziałać przy wykonaniu niniejszej umowy, w</w:t>
      </w:r>
      <w:r w:rsidR="00CF2FC5">
        <w:rPr>
          <w:rFonts w:cs="Arial"/>
          <w:sz w:val="21"/>
          <w:szCs w:val="21"/>
        </w:rPr>
        <w:t> </w:t>
      </w:r>
      <w:r w:rsidRPr="00B7312E">
        <w:rPr>
          <w:rFonts w:cs="Arial"/>
          <w:sz w:val="21"/>
          <w:szCs w:val="21"/>
        </w:rPr>
        <w:t>celu należytej jej realizacji.</w:t>
      </w:r>
    </w:p>
    <w:p w14:paraId="02E67E27" w14:textId="77777777" w:rsidR="00CB1E79" w:rsidRPr="00B7312E" w:rsidRDefault="00CB1E79" w:rsidP="00B7312E">
      <w:pPr>
        <w:pStyle w:val="Tekstpodstawowy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1"/>
          <w:szCs w:val="21"/>
          <w:u w:val="none"/>
        </w:rPr>
      </w:pPr>
      <w:r w:rsidRPr="00B7312E">
        <w:rPr>
          <w:rFonts w:ascii="Arial" w:hAnsi="Arial" w:cs="Arial"/>
          <w:sz w:val="21"/>
          <w:szCs w:val="21"/>
          <w:u w:val="none"/>
        </w:rPr>
        <w:t>Wykonawca zobowiązuje się wykonać umowę z najwyższą starannością, zgodnie z</w:t>
      </w:r>
      <w:r w:rsidR="00CF38BF" w:rsidRPr="00B7312E">
        <w:rPr>
          <w:rFonts w:ascii="Arial" w:hAnsi="Arial" w:cs="Arial"/>
          <w:sz w:val="21"/>
          <w:szCs w:val="21"/>
          <w:u w:val="none"/>
        </w:rPr>
        <w:t> </w:t>
      </w:r>
      <w:r w:rsidRPr="00B7312E">
        <w:rPr>
          <w:rFonts w:ascii="Arial" w:hAnsi="Arial" w:cs="Arial"/>
          <w:sz w:val="21"/>
          <w:szCs w:val="21"/>
          <w:u w:val="none"/>
        </w:rPr>
        <w:t>obowiązującymi przepisami prawa, a w szczególności odpowiada za jakość i</w:t>
      </w:r>
      <w:r w:rsidR="00CF38BF" w:rsidRPr="00B7312E">
        <w:rPr>
          <w:rFonts w:ascii="Arial" w:hAnsi="Arial" w:cs="Arial"/>
          <w:sz w:val="21"/>
          <w:szCs w:val="21"/>
          <w:u w:val="none"/>
        </w:rPr>
        <w:t> </w:t>
      </w:r>
      <w:r w:rsidRPr="00B7312E">
        <w:rPr>
          <w:rFonts w:ascii="Arial" w:hAnsi="Arial" w:cs="Arial"/>
          <w:sz w:val="21"/>
          <w:szCs w:val="21"/>
          <w:u w:val="none"/>
        </w:rPr>
        <w:t>terminowość realizacji przedmiotu umowy.</w:t>
      </w:r>
    </w:p>
    <w:p w14:paraId="5F825D55" w14:textId="77777777" w:rsidR="00FA2F80" w:rsidRPr="00B7312E" w:rsidRDefault="00FA2F80" w:rsidP="00B7312E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color w:val="000000"/>
          <w:sz w:val="21"/>
          <w:szCs w:val="21"/>
        </w:rPr>
      </w:pPr>
      <w:r w:rsidRPr="00B7312E">
        <w:rPr>
          <w:rFonts w:cs="Arial"/>
          <w:color w:val="000000"/>
          <w:sz w:val="21"/>
          <w:szCs w:val="21"/>
        </w:rPr>
        <w:t>Wykonawca zobowiązuje się dostarczyć karty</w:t>
      </w:r>
      <w:r w:rsidR="00412D3D">
        <w:rPr>
          <w:rFonts w:cs="Arial"/>
          <w:color w:val="000000"/>
          <w:sz w:val="21"/>
          <w:szCs w:val="21"/>
        </w:rPr>
        <w:t xml:space="preserve"> </w:t>
      </w:r>
      <w:r w:rsidRPr="00B7312E">
        <w:rPr>
          <w:rFonts w:cs="Arial"/>
          <w:color w:val="000000"/>
          <w:sz w:val="21"/>
          <w:szCs w:val="21"/>
        </w:rPr>
        <w:t>fabrycznie nowe, niezniszczone, zawierające numer, termin ważności oraz zabezpieczenie karty indywidualnym kodem PIN.</w:t>
      </w:r>
    </w:p>
    <w:p w14:paraId="27436471" w14:textId="77777777" w:rsidR="00F62FA9" w:rsidRPr="00B7312E" w:rsidRDefault="00F62FA9" w:rsidP="00B7312E">
      <w:pPr>
        <w:pStyle w:val="Akapitzlist1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B7312E">
        <w:rPr>
          <w:rFonts w:ascii="Arial" w:hAnsi="Arial" w:cs="Arial"/>
          <w:sz w:val="21"/>
          <w:szCs w:val="21"/>
        </w:rPr>
        <w:lastRenderedPageBreak/>
        <w:t>W ramach realizacji niniejszej umowy, Zamawiający zobowiązuje się do:</w:t>
      </w:r>
    </w:p>
    <w:p w14:paraId="5F71165F" w14:textId="77777777" w:rsidR="00813630" w:rsidRPr="00B7312E" w:rsidRDefault="00813630" w:rsidP="00B7312E">
      <w:pPr>
        <w:pStyle w:val="Akapitzlist1"/>
        <w:numPr>
          <w:ilvl w:val="0"/>
          <w:numId w:val="19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B7312E">
        <w:rPr>
          <w:rFonts w:ascii="Arial" w:hAnsi="Arial" w:cs="Arial"/>
          <w:sz w:val="21"/>
          <w:szCs w:val="21"/>
        </w:rPr>
        <w:t>p</w:t>
      </w:r>
      <w:r w:rsidR="00F62FA9" w:rsidRPr="00B7312E">
        <w:rPr>
          <w:rFonts w:ascii="Arial" w:hAnsi="Arial" w:cs="Arial"/>
          <w:sz w:val="21"/>
          <w:szCs w:val="21"/>
        </w:rPr>
        <w:t>rzekazania kart pracownikom (użytkownikom kart) w sposób zapewniający ich bezpieczeństwo,</w:t>
      </w:r>
    </w:p>
    <w:p w14:paraId="107413C1" w14:textId="77777777" w:rsidR="00F62FA9" w:rsidRPr="00B7312E" w:rsidRDefault="00F62FA9" w:rsidP="00B7312E">
      <w:pPr>
        <w:pStyle w:val="Akapitzlist1"/>
        <w:numPr>
          <w:ilvl w:val="0"/>
          <w:numId w:val="19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B7312E">
        <w:rPr>
          <w:rFonts w:ascii="Arial" w:hAnsi="Arial" w:cs="Arial"/>
          <w:sz w:val="21"/>
          <w:szCs w:val="21"/>
        </w:rPr>
        <w:t>poinstruowania użytkownik</w:t>
      </w:r>
      <w:r w:rsidR="00081188" w:rsidRPr="00B7312E">
        <w:rPr>
          <w:rFonts w:ascii="Arial" w:hAnsi="Arial" w:cs="Arial"/>
          <w:sz w:val="21"/>
          <w:szCs w:val="21"/>
        </w:rPr>
        <w:t>ów o obowiązku użytkowania kart</w:t>
      </w:r>
      <w:r w:rsidRPr="00B7312E">
        <w:rPr>
          <w:rFonts w:ascii="Arial" w:hAnsi="Arial" w:cs="Arial"/>
          <w:sz w:val="21"/>
          <w:szCs w:val="21"/>
        </w:rPr>
        <w:t>.</w:t>
      </w:r>
    </w:p>
    <w:p w14:paraId="50269367" w14:textId="77777777" w:rsidR="001C3DB1" w:rsidRPr="00B7312E" w:rsidRDefault="00292CD5" w:rsidP="00B7312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Dostawa kart podarunkowych nastąpi przesyłką kurierską do siedziby Zamawiającego na koszt Wykonawcy. </w:t>
      </w:r>
    </w:p>
    <w:p w14:paraId="72F1AA69" w14:textId="77777777" w:rsidR="0031233A" w:rsidRPr="00B7312E" w:rsidRDefault="0031233A" w:rsidP="00B7312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color w:val="000000"/>
          <w:sz w:val="21"/>
          <w:szCs w:val="21"/>
          <w:lang w:eastAsia="zh-CN"/>
        </w:rPr>
      </w:pPr>
      <w:r w:rsidRPr="00B7312E">
        <w:rPr>
          <w:rFonts w:cs="Arial"/>
          <w:sz w:val="21"/>
          <w:szCs w:val="21"/>
        </w:rPr>
        <w:t>Osobą uprawnioną</w:t>
      </w:r>
      <w:r w:rsidR="00A31016" w:rsidRPr="00B7312E">
        <w:rPr>
          <w:rFonts w:cs="Arial"/>
          <w:sz w:val="21"/>
          <w:szCs w:val="21"/>
        </w:rPr>
        <w:t xml:space="preserve"> do </w:t>
      </w:r>
      <w:r w:rsidRPr="00B7312E">
        <w:rPr>
          <w:rFonts w:cs="Arial"/>
          <w:sz w:val="21"/>
          <w:szCs w:val="21"/>
        </w:rPr>
        <w:t xml:space="preserve">odbioru kart oraz </w:t>
      </w:r>
      <w:r w:rsidR="004E71E0" w:rsidRPr="00B7312E">
        <w:rPr>
          <w:rFonts w:cs="Arial"/>
          <w:sz w:val="21"/>
          <w:szCs w:val="21"/>
        </w:rPr>
        <w:t>zamawiania doładowań</w:t>
      </w:r>
      <w:r w:rsidRPr="00B7312E">
        <w:rPr>
          <w:rFonts w:cs="Arial"/>
          <w:sz w:val="21"/>
          <w:szCs w:val="21"/>
        </w:rPr>
        <w:t xml:space="preserve"> jest</w:t>
      </w:r>
      <w:r w:rsidR="00A31016" w:rsidRPr="00B7312E">
        <w:rPr>
          <w:rFonts w:cs="Arial"/>
          <w:sz w:val="21"/>
          <w:szCs w:val="21"/>
        </w:rPr>
        <w:t>:</w:t>
      </w:r>
      <w:r w:rsidR="00412D3D">
        <w:rPr>
          <w:rFonts w:cs="Arial"/>
          <w:sz w:val="21"/>
          <w:szCs w:val="21"/>
        </w:rPr>
        <w:t xml:space="preserve"> </w:t>
      </w:r>
      <w:r w:rsidR="004E71E0" w:rsidRPr="00B7312E">
        <w:rPr>
          <w:rFonts w:cs="Arial"/>
          <w:color w:val="000000"/>
          <w:sz w:val="21"/>
          <w:szCs w:val="21"/>
          <w:lang w:eastAsia="zh-CN"/>
        </w:rPr>
        <w:t>Pan/</w:t>
      </w:r>
      <w:r w:rsidR="00A31016" w:rsidRPr="00B7312E">
        <w:rPr>
          <w:rFonts w:cs="Arial"/>
          <w:color w:val="000000"/>
          <w:sz w:val="21"/>
          <w:szCs w:val="21"/>
          <w:lang w:eastAsia="zh-CN"/>
        </w:rPr>
        <w:t>Pan</w:t>
      </w:r>
      <w:r w:rsidR="004E71E0" w:rsidRPr="00B7312E">
        <w:rPr>
          <w:rFonts w:cs="Arial"/>
          <w:color w:val="000000"/>
          <w:sz w:val="21"/>
          <w:szCs w:val="21"/>
          <w:lang w:eastAsia="zh-CN"/>
        </w:rPr>
        <w:t>i ………………….</w:t>
      </w:r>
      <w:r w:rsidR="00A31016" w:rsidRPr="00B7312E">
        <w:rPr>
          <w:rFonts w:cs="Arial"/>
          <w:color w:val="000000"/>
          <w:sz w:val="21"/>
          <w:szCs w:val="21"/>
          <w:lang w:eastAsia="zh-CN"/>
        </w:rPr>
        <w:t xml:space="preserve">, tel. </w:t>
      </w:r>
      <w:r w:rsidR="004E71E0" w:rsidRPr="00B7312E">
        <w:rPr>
          <w:rFonts w:cs="Arial"/>
          <w:color w:val="000000"/>
          <w:sz w:val="21"/>
          <w:szCs w:val="21"/>
          <w:lang w:eastAsia="zh-CN"/>
        </w:rPr>
        <w:t>……………</w:t>
      </w:r>
      <w:r w:rsidR="00A31016" w:rsidRPr="00B7312E">
        <w:rPr>
          <w:rFonts w:cs="Arial"/>
          <w:color w:val="000000"/>
          <w:sz w:val="21"/>
          <w:szCs w:val="21"/>
          <w:lang w:eastAsia="zh-CN"/>
        </w:rPr>
        <w:t xml:space="preserve">, e-mail: </w:t>
      </w:r>
      <w:r w:rsidR="004E71E0" w:rsidRPr="00B7312E">
        <w:rPr>
          <w:rFonts w:cs="Arial"/>
          <w:color w:val="000000"/>
          <w:sz w:val="21"/>
          <w:szCs w:val="21"/>
          <w:lang w:eastAsia="zh-CN"/>
        </w:rPr>
        <w:t>……………………</w:t>
      </w:r>
      <w:r w:rsidR="00CC7E1A" w:rsidRPr="00B7312E">
        <w:rPr>
          <w:rFonts w:cs="Arial"/>
          <w:color w:val="000000"/>
          <w:sz w:val="21"/>
          <w:szCs w:val="21"/>
          <w:lang w:eastAsia="zh-CN"/>
        </w:rPr>
        <w:t xml:space="preserve">, a w razie </w:t>
      </w:r>
      <w:r w:rsidR="0047057D" w:rsidRPr="00B7312E">
        <w:rPr>
          <w:rFonts w:cs="Arial"/>
          <w:color w:val="000000"/>
          <w:sz w:val="21"/>
          <w:szCs w:val="21"/>
          <w:lang w:eastAsia="zh-CN"/>
        </w:rPr>
        <w:t>jego/</w:t>
      </w:r>
      <w:r w:rsidR="00CC7E1A" w:rsidRPr="00B7312E">
        <w:rPr>
          <w:rFonts w:cs="Arial"/>
          <w:color w:val="000000"/>
          <w:sz w:val="21"/>
          <w:szCs w:val="21"/>
          <w:lang w:eastAsia="zh-CN"/>
        </w:rPr>
        <w:t>jej nieobecności Pan/Pani …………………., tel. ……………, e-mail: …………………….</w:t>
      </w:r>
    </w:p>
    <w:p w14:paraId="3C236FBD" w14:textId="77777777" w:rsidR="00A31016" w:rsidRPr="00B7312E" w:rsidRDefault="00A31016" w:rsidP="00081C8C">
      <w:pPr>
        <w:pStyle w:val="Akapitzlist"/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cs="Arial"/>
          <w:color w:val="000000"/>
          <w:sz w:val="21"/>
          <w:szCs w:val="21"/>
        </w:rPr>
      </w:pPr>
      <w:r w:rsidRPr="00B7312E">
        <w:rPr>
          <w:rFonts w:cs="Arial"/>
          <w:color w:val="000000"/>
          <w:sz w:val="21"/>
          <w:szCs w:val="21"/>
        </w:rPr>
        <w:t>Zmiana os</w:t>
      </w:r>
      <w:r w:rsidR="0031233A" w:rsidRPr="00B7312E">
        <w:rPr>
          <w:rFonts w:cs="Arial"/>
          <w:color w:val="000000"/>
          <w:sz w:val="21"/>
          <w:szCs w:val="21"/>
        </w:rPr>
        <w:t>oby</w:t>
      </w:r>
      <w:r w:rsidRPr="00B7312E">
        <w:rPr>
          <w:rFonts w:cs="Arial"/>
          <w:color w:val="000000"/>
          <w:sz w:val="21"/>
          <w:szCs w:val="21"/>
        </w:rPr>
        <w:t>, o któr</w:t>
      </w:r>
      <w:r w:rsidR="0031233A" w:rsidRPr="00B7312E">
        <w:rPr>
          <w:rFonts w:cs="Arial"/>
          <w:color w:val="000000"/>
          <w:sz w:val="21"/>
          <w:szCs w:val="21"/>
        </w:rPr>
        <w:t>ej</w:t>
      </w:r>
      <w:r w:rsidRPr="00B7312E">
        <w:rPr>
          <w:rFonts w:cs="Arial"/>
          <w:color w:val="000000"/>
          <w:sz w:val="21"/>
          <w:szCs w:val="21"/>
        </w:rPr>
        <w:t xml:space="preserve"> mowa w ust.</w:t>
      </w:r>
      <w:r w:rsidR="00FE432C">
        <w:rPr>
          <w:rFonts w:cs="Arial"/>
          <w:color w:val="000000"/>
          <w:sz w:val="21"/>
          <w:szCs w:val="21"/>
        </w:rPr>
        <w:t>6</w:t>
      </w:r>
      <w:r w:rsidRPr="00B7312E">
        <w:rPr>
          <w:rFonts w:cs="Arial"/>
          <w:color w:val="000000"/>
          <w:sz w:val="21"/>
          <w:szCs w:val="21"/>
        </w:rPr>
        <w:t xml:space="preserve"> nie powoduje zmiany umowy. Zmiana </w:t>
      </w:r>
      <w:r w:rsidR="00081C8C">
        <w:rPr>
          <w:rFonts w:cs="Arial"/>
          <w:color w:val="000000"/>
          <w:sz w:val="21"/>
          <w:szCs w:val="21"/>
        </w:rPr>
        <w:t xml:space="preserve">osoby </w:t>
      </w:r>
      <w:r w:rsidRPr="00B7312E">
        <w:rPr>
          <w:rFonts w:cs="Arial"/>
          <w:color w:val="000000"/>
          <w:sz w:val="21"/>
          <w:szCs w:val="21"/>
        </w:rPr>
        <w:t xml:space="preserve">następuje poprzez pisemne oświadczenie złożone </w:t>
      </w:r>
      <w:r w:rsidR="0031233A" w:rsidRPr="00B7312E">
        <w:rPr>
          <w:rFonts w:cs="Arial"/>
          <w:color w:val="000000"/>
          <w:sz w:val="21"/>
          <w:szCs w:val="21"/>
        </w:rPr>
        <w:t xml:space="preserve">Wykonawcy </w:t>
      </w:r>
      <w:r w:rsidRPr="00B7312E">
        <w:rPr>
          <w:rFonts w:cs="Arial"/>
          <w:color w:val="000000"/>
          <w:sz w:val="21"/>
          <w:szCs w:val="21"/>
        </w:rPr>
        <w:t xml:space="preserve">o dokonaniu zmiany i wskazaniu innej osoby do reprezentowania </w:t>
      </w:r>
      <w:r w:rsidR="0031233A" w:rsidRPr="00B7312E">
        <w:rPr>
          <w:rFonts w:cs="Arial"/>
          <w:color w:val="000000"/>
          <w:sz w:val="21"/>
          <w:szCs w:val="21"/>
        </w:rPr>
        <w:t xml:space="preserve">Zamawiającego </w:t>
      </w:r>
      <w:r w:rsidRPr="00B7312E">
        <w:rPr>
          <w:rFonts w:cs="Arial"/>
          <w:color w:val="000000"/>
          <w:sz w:val="21"/>
          <w:szCs w:val="21"/>
        </w:rPr>
        <w:t>w toku realizacji przedmiotu umowy.</w:t>
      </w:r>
    </w:p>
    <w:p w14:paraId="36826739" w14:textId="77777777" w:rsidR="00292CD5" w:rsidRPr="00B7312E" w:rsidRDefault="00292CD5" w:rsidP="00081C8C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Każde doładowanie zostanie potwierdzone przez obie Strony na piśmie, w formie protokołu.</w:t>
      </w:r>
    </w:p>
    <w:p w14:paraId="43BECD13" w14:textId="77777777" w:rsidR="00CC6197" w:rsidRPr="00B7312E" w:rsidRDefault="00CC6197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09CE23CD" w14:textId="77777777" w:rsidR="003A3AB6" w:rsidRPr="00B7312E" w:rsidRDefault="006715D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 xml:space="preserve">§ </w:t>
      </w:r>
      <w:r w:rsidR="00FD6DFA" w:rsidRPr="00B7312E">
        <w:rPr>
          <w:rFonts w:cs="Arial"/>
          <w:b/>
          <w:sz w:val="21"/>
          <w:szCs w:val="21"/>
        </w:rPr>
        <w:t>5</w:t>
      </w:r>
    </w:p>
    <w:p w14:paraId="44403767" w14:textId="77777777" w:rsidR="003A3AB6" w:rsidRPr="00B7312E" w:rsidRDefault="003A3AB6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Warunki płatności</w:t>
      </w:r>
    </w:p>
    <w:p w14:paraId="6E9A52A4" w14:textId="77777777" w:rsidR="003A3AB6" w:rsidRPr="00B7312E" w:rsidRDefault="003A3AB6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316150D2" w14:textId="77777777" w:rsidR="003A3AB6" w:rsidRPr="00B7312E" w:rsidRDefault="003A3AB6" w:rsidP="00081C8C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Płatność</w:t>
      </w:r>
      <w:r w:rsidR="00287E1C">
        <w:rPr>
          <w:rFonts w:cs="Arial"/>
          <w:sz w:val="21"/>
          <w:szCs w:val="21"/>
        </w:rPr>
        <w:t>,</w:t>
      </w:r>
      <w:r w:rsidRPr="00B7312E">
        <w:rPr>
          <w:rFonts w:cs="Arial"/>
          <w:sz w:val="21"/>
          <w:szCs w:val="21"/>
        </w:rPr>
        <w:t xml:space="preserve"> za zamówione każdorazowo odrębnym zleceniem doładowania</w:t>
      </w:r>
      <w:r w:rsidR="00287E1C">
        <w:rPr>
          <w:rFonts w:cs="Arial"/>
          <w:sz w:val="21"/>
          <w:szCs w:val="21"/>
        </w:rPr>
        <w:t>,</w:t>
      </w:r>
      <w:r w:rsidRPr="00B7312E">
        <w:rPr>
          <w:rFonts w:cs="Arial"/>
          <w:sz w:val="21"/>
          <w:szCs w:val="21"/>
        </w:rPr>
        <w:t xml:space="preserve"> będzie dokonana przelewem na konto Wykonawcy podane w potwierdzeniu przyjęcia zlecenia w formie przedpłaty z dopiskiem: „zapłata za doładowanie kart”.</w:t>
      </w:r>
    </w:p>
    <w:p w14:paraId="7D6649D9" w14:textId="77777777" w:rsidR="00317D7B" w:rsidRPr="00B7312E" w:rsidRDefault="0092769B" w:rsidP="00B7312E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Za prawidłowe wykonanie </w:t>
      </w:r>
      <w:r w:rsidR="00CC6197" w:rsidRPr="00B7312E">
        <w:rPr>
          <w:rFonts w:cs="Arial"/>
          <w:sz w:val="21"/>
          <w:szCs w:val="21"/>
        </w:rPr>
        <w:t>przedmiotu umowy</w:t>
      </w:r>
      <w:r w:rsidRPr="00B7312E">
        <w:rPr>
          <w:rFonts w:cs="Arial"/>
          <w:sz w:val="21"/>
          <w:szCs w:val="21"/>
        </w:rPr>
        <w:t xml:space="preserve"> Zamawiający zapłaci Wykonawcy wynagrodzenie brutto w wysokości </w:t>
      </w:r>
      <w:r w:rsidRPr="00B7312E">
        <w:rPr>
          <w:rFonts w:cs="Arial"/>
          <w:b/>
          <w:sz w:val="21"/>
          <w:szCs w:val="21"/>
        </w:rPr>
        <w:t>……………………. zł</w:t>
      </w:r>
      <w:r w:rsidR="00287E1C">
        <w:rPr>
          <w:rFonts w:cs="Arial"/>
          <w:sz w:val="21"/>
          <w:szCs w:val="21"/>
        </w:rPr>
        <w:t xml:space="preserve"> (słownie: ……………………………</w:t>
      </w:r>
      <w:r w:rsidRPr="00B7312E">
        <w:rPr>
          <w:rFonts w:cs="Arial"/>
          <w:sz w:val="21"/>
          <w:szCs w:val="21"/>
        </w:rPr>
        <w:t xml:space="preserve"> złotych), w ty</w:t>
      </w:r>
      <w:r w:rsidR="008B2BE0" w:rsidRPr="00B7312E">
        <w:rPr>
          <w:rFonts w:cs="Arial"/>
          <w:sz w:val="21"/>
          <w:szCs w:val="21"/>
        </w:rPr>
        <w:t xml:space="preserve">m wynagrodzenie netto ………………… </w:t>
      </w:r>
      <w:r w:rsidR="00287E1C">
        <w:rPr>
          <w:rFonts w:cs="Arial"/>
          <w:sz w:val="21"/>
          <w:szCs w:val="21"/>
        </w:rPr>
        <w:t>zł</w:t>
      </w:r>
      <w:r w:rsidRPr="00B7312E">
        <w:rPr>
          <w:rFonts w:cs="Arial"/>
          <w:sz w:val="21"/>
          <w:szCs w:val="21"/>
        </w:rPr>
        <w:t xml:space="preserve"> i podatek VAT w kwocie ……………………… zł, zgodnie z</w:t>
      </w:r>
      <w:r w:rsidR="00287E1C">
        <w:rPr>
          <w:rFonts w:cs="Arial"/>
          <w:sz w:val="21"/>
          <w:szCs w:val="21"/>
        </w:rPr>
        <w:t xml:space="preserve"> ofertą Wykonawcy z dnia …………….</w:t>
      </w:r>
      <w:r w:rsidRPr="00B7312E">
        <w:rPr>
          <w:rFonts w:cs="Arial"/>
          <w:sz w:val="21"/>
          <w:szCs w:val="21"/>
        </w:rPr>
        <w:t>.</w:t>
      </w:r>
      <w:r w:rsidR="00F931FC">
        <w:rPr>
          <w:rFonts w:cs="Arial"/>
          <w:sz w:val="21"/>
          <w:szCs w:val="21"/>
        </w:rPr>
        <w:t xml:space="preserve"> </w:t>
      </w:r>
      <w:r w:rsidR="00557783" w:rsidRPr="00B7312E">
        <w:rPr>
          <w:rFonts w:cs="Arial"/>
          <w:b/>
          <w:sz w:val="21"/>
          <w:szCs w:val="21"/>
        </w:rPr>
        <w:t>Wynagrodzenie Wykonawcy</w:t>
      </w:r>
      <w:r w:rsidR="00412D3D">
        <w:rPr>
          <w:rFonts w:cs="Arial"/>
          <w:b/>
          <w:sz w:val="21"/>
          <w:szCs w:val="21"/>
        </w:rPr>
        <w:t xml:space="preserve"> </w:t>
      </w:r>
      <w:r w:rsidR="00557783" w:rsidRPr="00B7312E">
        <w:rPr>
          <w:rFonts w:cs="Arial"/>
          <w:b/>
          <w:sz w:val="21"/>
          <w:szCs w:val="21"/>
        </w:rPr>
        <w:t>zgodnie z § 2 ust. 1</w:t>
      </w:r>
      <w:r w:rsidR="00A50BAF">
        <w:rPr>
          <w:rFonts w:cs="Arial"/>
          <w:b/>
          <w:sz w:val="21"/>
          <w:szCs w:val="21"/>
        </w:rPr>
        <w:t>6</w:t>
      </w:r>
      <w:r w:rsidR="00557783" w:rsidRPr="00B7312E">
        <w:rPr>
          <w:rFonts w:cs="Arial"/>
          <w:b/>
          <w:sz w:val="21"/>
          <w:szCs w:val="21"/>
        </w:rPr>
        <w:t xml:space="preserve"> </w:t>
      </w:r>
      <w:r w:rsidR="00287E1C">
        <w:rPr>
          <w:rFonts w:cs="Arial"/>
          <w:b/>
          <w:sz w:val="21"/>
          <w:szCs w:val="21"/>
        </w:rPr>
        <w:t>jest wielkością orientacyjną</w:t>
      </w:r>
      <w:r w:rsidR="00317D7B" w:rsidRPr="00B7312E">
        <w:rPr>
          <w:rFonts w:cs="Arial"/>
          <w:b/>
          <w:sz w:val="21"/>
          <w:szCs w:val="21"/>
        </w:rPr>
        <w:t>.</w:t>
      </w:r>
      <w:r w:rsidR="00FE432C">
        <w:rPr>
          <w:rFonts w:cs="Arial"/>
          <w:b/>
          <w:sz w:val="21"/>
          <w:szCs w:val="21"/>
        </w:rPr>
        <w:t xml:space="preserve"> Wykonawcy należy się wynagrodzenie za faktycznie, rzeczywiście zrealizowany przedmiot umowy, zgodnie ze zleceniami przesyłanymi przez Zamawiającego. </w:t>
      </w:r>
    </w:p>
    <w:p w14:paraId="582C0790" w14:textId="77777777" w:rsidR="004E558C" w:rsidRPr="00B7312E" w:rsidRDefault="0092769B" w:rsidP="00B7312E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Powyższa kwota stanowi równowartość wartości nabywczej bonów okolicznościowych oraz uwzględnia wszelkie koszty poniesione przez Wykonawcę w związku z realizacją niniejszej umowy.</w:t>
      </w:r>
    </w:p>
    <w:p w14:paraId="2C2AF15C" w14:textId="77777777" w:rsidR="004E558C" w:rsidRPr="00B7312E" w:rsidRDefault="00D97593" w:rsidP="00B7312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Faktura za wykonan</w:t>
      </w:r>
      <w:r w:rsidR="0097749D" w:rsidRPr="00B7312E">
        <w:rPr>
          <w:rFonts w:cs="Arial"/>
          <w:sz w:val="21"/>
          <w:szCs w:val="21"/>
        </w:rPr>
        <w:t xml:space="preserve">ie przedmiotu umowy </w:t>
      </w:r>
      <w:r w:rsidRPr="00B7312E">
        <w:rPr>
          <w:rFonts w:cs="Arial"/>
          <w:sz w:val="21"/>
          <w:szCs w:val="21"/>
        </w:rPr>
        <w:t xml:space="preserve">będzie wystawiona po </w:t>
      </w:r>
      <w:r w:rsidR="0097749D" w:rsidRPr="00B7312E">
        <w:rPr>
          <w:rFonts w:cs="Arial"/>
          <w:sz w:val="21"/>
          <w:szCs w:val="21"/>
        </w:rPr>
        <w:t xml:space="preserve">podpisaniu przez obie strony protokołu, o którym mowa w </w:t>
      </w:r>
      <w:r w:rsidR="003A3AB6" w:rsidRPr="00B7312E">
        <w:rPr>
          <w:rFonts w:cs="Arial"/>
          <w:sz w:val="21"/>
          <w:szCs w:val="21"/>
        </w:rPr>
        <w:t>§ 4</w:t>
      </w:r>
      <w:r w:rsidR="00E30711">
        <w:rPr>
          <w:rFonts w:cs="Arial"/>
          <w:sz w:val="21"/>
          <w:szCs w:val="21"/>
        </w:rPr>
        <w:t xml:space="preserve"> ust. 8</w:t>
      </w:r>
      <w:r w:rsidRPr="00B7312E">
        <w:rPr>
          <w:rFonts w:cs="Arial"/>
          <w:sz w:val="21"/>
          <w:szCs w:val="21"/>
        </w:rPr>
        <w:t>.</w:t>
      </w:r>
    </w:p>
    <w:p w14:paraId="067A2C4B" w14:textId="77777777" w:rsidR="004E558C" w:rsidRPr="00B7312E" w:rsidRDefault="00D97593" w:rsidP="00B7312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Style w:val="Hipercze"/>
          <w:rFonts w:cs="Arial"/>
          <w:color w:val="auto"/>
          <w:sz w:val="21"/>
          <w:szCs w:val="21"/>
          <w:u w:val="none"/>
        </w:rPr>
      </w:pPr>
      <w:r w:rsidRPr="00B7312E">
        <w:rPr>
          <w:rFonts w:cs="Arial"/>
          <w:sz w:val="21"/>
          <w:szCs w:val="21"/>
        </w:rPr>
        <w:t xml:space="preserve">Wykonawca uprawniony jest do przesyłania Zamawiającemu wystawionych przez siebie faktur elektronicznych na adres: </w:t>
      </w:r>
      <w:hyperlink r:id="rId8" w:history="1">
        <w:r w:rsidRPr="00B7312E">
          <w:rPr>
            <w:rStyle w:val="Hipercze"/>
            <w:rFonts w:cs="Arial"/>
            <w:sz w:val="21"/>
            <w:szCs w:val="21"/>
          </w:rPr>
          <w:t>faktury@zpec.pl</w:t>
        </w:r>
      </w:hyperlink>
    </w:p>
    <w:p w14:paraId="1801F2DE" w14:textId="77777777" w:rsidR="00D97593" w:rsidRDefault="00D97593" w:rsidP="00B7312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Faktura powinna być dołączona jako załącznik do wiadomości e-mail, preferowany format pdf. W temacie wiadomości e-mail prosimy podać numer faktury.</w:t>
      </w:r>
    </w:p>
    <w:p w14:paraId="1DCEFC47" w14:textId="43A0649D" w:rsidR="00A50BAF" w:rsidRPr="00B7312E" w:rsidRDefault="00A50BAF" w:rsidP="00B7312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Wykonawca zapewnia, że zarówno on, jak i rachunki bankowe wskazane do dokonania zapłaty należności, w chwili dokonywania płatności przez Zamawiającego będą znajdować się w wykazie, o którym mowa w art. 96b ust. 1 pkt. 2 ustawy z dnia 11 marca 20</w:t>
      </w:r>
      <w:r w:rsidR="004563F7">
        <w:rPr>
          <w:rFonts w:cs="Arial"/>
          <w:sz w:val="21"/>
          <w:szCs w:val="21"/>
        </w:rPr>
        <w:t>0</w:t>
      </w:r>
      <w:r>
        <w:rPr>
          <w:rFonts w:cs="Arial"/>
          <w:sz w:val="21"/>
          <w:szCs w:val="21"/>
        </w:rPr>
        <w:t xml:space="preserve">4 r. o podatku od towarów i usług. </w:t>
      </w:r>
    </w:p>
    <w:p w14:paraId="28B0EA2A" w14:textId="77777777" w:rsidR="00D97593" w:rsidRPr="00B7312E" w:rsidRDefault="00D97593" w:rsidP="00B7312E">
      <w:pPr>
        <w:spacing w:line="276" w:lineRule="auto"/>
        <w:rPr>
          <w:rFonts w:cs="Arial"/>
          <w:b/>
          <w:sz w:val="21"/>
          <w:szCs w:val="21"/>
        </w:rPr>
      </w:pPr>
    </w:p>
    <w:p w14:paraId="261413D8" w14:textId="77777777" w:rsidR="00D97593" w:rsidRPr="00B7312E" w:rsidRDefault="00D97593" w:rsidP="00B7312E">
      <w:pPr>
        <w:spacing w:line="276" w:lineRule="auto"/>
        <w:jc w:val="center"/>
        <w:rPr>
          <w:rFonts w:cs="Arial"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6</w:t>
      </w:r>
    </w:p>
    <w:p w14:paraId="6B49FCFD" w14:textId="77777777" w:rsidR="00D97593" w:rsidRPr="00B7312E" w:rsidRDefault="00C30F86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 xml:space="preserve">Podwykonawca </w:t>
      </w:r>
    </w:p>
    <w:p w14:paraId="107B669B" w14:textId="77777777" w:rsidR="00D97593" w:rsidRPr="00B7312E" w:rsidRDefault="00D97593" w:rsidP="00B7312E">
      <w:pPr>
        <w:pStyle w:val="Lista3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</w:p>
    <w:p w14:paraId="691C02FA" w14:textId="77777777" w:rsidR="00D97593" w:rsidRPr="00B7312E" w:rsidRDefault="00D97593" w:rsidP="00B7312E">
      <w:pPr>
        <w:pStyle w:val="Lista3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1"/>
          <w:szCs w:val="21"/>
        </w:rPr>
      </w:pPr>
      <w:r w:rsidRPr="00B7312E">
        <w:rPr>
          <w:rFonts w:ascii="Arial" w:hAnsi="Arial" w:cs="Arial"/>
          <w:bCs/>
          <w:sz w:val="21"/>
          <w:szCs w:val="21"/>
        </w:rPr>
        <w:t>Wykonawca oświadcza, że zamierza powierzyć realizację następującej części zamówienia następującym Podwykonawcom:</w:t>
      </w:r>
    </w:p>
    <w:p w14:paraId="72AB1346" w14:textId="77777777" w:rsidR="00D97593" w:rsidRPr="00B7312E" w:rsidRDefault="00D97593" w:rsidP="00B7312E">
      <w:pPr>
        <w:pStyle w:val="Lista3"/>
        <w:tabs>
          <w:tab w:val="left" w:pos="284"/>
        </w:tabs>
        <w:spacing w:line="276" w:lineRule="auto"/>
        <w:ind w:left="284" w:firstLine="0"/>
        <w:jc w:val="both"/>
        <w:rPr>
          <w:rFonts w:ascii="Arial" w:hAnsi="Arial" w:cs="Arial"/>
          <w:bCs/>
          <w:sz w:val="21"/>
          <w:szCs w:val="21"/>
        </w:rPr>
      </w:pPr>
      <w:r w:rsidRPr="00B7312E">
        <w:rPr>
          <w:rFonts w:ascii="Arial" w:hAnsi="Arial" w:cs="Arial"/>
          <w:bCs/>
          <w:sz w:val="21"/>
          <w:szCs w:val="21"/>
        </w:rPr>
        <w:t>Nazwa Podwykonawcy: ……………………………………………………………………………,</w:t>
      </w:r>
    </w:p>
    <w:p w14:paraId="280F5832" w14:textId="77777777" w:rsidR="00D97593" w:rsidRPr="00B7312E" w:rsidRDefault="00D97593" w:rsidP="00B7312E">
      <w:pPr>
        <w:pStyle w:val="Lista3"/>
        <w:tabs>
          <w:tab w:val="left" w:pos="284"/>
        </w:tabs>
        <w:spacing w:line="276" w:lineRule="auto"/>
        <w:ind w:left="284" w:firstLine="0"/>
        <w:jc w:val="both"/>
        <w:rPr>
          <w:rFonts w:ascii="Arial" w:hAnsi="Arial" w:cs="Arial"/>
          <w:bCs/>
          <w:sz w:val="21"/>
          <w:szCs w:val="21"/>
        </w:rPr>
      </w:pPr>
      <w:r w:rsidRPr="00B7312E">
        <w:rPr>
          <w:rFonts w:ascii="Arial" w:hAnsi="Arial" w:cs="Arial"/>
          <w:bCs/>
          <w:sz w:val="21"/>
          <w:szCs w:val="21"/>
        </w:rPr>
        <w:t>Opis powierzonej części zamówi</w:t>
      </w:r>
      <w:r w:rsidR="00C31806" w:rsidRPr="00B7312E">
        <w:rPr>
          <w:rFonts w:ascii="Arial" w:hAnsi="Arial" w:cs="Arial"/>
          <w:bCs/>
          <w:sz w:val="21"/>
          <w:szCs w:val="21"/>
        </w:rPr>
        <w:t>enia: …………………………………………………………</w:t>
      </w:r>
      <w:r w:rsidRPr="00B7312E">
        <w:rPr>
          <w:rFonts w:ascii="Arial" w:hAnsi="Arial" w:cs="Arial"/>
          <w:bCs/>
          <w:sz w:val="21"/>
          <w:szCs w:val="21"/>
        </w:rPr>
        <w:t>,</w:t>
      </w:r>
    </w:p>
    <w:p w14:paraId="6FB74210" w14:textId="77777777" w:rsidR="00C31806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iCs/>
          <w:sz w:val="21"/>
          <w:szCs w:val="21"/>
        </w:rPr>
        <w:t xml:space="preserve">Wykonawca </w:t>
      </w:r>
      <w:r w:rsidRPr="00B7312E">
        <w:rPr>
          <w:rFonts w:cs="Arial"/>
          <w:sz w:val="21"/>
          <w:szCs w:val="21"/>
        </w:rPr>
        <w:t>jest zobowiązany do zawiadomienia Zamawiającego o wszelkich zmianach danych, o których mowa w ust. 1, w trakcie realizacji przedmiotu umowy i przekazania informacji na temat nowych Podwykonawców, którym w późniejszym okresie zamierza powierzyć realizację części przedmiotu umowy.</w:t>
      </w:r>
    </w:p>
    <w:p w14:paraId="646E6016" w14:textId="77777777" w:rsidR="00C31806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eastAsia="Calibri" w:cs="Arial"/>
          <w:color w:val="000000"/>
          <w:sz w:val="21"/>
          <w:szCs w:val="21"/>
          <w:lang w:eastAsia="zh-CN"/>
        </w:rPr>
        <w:t>W przypadku powierzenia prac Podwykonawcy</w:t>
      </w:r>
      <w:r w:rsidR="00C31806" w:rsidRPr="00B7312E">
        <w:rPr>
          <w:rFonts w:eastAsia="Calibri" w:cs="Arial"/>
          <w:color w:val="000000"/>
          <w:sz w:val="21"/>
          <w:szCs w:val="21"/>
          <w:lang w:eastAsia="zh-CN"/>
        </w:rPr>
        <w:t>,</w:t>
      </w:r>
      <w:r w:rsidRPr="00B7312E">
        <w:rPr>
          <w:rFonts w:eastAsia="Calibri" w:cs="Arial"/>
          <w:color w:val="000000"/>
          <w:sz w:val="21"/>
          <w:szCs w:val="21"/>
          <w:lang w:eastAsia="zh-CN"/>
        </w:rPr>
        <w:t xml:space="preserve"> Wykonawca przedłoży Zamawiającemu umowę zawartą pomiędzy Wykonawcą i Podwykonawcą. </w:t>
      </w:r>
    </w:p>
    <w:p w14:paraId="79692AFE" w14:textId="77777777" w:rsidR="00C31806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lastRenderedPageBreak/>
        <w:t>Umowa z Podwykonawcą powinna zawierać zakres czynności powierzonych Podwykonawcy.</w:t>
      </w:r>
    </w:p>
    <w:p w14:paraId="52A34DE8" w14:textId="77777777" w:rsidR="00C31806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Umowa Wykonawcy z Podwykonawcą powinna być zawarta w formie pisemnej pod rygorem nieważności.</w:t>
      </w:r>
    </w:p>
    <w:p w14:paraId="5DF08C08" w14:textId="77777777" w:rsidR="00C31806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Wykonawca może osobiście wykonać część zamówienia przewidzianą dla Podwykonawcy bez uzyskania uprzedniej zgody Zamawiającego. Wykonawca ponosi wobec Zamawiającego pełną odpowiedzialność za czynności powierzone Podwykonawcom. </w:t>
      </w:r>
    </w:p>
    <w:p w14:paraId="7038E512" w14:textId="77777777" w:rsidR="00C31806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Zamawiający nie dopuszcza powierzenia wykonania części zamówienia dalszym Podwykonawcom.</w:t>
      </w:r>
    </w:p>
    <w:p w14:paraId="51B8DF65" w14:textId="77777777" w:rsidR="00BC45BA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Powierzenie Podwykonawcy realizacji zamówienia, w zakresie określonym w ust. 1, nie zmienia treści zobowiązań Wykonawcy wobec Zamawiającego, za wykonanie tej części zamówienia. Wykonawca jest odpowiedzialny za działania, zaniechania, uchybienia i zaniedbania Podwykonawców i jego pracowników tak, jakby to były jego własne działania, zaniechania, uchybienia i zaniedbania lub jego własnych pracowników.</w:t>
      </w:r>
    </w:p>
    <w:p w14:paraId="3C5F0946" w14:textId="77777777" w:rsidR="007B0000" w:rsidRPr="00B7312E" w:rsidRDefault="00D97593" w:rsidP="00B7312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eastAsia="Calibri" w:cs="Arial"/>
          <w:color w:val="000000"/>
          <w:sz w:val="21"/>
          <w:szCs w:val="21"/>
          <w:lang w:eastAsia="zh-CN"/>
        </w:rPr>
        <w:t>Zmawiający dopuszcza możli</w:t>
      </w:r>
      <w:r w:rsidR="00AB54DF">
        <w:rPr>
          <w:rFonts w:eastAsia="Calibri" w:cs="Arial"/>
          <w:color w:val="000000"/>
          <w:sz w:val="21"/>
          <w:szCs w:val="21"/>
          <w:lang w:eastAsia="zh-CN"/>
        </w:rPr>
        <w:t>wość zmiany Podwykonawców. Zgod</w:t>
      </w:r>
      <w:r w:rsidRPr="00B7312E">
        <w:rPr>
          <w:rFonts w:eastAsia="Calibri" w:cs="Arial"/>
          <w:color w:val="000000"/>
          <w:sz w:val="21"/>
          <w:szCs w:val="21"/>
          <w:lang w:eastAsia="zh-CN"/>
        </w:rPr>
        <w:t xml:space="preserve">a na zmianę Podwykonawcy uzależniona będzie od zachowania wymogów określonych w niniejszej umowie oraz SWZ. </w:t>
      </w:r>
    </w:p>
    <w:p w14:paraId="24F38545" w14:textId="77777777" w:rsidR="007B0000" w:rsidRPr="00B7312E" w:rsidRDefault="00D97593" w:rsidP="00B7312E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Wykonawca jest zobowiązany do doręczenia Zamawiającemu pisemnego potwierdzenia przez Podwykonawcę o uregulowaniu względem niego wszystkich należności, wraz z potwierdzeniem wpływu pieniędzy na konto Podwykonawcy. Oświadczenie podpisane przez osoby upoważnione do reprezentowania składającego je Podwykonawcy powinno potwierdzać brak zaległości Wykonawcy względem Podwykonawcy.</w:t>
      </w:r>
    </w:p>
    <w:p w14:paraId="2D4C5C71" w14:textId="77777777" w:rsidR="007B0000" w:rsidRPr="00B7312E" w:rsidRDefault="00D97593" w:rsidP="00B7312E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W przypadku niedostarczenia potwierdzenia, o którym mowa w ust. 1</w:t>
      </w:r>
      <w:r w:rsidR="007B0000" w:rsidRPr="00B7312E">
        <w:rPr>
          <w:rFonts w:cs="Arial"/>
          <w:sz w:val="21"/>
          <w:szCs w:val="21"/>
        </w:rPr>
        <w:t>0</w:t>
      </w:r>
      <w:r w:rsidRPr="00B7312E">
        <w:rPr>
          <w:rFonts w:cs="Arial"/>
          <w:sz w:val="21"/>
          <w:szCs w:val="21"/>
        </w:rPr>
        <w:t>, Zamawiający zatrzyma z należności Wykonawcy kwotę w wysokości równej należności Podwykonawcy, do czasu otrzymania tego potwierdzenia. Zatrzymanie, o którym mowa powyżej nie ma skutku opóźnienia.</w:t>
      </w:r>
    </w:p>
    <w:p w14:paraId="6583339D" w14:textId="77777777" w:rsidR="00D97593" w:rsidRPr="00B7312E" w:rsidRDefault="00D97593" w:rsidP="00B7312E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Wszelkie konsekwencje nieterminowego regulowania zobowiązań wobec Podwykonawców obciążają Wykonawcę, bez skutków prawnych dla Zamawiającego.</w:t>
      </w:r>
    </w:p>
    <w:p w14:paraId="756002B2" w14:textId="77777777" w:rsidR="00D97593" w:rsidRPr="00B7312E" w:rsidRDefault="00D97593" w:rsidP="00B7312E">
      <w:pPr>
        <w:pStyle w:val="Lista3"/>
        <w:spacing w:line="276" w:lineRule="auto"/>
        <w:ind w:left="0" w:firstLine="0"/>
        <w:jc w:val="center"/>
        <w:rPr>
          <w:rFonts w:ascii="Arial" w:hAnsi="Arial" w:cs="Arial"/>
          <w:i/>
          <w:sz w:val="21"/>
          <w:szCs w:val="21"/>
        </w:rPr>
      </w:pPr>
    </w:p>
    <w:p w14:paraId="7F545FBF" w14:textId="77777777" w:rsidR="00DD6EA9" w:rsidRPr="00B7312E" w:rsidRDefault="00276D72" w:rsidP="00B7312E">
      <w:pPr>
        <w:spacing w:line="276" w:lineRule="auto"/>
        <w:jc w:val="center"/>
        <w:rPr>
          <w:rFonts w:cs="Arial"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7</w:t>
      </w:r>
    </w:p>
    <w:p w14:paraId="62EA109B" w14:textId="77777777" w:rsidR="00DD6EA9" w:rsidRPr="00B7312E" w:rsidRDefault="00276D72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Kary umowne</w:t>
      </w:r>
    </w:p>
    <w:p w14:paraId="488BEBA4" w14:textId="77777777" w:rsidR="00DD6EA9" w:rsidRPr="00B7312E" w:rsidRDefault="00DD6EA9" w:rsidP="00B7312E">
      <w:pPr>
        <w:pStyle w:val="Lista3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3ADBCA8B" w14:textId="77777777" w:rsidR="00A31016" w:rsidRPr="00B7312E" w:rsidRDefault="00A31016" w:rsidP="00B7312E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>Strony ustalają, że Zamawiający może naliczyć Wykonawcy karę umowną:</w:t>
      </w:r>
    </w:p>
    <w:p w14:paraId="1CF619C7" w14:textId="77777777" w:rsidR="00694C13" w:rsidRPr="00B7312E" w:rsidRDefault="00C911D8" w:rsidP="00B7312E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ind w:left="567" w:hanging="283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 xml:space="preserve">w przypadkach niewykonania lub nienależytego wykonania przedmiotu umowy przez Wykonawcę - w wysokości 1% wynagrodzenia brutto, o którym mowa w § </w:t>
      </w:r>
      <w:r w:rsidR="00FB2B4F">
        <w:rPr>
          <w:rFonts w:cs="Arial"/>
          <w:kern w:val="0"/>
          <w:sz w:val="21"/>
          <w:szCs w:val="21"/>
        </w:rPr>
        <w:t>5</w:t>
      </w:r>
      <w:r w:rsidRPr="00B7312E">
        <w:rPr>
          <w:rFonts w:cs="Arial"/>
          <w:kern w:val="0"/>
          <w:sz w:val="21"/>
          <w:szCs w:val="21"/>
        </w:rPr>
        <w:t xml:space="preserve"> ust. </w:t>
      </w:r>
      <w:r w:rsidR="00FB2B4F">
        <w:rPr>
          <w:rFonts w:cs="Arial"/>
          <w:kern w:val="0"/>
          <w:sz w:val="21"/>
          <w:szCs w:val="21"/>
        </w:rPr>
        <w:t>2</w:t>
      </w:r>
      <w:r w:rsidRPr="00B7312E">
        <w:rPr>
          <w:rFonts w:cs="Arial"/>
          <w:kern w:val="0"/>
          <w:sz w:val="21"/>
          <w:szCs w:val="21"/>
        </w:rPr>
        <w:t xml:space="preserve"> umowy – za każdy przypadek niewykonania lub nienależytego wykonania przedmiotu umowy,</w:t>
      </w:r>
    </w:p>
    <w:p w14:paraId="2847B49F" w14:textId="77777777" w:rsidR="00A31016" w:rsidRPr="00B7312E" w:rsidRDefault="00A31016" w:rsidP="00B7312E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ind w:left="567" w:hanging="283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 xml:space="preserve">w przypadku odstąpienia od umowy z przyczyn leżących po stronie Wykonawcy </w:t>
      </w:r>
      <w:r w:rsidR="00AB54DF">
        <w:rPr>
          <w:rFonts w:cs="Arial"/>
          <w:kern w:val="0"/>
          <w:sz w:val="21"/>
          <w:szCs w:val="21"/>
        </w:rPr>
        <w:t xml:space="preserve">albo w przypadku rozwiązania umowy o którym mowa w </w:t>
      </w:r>
      <w:r w:rsidR="00AB54DF" w:rsidRPr="00B7312E">
        <w:rPr>
          <w:rFonts w:cs="Arial"/>
          <w:kern w:val="0"/>
          <w:sz w:val="21"/>
          <w:szCs w:val="21"/>
        </w:rPr>
        <w:t xml:space="preserve">§ </w:t>
      </w:r>
      <w:r w:rsidR="00AB54DF">
        <w:rPr>
          <w:rFonts w:cs="Arial"/>
          <w:kern w:val="0"/>
          <w:sz w:val="21"/>
          <w:szCs w:val="21"/>
        </w:rPr>
        <w:t xml:space="preserve">8 ust. 1a) lub c) </w:t>
      </w:r>
      <w:r w:rsidRPr="00B7312E">
        <w:rPr>
          <w:rFonts w:cs="Arial"/>
          <w:kern w:val="0"/>
          <w:sz w:val="21"/>
          <w:szCs w:val="21"/>
        </w:rPr>
        <w:t>w</w:t>
      </w:r>
      <w:r w:rsidR="00256905">
        <w:rPr>
          <w:rFonts w:cs="Arial"/>
          <w:kern w:val="0"/>
          <w:sz w:val="21"/>
          <w:szCs w:val="21"/>
        </w:rPr>
        <w:t> </w:t>
      </w:r>
      <w:r w:rsidRPr="00B7312E">
        <w:rPr>
          <w:rFonts w:cs="Arial"/>
          <w:kern w:val="0"/>
          <w:sz w:val="21"/>
          <w:szCs w:val="21"/>
        </w:rPr>
        <w:t xml:space="preserve">wysokości 5% wynagrodzenia brutto, o którym mowa w § </w:t>
      </w:r>
      <w:r w:rsidR="00FB2B4F">
        <w:rPr>
          <w:rFonts w:cs="Arial"/>
          <w:kern w:val="0"/>
          <w:sz w:val="21"/>
          <w:szCs w:val="21"/>
        </w:rPr>
        <w:t>5</w:t>
      </w:r>
      <w:r w:rsidRPr="00B7312E">
        <w:rPr>
          <w:rFonts w:cs="Arial"/>
          <w:kern w:val="0"/>
          <w:sz w:val="21"/>
          <w:szCs w:val="21"/>
        </w:rPr>
        <w:t xml:space="preserve"> ust. </w:t>
      </w:r>
      <w:r w:rsidR="00FB2B4F">
        <w:rPr>
          <w:rFonts w:cs="Arial"/>
          <w:kern w:val="0"/>
          <w:sz w:val="21"/>
          <w:szCs w:val="21"/>
        </w:rPr>
        <w:t>2</w:t>
      </w:r>
      <w:r w:rsidR="00ED3D43">
        <w:rPr>
          <w:rFonts w:cs="Arial"/>
          <w:kern w:val="0"/>
          <w:sz w:val="21"/>
          <w:szCs w:val="21"/>
        </w:rPr>
        <w:t xml:space="preserve"> umowy.</w:t>
      </w:r>
    </w:p>
    <w:p w14:paraId="61E8FC9E" w14:textId="77777777" w:rsidR="00DD6EA9" w:rsidRPr="00B7312E" w:rsidRDefault="00A31016" w:rsidP="00B7312E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>Przez niewykonanie umowy Strony rozumieją zaistnienie okoliczności powodujących, że świadczenie na rzecz Zamawiającego nie zostało spełnione, w szczególności wynikających z odmowy wykonania lub nieprzystąpienia przez Wykonawcę do jego realizacji bez obiektywnie uzasadnionych przyczyn.</w:t>
      </w:r>
    </w:p>
    <w:p w14:paraId="423036D4" w14:textId="77777777" w:rsidR="00890D8F" w:rsidRPr="00B7312E" w:rsidRDefault="00A31016" w:rsidP="00B7312E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>Przez nienależyte wykonanie przedmiotu umowy Strony rozumieją zaistnienie sytuacji związanych z niedochowaniem przez Wykonawcę należytej staranności, powodujących wykonanie obowiązków Wykonawcy wynikających z umowy w sposób nie w pełni odpowiadający warunkom umowy, w szczególności w zakresie terminowości</w:t>
      </w:r>
      <w:r w:rsidR="00890D8F" w:rsidRPr="00B7312E">
        <w:rPr>
          <w:rFonts w:cs="Arial"/>
          <w:kern w:val="0"/>
          <w:sz w:val="21"/>
          <w:szCs w:val="21"/>
        </w:rPr>
        <w:t xml:space="preserve"> (zwłoki)</w:t>
      </w:r>
      <w:r w:rsidRPr="00B7312E">
        <w:rPr>
          <w:rFonts w:cs="Arial"/>
          <w:kern w:val="0"/>
          <w:sz w:val="21"/>
          <w:szCs w:val="21"/>
        </w:rPr>
        <w:t>, sposobu i jakości świadczonych usług oraz zasad współpracy z Zamawiającym.</w:t>
      </w:r>
    </w:p>
    <w:p w14:paraId="4EB43F67" w14:textId="77777777" w:rsidR="00890D8F" w:rsidRPr="00B7312E" w:rsidRDefault="00A31016" w:rsidP="00B7312E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 xml:space="preserve">Kara umowna płatna jest w terminie 14 dni od daty otrzymania przez Wykonawcę </w:t>
      </w:r>
      <w:r w:rsidR="00AB54DF">
        <w:rPr>
          <w:rFonts w:cs="Arial"/>
          <w:kern w:val="0"/>
          <w:sz w:val="21"/>
          <w:szCs w:val="21"/>
        </w:rPr>
        <w:t>noty obciążeniowej</w:t>
      </w:r>
      <w:r w:rsidRPr="00B7312E">
        <w:rPr>
          <w:rFonts w:cs="Arial"/>
          <w:kern w:val="0"/>
          <w:sz w:val="21"/>
          <w:szCs w:val="21"/>
        </w:rPr>
        <w:t>.</w:t>
      </w:r>
    </w:p>
    <w:p w14:paraId="73F12AD5" w14:textId="77777777" w:rsidR="00957700" w:rsidRPr="00B7312E" w:rsidRDefault="00957700" w:rsidP="00B7312E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="Arial"/>
          <w:kern w:val="0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 xml:space="preserve">Łączna maksymalna wysokość kar umownych, których </w:t>
      </w:r>
      <w:r w:rsidR="00C803B7">
        <w:rPr>
          <w:rFonts w:cs="Arial"/>
          <w:kern w:val="0"/>
          <w:sz w:val="21"/>
          <w:szCs w:val="21"/>
        </w:rPr>
        <w:t xml:space="preserve">Zamawiający może </w:t>
      </w:r>
      <w:r w:rsidR="00991900" w:rsidRPr="00B7312E">
        <w:rPr>
          <w:rFonts w:cs="Arial"/>
          <w:kern w:val="0"/>
          <w:sz w:val="21"/>
          <w:szCs w:val="21"/>
        </w:rPr>
        <w:t xml:space="preserve">dochodzić </w:t>
      </w:r>
      <w:r w:rsidR="00C803B7">
        <w:rPr>
          <w:rFonts w:cs="Arial"/>
          <w:kern w:val="0"/>
          <w:sz w:val="21"/>
          <w:szCs w:val="21"/>
        </w:rPr>
        <w:t xml:space="preserve">od Wykonawcy </w:t>
      </w:r>
      <w:r w:rsidR="00AB54DF">
        <w:rPr>
          <w:rFonts w:cs="Arial"/>
          <w:kern w:val="0"/>
          <w:sz w:val="21"/>
          <w:szCs w:val="21"/>
        </w:rPr>
        <w:t xml:space="preserve">wynosi 20% wynagrodzenia brutto, o którym mowa w </w:t>
      </w:r>
      <w:r w:rsidR="00AB54DF" w:rsidRPr="00B7312E">
        <w:rPr>
          <w:rFonts w:cs="Arial"/>
          <w:kern w:val="0"/>
          <w:sz w:val="21"/>
          <w:szCs w:val="21"/>
        </w:rPr>
        <w:t xml:space="preserve">§ </w:t>
      </w:r>
      <w:r w:rsidR="00AB54DF">
        <w:rPr>
          <w:rFonts w:cs="Arial"/>
          <w:kern w:val="0"/>
          <w:sz w:val="21"/>
          <w:szCs w:val="21"/>
        </w:rPr>
        <w:t>5 ust. 2 umowy.</w:t>
      </w:r>
      <w:r w:rsidR="00991900" w:rsidRPr="00B7312E">
        <w:rPr>
          <w:rFonts w:cs="Arial"/>
          <w:kern w:val="0"/>
          <w:sz w:val="21"/>
          <w:szCs w:val="21"/>
        </w:rPr>
        <w:t xml:space="preserve"> </w:t>
      </w:r>
    </w:p>
    <w:p w14:paraId="0605141C" w14:textId="77777777" w:rsidR="00A31016" w:rsidRPr="00B7312E" w:rsidRDefault="00A31016" w:rsidP="00B7312E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kern w:val="0"/>
          <w:sz w:val="21"/>
          <w:szCs w:val="21"/>
        </w:rPr>
        <w:t xml:space="preserve">Oprócz kar umownych, określonych w ust. 1, Zamawiający zastrzega sobie również możliwość dochodzenia odszkodowania na zasadach ogólnych Kodeksu Cywilnego, </w:t>
      </w:r>
      <w:r w:rsidRPr="00B7312E">
        <w:rPr>
          <w:rFonts w:cs="Arial"/>
          <w:kern w:val="0"/>
          <w:sz w:val="21"/>
          <w:szCs w:val="21"/>
        </w:rPr>
        <w:lastRenderedPageBreak/>
        <w:t>w</w:t>
      </w:r>
      <w:r w:rsidR="00B225BA" w:rsidRPr="00B7312E">
        <w:rPr>
          <w:rFonts w:cs="Arial"/>
          <w:kern w:val="0"/>
          <w:sz w:val="21"/>
          <w:szCs w:val="21"/>
        </w:rPr>
        <w:t> </w:t>
      </w:r>
      <w:r w:rsidRPr="00B7312E">
        <w:rPr>
          <w:rFonts w:cs="Arial"/>
          <w:kern w:val="0"/>
          <w:sz w:val="21"/>
          <w:szCs w:val="21"/>
        </w:rPr>
        <w:t>przypadku, gdy kara umowna nie pokrywa faktycznie poniesionej szkody lub jeżeli szkoda powstała z przyczyn, dla których nie zastrzeżono kar umownych w niniejszej umowie.</w:t>
      </w:r>
    </w:p>
    <w:p w14:paraId="0BE12ADA" w14:textId="77777777" w:rsidR="00D97593" w:rsidRPr="00B7312E" w:rsidRDefault="00D97593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583594E8" w14:textId="77777777" w:rsidR="00943542" w:rsidRPr="00B7312E" w:rsidRDefault="00276D72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8</w:t>
      </w:r>
    </w:p>
    <w:p w14:paraId="1A9E6C77" w14:textId="77777777" w:rsidR="00DF0882" w:rsidRPr="00B7312E" w:rsidRDefault="00DF0882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 xml:space="preserve">Rozwiązanie umowy </w:t>
      </w:r>
    </w:p>
    <w:p w14:paraId="4AB3BF16" w14:textId="77777777" w:rsidR="00326626" w:rsidRPr="00B7312E" w:rsidRDefault="00326626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6CB68F1F" w14:textId="77777777" w:rsidR="00276D72" w:rsidRPr="00B7312E" w:rsidRDefault="00276D72" w:rsidP="00B7312E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color w:val="000000"/>
          <w:sz w:val="21"/>
          <w:szCs w:val="21"/>
        </w:rPr>
      </w:pPr>
      <w:r w:rsidRPr="00B7312E">
        <w:rPr>
          <w:rFonts w:cs="Arial"/>
          <w:color w:val="000000"/>
          <w:sz w:val="21"/>
          <w:szCs w:val="21"/>
        </w:rPr>
        <w:t>Zamawiający zastrzega sobie prawo rozwiązania umowy</w:t>
      </w:r>
      <w:r w:rsidR="00FE432C">
        <w:rPr>
          <w:rFonts w:cs="Arial"/>
          <w:color w:val="000000"/>
          <w:sz w:val="21"/>
          <w:szCs w:val="21"/>
        </w:rPr>
        <w:t xml:space="preserve"> w trybie natychmiastowym</w:t>
      </w:r>
      <w:r w:rsidRPr="00B7312E">
        <w:rPr>
          <w:rFonts w:cs="Arial"/>
          <w:color w:val="000000"/>
          <w:sz w:val="21"/>
          <w:szCs w:val="21"/>
        </w:rPr>
        <w:t xml:space="preserve">, </w:t>
      </w:r>
      <w:r w:rsidRPr="00B7312E">
        <w:rPr>
          <w:rFonts w:cs="Arial"/>
          <w:sz w:val="21"/>
          <w:szCs w:val="21"/>
        </w:rPr>
        <w:t>w formie pisemnej, w przypadku</w:t>
      </w:r>
      <w:r w:rsidRPr="00B7312E">
        <w:rPr>
          <w:rFonts w:cs="Arial"/>
          <w:color w:val="000000"/>
          <w:sz w:val="21"/>
          <w:szCs w:val="21"/>
        </w:rPr>
        <w:t>:</w:t>
      </w:r>
    </w:p>
    <w:p w14:paraId="329D9A30" w14:textId="77777777" w:rsidR="008843D7" w:rsidRPr="00B7312E" w:rsidRDefault="00276D72" w:rsidP="00B7312E">
      <w:pPr>
        <w:pStyle w:val="Akapitzlist"/>
        <w:numPr>
          <w:ilvl w:val="0"/>
          <w:numId w:val="27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niewykonania lub nienależytego wykonywania przez Wykonawcę postanowień umowy, niezwłocznie po bezskutecznym upływie terminu wyznaczonego Wykonawcy na doprowadzenie do stanu zgodnego z ustaleniami umowy, w szczególności w przypadku zwłoki przekraczającej 10 dni w realizacji części lub całości przedmiotu umowy,</w:t>
      </w:r>
    </w:p>
    <w:p w14:paraId="6330FC13" w14:textId="77777777" w:rsidR="00BB3BF1" w:rsidRPr="00B7312E" w:rsidRDefault="00276D72" w:rsidP="00B7312E">
      <w:pPr>
        <w:pStyle w:val="Akapitzlist"/>
        <w:numPr>
          <w:ilvl w:val="0"/>
          <w:numId w:val="27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braku możliwości realizacji przez Wykonawcę postanowień umowy będącego następstwem zaistnienia siły wyższej,</w:t>
      </w:r>
    </w:p>
    <w:p w14:paraId="69436088" w14:textId="77777777" w:rsidR="00276D72" w:rsidRPr="00B7312E" w:rsidRDefault="00FE432C" w:rsidP="00B7312E">
      <w:pPr>
        <w:pStyle w:val="Akapitzlist"/>
        <w:numPr>
          <w:ilvl w:val="0"/>
          <w:numId w:val="27"/>
        </w:numPr>
        <w:tabs>
          <w:tab w:val="left" w:pos="567"/>
        </w:tabs>
        <w:spacing w:line="276" w:lineRule="auto"/>
        <w:ind w:left="568" w:hanging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ogłoszenia</w:t>
      </w:r>
      <w:r w:rsidR="00276D72" w:rsidRPr="00B7312E">
        <w:rPr>
          <w:rFonts w:cs="Arial"/>
          <w:sz w:val="21"/>
          <w:szCs w:val="21"/>
        </w:rPr>
        <w:t xml:space="preserve"> upadłości lub </w:t>
      </w:r>
      <w:r w:rsidR="00C803B7">
        <w:rPr>
          <w:rFonts w:cs="Arial"/>
          <w:sz w:val="21"/>
          <w:szCs w:val="21"/>
        </w:rPr>
        <w:t xml:space="preserve">likwidacji </w:t>
      </w:r>
      <w:r w:rsidR="00276D72" w:rsidRPr="00B7312E">
        <w:rPr>
          <w:rFonts w:cs="Arial"/>
          <w:sz w:val="21"/>
          <w:szCs w:val="21"/>
        </w:rPr>
        <w:t>fi</w:t>
      </w:r>
      <w:r>
        <w:rPr>
          <w:rFonts w:cs="Arial"/>
          <w:sz w:val="21"/>
          <w:szCs w:val="21"/>
        </w:rPr>
        <w:t>rmy Wykonawcy albo zaprzestania</w:t>
      </w:r>
      <w:r w:rsidR="00276D72" w:rsidRPr="00B7312E">
        <w:rPr>
          <w:rFonts w:cs="Arial"/>
          <w:sz w:val="21"/>
          <w:szCs w:val="21"/>
        </w:rPr>
        <w:t xml:space="preserve"> prowadzenia przez niego działa</w:t>
      </w:r>
      <w:r>
        <w:rPr>
          <w:rFonts w:cs="Arial"/>
          <w:sz w:val="21"/>
          <w:szCs w:val="21"/>
        </w:rPr>
        <w:t>lności gospodarczej lub zajęcia</w:t>
      </w:r>
      <w:r w:rsidR="00276D72" w:rsidRPr="00B7312E">
        <w:rPr>
          <w:rFonts w:cs="Arial"/>
          <w:sz w:val="21"/>
          <w:szCs w:val="21"/>
        </w:rPr>
        <w:t xml:space="preserve"> jego mają</w:t>
      </w:r>
      <w:r w:rsidR="00E13A12">
        <w:rPr>
          <w:rFonts w:cs="Arial"/>
          <w:sz w:val="21"/>
          <w:szCs w:val="21"/>
        </w:rPr>
        <w:t>tku w postępowaniu egzekucyjnym.</w:t>
      </w:r>
    </w:p>
    <w:p w14:paraId="6CC1A2BD" w14:textId="77777777" w:rsidR="00276D72" w:rsidRPr="00B7312E" w:rsidRDefault="00276D72" w:rsidP="00B7312E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</w:p>
    <w:p w14:paraId="5B8D30C2" w14:textId="77777777" w:rsidR="00DF0882" w:rsidRPr="00B7312E" w:rsidRDefault="00FD6DFA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9</w:t>
      </w:r>
    </w:p>
    <w:p w14:paraId="5294654E" w14:textId="77777777" w:rsidR="00DF0882" w:rsidRPr="00B7312E" w:rsidRDefault="00DC592B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461ECA">
        <w:rPr>
          <w:rFonts w:cs="Arial"/>
          <w:b/>
          <w:sz w:val="21"/>
          <w:szCs w:val="21"/>
        </w:rPr>
        <w:t>Zmiana</w:t>
      </w:r>
      <w:r w:rsidR="00DF0882" w:rsidRPr="00461ECA">
        <w:rPr>
          <w:rFonts w:cs="Arial"/>
          <w:b/>
          <w:sz w:val="21"/>
          <w:szCs w:val="21"/>
        </w:rPr>
        <w:t xml:space="preserve"> umowy</w:t>
      </w:r>
      <w:r w:rsidR="00DF0882" w:rsidRPr="00B7312E">
        <w:rPr>
          <w:rFonts w:cs="Arial"/>
          <w:b/>
          <w:sz w:val="21"/>
          <w:szCs w:val="21"/>
        </w:rPr>
        <w:t xml:space="preserve"> </w:t>
      </w:r>
    </w:p>
    <w:p w14:paraId="21FF5195" w14:textId="77777777" w:rsidR="00DF0882" w:rsidRPr="00B7312E" w:rsidRDefault="00DF0882" w:rsidP="00B7312E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</w:p>
    <w:p w14:paraId="5AE9785A" w14:textId="77777777" w:rsidR="00DF0882" w:rsidRPr="00B7312E" w:rsidRDefault="00DF0882" w:rsidP="00B7312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W przypadkach przewidzianych w niniejszej umowie dopuszcza się wprowadzenie zmian w umowie za zgodą Zamawiającego.</w:t>
      </w:r>
    </w:p>
    <w:p w14:paraId="49BAE984" w14:textId="77777777" w:rsidR="00DF0882" w:rsidRPr="00A9343D" w:rsidRDefault="00DF0882" w:rsidP="00B7312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A9343D">
        <w:rPr>
          <w:rFonts w:cs="Arial"/>
          <w:sz w:val="21"/>
          <w:szCs w:val="21"/>
        </w:rPr>
        <w:t>Zmiany przewidziane w umowie mogą być inicjowane przez Zamawiającego lub przez Wykonawcę i wymagają formy pisemnej pod rygorem nieważności.</w:t>
      </w:r>
    </w:p>
    <w:p w14:paraId="229D381C" w14:textId="77777777" w:rsidR="00DF0882" w:rsidRPr="00B7312E" w:rsidRDefault="00DF0882" w:rsidP="00B7312E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Zamawiający przewiduje możliwość zmian postanowień umowy w stosunku do treści oferty, na podstawie której dokonano wyboru Wykonawcy, w przypadku wystąpienia co najmniej jednej z okoliczności wymienionych poniżej, z uwzględnieniem podawanych warunków ich wprowadzenia:</w:t>
      </w:r>
    </w:p>
    <w:p w14:paraId="047E44C5" w14:textId="77777777" w:rsidR="00DF0882" w:rsidRPr="00B7312E" w:rsidRDefault="00DF0882" w:rsidP="00802E35">
      <w:pPr>
        <w:pStyle w:val="Akapitzlist"/>
        <w:numPr>
          <w:ilvl w:val="0"/>
          <w:numId w:val="29"/>
        </w:numPr>
        <w:spacing w:line="276" w:lineRule="auto"/>
        <w:ind w:hanging="436"/>
        <w:jc w:val="both"/>
        <w:rPr>
          <w:rFonts w:eastAsia="Calibri" w:cs="Arial"/>
          <w:color w:val="000000"/>
          <w:sz w:val="21"/>
          <w:szCs w:val="21"/>
          <w:lang w:eastAsia="zh-CN"/>
        </w:rPr>
      </w:pPr>
      <w:r w:rsidRPr="00B7312E">
        <w:rPr>
          <w:rFonts w:eastAsia="Calibri" w:cs="Arial"/>
          <w:color w:val="000000"/>
          <w:sz w:val="21"/>
          <w:szCs w:val="21"/>
          <w:lang w:eastAsia="zh-CN"/>
        </w:rPr>
        <w:t>Zamawiający dopuszcza możliwości wprowadzenia Podwykonawcy w sytuacji, gdy Wykonawca nie</w:t>
      </w:r>
      <w:r w:rsidR="00412D3D">
        <w:rPr>
          <w:rFonts w:eastAsia="Calibri" w:cs="Arial"/>
          <w:color w:val="000000"/>
          <w:sz w:val="21"/>
          <w:szCs w:val="21"/>
          <w:lang w:eastAsia="zh-CN"/>
        </w:rPr>
        <w:t xml:space="preserve"> </w:t>
      </w:r>
      <w:r w:rsidRPr="00B7312E">
        <w:rPr>
          <w:rFonts w:eastAsia="Calibri" w:cs="Arial"/>
          <w:color w:val="000000"/>
          <w:sz w:val="21"/>
          <w:szCs w:val="21"/>
          <w:lang w:eastAsia="zh-CN"/>
        </w:rPr>
        <w:t>zadeklarował w ofercie realizacji zamówienia przy pomocy Podwykonawcy,</w:t>
      </w:r>
      <w:r w:rsidR="00412D3D">
        <w:rPr>
          <w:rFonts w:eastAsia="Calibri" w:cs="Arial"/>
          <w:color w:val="000000"/>
          <w:sz w:val="21"/>
          <w:szCs w:val="21"/>
          <w:lang w:eastAsia="zh-CN"/>
        </w:rPr>
        <w:t xml:space="preserve"> </w:t>
      </w:r>
      <w:r w:rsidRPr="00B7312E">
        <w:rPr>
          <w:rFonts w:eastAsia="Calibri" w:cs="Arial"/>
          <w:color w:val="000000"/>
          <w:sz w:val="21"/>
          <w:szCs w:val="21"/>
          <w:lang w:eastAsia="zh-CN"/>
        </w:rPr>
        <w:t>lub zmiany Podwykonawcy, po uprzedniej akceptacji Zamawiającego, lub rezygnacji z Podwykonawcy. W przypadku wprowadzenia Podwykonawcy zastosowanie będą miały pozostałe postanowienia umowy dotyczące podwykonawstwa uregulowane w umowie.</w:t>
      </w:r>
    </w:p>
    <w:p w14:paraId="7B20EEB0" w14:textId="77777777" w:rsidR="00DF0882" w:rsidRPr="00B7312E" w:rsidRDefault="00DF0882" w:rsidP="00802E35">
      <w:pPr>
        <w:pStyle w:val="Akapitzlist"/>
        <w:numPr>
          <w:ilvl w:val="0"/>
          <w:numId w:val="29"/>
        </w:numPr>
        <w:spacing w:line="276" w:lineRule="auto"/>
        <w:ind w:hanging="436"/>
        <w:jc w:val="both"/>
        <w:rPr>
          <w:rFonts w:eastAsia="Calibri" w:cs="Arial"/>
          <w:color w:val="000000"/>
          <w:sz w:val="21"/>
          <w:szCs w:val="21"/>
          <w:lang w:eastAsia="zh-CN"/>
        </w:rPr>
      </w:pPr>
      <w:r w:rsidRPr="00B7312E">
        <w:rPr>
          <w:rFonts w:cs="Arial"/>
          <w:bCs/>
          <w:sz w:val="21"/>
          <w:szCs w:val="21"/>
        </w:rPr>
        <w:t>ponadto Zamawiający dopuszcza wprowadzenie zmian w przypadku:</w:t>
      </w:r>
    </w:p>
    <w:p w14:paraId="3971CDD3" w14:textId="77777777" w:rsidR="00EF1708" w:rsidRPr="00B7312E" w:rsidRDefault="00DF0882" w:rsidP="00B7312E">
      <w:pPr>
        <w:pStyle w:val="Akapitzlist"/>
        <w:numPr>
          <w:ilvl w:val="0"/>
          <w:numId w:val="30"/>
        </w:numPr>
        <w:tabs>
          <w:tab w:val="left" w:pos="993"/>
        </w:tabs>
        <w:spacing w:line="276" w:lineRule="auto"/>
        <w:ind w:left="993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 xml:space="preserve">wystąpienia siły wyższej, co uniemożliwia wykonanie co najmniej części przedmiotu umowy zgodnie z SWZ. W takim przypadku może zostać zmniejszony zakres przedmiotu umowy, a wynagrodzenie przysługujące Wykonawcy zostanie proporcjonalnie pomniejszone, przy czym Zamawiający zapłaci wynagrodzenie za wszystkie odebrane świadczenia, </w:t>
      </w:r>
    </w:p>
    <w:p w14:paraId="5DF1E31B" w14:textId="77777777" w:rsidR="00A50415" w:rsidRDefault="00A50415" w:rsidP="006B15C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Na postawie art. 439 </w:t>
      </w:r>
      <w:r w:rsidR="00B967E7">
        <w:rPr>
          <w:rFonts w:cs="Arial"/>
          <w:sz w:val="21"/>
          <w:szCs w:val="21"/>
        </w:rPr>
        <w:t>U</w:t>
      </w:r>
      <w:r>
        <w:rPr>
          <w:rFonts w:cs="Arial"/>
          <w:sz w:val="21"/>
          <w:szCs w:val="21"/>
        </w:rPr>
        <w:t>s</w:t>
      </w:r>
      <w:r w:rsidR="00BD6CAE">
        <w:rPr>
          <w:rFonts w:cs="Arial"/>
          <w:sz w:val="21"/>
          <w:szCs w:val="21"/>
        </w:rPr>
        <w:t xml:space="preserve">tawy </w:t>
      </w:r>
      <w:proofErr w:type="spellStart"/>
      <w:r w:rsidR="00BD6CAE">
        <w:rPr>
          <w:rFonts w:cs="Arial"/>
          <w:sz w:val="21"/>
          <w:szCs w:val="21"/>
        </w:rPr>
        <w:t>Pzp</w:t>
      </w:r>
      <w:proofErr w:type="spellEnd"/>
      <w:r w:rsidR="00BD6CAE">
        <w:rPr>
          <w:rFonts w:cs="Arial"/>
          <w:sz w:val="21"/>
          <w:szCs w:val="21"/>
        </w:rPr>
        <w:t xml:space="preserve"> </w:t>
      </w:r>
      <w:r w:rsidR="00B967E7">
        <w:rPr>
          <w:rFonts w:cs="Arial"/>
          <w:sz w:val="21"/>
          <w:szCs w:val="21"/>
        </w:rPr>
        <w:t>Zamawiając</w:t>
      </w:r>
      <w:r w:rsidR="00EB4104">
        <w:rPr>
          <w:rFonts w:cs="Arial"/>
          <w:sz w:val="21"/>
          <w:szCs w:val="21"/>
        </w:rPr>
        <w:t>y dopuszcza zmianę postanowień u</w:t>
      </w:r>
      <w:r w:rsidR="00B967E7">
        <w:rPr>
          <w:rFonts w:cs="Arial"/>
          <w:sz w:val="21"/>
          <w:szCs w:val="21"/>
        </w:rPr>
        <w:t xml:space="preserve">mowy w zakresie wysokości wynagrodzenia należnego Wykonawcy w przypadku: </w:t>
      </w:r>
    </w:p>
    <w:p w14:paraId="23A25947" w14:textId="77777777" w:rsidR="00B967E7" w:rsidRPr="007F3DC6" w:rsidRDefault="000F719E" w:rsidP="007F3DC6">
      <w:pPr>
        <w:pStyle w:val="Akapitzlist"/>
        <w:numPr>
          <w:ilvl w:val="3"/>
          <w:numId w:val="5"/>
        </w:numPr>
        <w:tabs>
          <w:tab w:val="clear" w:pos="1800"/>
          <w:tab w:val="num" w:pos="709"/>
        </w:tabs>
        <w:spacing w:line="276" w:lineRule="auto"/>
        <w:ind w:left="709" w:hanging="425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</w:t>
      </w:r>
      <w:r w:rsidR="00B967E7" w:rsidRPr="007F3DC6">
        <w:rPr>
          <w:rFonts w:cs="Arial"/>
          <w:sz w:val="21"/>
          <w:szCs w:val="21"/>
        </w:rPr>
        <w:t>miany sta</w:t>
      </w:r>
      <w:r>
        <w:rPr>
          <w:rFonts w:cs="Arial"/>
          <w:sz w:val="21"/>
          <w:szCs w:val="21"/>
        </w:rPr>
        <w:t>wki podatku od towarów i usług,</w:t>
      </w:r>
    </w:p>
    <w:p w14:paraId="2647C3CC" w14:textId="77777777" w:rsidR="00802E35" w:rsidRDefault="000F719E" w:rsidP="00802E35">
      <w:pPr>
        <w:pStyle w:val="Akapitzlist"/>
        <w:numPr>
          <w:ilvl w:val="3"/>
          <w:numId w:val="5"/>
        </w:numPr>
        <w:tabs>
          <w:tab w:val="clear" w:pos="1800"/>
          <w:tab w:val="num" w:pos="709"/>
        </w:tabs>
        <w:spacing w:line="276" w:lineRule="auto"/>
        <w:ind w:left="709" w:hanging="425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</w:t>
      </w:r>
      <w:r w:rsidR="00802E35">
        <w:rPr>
          <w:rFonts w:cs="Arial"/>
          <w:sz w:val="21"/>
          <w:szCs w:val="21"/>
        </w:rPr>
        <w:t>miany wysokości minimalnego wynagrodzenia za prace albo minimalnej stawki godzinowej, ustalonych na podstawie przepisów ustawy z dnia 10 października 2002 r. o min</w:t>
      </w:r>
      <w:r>
        <w:rPr>
          <w:rFonts w:cs="Arial"/>
          <w:sz w:val="21"/>
          <w:szCs w:val="21"/>
        </w:rPr>
        <w:t>imalnym wynagrodzeniu za pracę,</w:t>
      </w:r>
    </w:p>
    <w:p w14:paraId="2A2F3C22" w14:textId="77777777" w:rsidR="007F3DC6" w:rsidRDefault="000F719E" w:rsidP="00802E35">
      <w:pPr>
        <w:pStyle w:val="Akapitzlist"/>
        <w:numPr>
          <w:ilvl w:val="3"/>
          <w:numId w:val="5"/>
        </w:numPr>
        <w:tabs>
          <w:tab w:val="clear" w:pos="1800"/>
          <w:tab w:val="num" w:pos="709"/>
        </w:tabs>
        <w:spacing w:line="276" w:lineRule="auto"/>
        <w:ind w:left="709" w:hanging="425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</w:t>
      </w:r>
      <w:r w:rsidR="007F3DC6">
        <w:rPr>
          <w:rFonts w:cs="Arial"/>
          <w:sz w:val="21"/>
          <w:szCs w:val="21"/>
        </w:rPr>
        <w:t>miany zasad podlegania ubezpieczeniom społecznym lub ubezpieczeniu zdrowotnemu lub wysokości stawki składki na ubezpieczenia społeczne i zdrowotne</w:t>
      </w:r>
      <w:r>
        <w:rPr>
          <w:rFonts w:cs="Arial"/>
          <w:sz w:val="21"/>
          <w:szCs w:val="21"/>
        </w:rPr>
        <w:t>,</w:t>
      </w:r>
    </w:p>
    <w:p w14:paraId="7122A1B7" w14:textId="77777777" w:rsidR="007F3DC6" w:rsidRPr="007F3DC6" w:rsidRDefault="007F3DC6" w:rsidP="007F3DC6">
      <w:pPr>
        <w:spacing w:line="276" w:lineRule="auto"/>
        <w:ind w:left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- jeśli zmiany te będą miały wpływ na koszty wykonania zamówienia przez Wykonawcę. </w:t>
      </w:r>
    </w:p>
    <w:p w14:paraId="58A2E09E" w14:textId="77777777" w:rsidR="00B967E7" w:rsidRDefault="007F3DC6" w:rsidP="006B15C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Zmiany, o których mowa w ust. 3 i 4 niniejszego paragrafu dopuszczalne są pod następującymi warunkami: </w:t>
      </w:r>
    </w:p>
    <w:p w14:paraId="7B8FE00B" w14:textId="77777777" w:rsidR="00A56489" w:rsidRDefault="00A56489" w:rsidP="00A56489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Zmiany mogą być wprowadzone na podstawie udokumentowanego wniosku i zaakceptowaniu go przez drugą Stronę </w:t>
      </w:r>
      <w:r w:rsidR="00EB4104">
        <w:rPr>
          <w:rFonts w:cs="Arial"/>
          <w:sz w:val="21"/>
          <w:szCs w:val="21"/>
        </w:rPr>
        <w:t>u</w:t>
      </w:r>
      <w:r>
        <w:rPr>
          <w:rFonts w:cs="Arial"/>
          <w:sz w:val="21"/>
          <w:szCs w:val="21"/>
        </w:rPr>
        <w:t xml:space="preserve">mowy. </w:t>
      </w:r>
    </w:p>
    <w:p w14:paraId="5992ED3F" w14:textId="77777777" w:rsidR="000F719E" w:rsidRDefault="00D6291F" w:rsidP="00A56489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Zmiany w zakresie określonym w ust. 4 pkt. b) i c) niniejszego paragrafu nastąpią na podstawie wniosku strony dokumentującego wpływ zmian o jakich mowa w ust. 4 pkt. b) i c) niniejszego paragrafu na koszty ponoszone przez Wykonawcę i nie mogą być wprowadzone wcześniej, niż po upływie 6 miesięcy od początku realizacji umowy. </w:t>
      </w:r>
    </w:p>
    <w:p w14:paraId="74A46F69" w14:textId="77777777" w:rsidR="00D6291F" w:rsidRDefault="00D6291F" w:rsidP="00A56489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Zmiany nie mogą pogarszać sytuacji Zamawiającego w stosunku do warunków na jakich </w:t>
      </w:r>
      <w:r w:rsidR="00357D4D">
        <w:rPr>
          <w:rFonts w:cs="Arial"/>
          <w:sz w:val="21"/>
          <w:szCs w:val="21"/>
        </w:rPr>
        <w:t>u</w:t>
      </w:r>
      <w:r>
        <w:rPr>
          <w:rFonts w:cs="Arial"/>
          <w:sz w:val="21"/>
          <w:szCs w:val="21"/>
        </w:rPr>
        <w:t>mowa została zawarta.</w:t>
      </w:r>
    </w:p>
    <w:p w14:paraId="63531411" w14:textId="77777777" w:rsidR="00D6291F" w:rsidRDefault="00D6291F" w:rsidP="00A56489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przypadku zmiany stawki podatku VAT do ceny netto doliczony zostanie podatek VAT zgodnie z obowiązującymi przepisami prawa. Zmiana stawki VAT będzie miała zastosowanie do faktur wystawionych po dacie wejścia w życie przepisów dotyczących zmiany stawki VAT.  </w:t>
      </w:r>
    </w:p>
    <w:p w14:paraId="0535B303" w14:textId="77777777" w:rsidR="00057EDF" w:rsidRDefault="00057EDF" w:rsidP="00A56489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Wykonawcy nie przysługuje roszczenie o wprowadzenie zmian. </w:t>
      </w:r>
    </w:p>
    <w:p w14:paraId="78211D9A" w14:textId="767D1361" w:rsidR="007F3DC6" w:rsidRPr="008D0A9B" w:rsidRDefault="00EB4104" w:rsidP="006B15C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Zmiana u</w:t>
      </w:r>
      <w:r w:rsidR="00CA2638">
        <w:rPr>
          <w:rFonts w:cs="Arial"/>
          <w:sz w:val="21"/>
          <w:szCs w:val="21"/>
        </w:rPr>
        <w:t xml:space="preserve">mowy w zakresie </w:t>
      </w:r>
      <w:r w:rsidR="008A51E6">
        <w:rPr>
          <w:rFonts w:cs="Arial"/>
          <w:sz w:val="21"/>
          <w:szCs w:val="21"/>
        </w:rPr>
        <w:t xml:space="preserve">określonym w ust. 4 niniejszego paragrafu nastąpi na podstawie wniosku Wykonawcy, w którym wykaże wpływ zmian, o których mowa w </w:t>
      </w:r>
      <w:r w:rsidR="00C803B7">
        <w:rPr>
          <w:rFonts w:cs="Arial"/>
          <w:sz w:val="21"/>
          <w:szCs w:val="21"/>
        </w:rPr>
        <w:t>us</w:t>
      </w:r>
      <w:r w:rsidR="008A51E6">
        <w:rPr>
          <w:rFonts w:cs="Arial"/>
          <w:sz w:val="21"/>
          <w:szCs w:val="21"/>
        </w:rPr>
        <w:t>t. 4 na koszty ponoszone przez Wykonawcę w trakcie realizacji zamówienia. W terminie do 30 dni od otrzymania wniosku, Strony zobowiązane są prz</w:t>
      </w:r>
      <w:r w:rsidR="00FD722B">
        <w:rPr>
          <w:rFonts w:cs="Arial"/>
          <w:sz w:val="21"/>
          <w:szCs w:val="21"/>
        </w:rPr>
        <w:t>e</w:t>
      </w:r>
      <w:r w:rsidR="008A51E6">
        <w:rPr>
          <w:rFonts w:cs="Arial"/>
          <w:sz w:val="21"/>
          <w:szCs w:val="21"/>
        </w:rPr>
        <w:t>prowadzić negocjacje, który</w:t>
      </w:r>
      <w:r w:rsidR="00C803B7">
        <w:rPr>
          <w:rFonts w:cs="Arial"/>
          <w:sz w:val="21"/>
          <w:szCs w:val="21"/>
        </w:rPr>
        <w:t>ch</w:t>
      </w:r>
      <w:r w:rsidR="008A51E6">
        <w:rPr>
          <w:rFonts w:cs="Arial"/>
          <w:sz w:val="21"/>
          <w:szCs w:val="21"/>
        </w:rPr>
        <w:t xml:space="preserve"> przedmiotem będzie dokonanie zmiany wysokości wynagrodzenia oraz – jeśli uznają, że zmiana będzie miała wpływ na koszty wykonania zamówienia przez Wykonawcę </w:t>
      </w:r>
      <w:r w:rsidR="00666C6D">
        <w:rPr>
          <w:rFonts w:cs="Arial"/>
          <w:sz w:val="21"/>
          <w:szCs w:val="21"/>
        </w:rPr>
        <w:t xml:space="preserve">– dokonać zmiany wysokości wynagrodzenia należnego Wykonawcy, w odniesieniu do której nastąpiła zmiana wysokości kosztów wykonania umowy przez Wykonawcę w związku z wejściem w życie </w:t>
      </w:r>
      <w:r w:rsidR="00666C6D" w:rsidRPr="008D0A9B">
        <w:rPr>
          <w:rFonts w:cs="Arial"/>
          <w:sz w:val="21"/>
          <w:szCs w:val="21"/>
        </w:rPr>
        <w:t xml:space="preserve">przepisów </w:t>
      </w:r>
      <w:r w:rsidR="00B05B82" w:rsidRPr="008D0A9B">
        <w:rPr>
          <w:rFonts w:cs="Arial"/>
          <w:sz w:val="21"/>
          <w:szCs w:val="21"/>
        </w:rPr>
        <w:t xml:space="preserve">przewidujących </w:t>
      </w:r>
      <w:r w:rsidR="00666C6D" w:rsidRPr="008D0A9B">
        <w:rPr>
          <w:rFonts w:cs="Arial"/>
          <w:sz w:val="21"/>
          <w:szCs w:val="21"/>
        </w:rPr>
        <w:t>następując</w:t>
      </w:r>
      <w:r w:rsidR="00FD722B">
        <w:rPr>
          <w:rFonts w:cs="Arial"/>
          <w:sz w:val="21"/>
          <w:szCs w:val="21"/>
        </w:rPr>
        <w:t>e</w:t>
      </w:r>
      <w:r w:rsidR="00666C6D" w:rsidRPr="008D0A9B">
        <w:rPr>
          <w:rFonts w:cs="Arial"/>
          <w:sz w:val="21"/>
          <w:szCs w:val="21"/>
        </w:rPr>
        <w:t xml:space="preserve"> zmian</w:t>
      </w:r>
      <w:r w:rsidR="00F806CC">
        <w:rPr>
          <w:rFonts w:cs="Arial"/>
          <w:sz w:val="21"/>
          <w:szCs w:val="21"/>
        </w:rPr>
        <w:t>y</w:t>
      </w:r>
      <w:r w:rsidR="00666C6D" w:rsidRPr="008D0A9B">
        <w:rPr>
          <w:rFonts w:cs="Arial"/>
          <w:sz w:val="21"/>
          <w:szCs w:val="21"/>
        </w:rPr>
        <w:t>:</w:t>
      </w:r>
    </w:p>
    <w:p w14:paraId="2979A0E5" w14:textId="77777777" w:rsidR="00666C6D" w:rsidRDefault="00666C6D" w:rsidP="00666C6D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cs="Arial"/>
          <w:sz w:val="21"/>
          <w:szCs w:val="21"/>
        </w:rPr>
      </w:pPr>
      <w:r w:rsidRPr="008D0A9B">
        <w:rPr>
          <w:rFonts w:cs="Arial"/>
          <w:sz w:val="21"/>
          <w:szCs w:val="21"/>
        </w:rPr>
        <w:t>Zwiększenia</w:t>
      </w:r>
      <w:r>
        <w:rPr>
          <w:rFonts w:cs="Arial"/>
          <w:sz w:val="21"/>
          <w:szCs w:val="21"/>
        </w:rPr>
        <w:t xml:space="preserve"> lub zmniejszenia o co najmniej 20% wysokości minimalnego wynagrodzenia za pracę albo wysokości minimalnej stawki godzinowej ustalonych na podstawie ustawy z</w:t>
      </w:r>
      <w:r w:rsidR="00B322D7">
        <w:rPr>
          <w:rFonts w:cs="Arial"/>
          <w:sz w:val="21"/>
          <w:szCs w:val="21"/>
        </w:rPr>
        <w:t> </w:t>
      </w:r>
      <w:r>
        <w:rPr>
          <w:rFonts w:cs="Arial"/>
          <w:sz w:val="21"/>
          <w:szCs w:val="21"/>
        </w:rPr>
        <w:t>dnia 10 października 2002 r. o minimalnym wynagrodzeniu za pracę.</w:t>
      </w:r>
    </w:p>
    <w:p w14:paraId="3A1E4616" w14:textId="77777777" w:rsidR="00666C6D" w:rsidRPr="00666C6D" w:rsidRDefault="00113036" w:rsidP="00666C6D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Zwiększenia lub zmniejszenia o co najmniej 20% wysokości stawki składki na ubezpieczenia społeczne lub zdrowotne. </w:t>
      </w:r>
    </w:p>
    <w:p w14:paraId="36738C1D" w14:textId="77777777" w:rsidR="00810DD2" w:rsidRDefault="0071169F" w:rsidP="006B15C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Maksymalna wartość zmiany wynagrodzenia, jaką dopuszcza Zamawiający w efekcie zastosowania postanowień o zasadach wprowadzania zmian wysokości wynagrodzenia, o</w:t>
      </w:r>
      <w:r w:rsidR="00EE00F2">
        <w:rPr>
          <w:rFonts w:cs="Arial"/>
          <w:sz w:val="21"/>
          <w:szCs w:val="21"/>
        </w:rPr>
        <w:t xml:space="preserve"> których mowa w ust. 6 </w:t>
      </w:r>
      <w:r>
        <w:rPr>
          <w:rFonts w:cs="Arial"/>
          <w:sz w:val="21"/>
          <w:szCs w:val="21"/>
        </w:rPr>
        <w:t xml:space="preserve">niniejszego paragrafu, nie może przekroczyć 5% wysokości łącznego wynagrodzenia Wykonawcy za realizację umowy, określonego w </w:t>
      </w:r>
      <w:r w:rsidRPr="0071169F">
        <w:rPr>
          <w:rFonts w:cs="Arial"/>
          <w:sz w:val="21"/>
          <w:szCs w:val="21"/>
        </w:rPr>
        <w:t>§</w:t>
      </w:r>
      <w:r>
        <w:rPr>
          <w:rFonts w:cs="Arial"/>
          <w:sz w:val="21"/>
          <w:szCs w:val="21"/>
        </w:rPr>
        <w:t xml:space="preserve"> 5 ust. 2 niniejszej umowy.</w:t>
      </w:r>
    </w:p>
    <w:p w14:paraId="09D31160" w14:textId="77777777" w:rsidR="00DF0882" w:rsidRPr="00B7312E" w:rsidRDefault="00EF1708" w:rsidP="006B15C5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B7312E">
        <w:rPr>
          <w:rFonts w:cs="Arial"/>
          <w:sz w:val="21"/>
          <w:szCs w:val="21"/>
        </w:rPr>
        <w:t>Zmiana postanowień umowy może nastąpić w formie aneksu do umowy, sporządzonego przez Zamawiającego, pod rygorem nieważności takiej zmiany.</w:t>
      </w:r>
    </w:p>
    <w:p w14:paraId="014E4561" w14:textId="77777777" w:rsidR="00DF0882" w:rsidRPr="00B7312E" w:rsidRDefault="00DC592B" w:rsidP="00B7312E">
      <w:pPr>
        <w:tabs>
          <w:tab w:val="left" w:pos="569"/>
        </w:tabs>
        <w:spacing w:line="276" w:lineRule="auto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ab/>
      </w:r>
    </w:p>
    <w:p w14:paraId="32C841E0" w14:textId="77777777" w:rsidR="00DC592B" w:rsidRPr="00B7312E" w:rsidRDefault="00FD6DFA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>§ 10</w:t>
      </w:r>
    </w:p>
    <w:p w14:paraId="47940B96" w14:textId="77777777" w:rsidR="00DC592B" w:rsidRPr="00B7312E" w:rsidRDefault="00DC592B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  <w:r w:rsidRPr="00B7312E">
        <w:rPr>
          <w:rFonts w:cs="Arial"/>
          <w:b/>
          <w:sz w:val="21"/>
          <w:szCs w:val="21"/>
        </w:rPr>
        <w:t xml:space="preserve">Inne postanowienia </w:t>
      </w:r>
    </w:p>
    <w:p w14:paraId="158D5D56" w14:textId="77777777" w:rsidR="007E21A4" w:rsidRPr="00B7312E" w:rsidRDefault="007E21A4" w:rsidP="00B7312E">
      <w:pPr>
        <w:spacing w:line="276" w:lineRule="auto"/>
        <w:jc w:val="center"/>
        <w:rPr>
          <w:rFonts w:cs="Arial"/>
          <w:b/>
          <w:sz w:val="21"/>
          <w:szCs w:val="21"/>
        </w:rPr>
      </w:pPr>
    </w:p>
    <w:p w14:paraId="6B427452" w14:textId="77777777" w:rsidR="00CE136C" w:rsidRPr="00CE136C" w:rsidRDefault="00CE136C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>Wykonawca oświadcza, że osoby wykonujące usługi objęte przedmiotem zamówienia tj.</w:t>
      </w:r>
      <w:r w:rsidR="00F51115">
        <w:rPr>
          <w:rFonts w:cs="Arial"/>
          <w:sz w:val="21"/>
          <w:szCs w:val="21"/>
        </w:rPr>
        <w:t> </w:t>
      </w:r>
      <w:r w:rsidRPr="00CE136C">
        <w:rPr>
          <w:rFonts w:cs="Arial"/>
          <w:sz w:val="21"/>
          <w:szCs w:val="21"/>
        </w:rPr>
        <w:t>osoby wykonujące czynności administracyjne związane z obsługą kart przedpłaconych, będą w okresie realizacji umowy zatrudnione na podstawie umowy o pracę w rozumieniu art.</w:t>
      </w:r>
      <w:r w:rsidR="00F51115">
        <w:rPr>
          <w:rFonts w:cs="Arial"/>
          <w:sz w:val="21"/>
          <w:szCs w:val="21"/>
        </w:rPr>
        <w:t> </w:t>
      </w:r>
      <w:r w:rsidRPr="00CE136C">
        <w:rPr>
          <w:rFonts w:cs="Arial"/>
          <w:sz w:val="21"/>
          <w:szCs w:val="21"/>
        </w:rPr>
        <w:t>22 § 1 Kodeksu pracy.</w:t>
      </w:r>
    </w:p>
    <w:p w14:paraId="6F7563F3" w14:textId="77777777" w:rsidR="00CE136C" w:rsidRPr="00CE136C" w:rsidRDefault="00CE136C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>W celu weryfikacji zatrudnienia przez Wykonawcę lub Podwykonawcę na podstawie umowy o pracę, osób wykonujących czynności, o których mowa w ust. 1, Zamawiający wezwie Wykonawcę w wyznaczonym w tym wezwaniu terminie do przedłożenia wskazanych poniżej dowodów (wszystkich lub wybranych przez Zamawiającego):</w:t>
      </w:r>
    </w:p>
    <w:p w14:paraId="05884C5B" w14:textId="77777777" w:rsidR="009969DA" w:rsidRPr="00F73C09" w:rsidRDefault="00CE136C" w:rsidP="009969D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cs="Arial"/>
          <w:sz w:val="20"/>
          <w:szCs w:val="20"/>
        </w:rPr>
      </w:pPr>
      <w:r w:rsidRPr="00F73C09">
        <w:rPr>
          <w:rFonts w:cs="Arial"/>
          <w:sz w:val="21"/>
          <w:szCs w:val="21"/>
        </w:rPr>
        <w:t xml:space="preserve">oświadczenia Wykonawcy lub Podwykonawcy, że osoby, o których mowa w ust. 1 są  </w:t>
      </w:r>
      <w:r w:rsidRPr="00F73C09">
        <w:rPr>
          <w:rFonts w:cs="Arial"/>
          <w:sz w:val="20"/>
          <w:szCs w:val="20"/>
        </w:rPr>
        <w:t>zatrudnione na podstawie umowy o pracę.</w:t>
      </w:r>
      <w:r w:rsidR="00F73C09" w:rsidRPr="00F73C09">
        <w:rPr>
          <w:rFonts w:cs="Arial"/>
          <w:sz w:val="20"/>
          <w:szCs w:val="20"/>
        </w:rPr>
        <w:t xml:space="preserve"> </w:t>
      </w:r>
      <w:r w:rsidR="009969DA" w:rsidRPr="00F73C09">
        <w:rPr>
          <w:rFonts w:cs="Arial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</w:t>
      </w:r>
      <w:r w:rsidR="00F73C09">
        <w:rPr>
          <w:rFonts w:cs="Arial"/>
          <w:sz w:val="20"/>
          <w:szCs w:val="20"/>
        </w:rPr>
        <w:t>eniu wykonawcy lub podwykonawcy.</w:t>
      </w:r>
    </w:p>
    <w:p w14:paraId="58E5E1E6" w14:textId="77777777" w:rsidR="00CE136C" w:rsidRPr="00CE136C" w:rsidRDefault="00CE136C" w:rsidP="00CE136C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 xml:space="preserve">Zamawiający wymaga, aby informacje zawarte w dokumentach, o których mowa wyżej, takie jak: imię i nazwisko, data zawarcia umowy, rodzaj umowy o pracę i zakres obowiązków pracownika były możliwe do zidentyfikowania. </w:t>
      </w:r>
    </w:p>
    <w:p w14:paraId="06182028" w14:textId="77777777" w:rsidR="00CE136C" w:rsidRPr="00CE136C" w:rsidRDefault="00CE136C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lastRenderedPageBreak/>
        <w:t xml:space="preserve">Nieprzedłożenie przez Wykonawcę dokumentów, o których mowa w ust. 2, w terminie wskazanym przez Zamawiającego bądź też przedstawienie dokumentów, które nie będą potwierdzać spełnienia wymagań, o których mowa w ust. 1 będzie traktowane jako niespełnienie obowiązku zatrudnienia osób wykonujących przedmiot umowy na podstawie umowy o pracę. </w:t>
      </w:r>
    </w:p>
    <w:p w14:paraId="66964BB6" w14:textId="77777777" w:rsidR="00CE136C" w:rsidRDefault="00CE136C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 xml:space="preserve">W przypadku powtarzających się naruszeń w zakresie niespełnienia obowiązku zatrudnienia osób wykonujących przedmiot umowy na podstawie umowy o pracę, Zamawiający ma możliwość odstąpienia od umowy. </w:t>
      </w:r>
    </w:p>
    <w:p w14:paraId="2EE37343" w14:textId="0B3637D1" w:rsidR="00CE136C" w:rsidRDefault="00A86980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Zamawiający (</w:t>
      </w:r>
      <w:r w:rsidR="007E21A4" w:rsidRPr="00CE136C">
        <w:rPr>
          <w:rFonts w:cs="Arial"/>
          <w:sz w:val="21"/>
          <w:szCs w:val="21"/>
        </w:rPr>
        <w:t>ZPEC Sp. z o.o.</w:t>
      </w:r>
      <w:r>
        <w:rPr>
          <w:rFonts w:cs="Arial"/>
          <w:sz w:val="21"/>
          <w:szCs w:val="21"/>
        </w:rPr>
        <w:t>)</w:t>
      </w:r>
      <w:r w:rsidR="007E21A4" w:rsidRPr="00CE136C">
        <w:rPr>
          <w:rFonts w:cs="Arial"/>
          <w:sz w:val="21"/>
          <w:szCs w:val="21"/>
        </w:rPr>
        <w:t xml:space="preserve"> posiada status „dużego przedsiębiorcy” w rozumieniu przepisów ustawy z dnia 8 marca 2013 r. o przeciwdziałaniu nadmiernym opóźnieniom w transakcjach handlowych (tj. Dz. U. z 202</w:t>
      </w:r>
      <w:r w:rsidR="004563F7">
        <w:rPr>
          <w:rFonts w:cs="Arial"/>
          <w:sz w:val="21"/>
          <w:szCs w:val="21"/>
        </w:rPr>
        <w:t>3</w:t>
      </w:r>
      <w:r w:rsidR="007E21A4" w:rsidRPr="00CE136C">
        <w:rPr>
          <w:rFonts w:cs="Arial"/>
          <w:sz w:val="21"/>
          <w:szCs w:val="21"/>
        </w:rPr>
        <w:t xml:space="preserve"> poz. </w:t>
      </w:r>
      <w:r w:rsidR="004563F7">
        <w:rPr>
          <w:rFonts w:cs="Arial"/>
          <w:sz w:val="21"/>
          <w:szCs w:val="21"/>
        </w:rPr>
        <w:t>1790</w:t>
      </w:r>
      <w:r w:rsidR="007E21A4" w:rsidRPr="00CE136C">
        <w:rPr>
          <w:rFonts w:cs="Arial"/>
          <w:sz w:val="21"/>
          <w:szCs w:val="21"/>
        </w:rPr>
        <w:t>) to znaczy że jest przedsiębiorcą innym niż mikro, mały lub średni przedsiębiorca w rozumieniu załącznika nr 1 do rozporządzenia komisji UE nr 651/2014 z dnia 17 czerwca 2014 roku uznające niektóre rodzaje pomocy za zgodne z rynkiem wewnętrznym w zastosowaniu art. 107 i 108 Traktatu (Dz. U. UE. L. 2014.187.1 z dnia 26 czerwca 2014</w:t>
      </w:r>
      <w:r w:rsidR="00B4246F">
        <w:rPr>
          <w:rFonts w:cs="Arial"/>
          <w:sz w:val="21"/>
          <w:szCs w:val="21"/>
        </w:rPr>
        <w:t xml:space="preserve"> </w:t>
      </w:r>
      <w:r w:rsidR="007E21A4" w:rsidRPr="00CE136C">
        <w:rPr>
          <w:rFonts w:cs="Arial"/>
          <w:sz w:val="21"/>
          <w:szCs w:val="21"/>
        </w:rPr>
        <w:t>r.).</w:t>
      </w:r>
    </w:p>
    <w:p w14:paraId="66C9ABA0" w14:textId="77777777" w:rsidR="00CE136C" w:rsidRDefault="007E21A4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 xml:space="preserve">Realizując przedmiot umowy Wykonawca jest zobowiązany do zapewnienia dostępności architektonicznej, cyfrowej oraz </w:t>
      </w:r>
      <w:proofErr w:type="spellStart"/>
      <w:r w:rsidRPr="00CE136C">
        <w:rPr>
          <w:rFonts w:cs="Arial"/>
          <w:sz w:val="21"/>
          <w:szCs w:val="21"/>
        </w:rPr>
        <w:t>informacyjno</w:t>
      </w:r>
      <w:proofErr w:type="spellEnd"/>
      <w:r w:rsidRPr="00CE136C">
        <w:rPr>
          <w:rFonts w:cs="Arial"/>
          <w:sz w:val="21"/>
          <w:szCs w:val="21"/>
        </w:rPr>
        <w:t xml:space="preserve"> – komunikacyjnej, osobom ze szczególnymi potrzebami, co najmniej w zakresie określonym przez minimalne wymagania, o których mowa w art. 6 ustawy z dnia 19 lipca 2019 r. o zapewnianiu dostępności osobom ze szczególnymi potrzebami (Dz.U. z 202</w:t>
      </w:r>
      <w:r w:rsidR="005F1FB5">
        <w:rPr>
          <w:rFonts w:cs="Arial"/>
          <w:sz w:val="21"/>
          <w:szCs w:val="21"/>
        </w:rPr>
        <w:t>2</w:t>
      </w:r>
      <w:r w:rsidRPr="00CE136C">
        <w:rPr>
          <w:rFonts w:cs="Arial"/>
          <w:sz w:val="21"/>
          <w:szCs w:val="21"/>
        </w:rPr>
        <w:t> r., poz. </w:t>
      </w:r>
      <w:r w:rsidR="005F1FB5">
        <w:rPr>
          <w:rFonts w:cs="Arial"/>
          <w:sz w:val="21"/>
          <w:szCs w:val="21"/>
        </w:rPr>
        <w:t xml:space="preserve">2240 </w:t>
      </w:r>
      <w:proofErr w:type="spellStart"/>
      <w:r w:rsidR="005F1FB5">
        <w:rPr>
          <w:rFonts w:cs="Arial"/>
          <w:sz w:val="21"/>
          <w:szCs w:val="21"/>
        </w:rPr>
        <w:t>t.j</w:t>
      </w:r>
      <w:proofErr w:type="spellEnd"/>
      <w:r w:rsidR="005F1FB5">
        <w:rPr>
          <w:rFonts w:cs="Arial"/>
          <w:sz w:val="21"/>
          <w:szCs w:val="21"/>
        </w:rPr>
        <w:t xml:space="preserve">. z </w:t>
      </w:r>
      <w:proofErr w:type="spellStart"/>
      <w:r w:rsidR="005F1FB5">
        <w:rPr>
          <w:rFonts w:cs="Arial"/>
          <w:sz w:val="21"/>
          <w:szCs w:val="21"/>
        </w:rPr>
        <w:t>późn</w:t>
      </w:r>
      <w:proofErr w:type="spellEnd"/>
      <w:r w:rsidR="005F1FB5">
        <w:rPr>
          <w:rFonts w:cs="Arial"/>
          <w:sz w:val="21"/>
          <w:szCs w:val="21"/>
        </w:rPr>
        <w:t>. zm.</w:t>
      </w:r>
      <w:r w:rsidRPr="00CE136C">
        <w:rPr>
          <w:rFonts w:cs="Arial"/>
          <w:sz w:val="21"/>
          <w:szCs w:val="21"/>
        </w:rPr>
        <w:t>).</w:t>
      </w:r>
    </w:p>
    <w:p w14:paraId="61CA149B" w14:textId="77777777" w:rsidR="00CE136C" w:rsidRDefault="00292CD5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>W sprawach nieuregulowanych niniejszą umową mają zastosowanie odpowiednie przepisy prawa powszechnego.</w:t>
      </w:r>
    </w:p>
    <w:p w14:paraId="20856556" w14:textId="77777777" w:rsidR="00CE136C" w:rsidRDefault="00292CD5" w:rsidP="00CE136C">
      <w:pPr>
        <w:pStyle w:val="Akapitzlist"/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 xml:space="preserve">Spory mogące wyniknąć na tle niniejszej umowy Strony poddają rozstrzygnięciu sądu właściwego miejscowo według siedziby Zamawiającego. </w:t>
      </w:r>
    </w:p>
    <w:p w14:paraId="388D64B7" w14:textId="77777777" w:rsidR="00AB54DF" w:rsidRDefault="00AB54DF" w:rsidP="00CE136C">
      <w:pPr>
        <w:pStyle w:val="Akapitzlist"/>
        <w:numPr>
          <w:ilvl w:val="0"/>
          <w:numId w:val="36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Wykonawca nie może przenieść wierzytelności wynikającej z umowy na rzecz osoby trzeciej bez pisemnej zgody Zamawiającego.</w:t>
      </w:r>
    </w:p>
    <w:p w14:paraId="235D9D78" w14:textId="77777777" w:rsidR="00292CD5" w:rsidRPr="00CE136C" w:rsidRDefault="00292CD5" w:rsidP="00CE136C">
      <w:pPr>
        <w:pStyle w:val="Akapitzlist"/>
        <w:numPr>
          <w:ilvl w:val="0"/>
          <w:numId w:val="36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cs="Arial"/>
          <w:sz w:val="21"/>
          <w:szCs w:val="21"/>
        </w:rPr>
      </w:pPr>
      <w:r w:rsidRPr="00CE136C">
        <w:rPr>
          <w:rFonts w:cs="Arial"/>
          <w:sz w:val="21"/>
          <w:szCs w:val="21"/>
        </w:rPr>
        <w:t xml:space="preserve">Umowa została sporządzona w trzech </w:t>
      </w:r>
      <w:r w:rsidR="006B4997">
        <w:rPr>
          <w:rFonts w:cs="Arial"/>
          <w:sz w:val="21"/>
          <w:szCs w:val="21"/>
        </w:rPr>
        <w:t xml:space="preserve">jednobrzmiących </w:t>
      </w:r>
      <w:r w:rsidRPr="00CE136C">
        <w:rPr>
          <w:rFonts w:cs="Arial"/>
          <w:sz w:val="21"/>
          <w:szCs w:val="21"/>
        </w:rPr>
        <w:t>egzemplarzach – z których 2</w:t>
      </w:r>
      <w:r w:rsidR="005A2E03">
        <w:rPr>
          <w:rFonts w:cs="Arial"/>
          <w:sz w:val="21"/>
          <w:szCs w:val="21"/>
        </w:rPr>
        <w:t> </w:t>
      </w:r>
      <w:r w:rsidRPr="00CE136C">
        <w:rPr>
          <w:rFonts w:cs="Arial"/>
          <w:sz w:val="21"/>
          <w:szCs w:val="21"/>
        </w:rPr>
        <w:t>otrzymuje Zamawiający</w:t>
      </w:r>
      <w:r w:rsidR="006B15C5" w:rsidRPr="00CE136C">
        <w:rPr>
          <w:rFonts w:cs="Arial"/>
          <w:sz w:val="21"/>
          <w:szCs w:val="21"/>
        </w:rPr>
        <w:t>,</w:t>
      </w:r>
      <w:r w:rsidRPr="00CE136C">
        <w:rPr>
          <w:rFonts w:cs="Arial"/>
          <w:sz w:val="21"/>
          <w:szCs w:val="21"/>
        </w:rPr>
        <w:t xml:space="preserve"> a</w:t>
      </w:r>
      <w:r w:rsidR="006B15C5" w:rsidRPr="00CE136C">
        <w:rPr>
          <w:rFonts w:cs="Arial"/>
          <w:sz w:val="21"/>
          <w:szCs w:val="21"/>
        </w:rPr>
        <w:t> </w:t>
      </w:r>
      <w:r w:rsidRPr="00CE136C">
        <w:rPr>
          <w:rFonts w:cs="Arial"/>
          <w:sz w:val="21"/>
          <w:szCs w:val="21"/>
        </w:rPr>
        <w:t>1 Wykonawca</w:t>
      </w:r>
      <w:r w:rsidR="00DC592B" w:rsidRPr="00CE136C">
        <w:rPr>
          <w:rFonts w:cs="Arial"/>
          <w:sz w:val="21"/>
          <w:szCs w:val="21"/>
        </w:rPr>
        <w:t>.</w:t>
      </w:r>
    </w:p>
    <w:p w14:paraId="596EC807" w14:textId="77777777" w:rsidR="00292CD5" w:rsidRPr="00B7312E" w:rsidRDefault="00292CD5" w:rsidP="00B7312E">
      <w:pPr>
        <w:spacing w:line="276" w:lineRule="auto"/>
        <w:jc w:val="both"/>
        <w:rPr>
          <w:rFonts w:cs="Arial"/>
          <w:sz w:val="21"/>
          <w:szCs w:val="21"/>
        </w:rPr>
      </w:pPr>
    </w:p>
    <w:p w14:paraId="09FCA0AB" w14:textId="77777777" w:rsidR="00292CD5" w:rsidRPr="00153BAE" w:rsidRDefault="00153BAE" w:rsidP="00B7312E">
      <w:pPr>
        <w:spacing w:line="276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292CD5" w:rsidRPr="00153BAE">
        <w:rPr>
          <w:rFonts w:cs="Arial"/>
          <w:b/>
          <w:sz w:val="21"/>
          <w:szCs w:val="21"/>
        </w:rPr>
        <w:t xml:space="preserve">Zamawiający:    </w:t>
      </w:r>
      <w:r w:rsidR="00292CD5" w:rsidRPr="00153BAE">
        <w:rPr>
          <w:rFonts w:cs="Arial"/>
          <w:b/>
          <w:sz w:val="21"/>
          <w:szCs w:val="21"/>
        </w:rPr>
        <w:tab/>
      </w:r>
      <w:r w:rsidR="00292CD5" w:rsidRPr="00153BAE">
        <w:rPr>
          <w:rFonts w:cs="Arial"/>
          <w:b/>
          <w:sz w:val="21"/>
          <w:szCs w:val="21"/>
        </w:rPr>
        <w:tab/>
      </w:r>
      <w:r w:rsidR="00292CD5" w:rsidRPr="00153BAE">
        <w:rPr>
          <w:rFonts w:cs="Arial"/>
          <w:b/>
          <w:sz w:val="21"/>
          <w:szCs w:val="21"/>
        </w:rPr>
        <w:tab/>
      </w:r>
      <w:r w:rsidR="00292CD5" w:rsidRPr="00153BAE">
        <w:rPr>
          <w:rFonts w:cs="Arial"/>
          <w:b/>
          <w:sz w:val="21"/>
          <w:szCs w:val="21"/>
        </w:rPr>
        <w:tab/>
      </w:r>
      <w:r w:rsidR="00292CD5" w:rsidRPr="00153BAE">
        <w:rPr>
          <w:rFonts w:cs="Arial"/>
          <w:b/>
          <w:sz w:val="21"/>
          <w:szCs w:val="21"/>
        </w:rPr>
        <w:tab/>
      </w:r>
      <w:r w:rsidR="00292CD5" w:rsidRPr="00153BAE">
        <w:rPr>
          <w:rFonts w:cs="Arial"/>
          <w:b/>
          <w:sz w:val="21"/>
          <w:szCs w:val="21"/>
        </w:rPr>
        <w:tab/>
        <w:t>Wykonawca:</w:t>
      </w:r>
    </w:p>
    <w:p w14:paraId="3BAC77B8" w14:textId="77777777" w:rsidR="00292CD5" w:rsidRPr="00B7312E" w:rsidRDefault="00292CD5" w:rsidP="00292CD5">
      <w:pPr>
        <w:jc w:val="both"/>
        <w:rPr>
          <w:rFonts w:cs="Arial"/>
          <w:b/>
          <w:i/>
          <w:sz w:val="21"/>
          <w:szCs w:val="21"/>
        </w:rPr>
      </w:pPr>
    </w:p>
    <w:p w14:paraId="62799F24" w14:textId="77777777" w:rsidR="0086541E" w:rsidRPr="008301ED" w:rsidRDefault="0086541E" w:rsidP="008301ED">
      <w:pPr>
        <w:jc w:val="right"/>
      </w:pPr>
      <w:r>
        <w:rPr>
          <w:b/>
        </w:rPr>
        <w:br w:type="column"/>
      </w:r>
      <w:r w:rsidR="008301ED" w:rsidRPr="008301ED">
        <w:lastRenderedPageBreak/>
        <w:t xml:space="preserve">Załącznik nr </w:t>
      </w:r>
      <w:r w:rsidR="00EE7823">
        <w:t>4</w:t>
      </w:r>
      <w:r w:rsidR="008301ED" w:rsidRPr="008301ED">
        <w:t xml:space="preserve"> do SWZ </w:t>
      </w:r>
    </w:p>
    <w:p w14:paraId="6EDB04FD" w14:textId="77777777" w:rsidR="0086541E" w:rsidRDefault="0086541E" w:rsidP="0086541E">
      <w:pPr>
        <w:jc w:val="center"/>
        <w:rPr>
          <w:b/>
        </w:rPr>
      </w:pPr>
    </w:p>
    <w:p w14:paraId="635B40BD" w14:textId="77777777" w:rsidR="0086541E" w:rsidRPr="00352D76" w:rsidRDefault="0086541E" w:rsidP="0086541E">
      <w:pPr>
        <w:jc w:val="center"/>
        <w:rPr>
          <w:b/>
        </w:rPr>
      </w:pPr>
      <w:r>
        <w:rPr>
          <w:b/>
        </w:rPr>
        <w:t xml:space="preserve">FORMULARZ CENOWY </w:t>
      </w:r>
      <w:r>
        <w:rPr>
          <w:b/>
        </w:rPr>
        <w:tab/>
      </w:r>
    </w:p>
    <w:p w14:paraId="3ECF82FA" w14:textId="77777777" w:rsidR="0086541E" w:rsidRDefault="0086541E" w:rsidP="0086541E">
      <w:pPr>
        <w:jc w:val="right"/>
        <w:rPr>
          <w:b/>
        </w:rPr>
      </w:pPr>
      <w:r>
        <w:rPr>
          <w:b/>
        </w:rPr>
        <w:t>wielkości orientacyjne</w:t>
      </w:r>
    </w:p>
    <w:p w14:paraId="39E09560" w14:textId="77777777" w:rsidR="0086541E" w:rsidRDefault="0086541E" w:rsidP="0086541E"/>
    <w:tbl>
      <w:tblPr>
        <w:tblW w:w="11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2198"/>
        <w:gridCol w:w="1288"/>
        <w:gridCol w:w="1528"/>
        <w:gridCol w:w="1104"/>
        <w:gridCol w:w="607"/>
        <w:gridCol w:w="1506"/>
        <w:gridCol w:w="1825"/>
      </w:tblGrid>
      <w:tr w:rsidR="0086541E" w:rsidRPr="002E3223" w14:paraId="1434BBB2" w14:textId="77777777" w:rsidTr="00A02156">
        <w:trPr>
          <w:trHeight w:val="255"/>
          <w:jc w:val="center"/>
        </w:trPr>
        <w:tc>
          <w:tcPr>
            <w:tcW w:w="1083" w:type="dxa"/>
            <w:vAlign w:val="center"/>
          </w:tcPr>
          <w:p w14:paraId="77CF5492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Nr Zadania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14:paraId="67EC56EE" w14:textId="77777777" w:rsidR="0086541E" w:rsidRPr="00D3029B" w:rsidRDefault="0086541E" w:rsidP="00DF0882">
            <w:pPr>
              <w:rPr>
                <w:rFonts w:cs="Arial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0CFC5E5" w14:textId="77777777" w:rsidR="0086541E" w:rsidRPr="009F7BA5" w:rsidRDefault="0086541E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Kwota</w:t>
            </w:r>
          </w:p>
          <w:p w14:paraId="6DE7CF6F" w14:textId="77777777" w:rsidR="0086541E" w:rsidRPr="009F7BA5" w:rsidRDefault="00D15060" w:rsidP="00DF08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86541E" w:rsidRPr="009F7BA5">
              <w:rPr>
                <w:rFonts w:cs="Arial"/>
              </w:rPr>
              <w:t>ominalna</w:t>
            </w:r>
          </w:p>
          <w:p w14:paraId="710DCF3B" w14:textId="77777777" w:rsidR="0086541E" w:rsidRPr="009F7BA5" w:rsidRDefault="0086541E" w:rsidP="006E4EA5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[zł]</w:t>
            </w:r>
          </w:p>
        </w:tc>
        <w:tc>
          <w:tcPr>
            <w:tcW w:w="1528" w:type="dxa"/>
            <w:vAlign w:val="center"/>
          </w:tcPr>
          <w:p w14:paraId="39D3F8A7" w14:textId="77777777" w:rsidR="0086541E" w:rsidRPr="009F7BA5" w:rsidRDefault="0086541E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Ilość pracowników</w:t>
            </w:r>
          </w:p>
        </w:tc>
        <w:tc>
          <w:tcPr>
            <w:tcW w:w="1104" w:type="dxa"/>
            <w:vAlign w:val="center"/>
          </w:tcPr>
          <w:p w14:paraId="13F70001" w14:textId="77777777" w:rsidR="0086541E" w:rsidRPr="009F7BA5" w:rsidRDefault="0086541E" w:rsidP="00DF0882">
            <w:pPr>
              <w:jc w:val="center"/>
              <w:rPr>
                <w:rFonts w:cs="Arial"/>
              </w:rPr>
            </w:pPr>
          </w:p>
          <w:p w14:paraId="05C7D7F8" w14:textId="77777777" w:rsidR="0086541E" w:rsidRPr="009F7BA5" w:rsidRDefault="0086541E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Razem netto</w:t>
            </w:r>
          </w:p>
          <w:p w14:paraId="5EB50202" w14:textId="77777777" w:rsidR="0086541E" w:rsidRPr="009F7BA5" w:rsidRDefault="0086541E" w:rsidP="006E4EA5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[zł]</w:t>
            </w:r>
          </w:p>
        </w:tc>
        <w:tc>
          <w:tcPr>
            <w:tcW w:w="607" w:type="dxa"/>
            <w:vAlign w:val="center"/>
          </w:tcPr>
          <w:p w14:paraId="611AFA6A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VAT</w:t>
            </w:r>
          </w:p>
          <w:p w14:paraId="63059FBA" w14:textId="77777777" w:rsidR="0086541E" w:rsidRPr="00D3029B" w:rsidRDefault="006E4EA5" w:rsidP="00DF08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[zł</w:t>
            </w:r>
            <w:r w:rsidR="0086541E" w:rsidRPr="00D3029B">
              <w:rPr>
                <w:rFonts w:cs="Arial"/>
              </w:rPr>
              <w:t>]</w:t>
            </w:r>
          </w:p>
        </w:tc>
        <w:tc>
          <w:tcPr>
            <w:tcW w:w="1506" w:type="dxa"/>
            <w:vAlign w:val="center"/>
          </w:tcPr>
          <w:p w14:paraId="69CD9FFF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 xml:space="preserve">Razem </w:t>
            </w:r>
          </w:p>
          <w:p w14:paraId="107FFC64" w14:textId="77777777" w:rsidR="0086541E" w:rsidRPr="00D3029B" w:rsidRDefault="00D15060" w:rsidP="00DF08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86541E" w:rsidRPr="00D3029B">
              <w:rPr>
                <w:rFonts w:cs="Arial"/>
              </w:rPr>
              <w:t>ena brutto do zapłaty</w:t>
            </w:r>
          </w:p>
          <w:p w14:paraId="19023A62" w14:textId="77777777" w:rsidR="0086541E" w:rsidRPr="00D3029B" w:rsidRDefault="0086541E" w:rsidP="006E4EA5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[zł]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058681F8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UWAGI</w:t>
            </w:r>
          </w:p>
        </w:tc>
      </w:tr>
      <w:tr w:rsidR="0086541E" w:rsidRPr="002E3223" w14:paraId="684DF8F7" w14:textId="77777777" w:rsidTr="00A02156">
        <w:trPr>
          <w:trHeight w:val="255"/>
          <w:jc w:val="center"/>
        </w:trPr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461162C5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1</w:t>
            </w:r>
          </w:p>
        </w:tc>
        <w:tc>
          <w:tcPr>
            <w:tcW w:w="2198" w:type="dxa"/>
            <w:shd w:val="clear" w:color="auto" w:fill="auto"/>
            <w:noWrap/>
            <w:vAlign w:val="center"/>
          </w:tcPr>
          <w:p w14:paraId="240707DE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CC5A37E" w14:textId="77777777" w:rsidR="0086541E" w:rsidRPr="009F7BA5" w:rsidRDefault="0086541E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3</w:t>
            </w:r>
          </w:p>
        </w:tc>
        <w:tc>
          <w:tcPr>
            <w:tcW w:w="1528" w:type="dxa"/>
            <w:vAlign w:val="center"/>
          </w:tcPr>
          <w:p w14:paraId="051DFC6F" w14:textId="77777777" w:rsidR="0086541E" w:rsidRPr="009F7BA5" w:rsidRDefault="0086541E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4</w:t>
            </w:r>
          </w:p>
        </w:tc>
        <w:tc>
          <w:tcPr>
            <w:tcW w:w="1104" w:type="dxa"/>
            <w:vAlign w:val="center"/>
          </w:tcPr>
          <w:p w14:paraId="6A69D1C3" w14:textId="77777777" w:rsidR="0086541E" w:rsidRPr="009F7BA5" w:rsidRDefault="0086541E" w:rsidP="00DF0882">
            <w:pPr>
              <w:jc w:val="center"/>
              <w:rPr>
                <w:rFonts w:cs="Arial"/>
              </w:rPr>
            </w:pPr>
            <w:r w:rsidRPr="009F7BA5">
              <w:rPr>
                <w:rFonts w:cs="Arial"/>
              </w:rPr>
              <w:t>5</w:t>
            </w:r>
          </w:p>
        </w:tc>
        <w:tc>
          <w:tcPr>
            <w:tcW w:w="607" w:type="dxa"/>
            <w:vAlign w:val="center"/>
          </w:tcPr>
          <w:p w14:paraId="78A122D1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6</w:t>
            </w:r>
          </w:p>
        </w:tc>
        <w:tc>
          <w:tcPr>
            <w:tcW w:w="1506" w:type="dxa"/>
            <w:vAlign w:val="center"/>
          </w:tcPr>
          <w:p w14:paraId="58C1AB3A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7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18D2C14A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8</w:t>
            </w:r>
          </w:p>
        </w:tc>
      </w:tr>
      <w:tr w:rsidR="0086541E" w:rsidRPr="002E3223" w14:paraId="3D8BF086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507B5" w14:textId="77777777" w:rsidR="0086541E" w:rsidRPr="00D3029B" w:rsidRDefault="0086541E" w:rsidP="00DF0882">
            <w:pPr>
              <w:jc w:val="center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1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315546A" w14:textId="77777777" w:rsidR="0086541E" w:rsidRPr="00D3029B" w:rsidRDefault="0086541E" w:rsidP="00DF0882">
            <w:pPr>
              <w:rPr>
                <w:rFonts w:cs="Arial"/>
              </w:rPr>
            </w:pPr>
            <w:r w:rsidRPr="00D3029B">
              <w:rPr>
                <w:rFonts w:cs="Arial"/>
              </w:rPr>
              <w:t>Doładowanie</w:t>
            </w:r>
          </w:p>
        </w:tc>
        <w:tc>
          <w:tcPr>
            <w:tcW w:w="1288" w:type="dxa"/>
            <w:shd w:val="clear" w:color="auto" w:fill="auto"/>
            <w:noWrap/>
          </w:tcPr>
          <w:p w14:paraId="4454400C" w14:textId="7F46998D" w:rsidR="0086541E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500</w:t>
            </w:r>
          </w:p>
        </w:tc>
        <w:tc>
          <w:tcPr>
            <w:tcW w:w="1528" w:type="dxa"/>
          </w:tcPr>
          <w:p w14:paraId="6F29E885" w14:textId="53A107C4" w:rsidR="0086541E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1</w:t>
            </w:r>
            <w:r w:rsidR="00876492">
              <w:rPr>
                <w:rFonts w:cs="Arial"/>
              </w:rPr>
              <w:t>15</w:t>
            </w:r>
          </w:p>
        </w:tc>
        <w:tc>
          <w:tcPr>
            <w:tcW w:w="1104" w:type="dxa"/>
          </w:tcPr>
          <w:p w14:paraId="35CA2031" w14:textId="47EEC9A1" w:rsidR="0086541E" w:rsidRPr="00A02156" w:rsidRDefault="00876492" w:rsidP="00A021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57500</w:t>
            </w:r>
          </w:p>
        </w:tc>
        <w:tc>
          <w:tcPr>
            <w:tcW w:w="607" w:type="dxa"/>
            <w:vAlign w:val="center"/>
          </w:tcPr>
          <w:p w14:paraId="2641C49B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442028C1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20C841AB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6C0AD325" w14:textId="77777777" w:rsidTr="00A02156">
        <w:trPr>
          <w:trHeight w:val="1113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70F62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A36001E" w14:textId="77777777" w:rsidR="0086541E" w:rsidRDefault="0086541E" w:rsidP="00DF0882">
            <w:pPr>
              <w:rPr>
                <w:rFonts w:cs="Arial"/>
              </w:rPr>
            </w:pPr>
            <w:r w:rsidRPr="00D3029B">
              <w:rPr>
                <w:rFonts w:cs="Arial"/>
              </w:rPr>
              <w:t>Dodatkowe opłaty</w:t>
            </w:r>
            <w:r>
              <w:rPr>
                <w:rFonts w:cs="Arial"/>
              </w:rPr>
              <w:t>: (wymienić jakie)</w:t>
            </w:r>
          </w:p>
          <w:p w14:paraId="54AF2662" w14:textId="77777777" w:rsidR="0086541E" w:rsidRDefault="0086541E" w:rsidP="0086541E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14:paraId="5E60733D" w14:textId="77777777" w:rsidR="0086541E" w:rsidRPr="00D3029B" w:rsidRDefault="0086541E" w:rsidP="00DF0882">
            <w:pPr>
              <w:jc w:val="right"/>
              <w:rPr>
                <w:rFonts w:cs="Arial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531CBBE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vAlign w:val="center"/>
          </w:tcPr>
          <w:p w14:paraId="52621708" w14:textId="233FA01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vAlign w:val="center"/>
          </w:tcPr>
          <w:p w14:paraId="181A7409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vAlign w:val="center"/>
          </w:tcPr>
          <w:p w14:paraId="49E246D9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08C4DAE9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030EDB97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68B9159B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3217C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388A4E" w14:textId="77777777" w:rsidR="0086541E" w:rsidRPr="00D3029B" w:rsidRDefault="0086541E" w:rsidP="00292CD5">
            <w:pPr>
              <w:rPr>
                <w:rFonts w:cs="Arial"/>
              </w:rPr>
            </w:pPr>
            <w:r w:rsidRPr="00D3029B">
              <w:rPr>
                <w:rFonts w:cs="Arial"/>
              </w:rPr>
              <w:t>Upusty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1EC0B5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58D3A8A8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4AFA2B1E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7A5501ED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37CDBF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39DCDA8D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373DD4B0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ED8F7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5646A8" w14:textId="77777777" w:rsidR="0086541E" w:rsidRPr="00D3029B" w:rsidRDefault="0086541E" w:rsidP="00292CD5">
            <w:pPr>
              <w:rPr>
                <w:rFonts w:cs="Arial"/>
              </w:rPr>
            </w:pPr>
            <w:r w:rsidRPr="00D3029B">
              <w:rPr>
                <w:rFonts w:cs="Arial"/>
              </w:rPr>
              <w:t>Inne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E18D72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2FFC3644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79BA9F19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07767E77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DE62C9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5980A4C4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3E22F95A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237A" w14:textId="77777777" w:rsidR="0086541E" w:rsidRPr="00D3029B" w:rsidRDefault="0086541E" w:rsidP="00DF088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CCFFFF"/>
            <w:noWrap/>
            <w:vAlign w:val="center"/>
          </w:tcPr>
          <w:p w14:paraId="77FEDA5B" w14:textId="77777777" w:rsidR="0086541E" w:rsidRPr="00D3029B" w:rsidRDefault="0086541E" w:rsidP="00DF0882">
            <w:pPr>
              <w:jc w:val="right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RAZEM zadanie:</w:t>
            </w:r>
          </w:p>
        </w:tc>
        <w:tc>
          <w:tcPr>
            <w:tcW w:w="1288" w:type="dxa"/>
            <w:shd w:val="clear" w:color="auto" w:fill="CCFFFF"/>
            <w:noWrap/>
            <w:vAlign w:val="center"/>
          </w:tcPr>
          <w:p w14:paraId="070BC980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shd w:val="clear" w:color="auto" w:fill="CCFFFF"/>
            <w:vAlign w:val="center"/>
          </w:tcPr>
          <w:p w14:paraId="6A3DF177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shd w:val="clear" w:color="auto" w:fill="CCFFFF"/>
            <w:vAlign w:val="center"/>
          </w:tcPr>
          <w:p w14:paraId="65654462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shd w:val="clear" w:color="auto" w:fill="CCFFFF"/>
            <w:vAlign w:val="center"/>
          </w:tcPr>
          <w:p w14:paraId="78FD61DA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CCFFFF"/>
            <w:vAlign w:val="center"/>
          </w:tcPr>
          <w:p w14:paraId="2B9FEADF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31023E76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4366FF" w:rsidRPr="002E3223" w14:paraId="60CC5790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4CC48" w14:textId="77777777" w:rsidR="004366FF" w:rsidRPr="00D3029B" w:rsidRDefault="004366FF" w:rsidP="00DF0882">
            <w:pPr>
              <w:jc w:val="center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2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EDDD726" w14:textId="77777777" w:rsidR="004366FF" w:rsidRPr="00D3029B" w:rsidRDefault="004366FF" w:rsidP="00DF0882">
            <w:r w:rsidRPr="00D3029B">
              <w:t>Doładowanie</w:t>
            </w:r>
          </w:p>
        </w:tc>
        <w:tc>
          <w:tcPr>
            <w:tcW w:w="1288" w:type="dxa"/>
            <w:shd w:val="clear" w:color="auto" w:fill="auto"/>
            <w:noWrap/>
          </w:tcPr>
          <w:p w14:paraId="5F93A358" w14:textId="58DB5196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500</w:t>
            </w:r>
          </w:p>
        </w:tc>
        <w:tc>
          <w:tcPr>
            <w:tcW w:w="1528" w:type="dxa"/>
          </w:tcPr>
          <w:p w14:paraId="3DEE5F4E" w14:textId="73EA6B19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1</w:t>
            </w:r>
            <w:r w:rsidR="00876492">
              <w:rPr>
                <w:rFonts w:cs="Arial"/>
              </w:rPr>
              <w:t>15</w:t>
            </w:r>
          </w:p>
        </w:tc>
        <w:tc>
          <w:tcPr>
            <w:tcW w:w="1104" w:type="dxa"/>
          </w:tcPr>
          <w:p w14:paraId="7CCB023B" w14:textId="33000601" w:rsidR="004366FF" w:rsidRPr="00A02156" w:rsidRDefault="00876492" w:rsidP="00A021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57500</w:t>
            </w:r>
          </w:p>
        </w:tc>
        <w:tc>
          <w:tcPr>
            <w:tcW w:w="607" w:type="dxa"/>
            <w:vAlign w:val="center"/>
          </w:tcPr>
          <w:p w14:paraId="13219BE7" w14:textId="77777777" w:rsidR="004366FF" w:rsidRPr="004366FF" w:rsidRDefault="004366FF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0B66BA2C" w14:textId="77777777" w:rsidR="004366FF" w:rsidRPr="004366FF" w:rsidRDefault="004366FF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7F00E7DF" w14:textId="77777777" w:rsidR="004366FF" w:rsidRPr="00D3029B" w:rsidRDefault="004366FF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 </w:t>
            </w:r>
          </w:p>
        </w:tc>
      </w:tr>
      <w:tr w:rsidR="0086541E" w:rsidRPr="002E3223" w14:paraId="6D0B7F04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80B67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8EA2AF5" w14:textId="77777777" w:rsidR="0086541E" w:rsidRPr="00D3029B" w:rsidRDefault="0086541E" w:rsidP="00DF0882">
            <w:r w:rsidRPr="00D3029B">
              <w:t>Dodatkowe opłaty: (wymienić jakie)</w:t>
            </w:r>
          </w:p>
          <w:p w14:paraId="2A7EF037" w14:textId="77777777" w:rsidR="0086541E" w:rsidRDefault="0086541E" w:rsidP="00DF0882">
            <w:r>
              <w:t>-</w:t>
            </w:r>
          </w:p>
          <w:p w14:paraId="62D24771" w14:textId="77777777" w:rsidR="0086541E" w:rsidRPr="00D3029B" w:rsidRDefault="0086541E" w:rsidP="00DF0882"/>
        </w:tc>
        <w:tc>
          <w:tcPr>
            <w:tcW w:w="1288" w:type="dxa"/>
            <w:shd w:val="clear" w:color="auto" w:fill="auto"/>
            <w:noWrap/>
          </w:tcPr>
          <w:p w14:paraId="380BB59C" w14:textId="77777777" w:rsidR="0086541E" w:rsidRPr="00A02156" w:rsidRDefault="0086541E" w:rsidP="00A02156">
            <w:pPr>
              <w:jc w:val="center"/>
            </w:pPr>
          </w:p>
        </w:tc>
        <w:tc>
          <w:tcPr>
            <w:tcW w:w="1528" w:type="dxa"/>
          </w:tcPr>
          <w:p w14:paraId="3442E94E" w14:textId="77777777" w:rsidR="0086541E" w:rsidRPr="00A02156" w:rsidRDefault="0086541E" w:rsidP="00A02156">
            <w:pPr>
              <w:jc w:val="center"/>
            </w:pPr>
          </w:p>
        </w:tc>
        <w:tc>
          <w:tcPr>
            <w:tcW w:w="1104" w:type="dxa"/>
          </w:tcPr>
          <w:p w14:paraId="05FD21B1" w14:textId="77777777" w:rsidR="0086541E" w:rsidRPr="00A02156" w:rsidRDefault="0086541E" w:rsidP="00A02156">
            <w:pPr>
              <w:jc w:val="center"/>
            </w:pPr>
          </w:p>
        </w:tc>
        <w:tc>
          <w:tcPr>
            <w:tcW w:w="607" w:type="dxa"/>
            <w:vAlign w:val="center"/>
          </w:tcPr>
          <w:p w14:paraId="5B023A4C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7F835BE2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6D68EAFB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2E153488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4A294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BADF7C8" w14:textId="77777777" w:rsidR="0086541E" w:rsidRPr="00D3029B" w:rsidRDefault="0086541E" w:rsidP="00DF0882">
            <w:r w:rsidRPr="00D3029B">
              <w:t>Upusty</w:t>
            </w:r>
          </w:p>
        </w:tc>
        <w:tc>
          <w:tcPr>
            <w:tcW w:w="1288" w:type="dxa"/>
            <w:shd w:val="clear" w:color="auto" w:fill="auto"/>
            <w:noWrap/>
          </w:tcPr>
          <w:p w14:paraId="6C07A2C6" w14:textId="77777777" w:rsidR="0086541E" w:rsidRPr="00A02156" w:rsidRDefault="0086541E" w:rsidP="00A02156">
            <w:pPr>
              <w:jc w:val="center"/>
            </w:pPr>
          </w:p>
        </w:tc>
        <w:tc>
          <w:tcPr>
            <w:tcW w:w="1528" w:type="dxa"/>
          </w:tcPr>
          <w:p w14:paraId="7BFC6E14" w14:textId="77777777" w:rsidR="0086541E" w:rsidRPr="00A02156" w:rsidRDefault="0086541E" w:rsidP="00A02156">
            <w:pPr>
              <w:jc w:val="center"/>
            </w:pPr>
          </w:p>
        </w:tc>
        <w:tc>
          <w:tcPr>
            <w:tcW w:w="1104" w:type="dxa"/>
          </w:tcPr>
          <w:p w14:paraId="1E17E1B0" w14:textId="77777777" w:rsidR="0086541E" w:rsidRPr="00A02156" w:rsidRDefault="0086541E" w:rsidP="00A02156">
            <w:pPr>
              <w:jc w:val="center"/>
            </w:pPr>
          </w:p>
        </w:tc>
        <w:tc>
          <w:tcPr>
            <w:tcW w:w="607" w:type="dxa"/>
            <w:vAlign w:val="center"/>
          </w:tcPr>
          <w:p w14:paraId="1539F07C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6ACB8CD3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1DE67B4E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6FF63253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D0D09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3A04FD" w14:textId="77777777" w:rsidR="0086541E" w:rsidRPr="00D3029B" w:rsidRDefault="0086541E" w:rsidP="00DF0882">
            <w:r w:rsidRPr="00D3029B">
              <w:t>Inne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DE14FC" w14:textId="77777777" w:rsidR="0086541E" w:rsidRPr="00A02156" w:rsidRDefault="0086541E" w:rsidP="00A02156">
            <w:pPr>
              <w:jc w:val="center"/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22D7CE6E" w14:textId="77777777" w:rsidR="0086541E" w:rsidRPr="00A02156" w:rsidRDefault="0086541E" w:rsidP="00A02156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4C17255B" w14:textId="77777777" w:rsidR="0086541E" w:rsidRPr="00A02156" w:rsidRDefault="0086541E" w:rsidP="00A02156">
            <w:pPr>
              <w:jc w:val="center"/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2F00F445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A7B73C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072D4D2C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2A17D102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93D6" w14:textId="77777777" w:rsidR="0086541E" w:rsidRPr="00D3029B" w:rsidRDefault="0086541E" w:rsidP="00DF088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CCFFFF"/>
            <w:noWrap/>
            <w:vAlign w:val="center"/>
          </w:tcPr>
          <w:p w14:paraId="323551FC" w14:textId="77777777" w:rsidR="0086541E" w:rsidRPr="00D3029B" w:rsidRDefault="0086541E" w:rsidP="00DF0882">
            <w:pPr>
              <w:jc w:val="right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RAZEM zadanie:</w:t>
            </w:r>
          </w:p>
        </w:tc>
        <w:tc>
          <w:tcPr>
            <w:tcW w:w="1288" w:type="dxa"/>
            <w:shd w:val="clear" w:color="auto" w:fill="CCFFFF"/>
            <w:noWrap/>
            <w:vAlign w:val="center"/>
          </w:tcPr>
          <w:p w14:paraId="4296F0D6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shd w:val="clear" w:color="auto" w:fill="CCFFFF"/>
            <w:vAlign w:val="center"/>
          </w:tcPr>
          <w:p w14:paraId="33A215BD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shd w:val="clear" w:color="auto" w:fill="CCFFFF"/>
            <w:vAlign w:val="center"/>
          </w:tcPr>
          <w:p w14:paraId="6C28BEE3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shd w:val="clear" w:color="auto" w:fill="CCFFFF"/>
            <w:vAlign w:val="center"/>
          </w:tcPr>
          <w:p w14:paraId="722FF263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CCFFFF"/>
            <w:vAlign w:val="center"/>
          </w:tcPr>
          <w:p w14:paraId="3472BDC5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30E70782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4366FF" w:rsidRPr="002E3223" w14:paraId="001E8C55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9F7D7" w14:textId="77777777" w:rsidR="004366FF" w:rsidRPr="00D3029B" w:rsidRDefault="004366FF" w:rsidP="00DF0882">
            <w:pPr>
              <w:jc w:val="center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3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F65E332" w14:textId="77777777" w:rsidR="004366FF" w:rsidRPr="00D3029B" w:rsidRDefault="004366FF" w:rsidP="00DF0882">
            <w:r w:rsidRPr="00D3029B">
              <w:t>Doładowanie</w:t>
            </w:r>
          </w:p>
        </w:tc>
        <w:tc>
          <w:tcPr>
            <w:tcW w:w="1288" w:type="dxa"/>
            <w:shd w:val="clear" w:color="auto" w:fill="auto"/>
            <w:noWrap/>
          </w:tcPr>
          <w:p w14:paraId="32C9EB2D" w14:textId="00ACB037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500</w:t>
            </w:r>
          </w:p>
        </w:tc>
        <w:tc>
          <w:tcPr>
            <w:tcW w:w="1528" w:type="dxa"/>
          </w:tcPr>
          <w:p w14:paraId="074FFA7D" w14:textId="0FB955A2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1</w:t>
            </w:r>
            <w:r w:rsidR="00876492">
              <w:rPr>
                <w:rFonts w:cs="Arial"/>
              </w:rPr>
              <w:t>15</w:t>
            </w:r>
          </w:p>
        </w:tc>
        <w:tc>
          <w:tcPr>
            <w:tcW w:w="1104" w:type="dxa"/>
          </w:tcPr>
          <w:p w14:paraId="2249386C" w14:textId="0298C293" w:rsidR="004366FF" w:rsidRPr="00A02156" w:rsidRDefault="00876492" w:rsidP="00A021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57500</w:t>
            </w:r>
          </w:p>
        </w:tc>
        <w:tc>
          <w:tcPr>
            <w:tcW w:w="607" w:type="dxa"/>
            <w:vAlign w:val="center"/>
          </w:tcPr>
          <w:p w14:paraId="6E0644BF" w14:textId="77777777" w:rsidR="004366FF" w:rsidRPr="004366FF" w:rsidRDefault="004366FF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01885877" w14:textId="77777777" w:rsidR="004366FF" w:rsidRPr="004366FF" w:rsidRDefault="004366FF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66B6711E" w14:textId="77777777" w:rsidR="004366FF" w:rsidRPr="00D3029B" w:rsidRDefault="004366FF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 </w:t>
            </w:r>
          </w:p>
        </w:tc>
      </w:tr>
      <w:tr w:rsidR="0086541E" w:rsidRPr="002E3223" w14:paraId="6F92A02E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A3E32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130C92C" w14:textId="77777777" w:rsidR="0086541E" w:rsidRPr="00D3029B" w:rsidRDefault="0086541E" w:rsidP="00DF0882">
            <w:r w:rsidRPr="00D3029B">
              <w:t>Dodatkowe opłaty: (wymienić jakie)</w:t>
            </w:r>
          </w:p>
          <w:p w14:paraId="57A2905F" w14:textId="77777777" w:rsidR="0086541E" w:rsidRPr="00D3029B" w:rsidRDefault="0086541E" w:rsidP="00DF0882">
            <w:r w:rsidRPr="00D3029B">
              <w:t>-</w:t>
            </w:r>
          </w:p>
          <w:p w14:paraId="1289823A" w14:textId="77777777" w:rsidR="0086541E" w:rsidRPr="00D3029B" w:rsidRDefault="0086541E" w:rsidP="00DF0882"/>
        </w:tc>
        <w:tc>
          <w:tcPr>
            <w:tcW w:w="1288" w:type="dxa"/>
            <w:shd w:val="clear" w:color="auto" w:fill="auto"/>
            <w:noWrap/>
            <w:vAlign w:val="center"/>
          </w:tcPr>
          <w:p w14:paraId="4055AC42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vAlign w:val="center"/>
          </w:tcPr>
          <w:p w14:paraId="31BE3ADE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vAlign w:val="center"/>
          </w:tcPr>
          <w:p w14:paraId="69E516C9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vAlign w:val="center"/>
          </w:tcPr>
          <w:p w14:paraId="14A80972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0D7F0786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5D50607E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6CABA57F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7FFD1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EBDDF8D" w14:textId="77777777" w:rsidR="0086541E" w:rsidRPr="00D3029B" w:rsidRDefault="0086541E" w:rsidP="00DF0882">
            <w:r w:rsidRPr="00D3029B">
              <w:t>Upusty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535E9E7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vAlign w:val="center"/>
          </w:tcPr>
          <w:p w14:paraId="305B4046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vAlign w:val="center"/>
          </w:tcPr>
          <w:p w14:paraId="37BD92EC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vAlign w:val="center"/>
          </w:tcPr>
          <w:p w14:paraId="7EBA4B3C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4BE54564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35A3EC43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24863DD1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8ED34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B0A54D" w14:textId="77777777" w:rsidR="0086541E" w:rsidRPr="00D3029B" w:rsidRDefault="0086541E" w:rsidP="00DF0882">
            <w:r w:rsidRPr="00D3029B">
              <w:t>Inne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C26AC5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1786BB58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6CDE627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44032F13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31BBA0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13F7CD28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53D4BA13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3CF0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CCFFFF"/>
            <w:noWrap/>
            <w:vAlign w:val="center"/>
          </w:tcPr>
          <w:p w14:paraId="50749E00" w14:textId="77777777" w:rsidR="0086541E" w:rsidRPr="00D3029B" w:rsidRDefault="0086541E" w:rsidP="00DF0882">
            <w:pPr>
              <w:jc w:val="right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RAZEM zadanie:</w:t>
            </w:r>
          </w:p>
        </w:tc>
        <w:tc>
          <w:tcPr>
            <w:tcW w:w="1288" w:type="dxa"/>
            <w:shd w:val="clear" w:color="auto" w:fill="CCFFFF"/>
            <w:noWrap/>
            <w:vAlign w:val="center"/>
          </w:tcPr>
          <w:p w14:paraId="24DE4589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shd w:val="clear" w:color="auto" w:fill="CCFFFF"/>
            <w:vAlign w:val="center"/>
          </w:tcPr>
          <w:p w14:paraId="7E1E62F2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shd w:val="clear" w:color="auto" w:fill="CCFFFF"/>
            <w:vAlign w:val="center"/>
          </w:tcPr>
          <w:p w14:paraId="6EC6D75F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shd w:val="clear" w:color="auto" w:fill="CCFFFF"/>
            <w:vAlign w:val="center"/>
          </w:tcPr>
          <w:p w14:paraId="5D414248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CCFFFF"/>
            <w:vAlign w:val="center"/>
          </w:tcPr>
          <w:p w14:paraId="2B98BE37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1DC619B3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4366FF" w:rsidRPr="002E3223" w14:paraId="7CBAC6ED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340C6" w14:textId="77777777" w:rsidR="004366FF" w:rsidRPr="00D3029B" w:rsidRDefault="004366FF" w:rsidP="00DF0882">
            <w:pPr>
              <w:jc w:val="center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4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908A58C" w14:textId="77777777" w:rsidR="004366FF" w:rsidRPr="00D3029B" w:rsidRDefault="004366FF" w:rsidP="00DF0882">
            <w:r w:rsidRPr="00D3029B">
              <w:t>Doładowanie</w:t>
            </w:r>
          </w:p>
        </w:tc>
        <w:tc>
          <w:tcPr>
            <w:tcW w:w="1288" w:type="dxa"/>
            <w:shd w:val="clear" w:color="auto" w:fill="auto"/>
            <w:noWrap/>
          </w:tcPr>
          <w:p w14:paraId="0BC3DFDA" w14:textId="7FC1E591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1000</w:t>
            </w:r>
          </w:p>
        </w:tc>
        <w:tc>
          <w:tcPr>
            <w:tcW w:w="1528" w:type="dxa"/>
          </w:tcPr>
          <w:p w14:paraId="746F6890" w14:textId="4E73E5B8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1</w:t>
            </w:r>
            <w:r w:rsidR="00876492">
              <w:rPr>
                <w:rFonts w:cs="Arial"/>
              </w:rPr>
              <w:t>15</w:t>
            </w:r>
          </w:p>
        </w:tc>
        <w:tc>
          <w:tcPr>
            <w:tcW w:w="1104" w:type="dxa"/>
          </w:tcPr>
          <w:p w14:paraId="710B4941" w14:textId="3318CE58" w:rsidR="004366FF" w:rsidRPr="00A02156" w:rsidRDefault="00876492" w:rsidP="00A021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115000</w:t>
            </w:r>
          </w:p>
        </w:tc>
        <w:tc>
          <w:tcPr>
            <w:tcW w:w="607" w:type="dxa"/>
            <w:vAlign w:val="center"/>
          </w:tcPr>
          <w:p w14:paraId="59064703" w14:textId="77777777" w:rsidR="004366FF" w:rsidRPr="004366FF" w:rsidRDefault="004366FF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60DF166E" w14:textId="77777777" w:rsidR="004366FF" w:rsidRPr="004366FF" w:rsidRDefault="004366FF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696C59B8" w14:textId="77777777" w:rsidR="004366FF" w:rsidRPr="00D3029B" w:rsidRDefault="004366FF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 </w:t>
            </w:r>
          </w:p>
        </w:tc>
      </w:tr>
      <w:tr w:rsidR="0086541E" w:rsidRPr="002E3223" w14:paraId="7C165B01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E5F32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946C6A0" w14:textId="77777777" w:rsidR="0086541E" w:rsidRPr="00D3029B" w:rsidRDefault="0086541E" w:rsidP="00DF0882">
            <w:r w:rsidRPr="00D3029B">
              <w:t>Dodatkowe opłaty: (wymienić jakie)</w:t>
            </w:r>
          </w:p>
          <w:p w14:paraId="6B3EAA36" w14:textId="77777777" w:rsidR="0086541E" w:rsidRPr="00D3029B" w:rsidRDefault="0086541E" w:rsidP="00DF0882">
            <w:r w:rsidRPr="00D3029B">
              <w:t>-</w:t>
            </w:r>
          </w:p>
          <w:p w14:paraId="5E14BB66" w14:textId="77777777" w:rsidR="0086541E" w:rsidRPr="00D3029B" w:rsidRDefault="0086541E" w:rsidP="00DF0882"/>
        </w:tc>
        <w:tc>
          <w:tcPr>
            <w:tcW w:w="1288" w:type="dxa"/>
            <w:shd w:val="clear" w:color="auto" w:fill="auto"/>
            <w:noWrap/>
            <w:vAlign w:val="center"/>
          </w:tcPr>
          <w:p w14:paraId="5C66138A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vAlign w:val="center"/>
          </w:tcPr>
          <w:p w14:paraId="53088D04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vAlign w:val="center"/>
          </w:tcPr>
          <w:p w14:paraId="0A16C446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vAlign w:val="center"/>
          </w:tcPr>
          <w:p w14:paraId="26746189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59CE8FC6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646E71F3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39E0DC02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E2C81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4EDFD26" w14:textId="77777777" w:rsidR="0086541E" w:rsidRPr="00D3029B" w:rsidRDefault="0086541E" w:rsidP="00DF0882">
            <w:r w:rsidRPr="00D3029B">
              <w:t>Upusty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29155BB2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vAlign w:val="center"/>
          </w:tcPr>
          <w:p w14:paraId="336B862E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vAlign w:val="center"/>
          </w:tcPr>
          <w:p w14:paraId="3F0771FC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vAlign w:val="center"/>
          </w:tcPr>
          <w:p w14:paraId="1BAC9585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46F0DDB1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2175A8FE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730E60DD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51A5D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B108E5" w14:textId="77777777" w:rsidR="0086541E" w:rsidRPr="00D3029B" w:rsidRDefault="0086541E" w:rsidP="00DF0882">
            <w:r w:rsidRPr="00D3029B">
              <w:t>Inne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AF325A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492B8C86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6BAC4C0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661ACBF2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0EE6B8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2FB5F896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5C0626F2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FE57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noWrap/>
            <w:vAlign w:val="center"/>
          </w:tcPr>
          <w:p w14:paraId="6678136A" w14:textId="77777777" w:rsidR="0086541E" w:rsidRPr="00D3029B" w:rsidRDefault="0086541E" w:rsidP="00DF0882">
            <w:pPr>
              <w:jc w:val="right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RAZEM zadanie: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CFFFF"/>
            <w:noWrap/>
            <w:vAlign w:val="center"/>
          </w:tcPr>
          <w:p w14:paraId="278DB21C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1F6A588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E38FF36" w14:textId="77777777" w:rsidR="0086541E" w:rsidRPr="004366FF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BA3AC4A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B6DDE8"/>
            <w:vAlign w:val="center"/>
          </w:tcPr>
          <w:p w14:paraId="71154C0D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59137F44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4366FF" w:rsidRPr="002E3223" w14:paraId="4852D2C6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10A8C" w14:textId="77777777" w:rsidR="004366FF" w:rsidRPr="00D3029B" w:rsidRDefault="004366FF" w:rsidP="00DF088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5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FCE87A1" w14:textId="77777777" w:rsidR="004366FF" w:rsidRPr="00D3029B" w:rsidRDefault="004366FF" w:rsidP="00DF0882">
            <w:r w:rsidRPr="00D3029B">
              <w:t>Doładowanie</w:t>
            </w:r>
          </w:p>
        </w:tc>
        <w:tc>
          <w:tcPr>
            <w:tcW w:w="1288" w:type="dxa"/>
            <w:shd w:val="clear" w:color="auto" w:fill="auto"/>
            <w:noWrap/>
          </w:tcPr>
          <w:p w14:paraId="6136258B" w14:textId="65207432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1000</w:t>
            </w:r>
          </w:p>
        </w:tc>
        <w:tc>
          <w:tcPr>
            <w:tcW w:w="1528" w:type="dxa"/>
          </w:tcPr>
          <w:p w14:paraId="754B41A6" w14:textId="140E3DAF" w:rsidR="004366FF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1</w:t>
            </w:r>
            <w:r w:rsidR="00876492">
              <w:rPr>
                <w:rFonts w:cs="Arial"/>
              </w:rPr>
              <w:t>15</w:t>
            </w:r>
          </w:p>
        </w:tc>
        <w:tc>
          <w:tcPr>
            <w:tcW w:w="1104" w:type="dxa"/>
          </w:tcPr>
          <w:p w14:paraId="63227CAE" w14:textId="2010260E" w:rsidR="004366FF" w:rsidRPr="00A02156" w:rsidRDefault="00876492" w:rsidP="00A021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115</w:t>
            </w:r>
            <w:r w:rsidR="00A02156" w:rsidRPr="00A02156">
              <w:rPr>
                <w:rFonts w:cs="Arial"/>
              </w:rPr>
              <w:t>000</w:t>
            </w:r>
          </w:p>
        </w:tc>
        <w:tc>
          <w:tcPr>
            <w:tcW w:w="607" w:type="dxa"/>
            <w:vAlign w:val="center"/>
          </w:tcPr>
          <w:p w14:paraId="3D161752" w14:textId="77777777" w:rsidR="004366FF" w:rsidRPr="004366FF" w:rsidRDefault="004366FF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13898526" w14:textId="77777777" w:rsidR="004366FF" w:rsidRPr="004366FF" w:rsidRDefault="004366FF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1DC5CCE9" w14:textId="77777777" w:rsidR="004366FF" w:rsidRPr="00D3029B" w:rsidRDefault="004366FF" w:rsidP="00DF0882">
            <w:pPr>
              <w:jc w:val="center"/>
              <w:rPr>
                <w:rFonts w:cs="Arial"/>
              </w:rPr>
            </w:pPr>
            <w:r w:rsidRPr="00D3029B">
              <w:rPr>
                <w:rFonts w:cs="Arial"/>
              </w:rPr>
              <w:t> </w:t>
            </w:r>
          </w:p>
        </w:tc>
      </w:tr>
      <w:tr w:rsidR="0086541E" w:rsidRPr="002E3223" w14:paraId="153066D3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CBE63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2D0A83D" w14:textId="77777777" w:rsidR="0086541E" w:rsidRPr="00D3029B" w:rsidRDefault="0086541E" w:rsidP="00DF0882">
            <w:r w:rsidRPr="00D3029B">
              <w:t>Dodatkowe opłaty: (wymienić jakie)</w:t>
            </w:r>
          </w:p>
          <w:p w14:paraId="79D328EA" w14:textId="77777777" w:rsidR="0086541E" w:rsidRPr="00D3029B" w:rsidRDefault="00292CD5" w:rsidP="00DF0882">
            <w:r>
              <w:t>-</w:t>
            </w:r>
          </w:p>
          <w:p w14:paraId="34D58368" w14:textId="77777777" w:rsidR="0086541E" w:rsidRPr="00D3029B" w:rsidRDefault="0086541E" w:rsidP="00DF0882"/>
        </w:tc>
        <w:tc>
          <w:tcPr>
            <w:tcW w:w="1288" w:type="dxa"/>
            <w:shd w:val="clear" w:color="auto" w:fill="auto"/>
            <w:noWrap/>
            <w:vAlign w:val="center"/>
          </w:tcPr>
          <w:p w14:paraId="7E1F03EB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vAlign w:val="center"/>
          </w:tcPr>
          <w:p w14:paraId="06E65818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vAlign w:val="center"/>
          </w:tcPr>
          <w:p w14:paraId="4DCE3ECD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vAlign w:val="center"/>
          </w:tcPr>
          <w:p w14:paraId="7C4C0D25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0CA13A02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203B120E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49C7EC76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567EB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7D09637" w14:textId="77777777" w:rsidR="0086541E" w:rsidRPr="00D3029B" w:rsidRDefault="0086541E" w:rsidP="00DF0882">
            <w:r w:rsidRPr="00D3029B">
              <w:t>Upusty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681F6890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vAlign w:val="center"/>
          </w:tcPr>
          <w:p w14:paraId="17FB3914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vAlign w:val="center"/>
          </w:tcPr>
          <w:p w14:paraId="1BC962CC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vAlign w:val="center"/>
          </w:tcPr>
          <w:p w14:paraId="17DFFE3C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F3F3F3"/>
            <w:vAlign w:val="center"/>
          </w:tcPr>
          <w:p w14:paraId="0728FA46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4A1604EE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58971728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74815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24FF9C" w14:textId="77777777" w:rsidR="0086541E" w:rsidRPr="00D3029B" w:rsidRDefault="0086541E" w:rsidP="00DF0882">
            <w:r w:rsidRPr="00D3029B">
              <w:t>Inne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6EBD11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22581443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14:paraId="280E1513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14:paraId="3F4B3F5C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CA94DF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2ABE10CB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19B194C6" w14:textId="77777777" w:rsidTr="00A02156">
        <w:trPr>
          <w:trHeight w:val="49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4A73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noWrap/>
            <w:vAlign w:val="center"/>
          </w:tcPr>
          <w:p w14:paraId="0414ED5B" w14:textId="77777777" w:rsidR="0086541E" w:rsidRPr="00D3029B" w:rsidRDefault="0086541E" w:rsidP="00DF0882">
            <w:pPr>
              <w:jc w:val="right"/>
              <w:rPr>
                <w:rFonts w:cs="Arial"/>
                <w:b/>
              </w:rPr>
            </w:pPr>
            <w:r w:rsidRPr="00D3029B">
              <w:rPr>
                <w:rFonts w:cs="Arial"/>
                <w:b/>
              </w:rPr>
              <w:t>RAZEM zadanie: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CFFFF"/>
            <w:noWrap/>
            <w:vAlign w:val="center"/>
          </w:tcPr>
          <w:p w14:paraId="31E26BCA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64DF2E8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76C95E9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BBFC723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B6DDE8"/>
            <w:vAlign w:val="center"/>
          </w:tcPr>
          <w:p w14:paraId="37476C19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4A0AC197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</w:tr>
      <w:tr w:rsidR="0086541E" w:rsidRPr="002E3223" w14:paraId="70980A52" w14:textId="77777777" w:rsidTr="00A02156">
        <w:trPr>
          <w:trHeight w:val="862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3E61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A56EFE4" w14:textId="77777777" w:rsidR="0086541E" w:rsidRPr="00D3029B" w:rsidRDefault="0086541E" w:rsidP="00DF088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KOSZT WYDANIA KARTY DLA PRACOWNIKA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743E0A2A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B18F5B5" w14:textId="3797264C" w:rsidR="0086541E" w:rsidRPr="00A02156" w:rsidRDefault="00A02156" w:rsidP="00A02156">
            <w:pPr>
              <w:jc w:val="center"/>
              <w:rPr>
                <w:rFonts w:cs="Arial"/>
              </w:rPr>
            </w:pPr>
            <w:r w:rsidRPr="00A02156">
              <w:rPr>
                <w:rFonts w:cs="Arial"/>
              </w:rPr>
              <w:t>1</w:t>
            </w:r>
            <w:r w:rsidR="00876492">
              <w:rPr>
                <w:rFonts w:cs="Arial"/>
              </w:rPr>
              <w:t>15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796CB63" w14:textId="77777777" w:rsidR="0086541E" w:rsidRPr="00A02156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F057C5E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CCFFFF"/>
            <w:vAlign w:val="center"/>
          </w:tcPr>
          <w:p w14:paraId="2080EF1A" w14:textId="77777777" w:rsidR="0086541E" w:rsidRPr="004366FF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0D6180D4" w14:textId="77777777" w:rsidR="0086541E" w:rsidRPr="006A48DC" w:rsidRDefault="0086541E" w:rsidP="00DF0882">
            <w:pPr>
              <w:jc w:val="center"/>
              <w:rPr>
                <w:rFonts w:cs="Arial"/>
                <w:b/>
              </w:rPr>
            </w:pPr>
            <w:r w:rsidRPr="006A48DC">
              <w:rPr>
                <w:rFonts w:cs="Arial"/>
                <w:b/>
              </w:rPr>
              <w:t xml:space="preserve">wpisać koszt wydania samej karty bez doładowania </w:t>
            </w:r>
          </w:p>
        </w:tc>
      </w:tr>
      <w:tr w:rsidR="0086541E" w:rsidRPr="002E3223" w14:paraId="541F9359" w14:textId="77777777" w:rsidTr="00A02156">
        <w:trPr>
          <w:trHeight w:val="862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ECAB" w14:textId="77777777" w:rsidR="0086541E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1141FC8" w14:textId="77777777" w:rsidR="0086541E" w:rsidRDefault="0086541E" w:rsidP="00DF088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RAZEM ZADANIE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0C141653" w14:textId="77777777" w:rsidR="0086541E" w:rsidRPr="00254BD1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9A91962" w14:textId="77777777" w:rsidR="0086541E" w:rsidRPr="00254BD1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673FBD62" w14:textId="77777777" w:rsidR="0086541E" w:rsidRPr="00254BD1" w:rsidRDefault="0086541E" w:rsidP="00A02156">
            <w:pPr>
              <w:jc w:val="center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3515150" w14:textId="77777777" w:rsidR="0086541E" w:rsidRPr="00254BD1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shd w:val="clear" w:color="auto" w:fill="CCFFFF"/>
            <w:vAlign w:val="center"/>
          </w:tcPr>
          <w:p w14:paraId="31A93571" w14:textId="77777777" w:rsidR="0086541E" w:rsidRPr="00D3029B" w:rsidRDefault="0086541E" w:rsidP="00DF0882">
            <w:pPr>
              <w:jc w:val="center"/>
              <w:rPr>
                <w:rFonts w:cs="Arial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</w:tcPr>
          <w:p w14:paraId="4373FF8D" w14:textId="77777777" w:rsidR="0086541E" w:rsidRPr="006A48DC" w:rsidRDefault="0086541E" w:rsidP="00DF0882">
            <w:pPr>
              <w:jc w:val="center"/>
              <w:rPr>
                <w:rFonts w:cs="Arial"/>
                <w:b/>
              </w:rPr>
            </w:pPr>
          </w:p>
        </w:tc>
      </w:tr>
    </w:tbl>
    <w:p w14:paraId="5A648FFA" w14:textId="77777777" w:rsidR="0086541E" w:rsidRDefault="0086541E" w:rsidP="0086541E"/>
    <w:p w14:paraId="5EF45112" w14:textId="77777777" w:rsidR="0086541E" w:rsidRDefault="0086541E" w:rsidP="0086541E"/>
    <w:p w14:paraId="5DD704EA" w14:textId="77777777" w:rsidR="0086541E" w:rsidRPr="003065E2" w:rsidRDefault="0086541E" w:rsidP="005A0322">
      <w:pPr>
        <w:tabs>
          <w:tab w:val="left" w:pos="2629"/>
        </w:tabs>
        <w:rPr>
          <w:rFonts w:cs="Arial"/>
          <w:sz w:val="20"/>
          <w:szCs w:val="20"/>
        </w:rPr>
      </w:pPr>
    </w:p>
    <w:sectPr w:rsidR="0086541E" w:rsidRPr="003065E2" w:rsidSect="00B7312E">
      <w:head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B241" w14:textId="77777777" w:rsidR="00500D2C" w:rsidRDefault="00500D2C" w:rsidP="00A06FAE">
      <w:r>
        <w:separator/>
      </w:r>
    </w:p>
  </w:endnote>
  <w:endnote w:type="continuationSeparator" w:id="0">
    <w:p w14:paraId="7D346C3A" w14:textId="77777777" w:rsidR="00500D2C" w:rsidRDefault="00500D2C" w:rsidP="00A0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4F66" w14:textId="77777777" w:rsidR="00500D2C" w:rsidRDefault="00500D2C" w:rsidP="00A06FAE">
      <w:r>
        <w:separator/>
      </w:r>
    </w:p>
  </w:footnote>
  <w:footnote w:type="continuationSeparator" w:id="0">
    <w:p w14:paraId="44759785" w14:textId="77777777" w:rsidR="00500D2C" w:rsidRDefault="00500D2C" w:rsidP="00A06FAE">
      <w:r>
        <w:continuationSeparator/>
      </w:r>
    </w:p>
  </w:footnote>
  <w:footnote w:id="1">
    <w:p w14:paraId="7E9ADC07" w14:textId="77777777" w:rsidR="003947D5" w:rsidRPr="00CC6E9D" w:rsidRDefault="003947D5" w:rsidP="003947D5">
      <w:pPr>
        <w:jc w:val="both"/>
        <w:rPr>
          <w:rFonts w:cs="Arial"/>
          <w:color w:val="222222"/>
          <w:sz w:val="16"/>
          <w:szCs w:val="16"/>
        </w:rPr>
      </w:pPr>
      <w:r w:rsidRPr="00CC6E9D">
        <w:rPr>
          <w:rStyle w:val="Odwoanieprzypisudolnego"/>
          <w:rFonts w:cs="Arial"/>
          <w:sz w:val="16"/>
          <w:szCs w:val="16"/>
        </w:rPr>
        <w:footnoteRef/>
      </w:r>
      <w:r w:rsidRPr="00CC6E9D">
        <w:rPr>
          <w:rFonts w:cs="Arial"/>
          <w:sz w:val="16"/>
          <w:szCs w:val="16"/>
        </w:rPr>
        <w:t xml:space="preserve"> </w:t>
      </w:r>
      <w:r w:rsidRPr="00CC6E9D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CC6E9D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C6E9D"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CC6E9D">
        <w:rPr>
          <w:rFonts w:cs="Arial"/>
          <w:color w:val="222222"/>
          <w:sz w:val="16"/>
          <w:szCs w:val="16"/>
        </w:rPr>
        <w:t>Pzp</w:t>
      </w:r>
      <w:proofErr w:type="spellEnd"/>
      <w:r w:rsidRPr="00CC6E9D">
        <w:rPr>
          <w:rFonts w:cs="Arial"/>
          <w:color w:val="222222"/>
          <w:sz w:val="16"/>
          <w:szCs w:val="16"/>
        </w:rPr>
        <w:t xml:space="preserve"> wyklucza się:</w:t>
      </w:r>
    </w:p>
    <w:p w14:paraId="15F7FB98" w14:textId="77777777" w:rsidR="003947D5" w:rsidRPr="00CC6E9D" w:rsidRDefault="003947D5" w:rsidP="003947D5">
      <w:pPr>
        <w:jc w:val="both"/>
        <w:rPr>
          <w:rFonts w:cs="Arial"/>
          <w:color w:val="222222"/>
          <w:sz w:val="16"/>
          <w:szCs w:val="16"/>
        </w:rPr>
      </w:pPr>
      <w:r w:rsidRPr="00CC6E9D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7BC438" w14:textId="77777777" w:rsidR="003947D5" w:rsidRPr="00CC6E9D" w:rsidRDefault="003947D5" w:rsidP="003947D5">
      <w:pPr>
        <w:jc w:val="both"/>
        <w:rPr>
          <w:rFonts w:eastAsiaTheme="minorHAnsi" w:cs="Arial"/>
          <w:color w:val="222222"/>
          <w:sz w:val="16"/>
          <w:szCs w:val="16"/>
          <w:lang w:eastAsia="en-US"/>
        </w:rPr>
      </w:pPr>
      <w:r w:rsidRPr="00CC6E9D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23758E" w14:textId="77777777" w:rsidR="003947D5" w:rsidRDefault="003947D5" w:rsidP="003947D5">
      <w:pPr>
        <w:jc w:val="both"/>
        <w:rPr>
          <w:rFonts w:cs="Arial"/>
          <w:color w:val="222222"/>
          <w:sz w:val="16"/>
          <w:szCs w:val="16"/>
        </w:rPr>
      </w:pPr>
      <w:r w:rsidRPr="00CC6E9D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B7F4" w14:textId="37549014" w:rsidR="00DF0882" w:rsidRPr="00F42CFC" w:rsidRDefault="008C679E" w:rsidP="00F42CFC">
    <w:pPr>
      <w:pStyle w:val="Nagwek"/>
      <w:pBdr>
        <w:bottom w:val="single" w:sz="4" w:space="1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>Numer sprawy: 6</w:t>
    </w:r>
    <w:r w:rsidR="00876492">
      <w:rPr>
        <w:rFonts w:cs="Arial"/>
        <w:sz w:val="18"/>
        <w:szCs w:val="18"/>
      </w:rPr>
      <w:t>6</w:t>
    </w:r>
    <w:r w:rsidR="00DF0882" w:rsidRPr="000B61B1">
      <w:rPr>
        <w:rFonts w:cs="Arial"/>
        <w:sz w:val="18"/>
        <w:szCs w:val="18"/>
      </w:rPr>
      <w:t>/202</w:t>
    </w:r>
    <w:r w:rsidR="00876492">
      <w:rPr>
        <w:rFonts w:cs="Arial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8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outline w:val="0"/>
        <w:shadow w:val="0"/>
        <w:color w:val="0000FF"/>
        <w:spacing w:val="4"/>
        <w:kern w:val="2"/>
        <w:sz w:val="22"/>
        <w:szCs w:val="22"/>
        <w:highlight w:val="white"/>
        <w:em w:val="none"/>
        <w:lang w:val="pl-PL" w:eastAsia="pl-PL" w:bidi="ar-SA"/>
      </w:rPr>
    </w:lvl>
    <w:lvl w:ilvl="1">
      <w:start w:val="1"/>
      <w:numFmt w:val="decimal"/>
      <w:suff w:val="space"/>
      <w:lvlText w:val="%2.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outline w:val="0"/>
        <w:shadow w:val="0"/>
        <w:color w:val="0000FF"/>
        <w:spacing w:val="4"/>
        <w:kern w:val="2"/>
        <w:sz w:val="22"/>
        <w:szCs w:val="22"/>
        <w:highlight w:val="white"/>
        <w:em w:val="none"/>
        <w:lang w:val="pl-PL" w:eastAsia="pl-PL" w:bidi="ar-SA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outline w:val="0"/>
        <w:shadow w:val="0"/>
        <w:color w:val="0000FF"/>
        <w:spacing w:val="4"/>
        <w:kern w:val="2"/>
        <w:sz w:val="22"/>
        <w:szCs w:val="22"/>
        <w:highlight w:val="white"/>
        <w:em w:val="none"/>
        <w:lang w:val="pl-PL" w:eastAsia="pl-PL" w:bidi="ar-SA"/>
      </w:rPr>
    </w:lvl>
    <w:lvl w:ilvl="3">
      <w:start w:val="1"/>
      <w:numFmt w:val="decimal"/>
      <w:suff w:val="space"/>
      <w:lvlText w:val="%2.%4."/>
      <w:lvlJc w:val="left"/>
      <w:pPr>
        <w:tabs>
          <w:tab w:val="num" w:pos="0"/>
        </w:tabs>
        <w:ind w:left="1800" w:hanging="360"/>
      </w:pPr>
      <w:rPr>
        <w:rFonts w:eastAsia="Times New Roman" w:cs="Arial"/>
        <w:b/>
        <w:bCs/>
        <w:i w:val="0"/>
        <w:iCs w:val="0"/>
        <w:spacing w:val="-2"/>
        <w:kern w:val="2"/>
        <w:sz w:val="22"/>
        <w:szCs w:val="22"/>
        <w:highlight w:val="white"/>
        <w:lang w:val="pl-PL" w:eastAsia="pl-PL" w:bidi="ar-SA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b/>
        <w:bCs/>
        <w:i w:val="0"/>
        <w:iCs w:val="0"/>
        <w:strike w:val="0"/>
        <w:dstrike w:val="0"/>
        <w:outline w:val="0"/>
        <w:shadow w:val="0"/>
        <w:spacing w:val="4"/>
        <w:kern w:val="2"/>
        <w:sz w:val="22"/>
        <w:szCs w:val="22"/>
        <w:highlight w:val="white"/>
        <w:em w:val="none"/>
        <w:lang w:val="pl-PL" w:eastAsia="pl-PL" w:bidi="ar-SA"/>
      </w:rPr>
    </w:lvl>
    <w:lvl w:ilvl="5">
      <w:start w:val="1"/>
      <w:numFmt w:val="decimal"/>
      <w:lvlText w:val="%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olor w:val="000000"/>
        <w:sz w:val="22"/>
        <w:szCs w:val="22"/>
        <w:lang w:val="pl-PL" w:eastAsia="pl-PL" w:bidi="ar-SA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BE50ADD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2D2F2D"/>
        <w:spacing w:val="0"/>
        <w:w w:val="100"/>
        <w:sz w:val="22"/>
        <w:szCs w:val="22"/>
        <w:vertAlign w:val="baseline"/>
        <w:lang w:val="pl-PL"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091D"/>
    <w:multiLevelType w:val="hybridMultilevel"/>
    <w:tmpl w:val="E304AC4E"/>
    <w:lvl w:ilvl="0" w:tplc="C3D421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9E6C60"/>
    <w:multiLevelType w:val="hybridMultilevel"/>
    <w:tmpl w:val="12489F64"/>
    <w:lvl w:ilvl="0" w:tplc="03C61A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52B02"/>
    <w:multiLevelType w:val="hybridMultilevel"/>
    <w:tmpl w:val="B83A017C"/>
    <w:lvl w:ilvl="0" w:tplc="4CD88B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E95EF0"/>
    <w:multiLevelType w:val="hybridMultilevel"/>
    <w:tmpl w:val="8316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72556"/>
    <w:multiLevelType w:val="hybridMultilevel"/>
    <w:tmpl w:val="B504EFCC"/>
    <w:lvl w:ilvl="0" w:tplc="0A40B2F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34524"/>
    <w:multiLevelType w:val="hybridMultilevel"/>
    <w:tmpl w:val="BAA61BD2"/>
    <w:lvl w:ilvl="0" w:tplc="091E0D7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4BA52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6C76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3812B3"/>
    <w:multiLevelType w:val="hybridMultilevel"/>
    <w:tmpl w:val="0A1C4226"/>
    <w:lvl w:ilvl="0" w:tplc="5184B10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strike w:val="0"/>
        <w:dstrike w:val="0"/>
        <w:color w:val="3A3A3A"/>
        <w:w w:val="11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6F1DEB"/>
    <w:multiLevelType w:val="hybridMultilevel"/>
    <w:tmpl w:val="4BCC2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80E22"/>
    <w:multiLevelType w:val="hybridMultilevel"/>
    <w:tmpl w:val="7402E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6471F"/>
    <w:multiLevelType w:val="hybridMultilevel"/>
    <w:tmpl w:val="5C8E3D6C"/>
    <w:lvl w:ilvl="0" w:tplc="F36617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8A2D85"/>
    <w:multiLevelType w:val="hybridMultilevel"/>
    <w:tmpl w:val="1B9C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97C05"/>
    <w:multiLevelType w:val="hybridMultilevel"/>
    <w:tmpl w:val="46FC9838"/>
    <w:lvl w:ilvl="0" w:tplc="E1CAB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C7EE1"/>
    <w:multiLevelType w:val="hybridMultilevel"/>
    <w:tmpl w:val="C346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27167"/>
    <w:multiLevelType w:val="hybridMultilevel"/>
    <w:tmpl w:val="6004F540"/>
    <w:lvl w:ilvl="0" w:tplc="252452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473646E"/>
    <w:multiLevelType w:val="hybridMultilevel"/>
    <w:tmpl w:val="0F768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A2DA8"/>
    <w:multiLevelType w:val="hybridMultilevel"/>
    <w:tmpl w:val="5AD6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85BFD"/>
    <w:multiLevelType w:val="hybridMultilevel"/>
    <w:tmpl w:val="9860292A"/>
    <w:lvl w:ilvl="0" w:tplc="8F566470">
      <w:start w:val="1"/>
      <w:numFmt w:val="decimal"/>
      <w:lvlText w:val="%1)"/>
      <w:lvlJc w:val="left"/>
      <w:pPr>
        <w:ind w:left="792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2D2F2D"/>
        <w:spacing w:val="0"/>
        <w:w w:val="1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7FE2033"/>
    <w:multiLevelType w:val="hybridMultilevel"/>
    <w:tmpl w:val="0B08A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86E04"/>
    <w:multiLevelType w:val="hybridMultilevel"/>
    <w:tmpl w:val="C2EC4C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C6C14F3"/>
    <w:multiLevelType w:val="hybridMultilevel"/>
    <w:tmpl w:val="E1D4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46A4A"/>
    <w:multiLevelType w:val="hybridMultilevel"/>
    <w:tmpl w:val="B19C533E"/>
    <w:lvl w:ilvl="0" w:tplc="E6947D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6212B"/>
    <w:multiLevelType w:val="hybridMultilevel"/>
    <w:tmpl w:val="B504EFCC"/>
    <w:lvl w:ilvl="0" w:tplc="0A40B2F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822DC"/>
    <w:multiLevelType w:val="hybridMultilevel"/>
    <w:tmpl w:val="0074B22E"/>
    <w:lvl w:ilvl="0" w:tplc="5184B10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  <w:b w:val="0"/>
        <w:bCs w:val="0"/>
        <w:i w:val="0"/>
        <w:iCs w:val="0"/>
        <w:strike w:val="0"/>
        <w:dstrike w:val="0"/>
        <w:color w:val="3A3A3A"/>
        <w:w w:val="11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6BC36AB"/>
    <w:multiLevelType w:val="hybridMultilevel"/>
    <w:tmpl w:val="138C5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2B67F1"/>
    <w:multiLevelType w:val="hybridMultilevel"/>
    <w:tmpl w:val="A65ED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51701"/>
    <w:multiLevelType w:val="hybridMultilevel"/>
    <w:tmpl w:val="187EF51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53F7236"/>
    <w:multiLevelType w:val="hybridMultilevel"/>
    <w:tmpl w:val="CB9A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525EB"/>
    <w:multiLevelType w:val="hybridMultilevel"/>
    <w:tmpl w:val="C2C46612"/>
    <w:lvl w:ilvl="0" w:tplc="1C58B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8467F"/>
    <w:multiLevelType w:val="hybridMultilevel"/>
    <w:tmpl w:val="53C63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4355E"/>
    <w:multiLevelType w:val="hybridMultilevel"/>
    <w:tmpl w:val="EEF2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0548F"/>
    <w:multiLevelType w:val="hybridMultilevel"/>
    <w:tmpl w:val="DE50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C50EE"/>
    <w:multiLevelType w:val="hybridMultilevel"/>
    <w:tmpl w:val="142E6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3CF3"/>
    <w:multiLevelType w:val="hybridMultilevel"/>
    <w:tmpl w:val="82A8C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C234F"/>
    <w:multiLevelType w:val="hybridMultilevel"/>
    <w:tmpl w:val="A3E28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634002">
    <w:abstractNumId w:val="17"/>
  </w:num>
  <w:num w:numId="2" w16cid:durableId="449277888">
    <w:abstractNumId w:val="5"/>
  </w:num>
  <w:num w:numId="3" w16cid:durableId="1930649611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 w16cid:durableId="2069524778">
    <w:abstractNumId w:val="2"/>
  </w:num>
  <w:num w:numId="5" w16cid:durableId="935019923">
    <w:abstractNumId w:val="3"/>
  </w:num>
  <w:num w:numId="6" w16cid:durableId="83379999">
    <w:abstractNumId w:val="0"/>
  </w:num>
  <w:num w:numId="7" w16cid:durableId="1341660553">
    <w:abstractNumId w:val="6"/>
  </w:num>
  <w:num w:numId="8" w16cid:durableId="1808008131">
    <w:abstractNumId w:val="19"/>
  </w:num>
  <w:num w:numId="9" w16cid:durableId="195506320">
    <w:abstractNumId w:val="11"/>
  </w:num>
  <w:num w:numId="10" w16cid:durableId="666979422">
    <w:abstractNumId w:val="25"/>
  </w:num>
  <w:num w:numId="11" w16cid:durableId="1266038729">
    <w:abstractNumId w:val="26"/>
  </w:num>
  <w:num w:numId="12" w16cid:durableId="2136943444">
    <w:abstractNumId w:val="24"/>
  </w:num>
  <w:num w:numId="13" w16cid:durableId="1924951580">
    <w:abstractNumId w:val="28"/>
  </w:num>
  <w:num w:numId="14" w16cid:durableId="1576625229">
    <w:abstractNumId w:val="12"/>
  </w:num>
  <w:num w:numId="15" w16cid:durableId="1380859838">
    <w:abstractNumId w:val="33"/>
  </w:num>
  <w:num w:numId="16" w16cid:durableId="1388260360">
    <w:abstractNumId w:val="9"/>
  </w:num>
  <w:num w:numId="17" w16cid:durableId="969628537">
    <w:abstractNumId w:val="30"/>
  </w:num>
  <w:num w:numId="18" w16cid:durableId="1858543825">
    <w:abstractNumId w:val="32"/>
  </w:num>
  <w:num w:numId="19" w16cid:durableId="367029430">
    <w:abstractNumId w:val="14"/>
  </w:num>
  <w:num w:numId="20" w16cid:durableId="1984921158">
    <w:abstractNumId w:val="20"/>
  </w:num>
  <w:num w:numId="21" w16cid:durableId="1068653612">
    <w:abstractNumId w:val="37"/>
  </w:num>
  <w:num w:numId="22" w16cid:durableId="1203245414">
    <w:abstractNumId w:val="21"/>
  </w:num>
  <w:num w:numId="23" w16cid:durableId="2062165455">
    <w:abstractNumId w:val="35"/>
  </w:num>
  <w:num w:numId="24" w16cid:durableId="1989626078">
    <w:abstractNumId w:val="22"/>
  </w:num>
  <w:num w:numId="25" w16cid:durableId="1765955306">
    <w:abstractNumId w:val="8"/>
  </w:num>
  <w:num w:numId="26" w16cid:durableId="832142051">
    <w:abstractNumId w:val="15"/>
  </w:num>
  <w:num w:numId="27" w16cid:durableId="82651257">
    <w:abstractNumId w:val="40"/>
  </w:num>
  <w:num w:numId="28" w16cid:durableId="1960648174">
    <w:abstractNumId w:val="39"/>
  </w:num>
  <w:num w:numId="29" w16cid:durableId="1539009913">
    <w:abstractNumId w:val="27"/>
  </w:num>
  <w:num w:numId="30" w16cid:durableId="2030059684">
    <w:abstractNumId w:val="13"/>
  </w:num>
  <w:num w:numId="31" w16cid:durableId="1101073618">
    <w:abstractNumId w:val="18"/>
  </w:num>
  <w:num w:numId="32" w16cid:durableId="197356465">
    <w:abstractNumId w:val="29"/>
  </w:num>
  <w:num w:numId="33" w16cid:durableId="184832268">
    <w:abstractNumId w:val="23"/>
  </w:num>
  <w:num w:numId="34" w16cid:durableId="1215312906">
    <w:abstractNumId w:val="38"/>
  </w:num>
  <w:num w:numId="35" w16cid:durableId="722753596">
    <w:abstractNumId w:val="10"/>
  </w:num>
  <w:num w:numId="36" w16cid:durableId="158156912">
    <w:abstractNumId w:val="34"/>
  </w:num>
  <w:num w:numId="37" w16cid:durableId="637995513">
    <w:abstractNumId w:val="16"/>
  </w:num>
  <w:num w:numId="38" w16cid:durableId="248854118">
    <w:abstractNumId w:val="36"/>
  </w:num>
  <w:num w:numId="39" w16cid:durableId="201282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73373502">
    <w:abstractNumId w:val="7"/>
  </w:num>
  <w:num w:numId="41" w16cid:durableId="199853748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29A"/>
    <w:rsid w:val="00005E96"/>
    <w:rsid w:val="00013F59"/>
    <w:rsid w:val="00026170"/>
    <w:rsid w:val="00032E30"/>
    <w:rsid w:val="000427F4"/>
    <w:rsid w:val="00053E42"/>
    <w:rsid w:val="00056EC4"/>
    <w:rsid w:val="00057EDF"/>
    <w:rsid w:val="00061DBE"/>
    <w:rsid w:val="00064D01"/>
    <w:rsid w:val="0007213C"/>
    <w:rsid w:val="00073DFB"/>
    <w:rsid w:val="00081188"/>
    <w:rsid w:val="00081C8C"/>
    <w:rsid w:val="00083A14"/>
    <w:rsid w:val="00090950"/>
    <w:rsid w:val="000B6C5E"/>
    <w:rsid w:val="000D610D"/>
    <w:rsid w:val="000D7437"/>
    <w:rsid w:val="000E7174"/>
    <w:rsid w:val="000F3ED3"/>
    <w:rsid w:val="000F719E"/>
    <w:rsid w:val="001129C7"/>
    <w:rsid w:val="00113036"/>
    <w:rsid w:val="001139C0"/>
    <w:rsid w:val="001435BF"/>
    <w:rsid w:val="00151174"/>
    <w:rsid w:val="00153BAE"/>
    <w:rsid w:val="0016098A"/>
    <w:rsid w:val="00176A5D"/>
    <w:rsid w:val="0018268F"/>
    <w:rsid w:val="001C3DB1"/>
    <w:rsid w:val="001D13D7"/>
    <w:rsid w:val="001E7BC9"/>
    <w:rsid w:val="001F63FC"/>
    <w:rsid w:val="00212D0F"/>
    <w:rsid w:val="00244099"/>
    <w:rsid w:val="00254BD1"/>
    <w:rsid w:val="00256905"/>
    <w:rsid w:val="00276D72"/>
    <w:rsid w:val="00287E1C"/>
    <w:rsid w:val="00292AC9"/>
    <w:rsid w:val="00292CD5"/>
    <w:rsid w:val="00296139"/>
    <w:rsid w:val="002A4E97"/>
    <w:rsid w:val="002C34C6"/>
    <w:rsid w:val="002D61CD"/>
    <w:rsid w:val="002F6EF5"/>
    <w:rsid w:val="003065E2"/>
    <w:rsid w:val="00306981"/>
    <w:rsid w:val="0031233A"/>
    <w:rsid w:val="00317D7B"/>
    <w:rsid w:val="00320F10"/>
    <w:rsid w:val="00326626"/>
    <w:rsid w:val="003329E1"/>
    <w:rsid w:val="00357D4D"/>
    <w:rsid w:val="00361B3F"/>
    <w:rsid w:val="00384CA9"/>
    <w:rsid w:val="00392190"/>
    <w:rsid w:val="003947D5"/>
    <w:rsid w:val="003A229A"/>
    <w:rsid w:val="003A3AB6"/>
    <w:rsid w:val="003B6048"/>
    <w:rsid w:val="00412D3D"/>
    <w:rsid w:val="004219CC"/>
    <w:rsid w:val="004366FF"/>
    <w:rsid w:val="00443B1B"/>
    <w:rsid w:val="0045137E"/>
    <w:rsid w:val="004563F7"/>
    <w:rsid w:val="00461ECA"/>
    <w:rsid w:val="0047057D"/>
    <w:rsid w:val="0047285C"/>
    <w:rsid w:val="00475F96"/>
    <w:rsid w:val="0047659B"/>
    <w:rsid w:val="00497AC4"/>
    <w:rsid w:val="004A2BEE"/>
    <w:rsid w:val="004D7FF5"/>
    <w:rsid w:val="004E558C"/>
    <w:rsid w:val="004E71E0"/>
    <w:rsid w:val="004F4912"/>
    <w:rsid w:val="00500D2C"/>
    <w:rsid w:val="00511048"/>
    <w:rsid w:val="00513B4A"/>
    <w:rsid w:val="00535F28"/>
    <w:rsid w:val="0053769A"/>
    <w:rsid w:val="00545CA6"/>
    <w:rsid w:val="00550C90"/>
    <w:rsid w:val="00557783"/>
    <w:rsid w:val="00557CCE"/>
    <w:rsid w:val="0058181B"/>
    <w:rsid w:val="005A0322"/>
    <w:rsid w:val="005A2721"/>
    <w:rsid w:val="005A2E03"/>
    <w:rsid w:val="005C4CC3"/>
    <w:rsid w:val="005C5124"/>
    <w:rsid w:val="005D25CD"/>
    <w:rsid w:val="005D47E7"/>
    <w:rsid w:val="005F1FB5"/>
    <w:rsid w:val="005F69BE"/>
    <w:rsid w:val="006242E0"/>
    <w:rsid w:val="00636905"/>
    <w:rsid w:val="00643AC7"/>
    <w:rsid w:val="00646718"/>
    <w:rsid w:val="00647237"/>
    <w:rsid w:val="00666C6D"/>
    <w:rsid w:val="0067113D"/>
    <w:rsid w:val="006715D3"/>
    <w:rsid w:val="00694C13"/>
    <w:rsid w:val="006B15C5"/>
    <w:rsid w:val="006B4997"/>
    <w:rsid w:val="006B620B"/>
    <w:rsid w:val="006B77F9"/>
    <w:rsid w:val="006E4EA5"/>
    <w:rsid w:val="006E7DFC"/>
    <w:rsid w:val="006F410A"/>
    <w:rsid w:val="0071169F"/>
    <w:rsid w:val="007123B3"/>
    <w:rsid w:val="00713527"/>
    <w:rsid w:val="00735084"/>
    <w:rsid w:val="00743FD2"/>
    <w:rsid w:val="0075282B"/>
    <w:rsid w:val="00776572"/>
    <w:rsid w:val="00792630"/>
    <w:rsid w:val="00793803"/>
    <w:rsid w:val="00794EB0"/>
    <w:rsid w:val="007A5053"/>
    <w:rsid w:val="007A5A10"/>
    <w:rsid w:val="007B0000"/>
    <w:rsid w:val="007C0BA2"/>
    <w:rsid w:val="007D280F"/>
    <w:rsid w:val="007E21A4"/>
    <w:rsid w:val="007F3DC6"/>
    <w:rsid w:val="00802E35"/>
    <w:rsid w:val="008076F2"/>
    <w:rsid w:val="00810DD2"/>
    <w:rsid w:val="00813630"/>
    <w:rsid w:val="00822BB6"/>
    <w:rsid w:val="008301ED"/>
    <w:rsid w:val="00831087"/>
    <w:rsid w:val="00845F11"/>
    <w:rsid w:val="00864A19"/>
    <w:rsid w:val="0086541E"/>
    <w:rsid w:val="00876492"/>
    <w:rsid w:val="00880567"/>
    <w:rsid w:val="0088359C"/>
    <w:rsid w:val="008843D7"/>
    <w:rsid w:val="00884F21"/>
    <w:rsid w:val="00890D8F"/>
    <w:rsid w:val="008A51E6"/>
    <w:rsid w:val="008A6510"/>
    <w:rsid w:val="008B2BE0"/>
    <w:rsid w:val="008C679E"/>
    <w:rsid w:val="008D0A9B"/>
    <w:rsid w:val="008E6EE5"/>
    <w:rsid w:val="008F2DDC"/>
    <w:rsid w:val="008F591C"/>
    <w:rsid w:val="0090077A"/>
    <w:rsid w:val="0091616D"/>
    <w:rsid w:val="009167FE"/>
    <w:rsid w:val="00923C5D"/>
    <w:rsid w:val="0092769B"/>
    <w:rsid w:val="009278A6"/>
    <w:rsid w:val="009279BF"/>
    <w:rsid w:val="00943542"/>
    <w:rsid w:val="00952847"/>
    <w:rsid w:val="00953C5F"/>
    <w:rsid w:val="00957700"/>
    <w:rsid w:val="0097749D"/>
    <w:rsid w:val="0097776F"/>
    <w:rsid w:val="00991900"/>
    <w:rsid w:val="009969DA"/>
    <w:rsid w:val="009B4B8C"/>
    <w:rsid w:val="009C7320"/>
    <w:rsid w:val="009D5FC3"/>
    <w:rsid w:val="009E11C7"/>
    <w:rsid w:val="009E446C"/>
    <w:rsid w:val="009F61F5"/>
    <w:rsid w:val="009F7BA5"/>
    <w:rsid w:val="00A02156"/>
    <w:rsid w:val="00A03EE6"/>
    <w:rsid w:val="00A064BF"/>
    <w:rsid w:val="00A06C9B"/>
    <w:rsid w:val="00A06FAE"/>
    <w:rsid w:val="00A1324F"/>
    <w:rsid w:val="00A31016"/>
    <w:rsid w:val="00A50415"/>
    <w:rsid w:val="00A50BAF"/>
    <w:rsid w:val="00A56489"/>
    <w:rsid w:val="00A83ADC"/>
    <w:rsid w:val="00A86980"/>
    <w:rsid w:val="00A907E0"/>
    <w:rsid w:val="00A9343D"/>
    <w:rsid w:val="00A9445E"/>
    <w:rsid w:val="00AA642F"/>
    <w:rsid w:val="00AB54DF"/>
    <w:rsid w:val="00AC1D01"/>
    <w:rsid w:val="00AC7802"/>
    <w:rsid w:val="00AD1489"/>
    <w:rsid w:val="00AF1952"/>
    <w:rsid w:val="00AF65DA"/>
    <w:rsid w:val="00B05B82"/>
    <w:rsid w:val="00B16E82"/>
    <w:rsid w:val="00B225BA"/>
    <w:rsid w:val="00B322D7"/>
    <w:rsid w:val="00B40B75"/>
    <w:rsid w:val="00B4246F"/>
    <w:rsid w:val="00B519D1"/>
    <w:rsid w:val="00B55F88"/>
    <w:rsid w:val="00B7312E"/>
    <w:rsid w:val="00B927AE"/>
    <w:rsid w:val="00B9331B"/>
    <w:rsid w:val="00B967E7"/>
    <w:rsid w:val="00B97970"/>
    <w:rsid w:val="00BA291A"/>
    <w:rsid w:val="00BA3CCE"/>
    <w:rsid w:val="00BB3BF1"/>
    <w:rsid w:val="00BC19EC"/>
    <w:rsid w:val="00BC45BA"/>
    <w:rsid w:val="00BD294E"/>
    <w:rsid w:val="00BD6CAE"/>
    <w:rsid w:val="00BE7366"/>
    <w:rsid w:val="00C30F86"/>
    <w:rsid w:val="00C31806"/>
    <w:rsid w:val="00C351CC"/>
    <w:rsid w:val="00C37A01"/>
    <w:rsid w:val="00C47516"/>
    <w:rsid w:val="00C50276"/>
    <w:rsid w:val="00C513F9"/>
    <w:rsid w:val="00C53EED"/>
    <w:rsid w:val="00C56A6C"/>
    <w:rsid w:val="00C65634"/>
    <w:rsid w:val="00C803B7"/>
    <w:rsid w:val="00C911D8"/>
    <w:rsid w:val="00CA2638"/>
    <w:rsid w:val="00CB1E79"/>
    <w:rsid w:val="00CC6197"/>
    <w:rsid w:val="00CC6E9D"/>
    <w:rsid w:val="00CC7E1A"/>
    <w:rsid w:val="00CE136C"/>
    <w:rsid w:val="00CE7BA7"/>
    <w:rsid w:val="00CF2FC5"/>
    <w:rsid w:val="00CF38BF"/>
    <w:rsid w:val="00D15060"/>
    <w:rsid w:val="00D276AC"/>
    <w:rsid w:val="00D47BA6"/>
    <w:rsid w:val="00D56B26"/>
    <w:rsid w:val="00D621EA"/>
    <w:rsid w:val="00D6291F"/>
    <w:rsid w:val="00D72D0A"/>
    <w:rsid w:val="00D74618"/>
    <w:rsid w:val="00D754C9"/>
    <w:rsid w:val="00D776E9"/>
    <w:rsid w:val="00D81D71"/>
    <w:rsid w:val="00D97593"/>
    <w:rsid w:val="00DA0739"/>
    <w:rsid w:val="00DA5931"/>
    <w:rsid w:val="00DC5504"/>
    <w:rsid w:val="00DC592B"/>
    <w:rsid w:val="00DD57AD"/>
    <w:rsid w:val="00DD6EA9"/>
    <w:rsid w:val="00DF0882"/>
    <w:rsid w:val="00E13A12"/>
    <w:rsid w:val="00E20362"/>
    <w:rsid w:val="00E2659F"/>
    <w:rsid w:val="00E30711"/>
    <w:rsid w:val="00E43653"/>
    <w:rsid w:val="00E6720B"/>
    <w:rsid w:val="00E87883"/>
    <w:rsid w:val="00EA4F68"/>
    <w:rsid w:val="00EB4104"/>
    <w:rsid w:val="00EC1B29"/>
    <w:rsid w:val="00ED375B"/>
    <w:rsid w:val="00ED3D43"/>
    <w:rsid w:val="00EE00F2"/>
    <w:rsid w:val="00EE7823"/>
    <w:rsid w:val="00EF1708"/>
    <w:rsid w:val="00F25050"/>
    <w:rsid w:val="00F34194"/>
    <w:rsid w:val="00F42CFC"/>
    <w:rsid w:val="00F51115"/>
    <w:rsid w:val="00F53127"/>
    <w:rsid w:val="00F53F31"/>
    <w:rsid w:val="00F62FA9"/>
    <w:rsid w:val="00F63FBE"/>
    <w:rsid w:val="00F73C09"/>
    <w:rsid w:val="00F75E11"/>
    <w:rsid w:val="00F806CC"/>
    <w:rsid w:val="00F92397"/>
    <w:rsid w:val="00F931FC"/>
    <w:rsid w:val="00FA042E"/>
    <w:rsid w:val="00FA2F80"/>
    <w:rsid w:val="00FB048F"/>
    <w:rsid w:val="00FB2B4F"/>
    <w:rsid w:val="00FC02DF"/>
    <w:rsid w:val="00FC47C9"/>
    <w:rsid w:val="00FD6DFA"/>
    <w:rsid w:val="00FD722B"/>
    <w:rsid w:val="00FE366E"/>
    <w:rsid w:val="00FE432C"/>
    <w:rsid w:val="00FF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53A47A5"/>
  <w15:docId w15:val="{7F9B1826-103D-4823-BAF2-358D3FFC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FAE"/>
    <w:pPr>
      <w:spacing w:after="0" w:line="240" w:lineRule="auto"/>
    </w:pPr>
    <w:rPr>
      <w:rFonts w:ascii="Arial" w:eastAsia="Times New Roman" w:hAnsi="Arial" w:cs="Times New Roman"/>
      <w:kern w:val="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2CD5"/>
    <w:pPr>
      <w:keepNext/>
      <w:jc w:val="both"/>
      <w:outlineLvl w:val="0"/>
    </w:pPr>
    <w:rPr>
      <w:rFonts w:cs="Arial"/>
      <w:b/>
      <w:ker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FAE"/>
  </w:style>
  <w:style w:type="paragraph" w:styleId="Stopka">
    <w:name w:val="footer"/>
    <w:basedOn w:val="Normalny"/>
    <w:link w:val="StopkaZnak"/>
    <w:uiPriority w:val="99"/>
    <w:unhideWhenUsed/>
    <w:rsid w:val="00A06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FAE"/>
  </w:style>
  <w:style w:type="paragraph" w:styleId="Akapitzlist">
    <w:name w:val="List Paragraph"/>
    <w:basedOn w:val="Normalny"/>
    <w:uiPriority w:val="34"/>
    <w:qFormat/>
    <w:rsid w:val="006B77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92CD5"/>
    <w:rPr>
      <w:rFonts w:ascii="Arial" w:eastAsia="Times New Roman" w:hAnsi="Arial" w:cs="Arial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1E79"/>
    <w:pPr>
      <w:spacing w:after="120"/>
    </w:pPr>
    <w:rPr>
      <w:rFonts w:ascii="Times New Roman" w:hAnsi="Times New Roman"/>
      <w:kern w:val="0"/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CB1E79"/>
    <w:rPr>
      <w:rFonts w:ascii="Times New Roman" w:eastAsia="Times New Roman" w:hAnsi="Times New Roman" w:cs="Times New Roman"/>
      <w:sz w:val="16"/>
      <w:szCs w:val="16"/>
      <w:u w:val="single"/>
      <w:lang w:eastAsia="pl-PL"/>
    </w:rPr>
  </w:style>
  <w:style w:type="paragraph" w:customStyle="1" w:styleId="Default">
    <w:name w:val="Default"/>
    <w:rsid w:val="00FA2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2FA9"/>
    <w:pPr>
      <w:suppressAutoHyphens/>
      <w:ind w:left="720"/>
    </w:pPr>
    <w:rPr>
      <w:rFonts w:ascii="Times New Roman" w:hAnsi="Times New Roman"/>
      <w:color w:val="000000"/>
      <w:kern w:val="0"/>
      <w:sz w:val="20"/>
      <w:szCs w:val="20"/>
      <w:lang w:eastAsia="zh-CN"/>
    </w:rPr>
  </w:style>
  <w:style w:type="character" w:styleId="Hipercze">
    <w:name w:val="Hyperlink"/>
    <w:unhideWhenUsed/>
    <w:rsid w:val="00D97593"/>
    <w:rPr>
      <w:color w:val="0000FF"/>
      <w:u w:val="single"/>
    </w:rPr>
  </w:style>
  <w:style w:type="paragraph" w:styleId="Lista3">
    <w:name w:val="List 3"/>
    <w:basedOn w:val="Normalny"/>
    <w:rsid w:val="00D97593"/>
    <w:pPr>
      <w:ind w:left="849" w:hanging="283"/>
    </w:pPr>
    <w:rPr>
      <w:rFonts w:ascii="Times New Roman" w:hAnsi="Times New Roman"/>
      <w:kern w:val="0"/>
      <w:sz w:val="28"/>
      <w:szCs w:val="20"/>
    </w:rPr>
  </w:style>
  <w:style w:type="paragraph" w:styleId="Listapunktowana3">
    <w:name w:val="List Bullet 3"/>
    <w:basedOn w:val="Normalny"/>
    <w:rsid w:val="00A31016"/>
    <w:pPr>
      <w:suppressAutoHyphens/>
      <w:ind w:left="849" w:hanging="283"/>
    </w:pPr>
    <w:rPr>
      <w:rFonts w:ascii="Times New Roman" w:hAnsi="Times New Roman"/>
      <w:kern w:val="0"/>
      <w:sz w:val="28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6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630"/>
    <w:rPr>
      <w:rFonts w:ascii="Arial" w:eastAsia="Times New Roman" w:hAnsi="Arial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630"/>
    <w:rPr>
      <w:rFonts w:ascii="Arial" w:eastAsia="Times New Roman" w:hAnsi="Arial" w:cs="Times New Roman"/>
      <w:b/>
      <w:bCs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30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39C0"/>
    <w:rPr>
      <w:rFonts w:ascii="Times New Roman" w:eastAsiaTheme="minorHAnsi" w:hAnsi="Times New Roman"/>
      <w:kern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9C0"/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9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p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13FA-5B3F-407D-A5E8-1FE4F7AB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13</Pages>
  <Words>4173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aburek</dc:creator>
  <cp:keywords/>
  <dc:description/>
  <cp:lastModifiedBy>A M</cp:lastModifiedBy>
  <cp:revision>249</cp:revision>
  <cp:lastPrinted>2022-12-06T13:08:00Z</cp:lastPrinted>
  <dcterms:created xsi:type="dcterms:W3CDTF">2021-09-22T08:00:00Z</dcterms:created>
  <dcterms:modified xsi:type="dcterms:W3CDTF">2024-01-02T14:00:00Z</dcterms:modified>
</cp:coreProperties>
</file>