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195D43F3"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5A330C" w:rsidRPr="005A330C">
        <w:rPr>
          <w:rFonts w:ascii="Open Sans" w:eastAsia="Times New Roman" w:hAnsi="Open Sans" w:cs="Open Sans"/>
          <w:color w:val="0000FF"/>
          <w:sz w:val="16"/>
          <w:szCs w:val="16"/>
          <w:lang w:eastAsia="pl-PL"/>
        </w:rPr>
        <w:t>2022/BZP 00091783/01</w:t>
      </w:r>
    </w:p>
    <w:p w14:paraId="0AA5014E" w14:textId="64B5875D"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2F425B" w:rsidRPr="00BB7420">
        <w:rPr>
          <w:rFonts w:ascii="Open Sans" w:eastAsia="Times New Roman" w:hAnsi="Open Sans" w:cs="Open Sans"/>
          <w:b/>
          <w:bCs/>
          <w:color w:val="0000FF"/>
          <w:sz w:val="16"/>
          <w:szCs w:val="16"/>
          <w:lang w:eastAsia="pl-PL"/>
        </w:rPr>
        <w:t>1</w:t>
      </w:r>
      <w:r w:rsidR="003875C9">
        <w:rPr>
          <w:rFonts w:ascii="Open Sans" w:eastAsia="Times New Roman" w:hAnsi="Open Sans" w:cs="Open Sans"/>
          <w:b/>
          <w:bCs/>
          <w:color w:val="0000FF"/>
          <w:sz w:val="16"/>
          <w:szCs w:val="16"/>
          <w:lang w:eastAsia="pl-PL"/>
        </w:rPr>
        <w:t>7</w:t>
      </w:r>
    </w:p>
    <w:bookmarkEnd w:id="1"/>
    <w:p w14:paraId="6BC95F5D" w14:textId="0B4D4836"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F63225" w:rsidRPr="00F63225">
        <w:rPr>
          <w:rFonts w:ascii="Open Sans" w:eastAsia="Times New Roman" w:hAnsi="Open Sans" w:cs="Open Sans"/>
          <w:color w:val="0000FF"/>
          <w:sz w:val="16"/>
          <w:szCs w:val="16"/>
          <w:lang w:eastAsia="pl-PL"/>
        </w:rPr>
        <w:t>ocds-148610-289db9c1-a8cd-11ec-80f8-1ad70aec7fa4</w:t>
      </w:r>
      <w:r w:rsidR="00D9082D">
        <w:rPr>
          <w:rFonts w:ascii="Open Sans" w:eastAsia="Times New Roman" w:hAnsi="Open Sans" w:cs="Open Sans"/>
          <w:color w:val="0000FF"/>
          <w:sz w:val="16"/>
          <w:szCs w:val="16"/>
          <w:lang w:eastAsia="pl-PL"/>
        </w:rPr>
        <w:t>.</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0CFDD441" w:rsidR="002F425B" w:rsidRDefault="00AC7F25" w:rsidP="002F425B">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 xml:space="preserve">z dnia 11 września 2019 r. Prawo zamówień publicznych ( </w:t>
      </w:r>
      <w:proofErr w:type="spellStart"/>
      <w:r w:rsidRPr="00AC7F25">
        <w:rPr>
          <w:rFonts w:ascii="Open Sans" w:hAnsi="Open Sans" w:cs="Open Sans"/>
          <w:u w:val="single"/>
        </w:rPr>
        <w:t>t.j</w:t>
      </w:r>
      <w:proofErr w:type="spellEnd"/>
      <w:r w:rsidRPr="00AC7F25">
        <w:rPr>
          <w:rFonts w:ascii="Open Sans" w:hAnsi="Open Sans" w:cs="Open Sans"/>
          <w:u w:val="single"/>
        </w:rPr>
        <w:t xml:space="preserve">. Dz.U. z 2021 r. poz. 1129 z </w:t>
      </w:r>
      <w:proofErr w:type="spellStart"/>
      <w:r w:rsidRPr="00AC7F25">
        <w:rPr>
          <w:rFonts w:ascii="Open Sans" w:hAnsi="Open Sans" w:cs="Open Sans"/>
          <w:u w:val="single"/>
        </w:rPr>
        <w:t>późn</w:t>
      </w:r>
      <w:proofErr w:type="spellEnd"/>
      <w:r w:rsidRPr="00AC7F25">
        <w:rPr>
          <w:rFonts w:ascii="Open Sans" w:hAnsi="Open Sans" w:cs="Open Sans"/>
          <w:u w:val="single"/>
        </w:rPr>
        <w:t>.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proofErr w:type="spellEnd"/>
      <w:r>
        <w:rPr>
          <w:rFonts w:ascii="Open Sans" w:hAnsi="Open Sans" w:cs="Open Sans"/>
        </w:rPr>
        <w:t>:</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D9082D" w:rsidRPr="00D9082D">
        <w:rPr>
          <w:rFonts w:ascii="Open Sans" w:eastAsia="Times New Roman" w:hAnsi="Open Sans" w:cs="Open Sans"/>
          <w:color w:val="0000FF"/>
          <w:lang w:eastAsia="pl-PL"/>
        </w:rPr>
        <w:t>Rozbudowa kanalizacji ścieków przemysłowych na terenie Bazy II w Koszalinie przy ulicy Gnieźnieńskiej 6.</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p w14:paraId="7DA239E2" w14:textId="77777777" w:rsidR="00FF26E0" w:rsidRDefault="00FF26E0"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45CD9BF8" w14:textId="77777777" w:rsidR="00D9082D"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Zarząd PGK Sp. z o.o. w Koszalinie  </w:t>
      </w:r>
    </w:p>
    <w:p w14:paraId="7BE55F38" w14:textId="5302F241" w:rsid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Pani </w:t>
      </w:r>
      <w:proofErr w:type="spellStart"/>
      <w:r w:rsidRPr="00D9082D">
        <w:rPr>
          <w:rFonts w:ascii="Open Sans" w:eastAsia="Times New Roman" w:hAnsi="Open Sans" w:cs="Open Sans"/>
          <w:bCs/>
          <w:color w:val="000000"/>
          <w:lang w:eastAsia="pl-PL"/>
        </w:rPr>
        <w:t>Anabelle</w:t>
      </w:r>
      <w:proofErr w:type="spellEnd"/>
      <w:r w:rsidRPr="00D9082D">
        <w:rPr>
          <w:rFonts w:ascii="Open Sans" w:eastAsia="Times New Roman" w:hAnsi="Open Sans" w:cs="Open Sans"/>
          <w:bCs/>
          <w:color w:val="000000"/>
          <w:lang w:eastAsia="pl-PL"/>
        </w:rPr>
        <w:t xml:space="preserve"> </w:t>
      </w:r>
      <w:proofErr w:type="spellStart"/>
      <w:r w:rsidRPr="00D9082D">
        <w:rPr>
          <w:rFonts w:ascii="Open Sans" w:eastAsia="Times New Roman" w:hAnsi="Open Sans" w:cs="Open Sans"/>
          <w:bCs/>
          <w:color w:val="000000"/>
          <w:lang w:eastAsia="pl-PL"/>
        </w:rPr>
        <w:t>Marcińczak</w:t>
      </w:r>
      <w:proofErr w:type="spellEnd"/>
      <w:r w:rsidRPr="00D9082D">
        <w:rPr>
          <w:rFonts w:ascii="Open Sans" w:eastAsia="Times New Roman" w:hAnsi="Open Sans" w:cs="Open Sans"/>
          <w:bCs/>
          <w:color w:val="000000"/>
          <w:lang w:eastAsia="pl-PL"/>
        </w:rPr>
        <w:t xml:space="preserve">         Pan Tomasz </w:t>
      </w:r>
      <w:proofErr w:type="spellStart"/>
      <w:r w:rsidRPr="00D9082D">
        <w:rPr>
          <w:rFonts w:ascii="Open Sans" w:eastAsia="Times New Roman" w:hAnsi="Open Sans" w:cs="Open Sans"/>
          <w:bCs/>
          <w:color w:val="000000"/>
          <w:lang w:eastAsia="pl-PL"/>
        </w:rPr>
        <w:t>Uciński</w:t>
      </w:r>
      <w:proofErr w:type="spellEnd"/>
      <w:r w:rsidRPr="00D9082D">
        <w:rPr>
          <w:rFonts w:ascii="Open Sans" w:eastAsia="Times New Roman" w:hAnsi="Open Sans" w:cs="Open Sans"/>
          <w:bCs/>
          <w:color w:val="000000"/>
          <w:lang w:eastAsia="pl-PL"/>
        </w:rPr>
        <w:t xml:space="preserve"> </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8E3353B" w14:textId="1B89F3BF" w:rsidR="0064740B" w:rsidRPr="008A2CB7" w:rsidRDefault="00B44C7E" w:rsidP="00D9082D">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981C15">
        <w:rPr>
          <w:rFonts w:ascii="Open Sans" w:eastAsia="Times New Roman" w:hAnsi="Open Sans" w:cs="Open Sans"/>
          <w:bCs/>
          <w:color w:val="000000"/>
          <w:lang w:eastAsia="pl-PL"/>
        </w:rPr>
        <w:t xml:space="preserve"> </w:t>
      </w:r>
    </w:p>
    <w:p w14:paraId="4F7DE469" w14:textId="43F1CD92"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A690812"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EF3A11">
        <w:rPr>
          <w:rFonts w:ascii="Open Sans" w:eastAsia="Times New Roman" w:hAnsi="Open Sans" w:cs="Open Sans"/>
          <w:bCs/>
          <w:color w:val="000000"/>
          <w:sz w:val="18"/>
          <w:szCs w:val="18"/>
          <w:lang w:eastAsia="pl-PL"/>
        </w:rPr>
        <w:t>21</w:t>
      </w:r>
      <w:r w:rsidR="004E6572">
        <w:rPr>
          <w:rFonts w:ascii="Open Sans" w:eastAsia="Times New Roman" w:hAnsi="Open Sans" w:cs="Open Sans"/>
          <w:bCs/>
          <w:color w:val="000000"/>
          <w:sz w:val="18"/>
          <w:szCs w:val="18"/>
          <w:lang w:eastAsia="pl-PL"/>
        </w:rPr>
        <w:t>.03.</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7"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9079FF9"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7"/>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8"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8"/>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9" w:name="_Toc63232053"/>
      <w:bookmarkStart w:id="10" w:name="_Toc63232279"/>
      <w:bookmarkStart w:id="11"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524D121A"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9"/>
      <w:bookmarkEnd w:id="10"/>
      <w:bookmarkEnd w:id="11"/>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2021 r. poz. 1129</w:t>
      </w:r>
      <w:r w:rsidR="00274E41">
        <w:rPr>
          <w:rFonts w:ascii="Open Sans" w:eastAsia="Times New Roman" w:hAnsi="Open Sans" w:cs="Open Sans"/>
          <w:lang w:eastAsia="pl-PL"/>
        </w:rPr>
        <w:t xml:space="preserve"> z </w:t>
      </w:r>
      <w:proofErr w:type="spellStart"/>
      <w:r w:rsidR="00274E41">
        <w:rPr>
          <w:rFonts w:ascii="Open Sans" w:eastAsia="Times New Roman" w:hAnsi="Open Sans" w:cs="Open Sans"/>
          <w:lang w:eastAsia="pl-PL"/>
        </w:rPr>
        <w:t>późn</w:t>
      </w:r>
      <w:proofErr w:type="spellEnd"/>
      <w:r w:rsidR="00274E41">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20409D3B" w:rsidR="0064740B" w:rsidRPr="0064740B" w:rsidRDefault="0064740B" w:rsidP="00942C99">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r w:rsidR="00942C99" w:rsidRPr="00942C99">
        <w:rPr>
          <w:rFonts w:ascii="Open Sans" w:eastAsia="Times New Roman" w:hAnsi="Open Sans" w:cs="Open Sans"/>
          <w:lang w:eastAsia="pl-PL"/>
        </w:rPr>
        <w:tab/>
        <w:t>Zamawiający nie dokonuje podziału zamówienia na części. Tym samym Zamawiający nie dopuszcza składania ofert częściowych, o których mowa w art. 7 pkt 15 ustawy PZP.</w:t>
      </w:r>
      <w:r w:rsidR="00942C99">
        <w:rPr>
          <w:rFonts w:ascii="Open Sans" w:eastAsia="Times New Roman" w:hAnsi="Open Sans" w:cs="Open Sans"/>
          <w:lang w:eastAsia="pl-PL"/>
        </w:rPr>
        <w:t xml:space="preserve"> </w:t>
      </w:r>
      <w:r w:rsidR="00942C99" w:rsidRPr="00942C99">
        <w:rPr>
          <w:rFonts w:ascii="Open Sans" w:eastAsia="Times New Roman" w:hAnsi="Open Sans" w:cs="Open Sans"/>
          <w:lang w:eastAsia="pl-PL"/>
        </w:rPr>
        <w:t>Powody niedokonania podziału: zamówienia nie można podzielić na części, ponieważ podział taki groziłby nadmiernymi kosztami wykonania zamówienia. Podział inwestycji na części oraz skoordynowanie działań różnych wykonawców realizujących poszczególne części zamówienia, które są ściśle powiązane ze sobą, mógłby poważnie zagrozić właściwemu wykonaniu zamówienia oraz spowodować trudności w wyegzekwowaniu napraw w okresie rękojmi i gwarancji od różnych Wykonawców.</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w:t>
      </w:r>
      <w:proofErr w:type="spellStart"/>
      <w:r w:rsidR="000A4490">
        <w:rPr>
          <w:rFonts w:ascii="Open Sans" w:eastAsia="Times New Roman" w:hAnsi="Open Sans" w:cs="Open Sans"/>
          <w:lang w:eastAsia="pl-PL"/>
        </w:rPr>
        <w:t>późn</w:t>
      </w:r>
      <w:proofErr w:type="spellEnd"/>
      <w:r w:rsidR="000A4490">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tj.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1BD1D95B" w14:textId="77777777" w:rsidR="002A280C" w:rsidRPr="002A280C" w:rsidRDefault="00274E41" w:rsidP="002A280C">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t>w art. 22 § 1 ustawy z dnia 26 czerwca 1974 r. - Kodeks Pracy (Dz. U. z 2020 r. poz. 1320) osób wykonujących czynności w zakresie realizacji zamówienia</w:t>
      </w:r>
      <w:r w:rsidR="002A280C">
        <w:rPr>
          <w:rFonts w:ascii="Open Sans" w:eastAsia="Times New Roman" w:hAnsi="Open Sans" w:cs="Open Sans"/>
          <w:lang w:eastAsia="pl-PL"/>
        </w:rPr>
        <w:t xml:space="preserve"> </w:t>
      </w:r>
      <w:r w:rsidR="002A280C" w:rsidRPr="002A280C">
        <w:rPr>
          <w:rFonts w:ascii="Open Sans" w:eastAsia="Times New Roman" w:hAnsi="Open Sans" w:cs="Open Sans"/>
          <w:lang w:eastAsia="pl-PL"/>
        </w:rPr>
        <w:t>następujące czynności:</w:t>
      </w:r>
    </w:p>
    <w:p w14:paraId="5C8C4828" w14:textId="77777777" w:rsidR="002A280C" w:rsidRPr="002A280C" w:rsidRDefault="002A280C" w:rsidP="002A280C">
      <w:pPr>
        <w:spacing w:after="0" w:line="276" w:lineRule="auto"/>
        <w:jc w:val="both"/>
        <w:rPr>
          <w:rFonts w:ascii="Open Sans" w:eastAsia="Times New Roman" w:hAnsi="Open Sans" w:cs="Open Sans"/>
          <w:lang w:eastAsia="pl-PL"/>
        </w:rPr>
      </w:pPr>
      <w:r w:rsidRPr="002A280C">
        <w:rPr>
          <w:rFonts w:ascii="Open Sans" w:eastAsia="Times New Roman" w:hAnsi="Open Sans" w:cs="Open Sans"/>
          <w:lang w:eastAsia="pl-PL"/>
        </w:rPr>
        <w:t>a)</w:t>
      </w:r>
      <w:r w:rsidRPr="002A280C">
        <w:rPr>
          <w:rFonts w:ascii="Open Sans" w:eastAsia="Times New Roman" w:hAnsi="Open Sans" w:cs="Open Sans"/>
          <w:lang w:eastAsia="pl-PL"/>
        </w:rPr>
        <w:tab/>
        <w:t>Roboty sanitarne.</w:t>
      </w:r>
    </w:p>
    <w:p w14:paraId="3E219011" w14:textId="314FE2AD" w:rsidR="00274E41" w:rsidRDefault="002A280C" w:rsidP="002A280C">
      <w:pPr>
        <w:spacing w:after="0" w:line="276" w:lineRule="auto"/>
        <w:jc w:val="both"/>
        <w:rPr>
          <w:rFonts w:ascii="Open Sans" w:eastAsia="Times New Roman" w:hAnsi="Open Sans" w:cs="Open Sans"/>
          <w:lang w:eastAsia="pl-PL"/>
        </w:rPr>
      </w:pPr>
      <w:r w:rsidRPr="002A280C">
        <w:rPr>
          <w:rFonts w:ascii="Open Sans" w:eastAsia="Times New Roman" w:hAnsi="Open Sans" w:cs="Open Sans"/>
          <w:lang w:eastAsia="pl-PL"/>
        </w:rPr>
        <w:t>b)</w:t>
      </w:r>
      <w:r w:rsidRPr="002A280C">
        <w:rPr>
          <w:rFonts w:ascii="Open Sans" w:eastAsia="Times New Roman" w:hAnsi="Open Sans" w:cs="Open Sans"/>
          <w:lang w:eastAsia="pl-PL"/>
        </w:rPr>
        <w:tab/>
        <w:t>Roboty drogowe.</w:t>
      </w: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38173E33" w14:textId="72AE30FF" w:rsidR="006507FA" w:rsidRPr="00803A24" w:rsidRDefault="0064740B" w:rsidP="007363FC">
      <w:pPr>
        <w:numPr>
          <w:ilvl w:val="0"/>
          <w:numId w:val="11"/>
        </w:numPr>
        <w:spacing w:after="0" w:line="240" w:lineRule="auto"/>
        <w:ind w:right="23"/>
        <w:jc w:val="both"/>
        <w:rPr>
          <w:rFonts w:ascii="Open Sans" w:hAnsi="Open Sans" w:cs="Open Sans"/>
          <w:bCs/>
          <w:color w:val="0000FF"/>
        </w:rPr>
      </w:pPr>
      <w:r w:rsidRPr="00803A24">
        <w:rPr>
          <w:rFonts w:ascii="Open Sans" w:hAnsi="Open Sans" w:cs="Open Sans"/>
          <w:u w:val="single"/>
        </w:rPr>
        <w:t>Przedmiot zamówienia</w:t>
      </w:r>
      <w:r w:rsidR="00803A24">
        <w:rPr>
          <w:rFonts w:ascii="Open Sans" w:hAnsi="Open Sans" w:cs="Open Sans"/>
          <w:u w:val="single"/>
        </w:rPr>
        <w:t>:</w:t>
      </w:r>
      <w:r w:rsidRPr="00803A24">
        <w:rPr>
          <w:rFonts w:ascii="Open Sans" w:hAnsi="Open Sans" w:cs="Open Sans"/>
          <w:u w:val="single"/>
        </w:rPr>
        <w:t xml:space="preserve"> </w:t>
      </w:r>
      <w:bookmarkStart w:id="12" w:name="_Hlk76494993"/>
      <w:r w:rsidR="002A280C" w:rsidRPr="00803A24">
        <w:rPr>
          <w:rFonts w:ascii="Open Sans" w:hAnsi="Open Sans" w:cs="Open Sans"/>
          <w:bCs/>
          <w:color w:val="0000FF"/>
        </w:rPr>
        <w:t>„Rozbudowa kanalizacji ścieków przemysłowych na terenie Bazy II w Koszalinie przy ulicy Gnieźnieńskiej 6.</w:t>
      </w:r>
    </w:p>
    <w:p w14:paraId="6F40F319" w14:textId="77777777" w:rsidR="006507FA" w:rsidRDefault="006507FA" w:rsidP="006507FA">
      <w:pPr>
        <w:spacing w:after="0" w:line="240" w:lineRule="auto"/>
        <w:ind w:right="23"/>
        <w:jc w:val="both"/>
        <w:rPr>
          <w:rFonts w:ascii="Open Sans" w:hAnsi="Open Sans" w:cs="Open Sans"/>
          <w:bCs/>
          <w:color w:val="0000FF"/>
        </w:rPr>
      </w:pPr>
    </w:p>
    <w:bookmarkEnd w:id="12"/>
    <w:p w14:paraId="6FC146AA" w14:textId="77777777"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258C162"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45330000 - 9   Roboty instalacyjne wodno-kanalizacyjne i sanitarne</w:t>
      </w:r>
    </w:p>
    <w:p w14:paraId="31FFA35F"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45100000 - 8   Przygotowanie terenu pod budowę</w:t>
      </w:r>
    </w:p>
    <w:p w14:paraId="372B3407"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45233140 - 2   Roboty drogowe</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C78CF9" w:rsidR="0064740B" w:rsidRPr="0064740B" w:rsidRDefault="0064740B" w:rsidP="00D54B72">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54B72" w:rsidRPr="00D54B72">
        <w:rPr>
          <w:rFonts w:ascii="Open Sans" w:eastAsia="Times New Roman" w:hAnsi="Open Sans" w:cs="Open Sans"/>
          <w:color w:val="000000"/>
          <w:lang w:eastAsia="pl-PL"/>
        </w:rPr>
        <w:t>Baza II - działka numer 38 obręb 0025.</w:t>
      </w:r>
      <w:r w:rsidR="00D54B72">
        <w:rPr>
          <w:rFonts w:ascii="Open Sans" w:eastAsia="Times New Roman" w:hAnsi="Open Sans" w:cs="Open Sans"/>
          <w:color w:val="000000"/>
          <w:lang w:eastAsia="pl-PL"/>
        </w:rPr>
        <w:t xml:space="preserve"> </w:t>
      </w:r>
      <w:r w:rsidR="00D54B72">
        <w:rPr>
          <w:rFonts w:ascii="Open Sans" w:eastAsia="Times New Roman" w:hAnsi="Open Sans" w:cs="Open Sans"/>
          <w:color w:val="000000"/>
          <w:lang w:eastAsia="pl-PL"/>
        </w:rPr>
        <w:br/>
        <w:t xml:space="preserve">                                                                            </w:t>
      </w:r>
      <w:r w:rsidR="00D54B72" w:rsidRPr="00D54B72">
        <w:rPr>
          <w:rFonts w:ascii="Open Sans" w:eastAsia="Times New Roman" w:hAnsi="Open Sans" w:cs="Open Sans"/>
          <w:color w:val="000000"/>
          <w:lang w:eastAsia="pl-PL"/>
        </w:rPr>
        <w:t>ul. Gnieźnieńska 6, Koszalin</w:t>
      </w:r>
      <w:r w:rsidR="00D54B72">
        <w:rPr>
          <w:rFonts w:ascii="Open Sans" w:eastAsia="Times New Roman" w:hAnsi="Open Sans" w:cs="Open Sans"/>
          <w:color w:val="000000"/>
          <w:lang w:eastAsia="pl-PL"/>
        </w:rPr>
        <w:t>.</w:t>
      </w:r>
      <w:r w:rsidR="00DF4713" w:rsidRPr="00DF471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70857D24"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przedmiotu zamówienia</w:t>
      </w:r>
      <w:r>
        <w:rPr>
          <w:rFonts w:ascii="Open Sans" w:hAnsi="Open Sans" w:cs="Open Sans"/>
          <w:u w:val="single"/>
        </w:rPr>
        <w:t xml:space="preserve"> oraz </w:t>
      </w:r>
      <w:r w:rsidR="0064740B" w:rsidRPr="009F5EA7">
        <w:rPr>
          <w:rFonts w:ascii="Open Sans" w:hAnsi="Open Sans" w:cs="Open Sans"/>
          <w:u w:val="single"/>
        </w:rPr>
        <w:t xml:space="preserve"> </w:t>
      </w:r>
      <w:r w:rsidRPr="0090689D">
        <w:rPr>
          <w:rFonts w:ascii="Open Sans" w:hAnsi="Open Sans" w:cs="Open Sans"/>
          <w:u w:val="single"/>
        </w:rPr>
        <w:t>Szczegółowy zakres robót określon</w:t>
      </w:r>
      <w:r>
        <w:rPr>
          <w:rFonts w:ascii="Open Sans" w:hAnsi="Open Sans" w:cs="Open Sans"/>
          <w:u w:val="single"/>
        </w:rPr>
        <w:t xml:space="preserve">o </w:t>
      </w:r>
      <w:r w:rsidRPr="0090689D">
        <w:rPr>
          <w:rFonts w:ascii="Open Sans" w:hAnsi="Open Sans" w:cs="Open Sans"/>
          <w:u w:val="single"/>
        </w:rPr>
        <w:t xml:space="preserve">w Projektach Budowlanych </w:t>
      </w:r>
      <w:r>
        <w:rPr>
          <w:rFonts w:ascii="Open Sans" w:hAnsi="Open Sans" w:cs="Open Sans"/>
          <w:u w:val="single"/>
        </w:rPr>
        <w:br/>
      </w:r>
      <w:r w:rsidRPr="0090689D">
        <w:rPr>
          <w:rFonts w:ascii="Open Sans" w:hAnsi="Open Sans" w:cs="Open Sans"/>
          <w:u w:val="single"/>
        </w:rPr>
        <w:t>oraz Przedmiarach Robót stanowiących załączniki do SWZ.</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56257BCA" w14:textId="46362C3D" w:rsidR="003252E2" w:rsidRPr="003252E2" w:rsidRDefault="003252E2" w:rsidP="003252E2">
      <w:pPr>
        <w:spacing w:after="0" w:line="276" w:lineRule="auto"/>
        <w:ind w:left="502"/>
        <w:jc w:val="both"/>
        <w:rPr>
          <w:rFonts w:ascii="Open Sans" w:hAnsi="Open Sans" w:cs="Open Sans"/>
          <w:color w:val="000000"/>
        </w:rPr>
      </w:pPr>
      <w:r w:rsidRPr="003252E2">
        <w:rPr>
          <w:rFonts w:ascii="Open Sans" w:hAnsi="Open Sans" w:cs="Open Sans"/>
          <w:color w:val="000000"/>
        </w:rPr>
        <w:t>Termin rozpoczęcia: po przekazaniu placu budowy.</w:t>
      </w:r>
    </w:p>
    <w:p w14:paraId="74ACAF30" w14:textId="6B262D1B" w:rsidR="00E247E1" w:rsidRPr="003252E2" w:rsidRDefault="003252E2" w:rsidP="003252E2">
      <w:pPr>
        <w:spacing w:after="0" w:line="276" w:lineRule="auto"/>
        <w:ind w:left="502"/>
        <w:jc w:val="both"/>
        <w:rPr>
          <w:rFonts w:ascii="Open Sans" w:eastAsia="Times New Roman" w:hAnsi="Open Sans" w:cs="Open Sans"/>
          <w:color w:val="000000"/>
          <w:lang w:eastAsia="pl-PL"/>
        </w:rPr>
      </w:pPr>
      <w:r w:rsidRPr="003252E2">
        <w:rPr>
          <w:rFonts w:ascii="Open Sans" w:hAnsi="Open Sans" w:cs="Open Sans"/>
          <w:color w:val="000000"/>
        </w:rPr>
        <w:t xml:space="preserve">Zamawiający wymaga, aby zamówienie zostało zrealizowane w terminie </w:t>
      </w:r>
      <w:r>
        <w:rPr>
          <w:rFonts w:ascii="Open Sans" w:hAnsi="Open Sans" w:cs="Open Sans"/>
          <w:color w:val="000000"/>
        </w:rPr>
        <w:br/>
      </w:r>
      <w:r w:rsidRPr="003252E2">
        <w:rPr>
          <w:rFonts w:ascii="Open Sans" w:hAnsi="Open Sans" w:cs="Open Sans"/>
          <w:color w:val="000000"/>
        </w:rPr>
        <w:t>do dnia 30.06.2022r.</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6.1. O udzielenie zamówienia mogą ubiegać się Wykonawcy,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51BF5836"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w ogłoszeniu o zamówieniu i niniejszej SWZ, tj. art. 112 ust. 2 pkt 3 i 4  :</w:t>
      </w:r>
    </w:p>
    <w:p w14:paraId="0472CA8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r w:rsidRPr="003030B9">
        <w:rPr>
          <w:rFonts w:ascii="Open Sans" w:eastAsia="Times New Roman" w:hAnsi="Open Sans" w:cs="Open Sans"/>
          <w:lang w:eastAsia="pl-PL"/>
        </w:rPr>
        <w:tab/>
        <w:t xml:space="preserve">Zamawiający wymaga wykazania przez Wykonawcę spełnienia warunku określonego w art. 112 ust. 2 pkt 3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sytuacji ekonomicznej lub finansowej,  tj.:</w:t>
      </w:r>
    </w:p>
    <w:p w14:paraId="5195F779" w14:textId="2B4361B1"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w:t>
      </w:r>
      <w:r w:rsidRPr="003030B9">
        <w:rPr>
          <w:rFonts w:ascii="Open Sans" w:eastAsia="Times New Roman" w:hAnsi="Open Sans" w:cs="Open Sans"/>
          <w:lang w:eastAsia="pl-PL"/>
        </w:rPr>
        <w:tab/>
        <w:t xml:space="preserve">Wykonawca posiada ubezpieczenie od odpowiedzialności cywilnej z tytułu prowadzonej działalności gospodarczej na sumę ubezpieczenia nie mniejszą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niż </w:t>
      </w:r>
      <w:r>
        <w:rPr>
          <w:rFonts w:ascii="Open Sans" w:eastAsia="Times New Roman" w:hAnsi="Open Sans" w:cs="Open Sans"/>
          <w:lang w:eastAsia="pl-PL"/>
        </w:rPr>
        <w:t>10</w:t>
      </w:r>
      <w:r w:rsidRPr="003030B9">
        <w:rPr>
          <w:rFonts w:ascii="Open Sans" w:eastAsia="Times New Roman" w:hAnsi="Open Sans" w:cs="Open Sans"/>
          <w:lang w:eastAsia="pl-PL"/>
        </w:rPr>
        <w:t>0 tysięcy złotych przez cały okres trwania umowy.</w:t>
      </w:r>
    </w:p>
    <w:p w14:paraId="0143B886" w14:textId="77777777" w:rsidR="003030B9" w:rsidRPr="003030B9" w:rsidRDefault="003030B9" w:rsidP="003030B9">
      <w:pPr>
        <w:spacing w:after="0" w:line="276" w:lineRule="auto"/>
        <w:jc w:val="both"/>
        <w:rPr>
          <w:rFonts w:ascii="Open Sans" w:eastAsia="Times New Roman" w:hAnsi="Open Sans" w:cs="Open Sans"/>
          <w:lang w:eastAsia="pl-PL"/>
        </w:rPr>
      </w:pPr>
    </w:p>
    <w:p w14:paraId="60D534E1" w14:textId="633EA11D" w:rsid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b)</w:t>
      </w:r>
      <w:r w:rsidRPr="003030B9">
        <w:rPr>
          <w:rFonts w:ascii="Open Sans" w:eastAsia="Times New Roman" w:hAnsi="Open Sans" w:cs="Open Sans"/>
          <w:lang w:eastAsia="pl-PL"/>
        </w:rPr>
        <w:tab/>
        <w:t xml:space="preserve"> Zamawiający wymaga wykazania przez Wykonawcę spełnienia warunku określonego w art. 112 ust. 2 pkt 4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zdolności technicznej</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i zawodowej, tj.: </w:t>
      </w:r>
    </w:p>
    <w:p w14:paraId="6B935D2B" w14:textId="78128C5A" w:rsidR="0059497A" w:rsidRDefault="0059497A" w:rsidP="0059497A">
      <w:pPr>
        <w:pStyle w:val="Akapitzlist"/>
        <w:numPr>
          <w:ilvl w:val="1"/>
          <w:numId w:val="2"/>
        </w:numPr>
        <w:jc w:val="both"/>
        <w:rPr>
          <w:rFonts w:ascii="Open Sans" w:hAnsi="Open Sans" w:cs="Open Sans"/>
          <w:sz w:val="22"/>
          <w:szCs w:val="22"/>
        </w:rPr>
      </w:pPr>
      <w:bookmarkStart w:id="13" w:name="_Hlk76668170"/>
      <w:r w:rsidRPr="0059497A">
        <w:rPr>
          <w:rFonts w:ascii="Open Sans" w:hAnsi="Open Sans" w:cs="Open Sans"/>
          <w:sz w:val="22"/>
          <w:szCs w:val="22"/>
        </w:rPr>
        <w:t>Wykonawca wykonał w okresie ostatnich pięciu lat przed upływem terminu składania ofert, a jeżeli okres prowadzenia działalności jest krótszy — w tym okresie, roboty budowlane odpowiadające swoim rodzajem i wartością robotom stanowiącym przedmiot zamówienia, tj. co najmniej jedną robotę polegającą na wykonaniu remontu lub budowie sieci kanalizacyjnej o wartości nie mniejszej niż 200.000,00 zł (netto).</w:t>
      </w:r>
    </w:p>
    <w:p w14:paraId="7887EC05" w14:textId="28124EB6" w:rsidR="0059497A" w:rsidRPr="0059497A" w:rsidRDefault="0059497A" w:rsidP="00B77F1F">
      <w:pPr>
        <w:pStyle w:val="Akapitzlist"/>
        <w:numPr>
          <w:ilvl w:val="1"/>
          <w:numId w:val="2"/>
        </w:numPr>
        <w:jc w:val="both"/>
        <w:rPr>
          <w:rFonts w:ascii="Open Sans" w:hAnsi="Open Sans" w:cs="Open Sans"/>
          <w:sz w:val="22"/>
          <w:szCs w:val="22"/>
        </w:rPr>
      </w:pPr>
      <w:r w:rsidRPr="0059497A">
        <w:rPr>
          <w:rFonts w:ascii="Open Sans" w:hAnsi="Open Sans" w:cs="Open Sans"/>
          <w:sz w:val="22"/>
          <w:szCs w:val="22"/>
        </w:rPr>
        <w:t xml:space="preserve">Wykonawca dysponuje co najmniej 1 osobą pełniącą funkcje kierownika robót z uprawnieniami budowlanymi w specjalności instalacyjnej w zakresie sieci, instalacji i urządzeń cieplnych, wentylacyjnych, gazowych, wodociągowych </w:t>
      </w:r>
      <w:r>
        <w:rPr>
          <w:rFonts w:ascii="Open Sans" w:hAnsi="Open Sans" w:cs="Open Sans"/>
          <w:sz w:val="22"/>
          <w:szCs w:val="22"/>
        </w:rPr>
        <w:br/>
      </w:r>
      <w:r w:rsidRPr="0059497A">
        <w:rPr>
          <w:rFonts w:ascii="Open Sans" w:hAnsi="Open Sans" w:cs="Open Sans"/>
          <w:sz w:val="22"/>
          <w:szCs w:val="22"/>
        </w:rPr>
        <w:t>i kanalizacyjnych bez ograniczeń uprawniających do kierowania robotami budowlanymi związanymi z obiektem budowlanym.</w:t>
      </w:r>
    </w:p>
    <w:p w14:paraId="09C2BAAB" w14:textId="5307C0EB" w:rsidR="0059497A" w:rsidRPr="0059497A" w:rsidRDefault="0059497A" w:rsidP="002A3C5A">
      <w:pPr>
        <w:pStyle w:val="Akapitzlist"/>
        <w:numPr>
          <w:ilvl w:val="1"/>
          <w:numId w:val="2"/>
        </w:numPr>
        <w:jc w:val="both"/>
        <w:rPr>
          <w:rFonts w:ascii="Open Sans" w:hAnsi="Open Sans" w:cs="Open Sans"/>
          <w:sz w:val="22"/>
          <w:szCs w:val="22"/>
        </w:rPr>
      </w:pPr>
      <w:r w:rsidRPr="0059497A">
        <w:rPr>
          <w:rFonts w:ascii="Open Sans" w:hAnsi="Open Sans" w:cs="Open Sans"/>
          <w:sz w:val="22"/>
          <w:szCs w:val="22"/>
        </w:rPr>
        <w:t xml:space="preserve">Wykonawca dysponuje co najmniej 1 osobą pełniącą funkcje kierownika robót z uprawnieniami budowlanymi w specjalności drogowej do kierowania robotami budowlanymi bez ograniczeń. </w:t>
      </w:r>
    </w:p>
    <w:p w14:paraId="175113C4" w14:textId="580A66E5" w:rsidR="00676B9E" w:rsidRPr="0059497A" w:rsidRDefault="00676B9E" w:rsidP="0059497A">
      <w:pPr>
        <w:pStyle w:val="Akapitzlist"/>
        <w:ind w:left="1080"/>
        <w:jc w:val="both"/>
        <w:rPr>
          <w:rFonts w:ascii="Open Sans" w:hAnsi="Open Sans" w:cs="Open Sans"/>
          <w:sz w:val="22"/>
          <w:szCs w:val="22"/>
        </w:rPr>
      </w:pPr>
    </w:p>
    <w:bookmarkEnd w:id="13"/>
    <w:p w14:paraId="667EE80A" w14:textId="77777777" w:rsidR="0064740B" w:rsidRPr="00601B0F"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Cs/>
          <w:u w:val="single"/>
          <w:lang w:eastAsia="pl-PL"/>
        </w:rPr>
      </w:pPr>
      <w:r w:rsidRPr="00601B0F">
        <w:rPr>
          <w:rFonts w:ascii="Open Sans" w:eastAsia="Times New Roman" w:hAnsi="Open Sans" w:cs="Open Sans"/>
          <w:bCs/>
          <w:u w:val="single"/>
          <w:lang w:eastAsia="pl-PL"/>
        </w:rPr>
        <w:t>Uwagi dla Wykonawcy:</w:t>
      </w:r>
    </w:p>
    <w:p w14:paraId="022FA93C" w14:textId="28382ACB" w:rsidR="00601B0F" w:rsidRPr="00601B0F" w:rsidRDefault="00601B0F" w:rsidP="00601B0F">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 xml:space="preserve">Zamawiający wymaga zatrudnienia przez Wykonawcę lub Podwykonawcę </w:t>
      </w:r>
      <w:r w:rsidR="00A34A1B">
        <w:rPr>
          <w:rFonts w:ascii="Open Sans" w:eastAsia="Times New Roman" w:hAnsi="Open Sans" w:cs="Open Sans"/>
          <w:lang w:eastAsia="pl-PL"/>
        </w:rPr>
        <w:br/>
      </w:r>
      <w:r w:rsidRPr="00601B0F">
        <w:rPr>
          <w:rFonts w:ascii="Open Sans" w:eastAsia="Times New Roman" w:hAnsi="Open Sans" w:cs="Open Sans"/>
          <w:lang w:eastAsia="pl-PL"/>
        </w:rPr>
        <w:t>na podstawie umowy o pracę osób wykonujących następujące czynności:</w:t>
      </w:r>
    </w:p>
    <w:p w14:paraId="797C1632" w14:textId="77777777" w:rsidR="00601B0F" w:rsidRPr="00601B0F" w:rsidRDefault="00601B0F" w:rsidP="00601B0F">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a)</w:t>
      </w:r>
      <w:r w:rsidRPr="00601B0F">
        <w:rPr>
          <w:rFonts w:ascii="Open Sans" w:eastAsia="Times New Roman" w:hAnsi="Open Sans" w:cs="Open Sans"/>
          <w:lang w:eastAsia="pl-PL"/>
        </w:rPr>
        <w:tab/>
        <w:t>Roboty sanitarne.</w:t>
      </w:r>
    </w:p>
    <w:p w14:paraId="2D98A97E" w14:textId="0D9764C6" w:rsidR="0064740B" w:rsidRPr="00601B0F" w:rsidRDefault="00601B0F"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b)</w:t>
      </w:r>
      <w:r w:rsidRPr="00601B0F">
        <w:rPr>
          <w:rFonts w:ascii="Open Sans" w:eastAsia="Times New Roman" w:hAnsi="Open Sans" w:cs="Open Sans"/>
          <w:lang w:eastAsia="pl-PL"/>
        </w:rPr>
        <w:tab/>
        <w:t>Roboty drogowe.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5A26938A" w14:textId="101E3AAF" w:rsidR="008B6AB5" w:rsidRPr="008B6AB5" w:rsidRDefault="008B6AB5" w:rsidP="008B6AB5">
      <w:pPr>
        <w:spacing w:after="0" w:line="276" w:lineRule="auto"/>
        <w:jc w:val="both"/>
        <w:rPr>
          <w:rFonts w:ascii="Open Sans" w:eastAsia="Times New Roman" w:hAnsi="Open Sans" w:cs="Open Sans"/>
          <w:lang w:eastAsia="pl-PL"/>
        </w:rPr>
      </w:pPr>
      <w:bookmarkStart w:id="14" w:name="_Hlk70503464"/>
      <w:r w:rsidRPr="008B6AB5">
        <w:rPr>
          <w:rFonts w:ascii="Open Sans" w:eastAsia="Times New Roman" w:hAnsi="Open Sans" w:cs="Open Sans"/>
          <w:lang w:eastAsia="pl-PL"/>
        </w:rPr>
        <w:t>6.2. Zamawiający uzna w/w  warunki za spełnione, jeżeli Wykonawca wykaże się</w:t>
      </w:r>
      <w:r w:rsidR="00EA00B7">
        <w:rPr>
          <w:rFonts w:ascii="Open Sans" w:eastAsia="Times New Roman" w:hAnsi="Open Sans" w:cs="Open Sans"/>
          <w:lang w:eastAsia="pl-PL"/>
        </w:rPr>
        <w:t>:</w:t>
      </w:r>
      <w:r w:rsidRPr="008B6AB5">
        <w:rPr>
          <w:rFonts w:ascii="Open Sans" w:eastAsia="Times New Roman" w:hAnsi="Open Sans" w:cs="Open Sans"/>
          <w:lang w:eastAsia="pl-PL"/>
        </w:rPr>
        <w:t xml:space="preserve"> </w:t>
      </w:r>
    </w:p>
    <w:p w14:paraId="14F70A19" w14:textId="30185DF1"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a. posiadaniem polisy ubezpieczeniowej prowadzonej działalności gospodarczej na sumę ubezpieczenia nie mniejszą niż </w:t>
      </w:r>
      <w:r>
        <w:rPr>
          <w:rFonts w:ascii="Open Sans" w:eastAsia="Times New Roman" w:hAnsi="Open Sans" w:cs="Open Sans"/>
          <w:lang w:eastAsia="pl-PL"/>
        </w:rPr>
        <w:t>1</w:t>
      </w:r>
      <w:r w:rsidRPr="008B6AB5">
        <w:rPr>
          <w:rFonts w:ascii="Open Sans" w:eastAsia="Times New Roman" w:hAnsi="Open Sans" w:cs="Open Sans"/>
          <w:lang w:eastAsia="pl-PL"/>
        </w:rPr>
        <w:t>00 tysięcy złotych przez cały okres trwania umowy.</w:t>
      </w:r>
    </w:p>
    <w:p w14:paraId="644B2950" w14:textId="77777777"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b. dysponowaniem osobami do realizacji zamówienia określonymi w punkcie   6.1. </w:t>
      </w:r>
      <w:proofErr w:type="spellStart"/>
      <w:r w:rsidRPr="008B6AB5">
        <w:rPr>
          <w:rFonts w:ascii="Open Sans" w:eastAsia="Times New Roman" w:hAnsi="Open Sans" w:cs="Open Sans"/>
          <w:lang w:eastAsia="pl-PL"/>
        </w:rPr>
        <w:t>ppkt</w:t>
      </w:r>
      <w:proofErr w:type="spellEnd"/>
      <w:r w:rsidRPr="008B6AB5">
        <w:rPr>
          <w:rFonts w:ascii="Open Sans" w:eastAsia="Times New Roman" w:hAnsi="Open Sans" w:cs="Open Sans"/>
          <w:lang w:eastAsia="pl-PL"/>
        </w:rPr>
        <w:t xml:space="preserve"> b  </w:t>
      </w:r>
    </w:p>
    <w:p w14:paraId="35E18EE3" w14:textId="77777777" w:rsid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c. wykonaniem robót budowlanych określonych w punkcie  6.1 </w:t>
      </w:r>
      <w:proofErr w:type="spellStart"/>
      <w:r w:rsidRPr="008B6AB5">
        <w:rPr>
          <w:rFonts w:ascii="Open Sans" w:eastAsia="Times New Roman" w:hAnsi="Open Sans" w:cs="Open Sans"/>
          <w:lang w:eastAsia="pl-PL"/>
        </w:rPr>
        <w:t>ppkt</w:t>
      </w:r>
      <w:proofErr w:type="spellEnd"/>
      <w:r w:rsidRPr="008B6AB5">
        <w:rPr>
          <w:rFonts w:ascii="Open Sans" w:eastAsia="Times New Roman" w:hAnsi="Open Sans" w:cs="Open Sans"/>
          <w:lang w:eastAsia="pl-PL"/>
        </w:rPr>
        <w:t xml:space="preserve"> b</w:t>
      </w:r>
    </w:p>
    <w:bookmarkEnd w:id="14"/>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  z okoliczności wskazanych w art.108 ust.1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w:t>
      </w:r>
      <w:proofErr w:type="spellStart"/>
      <w:r w:rsidRPr="00A90085">
        <w:rPr>
          <w:rFonts w:ascii="Open Sans" w:eastAsia="Times New Roman" w:hAnsi="Open Sans" w:cs="Open Sans"/>
          <w:lang w:eastAsia="pl-PL"/>
        </w:rPr>
        <w:t>t.j</w:t>
      </w:r>
      <w:proofErr w:type="spellEnd"/>
      <w:r w:rsidRPr="00A90085">
        <w:rPr>
          <w:rFonts w:ascii="Open Sans" w:eastAsia="Times New Roman" w:hAnsi="Open Sans" w:cs="Open Sans"/>
          <w:lang w:eastAsia="pl-PL"/>
        </w:rPr>
        <w:t>.</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594C6BD5"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w:t>
      </w:r>
      <w:r w:rsidR="00133F8E">
        <w:rPr>
          <w:rFonts w:ascii="Open Sans" w:eastAsia="Times New Roman" w:hAnsi="Open Sans" w:cs="Open Sans"/>
          <w:lang w:eastAsia="pl-PL"/>
        </w:rPr>
        <w:br/>
      </w:r>
      <w:r w:rsidRPr="0064740B">
        <w:rPr>
          <w:rFonts w:ascii="Open Sans" w:eastAsia="Times New Roman" w:hAnsi="Open Sans" w:cs="Open Sans"/>
          <w:lang w:eastAsia="pl-PL"/>
        </w:rPr>
        <w:t xml:space="preserve">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5"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B738E7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6" w:name="_Hlk77625575"/>
      <w:r w:rsidRPr="0064740B">
        <w:rPr>
          <w:rFonts w:ascii="Open Sans" w:eastAsia="Times New Roman" w:hAnsi="Open Sans" w:cs="Open Sans"/>
          <w:color w:val="000000"/>
          <w:lang w:eastAsia="pl-PL"/>
        </w:rPr>
        <w:t>Wykaz  osób  do realizacji zamówienia   - Załącznik nr 4 do SWZ</w:t>
      </w:r>
    </w:p>
    <w:p w14:paraId="22678A8A" w14:textId="09DDDB8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AE5AE8">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  Załącznik nr 5 do SWZ </w:t>
      </w:r>
    </w:p>
    <w:p w14:paraId="19961600" w14:textId="1F3AE292" w:rsidR="00EA00B7" w:rsidRPr="00EA00B7" w:rsidRDefault="00EA00B7" w:rsidP="00EA00B7">
      <w:pPr>
        <w:spacing w:after="0" w:line="276" w:lineRule="auto"/>
        <w:ind w:left="360"/>
        <w:jc w:val="both"/>
        <w:rPr>
          <w:rFonts w:ascii="Open Sans" w:eastAsia="Times New Roman" w:hAnsi="Open Sans" w:cs="Open Sans"/>
          <w:color w:val="000000"/>
          <w:lang w:eastAsia="pl-PL"/>
        </w:rPr>
      </w:pPr>
      <w:r w:rsidRPr="00EA00B7">
        <w:rPr>
          <w:rFonts w:ascii="Open Sans" w:eastAsia="Times New Roman" w:hAnsi="Open Sans" w:cs="Open Sans"/>
          <w:color w:val="000000"/>
          <w:lang w:eastAsia="pl-PL"/>
        </w:rPr>
        <w:t>8.4.5. Polisa ubezpieczeniowa od odpowiedzialności cywilnej z tytułu prowadzonej działalności</w:t>
      </w:r>
    </w:p>
    <w:bookmarkEnd w:id="15"/>
    <w:bookmarkEnd w:id="16"/>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44881414" w:rsidR="00403159" w:rsidRPr="00403159" w:rsidRDefault="00330768" w:rsidP="00403159">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Wykonawca może polegać na zasobach innych podmiotów </w:t>
      </w:r>
      <w:r w:rsidR="00403159" w:rsidRPr="00403159">
        <w:rPr>
          <w:rFonts w:ascii="Open Sans" w:eastAsia="Times New Roman" w:hAnsi="Open Sans" w:cs="Open Sans"/>
          <w:lang w:eastAsia="pl-PL"/>
        </w:rPr>
        <w:t>w zakresie spełnieni</w:t>
      </w:r>
      <w:r>
        <w:rPr>
          <w:rFonts w:ascii="Open Sans" w:eastAsia="Times New Roman" w:hAnsi="Open Sans" w:cs="Open Sans"/>
          <w:lang w:eastAsia="pl-PL"/>
        </w:rPr>
        <w:t>a</w:t>
      </w:r>
      <w:r w:rsidR="00403159" w:rsidRPr="00403159">
        <w:rPr>
          <w:rFonts w:ascii="Open Sans" w:eastAsia="Times New Roman" w:hAnsi="Open Sans" w:cs="Open Sans"/>
          <w:lang w:eastAsia="pl-PL"/>
        </w:rPr>
        <w:t xml:space="preserve"> warunków udziału w post</w:t>
      </w:r>
      <w:r>
        <w:rPr>
          <w:rFonts w:ascii="Open Sans" w:eastAsia="Times New Roman" w:hAnsi="Open Sans" w:cs="Open Sans"/>
          <w:lang w:eastAsia="pl-PL"/>
        </w:rPr>
        <w:t>ę</w:t>
      </w:r>
      <w:r w:rsidR="00403159" w:rsidRPr="00403159">
        <w:rPr>
          <w:rFonts w:ascii="Open Sans" w:eastAsia="Times New Roman" w:hAnsi="Open Sans" w:cs="Open Sans"/>
          <w:lang w:eastAsia="pl-PL"/>
        </w:rPr>
        <w:t>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7"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7"/>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7D2B37"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8"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8"/>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205770FA"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w:t>
      </w:r>
      <w:r w:rsidR="00577AF0">
        <w:rPr>
          <w:rFonts w:ascii="Open Sans" w:eastAsia="Times New Roman" w:hAnsi="Open Sans" w:cs="Open Sans"/>
          <w:b/>
          <w:bCs/>
          <w:color w:val="000000"/>
          <w:lang w:eastAsia="pl-PL"/>
        </w:rPr>
        <w:br/>
      </w:r>
      <w:r w:rsidRPr="0064740B">
        <w:rPr>
          <w:rFonts w:ascii="Open Sans" w:eastAsia="Times New Roman" w:hAnsi="Open Sans" w:cs="Open Sans"/>
          <w:b/>
          <w:bCs/>
          <w:color w:val="000000"/>
          <w:lang w:eastAsia="pl-PL"/>
        </w:rPr>
        <w:t xml:space="preserve">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2DD6503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6113E8">
        <w:rPr>
          <w:rFonts w:ascii="Open Sans" w:eastAsia="Times New Roman" w:hAnsi="Open Sans" w:cs="Open Sans"/>
          <w:color w:val="000000"/>
          <w:lang w:eastAsia="pl-PL"/>
        </w:rPr>
        <w:t>e</w:t>
      </w:r>
      <w:r w:rsidRPr="0064740B">
        <w:rPr>
          <w:rFonts w:ascii="Open Sans" w:eastAsia="Times New Roman" w:hAnsi="Open Sans" w:cs="Open Sans"/>
          <w:color w:val="000000"/>
          <w:lang w:eastAsia="pl-PL"/>
        </w:rPr>
        <w:t xml:space="preserv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575ACB34" w:rsid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1C38CE">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  Załącznik nr 5 do SWZ </w:t>
      </w:r>
    </w:p>
    <w:p w14:paraId="513274D0" w14:textId="585EEF3D" w:rsidR="006113E8" w:rsidRPr="0064740B" w:rsidRDefault="006113E8" w:rsidP="0064740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4. Polisę ubezpieczeniową.</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7D2B37"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A639EB"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A639EB">
        <w:rPr>
          <w:rFonts w:ascii="Open Sans" w:eastAsia="Times New Roman" w:hAnsi="Open Sans" w:cs="Open Sans"/>
          <w:b/>
          <w:bCs/>
          <w:color w:val="000000" w:themeColor="text1"/>
          <w:lang w:eastAsia="pl-PL"/>
        </w:rPr>
        <w:t>13.</w:t>
      </w:r>
      <w:r w:rsidRPr="00A639EB">
        <w:rPr>
          <w:rFonts w:ascii="Open Sans" w:eastAsia="Times New Roman" w:hAnsi="Open Sans" w:cs="Open Sans"/>
          <w:b/>
          <w:bCs/>
          <w:color w:val="000000" w:themeColor="text1"/>
          <w:lang w:eastAsia="pl-PL"/>
        </w:rPr>
        <w:tab/>
      </w:r>
      <w:r w:rsidRPr="00A639EB">
        <w:rPr>
          <w:rFonts w:ascii="Open Sans" w:eastAsia="Times New Roman" w:hAnsi="Open Sans" w:cs="Open Sans"/>
          <w:b/>
          <w:bCs/>
          <w:color w:val="000000" w:themeColor="text1"/>
          <w:u w:val="single"/>
          <w:lang w:eastAsia="pl-PL"/>
        </w:rPr>
        <w:t xml:space="preserve">Sposób obliczenia ceny </w:t>
      </w:r>
    </w:p>
    <w:p w14:paraId="452677A7"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1)</w:t>
      </w:r>
      <w:r w:rsidRPr="00A639EB">
        <w:rPr>
          <w:rFonts w:ascii="Open Sans" w:eastAsia="Times New Roman" w:hAnsi="Open Sans" w:cs="Open Sans"/>
          <w:color w:val="000000" w:themeColor="text1"/>
          <w:lang w:eastAsia="pl-PL"/>
        </w:rPr>
        <w:tab/>
        <w:t xml:space="preserve">Zamawiający ustala, że obowiązującym rodzajem wynagrodzenia w przedmiotowym zamówieniu jest wynagrodzenie ryczałtowe brutto w złotych polskich (PLN). Podstawa prawna: art. 632 ustawy z dnia 23 kwietnia 1964 r. Kodeks Cywilny (Dz. U. z 2020 r., poz. 1740 z </w:t>
      </w:r>
      <w:proofErr w:type="spellStart"/>
      <w:r w:rsidRPr="00A639EB">
        <w:rPr>
          <w:rFonts w:ascii="Open Sans" w:eastAsia="Times New Roman" w:hAnsi="Open Sans" w:cs="Open Sans"/>
          <w:color w:val="000000" w:themeColor="text1"/>
          <w:lang w:eastAsia="pl-PL"/>
        </w:rPr>
        <w:t>późn</w:t>
      </w:r>
      <w:proofErr w:type="spellEnd"/>
      <w:r w:rsidRPr="00A639EB">
        <w:rPr>
          <w:rFonts w:ascii="Open Sans" w:eastAsia="Times New Roman" w:hAnsi="Open Sans" w:cs="Open Sans"/>
          <w:color w:val="000000" w:themeColor="text1"/>
          <w:lang w:eastAsia="pl-PL"/>
        </w:rPr>
        <w:t xml:space="preserve">. zm.). </w:t>
      </w:r>
    </w:p>
    <w:p w14:paraId="6FC92DC9"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2)</w:t>
      </w:r>
      <w:r w:rsidRPr="00A639EB">
        <w:rPr>
          <w:rFonts w:ascii="Open Sans" w:eastAsia="Times New Roman" w:hAnsi="Open Sans" w:cs="Open Sans"/>
          <w:color w:val="000000" w:themeColor="text1"/>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13EE7C59"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3)</w:t>
      </w:r>
      <w:r w:rsidRPr="00A639EB">
        <w:rPr>
          <w:rFonts w:ascii="Open Sans" w:eastAsia="Times New Roman" w:hAnsi="Open Sans" w:cs="Open Sans"/>
          <w:color w:val="000000" w:themeColor="text1"/>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3F250D6B"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4)</w:t>
      </w:r>
      <w:r w:rsidRPr="00A639EB">
        <w:rPr>
          <w:rFonts w:ascii="Open Sans" w:eastAsia="Times New Roman" w:hAnsi="Open Sans" w:cs="Open Sans"/>
          <w:color w:val="000000" w:themeColor="text1"/>
          <w:lang w:eastAsia="pl-PL"/>
        </w:rPr>
        <w:tab/>
        <w:t>Zamawiający informuje, że w wyniku realizacji umowy nie będą prowadzone rozliczenia w innych walutach niż PLN.</w:t>
      </w:r>
    </w:p>
    <w:p w14:paraId="5CAF2BA5" w14:textId="2D7BD5B4"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5)</w:t>
      </w:r>
      <w:r w:rsidRPr="00A639EB">
        <w:rPr>
          <w:rFonts w:ascii="Open Sans" w:eastAsia="Times New Roman" w:hAnsi="Open Sans" w:cs="Open Sans"/>
          <w:color w:val="000000" w:themeColor="text1"/>
          <w:lang w:eastAsia="pl-PL"/>
        </w:rPr>
        <w:tab/>
        <w:t>Wykonawca w Formularzu ofertowym obowiązany jest podać cenę brutto, tj. łącznie z podatkiem VAT, za realizację całego przedmiotu zamówienia.</w:t>
      </w:r>
    </w:p>
    <w:p w14:paraId="472A49EF"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6)</w:t>
      </w:r>
      <w:r w:rsidRPr="00A639EB">
        <w:rPr>
          <w:rFonts w:ascii="Open Sans" w:eastAsia="Times New Roman" w:hAnsi="Open Sans" w:cs="Open Sans"/>
          <w:color w:val="000000" w:themeColor="text1"/>
          <w:lang w:eastAsia="pl-PL"/>
        </w:rPr>
        <w:tab/>
        <w:t>Cenę należy podać w zapisie kwotowym oraz słownie z dokładnością do dwóch miejsc po przecinku.</w:t>
      </w:r>
    </w:p>
    <w:p w14:paraId="43A9E41F" w14:textId="02C228FF"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7)</w:t>
      </w:r>
      <w:r w:rsidRPr="00A639EB">
        <w:rPr>
          <w:rFonts w:ascii="Open Sans" w:eastAsia="Times New Roman" w:hAnsi="Open Sans" w:cs="Open Sans"/>
          <w:color w:val="000000" w:themeColor="text1"/>
          <w:lang w:eastAsia="pl-PL"/>
        </w:rPr>
        <w:tab/>
        <w:t>Cena powinna zawierać w sobie ewentualne opusty proponowane przez Wykonawcę (niedopuszczalne są żadne negocjacje cenowe).</w:t>
      </w:r>
    </w:p>
    <w:p w14:paraId="67A14829" w14:textId="6DAB6080"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8)</w:t>
      </w:r>
      <w:r w:rsidRPr="00A639EB">
        <w:rPr>
          <w:rFonts w:ascii="Open Sans" w:eastAsia="Times New Roman" w:hAnsi="Open Sans" w:cs="Open Sans"/>
          <w:color w:val="000000" w:themeColor="text1"/>
          <w:lang w:eastAsia="pl-PL"/>
        </w:rPr>
        <w:tab/>
        <w:t xml:space="preserve">Jeżeli została złożona oferta, której wybór prowadziłby do powstania </w:t>
      </w:r>
      <w:r w:rsidR="00625629" w:rsidRPr="00A639EB">
        <w:rPr>
          <w:rFonts w:ascii="Open Sans" w:eastAsia="Times New Roman" w:hAnsi="Open Sans" w:cs="Open Sans"/>
          <w:color w:val="000000" w:themeColor="text1"/>
          <w:lang w:eastAsia="pl-PL"/>
        </w:rPr>
        <w:br/>
      </w:r>
      <w:r w:rsidRPr="00A639EB">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 </w:t>
      </w:r>
      <w:proofErr w:type="spellStart"/>
      <w:r w:rsidRPr="00A639EB">
        <w:rPr>
          <w:rFonts w:ascii="Open Sans" w:eastAsia="Times New Roman" w:hAnsi="Open Sans" w:cs="Open Sans"/>
          <w:color w:val="000000" w:themeColor="text1"/>
          <w:lang w:eastAsia="pl-PL"/>
        </w:rPr>
        <w:t>późn</w:t>
      </w:r>
      <w:proofErr w:type="spellEnd"/>
      <w:r w:rsidRPr="00A639EB">
        <w:rPr>
          <w:rFonts w:ascii="Open Sans" w:eastAsia="Times New Roman" w:hAnsi="Open Sans" w:cs="Open Sans"/>
          <w:color w:val="000000" w:themeColor="text1"/>
          <w:lang w:eastAsia="pl-PL"/>
        </w:rPr>
        <w:t>. zm.), dla celów zastosowania kryterium ceny Zamawiający doliczy do przedstawionej w tej ofercie ceny kwotę podatku od towarów i usług, którą miałby obowiązek rozliczyć.</w:t>
      </w:r>
    </w:p>
    <w:p w14:paraId="315A3100"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9)</w:t>
      </w:r>
      <w:r w:rsidRPr="00A639EB">
        <w:rPr>
          <w:rFonts w:ascii="Open Sans" w:eastAsia="Times New Roman" w:hAnsi="Open Sans" w:cs="Open Sans"/>
          <w:color w:val="000000" w:themeColor="text1"/>
          <w:lang w:eastAsia="pl-PL"/>
        </w:rPr>
        <w:tab/>
        <w:t xml:space="preserve">W ofercie, o której mowa w </w:t>
      </w:r>
      <w:proofErr w:type="spellStart"/>
      <w:r w:rsidRPr="00A639EB">
        <w:rPr>
          <w:rFonts w:ascii="Open Sans" w:eastAsia="Times New Roman" w:hAnsi="Open Sans" w:cs="Open Sans"/>
          <w:color w:val="000000" w:themeColor="text1"/>
          <w:lang w:eastAsia="pl-PL"/>
        </w:rPr>
        <w:t>ppkt</w:t>
      </w:r>
      <w:proofErr w:type="spellEnd"/>
      <w:r w:rsidRPr="00A639EB">
        <w:rPr>
          <w:rFonts w:ascii="Open Sans" w:eastAsia="Times New Roman" w:hAnsi="Open Sans" w:cs="Open Sans"/>
          <w:color w:val="000000" w:themeColor="text1"/>
          <w:lang w:eastAsia="pl-PL"/>
        </w:rPr>
        <w:t xml:space="preserve"> 8, Wykonawca ma obowiązek:</w:t>
      </w:r>
    </w:p>
    <w:p w14:paraId="6C169A40"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a. poinformowania Zamawiającego, że wybór jego oferty będzie prowadził do powstania u Zamawiającego obowiązku podatkowego;</w:t>
      </w:r>
    </w:p>
    <w:p w14:paraId="3A286D81"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b. wskazania nazwy (rodzaju) towaru lub usługi, których dostawa lub świadczenie będą prowadziły do powstania obowiązku podatkowego;</w:t>
      </w:r>
    </w:p>
    <w:p w14:paraId="3BFDC934"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c. wskazania wartości towaru lub usługi objętego obowiązkiem podatkowym Zamawiającego, bez kwoty podatku;</w:t>
      </w:r>
    </w:p>
    <w:p w14:paraId="121C937B"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d. wskazania stawki podatku od towarów i usług, która zgodnie z wiedzą Wykonawcy, będzie miała zastosowanie.</w:t>
      </w:r>
    </w:p>
    <w:p w14:paraId="6D528303" w14:textId="77777777" w:rsidR="006D1884" w:rsidRPr="00A639EB" w:rsidRDefault="006D1884" w:rsidP="006D1884">
      <w:pPr>
        <w:spacing w:after="0" w:line="276" w:lineRule="auto"/>
        <w:ind w:left="360"/>
        <w:jc w:val="both"/>
        <w:rPr>
          <w:rFonts w:ascii="Open Sans" w:eastAsia="Times New Roman" w:hAnsi="Open Sans" w:cs="Open Sans"/>
          <w:color w:val="000000" w:themeColor="text1"/>
          <w:lang w:eastAsia="pl-PL"/>
        </w:rPr>
      </w:pPr>
    </w:p>
    <w:p w14:paraId="5E4B40C6" w14:textId="77777777" w:rsidR="006D1884" w:rsidRPr="00A639EB" w:rsidRDefault="006D1884" w:rsidP="006D1884">
      <w:pPr>
        <w:spacing w:after="0" w:line="276" w:lineRule="auto"/>
        <w:ind w:left="360"/>
        <w:jc w:val="both"/>
        <w:rPr>
          <w:rFonts w:ascii="Open Sans" w:eastAsia="Times New Roman" w:hAnsi="Open Sans" w:cs="Open Sans"/>
          <w:color w:val="000000" w:themeColor="text1"/>
          <w:u w:val="single"/>
          <w:lang w:eastAsia="pl-PL"/>
        </w:rPr>
      </w:pPr>
      <w:r w:rsidRPr="00A639EB">
        <w:rPr>
          <w:rFonts w:ascii="Open Sans" w:eastAsia="Times New Roman" w:hAnsi="Open Sans" w:cs="Open Sans"/>
          <w:color w:val="000000" w:themeColor="text1"/>
          <w:u w:val="single"/>
          <w:lang w:eastAsia="pl-PL"/>
        </w:rPr>
        <w:t>13. A. Wynagrodzenie. Warunki płatności</w:t>
      </w:r>
    </w:p>
    <w:p w14:paraId="6B1C517A" w14:textId="69672EE4" w:rsidR="006D1884" w:rsidRPr="00A639EB" w:rsidRDefault="006D1884" w:rsidP="005D4BBA">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Zamawiający zapłaci Wykonawcy wynagrodzenie  określone w formularzu ofertowym, obejmujące wszystkie czynności niezbędne do kompleksowej realizacji przedmiotu umowy, do których zobowiązany jest Wykonawca. Zapłata wynagrodzenia nastąpi przelewem na rachunek bankowy wskazany  w Formularzu Ofertowym: Bank: ………… Nr rachunku:…………</w:t>
      </w:r>
    </w:p>
    <w:p w14:paraId="09C3AC9A" w14:textId="3D3B79E3" w:rsidR="006D1884" w:rsidRPr="00A639EB" w:rsidRDefault="006D1884" w:rsidP="005D4BBA">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Zamawiający zapłaci Wykonawcy wynagrodzenie w terminie do 21 dni od dnia doręczenia należycie sporządzonej faktur VAT.</w:t>
      </w:r>
    </w:p>
    <w:p w14:paraId="3D98723D" w14:textId="3B74EE20" w:rsidR="001C38CE" w:rsidRPr="00A639EB" w:rsidRDefault="006D1884" w:rsidP="005D4BBA">
      <w:pPr>
        <w:spacing w:after="0" w:line="276" w:lineRule="auto"/>
        <w:ind w:left="360"/>
        <w:jc w:val="both"/>
        <w:rPr>
          <w:rFonts w:ascii="Open Sans" w:eastAsia="Times New Roman" w:hAnsi="Open Sans" w:cs="Open Sans"/>
          <w:color w:val="000000" w:themeColor="text1"/>
          <w:lang w:eastAsia="pl-PL"/>
        </w:rPr>
      </w:pPr>
      <w:r w:rsidRPr="00A639EB">
        <w:rPr>
          <w:rFonts w:ascii="Open Sans" w:eastAsia="Times New Roman" w:hAnsi="Open Sans" w:cs="Open Sans"/>
          <w:color w:val="000000" w:themeColor="text1"/>
          <w:lang w:eastAsia="pl-PL"/>
        </w:rPr>
        <w:t>Każda zmiana numeru rachunków bankowych stron wymaga dla swej ważności zawarcia aneksu do niniejszej umowy.</w:t>
      </w:r>
      <w:r w:rsidR="005D4BBA" w:rsidRPr="00A639EB">
        <w:rPr>
          <w:rFonts w:ascii="Open Sans" w:eastAsia="Times New Roman" w:hAnsi="Open Sans" w:cs="Open Sans"/>
          <w:color w:val="000000" w:themeColor="text1"/>
          <w:lang w:eastAsia="pl-PL"/>
        </w:rPr>
        <w:t xml:space="preserve"> </w:t>
      </w:r>
      <w:r w:rsidRPr="00A639EB">
        <w:rPr>
          <w:rFonts w:ascii="Open Sans" w:eastAsia="Times New Roman" w:hAnsi="Open Sans" w:cs="Open Sans"/>
          <w:color w:val="000000" w:themeColor="text1"/>
          <w:lang w:eastAsia="pl-PL"/>
        </w:rPr>
        <w:t>Zamawiający nie przewiduje rozliczeń w walucie obcej.</w:t>
      </w:r>
    </w:p>
    <w:p w14:paraId="2095408B" w14:textId="77777777" w:rsidR="001C38CE" w:rsidRPr="00A639EB" w:rsidRDefault="001C38CE" w:rsidP="0064740B">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6F0B907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224A5E">
        <w:rPr>
          <w:rFonts w:ascii="Open Sans" w:eastAsia="Times New Roman" w:hAnsi="Open Sans" w:cs="Open Sans"/>
          <w:color w:val="FF0000"/>
          <w:lang w:eastAsia="pl-PL"/>
        </w:rPr>
        <w:t>04</w:t>
      </w:r>
      <w:r w:rsidR="00372DA6">
        <w:rPr>
          <w:rFonts w:ascii="Open Sans" w:eastAsia="Times New Roman" w:hAnsi="Open Sans" w:cs="Open Sans"/>
          <w:color w:val="FF0000"/>
          <w:lang w:eastAsia="pl-PL"/>
        </w:rPr>
        <w:t>.0</w:t>
      </w:r>
      <w:r w:rsidR="00224A5E">
        <w:rPr>
          <w:rFonts w:ascii="Open Sans" w:eastAsia="Times New Roman" w:hAnsi="Open Sans" w:cs="Open Sans"/>
          <w:color w:val="FF0000"/>
          <w:lang w:eastAsia="pl-PL"/>
        </w:rPr>
        <w:t>5</w:t>
      </w:r>
      <w:r w:rsidR="00372DA6">
        <w:rPr>
          <w:rFonts w:ascii="Open Sans" w:eastAsia="Times New Roman" w:hAnsi="Open Sans" w:cs="Open Sans"/>
          <w:color w:val="FF0000"/>
          <w:lang w:eastAsia="pl-PL"/>
        </w:rPr>
        <w:t xml:space="preserve">.2022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72C63AF4"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224A5E">
        <w:rPr>
          <w:rFonts w:ascii="Open Sans" w:eastAsia="Times New Roman" w:hAnsi="Open Sans" w:cs="Open Sans"/>
          <w:color w:val="FF0000"/>
          <w:lang w:eastAsia="pl-PL"/>
        </w:rPr>
        <w:t>05.04</w:t>
      </w:r>
      <w:r w:rsidR="006D4254" w:rsidRPr="006D4254">
        <w:rPr>
          <w:rFonts w:ascii="Open Sans" w:eastAsia="Times New Roman" w:hAnsi="Open Sans" w:cs="Open Sans"/>
          <w:color w:val="FF0000"/>
          <w:lang w:eastAsia="pl-PL"/>
        </w:rPr>
        <w:t>.2022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roku, do godziny 0</w:t>
      </w:r>
      <w:r w:rsidR="007A1E1A">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1C1A1159"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224A5E">
        <w:rPr>
          <w:rFonts w:ascii="Open Sans" w:eastAsia="Times New Roman" w:hAnsi="Open Sans" w:cs="Open Sans"/>
          <w:color w:val="FF0000"/>
          <w:lang w:eastAsia="pl-PL"/>
        </w:rPr>
        <w:t>05.04.</w:t>
      </w:r>
      <w:r w:rsidR="006D4254">
        <w:rPr>
          <w:rFonts w:ascii="Open Sans" w:eastAsia="Times New Roman" w:hAnsi="Open Sans" w:cs="Open Sans"/>
          <w:color w:val="FF0000"/>
          <w:lang w:eastAsia="pl-PL"/>
        </w:rPr>
        <w:t>2022</w:t>
      </w:r>
      <w:r w:rsidRPr="0064740B">
        <w:rPr>
          <w:rFonts w:ascii="Open Sans" w:eastAsia="Times New Roman" w:hAnsi="Open Sans" w:cs="Open Sans"/>
          <w:color w:val="FF0000"/>
          <w:lang w:eastAsia="pl-PL"/>
        </w:rPr>
        <w:t xml:space="preserve"> roku, o godzinie 0</w:t>
      </w:r>
      <w:r w:rsidR="007A1E1A">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19"/>
      <w:r w:rsidRPr="0064740B">
        <w:rPr>
          <w:rFonts w:ascii="Open Sans" w:eastAsia="Times New Roman" w:hAnsi="Open Sans" w:cs="Open Sans"/>
          <w:color w:val="000000"/>
          <w:lang w:eastAsia="pl-PL"/>
        </w:rPr>
        <w:t>do zawarcia umowy, jeżeli nie wynika ono z treści oferty;</w:t>
      </w:r>
    </w:p>
    <w:p w14:paraId="27037CF5" w14:textId="2E144D62"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4C019A96" w14:textId="4585B728" w:rsidR="00740DDC" w:rsidRPr="00740DDC" w:rsidRDefault="00740DDC" w:rsidP="00544F58">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szczegółowe kosztorysy ofertowe sporządzone na podstawie własnych przedmiarów robót, na które zakres określony został w dokumentacji projektowej; kosztorysy te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765506A8" w14:textId="77777777" w:rsidR="00740DDC" w:rsidRPr="00740DDC" w:rsidRDefault="00740DDC" w:rsidP="00740DDC">
      <w:pPr>
        <w:pStyle w:val="Akapitzlist"/>
        <w:numPr>
          <w:ilvl w:val="0"/>
          <w:numId w:val="46"/>
        </w:numPr>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uprawnienia oraz aktualne zaświadczenie potwierdzające wpis na listę członków właściwej izby samorządu zawodowego kierownika budowy;</w:t>
      </w:r>
    </w:p>
    <w:p w14:paraId="65D1996C" w14:textId="77777777" w:rsidR="007D2B37" w:rsidRDefault="00740DDC" w:rsidP="00740DDC">
      <w:pPr>
        <w:pStyle w:val="Akapitzlist"/>
        <w:numPr>
          <w:ilvl w:val="0"/>
          <w:numId w:val="46"/>
        </w:numPr>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 xml:space="preserve">informację dotyczącą organu podatkowego właściwego dla Wykonawcy </w:t>
      </w:r>
    </w:p>
    <w:p w14:paraId="3BC4E825" w14:textId="182F3359" w:rsidR="00740DDC" w:rsidRPr="00740DDC" w:rsidRDefault="00740DDC" w:rsidP="007D2B37">
      <w:pPr>
        <w:pStyle w:val="Akapitzlist"/>
        <w:ind w:left="720"/>
        <w:jc w:val="both"/>
        <w:rPr>
          <w:rFonts w:ascii="Open Sans" w:eastAsia="Times New Roman" w:hAnsi="Open Sans" w:cs="Open Sans"/>
          <w:color w:val="000000"/>
          <w:sz w:val="22"/>
          <w:szCs w:val="22"/>
          <w:lang w:eastAsia="pl-PL"/>
        </w:rPr>
      </w:pPr>
      <w:r w:rsidRPr="00740DDC">
        <w:rPr>
          <w:rFonts w:ascii="Open Sans" w:eastAsia="Times New Roman" w:hAnsi="Open Sans" w:cs="Open Sans"/>
          <w:color w:val="000000"/>
          <w:sz w:val="22"/>
          <w:szCs w:val="22"/>
          <w:lang w:eastAsia="pl-PL"/>
        </w:rPr>
        <w:t>(np. Naczelnik Pierwszego Urzędu Skarbowego w Koszalinie);</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D0B92B6"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405BE6">
        <w:rPr>
          <w:rFonts w:ascii="Open Sans" w:eastAsia="Times New Roman" w:hAnsi="Open Sans" w:cs="Open Sans"/>
          <w:color w:val="000000"/>
          <w:lang w:eastAsia="pl-PL"/>
        </w:rPr>
        <w:t>4</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7053072"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74CDC84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21</w:t>
      </w:r>
      <w:r w:rsidRPr="00F760B6">
        <w:rPr>
          <w:rFonts w:ascii="Open Sans" w:eastAsia="Times New Roman" w:hAnsi="Open Sans" w:cs="Open Sans"/>
          <w:color w:val="000000"/>
          <w:sz w:val="21"/>
          <w:szCs w:val="21"/>
          <w:lang w:eastAsia="pl-PL"/>
        </w:rPr>
        <w:t xml:space="preserve"> r., poz. </w:t>
      </w:r>
      <w:r w:rsidR="00A61681" w:rsidRPr="00F760B6">
        <w:rPr>
          <w:rFonts w:ascii="Open Sans" w:eastAsia="Times New Roman" w:hAnsi="Open Sans" w:cs="Open Sans"/>
          <w:color w:val="000000"/>
          <w:sz w:val="21"/>
          <w:szCs w:val="21"/>
          <w:lang w:eastAsia="pl-PL"/>
        </w:rPr>
        <w:t>1129</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na podstawie art. 15 RODO prawo dostępu do danych osobowych Pani/Pana dotyczących;</w:t>
      </w:r>
    </w:p>
    <w:p w14:paraId="3178E0CD"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w związku z art. 17 ust. 3 lit. b, d lub e RODO prawo do usunięcia danych osobowych;</w:t>
      </w:r>
    </w:p>
    <w:p w14:paraId="6644FE24"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3AA7A16"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6744A7E2"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E0F0" w14:textId="77777777" w:rsidR="009303B8" w:rsidRDefault="009303B8" w:rsidP="00ED6C3D">
      <w:pPr>
        <w:spacing w:after="0" w:line="240" w:lineRule="auto"/>
      </w:pPr>
      <w:r>
        <w:separator/>
      </w:r>
    </w:p>
  </w:endnote>
  <w:endnote w:type="continuationSeparator" w:id="0">
    <w:p w14:paraId="4384E21B" w14:textId="77777777" w:rsidR="009303B8" w:rsidRDefault="009303B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370F" w14:textId="77777777" w:rsidR="009303B8" w:rsidRDefault="009303B8" w:rsidP="00ED6C3D">
      <w:pPr>
        <w:spacing w:after="0" w:line="240" w:lineRule="auto"/>
      </w:pPr>
      <w:r>
        <w:separator/>
      </w:r>
    </w:p>
  </w:footnote>
  <w:footnote w:type="continuationSeparator" w:id="0">
    <w:p w14:paraId="6F5C6277" w14:textId="77777777" w:rsidR="009303B8" w:rsidRDefault="009303B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33F8E"/>
    <w:rsid w:val="001476F1"/>
    <w:rsid w:val="0015192B"/>
    <w:rsid w:val="0015522A"/>
    <w:rsid w:val="0016603A"/>
    <w:rsid w:val="00170F70"/>
    <w:rsid w:val="00175DF9"/>
    <w:rsid w:val="00182BAC"/>
    <w:rsid w:val="001941EA"/>
    <w:rsid w:val="001C38CE"/>
    <w:rsid w:val="001E33B8"/>
    <w:rsid w:val="001E4122"/>
    <w:rsid w:val="00204D2A"/>
    <w:rsid w:val="002128F8"/>
    <w:rsid w:val="002219B4"/>
    <w:rsid w:val="00224A5E"/>
    <w:rsid w:val="00227459"/>
    <w:rsid w:val="0023301B"/>
    <w:rsid w:val="00247824"/>
    <w:rsid w:val="00262C93"/>
    <w:rsid w:val="00274E41"/>
    <w:rsid w:val="00281FBB"/>
    <w:rsid w:val="00292014"/>
    <w:rsid w:val="002951CB"/>
    <w:rsid w:val="002A1C1C"/>
    <w:rsid w:val="002A280C"/>
    <w:rsid w:val="002B3A5F"/>
    <w:rsid w:val="002B6245"/>
    <w:rsid w:val="002C116A"/>
    <w:rsid w:val="002C585A"/>
    <w:rsid w:val="002D22E7"/>
    <w:rsid w:val="002E6975"/>
    <w:rsid w:val="002E73FE"/>
    <w:rsid w:val="002F3A4E"/>
    <w:rsid w:val="002F425B"/>
    <w:rsid w:val="002F4953"/>
    <w:rsid w:val="003030B9"/>
    <w:rsid w:val="0031288F"/>
    <w:rsid w:val="00313A4D"/>
    <w:rsid w:val="003148CD"/>
    <w:rsid w:val="00314912"/>
    <w:rsid w:val="003252E2"/>
    <w:rsid w:val="00330768"/>
    <w:rsid w:val="0034317A"/>
    <w:rsid w:val="0034714C"/>
    <w:rsid w:val="0035038E"/>
    <w:rsid w:val="00355BB8"/>
    <w:rsid w:val="00356667"/>
    <w:rsid w:val="00357439"/>
    <w:rsid w:val="00363D03"/>
    <w:rsid w:val="0036432F"/>
    <w:rsid w:val="00372DA6"/>
    <w:rsid w:val="00376D5C"/>
    <w:rsid w:val="003807E5"/>
    <w:rsid w:val="003848F2"/>
    <w:rsid w:val="003875C9"/>
    <w:rsid w:val="00393A34"/>
    <w:rsid w:val="003962DB"/>
    <w:rsid w:val="003A7076"/>
    <w:rsid w:val="003B7B07"/>
    <w:rsid w:val="003C053A"/>
    <w:rsid w:val="003C1020"/>
    <w:rsid w:val="003D3678"/>
    <w:rsid w:val="003D3CFE"/>
    <w:rsid w:val="003F212E"/>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1419E"/>
    <w:rsid w:val="00515C2D"/>
    <w:rsid w:val="00522287"/>
    <w:rsid w:val="00534379"/>
    <w:rsid w:val="00535F16"/>
    <w:rsid w:val="00553F7D"/>
    <w:rsid w:val="00562DB7"/>
    <w:rsid w:val="0057198F"/>
    <w:rsid w:val="00573B5D"/>
    <w:rsid w:val="00573C9D"/>
    <w:rsid w:val="00577AF0"/>
    <w:rsid w:val="005936BA"/>
    <w:rsid w:val="0059497A"/>
    <w:rsid w:val="005A330C"/>
    <w:rsid w:val="005B6074"/>
    <w:rsid w:val="005B76AF"/>
    <w:rsid w:val="005C23CB"/>
    <w:rsid w:val="005D3C72"/>
    <w:rsid w:val="005D4BBA"/>
    <w:rsid w:val="005E2B56"/>
    <w:rsid w:val="005F3EF8"/>
    <w:rsid w:val="006005C9"/>
    <w:rsid w:val="00601B0F"/>
    <w:rsid w:val="006075C2"/>
    <w:rsid w:val="006113E8"/>
    <w:rsid w:val="0061694C"/>
    <w:rsid w:val="00625629"/>
    <w:rsid w:val="00632931"/>
    <w:rsid w:val="006422D8"/>
    <w:rsid w:val="00643B9C"/>
    <w:rsid w:val="00644A23"/>
    <w:rsid w:val="006465AB"/>
    <w:rsid w:val="0064740B"/>
    <w:rsid w:val="006507FA"/>
    <w:rsid w:val="00663AAA"/>
    <w:rsid w:val="00676B9E"/>
    <w:rsid w:val="00693132"/>
    <w:rsid w:val="006C04DA"/>
    <w:rsid w:val="006C2E99"/>
    <w:rsid w:val="006C7463"/>
    <w:rsid w:val="006D1884"/>
    <w:rsid w:val="006D4254"/>
    <w:rsid w:val="006F664D"/>
    <w:rsid w:val="00740DDC"/>
    <w:rsid w:val="00741F53"/>
    <w:rsid w:val="0076114D"/>
    <w:rsid w:val="00777302"/>
    <w:rsid w:val="00780907"/>
    <w:rsid w:val="007956B7"/>
    <w:rsid w:val="007A0C5D"/>
    <w:rsid w:val="007A1E1A"/>
    <w:rsid w:val="007B107B"/>
    <w:rsid w:val="007B65AE"/>
    <w:rsid w:val="007C4EC3"/>
    <w:rsid w:val="007D29E5"/>
    <w:rsid w:val="007D2B37"/>
    <w:rsid w:val="007E5A77"/>
    <w:rsid w:val="007E6D7D"/>
    <w:rsid w:val="00803A24"/>
    <w:rsid w:val="008072E0"/>
    <w:rsid w:val="008120DE"/>
    <w:rsid w:val="0081222B"/>
    <w:rsid w:val="00820091"/>
    <w:rsid w:val="008320BF"/>
    <w:rsid w:val="008407EB"/>
    <w:rsid w:val="008447E2"/>
    <w:rsid w:val="00864B9D"/>
    <w:rsid w:val="00881C2B"/>
    <w:rsid w:val="008A2CB7"/>
    <w:rsid w:val="008B3608"/>
    <w:rsid w:val="008B3C23"/>
    <w:rsid w:val="008B596F"/>
    <w:rsid w:val="008B6AB5"/>
    <w:rsid w:val="008D5BE0"/>
    <w:rsid w:val="008F1CAF"/>
    <w:rsid w:val="0090689D"/>
    <w:rsid w:val="00915D99"/>
    <w:rsid w:val="009275EA"/>
    <w:rsid w:val="009303B8"/>
    <w:rsid w:val="00933A17"/>
    <w:rsid w:val="00936D2F"/>
    <w:rsid w:val="00942C99"/>
    <w:rsid w:val="00945C72"/>
    <w:rsid w:val="00965CB1"/>
    <w:rsid w:val="009751D0"/>
    <w:rsid w:val="00981C15"/>
    <w:rsid w:val="0098691B"/>
    <w:rsid w:val="00995103"/>
    <w:rsid w:val="009972A3"/>
    <w:rsid w:val="009B053D"/>
    <w:rsid w:val="009B67EE"/>
    <w:rsid w:val="009B7206"/>
    <w:rsid w:val="009C71EC"/>
    <w:rsid w:val="009D3616"/>
    <w:rsid w:val="009D79CB"/>
    <w:rsid w:val="009E0C47"/>
    <w:rsid w:val="009E68EF"/>
    <w:rsid w:val="009F09E9"/>
    <w:rsid w:val="009F4FAA"/>
    <w:rsid w:val="009F5EA7"/>
    <w:rsid w:val="00A107A6"/>
    <w:rsid w:val="00A107DF"/>
    <w:rsid w:val="00A12CD0"/>
    <w:rsid w:val="00A31B21"/>
    <w:rsid w:val="00A32E4B"/>
    <w:rsid w:val="00A34A1B"/>
    <w:rsid w:val="00A441E8"/>
    <w:rsid w:val="00A4723C"/>
    <w:rsid w:val="00A61681"/>
    <w:rsid w:val="00A639EB"/>
    <w:rsid w:val="00A90085"/>
    <w:rsid w:val="00A9116B"/>
    <w:rsid w:val="00AA550F"/>
    <w:rsid w:val="00AB0485"/>
    <w:rsid w:val="00AC6697"/>
    <w:rsid w:val="00AC7F25"/>
    <w:rsid w:val="00AD537F"/>
    <w:rsid w:val="00AE5AE8"/>
    <w:rsid w:val="00AF7F6E"/>
    <w:rsid w:val="00B12C43"/>
    <w:rsid w:val="00B13BBD"/>
    <w:rsid w:val="00B2271F"/>
    <w:rsid w:val="00B44C7E"/>
    <w:rsid w:val="00B57FF9"/>
    <w:rsid w:val="00B83877"/>
    <w:rsid w:val="00B83A48"/>
    <w:rsid w:val="00BA5074"/>
    <w:rsid w:val="00BA5C71"/>
    <w:rsid w:val="00BB7420"/>
    <w:rsid w:val="00BD04C4"/>
    <w:rsid w:val="00BD6F5B"/>
    <w:rsid w:val="00C20864"/>
    <w:rsid w:val="00C21B53"/>
    <w:rsid w:val="00C26F0D"/>
    <w:rsid w:val="00C35866"/>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2640F"/>
    <w:rsid w:val="00D339B8"/>
    <w:rsid w:val="00D45A5C"/>
    <w:rsid w:val="00D50223"/>
    <w:rsid w:val="00D54B72"/>
    <w:rsid w:val="00D7032B"/>
    <w:rsid w:val="00D81DC3"/>
    <w:rsid w:val="00D9082D"/>
    <w:rsid w:val="00D93902"/>
    <w:rsid w:val="00D9416E"/>
    <w:rsid w:val="00DA0A0B"/>
    <w:rsid w:val="00DB6F8B"/>
    <w:rsid w:val="00DC18FC"/>
    <w:rsid w:val="00DC1B71"/>
    <w:rsid w:val="00DC7620"/>
    <w:rsid w:val="00DE1800"/>
    <w:rsid w:val="00DE2EEB"/>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74E7A"/>
    <w:rsid w:val="00E77CA8"/>
    <w:rsid w:val="00E80881"/>
    <w:rsid w:val="00E81FC6"/>
    <w:rsid w:val="00E874C4"/>
    <w:rsid w:val="00E95B62"/>
    <w:rsid w:val="00EA00B7"/>
    <w:rsid w:val="00EA3F46"/>
    <w:rsid w:val="00EB3978"/>
    <w:rsid w:val="00EB470C"/>
    <w:rsid w:val="00ED4C21"/>
    <w:rsid w:val="00ED5861"/>
    <w:rsid w:val="00ED6C3D"/>
    <w:rsid w:val="00EF04DD"/>
    <w:rsid w:val="00EF3A11"/>
    <w:rsid w:val="00F05CD1"/>
    <w:rsid w:val="00F13BF1"/>
    <w:rsid w:val="00F245FD"/>
    <w:rsid w:val="00F320C3"/>
    <w:rsid w:val="00F33221"/>
    <w:rsid w:val="00F33C77"/>
    <w:rsid w:val="00F35503"/>
    <w:rsid w:val="00F61D43"/>
    <w:rsid w:val="00F62207"/>
    <w:rsid w:val="00F63225"/>
    <w:rsid w:val="00F64B5C"/>
    <w:rsid w:val="00F760B6"/>
    <w:rsid w:val="00F80EC6"/>
    <w:rsid w:val="00F9432D"/>
    <w:rsid w:val="00FA5565"/>
    <w:rsid w:val="00FB2320"/>
    <w:rsid w:val="00FB29DA"/>
    <w:rsid w:val="00FC3D0C"/>
    <w:rsid w:val="00FF0C74"/>
    <w:rsid w:val="00FF26E0"/>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21</Pages>
  <Words>6964</Words>
  <Characters>41789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180</cp:revision>
  <dcterms:created xsi:type="dcterms:W3CDTF">2021-07-22T05:38:00Z</dcterms:created>
  <dcterms:modified xsi:type="dcterms:W3CDTF">2022-03-21T09:22:00Z</dcterms:modified>
</cp:coreProperties>
</file>