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3A7A73F7" w:rsidR="00257A12" w:rsidRPr="006B03EC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</w:rPr>
      </w:pPr>
      <w:r w:rsidRPr="006B03EC">
        <w:rPr>
          <w:rFonts w:ascii="Times New Roman" w:hAnsi="Times New Roman" w:cs="Times New Roman"/>
          <w:b/>
          <w:bCs/>
        </w:rPr>
        <w:t xml:space="preserve">Załącznik nr </w:t>
      </w:r>
      <w:r w:rsidR="006B03EC">
        <w:rPr>
          <w:rFonts w:ascii="Times New Roman" w:hAnsi="Times New Roman" w:cs="Times New Roman"/>
          <w:b/>
          <w:bCs/>
        </w:rPr>
        <w:t>5</w:t>
      </w:r>
      <w:r w:rsidRPr="006B03EC">
        <w:rPr>
          <w:rFonts w:ascii="Times New Roman" w:hAnsi="Times New Roman" w:cs="Times New Roman"/>
          <w:b/>
          <w:bCs/>
        </w:rPr>
        <w:t xml:space="preserve"> do SWZ</w:t>
      </w:r>
    </w:p>
    <w:p w14:paraId="0DC491D9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</w:rPr>
      </w:pPr>
      <w:r w:rsidRPr="006B03EC">
        <w:rPr>
          <w:rFonts w:ascii="Times New Roman" w:eastAsia="Calibri" w:hAnsi="Times New Roman" w:cs="Times New Roman"/>
          <w:b/>
        </w:rPr>
        <w:t>Wykonawca:</w:t>
      </w:r>
    </w:p>
    <w:p w14:paraId="514591F0" w14:textId="77777777" w:rsid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………………………………………………………..………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491BF724" w14:textId="74FC890A" w:rsidR="00FF2049" w:rsidRP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B03EC">
        <w:rPr>
          <w:rFonts w:ascii="Times New Roman" w:eastAsia="Calibri" w:hAnsi="Times New Roman" w:cs="Times New Roman"/>
          <w:i/>
        </w:rPr>
        <w:t>CEiDG</w:t>
      </w:r>
      <w:proofErr w:type="spellEnd"/>
      <w:r w:rsidRPr="006B03EC">
        <w:rPr>
          <w:rFonts w:ascii="Times New Roman" w:eastAsia="Calibri" w:hAnsi="Times New Roman" w:cs="Times New Roman"/>
          <w:i/>
        </w:rPr>
        <w:t>)</w:t>
      </w:r>
    </w:p>
    <w:p w14:paraId="50E4FA97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>reprezentowany przez:</w:t>
      </w:r>
    </w:p>
    <w:p w14:paraId="17223135" w14:textId="77777777" w:rsid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…………………………………………………………………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7B6E5CE0" w14:textId="15C67960" w:rsidR="00FF2049" w:rsidRP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  <w:i/>
        </w:rPr>
        <w:t>(imię, nazwisko, stanowisko/podstawa</w:t>
      </w:r>
      <w:r w:rsidR="006B03EC" w:rsidRPr="006B03EC">
        <w:rPr>
          <w:rFonts w:ascii="Times New Roman" w:eastAsia="Calibri" w:hAnsi="Times New Roman" w:cs="Times New Roman"/>
          <w:i/>
        </w:rPr>
        <w:t xml:space="preserve"> </w:t>
      </w:r>
      <w:r w:rsidRPr="006B03EC">
        <w:rPr>
          <w:rFonts w:ascii="Times New Roman" w:eastAsia="Calibri" w:hAnsi="Times New Roman" w:cs="Times New Roman"/>
          <w:i/>
        </w:rPr>
        <w:t>do  reprezentacji)</w:t>
      </w:r>
    </w:p>
    <w:p w14:paraId="29E01B32" w14:textId="77777777" w:rsidR="006B03EC" w:rsidRPr="006B03EC" w:rsidRDefault="006B03EC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</w:p>
    <w:p w14:paraId="6D3EEB6E" w14:textId="055FF5E0" w:rsidR="00703732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WYKAZ DOSTAW WYKONANYCH</w:t>
      </w:r>
    </w:p>
    <w:p w14:paraId="368E53E0" w14:textId="78F36BAD" w:rsidR="00661CA0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wraz z dowodami określającymi czy dostawy zostały wykonane lub są wykonywane należycie</w:t>
      </w:r>
    </w:p>
    <w:p w14:paraId="614DCC13" w14:textId="77777777" w:rsidR="00703732" w:rsidRPr="006B03EC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4C865A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Przystępując do postępowania o udzielenie zamówienia publicznego, prowadzonego </w:t>
      </w:r>
    </w:p>
    <w:p w14:paraId="26BD0580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w trybie podstawowym bez możliwości przeprowadzenia negocjacji pn.: </w:t>
      </w:r>
    </w:p>
    <w:p w14:paraId="06D6BFDF" w14:textId="3D6F3008" w:rsidR="00230462" w:rsidRPr="00230462" w:rsidRDefault="00230462" w:rsidP="00230462">
      <w:pPr>
        <w:spacing w:after="360"/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23046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„Sukcesywna dostawa odczynników i dzierżawa sprzętu do badań z zakresu koagulologii</w:t>
      </w:r>
    </w:p>
    <w:p w14:paraId="645DC5F2" w14:textId="778B7E0A" w:rsidR="00661CA0" w:rsidRPr="006B03EC" w:rsidRDefault="00230462" w:rsidP="00230462">
      <w:pPr>
        <w:spacing w:after="360"/>
        <w:contextualSpacing/>
        <w:jc w:val="center"/>
      </w:pPr>
      <w:r w:rsidRPr="00230462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dla SPZOZ w Grodzisku Wielkopolskim”</w:t>
      </w:r>
    </w:p>
    <w:p w14:paraId="287DB9C9" w14:textId="789CEA3B" w:rsidR="00661CA0" w:rsidRPr="006B03EC" w:rsidRDefault="00661CA0" w:rsidP="006B03EC">
      <w:pPr>
        <w:contextualSpacing/>
        <w:jc w:val="both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</w:rPr>
        <w:t xml:space="preserve">przedstawiam wykaz wykonanych, a w przypadku świadczeń powtarzających lub ciągłych również wykonywanych, w okresie ostatnich 3 lat przed upływem terminu składania ofert, </w:t>
      </w:r>
      <w:r w:rsidRPr="006B03EC">
        <w:rPr>
          <w:rFonts w:ascii="Times New Roman" w:hAnsi="Times New Roman" w:cs="Times New Roman"/>
        </w:rPr>
        <w:br/>
        <w:t>a jeżeli okres prowadzonej działalności jest krótszy – w tym okresie, dostaw spełniających warunki udziału w postępowaniu określone w pkt 9.</w:t>
      </w:r>
      <w:r w:rsidR="00E6499C">
        <w:rPr>
          <w:rFonts w:ascii="Times New Roman" w:hAnsi="Times New Roman" w:cs="Times New Roman"/>
        </w:rPr>
        <w:t>1</w:t>
      </w:r>
      <w:r w:rsidRPr="006B03EC">
        <w:rPr>
          <w:rFonts w:ascii="Times New Roman" w:hAnsi="Times New Roman" w:cs="Times New Roman"/>
        </w:rPr>
        <w:t xml:space="preserve"> ust 4) SWZ.</w:t>
      </w:r>
    </w:p>
    <w:tbl>
      <w:tblPr>
        <w:tblpPr w:leftFromText="141" w:rightFromText="141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985"/>
      </w:tblGrid>
      <w:tr w:rsidR="00661CA0" w:rsidRPr="006B03EC" w14:paraId="02985541" w14:textId="77777777" w:rsidTr="006B03EC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D22EB" w14:textId="77777777" w:rsidR="00661CA0" w:rsidRPr="006B03EC" w:rsidRDefault="00661CA0" w:rsidP="006B03EC">
            <w:pPr>
              <w:pStyle w:val="Zawartotabeli"/>
              <w:snapToGrid w:val="0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18C7A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  <w:p w14:paraId="79B70EF1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C51FAB" w14:textId="475CC521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podać pełną nazwę i zakres wykonanej </w:t>
            </w:r>
            <w:r w:rsidR="006B03EC"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dostawy</w:t>
            </w:r>
          </w:p>
          <w:p w14:paraId="6B5CE784" w14:textId="77777777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AB1A8" w14:textId="5D703155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6B03EC">
              <w:rPr>
                <w:rFonts w:ascii="Times New Roman" w:hAnsi="Times New Roman" w:cs="Times New Roman"/>
                <w:b/>
              </w:rPr>
              <w:t>Podmiot zlecający dostawę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EE59DE" w14:textId="70DC14A0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3EC" w:rsidRPr="006B03EC">
              <w:rPr>
                <w:rFonts w:ascii="Times New Roman" w:hAnsi="Times New Roman" w:cs="Times New Roman"/>
                <w:b/>
              </w:rPr>
              <w:t>brutto 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A5956" w14:textId="779E8BEA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Termin realizacji </w:t>
            </w:r>
            <w:r w:rsidR="006B03EC" w:rsidRPr="006B03EC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422137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3EC">
              <w:rPr>
                <w:rFonts w:ascii="Times New Roman" w:hAnsi="Times New Roman"/>
                <w:sz w:val="22"/>
                <w:szCs w:val="22"/>
              </w:rPr>
              <w:t xml:space="preserve">(Rozpoczęcie: </w:t>
            </w:r>
          </w:p>
          <w:p w14:paraId="6F01272D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dd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>-mm-</w:t>
            </w: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rr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48CE47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Zakończenie: </w:t>
            </w:r>
          </w:p>
          <w:p w14:paraId="761E470B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EC">
              <w:rPr>
                <w:rFonts w:ascii="Times New Roman" w:hAnsi="Times New Roman" w:cs="Times New Roman"/>
              </w:rPr>
              <w:t>dd</w:t>
            </w:r>
            <w:proofErr w:type="spellEnd"/>
            <w:r w:rsidRPr="006B03EC">
              <w:rPr>
                <w:rFonts w:ascii="Times New Roman" w:hAnsi="Times New Roman" w:cs="Times New Roman"/>
              </w:rPr>
              <w:t>-mm-</w:t>
            </w:r>
            <w:proofErr w:type="spellStart"/>
            <w:r w:rsidRPr="006B03EC">
              <w:rPr>
                <w:rFonts w:ascii="Times New Roman" w:hAnsi="Times New Roman" w:cs="Times New Roman"/>
              </w:rPr>
              <w:t>rr</w:t>
            </w:r>
            <w:proofErr w:type="spellEnd"/>
            <w:r w:rsidRPr="006B03EC">
              <w:rPr>
                <w:rFonts w:ascii="Times New Roman" w:hAnsi="Times New Roman" w:cs="Times New Roman"/>
              </w:rPr>
              <w:t>)</w:t>
            </w:r>
          </w:p>
        </w:tc>
      </w:tr>
      <w:tr w:rsidR="00661CA0" w:rsidRPr="006B03EC" w14:paraId="3AFC58C0" w14:textId="77777777" w:rsidTr="006B03EC">
        <w:trPr>
          <w:trHeight w:val="783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3AAA" w14:textId="2E884F21" w:rsidR="006B03EC" w:rsidRPr="006B03EC" w:rsidRDefault="00661CA0" w:rsidP="006B03EC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dostawy </w:t>
            </w:r>
            <w:bookmarkStart w:id="0" w:name="_GoBack"/>
            <w:bookmarkEnd w:id="0"/>
            <w:r w:rsidR="00230462">
              <w:rPr>
                <w:rFonts w:ascii="Times New Roman" w:hAnsi="Times New Roman" w:cs="Times New Roman"/>
                <w:sz w:val="22"/>
                <w:szCs w:val="22"/>
              </w:rPr>
              <w:t xml:space="preserve">odczynników </w:t>
            </w:r>
          </w:p>
          <w:p w14:paraId="32928B72" w14:textId="640BAA12" w:rsidR="00661CA0" w:rsidRPr="006B03EC" w:rsidRDefault="00661CA0" w:rsidP="00230462">
            <w:pPr>
              <w:pStyle w:val="Zwykytekst1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 xml:space="preserve">o wartości nie mniej niż </w:t>
            </w:r>
            <w:r w:rsidR="002304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B0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0 000,00 zł brutto </w:t>
            </w:r>
            <w:r w:rsidRPr="006B03EC">
              <w:rPr>
                <w:rFonts w:ascii="Times New Roman" w:hAnsi="Times New Roman" w:cs="Times New Roman"/>
                <w:sz w:val="22"/>
                <w:szCs w:val="22"/>
              </w:rPr>
              <w:t>każda.</w:t>
            </w:r>
          </w:p>
        </w:tc>
      </w:tr>
      <w:tr w:rsidR="00661CA0" w:rsidRPr="006B03EC" w14:paraId="262E907D" w14:textId="77777777" w:rsidTr="006B03E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8A6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6449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40D3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59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94F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CA0" w:rsidRPr="006B03EC" w14:paraId="2AB2F916" w14:textId="77777777" w:rsidTr="006B03EC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9CD45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C34E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F1E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750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E1BD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8F547" w14:textId="34E55143" w:rsidR="00661CA0" w:rsidRPr="006B03EC" w:rsidRDefault="00661CA0" w:rsidP="00661CA0">
      <w:pPr>
        <w:spacing w:after="360"/>
        <w:contextualSpacing/>
        <w:jc w:val="both"/>
        <w:rPr>
          <w:rFonts w:ascii="Times New Roman" w:hAnsi="Times New Roman" w:cs="Times New Roman"/>
          <w:bCs/>
        </w:rPr>
      </w:pPr>
      <w:r w:rsidRPr="006B03EC">
        <w:rPr>
          <w:rFonts w:ascii="Times New Roman" w:hAnsi="Times New Roman" w:cs="Times New Roman"/>
          <w:bCs/>
        </w:rPr>
        <w:t xml:space="preserve">Do wykazu należy dołączyć </w:t>
      </w:r>
      <w:r w:rsidRPr="006B03EC">
        <w:rPr>
          <w:rFonts w:ascii="Times New Roman" w:hAnsi="Times New Roman" w:cs="Times New Roman"/>
          <w:bCs/>
          <w:u w:val="single"/>
        </w:rPr>
        <w:t>dowody</w:t>
      </w:r>
      <w:r w:rsidRPr="006B03EC">
        <w:rPr>
          <w:rFonts w:ascii="Times New Roman" w:hAnsi="Times New Roman" w:cs="Times New Roman"/>
          <w:bCs/>
        </w:rPr>
        <w:t xml:space="preserve"> określające, czy te dostawy zostały wykonane lub są wykonywane należycie, przy czym dowodami, o których mowa, są referencje bądź inne dokumenty sporządzone przez podmiot, na rzecz którego dostawy były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469E388" w14:textId="77777777" w:rsidR="006B03EC" w:rsidRPr="006B03EC" w:rsidRDefault="006B03EC" w:rsidP="00661CA0">
      <w:pPr>
        <w:spacing w:after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DE442" w14:textId="77777777" w:rsidR="006B03EC" w:rsidRPr="006B03EC" w:rsidRDefault="00FF2049" w:rsidP="006B03EC">
      <w:pPr>
        <w:widowControl w:val="0"/>
        <w:spacing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…………….……. </w:t>
      </w:r>
      <w:r w:rsidRPr="006B03EC">
        <w:rPr>
          <w:rFonts w:ascii="Times New Roman" w:eastAsia="Andale Sans UI" w:hAnsi="Times New Roman" w:cs="Times New Roman"/>
          <w:i/>
          <w:kern w:val="1"/>
          <w:lang w:eastAsia="pl-PL"/>
        </w:rPr>
        <w:t xml:space="preserve">(miejscowość), </w:t>
      </w: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dnia …………………. r. </w:t>
      </w:r>
      <w:r w:rsidRPr="006B03EC">
        <w:rPr>
          <w:rFonts w:ascii="Times New Roman" w:eastAsia="Calibri" w:hAnsi="Times New Roman" w:cs="Times New Roman"/>
        </w:rPr>
        <w:tab/>
      </w:r>
    </w:p>
    <w:p w14:paraId="3E3E35F6" w14:textId="57ADC93E" w:rsidR="00FF2049" w:rsidRPr="006B03EC" w:rsidRDefault="00FF2049" w:rsidP="006B03EC">
      <w:pPr>
        <w:widowControl w:val="0"/>
        <w:spacing w:line="276" w:lineRule="auto"/>
        <w:jc w:val="right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ab/>
      </w:r>
      <w:r w:rsidRPr="006B03EC">
        <w:rPr>
          <w:rFonts w:ascii="Times New Roman" w:eastAsia="Calibri" w:hAnsi="Times New Roman" w:cs="Times New Roman"/>
        </w:rPr>
        <w:tab/>
        <w:t xml:space="preserve">                  …………………………………………</w:t>
      </w:r>
      <w:r w:rsidRPr="006B03EC">
        <w:rPr>
          <w:rFonts w:ascii="Times New Roman" w:eastAsia="Calibri" w:hAnsi="Times New Roman" w:cs="Times New Roman"/>
        </w:rPr>
        <w:br/>
      </w:r>
      <w:r w:rsidRPr="006B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6B03EC" w:rsidRDefault="005A4418" w:rsidP="005A4418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Uwaga!</w:t>
      </w:r>
    </w:p>
    <w:p w14:paraId="018D24AD" w14:textId="4B9E57FE" w:rsidR="00B975A2" w:rsidRPr="006B03EC" w:rsidRDefault="005A4418" w:rsidP="006B03EC">
      <w:pPr>
        <w:jc w:val="both"/>
        <w:rPr>
          <w:rFonts w:ascii="Times New Roman" w:hAnsi="Times New Roman" w:cs="Times New Roman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Dokument winien być podpisany kwalifikowanym podpisem elektronicznym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zaufanym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osobistym  przez osobę/y upoważnioną/e do występowania w imieniu Wykonawcy/ów</w:t>
      </w:r>
    </w:p>
    <w:sectPr w:rsidR="00B975A2" w:rsidRPr="006B03EC" w:rsidSect="006B03EC">
      <w:headerReference w:type="default" r:id="rId8"/>
      <w:footerReference w:type="default" r:id="rId9"/>
      <w:pgSz w:w="11906" w:h="16838"/>
      <w:pgMar w:top="1525" w:right="1133" w:bottom="709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33F8" w14:textId="77777777" w:rsidR="00074A05" w:rsidRDefault="00074A05">
      <w:r>
        <w:separator/>
      </w:r>
    </w:p>
  </w:endnote>
  <w:endnote w:type="continuationSeparator" w:id="0">
    <w:p w14:paraId="3FC54E88" w14:textId="77777777" w:rsidR="00074A05" w:rsidRDefault="0007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9242BF5" w:rsidR="007908E5" w:rsidRDefault="006B03EC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51ABA3DD">
              <wp:simplePos x="0" y="0"/>
              <wp:positionH relativeFrom="page">
                <wp:posOffset>685165</wp:posOffset>
              </wp:positionH>
              <wp:positionV relativeFrom="page">
                <wp:posOffset>10286365</wp:posOffset>
              </wp:positionV>
              <wp:extent cx="4332605" cy="1270"/>
              <wp:effectExtent l="0" t="0" r="10795" b="3683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5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95pt,809.95pt" to="395.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" o:allowincell="f" strokeweight="0">
              <w10:wrap anchorx="page" anchory="page"/>
            </v:line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04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04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7BB74C5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C3E4" w14:textId="77777777" w:rsidR="00074A05" w:rsidRDefault="00074A05">
      <w:r>
        <w:separator/>
      </w:r>
    </w:p>
  </w:footnote>
  <w:footnote w:type="continuationSeparator" w:id="0">
    <w:p w14:paraId="703B5D0A" w14:textId="77777777" w:rsidR="00074A05" w:rsidRDefault="0007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56DAA2B5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1CA0EFEB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36B241E4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230462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36B241E4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230462">
                      <w:rPr>
                        <w:rFonts w:ascii="Times New Roman" w:hAnsi="Times New Roman" w:cs="Times New Roman"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74A05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30462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61CA0"/>
    <w:rsid w:val="006B03EC"/>
    <w:rsid w:val="006C0EF8"/>
    <w:rsid w:val="006D494C"/>
    <w:rsid w:val="006D7B46"/>
    <w:rsid w:val="00703732"/>
    <w:rsid w:val="007229C5"/>
    <w:rsid w:val="007307AC"/>
    <w:rsid w:val="007352FE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6638"/>
    <w:rsid w:val="00A16B11"/>
    <w:rsid w:val="00A35EA1"/>
    <w:rsid w:val="00A40AEC"/>
    <w:rsid w:val="00A421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2212"/>
    <w:rsid w:val="00DA5F9F"/>
    <w:rsid w:val="00DB1778"/>
    <w:rsid w:val="00DD17A5"/>
    <w:rsid w:val="00DF1F5A"/>
    <w:rsid w:val="00DF379A"/>
    <w:rsid w:val="00E514C2"/>
    <w:rsid w:val="00E6499C"/>
    <w:rsid w:val="00F07F56"/>
    <w:rsid w:val="00F14E28"/>
    <w:rsid w:val="00F25AF9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2</cp:revision>
  <cp:lastPrinted>2023-07-10T08:28:00Z</cp:lastPrinted>
  <dcterms:created xsi:type="dcterms:W3CDTF">2023-10-26T10:25:00Z</dcterms:created>
  <dcterms:modified xsi:type="dcterms:W3CDTF">2023-10-26T10:25:00Z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