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5404" w:rsidRPr="007202E3" w:rsidRDefault="003A5404" w:rsidP="00E85258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7202E3">
        <w:rPr>
          <w:rFonts w:cs="Times New Roman"/>
          <w:sz w:val="22"/>
          <w:szCs w:val="22"/>
        </w:rPr>
        <w:t>Numer referencyjny postępowania:</w:t>
      </w:r>
    </w:p>
    <w:p w:rsidR="003A5404" w:rsidRPr="001C13EC" w:rsidRDefault="003A5404" w:rsidP="007202E3">
      <w:pPr>
        <w:ind w:right="5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WSZ-EP-11/2022</w:t>
      </w:r>
    </w:p>
    <w:p w:rsidR="003A5404" w:rsidRPr="002067EA" w:rsidRDefault="003A5404" w:rsidP="002067EA">
      <w:pPr>
        <w:jc w:val="right"/>
        <w:rPr>
          <w:rFonts w:cs="Times New Roman"/>
          <w:b/>
          <w:sz w:val="22"/>
          <w:szCs w:val="22"/>
        </w:rPr>
      </w:pPr>
      <w:r w:rsidRPr="000A1372">
        <w:rPr>
          <w:rFonts w:cs="Times New Roman"/>
          <w:b/>
          <w:sz w:val="22"/>
          <w:szCs w:val="22"/>
        </w:rPr>
        <w:t xml:space="preserve">Załącznik nr </w:t>
      </w:r>
      <w:r>
        <w:rPr>
          <w:rFonts w:cs="Times New Roman"/>
          <w:b/>
          <w:sz w:val="22"/>
          <w:szCs w:val="22"/>
        </w:rPr>
        <w:t>7</w:t>
      </w:r>
      <w:r w:rsidRPr="000A1372">
        <w:rPr>
          <w:rFonts w:cs="Times New Roman"/>
          <w:b/>
          <w:sz w:val="22"/>
          <w:szCs w:val="22"/>
        </w:rPr>
        <w:t xml:space="preserve"> do SWZ</w:t>
      </w:r>
    </w:p>
    <w:p w:rsidR="003A5404" w:rsidRPr="002067EA" w:rsidRDefault="003A5404" w:rsidP="002067EA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21" w:color="auto" w:shadow="1"/>
        </w:pBdr>
        <w:shd w:val="clear" w:color="auto" w:fill="D9D9D9"/>
        <w:spacing w:before="0" w:line="276" w:lineRule="auto"/>
        <w:ind w:left="-284"/>
        <w:jc w:val="center"/>
        <w:rPr>
          <w:rFonts w:cs="Times New Roman"/>
          <w:smallCaps/>
          <w:color w:val="000000"/>
          <w:kern w:val="32"/>
          <w:sz w:val="22"/>
          <w:szCs w:val="22"/>
          <w:lang/>
        </w:rPr>
      </w:pPr>
      <w:r w:rsidRPr="002067EA">
        <w:rPr>
          <w:rFonts w:cs="Times New Roman"/>
          <w:smallCaps/>
          <w:color w:val="000000"/>
          <w:kern w:val="32"/>
          <w:sz w:val="22"/>
          <w:szCs w:val="22"/>
          <w:lang/>
        </w:rPr>
        <w:t xml:space="preserve">Oświadczenie, z którego wynika, które USŁUGI wykonają poszczególni </w:t>
      </w:r>
      <w:r>
        <w:rPr>
          <w:rFonts w:cs="Times New Roman"/>
          <w:smallCaps/>
          <w:color w:val="000000"/>
          <w:kern w:val="32"/>
          <w:sz w:val="22"/>
          <w:szCs w:val="22"/>
          <w:lang/>
        </w:rPr>
        <w:t xml:space="preserve"> w</w:t>
      </w:r>
      <w:r w:rsidRPr="002067EA">
        <w:rPr>
          <w:rFonts w:cs="Times New Roman"/>
          <w:smallCaps/>
          <w:color w:val="000000"/>
          <w:kern w:val="32"/>
          <w:sz w:val="22"/>
          <w:szCs w:val="22"/>
          <w:lang/>
        </w:rPr>
        <w:t>ykonawcy</w:t>
      </w:r>
    </w:p>
    <w:p w:rsidR="003A5404" w:rsidRPr="004D17B9" w:rsidRDefault="003A5404" w:rsidP="002067EA">
      <w:pPr>
        <w:jc w:val="center"/>
        <w:rPr>
          <w:rFonts w:cs="Times New Roman"/>
          <w:color w:val="000000"/>
          <w:sz w:val="22"/>
          <w:szCs w:val="22"/>
        </w:rPr>
      </w:pPr>
      <w:r w:rsidRPr="004D17B9">
        <w:rPr>
          <w:rFonts w:cs="Times New Roman"/>
          <w:b/>
          <w:color w:val="000000"/>
          <w:sz w:val="22"/>
          <w:szCs w:val="22"/>
        </w:rPr>
        <w:t xml:space="preserve"> </w:t>
      </w:r>
      <w:r w:rsidRPr="004D17B9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:rsidR="003A5404" w:rsidRPr="00782737" w:rsidRDefault="003A5404" w:rsidP="00341E73">
      <w:pPr>
        <w:jc w:val="center"/>
        <w:rPr>
          <w:b/>
        </w:rPr>
      </w:pPr>
      <w:r w:rsidRPr="002067EA">
        <w:rPr>
          <w:rFonts w:cs="Times New Roman"/>
          <w:b/>
          <w:bCs/>
          <w:sz w:val="22"/>
          <w:szCs w:val="22"/>
        </w:rPr>
        <w:t>„</w:t>
      </w:r>
      <w:r w:rsidRPr="00782737">
        <w:rPr>
          <w:b/>
        </w:rPr>
        <w:t xml:space="preserve">Wykonanie dokumentacji projektowej dla zadania: </w:t>
      </w:r>
    </w:p>
    <w:p w:rsidR="003A5404" w:rsidRPr="002067EA" w:rsidRDefault="003A5404" w:rsidP="00341E73">
      <w:pPr>
        <w:jc w:val="center"/>
        <w:rPr>
          <w:sz w:val="22"/>
          <w:szCs w:val="22"/>
        </w:rPr>
      </w:pPr>
      <w:r w:rsidRPr="00782737">
        <w:rPr>
          <w:b/>
          <w:bCs/>
        </w:rPr>
        <w:t>Remont klatek schodowych oraz naprawa posadzek na ciągach komunikacyjnych przy ul. Kard. S. Wyszyńskiego 1 i ul. Szpitalnej 45</w:t>
      </w:r>
      <w:r w:rsidRPr="002067EA">
        <w:rPr>
          <w:rFonts w:cs="Times New Roman"/>
          <w:b/>
          <w:bCs/>
          <w:sz w:val="22"/>
          <w:szCs w:val="22"/>
        </w:rPr>
        <w:t>”</w:t>
      </w:r>
    </w:p>
    <w:p w:rsidR="003A5404" w:rsidRPr="00861E1A" w:rsidRDefault="003A5404" w:rsidP="002741FD">
      <w:pPr>
        <w:spacing w:line="276" w:lineRule="auto"/>
        <w:ind w:right="-108"/>
        <w:jc w:val="center"/>
        <w:rPr>
          <w:rFonts w:cs="Times New Roman"/>
          <w:b/>
          <w:sz w:val="22"/>
          <w:szCs w:val="22"/>
        </w:rPr>
      </w:pPr>
    </w:p>
    <w:p w:rsidR="003A5404" w:rsidRPr="002067EA" w:rsidRDefault="003A5404" w:rsidP="002067EA">
      <w:pPr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na podstawie</w:t>
      </w:r>
      <w:r w:rsidRPr="004D17B9">
        <w:rPr>
          <w:rFonts w:cs="Times New Roman"/>
          <w:sz w:val="22"/>
          <w:szCs w:val="22"/>
        </w:rPr>
        <w:t xml:space="preserve"> art. 117 ust. 4 ustawy z dnia 11 września 2019 r. – Prawo zamówień publicznych (podział zadań konsorcjantów),</w:t>
      </w:r>
      <w:r>
        <w:rPr>
          <w:rFonts w:cs="Times New Roman"/>
          <w:sz w:val="22"/>
          <w:szCs w:val="22"/>
        </w:rPr>
        <w:t xml:space="preserve"> oświadczam, że </w:t>
      </w:r>
      <w:r w:rsidRPr="004D17B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następujące usługi zostaną wykonane</w:t>
      </w:r>
      <w:r w:rsidRPr="004D17B9">
        <w:rPr>
          <w:rFonts w:cs="Times New Roman"/>
          <w:sz w:val="22"/>
          <w:szCs w:val="22"/>
        </w:rPr>
        <w:t xml:space="preserve"> przez n</w:t>
      </w:r>
      <w:r>
        <w:rPr>
          <w:rFonts w:cs="Times New Roman"/>
          <w:sz w:val="22"/>
          <w:szCs w:val="22"/>
        </w:rPr>
        <w:t xml:space="preserve">iżej </w:t>
      </w:r>
      <w:r w:rsidRPr="004D17B9">
        <w:rPr>
          <w:rFonts w:cs="Times New Roman"/>
          <w:sz w:val="22"/>
          <w:szCs w:val="22"/>
        </w:rPr>
        <w:t xml:space="preserve"> wymienionych wykonawców wspólnie ubiegających się o udzielnie zamówienia:</w:t>
      </w:r>
    </w:p>
    <w:tbl>
      <w:tblPr>
        <w:tblW w:w="51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5"/>
        <w:gridCol w:w="1610"/>
        <w:gridCol w:w="1700"/>
        <w:gridCol w:w="1329"/>
        <w:gridCol w:w="3065"/>
      </w:tblGrid>
      <w:tr w:rsidR="003A5404" w:rsidRPr="004D17B9" w:rsidTr="0030561E">
        <w:tc>
          <w:tcPr>
            <w:tcW w:w="1004" w:type="pct"/>
            <w:shd w:val="clear" w:color="auto" w:fill="D9D9D9"/>
            <w:vAlign w:val="center"/>
          </w:tcPr>
          <w:p w:rsidR="003A5404" w:rsidRPr="004D17B9" w:rsidRDefault="003A540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D9D9D9"/>
            <w:vAlign w:val="center"/>
          </w:tcPr>
          <w:p w:rsidR="003A5404" w:rsidRPr="004D17B9" w:rsidRDefault="003A5404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3A5404" w:rsidRPr="004D17B9" w:rsidRDefault="003A5404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689" w:type="pct"/>
            <w:shd w:val="clear" w:color="auto" w:fill="D9D9D9"/>
            <w:vAlign w:val="center"/>
          </w:tcPr>
          <w:p w:rsidR="003A5404" w:rsidRPr="004D17B9" w:rsidRDefault="003A5404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KRS/NIP</w:t>
            </w:r>
          </w:p>
        </w:tc>
        <w:tc>
          <w:tcPr>
            <w:tcW w:w="1590" w:type="pct"/>
            <w:shd w:val="clear" w:color="auto" w:fill="D9D9D9"/>
          </w:tcPr>
          <w:p w:rsidR="003A5404" w:rsidRPr="0030561E" w:rsidRDefault="003A5404" w:rsidP="00A26A3F">
            <w:pPr>
              <w:ind w:right="2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0561E">
              <w:rPr>
                <w:rFonts w:eastAsia="Arial Unicode MS" w:cs="Times New Roman"/>
                <w:b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3A5404" w:rsidRPr="004D17B9" w:rsidTr="0030561E">
        <w:tc>
          <w:tcPr>
            <w:tcW w:w="1004" w:type="pct"/>
            <w:vAlign w:val="center"/>
          </w:tcPr>
          <w:p w:rsidR="003A5404" w:rsidRPr="004D17B9" w:rsidRDefault="003A5404" w:rsidP="00A26A3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Lider:</w:t>
            </w:r>
          </w:p>
        </w:tc>
        <w:tc>
          <w:tcPr>
            <w:tcW w:w="835" w:type="pct"/>
            <w:vAlign w:val="center"/>
          </w:tcPr>
          <w:p w:rsidR="003A5404" w:rsidRPr="004D17B9" w:rsidRDefault="003A540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  <w:vAlign w:val="center"/>
          </w:tcPr>
          <w:p w:rsidR="003A5404" w:rsidRPr="004D17B9" w:rsidRDefault="003A540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:rsidR="003A5404" w:rsidRPr="004D17B9" w:rsidRDefault="003A540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90" w:type="pct"/>
          </w:tcPr>
          <w:p w:rsidR="003A5404" w:rsidRPr="004D17B9" w:rsidRDefault="003A540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3A5404" w:rsidRPr="004D17B9" w:rsidTr="0030561E">
        <w:tc>
          <w:tcPr>
            <w:tcW w:w="1004" w:type="pct"/>
            <w:vAlign w:val="center"/>
          </w:tcPr>
          <w:p w:rsidR="003A5404" w:rsidRPr="004D17B9" w:rsidRDefault="003A5404" w:rsidP="00A26A3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835" w:type="pct"/>
            <w:vAlign w:val="center"/>
          </w:tcPr>
          <w:p w:rsidR="003A5404" w:rsidRPr="004D17B9" w:rsidRDefault="003A540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  <w:vAlign w:val="center"/>
          </w:tcPr>
          <w:p w:rsidR="003A5404" w:rsidRPr="004D17B9" w:rsidRDefault="003A540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:rsidR="003A5404" w:rsidRPr="004D17B9" w:rsidRDefault="003A540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90" w:type="pct"/>
          </w:tcPr>
          <w:p w:rsidR="003A5404" w:rsidRPr="004D17B9" w:rsidRDefault="003A540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3A5404" w:rsidRPr="004D17B9" w:rsidTr="0030561E">
        <w:tc>
          <w:tcPr>
            <w:tcW w:w="1004" w:type="pct"/>
            <w:vAlign w:val="center"/>
          </w:tcPr>
          <w:p w:rsidR="003A5404" w:rsidRPr="004D17B9" w:rsidRDefault="003A5404" w:rsidP="00A26A3F">
            <w:pPr>
              <w:ind w:right="220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</w:t>
            </w:r>
            <w:r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awca ...</w:t>
            </w: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835" w:type="pct"/>
            <w:vAlign w:val="center"/>
          </w:tcPr>
          <w:p w:rsidR="003A5404" w:rsidRPr="004D17B9" w:rsidRDefault="003A540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  <w:vAlign w:val="center"/>
          </w:tcPr>
          <w:p w:rsidR="003A5404" w:rsidRPr="004D17B9" w:rsidRDefault="003A540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:rsidR="003A5404" w:rsidRPr="004D17B9" w:rsidRDefault="003A540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90" w:type="pct"/>
          </w:tcPr>
          <w:p w:rsidR="003A5404" w:rsidRPr="004D17B9" w:rsidRDefault="003A5404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</w:pPr>
          </w:p>
        </w:tc>
      </w:tr>
    </w:tbl>
    <w:p w:rsidR="003A5404" w:rsidRPr="004D17B9" w:rsidRDefault="003A5404" w:rsidP="00E77898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p w:rsidR="003A5404" w:rsidRPr="007202E3" w:rsidRDefault="003A5404" w:rsidP="00E77898">
      <w:pPr>
        <w:pStyle w:val="Akapitzlist"/>
        <w:numPr>
          <w:ilvl w:val="0"/>
          <w:numId w:val="57"/>
          <w:numberingChange w:id="0" w:author="Unknown" w:date="2022-04-28T10:39:00Z" w:original="%1:1:0:.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7202E3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Oświadczam(amy), że warunek dotyczący zdolności do występowania w obrocie gospodarczym określony w pkt. ….. SWZ* spełnia(ją) w naszym imieniu nw. wykonawca(y):</w:t>
      </w:r>
    </w:p>
    <w:tbl>
      <w:tblPr>
        <w:tblW w:w="51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3478"/>
        <w:gridCol w:w="4251"/>
      </w:tblGrid>
      <w:tr w:rsidR="003A5404" w:rsidRPr="007202E3" w:rsidTr="0030561E">
        <w:tc>
          <w:tcPr>
            <w:tcW w:w="991" w:type="pct"/>
            <w:shd w:val="clear" w:color="auto" w:fill="D9D9D9"/>
            <w:vAlign w:val="center"/>
          </w:tcPr>
          <w:p w:rsidR="003A5404" w:rsidRPr="007202E3" w:rsidRDefault="003A5404" w:rsidP="00A26A3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7202E3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804" w:type="pct"/>
            <w:shd w:val="clear" w:color="auto" w:fill="D9D9D9"/>
            <w:vAlign w:val="center"/>
          </w:tcPr>
          <w:p w:rsidR="003A5404" w:rsidRPr="007202E3" w:rsidRDefault="003A5404" w:rsidP="00A26A3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7202E3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2205" w:type="pct"/>
            <w:shd w:val="clear" w:color="auto" w:fill="D9D9D9"/>
            <w:vAlign w:val="center"/>
          </w:tcPr>
          <w:p w:rsidR="003A5404" w:rsidRPr="007202E3" w:rsidRDefault="003A5404" w:rsidP="00A423C7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7202E3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3A5404" w:rsidRPr="007202E3" w:rsidTr="0030561E">
        <w:tc>
          <w:tcPr>
            <w:tcW w:w="991" w:type="pct"/>
          </w:tcPr>
          <w:p w:rsidR="003A5404" w:rsidRPr="007202E3" w:rsidRDefault="003A5404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804" w:type="pct"/>
          </w:tcPr>
          <w:p w:rsidR="003A5404" w:rsidRPr="007202E3" w:rsidRDefault="003A5404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205" w:type="pct"/>
          </w:tcPr>
          <w:p w:rsidR="003A5404" w:rsidRPr="007202E3" w:rsidRDefault="003A5404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3A5404" w:rsidRPr="007202E3" w:rsidTr="0030561E">
        <w:tc>
          <w:tcPr>
            <w:tcW w:w="991" w:type="pct"/>
          </w:tcPr>
          <w:p w:rsidR="003A5404" w:rsidRPr="007202E3" w:rsidRDefault="003A5404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804" w:type="pct"/>
          </w:tcPr>
          <w:p w:rsidR="003A5404" w:rsidRPr="007202E3" w:rsidRDefault="003A5404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205" w:type="pct"/>
          </w:tcPr>
          <w:p w:rsidR="003A5404" w:rsidRPr="007202E3" w:rsidRDefault="003A5404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:rsidR="003A5404" w:rsidRPr="004D17B9" w:rsidRDefault="003A5404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tbl>
      <w:tblPr>
        <w:tblW w:w="51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3478"/>
        <w:gridCol w:w="4251"/>
      </w:tblGrid>
      <w:tr w:rsidR="003A5404" w:rsidRPr="004D17B9" w:rsidTr="0030561E">
        <w:tc>
          <w:tcPr>
            <w:tcW w:w="991" w:type="pct"/>
          </w:tcPr>
          <w:p w:rsidR="003A5404" w:rsidRPr="004D17B9" w:rsidRDefault="003A5404" w:rsidP="00200A89">
            <w:pPr>
              <w:suppressAutoHyphens w:val="0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804" w:type="pct"/>
          </w:tcPr>
          <w:p w:rsidR="003A5404" w:rsidRPr="004D17B9" w:rsidRDefault="003A5404" w:rsidP="00EC47D5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2205" w:type="pct"/>
          </w:tcPr>
          <w:p w:rsidR="003A5404" w:rsidRPr="004D17B9" w:rsidRDefault="003A5404" w:rsidP="00EC47D5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3A5404" w:rsidRPr="004D17B9" w:rsidTr="0030561E">
        <w:tc>
          <w:tcPr>
            <w:tcW w:w="991" w:type="pct"/>
          </w:tcPr>
          <w:p w:rsidR="003A5404" w:rsidRPr="004D17B9" w:rsidRDefault="003A5404" w:rsidP="00EC47D5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804" w:type="pct"/>
          </w:tcPr>
          <w:p w:rsidR="003A5404" w:rsidRPr="004D17B9" w:rsidRDefault="003A5404" w:rsidP="00EC47D5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2205" w:type="pct"/>
          </w:tcPr>
          <w:p w:rsidR="003A5404" w:rsidRPr="004D17B9" w:rsidRDefault="003A5404" w:rsidP="00EC47D5">
            <w:pPr>
              <w:rPr>
                <w:rFonts w:eastAsia="Arial Unicode MS" w:cs="Times New Roman"/>
                <w:sz w:val="22"/>
                <w:szCs w:val="22"/>
              </w:rPr>
            </w:pPr>
          </w:p>
        </w:tc>
      </w:tr>
    </w:tbl>
    <w:p w:rsidR="003A5404" w:rsidRDefault="003A5404" w:rsidP="008E5998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3A5404" w:rsidRPr="007202E3" w:rsidRDefault="003A5404" w:rsidP="00E77898">
      <w:pPr>
        <w:pStyle w:val="Akapitzlist"/>
        <w:numPr>
          <w:ilvl w:val="0"/>
          <w:numId w:val="57"/>
          <w:numberingChange w:id="1" w:author="Unknown" w:date="2022-04-28T10:39:00Z" w:original="%1:2:0:.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7202E3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Oświadczam(amy), że warunek  dotyczący sytuacji ekonomicznej lub finansowej określony                w pkt. ….. SWZ* spełnia(ją) w naszym imieniu nw. wykonawca(y):</w:t>
      </w:r>
    </w:p>
    <w:tbl>
      <w:tblPr>
        <w:tblW w:w="51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3"/>
        <w:gridCol w:w="3276"/>
        <w:gridCol w:w="4450"/>
      </w:tblGrid>
      <w:tr w:rsidR="003A5404" w:rsidRPr="007202E3" w:rsidTr="0030561E">
        <w:tc>
          <w:tcPr>
            <w:tcW w:w="992" w:type="pct"/>
            <w:shd w:val="clear" w:color="auto" w:fill="D9D9D9"/>
            <w:vAlign w:val="center"/>
          </w:tcPr>
          <w:p w:rsidR="003A5404" w:rsidRPr="007202E3" w:rsidRDefault="003A5404" w:rsidP="00A26A3F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7202E3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99" w:type="pct"/>
            <w:shd w:val="clear" w:color="auto" w:fill="D9D9D9"/>
            <w:vAlign w:val="center"/>
          </w:tcPr>
          <w:p w:rsidR="003A5404" w:rsidRPr="007202E3" w:rsidRDefault="003A5404" w:rsidP="00514ED1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7202E3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2308" w:type="pct"/>
            <w:shd w:val="clear" w:color="auto" w:fill="D9D9D9"/>
            <w:vAlign w:val="center"/>
          </w:tcPr>
          <w:p w:rsidR="003A5404" w:rsidRPr="007202E3" w:rsidRDefault="003A5404" w:rsidP="00A423C7">
            <w:pPr>
              <w:jc w:val="center"/>
              <w:rPr>
                <w:rFonts w:eastAsia="Arial Unicode MS" w:cs="Times New Roman"/>
                <w:strike/>
                <w:sz w:val="22"/>
                <w:szCs w:val="22"/>
              </w:rPr>
            </w:pPr>
            <w:r w:rsidRPr="007202E3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3A5404" w:rsidRPr="007202E3" w:rsidTr="0030561E">
        <w:tc>
          <w:tcPr>
            <w:tcW w:w="992" w:type="pct"/>
          </w:tcPr>
          <w:p w:rsidR="003A5404" w:rsidRPr="007202E3" w:rsidRDefault="003A5404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99" w:type="pct"/>
          </w:tcPr>
          <w:p w:rsidR="003A5404" w:rsidRPr="007202E3" w:rsidRDefault="003A5404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308" w:type="pct"/>
          </w:tcPr>
          <w:p w:rsidR="003A5404" w:rsidRPr="007202E3" w:rsidRDefault="003A5404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3A5404" w:rsidRPr="007202E3" w:rsidTr="0030561E">
        <w:tc>
          <w:tcPr>
            <w:tcW w:w="992" w:type="pct"/>
          </w:tcPr>
          <w:p w:rsidR="003A5404" w:rsidRPr="007202E3" w:rsidRDefault="003A5404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99" w:type="pct"/>
          </w:tcPr>
          <w:p w:rsidR="003A5404" w:rsidRPr="007202E3" w:rsidRDefault="003A5404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308" w:type="pct"/>
          </w:tcPr>
          <w:p w:rsidR="003A5404" w:rsidRPr="007202E3" w:rsidRDefault="003A5404" w:rsidP="00E77898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:rsidR="003A5404" w:rsidRDefault="003A5404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3A5404" w:rsidRPr="00200A89" w:rsidRDefault="003A5404" w:rsidP="00E77898">
      <w:pPr>
        <w:pStyle w:val="Akapitzlist"/>
        <w:numPr>
          <w:ilvl w:val="0"/>
          <w:numId w:val="57"/>
          <w:numberingChange w:id="2" w:author="Unknown" w:date="2022-04-28T10:39:00Z" w:original="%1:3:0:.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200A89">
        <w:rPr>
          <w:rFonts w:ascii="Times New Roman" w:eastAsia="Arial Unicode MS" w:hAnsi="Times New Roman" w:cs="Times New Roman"/>
          <w:noProof/>
          <w:color w:val="000000"/>
          <w:szCs w:val="22"/>
        </w:rPr>
        <w:t>Oświadczam(amy), że warunek  dotyczący zdolności technicznej lub zawodowej określony             w pkt. ….. SWZ* spełnia(ją) w naszym imieniu nw. wykonawca(y):</w:t>
      </w:r>
    </w:p>
    <w:tbl>
      <w:tblPr>
        <w:tblW w:w="51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1"/>
        <w:gridCol w:w="3141"/>
        <w:gridCol w:w="4587"/>
      </w:tblGrid>
      <w:tr w:rsidR="003A5404" w:rsidRPr="00200A89" w:rsidTr="0030561E">
        <w:tc>
          <w:tcPr>
            <w:tcW w:w="991" w:type="pct"/>
            <w:shd w:val="clear" w:color="auto" w:fill="D9D9D9"/>
            <w:vAlign w:val="center"/>
          </w:tcPr>
          <w:p w:rsidR="003A5404" w:rsidRPr="00200A89" w:rsidRDefault="003A5404" w:rsidP="00A26A3F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200A89">
              <w:rPr>
                <w:rFonts w:eastAsia="Arial Unicode MS" w:cs="Times New Roman"/>
                <w:sz w:val="22"/>
                <w:szCs w:val="22"/>
              </w:rPr>
              <w:t>Nazwa / Firma Wykonawcy</w:t>
            </w:r>
          </w:p>
        </w:tc>
        <w:tc>
          <w:tcPr>
            <w:tcW w:w="1629" w:type="pct"/>
            <w:shd w:val="clear" w:color="auto" w:fill="D9D9D9"/>
          </w:tcPr>
          <w:p w:rsidR="003A5404" w:rsidRPr="00200A89" w:rsidRDefault="003A5404" w:rsidP="00A423C7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200A89">
              <w:rPr>
                <w:rFonts w:eastAsia="Arial Unicode MS" w:cs="Times New Roman"/>
                <w:sz w:val="22"/>
                <w:szCs w:val="22"/>
              </w:rPr>
              <w:t>Wymagane uprawnienia</w:t>
            </w:r>
          </w:p>
        </w:tc>
        <w:tc>
          <w:tcPr>
            <w:tcW w:w="2379" w:type="pct"/>
            <w:shd w:val="clear" w:color="auto" w:fill="D9D9D9"/>
            <w:vAlign w:val="center"/>
          </w:tcPr>
          <w:p w:rsidR="003A5404" w:rsidRPr="00200A89" w:rsidRDefault="003A5404" w:rsidP="00A423C7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200A89">
              <w:rPr>
                <w:rFonts w:eastAsia="Arial Unicode MS" w:cs="Times New Roman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3A5404" w:rsidRPr="000A1372" w:rsidTr="0030561E">
        <w:tc>
          <w:tcPr>
            <w:tcW w:w="991" w:type="pct"/>
          </w:tcPr>
          <w:p w:rsidR="003A5404" w:rsidRPr="000A1372" w:rsidRDefault="003A5404" w:rsidP="00A26A3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29" w:type="pct"/>
          </w:tcPr>
          <w:p w:rsidR="003A5404" w:rsidRPr="000A1372" w:rsidRDefault="003A5404" w:rsidP="00A26A3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379" w:type="pct"/>
          </w:tcPr>
          <w:p w:rsidR="003A5404" w:rsidRPr="000A1372" w:rsidRDefault="003A5404" w:rsidP="00A26A3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  <w:tr w:rsidR="003A5404" w:rsidRPr="000A1372" w:rsidTr="0030561E">
        <w:tc>
          <w:tcPr>
            <w:tcW w:w="991" w:type="pct"/>
          </w:tcPr>
          <w:p w:rsidR="003A5404" w:rsidRPr="000A1372" w:rsidRDefault="003A5404" w:rsidP="00A26A3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1629" w:type="pct"/>
          </w:tcPr>
          <w:p w:rsidR="003A5404" w:rsidRPr="000A1372" w:rsidRDefault="003A5404" w:rsidP="00A26A3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  <w:tc>
          <w:tcPr>
            <w:tcW w:w="2379" w:type="pct"/>
          </w:tcPr>
          <w:p w:rsidR="003A5404" w:rsidRPr="000A1372" w:rsidRDefault="003A5404" w:rsidP="00A26A3F">
            <w:pPr>
              <w:rPr>
                <w:rFonts w:eastAsia="Arial Unicode MS" w:cs="Times New Roman"/>
                <w:strike/>
                <w:sz w:val="22"/>
                <w:szCs w:val="22"/>
              </w:rPr>
            </w:pPr>
          </w:p>
        </w:tc>
      </w:tr>
    </w:tbl>
    <w:p w:rsidR="003A5404" w:rsidRPr="004D17B9" w:rsidRDefault="003A5404" w:rsidP="00F97EFE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:rsidR="003A5404" w:rsidRPr="004D17B9" w:rsidRDefault="003A5404" w:rsidP="00F97EFE">
      <w:pPr>
        <w:pStyle w:val="Akapitzlist"/>
        <w:numPr>
          <w:ilvl w:val="0"/>
          <w:numId w:val="57"/>
          <w:numberingChange w:id="3" w:author="Unknown" w:date="2022-04-28T10:39:00Z" w:original="%1:4:0:.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Oświadczam, że wszystkie informacje podane w powyższych oświadczeniach są aktualne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br/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>i zgodne z prawdą oraz zostały przedstawione z pełną świadomością konsekwencji wprowadzenia zamawiającego w błąd przy przedstawianiu informacji.</w:t>
      </w:r>
    </w:p>
    <w:p w:rsidR="003A5404" w:rsidRPr="004D17B9" w:rsidRDefault="003A5404" w:rsidP="009B42F2">
      <w:pPr>
        <w:ind w:right="2832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………………………………, dnia …………………………………</w:t>
      </w:r>
    </w:p>
    <w:p w:rsidR="003A5404" w:rsidRPr="004D17B9" w:rsidRDefault="003A5404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:rsidR="003A5404" w:rsidRPr="002067EA" w:rsidRDefault="003A5404" w:rsidP="002067EA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D17B9">
        <w:rPr>
          <w:rFonts w:cs="Times New Roman"/>
          <w:i/>
          <w:sz w:val="22"/>
          <w:szCs w:val="22"/>
          <w:u w:val="single"/>
        </w:rPr>
        <w:t>Fo</w:t>
      </w:r>
      <w:r>
        <w:rPr>
          <w:rFonts w:cs="Times New Roman"/>
          <w:i/>
          <w:sz w:val="22"/>
          <w:szCs w:val="22"/>
          <w:u w:val="single"/>
        </w:rPr>
        <w:t>rmularz podpisany elektronicznie</w:t>
      </w:r>
    </w:p>
    <w:sectPr w:rsidR="003A5404" w:rsidRPr="002067EA" w:rsidSect="00456297">
      <w:headerReference w:type="default" r:id="rId7"/>
      <w:footerReference w:type="default" r:id="rId8"/>
      <w:pgSz w:w="11906" w:h="16838"/>
      <w:pgMar w:top="1418" w:right="1418" w:bottom="1418" w:left="1418" w:header="567" w:footer="10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04" w:rsidRDefault="003A5404" w:rsidP="00047F36">
      <w:r>
        <w:separator/>
      </w:r>
    </w:p>
  </w:endnote>
  <w:endnote w:type="continuationSeparator" w:id="0">
    <w:p w:rsidR="003A5404" w:rsidRDefault="003A5404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04" w:rsidRPr="004D17B9" w:rsidRDefault="003A5404" w:rsidP="00456297">
    <w:pPr>
      <w:pStyle w:val="Footer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4D17B9">
      <w:rPr>
        <w:rFonts w:cs="Times New Roman"/>
        <w:sz w:val="16"/>
        <w:szCs w:val="14"/>
      </w:rPr>
      <w:t xml:space="preserve">Strona </w:t>
    </w:r>
    <w:r w:rsidRPr="004D17B9">
      <w:rPr>
        <w:rFonts w:cs="Times New Roman"/>
        <w:b/>
        <w:sz w:val="16"/>
        <w:szCs w:val="14"/>
      </w:rPr>
      <w:fldChar w:fldCharType="begin"/>
    </w:r>
    <w:r w:rsidRPr="004D17B9">
      <w:rPr>
        <w:rFonts w:cs="Times New Roman"/>
        <w:b/>
        <w:sz w:val="16"/>
        <w:szCs w:val="14"/>
      </w:rPr>
      <w:instrText>PAGE</w:instrText>
    </w:r>
    <w:r w:rsidRPr="004D17B9">
      <w:rPr>
        <w:rFonts w:cs="Times New Roman"/>
        <w:b/>
        <w:sz w:val="16"/>
        <w:szCs w:val="14"/>
      </w:rPr>
      <w:fldChar w:fldCharType="separate"/>
    </w:r>
    <w:r>
      <w:rPr>
        <w:rFonts w:cs="Times New Roman"/>
        <w:b/>
        <w:noProof/>
        <w:sz w:val="16"/>
        <w:szCs w:val="14"/>
      </w:rPr>
      <w:t>1</w:t>
    </w:r>
    <w:r w:rsidRPr="004D17B9">
      <w:rPr>
        <w:rFonts w:cs="Times New Roman"/>
        <w:b/>
        <w:sz w:val="16"/>
        <w:szCs w:val="14"/>
      </w:rPr>
      <w:fldChar w:fldCharType="end"/>
    </w:r>
    <w:r w:rsidRPr="004D17B9">
      <w:rPr>
        <w:rFonts w:cs="Times New Roman"/>
        <w:sz w:val="16"/>
        <w:szCs w:val="14"/>
      </w:rPr>
      <w:t xml:space="preserve"> z </w:t>
    </w:r>
    <w:r w:rsidRPr="004D17B9">
      <w:rPr>
        <w:rFonts w:cs="Times New Roman"/>
        <w:sz w:val="16"/>
        <w:szCs w:val="14"/>
      </w:rPr>
      <w:fldChar w:fldCharType="begin"/>
    </w:r>
    <w:r w:rsidRPr="004D17B9">
      <w:rPr>
        <w:rFonts w:cs="Times New Roman"/>
        <w:sz w:val="16"/>
        <w:szCs w:val="14"/>
      </w:rPr>
      <w:instrText>NUMPAGES</w:instrText>
    </w:r>
    <w:r w:rsidRPr="004D17B9">
      <w:rPr>
        <w:rFonts w:cs="Times New Roman"/>
        <w:sz w:val="16"/>
        <w:szCs w:val="14"/>
      </w:rPr>
      <w:fldChar w:fldCharType="separate"/>
    </w:r>
    <w:r>
      <w:rPr>
        <w:rFonts w:cs="Times New Roman"/>
        <w:noProof/>
        <w:sz w:val="16"/>
        <w:szCs w:val="14"/>
      </w:rPr>
      <w:t>2</w:t>
    </w:r>
    <w:r w:rsidRPr="004D17B9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04" w:rsidRDefault="003A5404" w:rsidP="00047F36">
      <w:r>
        <w:separator/>
      </w:r>
    </w:p>
  </w:footnote>
  <w:footnote w:type="continuationSeparator" w:id="0">
    <w:p w:rsidR="003A5404" w:rsidRDefault="003A5404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04" w:rsidRDefault="003A5404" w:rsidP="002067EA">
    <w:pPr>
      <w:pStyle w:val="Header"/>
      <w:jc w:val="center"/>
    </w:pPr>
    <w:r>
      <w:rPr>
        <w:b/>
        <w:i/>
        <w:iCs/>
        <w:sz w:val="18"/>
        <w:szCs w:val="16"/>
      </w:rPr>
      <w:t>Tryb podstawowy bez negocjacji, na zadanie pod nazwą:</w:t>
    </w:r>
    <w:r>
      <w:rPr>
        <w:b/>
        <w:bCs/>
        <w:i/>
        <w:iCs/>
        <w:sz w:val="18"/>
        <w:szCs w:val="16"/>
      </w:rPr>
      <w:t xml:space="preserve"> </w:t>
    </w:r>
  </w:p>
  <w:p w:rsidR="003A5404" w:rsidRPr="00341E73" w:rsidRDefault="003A5404" w:rsidP="00341E73">
    <w:pPr>
      <w:jc w:val="center"/>
      <w:rPr>
        <w:b/>
        <w:sz w:val="18"/>
        <w:szCs w:val="18"/>
      </w:rPr>
    </w:pPr>
    <w:r>
      <w:rPr>
        <w:rFonts w:cs="Times New Roman"/>
        <w:b/>
        <w:bCs/>
        <w:sz w:val="18"/>
        <w:szCs w:val="18"/>
      </w:rPr>
      <w:t>„</w:t>
    </w:r>
    <w:r w:rsidRPr="00341E73">
      <w:rPr>
        <w:b/>
        <w:sz w:val="18"/>
        <w:szCs w:val="18"/>
      </w:rPr>
      <w:t xml:space="preserve">Wykonanie dokumentacji projektowej dla zadania: </w:t>
    </w:r>
  </w:p>
  <w:p w:rsidR="003A5404" w:rsidRPr="00341E73" w:rsidRDefault="003A5404" w:rsidP="00341E73">
    <w:pPr>
      <w:jc w:val="center"/>
      <w:rPr>
        <w:sz w:val="18"/>
        <w:szCs w:val="18"/>
      </w:rPr>
    </w:pPr>
    <w:r w:rsidRPr="00341E73">
      <w:rPr>
        <w:b/>
        <w:bCs/>
        <w:sz w:val="18"/>
        <w:szCs w:val="18"/>
      </w:rPr>
      <w:t>Remont klatek schodowych oraz naprawa posadzek na ciągach komunikacyjnych przy ul. Kard. S. Wyszyńskiego 1 i ul. Szpitalnej 45</w:t>
    </w:r>
    <w:r w:rsidRPr="00341E73">
      <w:rPr>
        <w:rFonts w:cs="Times New Roman"/>
        <w:b/>
        <w:bCs/>
        <w:sz w:val="18"/>
        <w:szCs w:val="18"/>
      </w:rPr>
      <w:t>”</w:t>
    </w:r>
  </w:p>
  <w:p w:rsidR="003A5404" w:rsidRPr="002067EA" w:rsidRDefault="003A5404" w:rsidP="002067EA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trackRevision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1F"/>
    <w:rsid w:val="00034AF3"/>
    <w:rsid w:val="00034EFB"/>
    <w:rsid w:val="00047F36"/>
    <w:rsid w:val="00063980"/>
    <w:rsid w:val="000648F2"/>
    <w:rsid w:val="00066F1F"/>
    <w:rsid w:val="00082E78"/>
    <w:rsid w:val="00091F95"/>
    <w:rsid w:val="000A1372"/>
    <w:rsid w:val="000B19E1"/>
    <w:rsid w:val="000B3965"/>
    <w:rsid w:val="000D3E5A"/>
    <w:rsid w:val="000D6018"/>
    <w:rsid w:val="000D613A"/>
    <w:rsid w:val="000F22B1"/>
    <w:rsid w:val="00113213"/>
    <w:rsid w:val="00131E09"/>
    <w:rsid w:val="00133855"/>
    <w:rsid w:val="001345B6"/>
    <w:rsid w:val="00146296"/>
    <w:rsid w:val="001465CB"/>
    <w:rsid w:val="00153FC7"/>
    <w:rsid w:val="00164B78"/>
    <w:rsid w:val="00186E00"/>
    <w:rsid w:val="00194916"/>
    <w:rsid w:val="001962EC"/>
    <w:rsid w:val="001A187B"/>
    <w:rsid w:val="001B41CA"/>
    <w:rsid w:val="001C13EC"/>
    <w:rsid w:val="001C1D28"/>
    <w:rsid w:val="001F2E69"/>
    <w:rsid w:val="00200A89"/>
    <w:rsid w:val="00205D88"/>
    <w:rsid w:val="002067EA"/>
    <w:rsid w:val="00220B38"/>
    <w:rsid w:val="00221163"/>
    <w:rsid w:val="002331CE"/>
    <w:rsid w:val="00251150"/>
    <w:rsid w:val="00263653"/>
    <w:rsid w:val="0027090E"/>
    <w:rsid w:val="0027174D"/>
    <w:rsid w:val="002741FD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0561E"/>
    <w:rsid w:val="00311E50"/>
    <w:rsid w:val="00313F2B"/>
    <w:rsid w:val="0031417B"/>
    <w:rsid w:val="00314FC3"/>
    <w:rsid w:val="0032328D"/>
    <w:rsid w:val="0033025D"/>
    <w:rsid w:val="00335577"/>
    <w:rsid w:val="0034091D"/>
    <w:rsid w:val="00341E73"/>
    <w:rsid w:val="00347189"/>
    <w:rsid w:val="00347506"/>
    <w:rsid w:val="0036694B"/>
    <w:rsid w:val="00372E4E"/>
    <w:rsid w:val="00376A74"/>
    <w:rsid w:val="00396E51"/>
    <w:rsid w:val="003A359E"/>
    <w:rsid w:val="003A5404"/>
    <w:rsid w:val="003B0F55"/>
    <w:rsid w:val="003B5AD3"/>
    <w:rsid w:val="003C24AA"/>
    <w:rsid w:val="003C2756"/>
    <w:rsid w:val="003D5CF1"/>
    <w:rsid w:val="003D6D4C"/>
    <w:rsid w:val="003D76A4"/>
    <w:rsid w:val="003E2387"/>
    <w:rsid w:val="003E3B46"/>
    <w:rsid w:val="003F35DF"/>
    <w:rsid w:val="003F3619"/>
    <w:rsid w:val="004100CE"/>
    <w:rsid w:val="004168A1"/>
    <w:rsid w:val="00420E7B"/>
    <w:rsid w:val="00420ECC"/>
    <w:rsid w:val="0042457A"/>
    <w:rsid w:val="00424AF1"/>
    <w:rsid w:val="00433502"/>
    <w:rsid w:val="004358A9"/>
    <w:rsid w:val="004375E5"/>
    <w:rsid w:val="00441AA1"/>
    <w:rsid w:val="004511EE"/>
    <w:rsid w:val="00456297"/>
    <w:rsid w:val="0047659D"/>
    <w:rsid w:val="004856A2"/>
    <w:rsid w:val="00485B45"/>
    <w:rsid w:val="00497613"/>
    <w:rsid w:val="004A781B"/>
    <w:rsid w:val="004B0736"/>
    <w:rsid w:val="004B340F"/>
    <w:rsid w:val="004C78E2"/>
    <w:rsid w:val="004D17B9"/>
    <w:rsid w:val="004D3949"/>
    <w:rsid w:val="004E62B0"/>
    <w:rsid w:val="004F3FE8"/>
    <w:rsid w:val="004F7AF2"/>
    <w:rsid w:val="00514ED1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6145"/>
    <w:rsid w:val="005B13F4"/>
    <w:rsid w:val="005B4117"/>
    <w:rsid w:val="005B52F3"/>
    <w:rsid w:val="005B59B0"/>
    <w:rsid w:val="005B5E4E"/>
    <w:rsid w:val="005C731B"/>
    <w:rsid w:val="005F213B"/>
    <w:rsid w:val="005F2D9E"/>
    <w:rsid w:val="005F4643"/>
    <w:rsid w:val="005F6589"/>
    <w:rsid w:val="00601054"/>
    <w:rsid w:val="006045F0"/>
    <w:rsid w:val="006208C7"/>
    <w:rsid w:val="00635553"/>
    <w:rsid w:val="00667E25"/>
    <w:rsid w:val="00680B6D"/>
    <w:rsid w:val="006951C6"/>
    <w:rsid w:val="006A3C35"/>
    <w:rsid w:val="006B00EB"/>
    <w:rsid w:val="006E4D7B"/>
    <w:rsid w:val="006F4E83"/>
    <w:rsid w:val="006F6E82"/>
    <w:rsid w:val="00701FD6"/>
    <w:rsid w:val="007045C6"/>
    <w:rsid w:val="00704AEF"/>
    <w:rsid w:val="00714909"/>
    <w:rsid w:val="007202E3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82737"/>
    <w:rsid w:val="00792266"/>
    <w:rsid w:val="00793CA3"/>
    <w:rsid w:val="007B2934"/>
    <w:rsid w:val="007B5624"/>
    <w:rsid w:val="007B635F"/>
    <w:rsid w:val="007D2E0A"/>
    <w:rsid w:val="007D33D5"/>
    <w:rsid w:val="007D771F"/>
    <w:rsid w:val="007E5B60"/>
    <w:rsid w:val="00803645"/>
    <w:rsid w:val="0080439D"/>
    <w:rsid w:val="00806E77"/>
    <w:rsid w:val="00817BE8"/>
    <w:rsid w:val="00833942"/>
    <w:rsid w:val="00834A62"/>
    <w:rsid w:val="00841F57"/>
    <w:rsid w:val="00850AFB"/>
    <w:rsid w:val="00852C78"/>
    <w:rsid w:val="00861E1A"/>
    <w:rsid w:val="008646C9"/>
    <w:rsid w:val="00866E85"/>
    <w:rsid w:val="00870AA3"/>
    <w:rsid w:val="0087117F"/>
    <w:rsid w:val="00874E99"/>
    <w:rsid w:val="00877967"/>
    <w:rsid w:val="00883E1E"/>
    <w:rsid w:val="008A01AE"/>
    <w:rsid w:val="008A1D80"/>
    <w:rsid w:val="008A26BF"/>
    <w:rsid w:val="008A3E03"/>
    <w:rsid w:val="008B3261"/>
    <w:rsid w:val="008B3CDC"/>
    <w:rsid w:val="008C39DF"/>
    <w:rsid w:val="008D1F5D"/>
    <w:rsid w:val="008E176A"/>
    <w:rsid w:val="008E5998"/>
    <w:rsid w:val="008E5C46"/>
    <w:rsid w:val="0091299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C77"/>
    <w:rsid w:val="009B2C9A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23C7"/>
    <w:rsid w:val="00A43A82"/>
    <w:rsid w:val="00A46FEE"/>
    <w:rsid w:val="00A6760F"/>
    <w:rsid w:val="00A7348A"/>
    <w:rsid w:val="00A824B4"/>
    <w:rsid w:val="00A86168"/>
    <w:rsid w:val="00A86AD4"/>
    <w:rsid w:val="00A978E7"/>
    <w:rsid w:val="00AD4FB0"/>
    <w:rsid w:val="00AE5769"/>
    <w:rsid w:val="00AF28DE"/>
    <w:rsid w:val="00AF2985"/>
    <w:rsid w:val="00B034C8"/>
    <w:rsid w:val="00B07D5D"/>
    <w:rsid w:val="00B10C21"/>
    <w:rsid w:val="00B1245C"/>
    <w:rsid w:val="00B15384"/>
    <w:rsid w:val="00B42444"/>
    <w:rsid w:val="00B42F1E"/>
    <w:rsid w:val="00B45416"/>
    <w:rsid w:val="00B45C2E"/>
    <w:rsid w:val="00B46BF4"/>
    <w:rsid w:val="00B60131"/>
    <w:rsid w:val="00B6792A"/>
    <w:rsid w:val="00B86D84"/>
    <w:rsid w:val="00B871C3"/>
    <w:rsid w:val="00B95187"/>
    <w:rsid w:val="00BA2EE0"/>
    <w:rsid w:val="00BA3307"/>
    <w:rsid w:val="00BB74C2"/>
    <w:rsid w:val="00BD0104"/>
    <w:rsid w:val="00BE495A"/>
    <w:rsid w:val="00BF3006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508CE"/>
    <w:rsid w:val="00C60DB4"/>
    <w:rsid w:val="00C678FE"/>
    <w:rsid w:val="00CB0D8A"/>
    <w:rsid w:val="00CC61FB"/>
    <w:rsid w:val="00CC69DC"/>
    <w:rsid w:val="00CD464A"/>
    <w:rsid w:val="00CD6B55"/>
    <w:rsid w:val="00CE0E9B"/>
    <w:rsid w:val="00CE40C7"/>
    <w:rsid w:val="00CF0502"/>
    <w:rsid w:val="00CF444D"/>
    <w:rsid w:val="00D0429D"/>
    <w:rsid w:val="00D17D89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3D79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092C"/>
    <w:rsid w:val="00E7187E"/>
    <w:rsid w:val="00E77898"/>
    <w:rsid w:val="00E83AAC"/>
    <w:rsid w:val="00E85258"/>
    <w:rsid w:val="00E938FC"/>
    <w:rsid w:val="00EB5260"/>
    <w:rsid w:val="00EC192B"/>
    <w:rsid w:val="00EC47D5"/>
    <w:rsid w:val="00ED220C"/>
    <w:rsid w:val="00EE3670"/>
    <w:rsid w:val="00EE3696"/>
    <w:rsid w:val="00EE51C4"/>
    <w:rsid w:val="00EF1275"/>
    <w:rsid w:val="00F01D4D"/>
    <w:rsid w:val="00F0320A"/>
    <w:rsid w:val="00F04718"/>
    <w:rsid w:val="00F04B1F"/>
    <w:rsid w:val="00F05300"/>
    <w:rsid w:val="00F0581A"/>
    <w:rsid w:val="00F06432"/>
    <w:rsid w:val="00F15086"/>
    <w:rsid w:val="00F1587B"/>
    <w:rsid w:val="00F5299F"/>
    <w:rsid w:val="00F52BEE"/>
    <w:rsid w:val="00F97EFE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Heading2">
    <w:name w:val="heading 2"/>
    <w:aliases w:val="Znak18"/>
    <w:basedOn w:val="Normal"/>
    <w:next w:val="Normal"/>
    <w:link w:val="Heading2Char"/>
    <w:uiPriority w:val="99"/>
    <w:qFormat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378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FE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aliases w:val="Znak18 Char"/>
    <w:basedOn w:val="DefaultParagraphFont"/>
    <w:link w:val="Heading2"/>
    <w:uiPriority w:val="9"/>
    <w:semiHidden/>
    <w:rsid w:val="00BA0FED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FE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FED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FED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FED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FED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FED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FED"/>
    <w:rPr>
      <w:rFonts w:asciiTheme="majorHAnsi" w:eastAsiaTheme="majorEastAsia" w:hAnsiTheme="majorHAnsi" w:cstheme="majorBidi"/>
      <w:lang w:eastAsia="zh-CN"/>
    </w:rPr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Pr>
      <w:rFonts w:ascii="Verdana" w:eastAsia="Times New Roman" w:hAnsi="Verdana"/>
      <w:b/>
      <w:spacing w:val="4"/>
      <w:sz w:val="20"/>
    </w:rPr>
  </w:style>
  <w:style w:type="character" w:customStyle="1" w:styleId="WW8Num4z1">
    <w:name w:val="WW8Num4z1"/>
    <w:uiPriority w:val="99"/>
    <w:rPr>
      <w:rFonts w:ascii="Verdana" w:eastAsia="Times New Roman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Pr>
      <w:rFonts w:ascii="Verdana" w:eastAsia="Times New Roman" w:hAnsi="Verdana"/>
      <w:sz w:val="20"/>
    </w:rPr>
  </w:style>
  <w:style w:type="character" w:customStyle="1" w:styleId="WW8Num6z0">
    <w:name w:val="WW8Num6z0"/>
    <w:uiPriority w:val="99"/>
    <w:rPr>
      <w:rFonts w:ascii="Verdana" w:eastAsia="Times New Roman" w:hAnsi="Verdana"/>
      <w:b/>
      <w:spacing w:val="2"/>
      <w:sz w:val="20"/>
    </w:rPr>
  </w:style>
  <w:style w:type="character" w:customStyle="1" w:styleId="WW8Num7z0">
    <w:name w:val="WW8Num7z0"/>
    <w:uiPriority w:val="99"/>
    <w:rPr>
      <w:rFonts w:ascii="Verdana" w:eastAsia="Times New Roman" w:hAnsi="Verdana"/>
      <w:sz w:val="20"/>
      <w:lang w:eastAsia="pl-PL"/>
    </w:rPr>
  </w:style>
  <w:style w:type="character" w:customStyle="1" w:styleId="WW8Num8z0">
    <w:name w:val="WW8Num8z0"/>
    <w:uiPriority w:val="99"/>
    <w:rPr>
      <w:b/>
    </w:rPr>
  </w:style>
  <w:style w:type="character" w:customStyle="1" w:styleId="WW8Num9z0">
    <w:name w:val="WW8Num9z0"/>
    <w:uiPriority w:val="99"/>
    <w:rPr>
      <w:rFonts w:ascii="Verdana" w:hAnsi="Verdana"/>
      <w:sz w:val="20"/>
    </w:rPr>
  </w:style>
  <w:style w:type="character" w:customStyle="1" w:styleId="WW8Num9z2">
    <w:name w:val="WW8Num9z2"/>
    <w:uiPriority w:val="99"/>
  </w:style>
  <w:style w:type="character" w:customStyle="1" w:styleId="WW8Num10z0">
    <w:name w:val="WW8Num10z0"/>
    <w:uiPriority w:val="99"/>
    <w:rPr>
      <w:rFonts w:ascii="Verdana" w:eastAsia="Times New Roman" w:hAnsi="Verdana"/>
      <w:spacing w:val="4"/>
      <w:sz w:val="20"/>
    </w:rPr>
  </w:style>
  <w:style w:type="character" w:customStyle="1" w:styleId="WW8Num11z0">
    <w:name w:val="WW8Num11z0"/>
    <w:uiPriority w:val="99"/>
  </w:style>
  <w:style w:type="character" w:customStyle="1" w:styleId="WW8Num12z0">
    <w:name w:val="WW8Num12z0"/>
    <w:uiPriority w:val="99"/>
    <w:rPr>
      <w:rFonts w:ascii="Verdana" w:eastAsia="Times New Roman" w:hAnsi="Verdana"/>
      <w:sz w:val="20"/>
    </w:rPr>
  </w:style>
  <w:style w:type="character" w:customStyle="1" w:styleId="WW8Num13z0">
    <w:name w:val="WW8Num13z0"/>
    <w:uiPriority w:val="99"/>
    <w:rPr>
      <w:rFonts w:ascii="Verdana" w:eastAsia="Times New Roman" w:hAnsi="Verdana"/>
      <w:color w:val="auto"/>
      <w:spacing w:val="4"/>
      <w:sz w:val="20"/>
    </w:rPr>
  </w:style>
  <w:style w:type="character" w:customStyle="1" w:styleId="WW8Num14z0">
    <w:name w:val="WW8Num14z0"/>
    <w:uiPriority w:val="99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Pr>
      <w:rFonts w:ascii="OpenSymbol" w:hAnsi="OpenSymbol"/>
    </w:rPr>
  </w:style>
  <w:style w:type="character" w:customStyle="1" w:styleId="WW8Num15z0">
    <w:name w:val="WW8Num15z0"/>
    <w:uiPriority w:val="99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Pr>
      <w:rFonts w:ascii="OpenSymbol" w:hAnsi="OpenSymbol"/>
    </w:rPr>
  </w:style>
  <w:style w:type="character" w:customStyle="1" w:styleId="WW8Num16z0">
    <w:name w:val="WW8Num16z0"/>
    <w:uiPriority w:val="99"/>
    <w:rPr>
      <w:rFonts w:ascii="Symbol" w:hAnsi="Symbol"/>
      <w:sz w:val="20"/>
    </w:rPr>
  </w:style>
  <w:style w:type="character" w:customStyle="1" w:styleId="WW8Num16z1">
    <w:name w:val="WW8Num16z1"/>
    <w:uiPriority w:val="99"/>
    <w:rPr>
      <w:rFonts w:ascii="OpenSymbol" w:hAnsi="OpenSymbol"/>
    </w:rPr>
  </w:style>
  <w:style w:type="character" w:customStyle="1" w:styleId="WW8Num17z0">
    <w:name w:val="WW8Num17z0"/>
    <w:uiPriority w:val="99"/>
    <w:rPr>
      <w:rFonts w:ascii="Verdana" w:eastAsia="Times New Roman" w:hAnsi="Verdana"/>
      <w:sz w:val="20"/>
    </w:rPr>
  </w:style>
  <w:style w:type="character" w:customStyle="1" w:styleId="WW8Num18z0">
    <w:name w:val="WW8Num18z0"/>
    <w:uiPriority w:val="99"/>
  </w:style>
  <w:style w:type="character" w:customStyle="1" w:styleId="WW8Num19z0">
    <w:name w:val="WW8Num19z0"/>
    <w:uiPriority w:val="99"/>
    <w:rPr>
      <w:rFonts w:ascii="Verdana" w:eastAsia="Times New Roman" w:hAnsi="Verdana"/>
    </w:rPr>
  </w:style>
  <w:style w:type="character" w:customStyle="1" w:styleId="WW8Num20z0">
    <w:name w:val="WW8Num20z0"/>
    <w:uiPriority w:val="99"/>
    <w:rPr>
      <w:rFonts w:ascii="Verdana" w:hAnsi="Verdana"/>
      <w:sz w:val="20"/>
    </w:rPr>
  </w:style>
  <w:style w:type="character" w:customStyle="1" w:styleId="WW8Num21z0">
    <w:name w:val="WW8Num21z0"/>
    <w:uiPriority w:val="99"/>
    <w:rPr>
      <w:rFonts w:ascii="Verdana" w:hAnsi="Verdana"/>
      <w:sz w:val="20"/>
    </w:rPr>
  </w:style>
  <w:style w:type="character" w:customStyle="1" w:styleId="WW8Num22z0">
    <w:name w:val="WW8Num22z0"/>
    <w:uiPriority w:val="99"/>
    <w:rPr>
      <w:rFonts w:eastAsia="Times New Roman"/>
    </w:rPr>
  </w:style>
  <w:style w:type="character" w:customStyle="1" w:styleId="WW8Num23z0">
    <w:name w:val="WW8Num23z0"/>
    <w:uiPriority w:val="99"/>
  </w:style>
  <w:style w:type="character" w:customStyle="1" w:styleId="WW8Num24z0">
    <w:name w:val="WW8Num24z0"/>
    <w:uiPriority w:val="99"/>
    <w:rPr>
      <w:rFonts w:ascii="Verdana" w:hAnsi="Verdana"/>
      <w:sz w:val="20"/>
    </w:rPr>
  </w:style>
  <w:style w:type="character" w:customStyle="1" w:styleId="WW8Num24z1">
    <w:name w:val="WW8Num24z1"/>
    <w:uiPriority w:val="99"/>
  </w:style>
  <w:style w:type="character" w:customStyle="1" w:styleId="WW8Num24z2">
    <w:name w:val="WW8Num24z2"/>
    <w:uiPriority w:val="99"/>
  </w:style>
  <w:style w:type="character" w:customStyle="1" w:styleId="WW8Num24z3">
    <w:name w:val="WW8Num24z3"/>
    <w:uiPriority w:val="99"/>
  </w:style>
  <w:style w:type="character" w:customStyle="1" w:styleId="WW8Num24z4">
    <w:name w:val="WW8Num24z4"/>
    <w:uiPriority w:val="99"/>
  </w:style>
  <w:style w:type="character" w:customStyle="1" w:styleId="WW8Num24z5">
    <w:name w:val="WW8Num24z5"/>
    <w:uiPriority w:val="99"/>
  </w:style>
  <w:style w:type="character" w:customStyle="1" w:styleId="WW8Num24z6">
    <w:name w:val="WW8Num24z6"/>
    <w:uiPriority w:val="99"/>
  </w:style>
  <w:style w:type="character" w:customStyle="1" w:styleId="WW8Num24z7">
    <w:name w:val="WW8Num24z7"/>
    <w:uiPriority w:val="99"/>
  </w:style>
  <w:style w:type="character" w:customStyle="1" w:styleId="WW8Num24z8">
    <w:name w:val="WW8Num24z8"/>
    <w:uiPriority w:val="99"/>
  </w:style>
  <w:style w:type="character" w:customStyle="1" w:styleId="WW8Num25z0">
    <w:name w:val="WW8Num25z0"/>
    <w:uiPriority w:val="99"/>
    <w:rPr>
      <w:rFonts w:ascii="Verdana" w:eastAsia="Times New Roman" w:hAnsi="Verdana"/>
      <w:b/>
      <w:sz w:val="20"/>
    </w:rPr>
  </w:style>
  <w:style w:type="character" w:customStyle="1" w:styleId="WW8Num26z0">
    <w:name w:val="WW8Num26z0"/>
    <w:uiPriority w:val="99"/>
    <w:rPr>
      <w:rFonts w:ascii="Verdana" w:eastAsia="Times New Roman" w:hAnsi="Verdana"/>
      <w:i/>
      <w:sz w:val="20"/>
    </w:rPr>
  </w:style>
  <w:style w:type="character" w:customStyle="1" w:styleId="WW8Num27z0">
    <w:name w:val="WW8Num27z0"/>
    <w:uiPriority w:val="99"/>
    <w:rPr>
      <w:rFonts w:ascii="Verdana" w:hAnsi="Verdana"/>
      <w:sz w:val="20"/>
    </w:rPr>
  </w:style>
  <w:style w:type="character" w:customStyle="1" w:styleId="WW8Num28z0">
    <w:name w:val="WW8Num28z0"/>
    <w:uiPriority w:val="99"/>
    <w:rPr>
      <w:rFonts w:ascii="Verdana" w:eastAsia="Times New Roman" w:hAnsi="Verdana"/>
      <w:sz w:val="20"/>
    </w:rPr>
  </w:style>
  <w:style w:type="character" w:customStyle="1" w:styleId="WW8Num28z1">
    <w:name w:val="WW8Num28z1"/>
    <w:uiPriority w:val="99"/>
    <w:rPr>
      <w:rFonts w:ascii="Verdana" w:eastAsia="Times New Roman" w:hAnsi="Verdana"/>
      <w:b/>
      <w:color w:val="auto"/>
      <w:sz w:val="20"/>
    </w:rPr>
  </w:style>
  <w:style w:type="character" w:customStyle="1" w:styleId="WW8Num29z0">
    <w:name w:val="WW8Num29z0"/>
    <w:uiPriority w:val="99"/>
    <w:rPr>
      <w:rFonts w:ascii="Verdana" w:hAnsi="Verdana"/>
      <w:sz w:val="20"/>
    </w:rPr>
  </w:style>
  <w:style w:type="character" w:customStyle="1" w:styleId="WW8Num30z0">
    <w:name w:val="WW8Num30z0"/>
    <w:uiPriority w:val="99"/>
    <w:rPr>
      <w:rFonts w:ascii="Verdana" w:hAnsi="Verdana"/>
      <w:sz w:val="20"/>
    </w:rPr>
  </w:style>
  <w:style w:type="character" w:customStyle="1" w:styleId="WW8Num31z0">
    <w:name w:val="WW8Num31z0"/>
    <w:uiPriority w:val="99"/>
    <w:rPr>
      <w:rFonts w:ascii="Verdana" w:hAnsi="Verdana"/>
      <w:b/>
      <w:sz w:val="20"/>
    </w:rPr>
  </w:style>
  <w:style w:type="character" w:customStyle="1" w:styleId="WW8Num32z0">
    <w:name w:val="WW8Num32z0"/>
    <w:uiPriority w:val="99"/>
    <w:rPr>
      <w:rFonts w:ascii="Verdana" w:hAnsi="Verdana"/>
      <w:sz w:val="20"/>
    </w:rPr>
  </w:style>
  <w:style w:type="character" w:customStyle="1" w:styleId="WW8Num33z0">
    <w:name w:val="WW8Num33z0"/>
    <w:uiPriority w:val="99"/>
    <w:rPr>
      <w:rFonts w:ascii="Verdana" w:hAnsi="Verdana"/>
      <w:sz w:val="20"/>
    </w:rPr>
  </w:style>
  <w:style w:type="character" w:customStyle="1" w:styleId="WW8Num34z0">
    <w:name w:val="WW8Num34z0"/>
    <w:uiPriority w:val="99"/>
  </w:style>
  <w:style w:type="character" w:customStyle="1" w:styleId="WW8Num35z0">
    <w:name w:val="WW8Num35z0"/>
    <w:uiPriority w:val="99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</w:style>
  <w:style w:type="character" w:customStyle="1" w:styleId="WW8Num37z0">
    <w:name w:val="WW8Num37z0"/>
    <w:uiPriority w:val="99"/>
    <w:rPr>
      <w:rFonts w:ascii="Verdana" w:hAnsi="Verdana"/>
      <w:sz w:val="20"/>
    </w:rPr>
  </w:style>
  <w:style w:type="character" w:customStyle="1" w:styleId="WW8Num38z0">
    <w:name w:val="WW8Num38z0"/>
    <w:uiPriority w:val="99"/>
    <w:rPr>
      <w:rFonts w:ascii="Verdana" w:hAnsi="Verdana"/>
      <w:sz w:val="20"/>
    </w:rPr>
  </w:style>
  <w:style w:type="character" w:customStyle="1" w:styleId="WW8Num39z0">
    <w:name w:val="WW8Num39z0"/>
    <w:uiPriority w:val="99"/>
    <w:rPr>
      <w:rFonts w:ascii="Verdana" w:eastAsia="Times New Roman" w:hAnsi="Verdana"/>
      <w:sz w:val="20"/>
    </w:rPr>
  </w:style>
  <w:style w:type="character" w:customStyle="1" w:styleId="WW8Num40z0">
    <w:name w:val="WW8Num40z0"/>
    <w:uiPriority w:val="99"/>
    <w:rPr>
      <w:rFonts w:ascii="Verdana" w:hAnsi="Verdana"/>
      <w:sz w:val="20"/>
    </w:rPr>
  </w:style>
  <w:style w:type="character" w:customStyle="1" w:styleId="WW8Num41z0">
    <w:name w:val="WW8Num41z0"/>
    <w:uiPriority w:val="99"/>
    <w:rPr>
      <w:rFonts w:ascii="Verdana" w:eastAsia="Times New Roman" w:hAnsi="Verdana"/>
      <w:sz w:val="20"/>
      <w:lang w:eastAsia="pl-PL"/>
    </w:rPr>
  </w:style>
  <w:style w:type="character" w:customStyle="1" w:styleId="WW8Num42z0">
    <w:name w:val="WW8Num42z0"/>
    <w:uiPriority w:val="99"/>
    <w:rPr>
      <w:rFonts w:ascii="Verdana" w:hAnsi="Verdana"/>
      <w:b/>
      <w:sz w:val="20"/>
    </w:rPr>
  </w:style>
  <w:style w:type="character" w:customStyle="1" w:styleId="WW8Num43z0">
    <w:name w:val="WW8Num43z0"/>
    <w:uiPriority w:val="99"/>
  </w:style>
  <w:style w:type="character" w:customStyle="1" w:styleId="WW8Num43z1">
    <w:name w:val="WW8Num43z1"/>
    <w:uiPriority w:val="99"/>
  </w:style>
  <w:style w:type="character" w:customStyle="1" w:styleId="WW8Num43z2">
    <w:name w:val="WW8Num43z2"/>
    <w:uiPriority w:val="99"/>
  </w:style>
  <w:style w:type="character" w:customStyle="1" w:styleId="WW8Num43z3">
    <w:name w:val="WW8Num43z3"/>
    <w:uiPriority w:val="99"/>
  </w:style>
  <w:style w:type="character" w:customStyle="1" w:styleId="WW8Num43z4">
    <w:name w:val="WW8Num43z4"/>
    <w:uiPriority w:val="99"/>
  </w:style>
  <w:style w:type="character" w:customStyle="1" w:styleId="WW8Num43z5">
    <w:name w:val="WW8Num43z5"/>
    <w:uiPriority w:val="99"/>
  </w:style>
  <w:style w:type="character" w:customStyle="1" w:styleId="WW8Num43z6">
    <w:name w:val="WW8Num43z6"/>
    <w:uiPriority w:val="99"/>
  </w:style>
  <w:style w:type="character" w:customStyle="1" w:styleId="WW8Num43z7">
    <w:name w:val="WW8Num43z7"/>
    <w:uiPriority w:val="99"/>
  </w:style>
  <w:style w:type="character" w:customStyle="1" w:styleId="WW8Num43z8">
    <w:name w:val="WW8Num43z8"/>
    <w:uiPriority w:val="99"/>
  </w:style>
  <w:style w:type="character" w:customStyle="1" w:styleId="WW8Num15z3">
    <w:name w:val="WW8Num15z3"/>
    <w:uiPriority w:val="99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Pr>
      <w:rFonts w:ascii="Symbol" w:hAnsi="Symbol"/>
    </w:rPr>
  </w:style>
  <w:style w:type="character" w:customStyle="1" w:styleId="WW8Num44z1">
    <w:name w:val="WW8Num44z1"/>
    <w:uiPriority w:val="99"/>
    <w:rPr>
      <w:rFonts w:ascii="OpenSymbol" w:hAnsi="OpenSymbol"/>
    </w:rPr>
  </w:style>
  <w:style w:type="character" w:customStyle="1" w:styleId="WW8Num45z0">
    <w:name w:val="WW8Num45z0"/>
    <w:uiPriority w:val="99"/>
    <w:rPr>
      <w:rFonts w:ascii="Symbol" w:hAnsi="Symbol"/>
    </w:rPr>
  </w:style>
  <w:style w:type="character" w:customStyle="1" w:styleId="WW8Num45z1">
    <w:name w:val="WW8Num45z1"/>
    <w:uiPriority w:val="99"/>
    <w:rPr>
      <w:rFonts w:ascii="OpenSymbol" w:hAnsi="OpenSymbol"/>
    </w:rPr>
  </w:style>
  <w:style w:type="character" w:customStyle="1" w:styleId="WW8Num6z1">
    <w:name w:val="WW8Num6z1"/>
    <w:uiPriority w:val="99"/>
    <w:rPr>
      <w:rFonts w:ascii="Verdana" w:eastAsia="Times New Roman" w:hAnsi="Verdana"/>
      <w:sz w:val="20"/>
    </w:rPr>
  </w:style>
  <w:style w:type="character" w:customStyle="1" w:styleId="WW8Num10z2">
    <w:name w:val="WW8Num10z2"/>
    <w:uiPriority w:val="99"/>
  </w:style>
  <w:style w:type="character" w:customStyle="1" w:styleId="WW8Num16z3">
    <w:name w:val="WW8Num16z3"/>
    <w:uiPriority w:val="99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Pr>
      <w:rFonts w:ascii="OpenSymbol" w:hAnsi="OpenSymbol"/>
    </w:rPr>
  </w:style>
  <w:style w:type="character" w:customStyle="1" w:styleId="WW8Num25z1">
    <w:name w:val="WW8Num25z1"/>
    <w:uiPriority w:val="99"/>
  </w:style>
  <w:style w:type="character" w:customStyle="1" w:styleId="WW8Num25z2">
    <w:name w:val="WW8Num25z2"/>
    <w:uiPriority w:val="99"/>
  </w:style>
  <w:style w:type="character" w:customStyle="1" w:styleId="WW8Num25z3">
    <w:name w:val="WW8Num25z3"/>
    <w:uiPriority w:val="99"/>
  </w:style>
  <w:style w:type="character" w:customStyle="1" w:styleId="WW8Num25z4">
    <w:name w:val="WW8Num25z4"/>
    <w:uiPriority w:val="99"/>
  </w:style>
  <w:style w:type="character" w:customStyle="1" w:styleId="WW8Num25z5">
    <w:name w:val="WW8Num25z5"/>
    <w:uiPriority w:val="99"/>
  </w:style>
  <w:style w:type="character" w:customStyle="1" w:styleId="WW8Num25z6">
    <w:name w:val="WW8Num25z6"/>
    <w:uiPriority w:val="99"/>
  </w:style>
  <w:style w:type="character" w:customStyle="1" w:styleId="WW8Num25z7">
    <w:name w:val="WW8Num25z7"/>
    <w:uiPriority w:val="99"/>
  </w:style>
  <w:style w:type="character" w:customStyle="1" w:styleId="WW8Num25z8">
    <w:name w:val="WW8Num25z8"/>
    <w:uiPriority w:val="99"/>
  </w:style>
  <w:style w:type="character" w:customStyle="1" w:styleId="WW8Num29z1">
    <w:name w:val="WW8Num29z1"/>
    <w:uiPriority w:val="99"/>
    <w:rPr>
      <w:rFonts w:ascii="Verdana" w:eastAsia="Times New Roman" w:hAnsi="Verdana"/>
      <w:b/>
      <w:color w:val="auto"/>
      <w:sz w:val="20"/>
    </w:rPr>
  </w:style>
  <w:style w:type="character" w:customStyle="1" w:styleId="WW8Num46z0">
    <w:name w:val="WW8Num46z0"/>
    <w:uiPriority w:val="99"/>
    <w:rPr>
      <w:rFonts w:ascii="Symbol" w:hAnsi="Symbol"/>
    </w:rPr>
  </w:style>
  <w:style w:type="character" w:customStyle="1" w:styleId="WW8Num46z1">
    <w:name w:val="WW8Num46z1"/>
    <w:uiPriority w:val="99"/>
    <w:rPr>
      <w:rFonts w:ascii="OpenSymbol" w:hAnsi="OpenSymbol"/>
    </w:rPr>
  </w:style>
  <w:style w:type="character" w:customStyle="1" w:styleId="Domylnaczcionkaakapitu3">
    <w:name w:val="Domyślna czcionka akapitu3"/>
    <w:uiPriority w:val="99"/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</w:style>
  <w:style w:type="character" w:customStyle="1" w:styleId="WW8Num7z1">
    <w:name w:val="WW8Num7z1"/>
    <w:uiPriority w:val="99"/>
    <w:rPr>
      <w:rFonts w:ascii="Verdana" w:eastAsia="Times New Roman" w:hAnsi="Verdana"/>
      <w:sz w:val="20"/>
    </w:rPr>
  </w:style>
  <w:style w:type="character" w:customStyle="1" w:styleId="WW8Num12z1">
    <w:name w:val="WW8Num12z1"/>
    <w:uiPriority w:val="99"/>
    <w:rPr>
      <w:rFonts w:ascii="Verdana" w:eastAsia="Times New Roman" w:hAnsi="Verdana"/>
      <w:sz w:val="20"/>
    </w:rPr>
  </w:style>
  <w:style w:type="character" w:customStyle="1" w:styleId="WW8Num13z1">
    <w:name w:val="WW8Num13z1"/>
    <w:uiPriority w:val="99"/>
  </w:style>
  <w:style w:type="character" w:customStyle="1" w:styleId="WW8Num15z2">
    <w:name w:val="WW8Num15z2"/>
    <w:uiPriority w:val="99"/>
  </w:style>
  <w:style w:type="character" w:customStyle="1" w:styleId="WW8Num16z2">
    <w:name w:val="WW8Num16z2"/>
    <w:uiPriority w:val="99"/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26z1">
    <w:name w:val="WW8Num26z1"/>
    <w:uiPriority w:val="99"/>
  </w:style>
  <w:style w:type="character" w:customStyle="1" w:styleId="WW8Num26z2">
    <w:name w:val="WW8Num26z2"/>
    <w:uiPriority w:val="99"/>
  </w:style>
  <w:style w:type="character" w:customStyle="1" w:styleId="WW8Num26z3">
    <w:name w:val="WW8Num26z3"/>
    <w:uiPriority w:val="99"/>
  </w:style>
  <w:style w:type="character" w:customStyle="1" w:styleId="WW8Num26z4">
    <w:name w:val="WW8Num26z4"/>
    <w:uiPriority w:val="99"/>
  </w:style>
  <w:style w:type="character" w:customStyle="1" w:styleId="WW8Num26z5">
    <w:name w:val="WW8Num26z5"/>
    <w:uiPriority w:val="99"/>
  </w:style>
  <w:style w:type="character" w:customStyle="1" w:styleId="WW8Num26z6">
    <w:name w:val="WW8Num26z6"/>
    <w:uiPriority w:val="99"/>
  </w:style>
  <w:style w:type="character" w:customStyle="1" w:styleId="WW8Num26z7">
    <w:name w:val="WW8Num26z7"/>
    <w:uiPriority w:val="99"/>
  </w:style>
  <w:style w:type="character" w:customStyle="1" w:styleId="WW8Num26z8">
    <w:name w:val="WW8Num26z8"/>
    <w:uiPriority w:val="99"/>
  </w:style>
  <w:style w:type="character" w:customStyle="1" w:styleId="WW8Num28z2">
    <w:name w:val="WW8Num28z2"/>
    <w:uiPriority w:val="99"/>
  </w:style>
  <w:style w:type="character" w:customStyle="1" w:styleId="WW8Num28z3">
    <w:name w:val="WW8Num28z3"/>
    <w:uiPriority w:val="99"/>
  </w:style>
  <w:style w:type="character" w:customStyle="1" w:styleId="WW8Num28z4">
    <w:name w:val="WW8Num28z4"/>
    <w:uiPriority w:val="99"/>
  </w:style>
  <w:style w:type="character" w:customStyle="1" w:styleId="WW8Num28z5">
    <w:name w:val="WW8Num28z5"/>
    <w:uiPriority w:val="99"/>
  </w:style>
  <w:style w:type="character" w:customStyle="1" w:styleId="WW8Num28z6">
    <w:name w:val="WW8Num28z6"/>
    <w:uiPriority w:val="99"/>
  </w:style>
  <w:style w:type="character" w:customStyle="1" w:styleId="WW8Num28z7">
    <w:name w:val="WW8Num28z7"/>
    <w:uiPriority w:val="99"/>
  </w:style>
  <w:style w:type="character" w:customStyle="1" w:styleId="WW8Num28z8">
    <w:name w:val="WW8Num28z8"/>
    <w:uiPriority w:val="99"/>
  </w:style>
  <w:style w:type="character" w:customStyle="1" w:styleId="WW8Num29z2">
    <w:name w:val="WW8Num29z2"/>
    <w:uiPriority w:val="99"/>
  </w:style>
  <w:style w:type="character" w:customStyle="1" w:styleId="WW8Num29z3">
    <w:name w:val="WW8Num29z3"/>
    <w:uiPriority w:val="99"/>
  </w:style>
  <w:style w:type="character" w:customStyle="1" w:styleId="WW8Num29z4">
    <w:name w:val="WW8Num29z4"/>
    <w:uiPriority w:val="99"/>
  </w:style>
  <w:style w:type="character" w:customStyle="1" w:styleId="WW8Num29z5">
    <w:name w:val="WW8Num29z5"/>
    <w:uiPriority w:val="99"/>
  </w:style>
  <w:style w:type="character" w:customStyle="1" w:styleId="WW8Num29z6">
    <w:name w:val="WW8Num29z6"/>
    <w:uiPriority w:val="99"/>
  </w:style>
  <w:style w:type="character" w:customStyle="1" w:styleId="WW8Num29z7">
    <w:name w:val="WW8Num29z7"/>
    <w:uiPriority w:val="99"/>
  </w:style>
  <w:style w:type="character" w:customStyle="1" w:styleId="WW8Num29z8">
    <w:name w:val="WW8Num29z8"/>
    <w:uiPriority w:val="99"/>
  </w:style>
  <w:style w:type="character" w:customStyle="1" w:styleId="WW8Num30z1">
    <w:name w:val="WW8Num30z1"/>
    <w:uiPriority w:val="99"/>
  </w:style>
  <w:style w:type="character" w:customStyle="1" w:styleId="WW8Num30z2">
    <w:name w:val="WW8Num30z2"/>
    <w:uiPriority w:val="99"/>
  </w:style>
  <w:style w:type="character" w:customStyle="1" w:styleId="WW8Num30z3">
    <w:name w:val="WW8Num30z3"/>
    <w:uiPriority w:val="99"/>
  </w:style>
  <w:style w:type="character" w:customStyle="1" w:styleId="WW8Num30z4">
    <w:name w:val="WW8Num30z4"/>
    <w:uiPriority w:val="99"/>
  </w:style>
  <w:style w:type="character" w:customStyle="1" w:styleId="WW8Num30z5">
    <w:name w:val="WW8Num30z5"/>
    <w:uiPriority w:val="99"/>
  </w:style>
  <w:style w:type="character" w:customStyle="1" w:styleId="WW8Num30z6">
    <w:name w:val="WW8Num30z6"/>
    <w:uiPriority w:val="99"/>
  </w:style>
  <w:style w:type="character" w:customStyle="1" w:styleId="WW8Num30z7">
    <w:name w:val="WW8Num30z7"/>
    <w:uiPriority w:val="99"/>
  </w:style>
  <w:style w:type="character" w:customStyle="1" w:styleId="WW8Num30z8">
    <w:name w:val="WW8Num30z8"/>
    <w:uiPriority w:val="99"/>
  </w:style>
  <w:style w:type="character" w:customStyle="1" w:styleId="WW8Num31z1">
    <w:name w:val="WW8Num31z1"/>
    <w:uiPriority w:val="99"/>
  </w:style>
  <w:style w:type="character" w:customStyle="1" w:styleId="WW8Num31z2">
    <w:name w:val="WW8Num31z2"/>
    <w:uiPriority w:val="99"/>
  </w:style>
  <w:style w:type="character" w:customStyle="1" w:styleId="WW8Num31z3">
    <w:name w:val="WW8Num31z3"/>
    <w:uiPriority w:val="99"/>
  </w:style>
  <w:style w:type="character" w:customStyle="1" w:styleId="WW8Num31z4">
    <w:name w:val="WW8Num31z4"/>
    <w:uiPriority w:val="99"/>
  </w:style>
  <w:style w:type="character" w:customStyle="1" w:styleId="WW8Num31z5">
    <w:name w:val="WW8Num31z5"/>
    <w:uiPriority w:val="99"/>
  </w:style>
  <w:style w:type="character" w:customStyle="1" w:styleId="WW8Num31z6">
    <w:name w:val="WW8Num31z6"/>
    <w:uiPriority w:val="99"/>
  </w:style>
  <w:style w:type="character" w:customStyle="1" w:styleId="WW8Num31z7">
    <w:name w:val="WW8Num31z7"/>
    <w:uiPriority w:val="99"/>
  </w:style>
  <w:style w:type="character" w:customStyle="1" w:styleId="WW8Num31z8">
    <w:name w:val="WW8Num31z8"/>
    <w:uiPriority w:val="99"/>
  </w:style>
  <w:style w:type="character" w:customStyle="1" w:styleId="WW8Num32z1">
    <w:name w:val="WW8Num32z1"/>
    <w:uiPriority w:val="99"/>
  </w:style>
  <w:style w:type="character" w:customStyle="1" w:styleId="WW8Num32z2">
    <w:name w:val="WW8Num32z2"/>
    <w:uiPriority w:val="99"/>
  </w:style>
  <w:style w:type="character" w:customStyle="1" w:styleId="WW8Num32z3">
    <w:name w:val="WW8Num32z3"/>
    <w:uiPriority w:val="99"/>
  </w:style>
  <w:style w:type="character" w:customStyle="1" w:styleId="WW8Num32z4">
    <w:name w:val="WW8Num32z4"/>
    <w:uiPriority w:val="99"/>
  </w:style>
  <w:style w:type="character" w:customStyle="1" w:styleId="WW8Num32z5">
    <w:name w:val="WW8Num32z5"/>
    <w:uiPriority w:val="99"/>
  </w:style>
  <w:style w:type="character" w:customStyle="1" w:styleId="WW8Num32z6">
    <w:name w:val="WW8Num32z6"/>
    <w:uiPriority w:val="99"/>
  </w:style>
  <w:style w:type="character" w:customStyle="1" w:styleId="WW8Num32z7">
    <w:name w:val="WW8Num32z7"/>
    <w:uiPriority w:val="99"/>
  </w:style>
  <w:style w:type="character" w:customStyle="1" w:styleId="WW8Num32z8">
    <w:name w:val="WW8Num32z8"/>
    <w:uiPriority w:val="99"/>
  </w:style>
  <w:style w:type="character" w:customStyle="1" w:styleId="WW8Num33z1">
    <w:name w:val="WW8Num33z1"/>
    <w:uiPriority w:val="99"/>
  </w:style>
  <w:style w:type="character" w:customStyle="1" w:styleId="WW8Num33z2">
    <w:name w:val="WW8Num33z2"/>
    <w:uiPriority w:val="99"/>
  </w:style>
  <w:style w:type="character" w:customStyle="1" w:styleId="WW8Num33z3">
    <w:name w:val="WW8Num33z3"/>
    <w:uiPriority w:val="99"/>
  </w:style>
  <w:style w:type="character" w:customStyle="1" w:styleId="WW8Num33z4">
    <w:name w:val="WW8Num33z4"/>
    <w:uiPriority w:val="99"/>
  </w:style>
  <w:style w:type="character" w:customStyle="1" w:styleId="WW8Num33z5">
    <w:name w:val="WW8Num33z5"/>
    <w:uiPriority w:val="99"/>
  </w:style>
  <w:style w:type="character" w:customStyle="1" w:styleId="WW8Num33z6">
    <w:name w:val="WW8Num33z6"/>
    <w:uiPriority w:val="99"/>
  </w:style>
  <w:style w:type="character" w:customStyle="1" w:styleId="WW8Num33z7">
    <w:name w:val="WW8Num33z7"/>
    <w:uiPriority w:val="99"/>
  </w:style>
  <w:style w:type="character" w:customStyle="1" w:styleId="WW8Num33z8">
    <w:name w:val="WW8Num33z8"/>
    <w:uiPriority w:val="99"/>
  </w:style>
  <w:style w:type="character" w:customStyle="1" w:styleId="WW8Num34z2">
    <w:name w:val="WW8Num34z2"/>
    <w:uiPriority w:val="99"/>
  </w:style>
  <w:style w:type="character" w:customStyle="1" w:styleId="WW8Num34z3">
    <w:name w:val="WW8Num34z3"/>
    <w:uiPriority w:val="99"/>
  </w:style>
  <w:style w:type="character" w:customStyle="1" w:styleId="WW8Num34z4">
    <w:name w:val="WW8Num34z4"/>
    <w:uiPriority w:val="99"/>
  </w:style>
  <w:style w:type="character" w:customStyle="1" w:styleId="WW8Num34z5">
    <w:name w:val="WW8Num34z5"/>
    <w:uiPriority w:val="99"/>
  </w:style>
  <w:style w:type="character" w:customStyle="1" w:styleId="WW8Num34z6">
    <w:name w:val="WW8Num34z6"/>
    <w:uiPriority w:val="99"/>
  </w:style>
  <w:style w:type="character" w:customStyle="1" w:styleId="WW8Num34z7">
    <w:name w:val="WW8Num34z7"/>
    <w:uiPriority w:val="99"/>
  </w:style>
  <w:style w:type="character" w:customStyle="1" w:styleId="WW8Num34z8">
    <w:name w:val="WW8Num34z8"/>
    <w:uiPriority w:val="99"/>
  </w:style>
  <w:style w:type="character" w:customStyle="1" w:styleId="WW8Num35z1">
    <w:name w:val="WW8Num35z1"/>
    <w:uiPriority w:val="99"/>
    <w:rPr>
      <w:rFonts w:ascii="OpenSymbol" w:hAnsi="OpenSymbol"/>
    </w:rPr>
  </w:style>
  <w:style w:type="character" w:customStyle="1" w:styleId="WW8Num36z1">
    <w:name w:val="WW8Num36z1"/>
    <w:uiPriority w:val="99"/>
    <w:rPr>
      <w:rFonts w:ascii="OpenSymbol" w:hAnsi="OpenSymbol"/>
    </w:rPr>
  </w:style>
  <w:style w:type="character" w:customStyle="1" w:styleId="WW8Num36z3">
    <w:name w:val="WW8Num36z3"/>
    <w:uiPriority w:val="99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Pr>
      <w:rFonts w:ascii="OpenSymbol" w:hAnsi="OpenSymbol"/>
    </w:rPr>
  </w:style>
  <w:style w:type="character" w:customStyle="1" w:styleId="WW8Num38z1">
    <w:name w:val="WW8Num38z1"/>
    <w:uiPriority w:val="99"/>
    <w:rPr>
      <w:rFonts w:ascii="OpenSymbol" w:hAnsi="OpenSymbol"/>
    </w:rPr>
  </w:style>
  <w:style w:type="character" w:customStyle="1" w:styleId="WW8Num39z1">
    <w:name w:val="WW8Num39z1"/>
    <w:uiPriority w:val="99"/>
    <w:rPr>
      <w:rFonts w:ascii="OpenSymbol" w:hAnsi="OpenSymbol"/>
    </w:rPr>
  </w:style>
  <w:style w:type="character" w:customStyle="1" w:styleId="WW8Num40z1">
    <w:name w:val="WW8Num40z1"/>
    <w:uiPriority w:val="99"/>
    <w:rPr>
      <w:rFonts w:ascii="OpenSymbol" w:hAnsi="OpenSymbol"/>
    </w:rPr>
  </w:style>
  <w:style w:type="character" w:customStyle="1" w:styleId="WW8Num41z1">
    <w:name w:val="WW8Num41z1"/>
    <w:uiPriority w:val="99"/>
    <w:rPr>
      <w:rFonts w:ascii="Verdana" w:eastAsia="Times New Roman" w:hAnsi="Verdana"/>
      <w:sz w:val="20"/>
    </w:rPr>
  </w:style>
  <w:style w:type="character" w:customStyle="1" w:styleId="WW8Num41z2">
    <w:name w:val="WW8Num41z2"/>
    <w:uiPriority w:val="99"/>
  </w:style>
  <w:style w:type="character" w:customStyle="1" w:styleId="WW8Num41z3">
    <w:name w:val="WW8Num41z3"/>
    <w:uiPriority w:val="99"/>
  </w:style>
  <w:style w:type="character" w:customStyle="1" w:styleId="WW8Num41z4">
    <w:name w:val="WW8Num41z4"/>
    <w:uiPriority w:val="99"/>
  </w:style>
  <w:style w:type="character" w:customStyle="1" w:styleId="WW8Num41z5">
    <w:name w:val="WW8Num41z5"/>
    <w:uiPriority w:val="99"/>
  </w:style>
  <w:style w:type="character" w:customStyle="1" w:styleId="WW8Num41z6">
    <w:name w:val="WW8Num41z6"/>
    <w:uiPriority w:val="99"/>
  </w:style>
  <w:style w:type="character" w:customStyle="1" w:styleId="WW8Num41z7">
    <w:name w:val="WW8Num41z7"/>
    <w:uiPriority w:val="99"/>
  </w:style>
  <w:style w:type="character" w:customStyle="1" w:styleId="WW8Num41z8">
    <w:name w:val="WW8Num41z8"/>
    <w:uiPriority w:val="99"/>
  </w:style>
  <w:style w:type="character" w:customStyle="1" w:styleId="WW8Num44z2">
    <w:name w:val="WW8Num44z2"/>
    <w:uiPriority w:val="99"/>
  </w:style>
  <w:style w:type="character" w:customStyle="1" w:styleId="WW8Num44z3">
    <w:name w:val="WW8Num44z3"/>
    <w:uiPriority w:val="99"/>
  </w:style>
  <w:style w:type="character" w:customStyle="1" w:styleId="WW8Num44z4">
    <w:name w:val="WW8Num44z4"/>
    <w:uiPriority w:val="99"/>
  </w:style>
  <w:style w:type="character" w:customStyle="1" w:styleId="WW8Num44z5">
    <w:name w:val="WW8Num44z5"/>
    <w:uiPriority w:val="99"/>
  </w:style>
  <w:style w:type="character" w:customStyle="1" w:styleId="WW8Num44z6">
    <w:name w:val="WW8Num44z6"/>
    <w:uiPriority w:val="99"/>
  </w:style>
  <w:style w:type="character" w:customStyle="1" w:styleId="WW8Num44z7">
    <w:name w:val="WW8Num44z7"/>
    <w:uiPriority w:val="99"/>
  </w:style>
  <w:style w:type="character" w:customStyle="1" w:styleId="WW8Num44z8">
    <w:name w:val="WW8Num44z8"/>
    <w:uiPriority w:val="99"/>
  </w:style>
  <w:style w:type="character" w:customStyle="1" w:styleId="WW8Num45z2">
    <w:name w:val="WW8Num45z2"/>
    <w:uiPriority w:val="99"/>
  </w:style>
  <w:style w:type="character" w:customStyle="1" w:styleId="WW8Num45z3">
    <w:name w:val="WW8Num45z3"/>
    <w:uiPriority w:val="99"/>
  </w:style>
  <w:style w:type="character" w:customStyle="1" w:styleId="WW8Num45z4">
    <w:name w:val="WW8Num45z4"/>
    <w:uiPriority w:val="99"/>
  </w:style>
  <w:style w:type="character" w:customStyle="1" w:styleId="WW8Num45z5">
    <w:name w:val="WW8Num45z5"/>
    <w:uiPriority w:val="99"/>
  </w:style>
  <w:style w:type="character" w:customStyle="1" w:styleId="WW8Num45z6">
    <w:name w:val="WW8Num45z6"/>
    <w:uiPriority w:val="99"/>
  </w:style>
  <w:style w:type="character" w:customStyle="1" w:styleId="WW8Num45z7">
    <w:name w:val="WW8Num45z7"/>
    <w:uiPriority w:val="99"/>
  </w:style>
  <w:style w:type="character" w:customStyle="1" w:styleId="WW8Num45z8">
    <w:name w:val="WW8Num45z8"/>
    <w:uiPriority w:val="99"/>
  </w:style>
  <w:style w:type="character" w:customStyle="1" w:styleId="WW8Num46z2">
    <w:name w:val="WW8Num46z2"/>
    <w:uiPriority w:val="99"/>
  </w:style>
  <w:style w:type="character" w:customStyle="1" w:styleId="WW8Num46z3">
    <w:name w:val="WW8Num46z3"/>
    <w:uiPriority w:val="99"/>
  </w:style>
  <w:style w:type="character" w:customStyle="1" w:styleId="WW8Num46z4">
    <w:name w:val="WW8Num46z4"/>
    <w:uiPriority w:val="99"/>
  </w:style>
  <w:style w:type="character" w:customStyle="1" w:styleId="WW8Num46z5">
    <w:name w:val="WW8Num46z5"/>
    <w:uiPriority w:val="99"/>
  </w:style>
  <w:style w:type="character" w:customStyle="1" w:styleId="WW8Num46z6">
    <w:name w:val="WW8Num46z6"/>
    <w:uiPriority w:val="99"/>
  </w:style>
  <w:style w:type="character" w:customStyle="1" w:styleId="WW8Num46z7">
    <w:name w:val="WW8Num46z7"/>
    <w:uiPriority w:val="99"/>
  </w:style>
  <w:style w:type="character" w:customStyle="1" w:styleId="WW8Num46z8">
    <w:name w:val="WW8Num46z8"/>
    <w:uiPriority w:val="99"/>
  </w:style>
  <w:style w:type="character" w:customStyle="1" w:styleId="WW8Num47z0">
    <w:name w:val="WW8Num47z0"/>
    <w:uiPriority w:val="99"/>
    <w:rPr>
      <w:rFonts w:ascii="Verdana" w:hAnsi="Verdana"/>
      <w:sz w:val="20"/>
    </w:rPr>
  </w:style>
  <w:style w:type="character" w:customStyle="1" w:styleId="WW8Num48z0">
    <w:name w:val="WW8Num48z0"/>
    <w:uiPriority w:val="99"/>
    <w:rPr>
      <w:rFonts w:ascii="Verdana" w:hAnsi="Verdana"/>
      <w:sz w:val="20"/>
    </w:rPr>
  </w:style>
  <w:style w:type="character" w:customStyle="1" w:styleId="WW8Num48z1">
    <w:name w:val="WW8Num48z1"/>
    <w:uiPriority w:val="99"/>
  </w:style>
  <w:style w:type="character" w:customStyle="1" w:styleId="WW8Num48z2">
    <w:name w:val="WW8Num48z2"/>
    <w:uiPriority w:val="99"/>
  </w:style>
  <w:style w:type="character" w:customStyle="1" w:styleId="WW8Num48z3">
    <w:name w:val="WW8Num48z3"/>
    <w:uiPriority w:val="99"/>
  </w:style>
  <w:style w:type="character" w:customStyle="1" w:styleId="WW8Num48z4">
    <w:name w:val="WW8Num48z4"/>
    <w:uiPriority w:val="99"/>
  </w:style>
  <w:style w:type="character" w:customStyle="1" w:styleId="WW8Num48z5">
    <w:name w:val="WW8Num48z5"/>
    <w:uiPriority w:val="99"/>
  </w:style>
  <w:style w:type="character" w:customStyle="1" w:styleId="WW8Num48z6">
    <w:name w:val="WW8Num48z6"/>
    <w:uiPriority w:val="99"/>
  </w:style>
  <w:style w:type="character" w:customStyle="1" w:styleId="WW8Num48z7">
    <w:name w:val="WW8Num48z7"/>
    <w:uiPriority w:val="99"/>
  </w:style>
  <w:style w:type="character" w:customStyle="1" w:styleId="WW8Num48z8">
    <w:name w:val="WW8Num48z8"/>
    <w:uiPriority w:val="99"/>
  </w:style>
  <w:style w:type="character" w:customStyle="1" w:styleId="WW8Num49z0">
    <w:name w:val="WW8Num49z0"/>
    <w:uiPriority w:val="99"/>
    <w:rPr>
      <w:rFonts w:eastAsia="Times New Roman"/>
    </w:rPr>
  </w:style>
  <w:style w:type="character" w:customStyle="1" w:styleId="WW8Num49z1">
    <w:name w:val="WW8Num49z1"/>
    <w:uiPriority w:val="99"/>
  </w:style>
  <w:style w:type="character" w:customStyle="1" w:styleId="WW8Num49z2">
    <w:name w:val="WW8Num49z2"/>
    <w:uiPriority w:val="99"/>
  </w:style>
  <w:style w:type="character" w:customStyle="1" w:styleId="WW8Num49z3">
    <w:name w:val="WW8Num49z3"/>
    <w:uiPriority w:val="99"/>
  </w:style>
  <w:style w:type="character" w:customStyle="1" w:styleId="WW8Num49z4">
    <w:name w:val="WW8Num49z4"/>
    <w:uiPriority w:val="99"/>
  </w:style>
  <w:style w:type="character" w:customStyle="1" w:styleId="WW8Num49z5">
    <w:name w:val="WW8Num49z5"/>
    <w:uiPriority w:val="99"/>
  </w:style>
  <w:style w:type="character" w:customStyle="1" w:styleId="WW8Num49z6">
    <w:name w:val="WW8Num49z6"/>
    <w:uiPriority w:val="99"/>
  </w:style>
  <w:style w:type="character" w:customStyle="1" w:styleId="WW8Num49z7">
    <w:name w:val="WW8Num49z7"/>
    <w:uiPriority w:val="99"/>
  </w:style>
  <w:style w:type="character" w:customStyle="1" w:styleId="WW8Num49z8">
    <w:name w:val="WW8Num49z8"/>
    <w:uiPriority w:val="99"/>
  </w:style>
  <w:style w:type="character" w:customStyle="1" w:styleId="WW8Num50z0">
    <w:name w:val="WW8Num50z0"/>
    <w:uiPriority w:val="99"/>
  </w:style>
  <w:style w:type="character" w:customStyle="1" w:styleId="WW8Num50z1">
    <w:name w:val="WW8Num50z1"/>
    <w:uiPriority w:val="99"/>
  </w:style>
  <w:style w:type="character" w:customStyle="1" w:styleId="WW8Num50z2">
    <w:name w:val="WW8Num50z2"/>
    <w:uiPriority w:val="99"/>
  </w:style>
  <w:style w:type="character" w:customStyle="1" w:styleId="WW8Num50z3">
    <w:name w:val="WW8Num50z3"/>
    <w:uiPriority w:val="99"/>
  </w:style>
  <w:style w:type="character" w:customStyle="1" w:styleId="WW8Num50z4">
    <w:name w:val="WW8Num50z4"/>
    <w:uiPriority w:val="99"/>
  </w:style>
  <w:style w:type="character" w:customStyle="1" w:styleId="WW8Num50z5">
    <w:name w:val="WW8Num50z5"/>
    <w:uiPriority w:val="99"/>
  </w:style>
  <w:style w:type="character" w:customStyle="1" w:styleId="WW8Num50z6">
    <w:name w:val="WW8Num50z6"/>
    <w:uiPriority w:val="99"/>
  </w:style>
  <w:style w:type="character" w:customStyle="1" w:styleId="WW8Num50z7">
    <w:name w:val="WW8Num50z7"/>
    <w:uiPriority w:val="99"/>
  </w:style>
  <w:style w:type="character" w:customStyle="1" w:styleId="WW8Num50z8">
    <w:name w:val="WW8Num50z8"/>
    <w:uiPriority w:val="99"/>
  </w:style>
  <w:style w:type="character" w:customStyle="1" w:styleId="WW8Num51z0">
    <w:name w:val="WW8Num51z0"/>
    <w:uiPriority w:val="99"/>
    <w:rPr>
      <w:rFonts w:ascii="Verdana" w:hAnsi="Verdana"/>
      <w:sz w:val="20"/>
    </w:rPr>
  </w:style>
  <w:style w:type="character" w:customStyle="1" w:styleId="WW8Num51z1">
    <w:name w:val="WW8Num51z1"/>
    <w:uiPriority w:val="99"/>
  </w:style>
  <w:style w:type="character" w:customStyle="1" w:styleId="WW8Num51z2">
    <w:name w:val="WW8Num51z2"/>
    <w:uiPriority w:val="99"/>
  </w:style>
  <w:style w:type="character" w:customStyle="1" w:styleId="WW8Num51z3">
    <w:name w:val="WW8Num51z3"/>
    <w:uiPriority w:val="99"/>
  </w:style>
  <w:style w:type="character" w:customStyle="1" w:styleId="WW8Num51z4">
    <w:name w:val="WW8Num51z4"/>
    <w:uiPriority w:val="99"/>
  </w:style>
  <w:style w:type="character" w:customStyle="1" w:styleId="WW8Num51z5">
    <w:name w:val="WW8Num51z5"/>
    <w:uiPriority w:val="99"/>
  </w:style>
  <w:style w:type="character" w:customStyle="1" w:styleId="WW8Num51z6">
    <w:name w:val="WW8Num51z6"/>
    <w:uiPriority w:val="99"/>
  </w:style>
  <w:style w:type="character" w:customStyle="1" w:styleId="WW8Num51z7">
    <w:name w:val="WW8Num51z7"/>
    <w:uiPriority w:val="99"/>
  </w:style>
  <w:style w:type="character" w:customStyle="1" w:styleId="WW8Num51z8">
    <w:name w:val="WW8Num51z8"/>
    <w:uiPriority w:val="99"/>
  </w:style>
  <w:style w:type="character" w:customStyle="1" w:styleId="WW8Num52z0">
    <w:name w:val="WW8Num52z0"/>
    <w:uiPriority w:val="99"/>
    <w:rPr>
      <w:rFonts w:ascii="Verdana" w:eastAsia="Times New Roman" w:hAnsi="Verdana"/>
      <w:sz w:val="20"/>
    </w:rPr>
  </w:style>
  <w:style w:type="character" w:customStyle="1" w:styleId="WW8Num52z1">
    <w:name w:val="WW8Num52z1"/>
    <w:uiPriority w:val="99"/>
  </w:style>
  <w:style w:type="character" w:customStyle="1" w:styleId="WW8Num52z2">
    <w:name w:val="WW8Num52z2"/>
    <w:uiPriority w:val="99"/>
  </w:style>
  <w:style w:type="character" w:customStyle="1" w:styleId="WW8Num52z3">
    <w:name w:val="WW8Num52z3"/>
    <w:uiPriority w:val="99"/>
  </w:style>
  <w:style w:type="character" w:customStyle="1" w:styleId="WW8Num52z4">
    <w:name w:val="WW8Num52z4"/>
    <w:uiPriority w:val="99"/>
  </w:style>
  <w:style w:type="character" w:customStyle="1" w:styleId="WW8Num52z5">
    <w:name w:val="WW8Num52z5"/>
    <w:uiPriority w:val="99"/>
  </w:style>
  <w:style w:type="character" w:customStyle="1" w:styleId="WW8Num52z6">
    <w:name w:val="WW8Num52z6"/>
    <w:uiPriority w:val="99"/>
  </w:style>
  <w:style w:type="character" w:customStyle="1" w:styleId="WW8Num52z7">
    <w:name w:val="WW8Num52z7"/>
    <w:uiPriority w:val="99"/>
  </w:style>
  <w:style w:type="character" w:customStyle="1" w:styleId="WW8Num52z8">
    <w:name w:val="WW8Num52z8"/>
    <w:uiPriority w:val="99"/>
  </w:style>
  <w:style w:type="character" w:customStyle="1" w:styleId="WW8Num53z0">
    <w:name w:val="WW8Num53z0"/>
    <w:uiPriority w:val="99"/>
    <w:rPr>
      <w:rFonts w:ascii="Verdana" w:eastAsia="Times New Roman" w:hAnsi="Verdana"/>
      <w:sz w:val="20"/>
    </w:rPr>
  </w:style>
  <w:style w:type="character" w:customStyle="1" w:styleId="WW8Num54z0">
    <w:name w:val="WW8Num54z0"/>
    <w:uiPriority w:val="99"/>
    <w:rPr>
      <w:rFonts w:ascii="Verdana" w:hAnsi="Verdana"/>
      <w:sz w:val="20"/>
    </w:rPr>
  </w:style>
  <w:style w:type="character" w:customStyle="1" w:styleId="WW8Num54z1">
    <w:name w:val="WW8Num54z1"/>
    <w:uiPriority w:val="99"/>
  </w:style>
  <w:style w:type="character" w:customStyle="1" w:styleId="WW8Num54z2">
    <w:name w:val="WW8Num54z2"/>
    <w:uiPriority w:val="99"/>
  </w:style>
  <w:style w:type="character" w:customStyle="1" w:styleId="WW8Num54z3">
    <w:name w:val="WW8Num54z3"/>
    <w:uiPriority w:val="99"/>
  </w:style>
  <w:style w:type="character" w:customStyle="1" w:styleId="WW8Num54z4">
    <w:name w:val="WW8Num54z4"/>
    <w:uiPriority w:val="99"/>
  </w:style>
  <w:style w:type="character" w:customStyle="1" w:styleId="WW8Num54z5">
    <w:name w:val="WW8Num54z5"/>
    <w:uiPriority w:val="99"/>
  </w:style>
  <w:style w:type="character" w:customStyle="1" w:styleId="WW8Num54z6">
    <w:name w:val="WW8Num54z6"/>
    <w:uiPriority w:val="99"/>
  </w:style>
  <w:style w:type="character" w:customStyle="1" w:styleId="WW8Num54z7">
    <w:name w:val="WW8Num54z7"/>
    <w:uiPriority w:val="99"/>
  </w:style>
  <w:style w:type="character" w:customStyle="1" w:styleId="WW8Num54z8">
    <w:name w:val="WW8Num54z8"/>
    <w:uiPriority w:val="99"/>
  </w:style>
  <w:style w:type="character" w:customStyle="1" w:styleId="WW8Num55z0">
    <w:name w:val="WW8Num55z0"/>
    <w:uiPriority w:val="99"/>
    <w:rPr>
      <w:rFonts w:ascii="Verdana" w:eastAsia="Times New Roman" w:hAnsi="Verdana"/>
      <w:sz w:val="20"/>
    </w:rPr>
  </w:style>
  <w:style w:type="character" w:customStyle="1" w:styleId="WW8Num56z0">
    <w:name w:val="WW8Num56z0"/>
    <w:uiPriority w:val="99"/>
    <w:rPr>
      <w:rFonts w:ascii="Verdana" w:hAnsi="Verdana"/>
      <w:sz w:val="20"/>
    </w:rPr>
  </w:style>
  <w:style w:type="character" w:customStyle="1" w:styleId="WW8Num56z1">
    <w:name w:val="WW8Num56z1"/>
    <w:uiPriority w:val="99"/>
  </w:style>
  <w:style w:type="character" w:customStyle="1" w:styleId="WW8Num56z2">
    <w:name w:val="WW8Num56z2"/>
    <w:uiPriority w:val="99"/>
  </w:style>
  <w:style w:type="character" w:customStyle="1" w:styleId="WW8Num56z3">
    <w:name w:val="WW8Num56z3"/>
    <w:uiPriority w:val="99"/>
  </w:style>
  <w:style w:type="character" w:customStyle="1" w:styleId="WW8Num56z4">
    <w:name w:val="WW8Num56z4"/>
    <w:uiPriority w:val="99"/>
  </w:style>
  <w:style w:type="character" w:customStyle="1" w:styleId="WW8Num56z5">
    <w:name w:val="WW8Num56z5"/>
    <w:uiPriority w:val="99"/>
  </w:style>
  <w:style w:type="character" w:customStyle="1" w:styleId="WW8Num56z6">
    <w:name w:val="WW8Num56z6"/>
    <w:uiPriority w:val="99"/>
  </w:style>
  <w:style w:type="character" w:customStyle="1" w:styleId="WW8Num56z7">
    <w:name w:val="WW8Num56z7"/>
    <w:uiPriority w:val="99"/>
  </w:style>
  <w:style w:type="character" w:customStyle="1" w:styleId="WW8Num56z8">
    <w:name w:val="WW8Num56z8"/>
    <w:uiPriority w:val="99"/>
  </w:style>
  <w:style w:type="character" w:customStyle="1" w:styleId="WW8Num57z0">
    <w:name w:val="WW8Num57z0"/>
    <w:uiPriority w:val="99"/>
    <w:rPr>
      <w:rFonts w:ascii="Verdana" w:hAnsi="Verdana"/>
      <w:sz w:val="20"/>
    </w:rPr>
  </w:style>
  <w:style w:type="character" w:customStyle="1" w:styleId="WW8Num57z1">
    <w:name w:val="WW8Num57z1"/>
    <w:uiPriority w:val="99"/>
  </w:style>
  <w:style w:type="character" w:customStyle="1" w:styleId="WW8Num57z2">
    <w:name w:val="WW8Num57z2"/>
    <w:uiPriority w:val="99"/>
  </w:style>
  <w:style w:type="character" w:customStyle="1" w:styleId="WW8Num57z3">
    <w:name w:val="WW8Num57z3"/>
    <w:uiPriority w:val="99"/>
  </w:style>
  <w:style w:type="character" w:customStyle="1" w:styleId="WW8Num57z4">
    <w:name w:val="WW8Num57z4"/>
    <w:uiPriority w:val="99"/>
  </w:style>
  <w:style w:type="character" w:customStyle="1" w:styleId="WW8Num57z5">
    <w:name w:val="WW8Num57z5"/>
    <w:uiPriority w:val="99"/>
  </w:style>
  <w:style w:type="character" w:customStyle="1" w:styleId="WW8Num57z6">
    <w:name w:val="WW8Num57z6"/>
    <w:uiPriority w:val="99"/>
  </w:style>
  <w:style w:type="character" w:customStyle="1" w:styleId="WW8Num57z7">
    <w:name w:val="WW8Num57z7"/>
    <w:uiPriority w:val="99"/>
  </w:style>
  <w:style w:type="character" w:customStyle="1" w:styleId="WW8Num57z8">
    <w:name w:val="WW8Num57z8"/>
    <w:uiPriority w:val="99"/>
  </w:style>
  <w:style w:type="character" w:customStyle="1" w:styleId="WW8Num58z0">
    <w:name w:val="WW8Num58z0"/>
    <w:uiPriority w:val="99"/>
    <w:rPr>
      <w:rFonts w:ascii="Verdana" w:hAnsi="Verdana"/>
      <w:sz w:val="20"/>
    </w:rPr>
  </w:style>
  <w:style w:type="character" w:customStyle="1" w:styleId="WW8Num58z1">
    <w:name w:val="WW8Num58z1"/>
    <w:uiPriority w:val="99"/>
  </w:style>
  <w:style w:type="character" w:customStyle="1" w:styleId="WW8Num58z2">
    <w:name w:val="WW8Num58z2"/>
    <w:uiPriority w:val="99"/>
  </w:style>
  <w:style w:type="character" w:customStyle="1" w:styleId="WW8Num58z3">
    <w:name w:val="WW8Num58z3"/>
    <w:uiPriority w:val="99"/>
  </w:style>
  <w:style w:type="character" w:customStyle="1" w:styleId="WW8Num58z4">
    <w:name w:val="WW8Num58z4"/>
    <w:uiPriority w:val="99"/>
  </w:style>
  <w:style w:type="character" w:customStyle="1" w:styleId="WW8Num58z5">
    <w:name w:val="WW8Num58z5"/>
    <w:uiPriority w:val="99"/>
  </w:style>
  <w:style w:type="character" w:customStyle="1" w:styleId="WW8Num58z6">
    <w:name w:val="WW8Num58z6"/>
    <w:uiPriority w:val="99"/>
  </w:style>
  <w:style w:type="character" w:customStyle="1" w:styleId="WW8Num58z7">
    <w:name w:val="WW8Num58z7"/>
    <w:uiPriority w:val="99"/>
  </w:style>
  <w:style w:type="character" w:customStyle="1" w:styleId="WW8Num58z8">
    <w:name w:val="WW8Num58z8"/>
    <w:uiPriority w:val="99"/>
  </w:style>
  <w:style w:type="character" w:customStyle="1" w:styleId="WW8Num59z0">
    <w:name w:val="WW8Num59z0"/>
    <w:uiPriority w:val="99"/>
    <w:rPr>
      <w:rFonts w:ascii="Verdana" w:hAnsi="Verdana"/>
      <w:sz w:val="20"/>
    </w:rPr>
  </w:style>
  <w:style w:type="character" w:customStyle="1" w:styleId="WW8Num59z1">
    <w:name w:val="WW8Num59z1"/>
    <w:uiPriority w:val="99"/>
  </w:style>
  <w:style w:type="character" w:customStyle="1" w:styleId="WW8Num59z2">
    <w:name w:val="WW8Num59z2"/>
    <w:uiPriority w:val="99"/>
  </w:style>
  <w:style w:type="character" w:customStyle="1" w:styleId="WW8Num59z3">
    <w:name w:val="WW8Num59z3"/>
    <w:uiPriority w:val="99"/>
  </w:style>
  <w:style w:type="character" w:customStyle="1" w:styleId="WW8Num59z4">
    <w:name w:val="WW8Num59z4"/>
    <w:uiPriority w:val="99"/>
  </w:style>
  <w:style w:type="character" w:customStyle="1" w:styleId="WW8Num59z5">
    <w:name w:val="WW8Num59z5"/>
    <w:uiPriority w:val="99"/>
  </w:style>
  <w:style w:type="character" w:customStyle="1" w:styleId="WW8Num59z6">
    <w:name w:val="WW8Num59z6"/>
    <w:uiPriority w:val="99"/>
  </w:style>
  <w:style w:type="character" w:customStyle="1" w:styleId="WW8Num59z7">
    <w:name w:val="WW8Num59z7"/>
    <w:uiPriority w:val="99"/>
  </w:style>
  <w:style w:type="character" w:customStyle="1" w:styleId="WW8Num59z8">
    <w:name w:val="WW8Num59z8"/>
    <w:uiPriority w:val="99"/>
  </w:style>
  <w:style w:type="character" w:customStyle="1" w:styleId="WW8Num60z0">
    <w:name w:val="WW8Num60z0"/>
    <w:uiPriority w:val="99"/>
    <w:rPr>
      <w:rFonts w:ascii="Verdana" w:hAnsi="Verdana"/>
      <w:sz w:val="20"/>
    </w:rPr>
  </w:style>
  <w:style w:type="character" w:customStyle="1" w:styleId="WW8Num60z1">
    <w:name w:val="WW8Num60z1"/>
    <w:uiPriority w:val="99"/>
  </w:style>
  <w:style w:type="character" w:customStyle="1" w:styleId="WW8Num60z2">
    <w:name w:val="WW8Num60z2"/>
    <w:uiPriority w:val="99"/>
  </w:style>
  <w:style w:type="character" w:customStyle="1" w:styleId="WW8Num60z3">
    <w:name w:val="WW8Num60z3"/>
    <w:uiPriority w:val="99"/>
  </w:style>
  <w:style w:type="character" w:customStyle="1" w:styleId="WW8Num60z4">
    <w:name w:val="WW8Num60z4"/>
    <w:uiPriority w:val="99"/>
  </w:style>
  <w:style w:type="character" w:customStyle="1" w:styleId="WW8Num60z5">
    <w:name w:val="WW8Num60z5"/>
    <w:uiPriority w:val="99"/>
  </w:style>
  <w:style w:type="character" w:customStyle="1" w:styleId="WW8Num60z6">
    <w:name w:val="WW8Num60z6"/>
    <w:uiPriority w:val="99"/>
  </w:style>
  <w:style w:type="character" w:customStyle="1" w:styleId="WW8Num60z7">
    <w:name w:val="WW8Num60z7"/>
    <w:uiPriority w:val="99"/>
  </w:style>
  <w:style w:type="character" w:customStyle="1" w:styleId="WW8Num60z8">
    <w:name w:val="WW8Num60z8"/>
    <w:uiPriority w:val="99"/>
  </w:style>
  <w:style w:type="character" w:customStyle="1" w:styleId="WW8Num61z0">
    <w:name w:val="WW8Num61z0"/>
    <w:uiPriority w:val="99"/>
    <w:rPr>
      <w:rFonts w:ascii="Symbol" w:hAnsi="Symbol"/>
    </w:rPr>
  </w:style>
  <w:style w:type="character" w:customStyle="1" w:styleId="WW8Num61z1">
    <w:name w:val="WW8Num61z1"/>
    <w:uiPriority w:val="99"/>
    <w:rPr>
      <w:rFonts w:ascii="Courier New" w:hAnsi="Courier New"/>
    </w:rPr>
  </w:style>
  <w:style w:type="character" w:customStyle="1" w:styleId="WW8Num61z2">
    <w:name w:val="WW8Num61z2"/>
    <w:uiPriority w:val="99"/>
    <w:rPr>
      <w:rFonts w:ascii="Wingdings" w:hAnsi="Wingdings"/>
    </w:rPr>
  </w:style>
  <w:style w:type="character" w:customStyle="1" w:styleId="WW8Num62z0">
    <w:name w:val="WW8Num62z0"/>
    <w:uiPriority w:val="99"/>
  </w:style>
  <w:style w:type="character" w:customStyle="1" w:styleId="WW8Num62z1">
    <w:name w:val="WW8Num62z1"/>
    <w:uiPriority w:val="99"/>
  </w:style>
  <w:style w:type="character" w:customStyle="1" w:styleId="WW8Num62z2">
    <w:name w:val="WW8Num62z2"/>
    <w:uiPriority w:val="99"/>
  </w:style>
  <w:style w:type="character" w:customStyle="1" w:styleId="WW8Num62z3">
    <w:name w:val="WW8Num62z3"/>
    <w:uiPriority w:val="99"/>
  </w:style>
  <w:style w:type="character" w:customStyle="1" w:styleId="WW8Num62z4">
    <w:name w:val="WW8Num62z4"/>
    <w:uiPriority w:val="99"/>
  </w:style>
  <w:style w:type="character" w:customStyle="1" w:styleId="WW8Num62z5">
    <w:name w:val="WW8Num62z5"/>
    <w:uiPriority w:val="99"/>
  </w:style>
  <w:style w:type="character" w:customStyle="1" w:styleId="WW8Num62z6">
    <w:name w:val="WW8Num62z6"/>
    <w:uiPriority w:val="99"/>
  </w:style>
  <w:style w:type="character" w:customStyle="1" w:styleId="WW8Num62z7">
    <w:name w:val="WW8Num62z7"/>
    <w:uiPriority w:val="99"/>
  </w:style>
  <w:style w:type="character" w:customStyle="1" w:styleId="WW8Num62z8">
    <w:name w:val="WW8Num62z8"/>
    <w:uiPriority w:val="99"/>
  </w:style>
  <w:style w:type="character" w:customStyle="1" w:styleId="WW8Num63z0">
    <w:name w:val="WW8Num63z0"/>
    <w:uiPriority w:val="99"/>
    <w:rPr>
      <w:b/>
    </w:rPr>
  </w:style>
  <w:style w:type="character" w:customStyle="1" w:styleId="WW8Num63z1">
    <w:name w:val="WW8Num63z1"/>
    <w:uiPriority w:val="99"/>
  </w:style>
  <w:style w:type="character" w:customStyle="1" w:styleId="WW8Num63z2">
    <w:name w:val="WW8Num63z2"/>
    <w:uiPriority w:val="99"/>
  </w:style>
  <w:style w:type="character" w:customStyle="1" w:styleId="WW8Num63z3">
    <w:name w:val="WW8Num63z3"/>
    <w:uiPriority w:val="99"/>
  </w:style>
  <w:style w:type="character" w:customStyle="1" w:styleId="WW8Num63z4">
    <w:name w:val="WW8Num63z4"/>
    <w:uiPriority w:val="99"/>
  </w:style>
  <w:style w:type="character" w:customStyle="1" w:styleId="WW8Num63z5">
    <w:name w:val="WW8Num63z5"/>
    <w:uiPriority w:val="99"/>
  </w:style>
  <w:style w:type="character" w:customStyle="1" w:styleId="WW8Num63z6">
    <w:name w:val="WW8Num63z6"/>
    <w:uiPriority w:val="99"/>
  </w:style>
  <w:style w:type="character" w:customStyle="1" w:styleId="WW8Num63z7">
    <w:name w:val="WW8Num63z7"/>
    <w:uiPriority w:val="99"/>
  </w:style>
  <w:style w:type="character" w:customStyle="1" w:styleId="WW8Num63z8">
    <w:name w:val="WW8Num63z8"/>
    <w:uiPriority w:val="99"/>
  </w:style>
  <w:style w:type="character" w:customStyle="1" w:styleId="WW8Num64z0">
    <w:name w:val="WW8Num64z0"/>
    <w:uiPriority w:val="99"/>
  </w:style>
  <w:style w:type="character" w:customStyle="1" w:styleId="WW8Num64z1">
    <w:name w:val="WW8Num64z1"/>
    <w:uiPriority w:val="99"/>
  </w:style>
  <w:style w:type="character" w:customStyle="1" w:styleId="WW8Num64z2">
    <w:name w:val="WW8Num64z2"/>
    <w:uiPriority w:val="99"/>
  </w:style>
  <w:style w:type="character" w:customStyle="1" w:styleId="WW8Num64z3">
    <w:name w:val="WW8Num64z3"/>
    <w:uiPriority w:val="99"/>
  </w:style>
  <w:style w:type="character" w:customStyle="1" w:styleId="WW8Num64z4">
    <w:name w:val="WW8Num64z4"/>
    <w:uiPriority w:val="99"/>
  </w:style>
  <w:style w:type="character" w:customStyle="1" w:styleId="WW8Num64z5">
    <w:name w:val="WW8Num64z5"/>
    <w:uiPriority w:val="99"/>
  </w:style>
  <w:style w:type="character" w:customStyle="1" w:styleId="WW8Num64z6">
    <w:name w:val="WW8Num64z6"/>
    <w:uiPriority w:val="99"/>
  </w:style>
  <w:style w:type="character" w:customStyle="1" w:styleId="WW8Num64z7">
    <w:name w:val="WW8Num64z7"/>
    <w:uiPriority w:val="99"/>
  </w:style>
  <w:style w:type="character" w:customStyle="1" w:styleId="WW8Num64z8">
    <w:name w:val="WW8Num64z8"/>
    <w:uiPriority w:val="99"/>
  </w:style>
  <w:style w:type="character" w:customStyle="1" w:styleId="WW8Num65z0">
    <w:name w:val="WW8Num65z0"/>
    <w:uiPriority w:val="99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</w:style>
  <w:style w:type="character" w:customStyle="1" w:styleId="WW8Num66z1">
    <w:name w:val="WW8Num66z1"/>
    <w:uiPriority w:val="99"/>
  </w:style>
  <w:style w:type="character" w:customStyle="1" w:styleId="WW8Num66z2">
    <w:name w:val="WW8Num66z2"/>
    <w:uiPriority w:val="99"/>
  </w:style>
  <w:style w:type="character" w:customStyle="1" w:styleId="WW8Num66z3">
    <w:name w:val="WW8Num66z3"/>
    <w:uiPriority w:val="99"/>
  </w:style>
  <w:style w:type="character" w:customStyle="1" w:styleId="WW8Num66z4">
    <w:name w:val="WW8Num66z4"/>
    <w:uiPriority w:val="99"/>
  </w:style>
  <w:style w:type="character" w:customStyle="1" w:styleId="WW8Num66z5">
    <w:name w:val="WW8Num66z5"/>
    <w:uiPriority w:val="99"/>
  </w:style>
  <w:style w:type="character" w:customStyle="1" w:styleId="WW8Num66z6">
    <w:name w:val="WW8Num66z6"/>
    <w:uiPriority w:val="99"/>
  </w:style>
  <w:style w:type="character" w:customStyle="1" w:styleId="WW8Num66z7">
    <w:name w:val="WW8Num66z7"/>
    <w:uiPriority w:val="99"/>
  </w:style>
  <w:style w:type="character" w:customStyle="1" w:styleId="WW8Num66z8">
    <w:name w:val="WW8Num66z8"/>
    <w:uiPriority w:val="99"/>
  </w:style>
  <w:style w:type="character" w:customStyle="1" w:styleId="WW8Num67z0">
    <w:name w:val="WW8Num67z0"/>
    <w:uiPriority w:val="99"/>
    <w:rPr>
      <w:rFonts w:ascii="Verdana" w:hAnsi="Verdana"/>
      <w:sz w:val="20"/>
    </w:rPr>
  </w:style>
  <w:style w:type="character" w:customStyle="1" w:styleId="WW8Num67z1">
    <w:name w:val="WW8Num67z1"/>
    <w:uiPriority w:val="99"/>
  </w:style>
  <w:style w:type="character" w:customStyle="1" w:styleId="WW8Num67z2">
    <w:name w:val="WW8Num67z2"/>
    <w:uiPriority w:val="99"/>
  </w:style>
  <w:style w:type="character" w:customStyle="1" w:styleId="WW8Num67z3">
    <w:name w:val="WW8Num67z3"/>
    <w:uiPriority w:val="99"/>
  </w:style>
  <w:style w:type="character" w:customStyle="1" w:styleId="WW8Num67z4">
    <w:name w:val="WW8Num67z4"/>
    <w:uiPriority w:val="99"/>
  </w:style>
  <w:style w:type="character" w:customStyle="1" w:styleId="WW8Num67z5">
    <w:name w:val="WW8Num67z5"/>
    <w:uiPriority w:val="99"/>
  </w:style>
  <w:style w:type="character" w:customStyle="1" w:styleId="WW8Num67z6">
    <w:name w:val="WW8Num67z6"/>
    <w:uiPriority w:val="99"/>
  </w:style>
  <w:style w:type="character" w:customStyle="1" w:styleId="WW8Num67z7">
    <w:name w:val="WW8Num67z7"/>
    <w:uiPriority w:val="99"/>
  </w:style>
  <w:style w:type="character" w:customStyle="1" w:styleId="WW8Num67z8">
    <w:name w:val="WW8Num67z8"/>
    <w:uiPriority w:val="99"/>
  </w:style>
  <w:style w:type="character" w:customStyle="1" w:styleId="WW8Num68z0">
    <w:name w:val="WW8Num68z0"/>
    <w:uiPriority w:val="99"/>
    <w:rPr>
      <w:rFonts w:ascii="Verdana" w:hAnsi="Verdana"/>
      <w:sz w:val="20"/>
    </w:rPr>
  </w:style>
  <w:style w:type="character" w:customStyle="1" w:styleId="WW8Num68z1">
    <w:name w:val="WW8Num68z1"/>
    <w:uiPriority w:val="99"/>
  </w:style>
  <w:style w:type="character" w:customStyle="1" w:styleId="WW8Num68z2">
    <w:name w:val="WW8Num68z2"/>
    <w:uiPriority w:val="99"/>
  </w:style>
  <w:style w:type="character" w:customStyle="1" w:styleId="WW8Num68z3">
    <w:name w:val="WW8Num68z3"/>
    <w:uiPriority w:val="99"/>
  </w:style>
  <w:style w:type="character" w:customStyle="1" w:styleId="WW8Num68z4">
    <w:name w:val="WW8Num68z4"/>
    <w:uiPriority w:val="99"/>
  </w:style>
  <w:style w:type="character" w:customStyle="1" w:styleId="WW8Num68z5">
    <w:name w:val="WW8Num68z5"/>
    <w:uiPriority w:val="99"/>
  </w:style>
  <w:style w:type="character" w:customStyle="1" w:styleId="WW8Num68z6">
    <w:name w:val="WW8Num68z6"/>
    <w:uiPriority w:val="99"/>
  </w:style>
  <w:style w:type="character" w:customStyle="1" w:styleId="WW8Num68z7">
    <w:name w:val="WW8Num68z7"/>
    <w:uiPriority w:val="99"/>
  </w:style>
  <w:style w:type="character" w:customStyle="1" w:styleId="WW8Num68z8">
    <w:name w:val="WW8Num68z8"/>
    <w:uiPriority w:val="99"/>
  </w:style>
  <w:style w:type="character" w:customStyle="1" w:styleId="WW8Num69z0">
    <w:name w:val="WW8Num69z0"/>
    <w:uiPriority w:val="99"/>
    <w:rPr>
      <w:rFonts w:ascii="Verdana" w:eastAsia="Times New Roman" w:hAnsi="Verdana"/>
      <w:sz w:val="20"/>
    </w:rPr>
  </w:style>
  <w:style w:type="character" w:customStyle="1" w:styleId="WW8Num69z1">
    <w:name w:val="WW8Num69z1"/>
    <w:uiPriority w:val="99"/>
  </w:style>
  <w:style w:type="character" w:customStyle="1" w:styleId="WW8Num69z2">
    <w:name w:val="WW8Num69z2"/>
    <w:uiPriority w:val="99"/>
  </w:style>
  <w:style w:type="character" w:customStyle="1" w:styleId="WW8Num69z3">
    <w:name w:val="WW8Num69z3"/>
    <w:uiPriority w:val="99"/>
  </w:style>
  <w:style w:type="character" w:customStyle="1" w:styleId="WW8Num69z4">
    <w:name w:val="WW8Num69z4"/>
    <w:uiPriority w:val="99"/>
  </w:style>
  <w:style w:type="character" w:customStyle="1" w:styleId="WW8Num69z5">
    <w:name w:val="WW8Num69z5"/>
    <w:uiPriority w:val="99"/>
  </w:style>
  <w:style w:type="character" w:customStyle="1" w:styleId="WW8Num69z6">
    <w:name w:val="WW8Num69z6"/>
    <w:uiPriority w:val="99"/>
  </w:style>
  <w:style w:type="character" w:customStyle="1" w:styleId="WW8Num69z7">
    <w:name w:val="WW8Num69z7"/>
    <w:uiPriority w:val="99"/>
  </w:style>
  <w:style w:type="character" w:customStyle="1" w:styleId="WW8Num69z8">
    <w:name w:val="WW8Num69z8"/>
    <w:uiPriority w:val="99"/>
  </w:style>
  <w:style w:type="character" w:customStyle="1" w:styleId="WW8Num70z0">
    <w:name w:val="WW8Num70z0"/>
    <w:uiPriority w:val="99"/>
    <w:rPr>
      <w:rFonts w:ascii="Verdana" w:hAnsi="Verdana"/>
      <w:sz w:val="20"/>
    </w:rPr>
  </w:style>
  <w:style w:type="character" w:customStyle="1" w:styleId="WW8Num70z1">
    <w:name w:val="WW8Num70z1"/>
    <w:uiPriority w:val="99"/>
  </w:style>
  <w:style w:type="character" w:customStyle="1" w:styleId="WW8Num70z2">
    <w:name w:val="WW8Num70z2"/>
    <w:uiPriority w:val="99"/>
  </w:style>
  <w:style w:type="character" w:customStyle="1" w:styleId="WW8Num70z3">
    <w:name w:val="WW8Num70z3"/>
    <w:uiPriority w:val="99"/>
  </w:style>
  <w:style w:type="character" w:customStyle="1" w:styleId="WW8Num70z4">
    <w:name w:val="WW8Num70z4"/>
    <w:uiPriority w:val="99"/>
  </w:style>
  <w:style w:type="character" w:customStyle="1" w:styleId="WW8Num70z5">
    <w:name w:val="WW8Num70z5"/>
    <w:uiPriority w:val="99"/>
  </w:style>
  <w:style w:type="character" w:customStyle="1" w:styleId="WW8Num70z6">
    <w:name w:val="WW8Num70z6"/>
    <w:uiPriority w:val="99"/>
  </w:style>
  <w:style w:type="character" w:customStyle="1" w:styleId="WW8Num70z7">
    <w:name w:val="WW8Num70z7"/>
    <w:uiPriority w:val="99"/>
  </w:style>
  <w:style w:type="character" w:customStyle="1" w:styleId="WW8Num70z8">
    <w:name w:val="WW8Num70z8"/>
    <w:uiPriority w:val="99"/>
  </w:style>
  <w:style w:type="character" w:customStyle="1" w:styleId="WW8Num71z0">
    <w:name w:val="WW8Num71z0"/>
    <w:uiPriority w:val="99"/>
    <w:rPr>
      <w:rFonts w:ascii="Verdana" w:eastAsia="Times New Roman" w:hAnsi="Verdana"/>
      <w:sz w:val="20"/>
    </w:rPr>
  </w:style>
  <w:style w:type="character" w:customStyle="1" w:styleId="WW8Num71z1">
    <w:name w:val="WW8Num71z1"/>
    <w:uiPriority w:val="99"/>
  </w:style>
  <w:style w:type="character" w:customStyle="1" w:styleId="WW8Num71z2">
    <w:name w:val="WW8Num71z2"/>
    <w:uiPriority w:val="99"/>
  </w:style>
  <w:style w:type="character" w:customStyle="1" w:styleId="WW8Num71z3">
    <w:name w:val="WW8Num71z3"/>
    <w:uiPriority w:val="99"/>
  </w:style>
  <w:style w:type="character" w:customStyle="1" w:styleId="WW8Num71z4">
    <w:name w:val="WW8Num71z4"/>
    <w:uiPriority w:val="99"/>
  </w:style>
  <w:style w:type="character" w:customStyle="1" w:styleId="WW8Num71z5">
    <w:name w:val="WW8Num71z5"/>
    <w:uiPriority w:val="99"/>
  </w:style>
  <w:style w:type="character" w:customStyle="1" w:styleId="WW8Num71z6">
    <w:name w:val="WW8Num71z6"/>
    <w:uiPriority w:val="99"/>
  </w:style>
  <w:style w:type="character" w:customStyle="1" w:styleId="WW8Num71z7">
    <w:name w:val="WW8Num71z7"/>
    <w:uiPriority w:val="99"/>
  </w:style>
  <w:style w:type="character" w:customStyle="1" w:styleId="WW8Num71z8">
    <w:name w:val="WW8Num71z8"/>
    <w:uiPriority w:val="99"/>
  </w:style>
  <w:style w:type="character" w:customStyle="1" w:styleId="Domylnaczcionkaakapitu2">
    <w:name w:val="Domyślna czcionka akapitu2"/>
    <w:uiPriority w:val="99"/>
  </w:style>
  <w:style w:type="character" w:customStyle="1" w:styleId="WW8Num17z2">
    <w:name w:val="WW8Num17z2"/>
    <w:uiPriority w:val="99"/>
  </w:style>
  <w:style w:type="character" w:customStyle="1" w:styleId="WW8Num27z1">
    <w:name w:val="WW8Num27z1"/>
    <w:uiPriority w:val="99"/>
  </w:style>
  <w:style w:type="character" w:customStyle="1" w:styleId="WW8Num27z2">
    <w:name w:val="WW8Num27z2"/>
    <w:uiPriority w:val="99"/>
  </w:style>
  <w:style w:type="character" w:customStyle="1" w:styleId="WW8Num27z3">
    <w:name w:val="WW8Num27z3"/>
    <w:uiPriority w:val="99"/>
  </w:style>
  <w:style w:type="character" w:customStyle="1" w:styleId="WW8Num27z4">
    <w:name w:val="WW8Num27z4"/>
    <w:uiPriority w:val="99"/>
  </w:style>
  <w:style w:type="character" w:customStyle="1" w:styleId="WW8Num27z5">
    <w:name w:val="WW8Num27z5"/>
    <w:uiPriority w:val="99"/>
  </w:style>
  <w:style w:type="character" w:customStyle="1" w:styleId="WW8Num27z6">
    <w:name w:val="WW8Num27z6"/>
    <w:uiPriority w:val="99"/>
  </w:style>
  <w:style w:type="character" w:customStyle="1" w:styleId="WW8Num27z7">
    <w:name w:val="WW8Num27z7"/>
    <w:uiPriority w:val="99"/>
  </w:style>
  <w:style w:type="character" w:customStyle="1" w:styleId="WW8Num27z8">
    <w:name w:val="WW8Num27z8"/>
    <w:uiPriority w:val="99"/>
  </w:style>
  <w:style w:type="character" w:customStyle="1" w:styleId="WW8Num34z1">
    <w:name w:val="WW8Num34z1"/>
    <w:uiPriority w:val="99"/>
  </w:style>
  <w:style w:type="character" w:customStyle="1" w:styleId="WW8Num35z2">
    <w:name w:val="WW8Num35z2"/>
    <w:uiPriority w:val="99"/>
  </w:style>
  <w:style w:type="character" w:customStyle="1" w:styleId="WW8Num35z3">
    <w:name w:val="WW8Num35z3"/>
    <w:uiPriority w:val="99"/>
  </w:style>
  <w:style w:type="character" w:customStyle="1" w:styleId="WW8Num35z4">
    <w:name w:val="WW8Num35z4"/>
    <w:uiPriority w:val="99"/>
  </w:style>
  <w:style w:type="character" w:customStyle="1" w:styleId="WW8Num35z5">
    <w:name w:val="WW8Num35z5"/>
    <w:uiPriority w:val="99"/>
  </w:style>
  <w:style w:type="character" w:customStyle="1" w:styleId="WW8Num35z6">
    <w:name w:val="WW8Num35z6"/>
    <w:uiPriority w:val="99"/>
  </w:style>
  <w:style w:type="character" w:customStyle="1" w:styleId="WW8Num35z7">
    <w:name w:val="WW8Num35z7"/>
    <w:uiPriority w:val="99"/>
  </w:style>
  <w:style w:type="character" w:customStyle="1" w:styleId="WW8Num35z8">
    <w:name w:val="WW8Num35z8"/>
    <w:uiPriority w:val="99"/>
  </w:style>
  <w:style w:type="character" w:customStyle="1" w:styleId="WW8Num36z2">
    <w:name w:val="WW8Num36z2"/>
    <w:uiPriority w:val="99"/>
  </w:style>
  <w:style w:type="character" w:customStyle="1" w:styleId="WW8Num36z4">
    <w:name w:val="WW8Num36z4"/>
    <w:uiPriority w:val="99"/>
  </w:style>
  <w:style w:type="character" w:customStyle="1" w:styleId="WW8Num36z5">
    <w:name w:val="WW8Num36z5"/>
    <w:uiPriority w:val="99"/>
  </w:style>
  <w:style w:type="character" w:customStyle="1" w:styleId="WW8Num36z6">
    <w:name w:val="WW8Num36z6"/>
    <w:uiPriority w:val="99"/>
  </w:style>
  <w:style w:type="character" w:customStyle="1" w:styleId="WW8Num36z7">
    <w:name w:val="WW8Num36z7"/>
    <w:uiPriority w:val="99"/>
  </w:style>
  <w:style w:type="character" w:customStyle="1" w:styleId="WW8Num36z8">
    <w:name w:val="WW8Num36z8"/>
    <w:uiPriority w:val="99"/>
  </w:style>
  <w:style w:type="character" w:customStyle="1" w:styleId="WW8Num42z1">
    <w:name w:val="WW8Num42z1"/>
    <w:uiPriority w:val="99"/>
    <w:rPr>
      <w:rFonts w:ascii="OpenSymbol" w:hAnsi="OpenSymbol"/>
    </w:rPr>
  </w:style>
  <w:style w:type="character" w:customStyle="1" w:styleId="WW8Num47z1">
    <w:name w:val="WW8Num47z1"/>
    <w:uiPriority w:val="99"/>
    <w:rPr>
      <w:rFonts w:ascii="OpenSymbol" w:hAnsi="Open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8Num21z1">
    <w:name w:val="WW8Num21z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</w:style>
  <w:style w:type="character" w:customStyle="1" w:styleId="WW8Num8z1">
    <w:name w:val="WW8Num8z1"/>
    <w:uiPriority w:val="99"/>
    <w:rPr>
      <w:rFonts w:ascii="Verdana" w:hAnsi="Verdana"/>
      <w:sz w:val="20"/>
    </w:rPr>
  </w:style>
  <w:style w:type="character" w:customStyle="1" w:styleId="WW8Num18z1">
    <w:name w:val="WW8Num18z1"/>
    <w:uiPriority w:val="99"/>
  </w:style>
  <w:style w:type="character" w:customStyle="1" w:styleId="WW8Num22z1">
    <w:name w:val="WW8Num22z1"/>
    <w:uiPriority w:val="99"/>
  </w:style>
  <w:style w:type="character" w:customStyle="1" w:styleId="WW8Num37z2">
    <w:name w:val="WW8Num37z2"/>
    <w:uiPriority w:val="99"/>
  </w:style>
  <w:style w:type="character" w:customStyle="1" w:styleId="WW8Num47z2">
    <w:name w:val="WW8Num47z2"/>
    <w:uiPriority w:val="99"/>
  </w:style>
  <w:style w:type="character" w:customStyle="1" w:styleId="WW8Num18z2">
    <w:name w:val="WW8Num18z2"/>
    <w:uiPriority w:val="99"/>
  </w:style>
  <w:style w:type="character" w:customStyle="1" w:styleId="WW8Num37z3">
    <w:name w:val="WW8Num37z3"/>
    <w:uiPriority w:val="99"/>
  </w:style>
  <w:style w:type="character" w:customStyle="1" w:styleId="WW8Num37z4">
    <w:name w:val="WW8Num37z4"/>
    <w:uiPriority w:val="99"/>
  </w:style>
  <w:style w:type="character" w:customStyle="1" w:styleId="WW8Num37z5">
    <w:name w:val="WW8Num37z5"/>
    <w:uiPriority w:val="99"/>
  </w:style>
  <w:style w:type="character" w:customStyle="1" w:styleId="WW8Num37z6">
    <w:name w:val="WW8Num37z6"/>
    <w:uiPriority w:val="99"/>
  </w:style>
  <w:style w:type="character" w:customStyle="1" w:styleId="WW8Num37z7">
    <w:name w:val="WW8Num37z7"/>
    <w:uiPriority w:val="99"/>
  </w:style>
  <w:style w:type="character" w:customStyle="1" w:styleId="WW8Num37z8">
    <w:name w:val="WW8Num37z8"/>
    <w:uiPriority w:val="99"/>
  </w:style>
  <w:style w:type="character" w:customStyle="1" w:styleId="WW8Num38z2">
    <w:name w:val="WW8Num38z2"/>
    <w:uiPriority w:val="99"/>
  </w:style>
  <w:style w:type="character" w:customStyle="1" w:styleId="WW8Num38z3">
    <w:name w:val="WW8Num38z3"/>
    <w:uiPriority w:val="99"/>
  </w:style>
  <w:style w:type="character" w:customStyle="1" w:styleId="WW8Num38z4">
    <w:name w:val="WW8Num38z4"/>
    <w:uiPriority w:val="99"/>
  </w:style>
  <w:style w:type="character" w:customStyle="1" w:styleId="WW8Num38z5">
    <w:name w:val="WW8Num38z5"/>
    <w:uiPriority w:val="99"/>
  </w:style>
  <w:style w:type="character" w:customStyle="1" w:styleId="WW8Num38z6">
    <w:name w:val="WW8Num38z6"/>
    <w:uiPriority w:val="99"/>
  </w:style>
  <w:style w:type="character" w:customStyle="1" w:styleId="WW8Num38z7">
    <w:name w:val="WW8Num38z7"/>
    <w:uiPriority w:val="99"/>
  </w:style>
  <w:style w:type="character" w:customStyle="1" w:styleId="WW8Num38z8">
    <w:name w:val="WW8Num38z8"/>
    <w:uiPriority w:val="99"/>
  </w:style>
  <w:style w:type="character" w:customStyle="1" w:styleId="WW8Num39z2">
    <w:name w:val="WW8Num39z2"/>
    <w:uiPriority w:val="99"/>
  </w:style>
  <w:style w:type="character" w:customStyle="1" w:styleId="WW8Num39z3">
    <w:name w:val="WW8Num39z3"/>
    <w:uiPriority w:val="99"/>
  </w:style>
  <w:style w:type="character" w:customStyle="1" w:styleId="WW8Num39z4">
    <w:name w:val="WW8Num39z4"/>
    <w:uiPriority w:val="99"/>
  </w:style>
  <w:style w:type="character" w:customStyle="1" w:styleId="WW8Num39z5">
    <w:name w:val="WW8Num39z5"/>
    <w:uiPriority w:val="99"/>
  </w:style>
  <w:style w:type="character" w:customStyle="1" w:styleId="WW8Num39z6">
    <w:name w:val="WW8Num39z6"/>
    <w:uiPriority w:val="99"/>
  </w:style>
  <w:style w:type="character" w:customStyle="1" w:styleId="WW8Num39z7">
    <w:name w:val="WW8Num39z7"/>
    <w:uiPriority w:val="99"/>
  </w:style>
  <w:style w:type="character" w:customStyle="1" w:styleId="WW8Num39z8">
    <w:name w:val="WW8Num39z8"/>
    <w:uiPriority w:val="99"/>
  </w:style>
  <w:style w:type="character" w:customStyle="1" w:styleId="WW8Num47z3">
    <w:name w:val="WW8Num47z3"/>
    <w:uiPriority w:val="99"/>
  </w:style>
  <w:style w:type="character" w:customStyle="1" w:styleId="WW8Num47z4">
    <w:name w:val="WW8Num47z4"/>
    <w:uiPriority w:val="99"/>
  </w:style>
  <w:style w:type="character" w:customStyle="1" w:styleId="WW8Num47z5">
    <w:name w:val="WW8Num47z5"/>
    <w:uiPriority w:val="99"/>
  </w:style>
  <w:style w:type="character" w:customStyle="1" w:styleId="WW8Num47z6">
    <w:name w:val="WW8Num47z6"/>
    <w:uiPriority w:val="99"/>
  </w:style>
  <w:style w:type="character" w:customStyle="1" w:styleId="WW8Num47z7">
    <w:name w:val="WW8Num47z7"/>
    <w:uiPriority w:val="99"/>
  </w:style>
  <w:style w:type="character" w:customStyle="1" w:styleId="WW8Num47z8">
    <w:name w:val="WW8Num47z8"/>
    <w:uiPriority w:val="99"/>
  </w:style>
  <w:style w:type="character" w:customStyle="1" w:styleId="WW8Num4z2">
    <w:name w:val="WW8Num4z2"/>
    <w:uiPriority w:val="99"/>
  </w:style>
  <w:style w:type="character" w:customStyle="1" w:styleId="WW8Num9z1">
    <w:name w:val="WW8Num9z1"/>
    <w:uiPriority w:val="99"/>
    <w:rPr>
      <w:rFonts w:ascii="Verdana" w:hAnsi="Verdana"/>
      <w:sz w:val="20"/>
    </w:rPr>
  </w:style>
  <w:style w:type="character" w:customStyle="1" w:styleId="WW8Num19z1">
    <w:name w:val="WW8Num19z1"/>
    <w:uiPriority w:val="99"/>
  </w:style>
  <w:style w:type="character" w:customStyle="1" w:styleId="WW8Num40z2">
    <w:name w:val="WW8Num40z2"/>
    <w:uiPriority w:val="99"/>
  </w:style>
  <w:style w:type="character" w:customStyle="1" w:styleId="WW8Num40z3">
    <w:name w:val="WW8Num40z3"/>
    <w:uiPriority w:val="99"/>
  </w:style>
  <w:style w:type="character" w:customStyle="1" w:styleId="WW8Num40z4">
    <w:name w:val="WW8Num40z4"/>
    <w:uiPriority w:val="99"/>
  </w:style>
  <w:style w:type="character" w:customStyle="1" w:styleId="WW8Num40z5">
    <w:name w:val="WW8Num40z5"/>
    <w:uiPriority w:val="99"/>
  </w:style>
  <w:style w:type="character" w:customStyle="1" w:styleId="WW8Num40z6">
    <w:name w:val="WW8Num40z6"/>
    <w:uiPriority w:val="99"/>
  </w:style>
  <w:style w:type="character" w:customStyle="1" w:styleId="WW8Num40z7">
    <w:name w:val="WW8Num40z7"/>
    <w:uiPriority w:val="99"/>
  </w:style>
  <w:style w:type="character" w:customStyle="1" w:styleId="WW8Num40z8">
    <w:name w:val="WW8Num40z8"/>
    <w:uiPriority w:val="99"/>
  </w:style>
  <w:style w:type="character" w:customStyle="1" w:styleId="WW8Num19z2">
    <w:name w:val="WW8Num19z2"/>
    <w:uiPriority w:val="99"/>
  </w:style>
  <w:style w:type="character" w:customStyle="1" w:styleId="WW8Num42z2">
    <w:name w:val="WW8Num42z2"/>
    <w:uiPriority w:val="99"/>
  </w:style>
  <w:style w:type="character" w:customStyle="1" w:styleId="WW8Num42z3">
    <w:name w:val="WW8Num42z3"/>
    <w:uiPriority w:val="99"/>
  </w:style>
  <w:style w:type="character" w:customStyle="1" w:styleId="WW8Num42z4">
    <w:name w:val="WW8Num42z4"/>
    <w:uiPriority w:val="99"/>
  </w:style>
  <w:style w:type="character" w:customStyle="1" w:styleId="WW8Num42z5">
    <w:name w:val="WW8Num42z5"/>
    <w:uiPriority w:val="99"/>
  </w:style>
  <w:style w:type="character" w:customStyle="1" w:styleId="WW8Num42z6">
    <w:name w:val="WW8Num42z6"/>
    <w:uiPriority w:val="99"/>
  </w:style>
  <w:style w:type="character" w:customStyle="1" w:styleId="WW8Num42z7">
    <w:name w:val="WW8Num42z7"/>
    <w:uiPriority w:val="99"/>
  </w:style>
  <w:style w:type="character" w:customStyle="1" w:styleId="WW8Num42z8">
    <w:name w:val="WW8Num42z8"/>
    <w:uiPriority w:val="99"/>
  </w:style>
  <w:style w:type="character" w:customStyle="1" w:styleId="WW8Num20z2">
    <w:name w:val="WW8Num20z2"/>
    <w:uiPriority w:val="99"/>
  </w:style>
  <w:style w:type="character" w:customStyle="1" w:styleId="WW8Num20z1">
    <w:name w:val="WW8Num20z1"/>
    <w:uiPriority w:val="99"/>
  </w:style>
  <w:style w:type="character" w:customStyle="1" w:styleId="WW8Num53z1">
    <w:name w:val="WW8Num53z1"/>
    <w:uiPriority w:val="99"/>
  </w:style>
  <w:style w:type="character" w:customStyle="1" w:styleId="WW8Num55z2">
    <w:name w:val="WW8Num55z2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Nagwek1Znak">
    <w:name w:val="Nagłówek 1 Znak"/>
    <w:uiPriority w:val="99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Pr>
      <w:b/>
    </w:rPr>
  </w:style>
  <w:style w:type="character" w:styleId="PageNumber">
    <w:name w:val="page number"/>
    <w:basedOn w:val="DefaultParagraphFont"/>
    <w:uiPriority w:val="99"/>
  </w:style>
  <w:style w:type="character" w:styleId="Strong">
    <w:name w:val="Strong"/>
    <w:basedOn w:val="DefaultParagraphFont"/>
    <w:uiPriority w:val="99"/>
    <w:qFormat/>
    <w:rPr>
      <w:b/>
    </w:rPr>
  </w:style>
  <w:style w:type="character" w:customStyle="1" w:styleId="Znakiprzypiswdolnych">
    <w:name w:val="Znaki przypisów dolnych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Pogrubienie1">
    <w:name w:val="Pogrubienie1"/>
    <w:uiPriority w:val="99"/>
    <w:rPr>
      <w:b/>
    </w:rPr>
  </w:style>
  <w:style w:type="character" w:customStyle="1" w:styleId="TekstpodstawowyZnak">
    <w:name w:val="Tekst podstawowy Znak"/>
    <w:link w:val="Tretekstu"/>
    <w:uiPriority w:val="99"/>
    <w:locked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Pr>
      <w:sz w:val="16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Znakiprzypiswkocowych">
    <w:name w:val="Znaki przypisów końcowych"/>
    <w:uiPriority w:val="99"/>
    <w:rPr>
      <w:vertAlign w:val="superscript"/>
    </w:rPr>
  </w:style>
  <w:style w:type="character" w:customStyle="1" w:styleId="WW-Znakiprzypiswkocowych">
    <w:name w:val="WW-Znaki przypisów końcowych"/>
    <w:uiPriority w:val="99"/>
  </w:style>
  <w:style w:type="character" w:customStyle="1" w:styleId="Odwoanieprzypisukocowego1">
    <w:name w:val="Odwołanie przypisu końcowego1"/>
    <w:uiPriority w:val="99"/>
    <w:rPr>
      <w:vertAlign w:val="superscript"/>
    </w:rPr>
  </w:style>
  <w:style w:type="character" w:customStyle="1" w:styleId="WW8Num55z1">
    <w:name w:val="WW8Num55z1"/>
    <w:uiPriority w:val="99"/>
    <w:rPr>
      <w:rFonts w:ascii="Courier New" w:hAnsi="Courier New"/>
    </w:rPr>
  </w:style>
  <w:style w:type="character" w:customStyle="1" w:styleId="WW8Num55z3">
    <w:name w:val="WW8Num55z3"/>
    <w:uiPriority w:val="99"/>
    <w:rPr>
      <w:rFonts w:ascii="Symbol" w:hAnsi="Symbol"/>
    </w:rPr>
  </w:style>
  <w:style w:type="character" w:customStyle="1" w:styleId="WW8Num53z2">
    <w:name w:val="WW8Num53z2"/>
    <w:uiPriority w:val="99"/>
  </w:style>
  <w:style w:type="character" w:customStyle="1" w:styleId="WW8Num53z3">
    <w:name w:val="WW8Num53z3"/>
    <w:uiPriority w:val="99"/>
  </w:style>
  <w:style w:type="character" w:customStyle="1" w:styleId="WW8Num53z4">
    <w:name w:val="WW8Num53z4"/>
    <w:uiPriority w:val="99"/>
  </w:style>
  <w:style w:type="character" w:customStyle="1" w:styleId="WW8Num53z5">
    <w:name w:val="WW8Num53z5"/>
    <w:uiPriority w:val="99"/>
  </w:style>
  <w:style w:type="character" w:customStyle="1" w:styleId="WW8Num53z6">
    <w:name w:val="WW8Num53z6"/>
    <w:uiPriority w:val="99"/>
  </w:style>
  <w:style w:type="character" w:customStyle="1" w:styleId="WW8Num53z7">
    <w:name w:val="WW8Num53z7"/>
    <w:uiPriority w:val="99"/>
  </w:style>
  <w:style w:type="character" w:customStyle="1" w:styleId="WW8Num53z8">
    <w:name w:val="WW8Num53z8"/>
    <w:uiPriority w:val="99"/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Znakinumeracji">
    <w:name w:val="Znaki numeracji"/>
    <w:uiPriority w:val="99"/>
  </w:style>
  <w:style w:type="character" w:customStyle="1" w:styleId="WW-Domylnaczcionkaakapitu">
    <w:name w:val="WW-Domyślna czcionka akapitu"/>
    <w:uiPriority w:val="99"/>
  </w:style>
  <w:style w:type="character" w:customStyle="1" w:styleId="FontStyle14">
    <w:name w:val="Font Style14"/>
    <w:uiPriority w:val="99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Pr>
      <w:sz w:val="16"/>
    </w:rPr>
  </w:style>
  <w:style w:type="character" w:customStyle="1" w:styleId="TekstkomentarzaZnak1">
    <w:name w:val="Tekst komentarza Znak1"/>
    <w:uiPriority w:val="99"/>
    <w:rPr>
      <w:lang w:eastAsia="zh-CN"/>
    </w:rPr>
  </w:style>
  <w:style w:type="character" w:customStyle="1" w:styleId="Odwoaniedokomentarza3">
    <w:name w:val="Odwołanie do komentarza3"/>
    <w:uiPriority w:val="99"/>
    <w:rPr>
      <w:sz w:val="16"/>
    </w:rPr>
  </w:style>
  <w:style w:type="character" w:customStyle="1" w:styleId="TekstkomentarzaZnak2">
    <w:name w:val="Tekst komentarza Znak2"/>
    <w:uiPriority w:val="99"/>
    <w:rPr>
      <w:lang w:eastAsia="zh-CN"/>
    </w:rPr>
  </w:style>
  <w:style w:type="character" w:styleId="LineNumber">
    <w:name w:val="line number"/>
    <w:basedOn w:val="DefaultParagraphFont"/>
    <w:uiPriority w:val="99"/>
  </w:style>
  <w:style w:type="paragraph" w:customStyle="1" w:styleId="Nagwek4">
    <w:name w:val="Nagłówek4"/>
    <w:basedOn w:val="Normal"/>
    <w:next w:val="BodyText"/>
    <w:uiPriority w:val="9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aliases w:val="Znak,Znak Znak,Znak1"/>
    <w:basedOn w:val="Normal"/>
    <w:link w:val="BodyTextChar"/>
    <w:uiPriority w:val="99"/>
    <w:rPr>
      <w:rFonts w:ascii="Arial" w:hAnsi="Arial" w:cs="StarSymbol"/>
      <w:szCs w:val="20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rsid w:val="00BA0FED"/>
    <w:rPr>
      <w:rFonts w:cs="Verdana"/>
      <w:sz w:val="24"/>
      <w:szCs w:val="24"/>
      <w:lang w:eastAsia="zh-CN"/>
    </w:rPr>
  </w:style>
  <w:style w:type="paragraph" w:styleId="List">
    <w:name w:val="List"/>
    <w:basedOn w:val="Normal"/>
    <w:uiPriority w:val="99"/>
    <w:pPr>
      <w:ind w:left="283" w:hanging="283"/>
    </w:pPr>
    <w:rPr>
      <w:rFonts w:ascii="Arial" w:hAnsi="Arial" w:cs="StarSymbol"/>
      <w:szCs w:val="20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pPr>
      <w:suppressLineNumbers/>
    </w:pPr>
  </w:style>
  <w:style w:type="paragraph" w:customStyle="1" w:styleId="Nagwek3">
    <w:name w:val="Nagłówek3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"/>
    <w:next w:val="BodyText"/>
    <w:uiPriority w:val="9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uiPriority w:val="99"/>
    <w:pPr>
      <w:jc w:val="center"/>
    </w:pPr>
    <w:rPr>
      <w:sz w:val="28"/>
    </w:rPr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"/>
    <w:uiPriority w:val="99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ED"/>
    <w:rPr>
      <w:rFonts w:cs="Verdana"/>
      <w:sz w:val="0"/>
      <w:szCs w:val="0"/>
      <w:lang w:eastAsia="zh-CN"/>
    </w:rPr>
  </w:style>
  <w:style w:type="paragraph" w:styleId="NormalWeb">
    <w:name w:val="Normal (Web)"/>
    <w:basedOn w:val="Normal"/>
    <w:uiPriority w:val="99"/>
    <w:pPr>
      <w:spacing w:before="100" w:after="100"/>
      <w:jc w:val="both"/>
    </w:pPr>
    <w:rPr>
      <w:sz w:val="20"/>
      <w:szCs w:val="20"/>
    </w:rPr>
  </w:style>
  <w:style w:type="paragraph" w:styleId="Header">
    <w:name w:val="header"/>
    <w:basedOn w:val="Normal"/>
    <w:link w:val="HeaderChar1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  <w:rsid w:val="00BA0FED"/>
    <w:rPr>
      <w:rFonts w:cs="Verdan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0FED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"/>
    <w:uiPriority w:val="99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pPr>
      <w:ind w:left="1416"/>
    </w:pPr>
    <w:rPr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0FED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"/>
    <w:uiPriority w:val="99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"/>
    <w:uiPriority w:val="99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"/>
    <w:uiPriority w:val="99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"/>
    <w:uiPriority w:val="99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"/>
    <w:uiPriority w:val="99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"/>
    <w:uiPriority w:val="99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"/>
    <w:next w:val="Normal"/>
    <w:uiPriority w:val="99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"/>
    <w:uiPriority w:val="99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BodyText"/>
    <w:uiPriority w:val="99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"/>
    <w:uiPriority w:val="99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"/>
    <w:uiPriority w:val="99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pPr>
      <w:ind w:left="850" w:hanging="425"/>
    </w:pPr>
  </w:style>
  <w:style w:type="paragraph" w:customStyle="1" w:styleId="numerowanie">
    <w:name w:val="numerowanie"/>
    <w:basedOn w:val="Normal"/>
    <w:uiPriority w:val="99"/>
    <w:pPr>
      <w:jc w:val="both"/>
    </w:pPr>
    <w:rPr>
      <w:bCs/>
      <w:szCs w:val="22"/>
    </w:rPr>
  </w:style>
  <w:style w:type="paragraph" w:customStyle="1" w:styleId="Nagwekstrony">
    <w:name w:val="Nag?—wek strony"/>
    <w:basedOn w:val="Normal"/>
    <w:uiPriority w:val="99"/>
    <w:rPr>
      <w:sz w:val="20"/>
      <w:szCs w:val="20"/>
      <w:lang w:val="en-GB"/>
    </w:rPr>
  </w:style>
  <w:style w:type="paragraph" w:customStyle="1" w:styleId="tabulka">
    <w:name w:val="tabulka"/>
    <w:basedOn w:val="Normal"/>
    <w:uiPriority w:val="99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"/>
    <w:uiPriority w:val="99"/>
    <w:pPr>
      <w:spacing w:before="120"/>
    </w:pPr>
    <w:rPr>
      <w:sz w:val="20"/>
      <w:szCs w:val="20"/>
    </w:rPr>
  </w:style>
  <w:style w:type="paragraph" w:customStyle="1" w:styleId="Text1">
    <w:name w:val="Text_1"/>
    <w:basedOn w:val="Normal"/>
    <w:uiPriority w:val="99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"/>
    <w:uiPriority w:val="99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rsid w:val="00D528F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FED"/>
    <w:rPr>
      <w:rFonts w:cs="Verdana"/>
      <w:sz w:val="20"/>
      <w:szCs w:val="20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FED"/>
    <w:rPr>
      <w:b/>
      <w:bCs/>
    </w:rPr>
  </w:style>
  <w:style w:type="paragraph" w:customStyle="1" w:styleId="Tekstpodstawowy31">
    <w:name w:val="Tekst podstawowy 31"/>
    <w:basedOn w:val="Normal"/>
    <w:uiPriority w:val="9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"/>
    <w:uiPriority w:val="99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"/>
    <w:uiPriority w:val="99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"/>
    <w:uiPriority w:val="99"/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FED"/>
    <w:rPr>
      <w:rFonts w:cs="Verdana"/>
      <w:sz w:val="20"/>
      <w:szCs w:val="20"/>
      <w:lang w:eastAsia="zh-CN"/>
    </w:rPr>
  </w:style>
  <w:style w:type="paragraph" w:customStyle="1" w:styleId="Heading30">
    <w:name w:val="Heading #3"/>
    <w:basedOn w:val="Normal"/>
    <w:uiPriority w:val="99"/>
    <w:pPr>
      <w:shd w:val="clear" w:color="auto" w:fill="FFFFFF"/>
      <w:spacing w:after="120" w:line="240" w:lineRule="atLeast"/>
    </w:pPr>
    <w:rPr>
      <w:rFonts w:ascii="Verdana" w:hAnsi="Verdana" w:cs="Courier New"/>
      <w:noProof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"/>
    <w:uiPriority w:val="99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noProof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"/>
    <w:uiPriority w:val="99"/>
    <w:pPr>
      <w:shd w:val="clear" w:color="auto" w:fill="FFFFFF"/>
      <w:spacing w:before="120" w:after="120" w:line="240" w:lineRule="atLeast"/>
    </w:pPr>
    <w:rPr>
      <w:rFonts w:ascii="Verdana" w:hAnsi="Verdana" w:cs="Courier New"/>
      <w:noProof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"/>
    <w:uiPriority w:val="99"/>
    <w:pPr>
      <w:shd w:val="clear" w:color="auto" w:fill="FFFFFF"/>
      <w:spacing w:before="120" w:line="240" w:lineRule="exact"/>
      <w:jc w:val="both"/>
    </w:pPr>
    <w:rPr>
      <w:rFonts w:ascii="Verdana" w:hAnsi="Verdana" w:cs="Courier New"/>
      <w:noProof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"/>
    <w:uiPriority w:val="99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noProof/>
      <w:sz w:val="18"/>
      <w:szCs w:val="18"/>
      <w:shd w:val="clear" w:color="auto" w:fill="FFFFFF"/>
      <w:lang w:val="pl-PL" w:eastAsia="pl-PL"/>
    </w:rPr>
  </w:style>
  <w:style w:type="paragraph" w:customStyle="1" w:styleId="Heading20">
    <w:name w:val="Heading #2"/>
    <w:basedOn w:val="Normal"/>
    <w:uiPriority w:val="99"/>
    <w:pPr>
      <w:shd w:val="clear" w:color="auto" w:fill="FFFFFF"/>
      <w:spacing w:before="60" w:after="60" w:line="240" w:lineRule="atLeast"/>
    </w:pPr>
    <w:rPr>
      <w:rFonts w:ascii="Verdana" w:hAnsi="Verdana" w:cs="Courier New"/>
      <w:noProof/>
      <w:sz w:val="18"/>
      <w:szCs w:val="18"/>
      <w:shd w:val="clear" w:color="auto" w:fill="FFFFFF"/>
      <w:lang w:val="pl-PL" w:eastAsia="pl-PL"/>
    </w:rPr>
  </w:style>
  <w:style w:type="paragraph" w:customStyle="1" w:styleId="Heading10">
    <w:name w:val="Heading #1"/>
    <w:basedOn w:val="Normal"/>
    <w:uiPriority w:val="99"/>
    <w:pPr>
      <w:shd w:val="clear" w:color="auto" w:fill="FFFFFF"/>
      <w:spacing w:before="60" w:after="180" w:line="240" w:lineRule="atLeast"/>
    </w:pPr>
    <w:rPr>
      <w:rFonts w:ascii="Verdana" w:hAnsi="Verdana" w:cs="Courier New"/>
      <w:noProof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"/>
    <w:uiPriority w:val="99"/>
    <w:pPr>
      <w:ind w:left="720"/>
    </w:p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0FED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"/>
    <w:uiPriority w:val="99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"/>
    <w:uiPriority w:val="99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</w:rPr>
  </w:style>
  <w:style w:type="paragraph" w:customStyle="1" w:styleId="WW-Tekstpodstawowy2">
    <w:name w:val="WW-Tekst podstawowy 2"/>
    <w:basedOn w:val="Normal"/>
    <w:uiPriority w:val="99"/>
    <w:pPr>
      <w:widowControl w:val="0"/>
      <w:jc w:val="both"/>
    </w:pPr>
    <w:rPr>
      <w:sz w:val="22"/>
    </w:rPr>
  </w:style>
  <w:style w:type="paragraph" w:customStyle="1" w:styleId="Bezodstpw">
    <w:name w:val="Bez odstępów"/>
    <w:uiPriority w:val="99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"/>
    <w:uiPriority w:val="99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"/>
    <w:uiPriority w:val="99"/>
    <w:rPr>
      <w:sz w:val="22"/>
    </w:rPr>
  </w:style>
  <w:style w:type="paragraph" w:styleId="Subtitle">
    <w:name w:val="Subtitle"/>
    <w:basedOn w:val="Header"/>
    <w:next w:val="BodyText"/>
    <w:link w:val="SubtitleChar"/>
    <w:uiPriority w:val="99"/>
    <w:qFormat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0FED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BodyText"/>
    <w:uiPriority w:val="99"/>
  </w:style>
  <w:style w:type="paragraph" w:customStyle="1" w:styleId="AkapitzlistZnak">
    <w:name w:val="Akapit z listą Znak"/>
    <w:basedOn w:val="Normal"/>
    <w:uiPriority w:val="99"/>
    <w:pPr>
      <w:ind w:left="720"/>
    </w:pPr>
  </w:style>
  <w:style w:type="paragraph" w:customStyle="1" w:styleId="Zwykytekst3">
    <w:name w:val="Zwykły tekst3"/>
    <w:basedOn w:val="Normal"/>
    <w:uiPriority w:val="99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"/>
    <w:uiPriority w:val="99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Heading1"/>
    <w:uiPriority w:val="99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Heading2"/>
    <w:uiPriority w:val="99"/>
    <w:pPr>
      <w:keepNext w:val="0"/>
      <w:numPr>
        <w:numId w:val="2"/>
      </w:numPr>
      <w:overflowPunct w:val="0"/>
      <w:autoSpaceDE w:val="0"/>
      <w:spacing w:before="120" w:after="120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pPr>
      <w:ind w:left="1080" w:hanging="1080"/>
    </w:pPr>
  </w:style>
  <w:style w:type="paragraph" w:customStyle="1" w:styleId="tekstwstpny">
    <w:name w:val="tekst wstępny"/>
    <w:basedOn w:val="Normal"/>
    <w:uiPriority w:val="99"/>
    <w:pPr>
      <w:spacing w:before="60" w:after="60"/>
    </w:pPr>
    <w:rPr>
      <w:sz w:val="20"/>
    </w:rPr>
  </w:style>
  <w:style w:type="paragraph" w:customStyle="1" w:styleId="Akapitzlist">
    <w:name w:val="Akapit z listą"/>
    <w:basedOn w:val="Normal"/>
    <w:uiPriority w:val="99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andardowyArial11">
    <w:name w:val="Standardowy + Arial 11"/>
    <w:basedOn w:val="tekstwstpny"/>
    <w:uiPriority w:val="99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"/>
    <w:uiPriority w:val="99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customStyle="1" w:styleId="Poprawka">
    <w:name w:val="Poprawka"/>
    <w:uiPriority w:val="99"/>
    <w:pPr>
      <w:suppressAutoHyphens/>
    </w:pPr>
    <w:rPr>
      <w:rFonts w:cs="Verdana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Tekstpodstawowya2ZnakZnakZnak">
    <w:name w:val="Tekst podstawowy.a2.Znak Znak.Znak"/>
    <w:basedOn w:val="Normal"/>
    <w:uiPriority w:val="99"/>
    <w:rPr>
      <w:rFonts w:ascii="Arial" w:hAnsi="Arial" w:cs="Arial"/>
    </w:rPr>
  </w:style>
  <w:style w:type="paragraph" w:customStyle="1" w:styleId="Zwykytekst2">
    <w:name w:val="Zwykły tekst2"/>
    <w:basedOn w:val="Normal"/>
    <w:uiPriority w:val="99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"/>
    <w:uiPriority w:val="99"/>
    <w:rPr>
      <w:sz w:val="20"/>
      <w:szCs w:val="20"/>
    </w:rPr>
  </w:style>
  <w:style w:type="paragraph" w:customStyle="1" w:styleId="Tekstkomentarza4">
    <w:name w:val="Tekst komentarza4"/>
    <w:basedOn w:val="Normal"/>
    <w:uiPriority w:val="99"/>
    <w:rPr>
      <w:sz w:val="20"/>
      <w:szCs w:val="20"/>
    </w:rPr>
  </w:style>
  <w:style w:type="paragraph" w:customStyle="1" w:styleId="Zwykytekst4">
    <w:name w:val="Zwykły tekst4"/>
    <w:basedOn w:val="Normal"/>
    <w:uiPriority w:val="99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28FA"/>
    <w:rPr>
      <w:sz w:val="16"/>
    </w:rPr>
  </w:style>
  <w:style w:type="character" w:customStyle="1" w:styleId="CommentTextChar1">
    <w:name w:val="Comment Text Char1"/>
    <w:link w:val="CommentText"/>
    <w:uiPriority w:val="99"/>
    <w:semiHidden/>
    <w:locked/>
    <w:rsid w:val="00D528FA"/>
    <w:rPr>
      <w:lang w:eastAsia="zh-CN"/>
    </w:rPr>
  </w:style>
  <w:style w:type="table" w:styleId="TableGrid">
    <w:name w:val="Table Grid"/>
    <w:basedOn w:val="TableNormal"/>
    <w:uiPriority w:val="99"/>
    <w:rsid w:val="001C1D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0">
    <w:name w:val="Body Text 2"/>
    <w:basedOn w:val="Normal"/>
    <w:link w:val="BodyText2Char1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BA0FED"/>
    <w:rPr>
      <w:rFonts w:cs="Verdana"/>
      <w:sz w:val="24"/>
      <w:szCs w:val="24"/>
      <w:lang w:eastAsia="zh-CN"/>
    </w:rPr>
  </w:style>
  <w:style w:type="character" w:customStyle="1" w:styleId="BodyText2Char1">
    <w:name w:val="Body Text 2 Char1"/>
    <w:link w:val="BodyText20"/>
    <w:uiPriority w:val="99"/>
    <w:locked/>
    <w:rsid w:val="000B3965"/>
    <w:rPr>
      <w:sz w:val="24"/>
    </w:rPr>
  </w:style>
  <w:style w:type="paragraph" w:customStyle="1" w:styleId="Tretekstu">
    <w:name w:val="Treść tekstu"/>
    <w:basedOn w:val="Normal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10"/>
    <w:rsid w:val="00BA0F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TitleChar1">
    <w:name w:val="Title Char1"/>
    <w:link w:val="Title"/>
    <w:uiPriority w:val="99"/>
    <w:locked/>
    <w:rsid w:val="00B15384"/>
    <w:rPr>
      <w:rFonts w:ascii="Arial" w:hAnsi="Arial"/>
      <w:b/>
      <w:sz w:val="40"/>
      <w:lang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BodyText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  <w:lang/>
    </w:rPr>
  </w:style>
  <w:style w:type="character" w:styleId="FootnoteReference">
    <w:name w:val="footnote reference"/>
    <w:basedOn w:val="DefaultParagraphFont"/>
    <w:uiPriority w:val="99"/>
    <w:semiHidden/>
    <w:rsid w:val="00806E77"/>
    <w:rPr>
      <w:vertAlign w:val="superscript"/>
    </w:rPr>
  </w:style>
  <w:style w:type="paragraph" w:styleId="BodyText30">
    <w:name w:val="Body Text 3"/>
    <w:basedOn w:val="Normal"/>
    <w:link w:val="BodyText3Char1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semiHidden/>
    <w:rsid w:val="00BA0FED"/>
    <w:rPr>
      <w:rFonts w:cs="Verdana"/>
      <w:sz w:val="16"/>
      <w:szCs w:val="16"/>
      <w:lang w:eastAsia="zh-CN"/>
    </w:rPr>
  </w:style>
  <w:style w:type="character" w:customStyle="1" w:styleId="BodyText3Char1">
    <w:name w:val="Body Text 3 Char1"/>
    <w:link w:val="BodyText30"/>
    <w:uiPriority w:val="99"/>
    <w:locked/>
    <w:rsid w:val="00635553"/>
    <w:rPr>
      <w:sz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0FED"/>
    <w:rPr>
      <w:rFonts w:cs="Verdana"/>
      <w:sz w:val="16"/>
      <w:szCs w:val="16"/>
      <w:lang w:eastAsia="zh-CN"/>
    </w:rPr>
  </w:style>
  <w:style w:type="character" w:customStyle="1" w:styleId="Tytuksiki">
    <w:name w:val="Tytuł książki"/>
    <w:uiPriority w:val="99"/>
    <w:rsid w:val="003D76A4"/>
    <w:rPr>
      <w:b/>
      <w:smallCaps/>
      <w:spacing w:val="5"/>
    </w:rPr>
  </w:style>
  <w:style w:type="paragraph" w:customStyle="1" w:styleId="Standard">
    <w:name w:val="Standard"/>
    <w:uiPriority w:val="99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HeaderChar1">
    <w:name w:val="Header Char1"/>
    <w:link w:val="Header"/>
    <w:uiPriority w:val="99"/>
    <w:locked/>
    <w:rsid w:val="00861E1A"/>
    <w:rPr>
      <w:sz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303</Words>
  <Characters>1819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kalewandowska</cp:lastModifiedBy>
  <cp:revision>2</cp:revision>
  <cp:lastPrinted>2022-03-04T10:45:00Z</cp:lastPrinted>
  <dcterms:created xsi:type="dcterms:W3CDTF">2022-05-05T09:07:00Z</dcterms:created>
  <dcterms:modified xsi:type="dcterms:W3CDTF">2022-05-05T09:07:00Z</dcterms:modified>
</cp:coreProperties>
</file>