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9E6C" w14:textId="1E86A356" w:rsidR="00974DD8" w:rsidRPr="004F33F1" w:rsidRDefault="00974DD8" w:rsidP="00974DD8">
      <w:pPr>
        <w:jc w:val="right"/>
        <w:rPr>
          <w:sz w:val="28"/>
          <w:szCs w:val="28"/>
        </w:rPr>
      </w:pPr>
      <w:r w:rsidRPr="004F33F1">
        <w:rPr>
          <w:b/>
          <w:bCs/>
          <w:iCs/>
          <w:sz w:val="20"/>
          <w:szCs w:val="20"/>
          <w:u w:val="single"/>
        </w:rPr>
        <w:t xml:space="preserve">Załącznik nr 3 do </w:t>
      </w:r>
      <w:r w:rsidR="00D27F89">
        <w:rPr>
          <w:b/>
          <w:bCs/>
          <w:iCs/>
          <w:sz w:val="20"/>
          <w:szCs w:val="20"/>
          <w:u w:val="single"/>
        </w:rPr>
        <w:t>S</w:t>
      </w:r>
      <w:r w:rsidRPr="004F33F1">
        <w:rPr>
          <w:b/>
          <w:bCs/>
          <w:iCs/>
          <w:sz w:val="20"/>
          <w:szCs w:val="20"/>
          <w:u w:val="single"/>
        </w:rPr>
        <w:t>WZ</w:t>
      </w:r>
    </w:p>
    <w:p w14:paraId="30DD3D53" w14:textId="77777777" w:rsidR="00974DD8" w:rsidRPr="004F33F1" w:rsidRDefault="00974DD8" w:rsidP="00974DD8">
      <w:pPr>
        <w:rPr>
          <w:b/>
          <w:bCs/>
          <w:i/>
          <w:iCs/>
          <w:sz w:val="20"/>
          <w:szCs w:val="20"/>
          <w:u w:val="single"/>
        </w:rPr>
      </w:pPr>
    </w:p>
    <w:p w14:paraId="32866A73" w14:textId="2558C876" w:rsidR="00974DD8" w:rsidRPr="004F33F1" w:rsidRDefault="00974DD8" w:rsidP="002923DE">
      <w:pPr>
        <w:jc w:val="center"/>
        <w:rPr>
          <w:b/>
          <w:bCs/>
          <w:u w:val="single"/>
        </w:rPr>
      </w:pPr>
      <w:r w:rsidRPr="004F33F1">
        <w:rPr>
          <w:b/>
          <w:bCs/>
          <w:u w:val="single"/>
        </w:rPr>
        <w:t xml:space="preserve">Umowa </w:t>
      </w:r>
      <w:r w:rsidR="00C57E05">
        <w:rPr>
          <w:b/>
          <w:bCs/>
          <w:u w:val="single"/>
        </w:rPr>
        <w:t>……………….</w:t>
      </w:r>
    </w:p>
    <w:p w14:paraId="69AE9AB0" w14:textId="77777777" w:rsidR="00974DD8" w:rsidRPr="004F33F1" w:rsidRDefault="00974DD8" w:rsidP="002923DE">
      <w:pPr>
        <w:jc w:val="center"/>
      </w:pPr>
      <w:r w:rsidRPr="004F33F1">
        <w:rPr>
          <w:b/>
          <w:bCs/>
        </w:rPr>
        <w:t xml:space="preserve">(projekt umowy) </w:t>
      </w:r>
    </w:p>
    <w:p w14:paraId="3A49B69C" w14:textId="77777777" w:rsidR="005B469B" w:rsidRPr="004F33F1" w:rsidRDefault="005B469B" w:rsidP="002923DE">
      <w:pPr>
        <w:jc w:val="both"/>
        <w:rPr>
          <w:lang w:eastAsia="ar-SA"/>
        </w:rPr>
      </w:pPr>
    </w:p>
    <w:p w14:paraId="337C7A00" w14:textId="3D387768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zawarta w dniu…………………w Jeleniej Górze,  pomiędzy</w:t>
      </w:r>
    </w:p>
    <w:p w14:paraId="496126D2" w14:textId="77777777" w:rsidR="00974DD8" w:rsidRPr="004F33F1" w:rsidRDefault="00974DD8" w:rsidP="002923DE">
      <w:pPr>
        <w:jc w:val="both"/>
        <w:rPr>
          <w:lang w:eastAsia="ar-SA"/>
        </w:rPr>
      </w:pPr>
    </w:p>
    <w:p w14:paraId="2F1B1172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Wojewódzkim Centrum Szpitalnym Kotliny Jeleniogórskiej, 58-506 Jelenia Góra,</w:t>
      </w:r>
      <w:r w:rsidRPr="004F33F1">
        <w:rPr>
          <w:b/>
          <w:lang w:eastAsia="ar-SA"/>
        </w:rPr>
        <w:br/>
        <w:t xml:space="preserve">ul. Ogińskiego 6, NIP 611-12-13-469, REGON 000293640, </w:t>
      </w:r>
      <w:r w:rsidRPr="004F33F1">
        <w:rPr>
          <w:lang w:eastAsia="ar-SA"/>
        </w:rPr>
        <w:t>zarejestrowanym w Sądzie Rejonowym dla Wrocławia Fabrycznej, IX Wydział Gospodarczy Krajowego Rejestru Sądowego pod numerem KRS 0000083901,</w:t>
      </w:r>
      <w:r w:rsidRPr="004F33F1">
        <w:rPr>
          <w:b/>
          <w:lang w:eastAsia="ar-SA"/>
        </w:rPr>
        <w:t xml:space="preserve"> </w:t>
      </w:r>
    </w:p>
    <w:p w14:paraId="3C78FD02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w imieniu którego działają:</w:t>
      </w:r>
    </w:p>
    <w:p w14:paraId="088F1138" w14:textId="448006F0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 xml:space="preserve">Pan  </w:t>
      </w:r>
      <w:r w:rsidR="005B469B" w:rsidRPr="004F33F1">
        <w:rPr>
          <w:b/>
          <w:lang w:eastAsia="ar-SA"/>
        </w:rPr>
        <w:t>…………………………….</w:t>
      </w:r>
      <w:r w:rsidRPr="004F33F1">
        <w:rPr>
          <w:b/>
          <w:lang w:eastAsia="ar-SA"/>
        </w:rPr>
        <w:t xml:space="preserve">   -   Dyrektor</w:t>
      </w:r>
      <w:r w:rsidR="005B469B" w:rsidRPr="004F33F1">
        <w:rPr>
          <w:b/>
          <w:lang w:eastAsia="ar-SA"/>
        </w:rPr>
        <w:t xml:space="preserve"> …………………….</w:t>
      </w:r>
    </w:p>
    <w:p w14:paraId="73943C80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treści umowy „Zamawiającym”</w:t>
      </w:r>
    </w:p>
    <w:p w14:paraId="18E1EC52" w14:textId="77777777" w:rsidR="00974DD8" w:rsidRPr="004F33F1" w:rsidRDefault="00974DD8" w:rsidP="002923DE">
      <w:pPr>
        <w:jc w:val="both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a </w:t>
      </w:r>
    </w:p>
    <w:p w14:paraId="2E33B5F8" w14:textId="77777777" w:rsidR="00974DD8" w:rsidRPr="004F33F1" w:rsidRDefault="00974DD8" w:rsidP="002923DE">
      <w:pPr>
        <w:jc w:val="both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………………………………………………</w:t>
      </w:r>
    </w:p>
    <w:p w14:paraId="10D8BD12" w14:textId="77777777" w:rsidR="00974DD8" w:rsidRPr="004F33F1" w:rsidRDefault="00974DD8" w:rsidP="002923DE">
      <w:pPr>
        <w:jc w:val="both"/>
      </w:pPr>
      <w:r w:rsidRPr="004F33F1">
        <w:t>w imieniu której działają:</w:t>
      </w:r>
    </w:p>
    <w:p w14:paraId="65DA0413" w14:textId="77777777" w:rsidR="00974DD8" w:rsidRPr="004F33F1" w:rsidRDefault="00974DD8" w:rsidP="002923DE">
      <w:pPr>
        <w:jc w:val="both"/>
        <w:rPr>
          <w:b/>
        </w:rPr>
      </w:pPr>
      <w:r w:rsidRPr="004F33F1">
        <w:rPr>
          <w:b/>
        </w:rPr>
        <w:t xml:space="preserve">…………………. </w:t>
      </w:r>
      <w:r w:rsidRPr="004F33F1">
        <w:rPr>
          <w:b/>
          <w:lang w:eastAsia="ar-SA"/>
        </w:rPr>
        <w:t>- ……………………..</w:t>
      </w:r>
      <w:r w:rsidRPr="004F33F1">
        <w:rPr>
          <w:b/>
        </w:rPr>
        <w:t xml:space="preserve"> </w:t>
      </w:r>
    </w:p>
    <w:p w14:paraId="77DB3101" w14:textId="77777777" w:rsidR="00974DD8" w:rsidRPr="004F33F1" w:rsidRDefault="00974DD8" w:rsidP="002923DE">
      <w:pPr>
        <w:jc w:val="both"/>
        <w:rPr>
          <w:b/>
          <w:lang w:eastAsia="ar-SA"/>
        </w:rPr>
      </w:pPr>
      <w:r w:rsidRPr="004F33F1">
        <w:rPr>
          <w:b/>
          <w:lang w:eastAsia="ar-SA"/>
        </w:rPr>
        <w:t>zwanym w dalszej części umowy ,,Wykonawcą”</w:t>
      </w:r>
    </w:p>
    <w:p w14:paraId="2EF3E6FB" w14:textId="77777777" w:rsidR="00974DD8" w:rsidRPr="004F33F1" w:rsidRDefault="00974DD8" w:rsidP="002923DE">
      <w:pPr>
        <w:jc w:val="both"/>
        <w:rPr>
          <w:b/>
        </w:rPr>
      </w:pPr>
      <w:r w:rsidRPr="004F33F1">
        <w:rPr>
          <w:lang w:eastAsia="ar-SA"/>
        </w:rPr>
        <w:t>o następującej treści:</w:t>
      </w:r>
    </w:p>
    <w:p w14:paraId="47E8CC7F" w14:textId="77777777" w:rsidR="004F33F1" w:rsidRDefault="004F33F1" w:rsidP="002923DE">
      <w:pPr>
        <w:jc w:val="center"/>
        <w:rPr>
          <w:rFonts w:eastAsia="Arial"/>
          <w:b/>
          <w:lang w:eastAsia="ar-SA"/>
        </w:rPr>
      </w:pPr>
    </w:p>
    <w:p w14:paraId="5DF0E926" w14:textId="2706B8B5" w:rsidR="00974DD8" w:rsidRPr="004F33F1" w:rsidRDefault="00974DD8" w:rsidP="002923DE">
      <w:pPr>
        <w:jc w:val="center"/>
        <w:rPr>
          <w:rFonts w:eastAsia="Arial"/>
          <w:b/>
          <w:lang w:eastAsia="ar-SA"/>
        </w:rPr>
      </w:pPr>
      <w:r w:rsidRPr="004F33F1">
        <w:rPr>
          <w:rFonts w:eastAsia="Arial"/>
          <w:b/>
          <w:lang w:eastAsia="ar-SA"/>
        </w:rPr>
        <w:t>§ 1.</w:t>
      </w:r>
    </w:p>
    <w:p w14:paraId="7E2D38F5" w14:textId="44797B77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rFonts w:eastAsia="Arial"/>
          <w:bCs/>
          <w:lang w:eastAsia="ar-SA"/>
        </w:rPr>
        <w:t xml:space="preserve">Zamawiający powierza a Wykonawca przyjmuje do </w:t>
      </w:r>
      <w:r w:rsidRPr="004F33F1">
        <w:rPr>
          <w:rFonts w:eastAsia="Arial"/>
          <w:bCs/>
          <w:color w:val="000000"/>
          <w:lang w:eastAsia="ar-SA"/>
        </w:rPr>
        <w:t xml:space="preserve">wykonania </w:t>
      </w:r>
      <w:r w:rsidR="005B469B" w:rsidRPr="004F33F1">
        <w:rPr>
          <w:rFonts w:eastAsia="Arial"/>
          <w:b/>
          <w:bCs/>
          <w:color w:val="000000"/>
          <w:lang w:eastAsia="ar-SA"/>
        </w:rPr>
        <w:t>robotę budowlaną polegającą na utworzeniu Pracowni Leku Cytostatycznego w Wojewódzkim Centrum Szpitalnym Kotliny Jeleniogórskiej przy ul. Ogińskiego 6 w Jeleniej Górze (58-506 Jelenia Góra)</w:t>
      </w:r>
      <w:r w:rsidRPr="004F33F1">
        <w:rPr>
          <w:rFonts w:eastAsia="Arial"/>
          <w:lang w:eastAsia="ar-SA"/>
        </w:rPr>
        <w:t>,  wg założeń Inwestora (przedmiarem robót) oraz złożon</w:t>
      </w:r>
      <w:r w:rsidR="005B469B" w:rsidRPr="004F33F1">
        <w:rPr>
          <w:rFonts w:eastAsia="Arial"/>
          <w:lang w:eastAsia="ar-SA"/>
        </w:rPr>
        <w:t>ą</w:t>
      </w:r>
      <w:r w:rsidRPr="004F33F1">
        <w:rPr>
          <w:rFonts w:eastAsia="Arial"/>
          <w:lang w:eastAsia="ar-SA"/>
        </w:rPr>
        <w:t xml:space="preserve"> ofertą przez Wykonawcę  i oddanie </w:t>
      </w:r>
      <w:r w:rsidR="005B469B" w:rsidRPr="004F33F1">
        <w:rPr>
          <w:rFonts w:eastAsia="Arial"/>
          <w:lang w:eastAsia="ar-SA"/>
        </w:rPr>
        <w:t>jej</w:t>
      </w:r>
      <w:r w:rsidRPr="004F33F1">
        <w:rPr>
          <w:rFonts w:eastAsia="Arial"/>
          <w:lang w:eastAsia="ar-SA"/>
        </w:rPr>
        <w:t xml:space="preserve"> do użytku w ramach przeprowadzonego postępowania przetargowego w trybie </w:t>
      </w:r>
      <w:r w:rsidR="005B469B" w:rsidRPr="004F33F1">
        <w:rPr>
          <w:rFonts w:eastAsia="Arial"/>
          <w:lang w:eastAsia="ar-SA"/>
        </w:rPr>
        <w:t>podstawowym</w:t>
      </w:r>
      <w:r w:rsidRPr="004F33F1">
        <w:rPr>
          <w:rFonts w:eastAsia="Arial"/>
          <w:lang w:eastAsia="ar-SA"/>
        </w:rPr>
        <w:t xml:space="preserve"> wraz ze wszystkimi pracami dodatkowymi niezbędnymi do wykonania przedmiotu zamówienia.</w:t>
      </w:r>
    </w:p>
    <w:p w14:paraId="27EF0D43" w14:textId="37478403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>Zakres robót i sposób wykonania robót określa SWZ (</w:t>
      </w:r>
      <w:r w:rsidR="005B469B" w:rsidRPr="004F33F1">
        <w:rPr>
          <w:lang w:eastAsia="ar-SA"/>
        </w:rPr>
        <w:t>Dokumentacja projektowo-kosztorysowa</w:t>
      </w:r>
      <w:r w:rsidRPr="004F33F1">
        <w:rPr>
          <w:lang w:eastAsia="ar-SA"/>
        </w:rPr>
        <w:t>), złożona przez Wykonawcę oferta oraz załączniki  do umowy.</w:t>
      </w:r>
    </w:p>
    <w:p w14:paraId="18DC795E" w14:textId="77777777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Wykonawca przed złożeniem oferty zapoznał się szczegółowo z zakresem i przedmiotem umowy i nie może żądać podwyższenia wynagrodzenia chociażby w czasie zawarcia umowy nie można było przewidzieć rozmiaru lub kosztów umówionych prac. </w:t>
      </w:r>
    </w:p>
    <w:p w14:paraId="5D28BD33" w14:textId="140FCDF5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>Wykonawca dostarczy atestowane materiały,  niezbędne do realizacji pełnego zakresu robót z zachowaniem wszystkich wymagań ujętych w dokumentacji przetargowej oraz technicznej. Na Wykonawcy spoczywa obowiązek wyjaśnienia wszelkich wątpliwości jakie powstaną w związku</w:t>
      </w:r>
      <w:r w:rsidR="005B469B" w:rsidRPr="004F33F1">
        <w:rPr>
          <w:lang w:eastAsia="ar-SA"/>
        </w:rPr>
        <w:t xml:space="preserve"> </w:t>
      </w:r>
      <w:r w:rsidRPr="004F33F1">
        <w:rPr>
          <w:lang w:eastAsia="ar-SA"/>
        </w:rPr>
        <w:t>z koniecznością zastosowania wskazanych wyrobów budowlanych.</w:t>
      </w:r>
    </w:p>
    <w:p w14:paraId="7EEF3440" w14:textId="77777777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 razie wątpliwości przyjmuje się, że Wykonawca miał wykonać niniejszą umowę w takim zakresie, by po dokonanym odbiorze przedmiot umowy był w pełni funkcjonalny pod względem walorów technicznych, estetycznych i użytkowych. </w:t>
      </w:r>
    </w:p>
    <w:p w14:paraId="5E227AEF" w14:textId="77777777" w:rsidR="00D27F89" w:rsidRDefault="00D27F89" w:rsidP="002923DE">
      <w:pPr>
        <w:jc w:val="center"/>
        <w:rPr>
          <w:b/>
          <w:bCs/>
          <w:lang w:eastAsia="ar-SA"/>
        </w:rPr>
      </w:pPr>
    </w:p>
    <w:p w14:paraId="39B47C94" w14:textId="775A4BFF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2.</w:t>
      </w:r>
    </w:p>
    <w:p w14:paraId="5C1C0105" w14:textId="77777777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udostępni plac budowy i umożliwi rozpoczęcie robót od dnia </w:t>
      </w:r>
      <w:r w:rsidRPr="004F33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>podpisania  umowy. Jeżeli roboty mają być wykonywane etapami, rozpoczęcie poszczególnych etapów następuje po przekazaniu odpowiedniej części placu budowy. Wykonawca zobowiązany jest wskazać w protokole przekazania wszelkie zastrzeżenia, uwagi i wątpliwości. Brak zastrzeżeń uważany będzie za przyjęcie placu budowy lub jego części bez zastrzeżeń.</w:t>
      </w:r>
    </w:p>
    <w:p w14:paraId="3960130E" w14:textId="2BBE4EB5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zobowiązany jest zakończyć roboty i wydać je Zamawiającemu w terminie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B71F7" w:rsidRPr="005B71F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40627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8271D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5B71F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tygodni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 daty podpisania umowy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tj. do dnia  </w:t>
      </w:r>
      <w:r w:rsidRPr="004F33F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…………………….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Strony zastrzegają prawo do przesunięcia terminu zakończenia budowy w przypadku zaistnienia siły wyższej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lub warunków atmosferycznych które uniemożliwią prowadzenie prac. Jednakże Wykonawca przed wstrzymaniem robót niezwłocznie powiadomi Zamawiającego o przyczynach wstrzymania oraz odpowiednio je udokumentuje (fotografie, prognozy). Wykonawca ma jednak obowiązek wykonywać inne prace które są możliwe do wykonania mimo wstrzymania prac podstawowych. </w:t>
      </w:r>
    </w:p>
    <w:p w14:paraId="35C7CBB1" w14:textId="77777777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Zamawiający przyjmuje na siebie obowiązek :                                                                             </w:t>
      </w:r>
    </w:p>
    <w:p w14:paraId="4CDE0357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-  przekazania placu budowy                                                                                                             </w:t>
      </w:r>
    </w:p>
    <w:p w14:paraId="7C3309BA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  odbioru wykonania robót</w:t>
      </w:r>
    </w:p>
    <w:p w14:paraId="4D091EB4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zapłaty wynagrodzenia</w:t>
      </w:r>
    </w:p>
    <w:p w14:paraId="71EBBC39" w14:textId="77777777" w:rsidR="00974DD8" w:rsidRPr="004F33F1" w:rsidRDefault="00974DD8" w:rsidP="00D27F89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Zamawiający przekaże Wykonawcy w bezpłatne użytkowanie:</w:t>
      </w:r>
    </w:p>
    <w:p w14:paraId="7BA0D8EE" w14:textId="77777777" w:rsidR="00974DD8" w:rsidRPr="004F33F1" w:rsidRDefault="00974DD8" w:rsidP="00D27F89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-   przyłącze energii i wody.</w:t>
      </w:r>
    </w:p>
    <w:p w14:paraId="3C1234A7" w14:textId="77777777" w:rsidR="004F33F1" w:rsidRDefault="004F33F1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48FA0EAF" w:rsidR="00974DD8" w:rsidRPr="004F33F1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3.</w:t>
      </w:r>
    </w:p>
    <w:p w14:paraId="2C1139AE" w14:textId="77777777" w:rsidR="00974DD8" w:rsidRPr="004F33F1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Za wykonanie robót wymienionych w § 1 niniejszej umowy ustala się wynagrodzenie ryczałtowe w wysokości netto:………………</w:t>
      </w:r>
      <w:r w:rsidRPr="004F33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zł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…(słownie: ………………………) powiększone o należny podatek od towarów i usług  tj. brutto: </w:t>
      </w:r>
      <w:r w:rsidRPr="004F33F1">
        <w:rPr>
          <w:rFonts w:ascii="Times New Roman" w:hAnsi="Times New Roman" w:cs="Times New Roman"/>
          <w:b/>
          <w:sz w:val="24"/>
          <w:szCs w:val="24"/>
          <w:lang w:eastAsia="ar-SA"/>
        </w:rPr>
        <w:t>………………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( słownie: ……………………..).</w:t>
      </w:r>
    </w:p>
    <w:p w14:paraId="2BDE9F47" w14:textId="77777777" w:rsidR="00974DD8" w:rsidRPr="004F33F1" w:rsidRDefault="00974DD8" w:rsidP="002923D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może powstrzymać się z płatnością wynagrodzenia do czasu usunięcia wad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usterek stwierdzonych w trakcie odbioru lub w przypadku ujawnienia wad ukrytych,              w okresie pomiędzy odbiorem a terminem płatności.   </w:t>
      </w:r>
    </w:p>
    <w:p w14:paraId="7E025EB2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1691432F" w14:textId="217AC5C8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4.</w:t>
      </w:r>
    </w:p>
    <w:p w14:paraId="5DCB1420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1.Wykonawca realizuje przedmiot zamówienia siłami własnymi lub z udziałem podwykonawców, zgodnie z informacjami zawartymi w ofercie,  zgodnie z postanowieniami umowy, zasadami sztuki budowlanej, wiedzy technicznej, obowiązujących przepisów, norm  i warunków technicznych przy zachowaniu szczególnej staranności wynikającej z charakteru przedmiotu umowy. </w:t>
      </w:r>
    </w:p>
    <w:p w14:paraId="52CFF65A" w14:textId="77777777" w:rsidR="00974DD8" w:rsidRPr="004F33F1" w:rsidRDefault="00974DD8" w:rsidP="002923DE">
      <w:pPr>
        <w:jc w:val="both"/>
        <w:rPr>
          <w:lang w:eastAsia="ar-SA"/>
        </w:rPr>
      </w:pPr>
    </w:p>
    <w:p w14:paraId="0F2AB5A9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1.2. W przypadku wprowadzenia podwykonawców zgodnie z umową, Zamawiający dopuszcza możliwość bezpośredniego płacenia zobowiązań na rzecz podwykonawcy, jeżeli podwykonawca wykaże, że Wykonawca bez uzasadnienia zwleka z płatnością na rzecz podwykonawcy. Wynagrodzenie Wykonawcy ulegnie stosunkowemu obniżeniu.</w:t>
      </w:r>
    </w:p>
    <w:p w14:paraId="7487DB80" w14:textId="77777777" w:rsidR="00974DD8" w:rsidRPr="004F33F1" w:rsidRDefault="00974DD8" w:rsidP="002923DE">
      <w:pPr>
        <w:jc w:val="both"/>
        <w:rPr>
          <w:lang w:eastAsia="ar-SA"/>
        </w:rPr>
      </w:pPr>
    </w:p>
    <w:p w14:paraId="1AFCA5CE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1.3. W przypadku prowadzenia robót za pomocą podwykonawcy Wykonawca zobowiązany jest do: </w:t>
      </w:r>
    </w:p>
    <w:p w14:paraId="69717D51" w14:textId="77777777" w:rsidR="00974DD8" w:rsidRPr="004F33F1" w:rsidRDefault="00974DD8" w:rsidP="002923DE">
      <w:pPr>
        <w:jc w:val="both"/>
        <w:rPr>
          <w:lang w:eastAsia="ar-SA"/>
        </w:rPr>
      </w:pPr>
    </w:p>
    <w:p w14:paraId="41E17015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1.3.1) przedkładania Zamawiającemu przed rozpoczęciem robót przez podwykonawcę projektu umowy o podwykonawstwo, której przedmiotem są roboty budowlane, a także projektu jej zmiany, oraz poświadczonej za zgodność z oryginałem kopii zawartej umowy </w:t>
      </w:r>
      <w:r w:rsidRPr="004F33F1">
        <w:rPr>
          <w:lang w:eastAsia="ar-SA"/>
        </w:rPr>
        <w:br/>
        <w:t xml:space="preserve">o podwykonawstwo, której przedmiotem są roboty budowlane, i jej zmian;  </w:t>
      </w:r>
    </w:p>
    <w:p w14:paraId="00959F70" w14:textId="77777777" w:rsidR="00974DD8" w:rsidRPr="004F33F1" w:rsidRDefault="00974DD8" w:rsidP="002923DE">
      <w:pPr>
        <w:jc w:val="both"/>
        <w:rPr>
          <w:lang w:eastAsia="ar-SA"/>
        </w:rPr>
      </w:pPr>
    </w:p>
    <w:p w14:paraId="07123BF2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1.3.2) umożliwienia Zamawiającemu zgłoszenie zastrzeżeń do projektu umowy</w:t>
      </w:r>
      <w:r w:rsidRPr="004F33F1">
        <w:rPr>
          <w:lang w:eastAsia="ar-SA"/>
        </w:rPr>
        <w:br/>
        <w:t xml:space="preserve">o podwykonawstwo, której przedmiotem są roboty budowlane, i do projektu jej zmiany lub sprzeciwu do umowy o podwykonawstwo, której przedmiotem są roboty budowlane, i do jej zmian w terminie 7 dni od ich dostarczenia;  </w:t>
      </w:r>
    </w:p>
    <w:p w14:paraId="6192657D" w14:textId="77777777" w:rsidR="00974DD8" w:rsidRPr="004F33F1" w:rsidRDefault="00974DD8" w:rsidP="002923DE">
      <w:pPr>
        <w:jc w:val="both"/>
        <w:rPr>
          <w:lang w:eastAsia="ar-SA"/>
        </w:rPr>
      </w:pPr>
    </w:p>
    <w:p w14:paraId="484C690E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1.3.3) przedkładania Zamawiającemu poświadczonej za zgodność z oryginałem kopii zawartych umów o podwykonawstwo, których przedmiotem są dostawy lub usługi, oraz ich zmian;  </w:t>
      </w:r>
    </w:p>
    <w:p w14:paraId="36670AD0" w14:textId="77777777" w:rsidR="00974DD8" w:rsidRPr="004F33F1" w:rsidRDefault="00974DD8" w:rsidP="002923DE">
      <w:pPr>
        <w:jc w:val="both"/>
        <w:rPr>
          <w:lang w:eastAsia="ar-SA"/>
        </w:rPr>
      </w:pPr>
    </w:p>
    <w:p w14:paraId="2A16A767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lastRenderedPageBreak/>
        <w:t>1.3.4) żądania zapłaty wynagrodzenia dopiero po przedstawieniu Zamawiającemu dowodów potwierdzających zapłatę wymagalnego wynagrodzenia podwykonawcom lub dalszym podwykonawcom;</w:t>
      </w:r>
    </w:p>
    <w:p w14:paraId="4220EC17" w14:textId="77777777" w:rsidR="00974DD8" w:rsidRPr="004F33F1" w:rsidRDefault="00974DD8" w:rsidP="002923DE">
      <w:pPr>
        <w:jc w:val="both"/>
        <w:rPr>
          <w:lang w:eastAsia="ar-SA"/>
        </w:rPr>
      </w:pPr>
    </w:p>
    <w:p w14:paraId="040E07C0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1.3.5) zapłaty wynagrodzenia podwykonawcy lub dalszemu podwykonawcy w terminie nie dłuższym niż 30 dni od odbioru wykonanych przez nich robót;</w:t>
      </w:r>
    </w:p>
    <w:p w14:paraId="294BF89D" w14:textId="77777777" w:rsidR="00974DD8" w:rsidRPr="004F33F1" w:rsidRDefault="00974DD8" w:rsidP="002923DE">
      <w:pPr>
        <w:jc w:val="both"/>
        <w:rPr>
          <w:lang w:eastAsia="ar-SA"/>
        </w:rPr>
      </w:pPr>
    </w:p>
    <w:p w14:paraId="628D6AC9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1.3.6) Zobowiązania podwykonawców do zawierania umów o podwykonawstwo z dalszymi podwykonawcami wyłącznie po przedstawieniu Zamawiającemu uzasadnienia do zlecenia robót budowlanych dalszym podwykonawcom oraz uzyskaniu zgody Zamawiającego na dalsze podwykonawstwo; </w:t>
      </w:r>
    </w:p>
    <w:p w14:paraId="6646935C" w14:textId="77777777" w:rsidR="00974DD8" w:rsidRPr="004F33F1" w:rsidRDefault="00974DD8" w:rsidP="002923DE">
      <w:pPr>
        <w:jc w:val="both"/>
        <w:rPr>
          <w:lang w:eastAsia="ar-SA"/>
        </w:rPr>
      </w:pPr>
    </w:p>
    <w:p w14:paraId="3C90114E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1.3.7) zapłacenia kar umownych, z tytułu: </w:t>
      </w:r>
    </w:p>
    <w:p w14:paraId="7DF4B1DA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a) braku zapłaty lub nieterminowej zapłaty wynagrodzenia należnego podwykonawcom lub dalszym podwykonawcom w kwocie równowartości kwoty niewypłaconego wynagrodzenia powiększonej o należne odsetki za opóźnienie w płatności, </w:t>
      </w:r>
    </w:p>
    <w:p w14:paraId="2F57F434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>b)nieprzedłożenia do zaakceptowania projektu umowy o podwykonawstwo, której przedmiotem są roboty budowlane, lub projektu jej zmiany, w wysokości 1 % umówionego wynagrodzenia;</w:t>
      </w:r>
    </w:p>
    <w:p w14:paraId="5C403A0B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c) nieprzedłożenia poświadczonej za zgodność z oryginałem kopii umowy  o podwykonawstwo lub jej zmiany, w wysokości 1 % umówionego wynagrodzenia; </w:t>
      </w:r>
    </w:p>
    <w:p w14:paraId="26FF98F5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d) braku zmiany umowy o podwykonawstwo w zakresie terminu zapłaty w wysokości 1 % umówionego wynagrodzenia.</w:t>
      </w:r>
    </w:p>
    <w:p w14:paraId="6F5A67A7" w14:textId="77777777" w:rsidR="00C032B7" w:rsidRPr="004F33F1" w:rsidRDefault="00C032B7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F45784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2. Wykonawca wykonuje i utrzymuje na swój koszt niezbędne zabezpieczenia placu budowy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robót np. ogrodzenia, barierki oraz zapewnia warunki bezpieczeństwa, wynikające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>z przepisów BHP, P-</w:t>
      </w:r>
      <w:proofErr w:type="spellStart"/>
      <w:r w:rsidRPr="004F33F1">
        <w:rPr>
          <w:rFonts w:ascii="Times New Roman" w:hAnsi="Times New Roman" w:cs="Times New Roman"/>
          <w:sz w:val="24"/>
          <w:szCs w:val="24"/>
          <w:lang w:eastAsia="ar-SA"/>
        </w:rPr>
        <w:t>Poż</w:t>
      </w:r>
      <w:proofErr w:type="spellEnd"/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. Wykonawca zapewnia warunki bezpieczeństwa wynikające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przepisów BHP, ppoż. oraz innych zasad wynikających z faktu realizowania umowy na terenie szpitala. </w:t>
      </w:r>
    </w:p>
    <w:p w14:paraId="37CE080B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176476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3. W czasie trwania robót, wykonawca winien utrzymać teren budowy wolny od przeszkód komunikacyjnych oraz usuwać niezwłocznie gruz, śmieci oraz inne odpady które mogą zagrażać bezpieczeństwu na terenie szpitala.</w:t>
      </w:r>
    </w:p>
    <w:p w14:paraId="7A75F43B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2774E5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4. Wszelkie prace objęte umową winny być wykonane w taki sposób, aby nie zakłócać ruchu na terenie należącym do Zamawiającego w szczególności pracy komórek medycznych , chyba, że Zamawiający wyraźnie wyrazi zgodę na prowadzenie prac uciążliwych dla pracy Szpitala.</w:t>
      </w:r>
    </w:p>
    <w:p w14:paraId="76BC3999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FA9C91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5.Wykonawca posiada ubezpieczenie OC z tytułu prowadzonej działalności gospodarczej na kwotę……………….zł., Polisa… nr……………  wystawiona przez…………………. i deklaruje, że polisa obowiązywać będzie w okresie wykonywania umowy.</w:t>
      </w:r>
    </w:p>
    <w:p w14:paraId="0255356E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EF6CC5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6.Strony ustalają, że osobami je reprezentującymi na placu budowy i w trakcie odbiorów będą prawidłowo umocowani  przedstawiciele :</w:t>
      </w:r>
    </w:p>
    <w:p w14:paraId="112C70B4" w14:textId="77777777" w:rsidR="00974DD8" w:rsidRPr="004F33F1" w:rsidRDefault="00974DD8" w:rsidP="002923D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 xml:space="preserve">ze strony Zamawiającego: </w:t>
      </w:r>
    </w:p>
    <w:p w14:paraId="70EC572B" w14:textId="206BB59D" w:rsidR="00974DD8" w:rsidRPr="004F33F1" w:rsidRDefault="00974DD8" w:rsidP="002923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 xml:space="preserve">- Inspektor nadzoru robót budowlanych </w:t>
      </w:r>
      <w:r w:rsidR="005B469B" w:rsidRPr="004F33F1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F33F1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35D90C26" w14:textId="77777777" w:rsidR="00974DD8" w:rsidRPr="004F33F1" w:rsidRDefault="00974DD8" w:rsidP="002923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 inne prawidłowo umocowane osoby wskazane przez Zamawiającego,</w:t>
      </w:r>
    </w:p>
    <w:p w14:paraId="62B3EDA3" w14:textId="77777777" w:rsidR="00974DD8" w:rsidRPr="004F33F1" w:rsidRDefault="00974DD8" w:rsidP="002923D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14:paraId="2BB06C45" w14:textId="77777777" w:rsidR="00974DD8" w:rsidRPr="004F33F1" w:rsidRDefault="00974DD8" w:rsidP="002923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…………………………………..</w:t>
      </w:r>
    </w:p>
    <w:p w14:paraId="2A3655AE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Zmiana osób nie wymaga zmiany umowy lecz pisemnego powiadomienia drugiej strony za poświadczeniem odbioru.</w:t>
      </w:r>
    </w:p>
    <w:p w14:paraId="0181BA0C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CB1CEC" w14:textId="77777777" w:rsidR="00974DD8" w:rsidRPr="004F33F1" w:rsidRDefault="00974DD8" w:rsidP="002923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7.Wszelkie istotne dla wykonania umowy oświadczenia winny być składane w formie pisemnej za potwierdzeniem odbioru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 </w:t>
      </w:r>
    </w:p>
    <w:p w14:paraId="2E4FF5BD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46CFCF2E" w14:textId="3BF7D916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5.</w:t>
      </w:r>
    </w:p>
    <w:p w14:paraId="2D4BEF01" w14:textId="77777777" w:rsidR="00974DD8" w:rsidRPr="004F33F1" w:rsidRDefault="00974DD8" w:rsidP="002923DE">
      <w:pPr>
        <w:jc w:val="both"/>
        <w:rPr>
          <w:iCs/>
          <w:lang w:eastAsia="ar-SA"/>
        </w:rPr>
      </w:pPr>
      <w:r w:rsidRPr="004F33F1">
        <w:rPr>
          <w:lang w:eastAsia="ar-SA"/>
        </w:rPr>
        <w:t xml:space="preserve">1. Strony postanawiają że, rozliczenie robót nastąpi Komisyjnie  </w:t>
      </w:r>
      <w:r w:rsidRPr="004F33F1">
        <w:rPr>
          <w:iCs/>
          <w:lang w:eastAsia="ar-SA"/>
        </w:rPr>
        <w:t xml:space="preserve">w  trakcie odbioru  końcowego na podstawie  sporządzonego  protokołu  odbioru robót  zaakceptowanego  przez prawidłowo umocowanych przedstawicieli Zamawiającego (w tym również Inspektora Nadzoru  z ramienia Inwestora)   oraz  Wykonawcy . </w:t>
      </w:r>
    </w:p>
    <w:p w14:paraId="551CC44A" w14:textId="77777777" w:rsidR="00974DD8" w:rsidRPr="004F33F1" w:rsidRDefault="00974DD8" w:rsidP="002923DE">
      <w:pPr>
        <w:jc w:val="both"/>
        <w:rPr>
          <w:iCs/>
          <w:lang w:eastAsia="ar-SA"/>
        </w:rPr>
      </w:pPr>
    </w:p>
    <w:p w14:paraId="4BA33D4C" w14:textId="3739F1F7" w:rsidR="00974DD8" w:rsidRPr="004F33F1" w:rsidRDefault="00974DD8" w:rsidP="002923DE">
      <w:pPr>
        <w:jc w:val="both"/>
        <w:rPr>
          <w:iCs/>
          <w:lang w:eastAsia="ar-SA"/>
        </w:rPr>
      </w:pPr>
      <w:r w:rsidRPr="004F33F1">
        <w:rPr>
          <w:iCs/>
          <w:lang w:eastAsia="ar-SA"/>
        </w:rPr>
        <w:t xml:space="preserve">2. </w:t>
      </w:r>
      <w:r w:rsidRPr="004F33F1">
        <w:rPr>
          <w:lang w:eastAsia="ar-SA"/>
        </w:rPr>
        <w:t>Przejściowy odbiór robót dokonany będzie przez upoważnionych przedstawicieli Zamawiającego i nie stanowi</w:t>
      </w:r>
      <w:r w:rsidR="00266AD0">
        <w:rPr>
          <w:lang w:eastAsia="ar-SA"/>
        </w:rPr>
        <w:t xml:space="preserve"> on </w:t>
      </w:r>
      <w:r w:rsidRPr="004F33F1">
        <w:rPr>
          <w:lang w:eastAsia="ar-SA"/>
        </w:rPr>
        <w:t>podstaw do zatwierdzenia odbioru końcowego, przy czym roboty zanikowe istotne dla odbioru końcowego wymagają odbioru komisyjnego.</w:t>
      </w:r>
    </w:p>
    <w:p w14:paraId="50737476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</w:p>
    <w:p w14:paraId="7847A343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  <w:r w:rsidRPr="004F33F1">
        <w:rPr>
          <w:lang w:eastAsia="ar-SA"/>
        </w:rPr>
        <w:t>3.Jeżeli Umowa nie może być wykonywana z przyczyn leżących po stronie Zamawiającego, Strony mogą uzgodnić odpowiednie zmiany w Harmonogramach.</w:t>
      </w:r>
    </w:p>
    <w:p w14:paraId="6F4F3DB8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</w:p>
    <w:p w14:paraId="4DFFA9C3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  <w:r w:rsidRPr="004F33F1">
        <w:rPr>
          <w:lang w:eastAsia="ar-SA"/>
        </w:rPr>
        <w:t>4.Końcowy odbiór robót dokonany zostanie komisyjnie z udziałem przedstawicieli stron, po zgłoszeniu na piśmie przez  Wykonawcę gotowości do odbioru robót określonych    w umowie, w formie protokołu podpisanego przez  strony.</w:t>
      </w:r>
    </w:p>
    <w:p w14:paraId="642089A9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</w:p>
    <w:p w14:paraId="4F4E00D8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  <w:r w:rsidRPr="004F33F1">
        <w:rPr>
          <w:lang w:eastAsia="ar-SA"/>
        </w:rPr>
        <w:t>5.Ostateczne rozliczenie robót nastąpi po ich zakończeniu i protokolarnym odbiorze,  w oparciu  o złożoną, poprawnie wystawioną  fakturę końcową sporządzoną na podstawie protokołu odbioru zatwierdzonego przez</w:t>
      </w:r>
      <w:r w:rsidRPr="004F33F1">
        <w:rPr>
          <w:iCs/>
          <w:lang w:eastAsia="ar-SA"/>
        </w:rPr>
        <w:t xml:space="preserve"> prawidłowo umocowanych przedstawicieli Zamawiającego</w:t>
      </w:r>
      <w:r w:rsidRPr="004F33F1">
        <w:rPr>
          <w:lang w:eastAsia="ar-SA"/>
        </w:rPr>
        <w:t xml:space="preserve"> . </w:t>
      </w:r>
    </w:p>
    <w:p w14:paraId="7E83403F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</w:p>
    <w:p w14:paraId="0C44B2AA" w14:textId="77777777" w:rsidR="00974DD8" w:rsidRPr="004F33F1" w:rsidRDefault="00974DD8" w:rsidP="002923DE">
      <w:pPr>
        <w:tabs>
          <w:tab w:val="left" w:pos="0"/>
        </w:tabs>
        <w:jc w:val="both"/>
        <w:rPr>
          <w:lang w:eastAsia="ar-SA"/>
        </w:rPr>
      </w:pPr>
      <w:r w:rsidRPr="004F33F1">
        <w:rPr>
          <w:lang w:eastAsia="ar-SA"/>
        </w:rPr>
        <w:t xml:space="preserve">6.W razie ujawnienia się w trakcie odbiorów wad lub usterek Wykonawca dokona ich usunięcia niezwłocznie, najpóźniej w terminie 7 dni od wskazania ich w protokole. Po usunięciu wad </w:t>
      </w:r>
      <w:r w:rsidRPr="004F33F1">
        <w:rPr>
          <w:lang w:eastAsia="ar-SA"/>
        </w:rPr>
        <w:br/>
        <w:t>i usterek Wykonawca dokona ponownego zgłoszenia gotowości do odbioru. Do czasu odbioru ostatecznego i usunięcia wad i usterek Wykonawca nie wystawi końcowej faktury VAT i nie będzie żądał wynagrodzenia.</w:t>
      </w:r>
    </w:p>
    <w:p w14:paraId="4286EE50" w14:textId="77777777" w:rsidR="00974DD8" w:rsidRPr="004F33F1" w:rsidRDefault="00974DD8" w:rsidP="002923DE">
      <w:pPr>
        <w:jc w:val="both"/>
        <w:rPr>
          <w:lang w:eastAsia="ar-SA"/>
        </w:rPr>
      </w:pPr>
    </w:p>
    <w:p w14:paraId="4D7142A3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7.Warunkiem skutecznego odbioru jest dostarczenie przez Wykonawcę niezbędnych atestów </w:t>
      </w:r>
      <w:r w:rsidRPr="004F33F1">
        <w:rPr>
          <w:lang w:eastAsia="ar-SA"/>
        </w:rPr>
        <w:br/>
        <w:t xml:space="preserve">i aprobat technicznych na zastosowane materiały. </w:t>
      </w:r>
    </w:p>
    <w:p w14:paraId="0D163D50" w14:textId="77777777" w:rsidR="00974DD8" w:rsidRPr="004F33F1" w:rsidRDefault="00974DD8" w:rsidP="002923DE">
      <w:pPr>
        <w:jc w:val="both"/>
        <w:rPr>
          <w:lang w:eastAsia="ar-SA"/>
        </w:rPr>
      </w:pPr>
    </w:p>
    <w:p w14:paraId="293ACE3A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8.Jeżeli jest konieczne wykonanie robót nieprzewidzianych w umowie, Wykonawca ma prawo do dodatkowego wynagrodzenia jedynie po zakwalifikowaniu robót jako roboty dodatkowe </w:t>
      </w:r>
      <w:r w:rsidRPr="004F33F1">
        <w:rPr>
          <w:lang w:eastAsia="ar-SA"/>
        </w:rPr>
        <w:br/>
        <w:t>i wykonaniu ich w oddzielnej procedurze nie objętej niniejszą umową. W przeciwnym wypadku przyjmuje się, że roboty wykonane zostały na koszt i ryzyko Wykonawcy.</w:t>
      </w:r>
    </w:p>
    <w:p w14:paraId="08958C8C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50064855" w14:textId="5037D28F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6.</w:t>
      </w:r>
    </w:p>
    <w:p w14:paraId="5AB9E27C" w14:textId="77777777" w:rsidR="005B469B" w:rsidRPr="004F33F1" w:rsidRDefault="00974DD8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4F33F1">
        <w:rPr>
          <w:rFonts w:eastAsia="Calibri"/>
          <w:kern w:val="0"/>
          <w:lang w:eastAsia="en-US"/>
        </w:rPr>
        <w:t xml:space="preserve">Zamawiający zobowiązuje się do dokonania płatności:  </w:t>
      </w:r>
    </w:p>
    <w:p w14:paraId="4D0EEF9B" w14:textId="2E000310" w:rsidR="00952BD0" w:rsidRPr="003E229F" w:rsidRDefault="00952BD0" w:rsidP="00952BD0">
      <w:pPr>
        <w:pStyle w:val="Akapitzlist"/>
        <w:widowControl/>
        <w:numPr>
          <w:ilvl w:val="1"/>
          <w:numId w:val="16"/>
        </w:numPr>
        <w:suppressAutoHyphens w:val="0"/>
        <w:overflowPunct w:val="0"/>
        <w:autoSpaceDE w:val="0"/>
        <w:jc w:val="both"/>
        <w:textAlignment w:val="baseline"/>
        <w:rPr>
          <w:rFonts w:eastAsia="Times New Roman"/>
          <w:kern w:val="0"/>
        </w:rPr>
      </w:pPr>
      <w:r w:rsidRPr="004F33F1">
        <w:rPr>
          <w:rFonts w:eastAsia="Calibri"/>
          <w:kern w:val="0"/>
          <w:lang w:eastAsia="en-US"/>
        </w:rPr>
        <w:t xml:space="preserve">Pierwsza płatność na podstawie faktury </w:t>
      </w:r>
      <w:r w:rsidR="00266AD0">
        <w:rPr>
          <w:rFonts w:eastAsia="Calibri"/>
          <w:kern w:val="0"/>
          <w:lang w:eastAsia="en-US"/>
        </w:rPr>
        <w:t>zaliczkowej</w:t>
      </w:r>
      <w:r w:rsidRPr="004F33F1">
        <w:rPr>
          <w:rFonts w:eastAsia="Calibri"/>
          <w:kern w:val="0"/>
          <w:lang w:eastAsia="en-US"/>
        </w:rPr>
        <w:t xml:space="preserve"> po zrealizowaniu </w:t>
      </w:r>
      <w:r>
        <w:rPr>
          <w:rFonts w:eastAsia="Calibri"/>
          <w:kern w:val="0"/>
          <w:lang w:eastAsia="en-US"/>
        </w:rPr>
        <w:t>30</w:t>
      </w:r>
      <w:r w:rsidRPr="004F33F1">
        <w:rPr>
          <w:rFonts w:eastAsia="Calibri"/>
          <w:kern w:val="0"/>
          <w:lang w:eastAsia="en-US"/>
        </w:rPr>
        <w:t xml:space="preserve">% wartości umowy według stopnia zaawansowania robót, potwierdzonego przez Inspektora Nadzoru Zamawiającego w terminie </w:t>
      </w:r>
      <w:r w:rsidR="00266AD0">
        <w:rPr>
          <w:rFonts w:eastAsia="Calibri"/>
          <w:kern w:val="0"/>
          <w:lang w:eastAsia="en-US"/>
        </w:rPr>
        <w:t>30</w:t>
      </w:r>
      <w:r w:rsidRPr="004F33F1">
        <w:rPr>
          <w:rFonts w:eastAsia="Calibri"/>
          <w:kern w:val="0"/>
          <w:lang w:eastAsia="en-US"/>
        </w:rPr>
        <w:t xml:space="preserve"> dni</w:t>
      </w:r>
      <w:r>
        <w:rPr>
          <w:rFonts w:eastAsia="Calibri"/>
          <w:kern w:val="0"/>
          <w:lang w:eastAsia="en-US"/>
        </w:rPr>
        <w:t>,</w:t>
      </w:r>
    </w:p>
    <w:p w14:paraId="510AEEA4" w14:textId="54460DA4" w:rsidR="00952BD0" w:rsidRPr="004F33F1" w:rsidRDefault="00952BD0" w:rsidP="00952BD0">
      <w:pPr>
        <w:pStyle w:val="Akapitzlist"/>
        <w:widowControl/>
        <w:numPr>
          <w:ilvl w:val="1"/>
          <w:numId w:val="16"/>
        </w:numPr>
        <w:suppressAutoHyphens w:val="0"/>
        <w:overflowPunct w:val="0"/>
        <w:autoSpaceDE w:val="0"/>
        <w:jc w:val="both"/>
        <w:textAlignment w:val="baseline"/>
        <w:rPr>
          <w:rFonts w:eastAsia="Times New Roman"/>
          <w:kern w:val="0"/>
        </w:rPr>
      </w:pPr>
      <w:r>
        <w:rPr>
          <w:rFonts w:eastAsia="Calibri"/>
          <w:kern w:val="0"/>
          <w:lang w:eastAsia="en-US"/>
        </w:rPr>
        <w:lastRenderedPageBreak/>
        <w:t>Druga</w:t>
      </w:r>
      <w:r w:rsidRPr="004F33F1">
        <w:rPr>
          <w:rFonts w:eastAsia="Calibri"/>
          <w:kern w:val="0"/>
          <w:lang w:eastAsia="en-US"/>
        </w:rPr>
        <w:t xml:space="preserve"> płatność na podstawie faktury </w:t>
      </w:r>
      <w:r w:rsidR="00266AD0">
        <w:rPr>
          <w:rFonts w:eastAsia="Calibri"/>
          <w:kern w:val="0"/>
          <w:lang w:eastAsia="en-US"/>
        </w:rPr>
        <w:t>zaliczkowej</w:t>
      </w:r>
      <w:r w:rsidRPr="004F33F1">
        <w:rPr>
          <w:rFonts w:eastAsia="Calibri"/>
          <w:kern w:val="0"/>
          <w:lang w:eastAsia="en-US"/>
        </w:rPr>
        <w:t xml:space="preserve"> po zrealizowaniu </w:t>
      </w:r>
      <w:r>
        <w:rPr>
          <w:rFonts w:eastAsia="Calibri"/>
          <w:kern w:val="0"/>
          <w:lang w:eastAsia="en-US"/>
        </w:rPr>
        <w:t>60</w:t>
      </w:r>
      <w:r w:rsidRPr="004F33F1">
        <w:rPr>
          <w:rFonts w:eastAsia="Calibri"/>
          <w:kern w:val="0"/>
          <w:lang w:eastAsia="en-US"/>
        </w:rPr>
        <w:t xml:space="preserve">% wartości umowy według stopnia zaawansowania robót, potwierdzonego przez Inspektora Nadzoru Zamawiającego w terminie </w:t>
      </w:r>
      <w:r w:rsidR="00266AD0">
        <w:rPr>
          <w:rFonts w:eastAsia="Calibri"/>
          <w:kern w:val="0"/>
          <w:lang w:eastAsia="en-US"/>
        </w:rPr>
        <w:t>30</w:t>
      </w:r>
      <w:r w:rsidRPr="004F33F1">
        <w:rPr>
          <w:rFonts w:eastAsia="Calibri"/>
          <w:kern w:val="0"/>
          <w:lang w:eastAsia="en-US"/>
        </w:rPr>
        <w:t xml:space="preserve"> dni</w:t>
      </w:r>
      <w:r>
        <w:rPr>
          <w:rFonts w:eastAsia="Calibri"/>
          <w:kern w:val="0"/>
          <w:lang w:eastAsia="en-US"/>
        </w:rPr>
        <w:t>,</w:t>
      </w:r>
    </w:p>
    <w:p w14:paraId="2B71E18C" w14:textId="7A5FB92A" w:rsidR="00952BD0" w:rsidRPr="004F33F1" w:rsidRDefault="00952BD0" w:rsidP="00952BD0">
      <w:pPr>
        <w:pStyle w:val="Akapitzlist"/>
        <w:widowControl/>
        <w:numPr>
          <w:ilvl w:val="1"/>
          <w:numId w:val="16"/>
        </w:numPr>
        <w:suppressAutoHyphens w:val="0"/>
        <w:overflowPunct w:val="0"/>
        <w:autoSpaceDE w:val="0"/>
        <w:jc w:val="both"/>
        <w:textAlignment w:val="baseline"/>
        <w:rPr>
          <w:rFonts w:eastAsia="Times New Roman"/>
          <w:kern w:val="0"/>
        </w:rPr>
      </w:pPr>
      <w:r>
        <w:rPr>
          <w:rFonts w:eastAsia="Calibri"/>
          <w:kern w:val="0"/>
          <w:lang w:eastAsia="en-US"/>
        </w:rPr>
        <w:t>Trzecia</w:t>
      </w:r>
      <w:r w:rsidRPr="004F33F1">
        <w:rPr>
          <w:rFonts w:eastAsia="Calibri"/>
          <w:kern w:val="0"/>
          <w:lang w:eastAsia="en-US"/>
        </w:rPr>
        <w:t xml:space="preserve"> płatność po wykonaniu robót oraz  spełnieniu  warunków umownych potwierdzonych protokołem zdawczo - odbiorczym na podstawie faktury </w:t>
      </w:r>
      <w:r w:rsidR="00266AD0">
        <w:rPr>
          <w:rFonts w:eastAsia="Calibri"/>
          <w:kern w:val="0"/>
          <w:lang w:eastAsia="en-US"/>
        </w:rPr>
        <w:t xml:space="preserve">końcowej </w:t>
      </w:r>
      <w:r w:rsidRPr="004F33F1">
        <w:rPr>
          <w:rFonts w:eastAsia="Calibri"/>
          <w:kern w:val="0"/>
          <w:lang w:eastAsia="en-US"/>
        </w:rPr>
        <w:t>VAT</w:t>
      </w:r>
      <w:r w:rsidR="00266AD0">
        <w:rPr>
          <w:rFonts w:eastAsia="Calibri"/>
          <w:kern w:val="0"/>
          <w:lang w:eastAsia="en-US"/>
        </w:rPr>
        <w:t xml:space="preserve"> w terminie 30 dni</w:t>
      </w:r>
      <w:r w:rsidRPr="004F33F1">
        <w:rPr>
          <w:rFonts w:eastAsia="Calibri"/>
          <w:kern w:val="0"/>
          <w:lang w:eastAsia="en-US"/>
        </w:rPr>
        <w:t xml:space="preserve">. </w:t>
      </w:r>
    </w:p>
    <w:p w14:paraId="50B42390" w14:textId="7445ED88" w:rsidR="002923DE" w:rsidRPr="002923DE" w:rsidRDefault="00266AD0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Terminy płatności będą liczone </w:t>
      </w:r>
      <w:r w:rsidR="002923DE" w:rsidRPr="002923DE">
        <w:rPr>
          <w:rFonts w:eastAsia="Times New Roman"/>
          <w:kern w:val="0"/>
        </w:rPr>
        <w:t>od daty otrzymania przez Zamawiającego prawidłowo wystawionej  faktury VAT</w:t>
      </w:r>
      <w:r>
        <w:rPr>
          <w:rFonts w:eastAsia="Times New Roman"/>
          <w:kern w:val="0"/>
        </w:rPr>
        <w:t xml:space="preserve">. Płatność będzie zrealizowana </w:t>
      </w:r>
      <w:r w:rsidR="002923DE" w:rsidRPr="002923DE">
        <w:rPr>
          <w:rFonts w:eastAsia="Times New Roman"/>
          <w:kern w:val="0"/>
        </w:rPr>
        <w:t>na  rachunek bankowy Wykonawcy ………………………………………….</w:t>
      </w:r>
      <w:r>
        <w:rPr>
          <w:rFonts w:eastAsia="Times New Roman"/>
          <w:kern w:val="0"/>
        </w:rPr>
        <w:t>,</w:t>
      </w:r>
      <w:r w:rsidR="002923DE" w:rsidRPr="002923DE">
        <w:rPr>
          <w:rFonts w:eastAsia="Times New Roman"/>
          <w:kern w:val="0"/>
        </w:rPr>
        <w:t xml:space="preserve"> wskazany </w:t>
      </w:r>
      <w:r>
        <w:rPr>
          <w:rFonts w:eastAsia="Times New Roman"/>
          <w:kern w:val="0"/>
        </w:rPr>
        <w:t>również na</w:t>
      </w:r>
      <w:r w:rsidR="002923DE" w:rsidRPr="002923DE">
        <w:rPr>
          <w:rFonts w:eastAsia="Times New Roman"/>
          <w:kern w:val="0"/>
        </w:rPr>
        <w:t xml:space="preserve"> fakturze. </w:t>
      </w:r>
    </w:p>
    <w:p w14:paraId="29C53629" w14:textId="31D27930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Za datę płatności strony uznają datę obciążenia rachunku bankowego </w:t>
      </w:r>
      <w:r w:rsidR="00266AD0">
        <w:rPr>
          <w:rFonts w:eastAsia="Times New Roman"/>
          <w:kern w:val="0"/>
        </w:rPr>
        <w:t>Zamawiającego</w:t>
      </w:r>
      <w:r w:rsidR="001D1F0A">
        <w:rPr>
          <w:rFonts w:eastAsia="Times New Roman"/>
          <w:kern w:val="0"/>
        </w:rPr>
        <w:t>.</w:t>
      </w:r>
    </w:p>
    <w:p w14:paraId="0DBB9D7C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oświadcza, że jest płatnikiem podatku VAT i posiada NIP …………….</w:t>
      </w:r>
    </w:p>
    <w:p w14:paraId="719568AC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Zamawiający oświadcza, że jest płatnikiem podatku VAT i posiada NIP 611-12-13-469.</w:t>
      </w:r>
    </w:p>
    <w:p w14:paraId="0BDD8B65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zachowania stałości cen przez cały okres trwania umowy.</w:t>
      </w:r>
    </w:p>
    <w:p w14:paraId="5AAA338B" w14:textId="4CCBBAA8" w:rsidR="002923DE" w:rsidRPr="002923DE" w:rsidRDefault="002923DE" w:rsidP="002923DE">
      <w:pPr>
        <w:widowControl/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wpływ na koszty wykonania zamówienia przez Wykonawcę. </w:t>
      </w:r>
    </w:p>
    <w:p w14:paraId="4E885062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Zmiana podatku VAT następuje z dniem wejścia w życie ustawy, która wprowadza zmiany stawki wskazanych należności publicznoprawnych. </w:t>
      </w:r>
    </w:p>
    <w:p w14:paraId="089C3DE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 przypadku przekroczenia terminu płatności, Zamawiający zastrzega sobie prawo negocjowania odroczenia terminu płatności i wysokości naliczonych odsetek</w:t>
      </w:r>
    </w:p>
    <w:p w14:paraId="498D281E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Jeżeli należność nie zostanie uregulowana w ustalonym terminie Wykonawca może naliczyć odsetki ustawowe zgodnie z obowiązującymi przepisami prawa. </w:t>
      </w:r>
    </w:p>
    <w:p w14:paraId="4748D6D9" w14:textId="5BF7ADAE" w:rsidR="002923DE" w:rsidRPr="002923DE" w:rsidRDefault="00646800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646800">
        <w:rPr>
          <w:rFonts w:eastAsia="Times New Roman"/>
          <w:kern w:val="0"/>
        </w:rPr>
        <w:t>Wszelkie czynności zmierzające do zmiany wierzyciela pod jakimkolwiek tytułem prawnym wymagają zgody Zamawiającego oraz organu założycielskiego w formie pisemnej pod rygorem nieważności</w:t>
      </w:r>
      <w:r w:rsidR="002923DE" w:rsidRPr="002923DE">
        <w:rPr>
          <w:rFonts w:eastAsia="Times New Roman"/>
          <w:kern w:val="0"/>
        </w:rPr>
        <w:t>. W razie naruszenia niniejszego zobowiązania</w:t>
      </w:r>
      <w:r w:rsidR="000A362B">
        <w:rPr>
          <w:rFonts w:eastAsia="Times New Roman"/>
          <w:kern w:val="0"/>
        </w:rPr>
        <w:t xml:space="preserve"> czynność zmiany wierzyciela jest nieważna. </w:t>
      </w:r>
    </w:p>
    <w:p w14:paraId="50671567" w14:textId="345C454C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Wykonawca zobowiązuje się do niedokonywania przekazu świadczenia Zamawiającego (w rozumieniu art. 921</w:t>
      </w:r>
      <w:r w:rsidRPr="002923DE">
        <w:rPr>
          <w:rFonts w:eastAsia="Times New Roman"/>
          <w:kern w:val="0"/>
          <w:vertAlign w:val="superscript"/>
        </w:rPr>
        <w:t>1</w:t>
      </w:r>
      <w:r w:rsidRPr="002923DE">
        <w:rPr>
          <w:rFonts w:eastAsia="Times New Roman"/>
          <w:kern w:val="0"/>
        </w:rPr>
        <w:t>-921</w:t>
      </w:r>
      <w:r w:rsidRPr="002923DE">
        <w:rPr>
          <w:rFonts w:eastAsia="Times New Roman"/>
          <w:kern w:val="0"/>
          <w:vertAlign w:val="superscript"/>
        </w:rPr>
        <w:t>5</w:t>
      </w:r>
      <w:r w:rsidRPr="002923DE">
        <w:rPr>
          <w:rFonts w:eastAsia="Times New Roman"/>
          <w:kern w:val="0"/>
        </w:rPr>
        <w:t xml:space="preserve"> </w:t>
      </w:r>
      <w:proofErr w:type="spellStart"/>
      <w:r w:rsidRPr="002923DE">
        <w:rPr>
          <w:rFonts w:eastAsia="Times New Roman"/>
          <w:kern w:val="0"/>
        </w:rPr>
        <w:t>Kc</w:t>
      </w:r>
      <w:proofErr w:type="spellEnd"/>
      <w:r w:rsidRPr="002923DE">
        <w:rPr>
          <w:rFonts w:eastAsia="Times New Roman"/>
          <w:kern w:val="0"/>
        </w:rPr>
        <w:t xml:space="preserve">), w całości lub w części, należnego na podstawie niniejszej umowy. </w:t>
      </w:r>
    </w:p>
    <w:p w14:paraId="1DACF0B4" w14:textId="52DB33FF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 xml:space="preserve">Wykonawca zobowiązuje się do niezawierania umowy poręczenia przez osoby trzecie za długi Zamawiającego należne na podstawie niniejszej umowy (w rozumieniu art. 876-887 </w:t>
      </w:r>
      <w:proofErr w:type="spellStart"/>
      <w:r w:rsidRPr="002923DE">
        <w:rPr>
          <w:rFonts w:eastAsia="Times New Roman"/>
          <w:kern w:val="0"/>
        </w:rPr>
        <w:t>Kc</w:t>
      </w:r>
      <w:proofErr w:type="spellEnd"/>
      <w:r w:rsidRPr="002923DE">
        <w:rPr>
          <w:rFonts w:eastAsia="Times New Roman"/>
          <w:kern w:val="0"/>
        </w:rPr>
        <w:t xml:space="preserve">). </w:t>
      </w:r>
    </w:p>
    <w:p w14:paraId="6870C74A" w14:textId="77777777" w:rsidR="002923DE" w:rsidRPr="002923DE" w:rsidRDefault="002923DE" w:rsidP="002923DE">
      <w:pPr>
        <w:widowControl/>
        <w:numPr>
          <w:ilvl w:val="0"/>
          <w:numId w:val="16"/>
        </w:numPr>
        <w:suppressAutoHyphens w:val="0"/>
        <w:overflowPunct w:val="0"/>
        <w:autoSpaceDE w:val="0"/>
        <w:ind w:left="284"/>
        <w:jc w:val="both"/>
        <w:textAlignment w:val="baseline"/>
        <w:rPr>
          <w:rFonts w:eastAsia="Times New Roman"/>
          <w:kern w:val="0"/>
        </w:rPr>
      </w:pPr>
      <w:r w:rsidRPr="002923DE">
        <w:rPr>
          <w:rFonts w:eastAsia="Times New Roman"/>
          <w:kern w:val="0"/>
        </w:rPr>
        <w:t>Koszty bankowe powstałe w Banku Wykonawcy pokrywa Wykonawca  natomiast  powstałe w Banku Zamawiającego pokrywa Zamawiający.</w:t>
      </w:r>
    </w:p>
    <w:p w14:paraId="105B3222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36E05E15" w14:textId="6C3D8D1B" w:rsidR="002923DE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7.</w:t>
      </w:r>
    </w:p>
    <w:p w14:paraId="2B9AB250" w14:textId="77777777" w:rsidR="002923DE" w:rsidRPr="004F33F1" w:rsidRDefault="002923DE" w:rsidP="002923DE">
      <w:pPr>
        <w:numPr>
          <w:ilvl w:val="0"/>
          <w:numId w:val="1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Wykonawca dostarcza również elementy lub urządzenia na które udzielona jest gwarancja producenta, należy ją wręczyć Zamawiającemu w chwili zakończenia trwania umowy. Do Zamawiającego należy prawo wyboru z których uprawnień wskazanych wyżej z tytułu wad i usterek skorzysta. </w:t>
      </w:r>
    </w:p>
    <w:p w14:paraId="0E6096A8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4C00FF94" w14:textId="2A806374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8.</w:t>
      </w:r>
    </w:p>
    <w:p w14:paraId="51455547" w14:textId="77777777" w:rsidR="002923DE" w:rsidRPr="002923DE" w:rsidRDefault="002923DE" w:rsidP="002923DE">
      <w:pPr>
        <w:widowControl/>
        <w:numPr>
          <w:ilvl w:val="0"/>
          <w:numId w:val="20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Strony postanawiają, że obowiązującą je formą odszkodowania stanowią kary umowne. </w:t>
      </w:r>
    </w:p>
    <w:p w14:paraId="6BE566CC" w14:textId="77777777" w:rsidR="002923DE" w:rsidRPr="002923DE" w:rsidRDefault="002923DE" w:rsidP="002923DE">
      <w:pPr>
        <w:widowControl/>
        <w:numPr>
          <w:ilvl w:val="0"/>
          <w:numId w:val="20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 Kary te będą naliczane w następujących sytuacjach i wysokościach</w:t>
      </w:r>
    </w:p>
    <w:p w14:paraId="5AA5906D" w14:textId="77777777" w:rsidR="002923DE" w:rsidRPr="002923DE" w:rsidRDefault="002923DE" w:rsidP="002923DE">
      <w:pPr>
        <w:widowControl/>
        <w:numPr>
          <w:ilvl w:val="0"/>
          <w:numId w:val="21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Wykonawca zapłaci Zamawiającemu karę umowną:</w:t>
      </w:r>
    </w:p>
    <w:p w14:paraId="1CA28A3B" w14:textId="37DDF84B" w:rsidR="002923DE" w:rsidRPr="002923DE" w:rsidRDefault="002923DE" w:rsidP="002923DE">
      <w:pPr>
        <w:widowControl/>
        <w:numPr>
          <w:ilvl w:val="0"/>
          <w:numId w:val="22"/>
        </w:numPr>
        <w:suppressAutoHyphens w:val="0"/>
        <w:ind w:left="1428"/>
        <w:jc w:val="both"/>
        <w:rPr>
          <w:lang w:eastAsia="ar-SA"/>
        </w:rPr>
      </w:pPr>
      <w:r w:rsidRPr="002923DE">
        <w:rPr>
          <w:lang w:eastAsia="ar-SA"/>
        </w:rPr>
        <w:t xml:space="preserve">za zwłokę w wykonaniu </w:t>
      </w:r>
      <w:r w:rsidRPr="004F33F1">
        <w:rPr>
          <w:lang w:eastAsia="ar-SA"/>
        </w:rPr>
        <w:t>robót</w:t>
      </w:r>
      <w:r w:rsidRPr="002923DE">
        <w:rPr>
          <w:lang w:eastAsia="ar-SA"/>
        </w:rPr>
        <w:t xml:space="preserve"> w wysokości 5.000,00 PLN za każdy dzień zwłoki; </w:t>
      </w:r>
    </w:p>
    <w:p w14:paraId="229DAABD" w14:textId="77777777" w:rsidR="002923DE" w:rsidRPr="002923DE" w:rsidRDefault="002923DE" w:rsidP="002923DE">
      <w:pPr>
        <w:widowControl/>
        <w:numPr>
          <w:ilvl w:val="0"/>
          <w:numId w:val="22"/>
        </w:numPr>
        <w:suppressAutoHyphens w:val="0"/>
        <w:ind w:left="1428"/>
        <w:jc w:val="both"/>
        <w:rPr>
          <w:lang w:eastAsia="ar-SA"/>
        </w:rPr>
      </w:pPr>
      <w:r w:rsidRPr="002923DE">
        <w:rPr>
          <w:lang w:eastAsia="ar-SA"/>
        </w:rPr>
        <w:t>za odstąpienie przez Zamawiającego od umowy z przyczyn leżących po stronie Wykonawcy – 10 % kwoty , o której mowa w § 2 pkt.1</w:t>
      </w:r>
    </w:p>
    <w:p w14:paraId="15ABDC12" w14:textId="77777777" w:rsidR="002923DE" w:rsidRPr="002923DE" w:rsidRDefault="002923DE" w:rsidP="002923DE">
      <w:pPr>
        <w:ind w:left="709"/>
        <w:jc w:val="both"/>
        <w:rPr>
          <w:lang w:eastAsia="ar-SA"/>
        </w:rPr>
      </w:pPr>
      <w:r w:rsidRPr="002923DE">
        <w:rPr>
          <w:lang w:eastAsia="ar-SA"/>
        </w:rPr>
        <w:t>Maksymalna wartość kar umownych za zwłokę oraz odstąpienie umowy wynosi łącznie 30% wartości umowy.</w:t>
      </w:r>
    </w:p>
    <w:p w14:paraId="7D2655FC" w14:textId="77777777" w:rsidR="002923DE" w:rsidRPr="002923DE" w:rsidRDefault="002923DE" w:rsidP="002923DE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lastRenderedPageBreak/>
        <w:t>3.   W razie trzykrotnej zwłoki w usłudze objętej umową, Zamawiający zastrzega sobie prawo do odstąpienia od umowy z przyczyn leżących po stronie Wykonawcy.</w:t>
      </w:r>
    </w:p>
    <w:p w14:paraId="42BD8E45" w14:textId="77777777" w:rsidR="002923DE" w:rsidRPr="002923DE" w:rsidRDefault="002923DE" w:rsidP="002923DE">
      <w:pPr>
        <w:widowControl/>
        <w:tabs>
          <w:tab w:val="left" w:pos="2127"/>
        </w:tabs>
        <w:suppressAutoHyphens w:val="0"/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eastAsia="Calibri"/>
          <w:kern w:val="0"/>
          <w:lang w:eastAsia="en-US"/>
        </w:rPr>
      </w:pPr>
      <w:r w:rsidRPr="002923DE">
        <w:rPr>
          <w:rFonts w:eastAsia="Calibri"/>
          <w:kern w:val="0"/>
          <w:lang w:eastAsia="en-US"/>
        </w:rPr>
        <w:t xml:space="preserve">4. </w:t>
      </w:r>
      <w:r w:rsidRPr="002923DE">
        <w:rPr>
          <w:rFonts w:eastAsia="Calibri"/>
          <w:kern w:val="0"/>
          <w:lang w:eastAsia="en-US"/>
        </w:rPr>
        <w:tab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7D07D24B" w14:textId="77777777" w:rsidR="002923DE" w:rsidRPr="002923DE" w:rsidRDefault="002923DE" w:rsidP="002923DE">
      <w:pPr>
        <w:ind w:left="709" w:hanging="425"/>
        <w:jc w:val="both"/>
        <w:rPr>
          <w:lang w:eastAsia="ar-SA"/>
        </w:rPr>
      </w:pPr>
      <w:r w:rsidRPr="002923DE">
        <w:rPr>
          <w:lang w:eastAsia="ar-SA"/>
        </w:rPr>
        <w:t>5.</w:t>
      </w:r>
      <w:r w:rsidRPr="002923DE">
        <w:rPr>
          <w:lang w:eastAsia="ar-SA"/>
        </w:rPr>
        <w:tab/>
        <w:t>Zamawiający zastrzega sobie prawo dochodzenia odszkodowania uzupełniającego, do wysokości rzeczywistej poniesionej szkody ,gdy powstała szkoda przewyższa wartością ustalona karę umowną.</w:t>
      </w:r>
    </w:p>
    <w:p w14:paraId="04A508C4" w14:textId="3D81E8E5" w:rsidR="00043217" w:rsidRDefault="002923DE" w:rsidP="00043217">
      <w:pPr>
        <w:ind w:left="709" w:hanging="425"/>
        <w:jc w:val="both"/>
        <w:rPr>
          <w:kern w:val="2"/>
          <w:lang w:eastAsia="ar-SA"/>
        </w:rPr>
      </w:pPr>
      <w:r w:rsidRPr="002923DE">
        <w:rPr>
          <w:kern w:val="2"/>
          <w:lang w:eastAsia="ar-SA"/>
        </w:rPr>
        <w:t>6.</w:t>
      </w:r>
      <w:r w:rsidRPr="002923DE">
        <w:rPr>
          <w:kern w:val="2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BD075BA" w14:textId="3104602B" w:rsidR="00043217" w:rsidRPr="002923DE" w:rsidRDefault="00043217" w:rsidP="00043217">
      <w:pPr>
        <w:ind w:left="709" w:hanging="425"/>
        <w:jc w:val="both"/>
        <w:rPr>
          <w:kern w:val="2"/>
          <w:lang w:eastAsia="ar-SA"/>
        </w:rPr>
      </w:pPr>
      <w:r>
        <w:rPr>
          <w:kern w:val="2"/>
          <w:lang w:eastAsia="ar-SA"/>
        </w:rPr>
        <w:t>7.</w:t>
      </w:r>
      <w:r>
        <w:rPr>
          <w:kern w:val="2"/>
          <w:lang w:eastAsia="ar-SA"/>
        </w:rPr>
        <w:tab/>
        <w:t xml:space="preserve">Zamawiający może odstąpić od umowy bez wyznaczenia terminu dodatkowego w przypadku, gdy Wykonawca opóźnia się z rozpoczęciem lub zakończeniem robót budowlanych, że nie jest prawdopodobne, żeby ukończył je w terminie określonym w </w:t>
      </w:r>
      <w:r w:rsidRPr="00043217">
        <w:rPr>
          <w:kern w:val="2"/>
          <w:lang w:eastAsia="ar-SA"/>
        </w:rPr>
        <w:t>§ 2</w:t>
      </w:r>
      <w:r>
        <w:rPr>
          <w:kern w:val="2"/>
          <w:lang w:eastAsia="ar-SA"/>
        </w:rPr>
        <w:t xml:space="preserve"> pkt 2</w:t>
      </w:r>
      <w:r w:rsidRPr="00043217">
        <w:rPr>
          <w:kern w:val="2"/>
          <w:lang w:eastAsia="ar-SA"/>
        </w:rPr>
        <w:t>.</w:t>
      </w:r>
    </w:p>
    <w:p w14:paraId="39A4F8A6" w14:textId="08E3DD77" w:rsidR="002923DE" w:rsidRPr="004F33F1" w:rsidRDefault="002923DE" w:rsidP="002923DE">
      <w:pPr>
        <w:jc w:val="center"/>
        <w:rPr>
          <w:b/>
          <w:bCs/>
          <w:lang w:eastAsia="ar-SA"/>
        </w:rPr>
      </w:pPr>
    </w:p>
    <w:p w14:paraId="28B3CA97" w14:textId="0079FA8F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9.</w:t>
      </w:r>
    </w:p>
    <w:p w14:paraId="3429755B" w14:textId="2FD655BF" w:rsidR="002923DE" w:rsidRPr="002923DE" w:rsidRDefault="002923DE" w:rsidP="002923DE">
      <w:pPr>
        <w:widowControl/>
        <w:numPr>
          <w:ilvl w:val="0"/>
          <w:numId w:val="23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Powtarzające się niewywiązywanie Wykonawcy z postanowień niniejszej umowy, </w:t>
      </w:r>
      <w:r w:rsidRPr="002923DE">
        <w:rPr>
          <w:lang w:eastAsia="ar-SA"/>
        </w:rPr>
        <w:br/>
        <w:t>powtarzające się uchybienia w jakości wykonywanych usług, upoważnia</w:t>
      </w:r>
      <w:r w:rsidR="00266AD0">
        <w:rPr>
          <w:lang w:eastAsia="ar-SA"/>
        </w:rPr>
        <w:t>ją</w:t>
      </w:r>
      <w:r w:rsidRPr="002923DE">
        <w:rPr>
          <w:lang w:eastAsia="ar-SA"/>
        </w:rPr>
        <w:t xml:space="preserve"> Zamawiającego do odstąpienia od umowy i naliczenia Wykonawcy kar umownych stosownie do postanowień § 4 umowy.</w:t>
      </w:r>
    </w:p>
    <w:p w14:paraId="3587E15A" w14:textId="77777777" w:rsidR="002923DE" w:rsidRPr="002923DE" w:rsidRDefault="002923DE" w:rsidP="002923DE">
      <w:pPr>
        <w:widowControl/>
        <w:numPr>
          <w:ilvl w:val="0"/>
          <w:numId w:val="23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Zamawiający może odstąpić od umowy w sytuacjach wskazanych  w powszechnie</w:t>
      </w:r>
    </w:p>
    <w:p w14:paraId="38DD0380" w14:textId="77777777" w:rsidR="002923DE" w:rsidRPr="002923DE" w:rsidRDefault="002923DE" w:rsidP="002923DE">
      <w:pPr>
        <w:tabs>
          <w:tab w:val="left" w:pos="5245"/>
        </w:tabs>
        <w:ind w:left="720"/>
        <w:jc w:val="both"/>
        <w:rPr>
          <w:lang w:eastAsia="ar-SA"/>
        </w:rPr>
      </w:pPr>
      <w:r w:rsidRPr="002923DE">
        <w:rPr>
          <w:lang w:eastAsia="ar-SA"/>
        </w:rPr>
        <w:t xml:space="preserve"> obowiązujących przepisach a nadto jeżeli:</w:t>
      </w:r>
    </w:p>
    <w:p w14:paraId="11DC1C1F" w14:textId="77777777" w:rsidR="002923DE" w:rsidRPr="002923DE" w:rsidRDefault="002923DE" w:rsidP="002923DE">
      <w:pPr>
        <w:widowControl/>
        <w:numPr>
          <w:ilvl w:val="0"/>
          <w:numId w:val="24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nastąpi upadłość Wykonawcy lub ujawnią się inne, nie znane w chwili zawierania umowy okoliczności poddające w wątpliwość zdolność do wykonania umowy</w:t>
      </w:r>
      <w:r w:rsidRPr="002923DE">
        <w:rPr>
          <w:lang w:eastAsia="ar-SA"/>
        </w:rPr>
        <w:br/>
        <w:t>w terminie,</w:t>
      </w:r>
    </w:p>
    <w:p w14:paraId="442F83D7" w14:textId="77777777" w:rsidR="002923DE" w:rsidRPr="002923DE" w:rsidRDefault="002923DE" w:rsidP="002923DE">
      <w:pPr>
        <w:widowControl/>
        <w:numPr>
          <w:ilvl w:val="0"/>
          <w:numId w:val="24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>Wykonawca nie podjął realizacji robót / dostaw lub przerwał ich realizację przez okres dłuższy niż 7 dni i mimo wezwania w dalszym ciągu nie podejmuje.</w:t>
      </w:r>
    </w:p>
    <w:p w14:paraId="6DE199E2" w14:textId="77777777" w:rsidR="002923DE" w:rsidRPr="002923DE" w:rsidRDefault="002923DE" w:rsidP="002923DE">
      <w:pPr>
        <w:widowControl/>
        <w:numPr>
          <w:ilvl w:val="0"/>
          <w:numId w:val="24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Wykonawca mimo wezwania nie usunął usterek lub przerwał ich usuwanie i mimo wezwania w dalszym ciągu nie podejmuje działań.                                                             </w:t>
      </w:r>
    </w:p>
    <w:p w14:paraId="02D95796" w14:textId="77777777" w:rsidR="002923DE" w:rsidRPr="002923DE" w:rsidRDefault="002923DE" w:rsidP="002923DE">
      <w:pPr>
        <w:widowControl/>
        <w:numPr>
          <w:ilvl w:val="0"/>
          <w:numId w:val="23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</w:t>
      </w:r>
      <w:r w:rsidRPr="002923DE">
        <w:rPr>
          <w:lang w:eastAsia="ar-SA"/>
        </w:rPr>
        <w:br/>
        <w:t xml:space="preserve">i mimo wezwania i wyznaczenia terminu dodatkowego w dalszym ciągu nie podejmuje działań wskazujących, że umowa będzie wykonywana terminowo lub zgodnie z jej treścią. </w:t>
      </w:r>
    </w:p>
    <w:p w14:paraId="6701B8EE" w14:textId="77777777" w:rsidR="002923DE" w:rsidRPr="002923DE" w:rsidRDefault="002923DE" w:rsidP="002923DE">
      <w:pPr>
        <w:widowControl/>
        <w:numPr>
          <w:ilvl w:val="0"/>
          <w:numId w:val="23"/>
        </w:numPr>
        <w:suppressAutoHyphens w:val="0"/>
        <w:jc w:val="both"/>
        <w:rPr>
          <w:lang w:eastAsia="ar-SA"/>
        </w:rPr>
      </w:pPr>
      <w:r w:rsidRPr="002923DE">
        <w:rPr>
          <w:lang w:eastAsia="ar-SA"/>
        </w:rPr>
        <w:t xml:space="preserve">Wykonawca zobowiązuje się do pokrycia kosztów badań oraz transportu chorych </w:t>
      </w:r>
      <w:r w:rsidRPr="002923DE">
        <w:rPr>
          <w:lang w:eastAsia="ar-SA"/>
        </w:rPr>
        <w:br/>
        <w:t xml:space="preserve">w sytuacji , gdy przestoje  z powodu tej samej wady lub usterki wynoszą więcej niż 7 dni w ciągu miesiąca. </w:t>
      </w:r>
    </w:p>
    <w:p w14:paraId="4B575185" w14:textId="77777777" w:rsidR="004F33F1" w:rsidRDefault="004F33F1" w:rsidP="002923DE">
      <w:pPr>
        <w:jc w:val="center"/>
        <w:rPr>
          <w:b/>
          <w:bCs/>
          <w:lang w:eastAsia="ar-SA"/>
        </w:rPr>
      </w:pPr>
    </w:p>
    <w:p w14:paraId="6A952795" w14:textId="758A07BA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2923DE" w:rsidRPr="004F33F1">
        <w:rPr>
          <w:b/>
          <w:bCs/>
          <w:lang w:eastAsia="ar-SA"/>
        </w:rPr>
        <w:t>10</w:t>
      </w:r>
      <w:r w:rsidRPr="004F33F1">
        <w:rPr>
          <w:b/>
          <w:bCs/>
          <w:lang w:eastAsia="ar-SA"/>
        </w:rPr>
        <w:t>.</w:t>
      </w:r>
    </w:p>
    <w:p w14:paraId="04EE6F57" w14:textId="1568E441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1. Wykonawca w okresie </w:t>
      </w:r>
      <w:r w:rsidR="002923DE" w:rsidRPr="004F33F1">
        <w:rPr>
          <w:lang w:eastAsia="ar-SA"/>
        </w:rPr>
        <w:t>…</w:t>
      </w:r>
      <w:r w:rsidRPr="004F33F1">
        <w:rPr>
          <w:lang w:eastAsia="ar-SA"/>
        </w:rPr>
        <w:t xml:space="preserve"> miesięcy od odbioru końcowego jest odpowiedzialny względem Zamawiającego z tytułu rękojmi za wady fizyczne robót objętych umową. </w:t>
      </w:r>
    </w:p>
    <w:p w14:paraId="7F7FD1B3" w14:textId="77777777" w:rsidR="00974DD8" w:rsidRPr="004F33F1" w:rsidRDefault="00974DD8" w:rsidP="002923DE">
      <w:pPr>
        <w:tabs>
          <w:tab w:val="left" w:pos="720"/>
        </w:tabs>
        <w:overflowPunct w:val="0"/>
        <w:autoSpaceDE w:val="0"/>
        <w:jc w:val="both"/>
        <w:rPr>
          <w:lang w:eastAsia="ar-SA"/>
        </w:rPr>
      </w:pPr>
      <w:r w:rsidRPr="004F33F1">
        <w:rPr>
          <w:lang w:eastAsia="ar-SA"/>
        </w:rPr>
        <w:t>2.Niezależnie od uprawnień z tytułu rękojmi Wykonawca udziela Zamawiającemu………….</w:t>
      </w:r>
      <w:r w:rsidRPr="004F33F1">
        <w:rPr>
          <w:b/>
          <w:lang w:eastAsia="ar-SA"/>
        </w:rPr>
        <w:t>miesięczną</w:t>
      </w:r>
      <w:r w:rsidRPr="004F33F1">
        <w:rPr>
          <w:lang w:eastAsia="ar-SA"/>
        </w:rPr>
        <w:t xml:space="preserve"> gwarancję jakości wykonanych robót. W razie ujawnienia się wady Zamawiający zobowiązany jest do jej zgłoszenia w terminie 14 dni od ujawnienia się wady a Wykonawca zobowiązuje się do jej usunięcia niezwłocznie, najpóźniej w ciągu 2 dni od dnia zawiadomienia, chyba że termin usunięcia wady ze względów technologicznych wymaga dłuższego terminu. W takiej sytuacji Wykonawca zawiadomi </w:t>
      </w:r>
      <w:r w:rsidRPr="004F33F1">
        <w:rPr>
          <w:lang w:eastAsia="ar-SA"/>
        </w:rPr>
        <w:lastRenderedPageBreak/>
        <w:t>Zamawiającego w jakim terminie wada zostanie usunięta, przy czym termin ten nie może być dłuższy</w:t>
      </w:r>
      <w:r w:rsidRPr="004F33F1">
        <w:rPr>
          <w:color w:val="FF0000"/>
          <w:lang w:eastAsia="ar-SA"/>
        </w:rPr>
        <w:t xml:space="preserve"> </w:t>
      </w:r>
      <w:r w:rsidRPr="004F33F1">
        <w:rPr>
          <w:lang w:eastAsia="ar-SA"/>
        </w:rPr>
        <w:t>niż 14 dni (czternaści) dni.</w:t>
      </w:r>
      <w:r w:rsidRPr="004F33F1">
        <w:rPr>
          <w:color w:val="FF0000"/>
          <w:lang w:eastAsia="ar-SA"/>
        </w:rPr>
        <w:t xml:space="preserve"> </w:t>
      </w:r>
      <w:r w:rsidRPr="004F33F1">
        <w:rPr>
          <w:lang w:eastAsia="ar-SA"/>
        </w:rPr>
        <w:t>Po usunięciu wady Wykonawca wezwie Zamawiającego do odbioru na zasadach obowiązujących przy odbiorze końcowym. Okres od zgłoszenia wady do protokolarnego odbioru jej usunięcia wydłuża okres gwarancyjny.</w:t>
      </w:r>
    </w:p>
    <w:p w14:paraId="49CF45DF" w14:textId="77777777" w:rsidR="00974DD8" w:rsidRPr="004F33F1" w:rsidRDefault="00974DD8" w:rsidP="002923DE">
      <w:pPr>
        <w:jc w:val="both"/>
        <w:rPr>
          <w:lang w:eastAsia="ar-SA"/>
        </w:rPr>
      </w:pPr>
      <w:r w:rsidRPr="004F33F1">
        <w:rPr>
          <w:lang w:eastAsia="ar-SA"/>
        </w:rPr>
        <w:t xml:space="preserve">3.Jeżeli Wykonawca dostarcza również elementy lub urządzenia na które udzielona jest gwarancja producenta, należy ją wręczyć Zamawiającemu w chwili odbioru końcowego. </w:t>
      </w:r>
      <w:r w:rsidRPr="004F33F1">
        <w:rPr>
          <w:lang w:eastAsia="ar-SA"/>
        </w:rPr>
        <w:br/>
        <w:t xml:space="preserve">Do Zamawiającego należy prawo wyboru z których uprawnień wskazanych wyżej z tytułu wad </w:t>
      </w:r>
      <w:r w:rsidRPr="004F33F1">
        <w:rPr>
          <w:lang w:eastAsia="ar-SA"/>
        </w:rPr>
        <w:br/>
        <w:t xml:space="preserve">i usterek skorzysta. </w:t>
      </w:r>
    </w:p>
    <w:p w14:paraId="2FB86177" w14:textId="77777777" w:rsidR="00974DD8" w:rsidRPr="004F33F1" w:rsidRDefault="00974DD8" w:rsidP="002923DE">
      <w:pPr>
        <w:jc w:val="both"/>
        <w:rPr>
          <w:lang w:eastAsia="ar-SA"/>
        </w:rPr>
      </w:pPr>
    </w:p>
    <w:p w14:paraId="4F7FE9D2" w14:textId="165EC05F" w:rsidR="00974DD8" w:rsidRPr="004F33F1" w:rsidRDefault="00974DD8" w:rsidP="002923DE">
      <w:pPr>
        <w:jc w:val="center"/>
        <w:rPr>
          <w:rFonts w:eastAsia="Arial"/>
          <w:b/>
          <w:lang w:eastAsia="ar-SA"/>
        </w:rPr>
      </w:pPr>
      <w:r w:rsidRPr="004F33F1">
        <w:rPr>
          <w:rFonts w:eastAsia="Arial"/>
          <w:b/>
          <w:lang w:eastAsia="ar-SA"/>
        </w:rPr>
        <w:t>§ 1</w:t>
      </w:r>
      <w:r w:rsidR="002923DE" w:rsidRPr="004F33F1">
        <w:rPr>
          <w:rFonts w:eastAsia="Arial"/>
          <w:b/>
          <w:lang w:eastAsia="ar-SA"/>
        </w:rPr>
        <w:t>1</w:t>
      </w:r>
      <w:r w:rsidRPr="004F33F1">
        <w:rPr>
          <w:rFonts w:eastAsia="Arial"/>
          <w:b/>
          <w:lang w:eastAsia="ar-SA"/>
        </w:rPr>
        <w:t>.</w:t>
      </w:r>
    </w:p>
    <w:p w14:paraId="7140C34D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Umowa niniejsza zawarta została w wyniku udzielenia zamówienia publicznego </w:t>
      </w:r>
      <w:r w:rsidRPr="00B0620C">
        <w:rPr>
          <w:lang w:eastAsia="ar-SA"/>
        </w:rPr>
        <w:br/>
        <w:t xml:space="preserve"> w trybie </w:t>
      </w:r>
      <w:r>
        <w:rPr>
          <w:lang w:eastAsia="ar-SA"/>
        </w:rPr>
        <w:t>podstawowym</w:t>
      </w:r>
      <w:r w:rsidRPr="00B0620C">
        <w:rPr>
          <w:lang w:eastAsia="ar-SA"/>
        </w:rPr>
        <w:t xml:space="preserve"> i wchodzi w życie z dniem podpisania przez obie strony.</w:t>
      </w:r>
    </w:p>
    <w:p w14:paraId="5C915243" w14:textId="77777777" w:rsidR="00D27F89" w:rsidRPr="00C12AF7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C12AF7">
        <w:rPr>
          <w:lang w:eastAsia="ar-SA"/>
        </w:rPr>
        <w:t xml:space="preserve">Zakazuje się zmian postanowień zawartej Umowy w stosunku do treści oferty, na podstawie, której dokonano wyboru Wykonawcy, poza wyraźnie wskazanymi postanowieniami niniejszej Umowy, w tym w szczególności w §2 oraz zmianami określonymi w Ustawie </w:t>
      </w:r>
      <w:proofErr w:type="spellStart"/>
      <w:r w:rsidRPr="00C12AF7">
        <w:rPr>
          <w:lang w:eastAsia="ar-SA"/>
        </w:rPr>
        <w:t>Pzp</w:t>
      </w:r>
      <w:proofErr w:type="spellEnd"/>
      <w:r w:rsidRPr="00C12AF7">
        <w:rPr>
          <w:lang w:eastAsia="ar-SA"/>
        </w:rPr>
        <w:t xml:space="preserve"> w tym również w art. 455 ust. 2 Ustawy </w:t>
      </w:r>
      <w:proofErr w:type="spellStart"/>
      <w:r w:rsidRPr="00C12AF7">
        <w:rPr>
          <w:lang w:eastAsia="ar-SA"/>
        </w:rPr>
        <w:t>Pzp</w:t>
      </w:r>
      <w:proofErr w:type="spellEnd"/>
      <w:r w:rsidRPr="00C12AF7">
        <w:rPr>
          <w:lang w:eastAsia="ar-SA"/>
        </w:rPr>
        <w:t>.</w:t>
      </w:r>
    </w:p>
    <w:p w14:paraId="4E0DC6C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W razie zaistnienia istotnej okoliczności powodującej, że wykonanie umowy nie leży </w:t>
      </w:r>
      <w:r>
        <w:rPr>
          <w:lang w:eastAsia="ar-SA"/>
        </w:rPr>
        <w:br/>
        <w:t>w interesie publicznym</w:t>
      </w:r>
      <w:r w:rsidRPr="00B0620C">
        <w:rPr>
          <w:lang w:eastAsia="ar-SA"/>
        </w:rPr>
        <w:t>,</w:t>
      </w:r>
      <w:r>
        <w:rPr>
          <w:lang w:eastAsia="ar-SA"/>
        </w:rPr>
        <w:t xml:space="preserve"> </w:t>
      </w:r>
      <w:r w:rsidRPr="00B0620C">
        <w:rPr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lang w:eastAsia="ar-SA"/>
        </w:rPr>
        <w:br/>
      </w:r>
      <w:r w:rsidRPr="00B0620C">
        <w:rPr>
          <w:lang w:eastAsia="ar-SA"/>
        </w:rPr>
        <w:t>o tych okolicznościach</w:t>
      </w:r>
      <w:r>
        <w:rPr>
          <w:lang w:eastAsia="ar-SA"/>
        </w:rPr>
        <w:t>.</w:t>
      </w:r>
    </w:p>
    <w:p w14:paraId="018EC1F8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Wykonawca nie może bez uzyskania wcześniejszej pisemnej zgody Zamawiającego, przenosić jakichkolwiek praw lub obowiązków wynikających z niniejszej umowy na osoby trzecie.</w:t>
      </w:r>
    </w:p>
    <w:p w14:paraId="5CB3F12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 xml:space="preserve">Wykonawca wyraża bezwarunkową zgodę na zmiany podmiotowe po stronie Zamawiającego. </w:t>
      </w:r>
    </w:p>
    <w:p w14:paraId="7E365501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Jeżeli Umowa nie może być wykonywana z przyczyn leżących po stronie Zamawiającego, Strony mogą uzgodnić odpowiednie zmiany.</w:t>
      </w:r>
    </w:p>
    <w:p w14:paraId="056800C0" w14:textId="77777777" w:rsidR="00D27F89" w:rsidRPr="00B0620C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rFonts w:eastAsia="SimSun"/>
          <w:lang w:val="x-none" w:eastAsia="ar-SA"/>
        </w:rPr>
        <w:t>Wszelkie istotne dla wykonania umowy oświadczenia winny być składane w formie pisemnej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01F1831F" w14:textId="77777777" w:rsidR="00D27F89" w:rsidRDefault="00D27F89" w:rsidP="00D27F89">
      <w:pPr>
        <w:pStyle w:val="Akapitzlist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8. </w:t>
      </w:r>
      <w:r>
        <w:rPr>
          <w:rFonts w:eastAsia="Calibri"/>
        </w:rPr>
        <w:tab/>
      </w:r>
      <w:r w:rsidRPr="009B16C9">
        <w:rPr>
          <w:rFonts w:eastAsia="Calibri"/>
        </w:rPr>
        <w:t xml:space="preserve">Zamawiający </w:t>
      </w:r>
      <w:r w:rsidRPr="00C12F81">
        <w:rPr>
          <w:rFonts w:eastAsia="Calibri"/>
        </w:rPr>
        <w:t xml:space="preserve">przewiduje możliwość zwiększenia wartości netto zgodnie z art. 455 ust. 2 Ustawy </w:t>
      </w:r>
      <w:proofErr w:type="spellStart"/>
      <w:r w:rsidRPr="00C12F81">
        <w:rPr>
          <w:rFonts w:eastAsia="Calibri"/>
        </w:rPr>
        <w:t>Pzp</w:t>
      </w:r>
      <w:proofErr w:type="spellEnd"/>
      <w:r w:rsidRPr="00C12F81">
        <w:rPr>
          <w:rFonts w:eastAsia="Calibri"/>
        </w:rPr>
        <w:t>, gdzie łączna</w:t>
      </w:r>
      <w:r w:rsidRPr="009B16C9">
        <w:rPr>
          <w:rFonts w:eastAsia="Calibri"/>
        </w:rPr>
        <w:t xml:space="preserve"> wartość zmian będzie mniejsza</w:t>
      </w:r>
      <w:r>
        <w:rPr>
          <w:rFonts w:eastAsia="Calibri"/>
        </w:rPr>
        <w:t xml:space="preserve"> niż</w:t>
      </w:r>
      <w:r w:rsidRPr="009B16C9">
        <w:rPr>
          <w:rFonts w:eastAsia="Calibri"/>
        </w:rPr>
        <w:t xml:space="preserve"> </w:t>
      </w:r>
      <w:r w:rsidRPr="00C12F81">
        <w:rPr>
          <w:rFonts w:eastAsia="Calibri"/>
        </w:rPr>
        <w:t xml:space="preserve">progi unijne </w:t>
      </w:r>
      <w:r>
        <w:rPr>
          <w:rFonts w:eastAsia="Calibri"/>
        </w:rPr>
        <w:t xml:space="preserve">określone na podstawie art. 3 ust. 1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</w:t>
      </w:r>
      <w:r w:rsidRPr="009B16C9">
        <w:rPr>
          <w:rFonts w:eastAsia="Calibri"/>
        </w:rPr>
        <w:t>i nie przekracza 10% wartości zamówienia, która została  określona w § 2 pkt. 1 Umowy</w:t>
      </w:r>
      <w:r>
        <w:rPr>
          <w:rFonts w:eastAsia="Calibri"/>
        </w:rPr>
        <w:t>, a zmiany te nie spowodują zmiany ogólnego charakteru Umowy</w:t>
      </w:r>
      <w:r w:rsidRPr="009B16C9">
        <w:rPr>
          <w:rFonts w:eastAsia="Calibri"/>
        </w:rPr>
        <w:t>.</w:t>
      </w:r>
    </w:p>
    <w:p w14:paraId="53A7C051" w14:textId="3A1275DF" w:rsidR="00974DD8" w:rsidRPr="004F33F1" w:rsidRDefault="00974DD8" w:rsidP="00D27F89">
      <w:pPr>
        <w:widowControl/>
        <w:suppressAutoHyphens w:val="0"/>
        <w:overflowPunct w:val="0"/>
        <w:autoSpaceDE w:val="0"/>
        <w:ind w:left="720"/>
        <w:jc w:val="both"/>
        <w:textAlignment w:val="baseline"/>
        <w:rPr>
          <w:rFonts w:eastAsia="Times New Roman"/>
          <w:kern w:val="0"/>
        </w:rPr>
      </w:pPr>
    </w:p>
    <w:p w14:paraId="6589BEC3" w14:textId="18157DD1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D27F89">
        <w:rPr>
          <w:rFonts w:eastAsia="Calibri"/>
          <w:b/>
          <w:kern w:val="0"/>
          <w:lang w:eastAsia="en-US"/>
        </w:rPr>
        <w:t>2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25B5C9D5" w14:textId="69425EF3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Wszelkie zmiany treści umowy wymagają formy pisemnej pod rygorem nieważności, z wyłączeniem zmian wchodzących w życie z mocy prawa, które następować będą z dniem wejścia w życie odpowiednich przepisów. W takich przypadkach Strony nie będą zobowiązane do zawierania pisemnych aneksów do umowy. </w:t>
      </w:r>
    </w:p>
    <w:p w14:paraId="52F76B78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Wszelkie kontrowersje wynikające z realizacji umowy strony zobowiązują się rozwiązać na zasadach wzajemnego zrozumienia.</w:t>
      </w:r>
    </w:p>
    <w:p w14:paraId="6AF1CB27" w14:textId="7C07D15A" w:rsidR="00974DD8" w:rsidRP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Właściwym do rozpoznania sporów wynikłych na tle realizacji niniejszej Umowy jest sąd właściwy miejscowo dla siedziby Zamawiającego.</w:t>
      </w:r>
    </w:p>
    <w:p w14:paraId="1BE51E9D" w14:textId="057A4DCE" w:rsidR="00D27F89" w:rsidRDefault="00D27F89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40079D99" w14:textId="77777777" w:rsidR="006D01E6" w:rsidRDefault="006D01E6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2001E277" w14:textId="0F86CE7C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lastRenderedPageBreak/>
        <w:t>§ 1</w:t>
      </w:r>
      <w:r w:rsidR="00D27F89">
        <w:rPr>
          <w:rFonts w:eastAsia="Calibri"/>
          <w:b/>
          <w:kern w:val="0"/>
          <w:lang w:eastAsia="en-US"/>
        </w:rPr>
        <w:t>3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0359C0FB" w14:textId="77777777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>Umowa została sporządzona w dwóch jednobrzmiących egzemplarzach wraz                                         z załącznikami, z czego jeden  egzemplarz otrzymuje Wykonawca, a drugi egzemplarz   Zamawiający.</w:t>
      </w:r>
    </w:p>
    <w:p w14:paraId="254D172E" w14:textId="77777777" w:rsidR="00974DD8" w:rsidRPr="004F33F1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4F33F1" w:rsidRDefault="00974DD8" w:rsidP="002923DE">
      <w:pPr>
        <w:widowControl/>
        <w:suppressAutoHyphens w:val="0"/>
        <w:rPr>
          <w:rFonts w:eastAsia="Calibri"/>
          <w:kern w:val="0"/>
          <w:lang w:eastAsia="en-US"/>
        </w:rPr>
      </w:pPr>
      <w:r w:rsidRPr="004F33F1">
        <w:rPr>
          <w:rFonts w:eastAsia="Calibri"/>
          <w:kern w:val="0"/>
          <w:lang w:eastAsia="en-US"/>
        </w:rPr>
        <w:t xml:space="preserve">Integralną częścią umowy są załączniki: </w:t>
      </w:r>
    </w:p>
    <w:p w14:paraId="39A8630E" w14:textId="77777777" w:rsidR="00974DD8" w:rsidRPr="004F33F1" w:rsidRDefault="00974DD8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 w:rsidRPr="004F33F1">
        <w:rPr>
          <w:rFonts w:cs="Calibri"/>
          <w:kern w:val="2"/>
          <w:lang w:bidi="hi-IN"/>
        </w:rPr>
        <w:t>………………..</w:t>
      </w:r>
    </w:p>
    <w:p w14:paraId="0BECD88C" w14:textId="18E518CF" w:rsidR="00974DD8" w:rsidRDefault="00974DD8" w:rsidP="002923DE">
      <w:pPr>
        <w:widowControl/>
        <w:numPr>
          <w:ilvl w:val="0"/>
          <w:numId w:val="10"/>
        </w:numPr>
        <w:suppressAutoHyphens w:val="0"/>
        <w:overflowPunct w:val="0"/>
        <w:autoSpaceDE w:val="0"/>
        <w:ind w:right="-88"/>
        <w:jc w:val="both"/>
        <w:textAlignment w:val="baseline"/>
        <w:rPr>
          <w:rFonts w:cs="Calibri"/>
          <w:kern w:val="2"/>
          <w:lang w:bidi="hi-IN"/>
        </w:rPr>
      </w:pPr>
      <w:r w:rsidRPr="004F33F1">
        <w:rPr>
          <w:rFonts w:cs="Calibri"/>
          <w:kern w:val="2"/>
          <w:lang w:bidi="hi-IN"/>
        </w:rPr>
        <w:t>(…)</w:t>
      </w:r>
    </w:p>
    <w:p w14:paraId="27F58642" w14:textId="77777777" w:rsidR="00693390" w:rsidRPr="004F33F1" w:rsidRDefault="00693390" w:rsidP="00693390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rFonts w:cs="Calibri"/>
          <w:kern w:val="2"/>
          <w:lang w:bidi="hi-IN"/>
        </w:rPr>
      </w:pPr>
    </w:p>
    <w:p w14:paraId="183C18C7" w14:textId="77777777" w:rsidR="00974DD8" w:rsidRPr="004F33F1" w:rsidRDefault="00974DD8" w:rsidP="002923DE">
      <w:pPr>
        <w:ind w:left="720" w:right="-88"/>
        <w:jc w:val="both"/>
        <w:rPr>
          <w:rFonts w:cs="Calibri"/>
          <w:kern w:val="2"/>
          <w:lang w:bidi="hi-IN"/>
        </w:rPr>
      </w:pPr>
    </w:p>
    <w:p w14:paraId="05C3B465" w14:textId="671161D6" w:rsidR="00552A2B" w:rsidRDefault="004F33F1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>ZAMAWIAJĄCY: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WYKONAWCA:</w:t>
      </w:r>
    </w:p>
    <w:p w14:paraId="20E32D87" w14:textId="69B59160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7596F1CE" w14:textId="3AC75530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0C1BD4E7" w14:textId="77777777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7B77B7A4" w14:textId="3ACD1BE5" w:rsidR="004F33F1" w:rsidRDefault="004F33F1" w:rsidP="002923DE">
      <w:pPr>
        <w:rPr>
          <w:b/>
          <w:bCs/>
          <w:spacing w:val="6"/>
          <w:kern w:val="2"/>
          <w:lang w:bidi="hi-IN"/>
        </w:rPr>
      </w:pPr>
    </w:p>
    <w:p w14:paraId="69B3E9D8" w14:textId="76DF25AF" w:rsidR="004F33F1" w:rsidRPr="004F33F1" w:rsidRDefault="004F33F1" w:rsidP="002923DE">
      <w:r>
        <w:rPr>
          <w:b/>
          <w:bCs/>
          <w:spacing w:val="6"/>
          <w:kern w:val="2"/>
          <w:lang w:bidi="hi-IN"/>
        </w:rPr>
        <w:t>……………………………</w:t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</w:r>
      <w:r>
        <w:rPr>
          <w:b/>
          <w:bCs/>
          <w:spacing w:val="6"/>
          <w:kern w:val="2"/>
          <w:lang w:bidi="hi-IN"/>
        </w:rPr>
        <w:tab/>
        <w:t>…………………………</w:t>
      </w:r>
    </w:p>
    <w:sectPr w:rsidR="004F33F1" w:rsidRPr="004F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1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6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19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2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54F28"/>
    <w:multiLevelType w:val="hybridMultilevel"/>
    <w:tmpl w:val="E404145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1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15ACF"/>
    <w:multiLevelType w:val="hybridMultilevel"/>
    <w:tmpl w:val="05283236"/>
    <w:lvl w:ilvl="0" w:tplc="F70C49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E0497"/>
    <w:multiLevelType w:val="hybridMultilevel"/>
    <w:tmpl w:val="6B842206"/>
    <w:lvl w:ilvl="0" w:tplc="3BE64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46"/>
  </w:num>
  <w:num w:numId="4">
    <w:abstractNumId w:val="40"/>
  </w:num>
  <w:num w:numId="5">
    <w:abstractNumId w:val="24"/>
  </w:num>
  <w:num w:numId="6">
    <w:abstractNumId w:val="43"/>
  </w:num>
  <w:num w:numId="7">
    <w:abstractNumId w:val="31"/>
  </w:num>
  <w:num w:numId="8">
    <w:abstractNumId w:val="22"/>
  </w:num>
  <w:num w:numId="9">
    <w:abstractNumId w:val="25"/>
  </w:num>
  <w:num w:numId="10">
    <w:abstractNumId w:val="26"/>
  </w:num>
  <w:num w:numId="11">
    <w:abstractNumId w:val="23"/>
  </w:num>
  <w:num w:numId="12">
    <w:abstractNumId w:val="36"/>
  </w:num>
  <w:num w:numId="13">
    <w:abstractNumId w:val="28"/>
  </w:num>
  <w:num w:numId="14">
    <w:abstractNumId w:val="41"/>
  </w:num>
  <w:num w:numId="15">
    <w:abstractNumId w:val="27"/>
  </w:num>
  <w:num w:numId="16">
    <w:abstractNumId w:val="30"/>
  </w:num>
  <w:num w:numId="17">
    <w:abstractNumId w:val="39"/>
  </w:num>
  <w:num w:numId="18">
    <w:abstractNumId w:val="38"/>
  </w:num>
  <w:num w:numId="19">
    <w:abstractNumId w:val="35"/>
  </w:num>
  <w:num w:numId="20">
    <w:abstractNumId w:val="33"/>
  </w:num>
  <w:num w:numId="21">
    <w:abstractNumId w:val="45"/>
  </w:num>
  <w:num w:numId="22">
    <w:abstractNumId w:val="42"/>
  </w:num>
  <w:num w:numId="23">
    <w:abstractNumId w:val="44"/>
  </w:num>
  <w:num w:numId="24">
    <w:abstractNumId w:val="34"/>
  </w:num>
  <w:num w:numId="25">
    <w:abstractNumId w:val="29"/>
  </w:num>
  <w:num w:numId="2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8"/>
    <w:rsid w:val="00043217"/>
    <w:rsid w:val="000A362B"/>
    <w:rsid w:val="000B5C05"/>
    <w:rsid w:val="001D1F0A"/>
    <w:rsid w:val="00266AD0"/>
    <w:rsid w:val="002923DE"/>
    <w:rsid w:val="0040627A"/>
    <w:rsid w:val="004F33F1"/>
    <w:rsid w:val="00552A2B"/>
    <w:rsid w:val="00554BD7"/>
    <w:rsid w:val="005B469B"/>
    <w:rsid w:val="005B71F7"/>
    <w:rsid w:val="00646800"/>
    <w:rsid w:val="00693390"/>
    <w:rsid w:val="006D01E6"/>
    <w:rsid w:val="008271D4"/>
    <w:rsid w:val="00952BD0"/>
    <w:rsid w:val="00974DD8"/>
    <w:rsid w:val="009F69B7"/>
    <w:rsid w:val="00AE08A6"/>
    <w:rsid w:val="00AE3C58"/>
    <w:rsid w:val="00C032B7"/>
    <w:rsid w:val="00C57E05"/>
    <w:rsid w:val="00D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chartTrackingRefBased/>
  <w15:docId w15:val="{1C803E02-37D5-43BB-87C7-179732D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2941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8</cp:revision>
  <dcterms:created xsi:type="dcterms:W3CDTF">2021-09-01T07:46:00Z</dcterms:created>
  <dcterms:modified xsi:type="dcterms:W3CDTF">2021-12-01T09:31:00Z</dcterms:modified>
</cp:coreProperties>
</file>