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0962" w:rsidRPr="00781A73" w:rsidRDefault="00781A73" w:rsidP="00781A73">
      <w:pPr>
        <w:ind w:left="7080" w:firstLine="708"/>
        <w:jc w:val="center"/>
        <w:rPr>
          <w:rFonts w:ascii="Ubuntu Light" w:hAnsi="Ubuntu Light" w:cs="Arial"/>
          <w:b/>
          <w:sz w:val="22"/>
          <w:szCs w:val="22"/>
        </w:rPr>
      </w:pPr>
      <w:r w:rsidRPr="00781A73">
        <w:rPr>
          <w:rFonts w:ascii="Ubuntu Light" w:hAnsi="Ubuntu Light" w:cs="Arial"/>
          <w:b/>
          <w:sz w:val="22"/>
          <w:szCs w:val="22"/>
        </w:rPr>
        <w:t>Załącznik nr 1</w:t>
      </w:r>
    </w:p>
    <w:p w:rsidR="003B0962" w:rsidRPr="00EA5D16" w:rsidRDefault="00507FBC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>
        <w:rPr>
          <w:rFonts w:ascii="Ubuntu Light" w:hAnsi="Ubuntu Light"/>
          <w:b/>
          <w:sz w:val="20"/>
          <w:szCs w:val="20"/>
        </w:rPr>
        <w:t>URZĄDZENIA SIECIOWE (PRZEŁĄCZNIKI SIECIOWE)</w:t>
      </w:r>
      <w:r>
        <w:rPr>
          <w:rFonts w:ascii="Ubuntu Light" w:hAnsi="Ubuntu Light" w:cs="Arial"/>
          <w:b/>
          <w:sz w:val="22"/>
          <w:szCs w:val="22"/>
        </w:rPr>
        <w:t xml:space="preserve"> - ilość: 2</w:t>
      </w:r>
      <w:r w:rsidR="003B0962" w:rsidRPr="00EA5D16">
        <w:rPr>
          <w:rFonts w:ascii="Ubuntu Light" w:hAnsi="Ubuntu Light" w:cs="Arial"/>
          <w:b/>
          <w:sz w:val="22"/>
          <w:szCs w:val="22"/>
        </w:rPr>
        <w:t>0 szt.</w:t>
      </w:r>
    </w:p>
    <w:p w:rsidR="003B0962" w:rsidRPr="000100FD" w:rsidRDefault="003B0962" w:rsidP="003B0962">
      <w:pPr>
        <w:rPr>
          <w:rFonts w:ascii="Ubuntu Light" w:hAnsi="Ubuntu Light" w:cs="Arial"/>
          <w:b/>
          <w:sz w:val="20"/>
          <w:szCs w:val="20"/>
        </w:rPr>
      </w:pPr>
    </w:p>
    <w:p w:rsidR="003B0962" w:rsidRPr="000100FD" w:rsidRDefault="003B0962" w:rsidP="003B0962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3B0962" w:rsidRPr="000100FD" w:rsidRDefault="003B0962" w:rsidP="003B0962">
      <w:pPr>
        <w:jc w:val="center"/>
        <w:rPr>
          <w:rFonts w:ascii="Ubuntu Light" w:hAnsi="Ubuntu Light" w:cs="Arial"/>
          <w:b/>
        </w:rPr>
      </w:pPr>
    </w:p>
    <w:tbl>
      <w:tblPr>
        <w:tblW w:w="108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6663"/>
        <w:gridCol w:w="3710"/>
      </w:tblGrid>
      <w:tr w:rsidR="003B0962" w:rsidRPr="000100FD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C0150C" w:rsidRDefault="003B0962" w:rsidP="00781A73">
            <w:pPr>
              <w:jc w:val="center"/>
              <w:rPr>
                <w:rFonts w:ascii="Ubuntu Light" w:hAnsi="Ubuntu Light" w:cs="Arial"/>
                <w:b/>
                <w:bCs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jc w:val="center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>PARAMETRY OFEROWANE</w:t>
            </w:r>
            <w:r>
              <w:rPr>
                <w:rFonts w:ascii="Ubuntu Light" w:hAnsi="Ubuntu Light" w:cs="Arial"/>
                <w:b/>
                <w:sz w:val="20"/>
                <w:szCs w:val="20"/>
              </w:rPr>
              <w:t>*</w:t>
            </w:r>
            <w:r w:rsidRPr="000100FD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</w:p>
        </w:tc>
      </w:tr>
      <w:tr w:rsidR="003B0962" w:rsidRPr="000100FD" w:rsidTr="00781A73">
        <w:trPr>
          <w:trHeight w:val="277"/>
          <w:jc w:val="center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sz w:val="20"/>
                <w:szCs w:val="20"/>
              </w:rPr>
            </w:pPr>
            <w:r w:rsidRPr="00C0150C">
              <w:rPr>
                <w:rFonts w:ascii="Ubuntu Light" w:hAnsi="Ubuntu Light" w:cs="Arial"/>
                <w:b/>
                <w:sz w:val="20"/>
                <w:szCs w:val="20"/>
              </w:rPr>
              <w:t>PARAMETRY WYMAGANE</w:t>
            </w:r>
          </w:p>
        </w:tc>
      </w:tr>
      <w:tr w:rsidR="003B0962" w:rsidRPr="000100FD" w:rsidTr="00781A73">
        <w:trPr>
          <w:trHeight w:val="1461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20057E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03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Producent ………………………………………..</w:t>
            </w:r>
          </w:p>
          <w:p w:rsidR="003B0962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Model/Typ ……………………………………….</w:t>
            </w:r>
          </w:p>
          <w:p w:rsidR="003B0962" w:rsidRDefault="002858A9" w:rsidP="002858A9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2858A9">
              <w:rPr>
                <w:rFonts w:ascii="Ubuntu Light" w:hAnsi="Ubuntu Light" w:cs="Arial"/>
                <w:sz w:val="18"/>
                <w:szCs w:val="18"/>
              </w:rPr>
              <w:t>Rok produkcji (</w:t>
            </w:r>
            <w:r w:rsidR="00511BCC" w:rsidRPr="002858A9">
              <w:rPr>
                <w:rFonts w:ascii="Ubuntu Light" w:hAnsi="Ubuntu Light" w:cs="Arial"/>
                <w:sz w:val="18"/>
                <w:szCs w:val="18"/>
              </w:rPr>
              <w:t>(</w:t>
            </w:r>
            <w:r w:rsidR="00511BCC">
              <w:rPr>
                <w:rFonts w:ascii="Ubuntu Light" w:hAnsi="Ubuntu Light" w:cs="Arial"/>
                <w:sz w:val="18"/>
                <w:szCs w:val="18"/>
              </w:rPr>
              <w:t xml:space="preserve">wyprodukowany 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nie </w:t>
            </w:r>
            <w:r>
              <w:rPr>
                <w:rFonts w:ascii="Ubuntu Light" w:hAnsi="Ubuntu Light" w:cs="Arial"/>
                <w:sz w:val="18"/>
                <w:szCs w:val="18"/>
              </w:rPr>
              <w:t>wcześniej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niż II poło</w:t>
            </w:r>
            <w:r>
              <w:rPr>
                <w:rFonts w:ascii="Ubuntu Light" w:hAnsi="Ubuntu Light" w:cs="Arial"/>
                <w:sz w:val="18"/>
                <w:szCs w:val="18"/>
              </w:rPr>
              <w:t>wie</w:t>
            </w:r>
            <w:r w:rsidRPr="002858A9">
              <w:rPr>
                <w:rFonts w:ascii="Ubuntu Light" w:hAnsi="Ubuntu Light" w:cs="Arial"/>
                <w:sz w:val="18"/>
                <w:szCs w:val="18"/>
              </w:rPr>
              <w:t xml:space="preserve"> 2018r.) - ……………………………</w:t>
            </w:r>
          </w:p>
          <w:p w:rsidR="003161C5" w:rsidRPr="003161C5" w:rsidRDefault="003161C5" w:rsidP="002858A9">
            <w:pPr>
              <w:spacing w:after="120" w:line="360" w:lineRule="auto"/>
              <w:rPr>
                <w:rFonts w:ascii="Ubuntu Light" w:hAnsi="Ubuntu Light" w:cs="Arial"/>
                <w:b/>
                <w:color w:val="FF0000"/>
                <w:sz w:val="18"/>
                <w:szCs w:val="18"/>
              </w:rPr>
            </w:pPr>
            <w:r w:rsidRPr="003161C5">
              <w:rPr>
                <w:rFonts w:ascii="Ubuntu Light" w:hAnsi="Ubuntu Light" w:cs="Arial"/>
                <w:b/>
                <w:sz w:val="18"/>
                <w:szCs w:val="18"/>
              </w:rPr>
              <w:t>Klasa produktu – przełącznik sieciowy</w:t>
            </w:r>
          </w:p>
        </w:tc>
      </w:tr>
      <w:tr w:rsidR="003B0962" w:rsidRPr="000100FD" w:rsidTr="003161C5">
        <w:trPr>
          <w:trHeight w:val="952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34251D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ind w:left="0" w:firstLine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b/>
                <w:sz w:val="18"/>
                <w:szCs w:val="18"/>
              </w:rPr>
              <w:t xml:space="preserve">Zewnętrzne porty we-wy    </w:t>
            </w:r>
          </w:p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 xml:space="preserve">•    48 RJ-45 autosensing 10/100/1000 ports 4 fixed Gigabit Ethernet SFP ports. </w:t>
            </w:r>
          </w:p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 xml:space="preserve">Wraz z przełącznikami muszą być dostarczone: </w:t>
            </w:r>
          </w:p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>•    wkłady (GBIC) o zasięgu min 1km,</w:t>
            </w:r>
            <w:bookmarkStart w:id="0" w:name="_GoBack"/>
            <w:bookmarkEnd w:id="0"/>
          </w:p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>•    patchcordy LC – LC o długości min. 1m</w:t>
            </w:r>
          </w:p>
          <w:p w:rsidR="00C71DDF" w:rsidRPr="00C71DDF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>•    patchcordy LC - SC o długości min. 1m.</w:t>
            </w:r>
          </w:p>
          <w:p w:rsidR="003161C5" w:rsidRPr="00AA1CAA" w:rsidRDefault="00C71DDF" w:rsidP="00C71DDF">
            <w:pPr>
              <w:pStyle w:val="Akapitzlist10"/>
              <w:tabs>
                <w:tab w:val="left" w:pos="356"/>
              </w:tabs>
              <w:spacing w:line="100" w:lineRule="atLeast"/>
              <w:ind w:left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71DDF">
              <w:rPr>
                <w:rFonts w:ascii="Ubuntu Light" w:hAnsi="Ubuntu Light" w:cs="Arial"/>
                <w:sz w:val="18"/>
                <w:szCs w:val="18"/>
              </w:rPr>
              <w:t>•    kable połączeniowe RJ45  w kolorze niebieskim min. kat 5e . Ilość kabli połączeniowych musi zapewniać równomierne obsadzenie wszystkich portów przełącznika wg długości 1m oraz 1.5m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13761F">
        <w:trPr>
          <w:trHeight w:val="83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13761F" w:rsidRDefault="003161C5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Możliwości montowania w stelażu</w:t>
            </w:r>
          </w:p>
          <w:p w:rsidR="003161C5" w:rsidRPr="003161C5" w:rsidRDefault="0013761F" w:rsidP="00AA1CAA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 xml:space="preserve">Montaż w 19-calowym stelażu telekomunikacyjnym (standard EIA) </w:t>
            </w:r>
            <w:r w:rsidR="00AA1CAA">
              <w:rPr>
                <w:rFonts w:ascii="Ubuntu Light" w:hAnsi="Ubuntu Light" w:cs="Arial"/>
                <w:sz w:val="18"/>
                <w:szCs w:val="18"/>
              </w:rPr>
              <w:br/>
              <w:t xml:space="preserve">    </w:t>
            </w:r>
            <w:r w:rsidR="003161C5" w:rsidRPr="003161C5">
              <w:rPr>
                <w:rFonts w:ascii="Ubuntu Light" w:hAnsi="Ubuntu Light" w:cs="Arial"/>
                <w:sz w:val="18"/>
                <w:szCs w:val="18"/>
              </w:rPr>
              <w:t>lub w specjalnej szafce na sprzęt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13761F">
        <w:trPr>
          <w:trHeight w:val="11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13761F" w:rsidRDefault="0013761F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Pamięć i Procesor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ARM9E @ 800 MHz,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128 MB flash,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256 MB DDR3 DIMM; </w:t>
            </w:r>
          </w:p>
          <w:p w:rsidR="0013761F" w:rsidRPr="0013761F" w:rsidRDefault="0013761F" w:rsidP="0013761F">
            <w:pPr>
              <w:pStyle w:val="Bezodstpw"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packet buffer size: 3 MB dynamically allocated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0100FD" w:rsidTr="00781A73">
        <w:trPr>
          <w:trHeight w:val="49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Pr="000100FD" w:rsidRDefault="003B0962" w:rsidP="00781A73">
            <w:pPr>
              <w:suppressAutoHyphens/>
              <w:snapToGrid w:val="0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1F" w:rsidRDefault="0013761F" w:rsidP="0013761F">
            <w:pPr>
              <w:contextualSpacing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13761F">
              <w:rPr>
                <w:rFonts w:ascii="Ubuntu Light" w:hAnsi="Ubuntu Light" w:cs="Arial"/>
                <w:b/>
                <w:sz w:val="18"/>
                <w:szCs w:val="18"/>
              </w:rPr>
              <w:t>Opóźnienie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Arial"/>
                <w:sz w:val="18"/>
                <w:szCs w:val="18"/>
                <w:lang w:val="en-US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100 Mb Latency  &lt; 7.4 µs (LIFO 64-byte), </w:t>
            </w:r>
          </w:p>
          <w:p w:rsidR="0013761F" w:rsidRPr="0013761F" w:rsidRDefault="0013761F" w:rsidP="0013761F">
            <w:pPr>
              <w:contextualSpacing/>
              <w:rPr>
                <w:rFonts w:ascii="Ubuntu Light" w:hAnsi="Ubuntu Light" w:cs="Estrangelo Edessa"/>
                <w:b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  <w:lang w:val="en-US"/>
              </w:rPr>
              <w:t xml:space="preserve"> -  </w:t>
            </w:r>
            <w:r w:rsidRPr="0013761F">
              <w:rPr>
                <w:rFonts w:ascii="Ubuntu Light" w:hAnsi="Ubuntu Light" w:cs="Arial"/>
                <w:sz w:val="18"/>
                <w:szCs w:val="18"/>
                <w:lang w:val="en-US"/>
              </w:rPr>
              <w:t>1000 Mb Latency  &lt; 2.3 µs (LIFO 64-byte)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D31CC2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Wielkość tabeli adresów</w:t>
            </w:r>
          </w:p>
          <w:p w:rsidR="00AA1CAA" w:rsidRPr="00C7622E" w:rsidRDefault="00AA1CAA" w:rsidP="00D31CC2">
            <w:pPr>
              <w:contextualSpacing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16 000 pozycji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Funkcja rutowania/przełączania</w:t>
            </w:r>
          </w:p>
          <w:p w:rsidR="00AA1CAA" w:rsidRPr="00073C04" w:rsidRDefault="00AA1CAA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min 104 Gb/s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F02BA6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F02BA6">
              <w:rPr>
                <w:rFonts w:ascii="Ubuntu Light" w:hAnsi="Ubuntu Light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Przepustowość</w:t>
            </w:r>
          </w:p>
          <w:p w:rsidR="00AA1CAA" w:rsidRPr="00CC1EB4" w:rsidRDefault="00AA1CAA" w:rsidP="00781A73">
            <w:pPr>
              <w:jc w:val="both"/>
              <w:rPr>
                <w:rFonts w:ascii="Ubuntu Light" w:hAnsi="Ubuntu Light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- 77.3  milionów  pps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Pr="00A25031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 xml:space="preserve">9.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contextualSpacing/>
              <w:jc w:val="both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Funkcje zarządzania</w:t>
            </w:r>
          </w:p>
          <w:p w:rsidR="00AA1CAA" w:rsidRPr="00AA1CAA" w:rsidRDefault="00AA1CAA" w:rsidP="00AA1CAA">
            <w:pPr>
              <w:contextualSpacing/>
              <w:jc w:val="both"/>
              <w:rPr>
                <w:rFonts w:ascii="Ubuntu Light" w:hAnsi="Ubuntu Light" w:cs="Arial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Interfejs wiersza poleceń, przeglądarka internetowa, </w:t>
            </w:r>
          </w:p>
          <w:p w:rsidR="00AA1CAA" w:rsidRPr="008E681C" w:rsidRDefault="00AA1CAA" w:rsidP="00AA1CAA">
            <w:pPr>
              <w:contextualSpacing/>
              <w:jc w:val="both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zarządzanie poprzez konsolę (port szeregowy RS-232C)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C25FD3" w:rsidP="00781A73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3161C5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Zasilanie</w:t>
            </w:r>
          </w:p>
          <w:p w:rsidR="00AA1CAA" w:rsidRPr="003161C5" w:rsidRDefault="00AA1CAA" w:rsidP="003161C5">
            <w:pPr>
              <w:snapToGrid w:val="0"/>
              <w:rPr>
                <w:rFonts w:ascii="Ubuntu Light" w:hAnsi="Ubuntu Light"/>
                <w:bCs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Napięcie zasilania: 230 V, 50 Hz, polska wtyczka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3B0962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Default="003B0962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Komunikacja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Estrangelo Edessa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zarządzanie przez WWW (HTML) telnet; IEEE 802.1D MAC Bridges; Priorytet IEEE 802.1p; Sieci VLAN IEEE 802.1Q; Klasyfikacja sieci VLAN w standardzie IEEE 802.1v według protokołów i portów; IEEE 802.1w Rapid Reconfiguration of Spanning Tree; IEEE 802.3ad Link Aggregation Control Protocol (LACP); IEEE 802.3af Power over Ethernet;IEEE 802.3at Power over Ethernet, IEEE 802.3x Flow Control; RFC 768 UDP; Protokół RFC 783 TFTP (wersja 2); RFC 792 ICMP; RFC 793 TCP; RFC 826 ARP; RFC 854 TELNET; RFC 951 BOOTP; RFC 1542 BOOTP Extensions; RFC 2030 Simple Network Time Protocol (SNTP) v4; RFC 2131 DHCP; RFC 3376 IGMPv3; RFC 1213 MIB II; RFC 1493 Bridge MIB; RFC 2021 RMONv2 MIB; RFC 2096 IP Forwarding Table MIB; RFC 2613 SMON MIB; RFC 2618 RADIUS </w:t>
            </w:r>
            <w:r w:rsidRPr="00AA1CAA">
              <w:rPr>
                <w:rFonts w:ascii="Ubuntu Light" w:hAnsi="Ubuntu Light" w:cs="Arial"/>
                <w:sz w:val="18"/>
                <w:szCs w:val="18"/>
              </w:rPr>
              <w:lastRenderedPageBreak/>
              <w:t>Client MIB; RFC 2665 Ethernet-Like-MIB; RFC 2668 802.3 MAU MIB; RFC 2674 802.1p i IEEE 802.1Q Bridge MIB; RFC 2737 Entity MIB (wersja 2); RFC 2863 The Interfaces Group MIB; IEEE 802.1X Port Based Network Access Control; RFC 1492 TACACS+; Secure Sockets Layer (SSL); SSHv1/SSHv2 Secure Shell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*Potwierdzić:</w:t>
            </w:r>
          </w:p>
          <w:p w:rsidR="003B0962" w:rsidRDefault="003B0962" w:rsidP="00781A73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………………………………………..</w:t>
            </w: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Bezpieczeństwo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CSA 22.2 No. 60950; UL 60950; IEC 60950; EN 60950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AA1CAA" w:rsidRPr="0095491A" w:rsidTr="00781A73">
        <w:trPr>
          <w:trHeight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A1CAA" w:rsidRDefault="00AA1CAA" w:rsidP="00781A73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A1CAA" w:rsidRPr="00AA1CAA" w:rsidRDefault="00AA1CAA" w:rsidP="00781A73">
            <w:pPr>
              <w:pStyle w:val="Standard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b/>
                <w:sz w:val="18"/>
                <w:szCs w:val="18"/>
              </w:rPr>
              <w:t>Certyfikaty</w:t>
            </w:r>
          </w:p>
          <w:p w:rsidR="00AA1CAA" w:rsidRPr="00FB4B56" w:rsidRDefault="00AA1CAA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A1CAA">
              <w:rPr>
                <w:rFonts w:ascii="Ubuntu Light" w:hAnsi="Ubuntu Light" w:cs="Arial"/>
                <w:sz w:val="18"/>
                <w:szCs w:val="18"/>
              </w:rPr>
              <w:t xml:space="preserve"> - </w:t>
            </w:r>
            <w:r w:rsidRPr="00AA1CAA">
              <w:rPr>
                <w:rFonts w:ascii="Ubuntu Light" w:hAnsi="Ubuntu Light" w:cs="Arial"/>
                <w:sz w:val="18"/>
                <w:szCs w:val="18"/>
                <w:lang w:val="en-US"/>
              </w:rPr>
              <w:t>FCC Class A; EN 55022/CISPR 22 Class A; VCCI Class 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AA" w:rsidRDefault="00AA1CAA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10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B0962" w:rsidRPr="00C0150C" w:rsidRDefault="003B0962" w:rsidP="0034251D">
            <w:pPr>
              <w:pStyle w:val="Akapitzlist"/>
              <w:numPr>
                <w:ilvl w:val="0"/>
                <w:numId w:val="31"/>
              </w:numPr>
              <w:snapToGrid w:val="0"/>
              <w:ind w:left="382" w:hanging="284"/>
              <w:rPr>
                <w:rFonts w:ascii="Ubuntu Light" w:hAnsi="Ubuntu Light" w:cs="Arial"/>
                <w:b/>
                <w:bCs/>
                <w:sz w:val="18"/>
                <w:szCs w:val="18"/>
              </w:rPr>
            </w:pPr>
            <w:r w:rsidRPr="00C0150C"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WARUNKI </w:t>
            </w:r>
            <w:r>
              <w:rPr>
                <w:rFonts w:ascii="Ubuntu Light" w:hAnsi="Ubuntu Light" w:cs="Arial"/>
                <w:b/>
                <w:bCs/>
                <w:sz w:val="18"/>
                <w:szCs w:val="18"/>
              </w:rPr>
              <w:t xml:space="preserve"> GWARANCJI, NAPRAW, SERWIS itp.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Wymiana elementu / podzespołu na nowy w przypadku:</w:t>
            </w:r>
          </w:p>
          <w:p w:rsidR="003B0962" w:rsidRPr="00A25031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braku możliwości naprawy elementu / podzespołu;</w:t>
            </w:r>
          </w:p>
          <w:p w:rsidR="003B0962" w:rsidRDefault="003B0962" w:rsidP="0034251D">
            <w:pPr>
              <w:numPr>
                <w:ilvl w:val="0"/>
                <w:numId w:val="30"/>
              </w:num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dwukrotnej naprawy tego samego elementu / podzespołu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Estrangelo Edessa"/>
                <w:sz w:val="18"/>
                <w:szCs w:val="18"/>
              </w:rPr>
              <w:t>W przypadku uszkodzenia pamięci masowej – uszkodzona pozostaje własnością Zamawiającego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Okres gwarancji w przypadku wymiany przedmiotu zamówienia na nowy: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taki jak oferowany w ofercie, liczony od momentu wymiany przedmiotu zamówienia na nowy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Czas reakcji na zgłoszenie awarii = przyjazd serwisanta do Zamawiającego:</w:t>
            </w:r>
          </w:p>
          <w:p w:rsidR="003B0962" w:rsidRPr="00276D3D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do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 xml:space="preserve"> 24h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od momentu zgłoszenia telefonicznego</w:t>
            </w:r>
          </w:p>
        </w:tc>
      </w:tr>
      <w:tr w:rsidR="003B0962" w:rsidRPr="0095491A" w:rsidTr="00685372">
        <w:trPr>
          <w:trHeight w:val="40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Miejsce wykonania naprawy </w:t>
            </w:r>
          </w:p>
          <w:p w:rsidR="003B0962" w:rsidRPr="00276D3D" w:rsidRDefault="003B0962" w:rsidP="00781A73">
            <w:pPr>
              <w:pStyle w:val="Bezodstpw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pierwszej kolejności u Zamawiającego, jeżeli nie jest to możliwe w serwisie autoryzowanym Wykonawcy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 w przypadku kiedy naprawa wykonywana jest w siedzibie  Zamawiającego: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48 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snapToGrid w:val="0"/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Maksymalny czas naprawy przedmiotu zamówienia w przypadku kiedy naprawa wykonywana jest w siedzibie autoryzowanego serwisu Wykonawcy: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max 14 dni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Na czas naprawy przedmiotu zamówienia wykonywanej w serwisie autoryzowanym Wykonawcy</w:t>
            </w:r>
            <w:r w:rsidR="00685372">
              <w:rPr>
                <w:rFonts w:ascii="Ubuntu Light" w:hAnsi="Ubuntu Light" w:cs="Estrangelo Edessa"/>
                <w:sz w:val="18"/>
                <w:szCs w:val="18"/>
              </w:rPr>
              <w:t>,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  Wykonawca zobowiązuje się do </w:t>
            </w:r>
            <w:r w:rsidRPr="00F85DA5">
              <w:rPr>
                <w:rFonts w:ascii="Ubuntu Light" w:hAnsi="Ubuntu Light" w:cs="Estrangelo Edessa"/>
                <w:sz w:val="18"/>
                <w:szCs w:val="18"/>
              </w:rPr>
              <w:t xml:space="preserve">dostarczenia </w:t>
            </w: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urządzenia zastępczego  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 w:cs="Estrangelo Edessa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 xml:space="preserve">Przedłużenie okresu gwarancji  o czas wyłączenia z eksploatacji przedmiotu zamówienia </w:t>
            </w:r>
            <w:r w:rsidRPr="00A25031">
              <w:rPr>
                <w:rFonts w:ascii="Ubuntu Light" w:hAnsi="Ubuntu Light" w:cs="Estrangelo Edessa"/>
                <w:b/>
                <w:sz w:val="18"/>
                <w:szCs w:val="18"/>
              </w:rPr>
              <w:t>po max 14 dniach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276D3D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 w:cs="Estrangelo Edessa"/>
                <w:sz w:val="18"/>
                <w:szCs w:val="18"/>
              </w:rPr>
              <w:t>W okresie gwarancji  w  przypadku konieczności naprawy przedmiotu zamówienia w serwisie autoryzowanym Wykonawcy, koszt ewentualnego transportu do i z serwisu pokrywa Wykonawca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10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Magazyn części zamiennych</w:t>
            </w:r>
          </w:p>
          <w:p w:rsidR="003B0962" w:rsidRPr="00511BCC" w:rsidRDefault="003B0962" w:rsidP="00781A7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 w:rsidRPr="00511BCC">
              <w:rPr>
                <w:rFonts w:ascii="Ubuntu Light" w:hAnsi="Ubuntu Light" w:cs="Estrangelo Edessa"/>
                <w:sz w:val="18"/>
                <w:szCs w:val="18"/>
              </w:rPr>
              <w:t>dostępność oryginalnych części zamiennych przez okres min. 2 lat po upływie gwarancji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Dane serwisanta uprawnionego do odebrania i przyjęcia do realizacji ewentualnych zgłoszeń / awarii przedmiotu zamówienia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Osoba do kontaktu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: 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……………………………………….</w:t>
            </w:r>
          </w:p>
          <w:p w:rsidR="003B0962" w:rsidRPr="00A25031" w:rsidRDefault="003B0962" w:rsidP="00781A73">
            <w:pPr>
              <w:spacing w:line="276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Imię i nazwisko </w:t>
            </w:r>
          </w:p>
          <w:p w:rsidR="003B0962" w:rsidRDefault="003B0962" w:rsidP="00781A73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B0962" w:rsidRPr="00A25031" w:rsidRDefault="003B0962" w:rsidP="00781A73">
            <w:pPr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Telefon:      ………………………………………..…………</w:t>
            </w:r>
          </w:p>
          <w:p w:rsidR="003B0962" w:rsidRPr="00A25031" w:rsidRDefault="003B0962" w:rsidP="00781A73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Mail:            …………………………………………….….….</w:t>
            </w:r>
          </w:p>
        </w:tc>
      </w:tr>
      <w:tr w:rsidR="003B0962" w:rsidRPr="0095491A" w:rsidTr="00781A73">
        <w:trPr>
          <w:trHeight w:val="39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0962" w:rsidRPr="0095491A" w:rsidRDefault="003B0962" w:rsidP="00285F6C">
            <w:pPr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B0962" w:rsidRPr="00A25031" w:rsidRDefault="003B0962" w:rsidP="00781A73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A25031">
              <w:rPr>
                <w:rFonts w:ascii="Ubuntu Light" w:hAnsi="Ubuntu Light"/>
                <w:sz w:val="18"/>
                <w:szCs w:val="18"/>
              </w:rPr>
              <w:t>Bezpłatny serwis gwarancyjny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Nazwa</w:t>
            </w: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Pr="00A25031">
              <w:rPr>
                <w:rFonts w:ascii="Ubuntu Light" w:hAnsi="Ubuntu Light" w:cs="Arial"/>
                <w:sz w:val="18"/>
                <w:szCs w:val="18"/>
              </w:rPr>
              <w:t>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 xml:space="preserve">Nr telefonu: </w:t>
            </w:r>
          </w:p>
          <w:p w:rsidR="003B0962" w:rsidRPr="00A25031" w:rsidRDefault="003B0962" w:rsidP="00781A73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A25031"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…………………………………………………...</w:t>
            </w:r>
          </w:p>
        </w:tc>
      </w:tr>
    </w:tbl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Default="003B0962" w:rsidP="003B0962">
      <w:pPr>
        <w:ind w:left="1080" w:hanging="1080"/>
        <w:rPr>
          <w:rFonts w:ascii="Ubuntu Light" w:hAnsi="Ubuntu Light" w:cs="Arial"/>
          <w:b/>
          <w:i/>
          <w:sz w:val="18"/>
          <w:szCs w:val="18"/>
        </w:rPr>
      </w:pPr>
    </w:p>
    <w:p w:rsidR="003B0962" w:rsidRPr="0095491A" w:rsidRDefault="003B0962" w:rsidP="003B0962">
      <w:pPr>
        <w:ind w:left="1080" w:hanging="1080"/>
        <w:rPr>
          <w:rFonts w:ascii="Ubuntu Light" w:hAnsi="Ubuntu Light" w:cs="Arial"/>
          <w:sz w:val="18"/>
          <w:szCs w:val="18"/>
        </w:rPr>
      </w:pPr>
    </w:p>
    <w:p w:rsidR="003B0962" w:rsidRPr="00476804" w:rsidRDefault="003B0962" w:rsidP="003B0962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="00511BCC">
        <w:rPr>
          <w:rFonts w:ascii="Ubuntu Light" w:hAnsi="Ubuntu Light" w:cs="Arial"/>
          <w:i/>
          <w:sz w:val="16"/>
          <w:szCs w:val="16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B0962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rPr>
          <w:rFonts w:ascii="Ubuntu Light" w:hAnsi="Ubuntu Light" w:cs="Arial"/>
        </w:rPr>
      </w:pPr>
    </w:p>
    <w:p w:rsidR="003B0962" w:rsidRPr="000100FD" w:rsidRDefault="003B0962" w:rsidP="003B0962">
      <w:pPr>
        <w:ind w:left="4248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       </w:t>
      </w: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3B0962" w:rsidRDefault="003B0962" w:rsidP="003B0962">
      <w:pPr>
        <w:ind w:left="3540" w:firstLine="708"/>
        <w:rPr>
          <w:rFonts w:ascii="Ubuntu Light" w:hAnsi="Ubuntu Light" w:cs="Arial"/>
          <w:sz w:val="18"/>
          <w:szCs w:val="18"/>
        </w:rPr>
      </w:pPr>
      <w:r>
        <w:rPr>
          <w:rFonts w:ascii="Ubuntu Light" w:hAnsi="Ubuntu Light" w:cs="Arial"/>
          <w:sz w:val="18"/>
          <w:szCs w:val="18"/>
        </w:rPr>
        <w:t>Czytelny po</w:t>
      </w:r>
      <w:r w:rsidRPr="000100FD">
        <w:rPr>
          <w:rFonts w:ascii="Ubuntu Light" w:hAnsi="Ubuntu Light" w:cs="Arial"/>
          <w:sz w:val="18"/>
          <w:szCs w:val="18"/>
        </w:rPr>
        <w:t>dpis i pieczęć osoby/osób uprawnionej/ uprawnionych</w:t>
      </w:r>
    </w:p>
    <w:p w:rsidR="003B0962" w:rsidRDefault="003B0962" w:rsidP="003B0962">
      <w:pPr>
        <w:jc w:val="center"/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580A02" w:rsidRDefault="00580A02" w:rsidP="00C71DDF">
      <w:pPr>
        <w:rPr>
          <w:rFonts w:ascii="Ubuntu Light" w:hAnsi="Ubuntu Light" w:cs="Arial"/>
          <w:b/>
          <w:sz w:val="20"/>
          <w:szCs w:val="20"/>
        </w:rPr>
      </w:pPr>
    </w:p>
    <w:sectPr w:rsidR="00580A02" w:rsidSect="00C71DDF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17" w:rsidRDefault="00E87F17" w:rsidP="009E1914">
      <w:r>
        <w:separator/>
      </w:r>
    </w:p>
  </w:endnote>
  <w:endnote w:type="continuationSeparator" w:id="0">
    <w:p w:rsidR="00E87F17" w:rsidRDefault="00E87F17" w:rsidP="009E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Default="00E87F1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7F17" w:rsidRDefault="00E87F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24010C" w:rsidRDefault="00E87F17" w:rsidP="00755436">
    <w:pPr>
      <w:pStyle w:val="Stopka"/>
      <w:jc w:val="right"/>
      <w:rPr>
        <w:rFonts w:ascii="Arial" w:hAnsi="Arial" w:cs="Arial"/>
        <w:sz w:val="18"/>
        <w:szCs w:val="18"/>
      </w:rPr>
    </w:pPr>
    <w:r w:rsidRPr="0024010C">
      <w:rPr>
        <w:rFonts w:ascii="Arial" w:hAnsi="Arial" w:cs="Arial"/>
        <w:sz w:val="18"/>
        <w:szCs w:val="18"/>
      </w:rPr>
      <w:t xml:space="preserve">str. </w:t>
    </w:r>
    <w:r w:rsidRPr="0024010C">
      <w:rPr>
        <w:rFonts w:ascii="Arial" w:hAnsi="Arial" w:cs="Arial"/>
        <w:sz w:val="18"/>
        <w:szCs w:val="18"/>
      </w:rPr>
      <w:fldChar w:fldCharType="begin"/>
    </w:r>
    <w:r w:rsidRPr="0024010C">
      <w:rPr>
        <w:rFonts w:ascii="Arial" w:hAnsi="Arial" w:cs="Arial"/>
        <w:sz w:val="18"/>
        <w:szCs w:val="18"/>
      </w:rPr>
      <w:instrText xml:space="preserve"> PAGE    \* MERGEFORMAT </w:instrText>
    </w:r>
    <w:r w:rsidRPr="0024010C">
      <w:rPr>
        <w:rFonts w:ascii="Arial" w:hAnsi="Arial" w:cs="Arial"/>
        <w:sz w:val="18"/>
        <w:szCs w:val="18"/>
      </w:rPr>
      <w:fldChar w:fldCharType="separate"/>
    </w:r>
    <w:r w:rsidR="00C71DDF">
      <w:rPr>
        <w:rFonts w:ascii="Arial" w:hAnsi="Arial" w:cs="Arial"/>
        <w:noProof/>
        <w:sz w:val="18"/>
        <w:szCs w:val="18"/>
      </w:rPr>
      <w:t>16</w:t>
    </w:r>
    <w:r w:rsidRPr="0024010C">
      <w:rPr>
        <w:rFonts w:ascii="Arial" w:hAnsi="Arial" w:cs="Arial"/>
        <w:sz w:val="18"/>
        <w:szCs w:val="18"/>
      </w:rPr>
      <w:fldChar w:fldCharType="end"/>
    </w:r>
  </w:p>
  <w:p w:rsidR="00E87F17" w:rsidRDefault="00E87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17" w:rsidRDefault="00E87F17" w:rsidP="009E1914">
      <w:r>
        <w:separator/>
      </w:r>
    </w:p>
  </w:footnote>
  <w:footnote w:type="continuationSeparator" w:id="0">
    <w:p w:rsidR="00E87F17" w:rsidRDefault="00E87F17" w:rsidP="009E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F17" w:rsidRPr="00486410" w:rsidRDefault="00E87F17" w:rsidP="00AF7C39">
    <w:pPr>
      <w:pStyle w:val="Nagwek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ZP-19-085BN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02FE6F28"/>
    <w:multiLevelType w:val="hybridMultilevel"/>
    <w:tmpl w:val="F4F05DC4"/>
    <w:lvl w:ilvl="0" w:tplc="9C3AFA9A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8" w15:restartNumberingAfterBreak="0">
    <w:nsid w:val="0B090951"/>
    <w:multiLevelType w:val="hybridMultilevel"/>
    <w:tmpl w:val="1D58FAEA"/>
    <w:lvl w:ilvl="0" w:tplc="9C3AFA9A">
      <w:start w:val="1"/>
      <w:numFmt w:val="decimal"/>
      <w:lvlText w:val="%1."/>
      <w:lvlJc w:val="left"/>
      <w:pPr>
        <w:ind w:left="36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C00297"/>
    <w:multiLevelType w:val="multilevel"/>
    <w:tmpl w:val="B2862B2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32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937F45"/>
    <w:multiLevelType w:val="multilevel"/>
    <w:tmpl w:val="4D0648E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6" w15:restartNumberingAfterBreak="0">
    <w:nsid w:val="20BF7B18"/>
    <w:multiLevelType w:val="hybridMultilevel"/>
    <w:tmpl w:val="E5EC477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E35CC602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0D2E49"/>
    <w:multiLevelType w:val="hybridMultilevel"/>
    <w:tmpl w:val="D0865C22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944DE78">
      <w:start w:val="1"/>
      <w:numFmt w:val="upperRoman"/>
      <w:lvlText w:val="%6."/>
      <w:lvlJc w:val="left"/>
      <w:pPr>
        <w:ind w:left="561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9030355"/>
    <w:multiLevelType w:val="hybridMultilevel"/>
    <w:tmpl w:val="BC581BB4"/>
    <w:lvl w:ilvl="0" w:tplc="1F7089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5D126B"/>
    <w:multiLevelType w:val="multilevel"/>
    <w:tmpl w:val="FE9C35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2CF60707"/>
    <w:multiLevelType w:val="hybridMultilevel"/>
    <w:tmpl w:val="109A205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32CE46AF"/>
    <w:multiLevelType w:val="hybridMultilevel"/>
    <w:tmpl w:val="2DB83792"/>
    <w:lvl w:ilvl="0" w:tplc="28A214EA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9576A3"/>
    <w:multiLevelType w:val="hybridMultilevel"/>
    <w:tmpl w:val="15220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8577B11"/>
    <w:multiLevelType w:val="hybridMultilevel"/>
    <w:tmpl w:val="B4B27DC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A02E974A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A84001D"/>
    <w:multiLevelType w:val="hybridMultilevel"/>
    <w:tmpl w:val="FDC87534"/>
    <w:lvl w:ilvl="0" w:tplc="B55896B2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840EF"/>
    <w:multiLevelType w:val="multilevel"/>
    <w:tmpl w:val="0956A90A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3326E77"/>
    <w:multiLevelType w:val="hybridMultilevel"/>
    <w:tmpl w:val="CC22DDA4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8EA86C20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840AC2"/>
    <w:multiLevelType w:val="multilevel"/>
    <w:tmpl w:val="F622255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BE3342"/>
    <w:multiLevelType w:val="hybridMultilevel"/>
    <w:tmpl w:val="9300DF50"/>
    <w:lvl w:ilvl="0" w:tplc="941C7DE8">
      <w:start w:val="1"/>
      <w:numFmt w:val="decimal"/>
      <w:lvlText w:val="%1)"/>
      <w:lvlJc w:val="left"/>
      <w:pPr>
        <w:ind w:left="1155" w:hanging="360"/>
      </w:pPr>
      <w:rPr>
        <w:rFonts w:ascii="Ubuntu Light" w:hAnsi="Ubuntu Light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8" w15:restartNumberingAfterBreak="0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59" w15:restartNumberingAfterBreak="0">
    <w:nsid w:val="63D3528C"/>
    <w:multiLevelType w:val="hybridMultilevel"/>
    <w:tmpl w:val="209C7326"/>
    <w:lvl w:ilvl="0" w:tplc="0415000F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F3A4AEE"/>
    <w:multiLevelType w:val="hybridMultilevel"/>
    <w:tmpl w:val="A81E2260"/>
    <w:lvl w:ilvl="0" w:tplc="3FC259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037E9D"/>
    <w:multiLevelType w:val="hybridMultilevel"/>
    <w:tmpl w:val="4CB0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1721CD"/>
    <w:multiLevelType w:val="hybridMultilevel"/>
    <w:tmpl w:val="FC5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4020B2"/>
    <w:multiLevelType w:val="multilevel"/>
    <w:tmpl w:val="F4E475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67" w15:restartNumberingAfterBreak="0">
    <w:nsid w:val="7D83540A"/>
    <w:multiLevelType w:val="hybridMultilevel"/>
    <w:tmpl w:val="7E2E4D5E"/>
    <w:lvl w:ilvl="0" w:tplc="76EA6B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32"/>
  </w:num>
  <w:num w:numId="4">
    <w:abstractNumId w:val="65"/>
  </w:num>
  <w:num w:numId="5">
    <w:abstractNumId w:val="27"/>
  </w:num>
  <w:num w:numId="6">
    <w:abstractNumId w:val="34"/>
  </w:num>
  <w:num w:numId="7">
    <w:abstractNumId w:val="49"/>
  </w:num>
  <w:num w:numId="8">
    <w:abstractNumId w:val="58"/>
  </w:num>
  <w:num w:numId="9">
    <w:abstractNumId w:val="38"/>
  </w:num>
  <w:num w:numId="10">
    <w:abstractNumId w:val="46"/>
  </w:num>
  <w:num w:numId="11">
    <w:abstractNumId w:val="25"/>
  </w:num>
  <w:num w:numId="12">
    <w:abstractNumId w:val="57"/>
  </w:num>
  <w:num w:numId="13">
    <w:abstractNumId w:val="56"/>
    <w:lvlOverride w:ilvl="0">
      <w:startOverride w:val="1"/>
    </w:lvlOverride>
  </w:num>
  <w:num w:numId="14">
    <w:abstractNumId w:val="48"/>
    <w:lvlOverride w:ilvl="0">
      <w:startOverride w:val="1"/>
    </w:lvlOverride>
  </w:num>
  <w:num w:numId="15">
    <w:abstractNumId w:val="37"/>
  </w:num>
  <w:num w:numId="16">
    <w:abstractNumId w:val="39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35"/>
  </w:num>
  <w:num w:numId="22">
    <w:abstractNumId w:val="60"/>
  </w:num>
  <w:num w:numId="23">
    <w:abstractNumId w:val="44"/>
  </w:num>
  <w:num w:numId="24">
    <w:abstractNumId w:val="68"/>
  </w:num>
  <w:num w:numId="25">
    <w:abstractNumId w:val="55"/>
  </w:num>
  <w:num w:numId="26">
    <w:abstractNumId w:val="47"/>
  </w:num>
  <w:num w:numId="27">
    <w:abstractNumId w:val="67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64"/>
  </w:num>
  <w:num w:numId="31">
    <w:abstractNumId w:val="50"/>
  </w:num>
  <w:num w:numId="32">
    <w:abstractNumId w:val="42"/>
  </w:num>
  <w:num w:numId="33">
    <w:abstractNumId w:val="61"/>
  </w:num>
  <w:num w:numId="34">
    <w:abstractNumId w:val="51"/>
  </w:num>
  <w:num w:numId="35">
    <w:abstractNumId w:val="26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</w:num>
  <w:num w:numId="39">
    <w:abstractNumId w:val="66"/>
  </w:num>
  <w:num w:numId="40">
    <w:abstractNumId w:val="63"/>
  </w:num>
  <w:num w:numId="41">
    <w:abstractNumId w:val="43"/>
  </w:num>
  <w:num w:numId="42">
    <w:abstractNumId w:val="28"/>
  </w:num>
  <w:num w:numId="43">
    <w:abstractNumId w:val="4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70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14"/>
    <w:rsid w:val="00001446"/>
    <w:rsid w:val="0000203A"/>
    <w:rsid w:val="00002097"/>
    <w:rsid w:val="00002759"/>
    <w:rsid w:val="000064A9"/>
    <w:rsid w:val="00006D74"/>
    <w:rsid w:val="00012AD8"/>
    <w:rsid w:val="00013828"/>
    <w:rsid w:val="00013839"/>
    <w:rsid w:val="0001552B"/>
    <w:rsid w:val="00015E59"/>
    <w:rsid w:val="00016262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31E2"/>
    <w:rsid w:val="00033C09"/>
    <w:rsid w:val="00034B72"/>
    <w:rsid w:val="0003686C"/>
    <w:rsid w:val="00037664"/>
    <w:rsid w:val="00037875"/>
    <w:rsid w:val="00037D65"/>
    <w:rsid w:val="000400C7"/>
    <w:rsid w:val="0004011E"/>
    <w:rsid w:val="000411A0"/>
    <w:rsid w:val="0004131C"/>
    <w:rsid w:val="00041D0A"/>
    <w:rsid w:val="00042A36"/>
    <w:rsid w:val="00043210"/>
    <w:rsid w:val="00043D1E"/>
    <w:rsid w:val="00043D5B"/>
    <w:rsid w:val="00045CA7"/>
    <w:rsid w:val="00047326"/>
    <w:rsid w:val="00047629"/>
    <w:rsid w:val="0005050D"/>
    <w:rsid w:val="00052F5C"/>
    <w:rsid w:val="00055A1D"/>
    <w:rsid w:val="00055BD0"/>
    <w:rsid w:val="000569FF"/>
    <w:rsid w:val="00057F68"/>
    <w:rsid w:val="00060393"/>
    <w:rsid w:val="000649B2"/>
    <w:rsid w:val="00064C08"/>
    <w:rsid w:val="000657A0"/>
    <w:rsid w:val="000659FD"/>
    <w:rsid w:val="00065E8E"/>
    <w:rsid w:val="000716CE"/>
    <w:rsid w:val="00072847"/>
    <w:rsid w:val="000736E4"/>
    <w:rsid w:val="00074EF9"/>
    <w:rsid w:val="00076260"/>
    <w:rsid w:val="00076E93"/>
    <w:rsid w:val="0008009D"/>
    <w:rsid w:val="00080504"/>
    <w:rsid w:val="000828A0"/>
    <w:rsid w:val="00082D62"/>
    <w:rsid w:val="0008458D"/>
    <w:rsid w:val="00084C69"/>
    <w:rsid w:val="00084FD2"/>
    <w:rsid w:val="00086E7B"/>
    <w:rsid w:val="000902F8"/>
    <w:rsid w:val="000906AA"/>
    <w:rsid w:val="00090A25"/>
    <w:rsid w:val="00090AFE"/>
    <w:rsid w:val="00092B83"/>
    <w:rsid w:val="00092C3D"/>
    <w:rsid w:val="00093625"/>
    <w:rsid w:val="0009375B"/>
    <w:rsid w:val="0009760F"/>
    <w:rsid w:val="00097DF8"/>
    <w:rsid w:val="000A0617"/>
    <w:rsid w:val="000A19EB"/>
    <w:rsid w:val="000A46FC"/>
    <w:rsid w:val="000A4D16"/>
    <w:rsid w:val="000A5C35"/>
    <w:rsid w:val="000A5EBC"/>
    <w:rsid w:val="000B0361"/>
    <w:rsid w:val="000B0370"/>
    <w:rsid w:val="000B19F0"/>
    <w:rsid w:val="000B3696"/>
    <w:rsid w:val="000B3CE2"/>
    <w:rsid w:val="000B4142"/>
    <w:rsid w:val="000B4FF8"/>
    <w:rsid w:val="000B54BB"/>
    <w:rsid w:val="000B7E0C"/>
    <w:rsid w:val="000C17DE"/>
    <w:rsid w:val="000C1E66"/>
    <w:rsid w:val="000C2B7C"/>
    <w:rsid w:val="000C363A"/>
    <w:rsid w:val="000C4B77"/>
    <w:rsid w:val="000C58B1"/>
    <w:rsid w:val="000C6EC7"/>
    <w:rsid w:val="000D1F92"/>
    <w:rsid w:val="000D2569"/>
    <w:rsid w:val="000D2588"/>
    <w:rsid w:val="000D2E68"/>
    <w:rsid w:val="000D3E36"/>
    <w:rsid w:val="000D4732"/>
    <w:rsid w:val="000D4FB5"/>
    <w:rsid w:val="000D5C4E"/>
    <w:rsid w:val="000D73B9"/>
    <w:rsid w:val="000E1323"/>
    <w:rsid w:val="000E272A"/>
    <w:rsid w:val="000E2F10"/>
    <w:rsid w:val="000E3527"/>
    <w:rsid w:val="000E3E76"/>
    <w:rsid w:val="000E40D7"/>
    <w:rsid w:val="000E7AEF"/>
    <w:rsid w:val="000F1693"/>
    <w:rsid w:val="000F1AF1"/>
    <w:rsid w:val="000F1C61"/>
    <w:rsid w:val="000F3B0C"/>
    <w:rsid w:val="000F41FB"/>
    <w:rsid w:val="000F4C16"/>
    <w:rsid w:val="000F610B"/>
    <w:rsid w:val="000F70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396C"/>
    <w:rsid w:val="00115C02"/>
    <w:rsid w:val="00115EDE"/>
    <w:rsid w:val="0012054B"/>
    <w:rsid w:val="0012190F"/>
    <w:rsid w:val="00122A3F"/>
    <w:rsid w:val="00124388"/>
    <w:rsid w:val="001248F4"/>
    <w:rsid w:val="00124B7B"/>
    <w:rsid w:val="00124F7F"/>
    <w:rsid w:val="00125419"/>
    <w:rsid w:val="001258E1"/>
    <w:rsid w:val="00125D2F"/>
    <w:rsid w:val="001266F3"/>
    <w:rsid w:val="0012755F"/>
    <w:rsid w:val="00127C43"/>
    <w:rsid w:val="00127E24"/>
    <w:rsid w:val="001310BD"/>
    <w:rsid w:val="00132024"/>
    <w:rsid w:val="001336E5"/>
    <w:rsid w:val="00135D0B"/>
    <w:rsid w:val="0013660B"/>
    <w:rsid w:val="0013668C"/>
    <w:rsid w:val="0013761F"/>
    <w:rsid w:val="00140697"/>
    <w:rsid w:val="00140A21"/>
    <w:rsid w:val="001412AC"/>
    <w:rsid w:val="001413C5"/>
    <w:rsid w:val="001424D2"/>
    <w:rsid w:val="001459F6"/>
    <w:rsid w:val="00145FAA"/>
    <w:rsid w:val="001465B9"/>
    <w:rsid w:val="00146906"/>
    <w:rsid w:val="00146C4B"/>
    <w:rsid w:val="0014755E"/>
    <w:rsid w:val="00147CCA"/>
    <w:rsid w:val="001515A1"/>
    <w:rsid w:val="0015179C"/>
    <w:rsid w:val="00151BD5"/>
    <w:rsid w:val="00153C6D"/>
    <w:rsid w:val="00155442"/>
    <w:rsid w:val="00155EF1"/>
    <w:rsid w:val="00156E51"/>
    <w:rsid w:val="0015745F"/>
    <w:rsid w:val="00157BF8"/>
    <w:rsid w:val="00160C79"/>
    <w:rsid w:val="001610CB"/>
    <w:rsid w:val="001640BE"/>
    <w:rsid w:val="0016550A"/>
    <w:rsid w:val="00165B7B"/>
    <w:rsid w:val="00165BF0"/>
    <w:rsid w:val="00165CCB"/>
    <w:rsid w:val="0016694B"/>
    <w:rsid w:val="00170936"/>
    <w:rsid w:val="00171719"/>
    <w:rsid w:val="00171869"/>
    <w:rsid w:val="001719C1"/>
    <w:rsid w:val="00171E6C"/>
    <w:rsid w:val="00172CD3"/>
    <w:rsid w:val="001733FB"/>
    <w:rsid w:val="0017399E"/>
    <w:rsid w:val="00175A80"/>
    <w:rsid w:val="00175F01"/>
    <w:rsid w:val="00175F65"/>
    <w:rsid w:val="00176780"/>
    <w:rsid w:val="001767AA"/>
    <w:rsid w:val="00176F8D"/>
    <w:rsid w:val="00177C13"/>
    <w:rsid w:val="00180396"/>
    <w:rsid w:val="00181AB9"/>
    <w:rsid w:val="00181B97"/>
    <w:rsid w:val="00181D9F"/>
    <w:rsid w:val="00184068"/>
    <w:rsid w:val="00184553"/>
    <w:rsid w:val="001848AE"/>
    <w:rsid w:val="00184BF2"/>
    <w:rsid w:val="00185AE5"/>
    <w:rsid w:val="00186A1B"/>
    <w:rsid w:val="00192324"/>
    <w:rsid w:val="00193825"/>
    <w:rsid w:val="00195014"/>
    <w:rsid w:val="0019513A"/>
    <w:rsid w:val="00196807"/>
    <w:rsid w:val="00197273"/>
    <w:rsid w:val="001A0A76"/>
    <w:rsid w:val="001A265A"/>
    <w:rsid w:val="001A31DC"/>
    <w:rsid w:val="001A499C"/>
    <w:rsid w:val="001A4BC9"/>
    <w:rsid w:val="001A5D17"/>
    <w:rsid w:val="001A6CCA"/>
    <w:rsid w:val="001A7618"/>
    <w:rsid w:val="001B0712"/>
    <w:rsid w:val="001B14C9"/>
    <w:rsid w:val="001B1C9B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C7593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109"/>
    <w:rsid w:val="001E5D9F"/>
    <w:rsid w:val="001E5FE4"/>
    <w:rsid w:val="001E601D"/>
    <w:rsid w:val="001E74DC"/>
    <w:rsid w:val="001E7669"/>
    <w:rsid w:val="001E78CF"/>
    <w:rsid w:val="001E7CE3"/>
    <w:rsid w:val="001E7EBF"/>
    <w:rsid w:val="001E7F04"/>
    <w:rsid w:val="001F037F"/>
    <w:rsid w:val="001F3729"/>
    <w:rsid w:val="001F3B6F"/>
    <w:rsid w:val="001F46B6"/>
    <w:rsid w:val="001F4964"/>
    <w:rsid w:val="001F6D9A"/>
    <w:rsid w:val="00200D25"/>
    <w:rsid w:val="002019D2"/>
    <w:rsid w:val="00202EBC"/>
    <w:rsid w:val="002044E1"/>
    <w:rsid w:val="002048F4"/>
    <w:rsid w:val="002053A8"/>
    <w:rsid w:val="00205DE4"/>
    <w:rsid w:val="002073EF"/>
    <w:rsid w:val="00210E3B"/>
    <w:rsid w:val="002112E1"/>
    <w:rsid w:val="00211B8D"/>
    <w:rsid w:val="00212706"/>
    <w:rsid w:val="00212DEC"/>
    <w:rsid w:val="00213294"/>
    <w:rsid w:val="00213763"/>
    <w:rsid w:val="00213956"/>
    <w:rsid w:val="00214480"/>
    <w:rsid w:val="0021561F"/>
    <w:rsid w:val="00217289"/>
    <w:rsid w:val="00217556"/>
    <w:rsid w:val="00217FFB"/>
    <w:rsid w:val="00222906"/>
    <w:rsid w:val="002230FC"/>
    <w:rsid w:val="002235F1"/>
    <w:rsid w:val="002244ED"/>
    <w:rsid w:val="002247B4"/>
    <w:rsid w:val="00224F8D"/>
    <w:rsid w:val="002253F6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42A7"/>
    <w:rsid w:val="00235D73"/>
    <w:rsid w:val="00236566"/>
    <w:rsid w:val="00237510"/>
    <w:rsid w:val="002377F6"/>
    <w:rsid w:val="0024010C"/>
    <w:rsid w:val="0024275C"/>
    <w:rsid w:val="00242B90"/>
    <w:rsid w:val="002444E0"/>
    <w:rsid w:val="002472B5"/>
    <w:rsid w:val="00250FEC"/>
    <w:rsid w:val="00253D51"/>
    <w:rsid w:val="0025559B"/>
    <w:rsid w:val="00256036"/>
    <w:rsid w:val="002619F1"/>
    <w:rsid w:val="00264FB3"/>
    <w:rsid w:val="00265177"/>
    <w:rsid w:val="0026525B"/>
    <w:rsid w:val="00266A82"/>
    <w:rsid w:val="00267536"/>
    <w:rsid w:val="00272EDB"/>
    <w:rsid w:val="00272FB1"/>
    <w:rsid w:val="00273AD4"/>
    <w:rsid w:val="00273B28"/>
    <w:rsid w:val="00273C22"/>
    <w:rsid w:val="00273DBF"/>
    <w:rsid w:val="002741AF"/>
    <w:rsid w:val="002746A8"/>
    <w:rsid w:val="00274C8B"/>
    <w:rsid w:val="0027587E"/>
    <w:rsid w:val="0028072D"/>
    <w:rsid w:val="00282461"/>
    <w:rsid w:val="00282CD5"/>
    <w:rsid w:val="00283F4F"/>
    <w:rsid w:val="00284B5B"/>
    <w:rsid w:val="002858A9"/>
    <w:rsid w:val="00285F6C"/>
    <w:rsid w:val="00286A36"/>
    <w:rsid w:val="002876B0"/>
    <w:rsid w:val="00287A71"/>
    <w:rsid w:val="00290140"/>
    <w:rsid w:val="002925E4"/>
    <w:rsid w:val="00292E34"/>
    <w:rsid w:val="002932BD"/>
    <w:rsid w:val="002941A0"/>
    <w:rsid w:val="002949A7"/>
    <w:rsid w:val="002973A9"/>
    <w:rsid w:val="002A2294"/>
    <w:rsid w:val="002A2C26"/>
    <w:rsid w:val="002A3F9B"/>
    <w:rsid w:val="002A47AE"/>
    <w:rsid w:val="002A49CE"/>
    <w:rsid w:val="002A5414"/>
    <w:rsid w:val="002A58D6"/>
    <w:rsid w:val="002A6606"/>
    <w:rsid w:val="002A67C5"/>
    <w:rsid w:val="002A6EA6"/>
    <w:rsid w:val="002A7406"/>
    <w:rsid w:val="002B094F"/>
    <w:rsid w:val="002B0CFB"/>
    <w:rsid w:val="002B1174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3FD6"/>
    <w:rsid w:val="002D58BB"/>
    <w:rsid w:val="002E07ED"/>
    <w:rsid w:val="002E1357"/>
    <w:rsid w:val="002E19EF"/>
    <w:rsid w:val="002E2734"/>
    <w:rsid w:val="002E2C69"/>
    <w:rsid w:val="002E6751"/>
    <w:rsid w:val="002E6DF5"/>
    <w:rsid w:val="002F01F2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1E30"/>
    <w:rsid w:val="00303CF9"/>
    <w:rsid w:val="00307CF6"/>
    <w:rsid w:val="00311AF1"/>
    <w:rsid w:val="003161B3"/>
    <w:rsid w:val="003161C5"/>
    <w:rsid w:val="00317F83"/>
    <w:rsid w:val="00320183"/>
    <w:rsid w:val="003201E1"/>
    <w:rsid w:val="00320A47"/>
    <w:rsid w:val="00321C5E"/>
    <w:rsid w:val="00321F5D"/>
    <w:rsid w:val="00323388"/>
    <w:rsid w:val="003247F6"/>
    <w:rsid w:val="00324884"/>
    <w:rsid w:val="00325F8A"/>
    <w:rsid w:val="00326D24"/>
    <w:rsid w:val="00326FAF"/>
    <w:rsid w:val="00327DEE"/>
    <w:rsid w:val="00330370"/>
    <w:rsid w:val="00330808"/>
    <w:rsid w:val="003329DB"/>
    <w:rsid w:val="003334E0"/>
    <w:rsid w:val="0033365B"/>
    <w:rsid w:val="0033390F"/>
    <w:rsid w:val="00336B53"/>
    <w:rsid w:val="003376CF"/>
    <w:rsid w:val="00340E21"/>
    <w:rsid w:val="00341F6C"/>
    <w:rsid w:val="0034251D"/>
    <w:rsid w:val="003437FF"/>
    <w:rsid w:val="00345CE5"/>
    <w:rsid w:val="0034727D"/>
    <w:rsid w:val="00347F92"/>
    <w:rsid w:val="00352985"/>
    <w:rsid w:val="0035340A"/>
    <w:rsid w:val="003543DD"/>
    <w:rsid w:val="0035531F"/>
    <w:rsid w:val="003558AD"/>
    <w:rsid w:val="00355AA1"/>
    <w:rsid w:val="003563EB"/>
    <w:rsid w:val="003577E2"/>
    <w:rsid w:val="00360BE9"/>
    <w:rsid w:val="003615E5"/>
    <w:rsid w:val="0036187B"/>
    <w:rsid w:val="00361BC2"/>
    <w:rsid w:val="003630C8"/>
    <w:rsid w:val="0036679E"/>
    <w:rsid w:val="00367748"/>
    <w:rsid w:val="00371E12"/>
    <w:rsid w:val="00372D76"/>
    <w:rsid w:val="003751F2"/>
    <w:rsid w:val="003774B4"/>
    <w:rsid w:val="0038349B"/>
    <w:rsid w:val="003868FB"/>
    <w:rsid w:val="00392720"/>
    <w:rsid w:val="0039339B"/>
    <w:rsid w:val="00393A20"/>
    <w:rsid w:val="00394DB6"/>
    <w:rsid w:val="003952B0"/>
    <w:rsid w:val="003953C7"/>
    <w:rsid w:val="00396C72"/>
    <w:rsid w:val="0039752C"/>
    <w:rsid w:val="00397858"/>
    <w:rsid w:val="003A25C2"/>
    <w:rsid w:val="003A2969"/>
    <w:rsid w:val="003A30D1"/>
    <w:rsid w:val="003A3FBD"/>
    <w:rsid w:val="003A435C"/>
    <w:rsid w:val="003A616C"/>
    <w:rsid w:val="003A6E54"/>
    <w:rsid w:val="003A7933"/>
    <w:rsid w:val="003B08B4"/>
    <w:rsid w:val="003B0962"/>
    <w:rsid w:val="003B4B69"/>
    <w:rsid w:val="003B5F02"/>
    <w:rsid w:val="003B6CC0"/>
    <w:rsid w:val="003C0097"/>
    <w:rsid w:val="003C0875"/>
    <w:rsid w:val="003C4B40"/>
    <w:rsid w:val="003C7623"/>
    <w:rsid w:val="003D0AB0"/>
    <w:rsid w:val="003D0B81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4815"/>
    <w:rsid w:val="003F49DC"/>
    <w:rsid w:val="003F4E09"/>
    <w:rsid w:val="003F4E5B"/>
    <w:rsid w:val="003F60B0"/>
    <w:rsid w:val="00400236"/>
    <w:rsid w:val="00400E7A"/>
    <w:rsid w:val="00402BF0"/>
    <w:rsid w:val="0040356B"/>
    <w:rsid w:val="0040473A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2378"/>
    <w:rsid w:val="004246E1"/>
    <w:rsid w:val="00425856"/>
    <w:rsid w:val="0042662F"/>
    <w:rsid w:val="00426B7A"/>
    <w:rsid w:val="00427A79"/>
    <w:rsid w:val="00430AE8"/>
    <w:rsid w:val="00431510"/>
    <w:rsid w:val="00432226"/>
    <w:rsid w:val="00432AD0"/>
    <w:rsid w:val="00432BAE"/>
    <w:rsid w:val="0043436F"/>
    <w:rsid w:val="004355EB"/>
    <w:rsid w:val="004357CA"/>
    <w:rsid w:val="00435BBD"/>
    <w:rsid w:val="00437958"/>
    <w:rsid w:val="004412CF"/>
    <w:rsid w:val="00442D61"/>
    <w:rsid w:val="00443725"/>
    <w:rsid w:val="00444D56"/>
    <w:rsid w:val="004464E2"/>
    <w:rsid w:val="004465D6"/>
    <w:rsid w:val="004473D7"/>
    <w:rsid w:val="004504E3"/>
    <w:rsid w:val="004514C1"/>
    <w:rsid w:val="0045209B"/>
    <w:rsid w:val="004520AA"/>
    <w:rsid w:val="004521A2"/>
    <w:rsid w:val="0045236A"/>
    <w:rsid w:val="00453DA0"/>
    <w:rsid w:val="00454213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77F3E"/>
    <w:rsid w:val="00481B14"/>
    <w:rsid w:val="00484D06"/>
    <w:rsid w:val="00486410"/>
    <w:rsid w:val="004868B5"/>
    <w:rsid w:val="00487D7F"/>
    <w:rsid w:val="0049386F"/>
    <w:rsid w:val="004958D9"/>
    <w:rsid w:val="00495AEB"/>
    <w:rsid w:val="004A0CF8"/>
    <w:rsid w:val="004A2047"/>
    <w:rsid w:val="004A269B"/>
    <w:rsid w:val="004A35C0"/>
    <w:rsid w:val="004A36A9"/>
    <w:rsid w:val="004A4A70"/>
    <w:rsid w:val="004B1263"/>
    <w:rsid w:val="004B2C02"/>
    <w:rsid w:val="004B3B58"/>
    <w:rsid w:val="004B4311"/>
    <w:rsid w:val="004B5DB6"/>
    <w:rsid w:val="004C1706"/>
    <w:rsid w:val="004C236A"/>
    <w:rsid w:val="004C2AE1"/>
    <w:rsid w:val="004C2F99"/>
    <w:rsid w:val="004C3812"/>
    <w:rsid w:val="004C49BD"/>
    <w:rsid w:val="004C5886"/>
    <w:rsid w:val="004C69DE"/>
    <w:rsid w:val="004D1422"/>
    <w:rsid w:val="004D2899"/>
    <w:rsid w:val="004D33E9"/>
    <w:rsid w:val="004D3889"/>
    <w:rsid w:val="004D4698"/>
    <w:rsid w:val="004D71AF"/>
    <w:rsid w:val="004E3E92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2BBE"/>
    <w:rsid w:val="004F317B"/>
    <w:rsid w:val="004F34AA"/>
    <w:rsid w:val="004F47DA"/>
    <w:rsid w:val="004F4991"/>
    <w:rsid w:val="004F5890"/>
    <w:rsid w:val="004F5B42"/>
    <w:rsid w:val="004F5E7F"/>
    <w:rsid w:val="004F644E"/>
    <w:rsid w:val="004F6854"/>
    <w:rsid w:val="00501DF7"/>
    <w:rsid w:val="0050200C"/>
    <w:rsid w:val="0050279D"/>
    <w:rsid w:val="00503392"/>
    <w:rsid w:val="00503477"/>
    <w:rsid w:val="00504211"/>
    <w:rsid w:val="0050574A"/>
    <w:rsid w:val="00505A93"/>
    <w:rsid w:val="005063B7"/>
    <w:rsid w:val="00507FBC"/>
    <w:rsid w:val="005100B9"/>
    <w:rsid w:val="005113DF"/>
    <w:rsid w:val="00511949"/>
    <w:rsid w:val="00511BCC"/>
    <w:rsid w:val="005125BC"/>
    <w:rsid w:val="005128F1"/>
    <w:rsid w:val="0051358C"/>
    <w:rsid w:val="00514C0F"/>
    <w:rsid w:val="005156C8"/>
    <w:rsid w:val="005159E0"/>
    <w:rsid w:val="005165FC"/>
    <w:rsid w:val="00517EAC"/>
    <w:rsid w:val="00520CF7"/>
    <w:rsid w:val="00522A85"/>
    <w:rsid w:val="005231A8"/>
    <w:rsid w:val="005236E2"/>
    <w:rsid w:val="00523E69"/>
    <w:rsid w:val="00524F7B"/>
    <w:rsid w:val="0052516B"/>
    <w:rsid w:val="00526C09"/>
    <w:rsid w:val="00527BA2"/>
    <w:rsid w:val="00532456"/>
    <w:rsid w:val="00533C06"/>
    <w:rsid w:val="00533F2F"/>
    <w:rsid w:val="005353FD"/>
    <w:rsid w:val="005354A1"/>
    <w:rsid w:val="00535C5C"/>
    <w:rsid w:val="00536D6F"/>
    <w:rsid w:val="00537374"/>
    <w:rsid w:val="0054047F"/>
    <w:rsid w:val="00542434"/>
    <w:rsid w:val="005425A1"/>
    <w:rsid w:val="005431E1"/>
    <w:rsid w:val="00544642"/>
    <w:rsid w:val="00544FCE"/>
    <w:rsid w:val="00546C01"/>
    <w:rsid w:val="00546C26"/>
    <w:rsid w:val="00546ECA"/>
    <w:rsid w:val="005473BA"/>
    <w:rsid w:val="0055084A"/>
    <w:rsid w:val="00550962"/>
    <w:rsid w:val="00551511"/>
    <w:rsid w:val="00551B5A"/>
    <w:rsid w:val="00553651"/>
    <w:rsid w:val="0055393C"/>
    <w:rsid w:val="00554D28"/>
    <w:rsid w:val="00555EB7"/>
    <w:rsid w:val="00557AC4"/>
    <w:rsid w:val="00561311"/>
    <w:rsid w:val="00562EED"/>
    <w:rsid w:val="00565824"/>
    <w:rsid w:val="0056596F"/>
    <w:rsid w:val="00566A84"/>
    <w:rsid w:val="005714C7"/>
    <w:rsid w:val="00571BB4"/>
    <w:rsid w:val="005728DF"/>
    <w:rsid w:val="00573719"/>
    <w:rsid w:val="005753E5"/>
    <w:rsid w:val="00576440"/>
    <w:rsid w:val="00576C05"/>
    <w:rsid w:val="0057730C"/>
    <w:rsid w:val="00577770"/>
    <w:rsid w:val="00580A02"/>
    <w:rsid w:val="00581F0F"/>
    <w:rsid w:val="0058325C"/>
    <w:rsid w:val="00583391"/>
    <w:rsid w:val="00583933"/>
    <w:rsid w:val="00583F61"/>
    <w:rsid w:val="00584074"/>
    <w:rsid w:val="005857B8"/>
    <w:rsid w:val="00585E06"/>
    <w:rsid w:val="00587E60"/>
    <w:rsid w:val="00590932"/>
    <w:rsid w:val="005909B3"/>
    <w:rsid w:val="0059509F"/>
    <w:rsid w:val="005968D7"/>
    <w:rsid w:val="005971B1"/>
    <w:rsid w:val="005977AD"/>
    <w:rsid w:val="005A0449"/>
    <w:rsid w:val="005A0EB0"/>
    <w:rsid w:val="005A1F76"/>
    <w:rsid w:val="005A2241"/>
    <w:rsid w:val="005A2885"/>
    <w:rsid w:val="005A2C00"/>
    <w:rsid w:val="005A3655"/>
    <w:rsid w:val="005A4958"/>
    <w:rsid w:val="005A4CE0"/>
    <w:rsid w:val="005A534B"/>
    <w:rsid w:val="005A5699"/>
    <w:rsid w:val="005B034C"/>
    <w:rsid w:val="005B167B"/>
    <w:rsid w:val="005B2110"/>
    <w:rsid w:val="005B6BD3"/>
    <w:rsid w:val="005B7082"/>
    <w:rsid w:val="005B78BD"/>
    <w:rsid w:val="005C0471"/>
    <w:rsid w:val="005C21A4"/>
    <w:rsid w:val="005C23F3"/>
    <w:rsid w:val="005C2C89"/>
    <w:rsid w:val="005C367C"/>
    <w:rsid w:val="005C3DE0"/>
    <w:rsid w:val="005C534F"/>
    <w:rsid w:val="005C5C3C"/>
    <w:rsid w:val="005C6CAD"/>
    <w:rsid w:val="005C6E76"/>
    <w:rsid w:val="005D0462"/>
    <w:rsid w:val="005D2EFE"/>
    <w:rsid w:val="005D50AC"/>
    <w:rsid w:val="005D6C27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34E8"/>
    <w:rsid w:val="0060588A"/>
    <w:rsid w:val="00605E5A"/>
    <w:rsid w:val="006060F7"/>
    <w:rsid w:val="00606B0E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CD"/>
    <w:rsid w:val="006311FD"/>
    <w:rsid w:val="006315A4"/>
    <w:rsid w:val="00631B62"/>
    <w:rsid w:val="00631DB6"/>
    <w:rsid w:val="00632DE2"/>
    <w:rsid w:val="006351A7"/>
    <w:rsid w:val="00637080"/>
    <w:rsid w:val="00640897"/>
    <w:rsid w:val="006409F5"/>
    <w:rsid w:val="00642C15"/>
    <w:rsid w:val="00644301"/>
    <w:rsid w:val="00645A67"/>
    <w:rsid w:val="00647279"/>
    <w:rsid w:val="00647C14"/>
    <w:rsid w:val="00650699"/>
    <w:rsid w:val="00650DA6"/>
    <w:rsid w:val="00650EB6"/>
    <w:rsid w:val="006516A6"/>
    <w:rsid w:val="00651743"/>
    <w:rsid w:val="006517B6"/>
    <w:rsid w:val="00653F4D"/>
    <w:rsid w:val="0065456B"/>
    <w:rsid w:val="00654B73"/>
    <w:rsid w:val="00655922"/>
    <w:rsid w:val="00655E83"/>
    <w:rsid w:val="006560FB"/>
    <w:rsid w:val="00657877"/>
    <w:rsid w:val="00657AE6"/>
    <w:rsid w:val="00660337"/>
    <w:rsid w:val="0066101A"/>
    <w:rsid w:val="00664EC5"/>
    <w:rsid w:val="00665493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53D"/>
    <w:rsid w:val="006807F0"/>
    <w:rsid w:val="006808F1"/>
    <w:rsid w:val="00681371"/>
    <w:rsid w:val="006813AC"/>
    <w:rsid w:val="006838B4"/>
    <w:rsid w:val="00683C70"/>
    <w:rsid w:val="0068486A"/>
    <w:rsid w:val="006852FB"/>
    <w:rsid w:val="00685372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A0BED"/>
    <w:rsid w:val="006A2DC1"/>
    <w:rsid w:val="006A2EE4"/>
    <w:rsid w:val="006A3D68"/>
    <w:rsid w:val="006A6451"/>
    <w:rsid w:val="006A64C2"/>
    <w:rsid w:val="006A6F4B"/>
    <w:rsid w:val="006A6F6B"/>
    <w:rsid w:val="006B0020"/>
    <w:rsid w:val="006B0B3D"/>
    <w:rsid w:val="006B21E6"/>
    <w:rsid w:val="006B2586"/>
    <w:rsid w:val="006B613A"/>
    <w:rsid w:val="006B6CBF"/>
    <w:rsid w:val="006B6F04"/>
    <w:rsid w:val="006B7F3F"/>
    <w:rsid w:val="006C0CD7"/>
    <w:rsid w:val="006C126A"/>
    <w:rsid w:val="006C1C4E"/>
    <w:rsid w:val="006C4543"/>
    <w:rsid w:val="006C5581"/>
    <w:rsid w:val="006C57F6"/>
    <w:rsid w:val="006C5860"/>
    <w:rsid w:val="006C5C4F"/>
    <w:rsid w:val="006C663D"/>
    <w:rsid w:val="006C69FE"/>
    <w:rsid w:val="006C74A0"/>
    <w:rsid w:val="006C767E"/>
    <w:rsid w:val="006D0C40"/>
    <w:rsid w:val="006D1FCA"/>
    <w:rsid w:val="006D2574"/>
    <w:rsid w:val="006D2E81"/>
    <w:rsid w:val="006D4023"/>
    <w:rsid w:val="006D4558"/>
    <w:rsid w:val="006D7986"/>
    <w:rsid w:val="006E0C3F"/>
    <w:rsid w:val="006E0D6C"/>
    <w:rsid w:val="006E1923"/>
    <w:rsid w:val="006E40A8"/>
    <w:rsid w:val="006E4A44"/>
    <w:rsid w:val="006E4BDD"/>
    <w:rsid w:val="006E59A7"/>
    <w:rsid w:val="006E5C20"/>
    <w:rsid w:val="007014ED"/>
    <w:rsid w:val="00701D6A"/>
    <w:rsid w:val="007034B9"/>
    <w:rsid w:val="007034E8"/>
    <w:rsid w:val="00705043"/>
    <w:rsid w:val="007068E5"/>
    <w:rsid w:val="007069DA"/>
    <w:rsid w:val="00707AC7"/>
    <w:rsid w:val="00707C0C"/>
    <w:rsid w:val="00713B2B"/>
    <w:rsid w:val="007179E8"/>
    <w:rsid w:val="007209DB"/>
    <w:rsid w:val="00721FDA"/>
    <w:rsid w:val="00722A08"/>
    <w:rsid w:val="007267D0"/>
    <w:rsid w:val="0073029C"/>
    <w:rsid w:val="00730427"/>
    <w:rsid w:val="00730B35"/>
    <w:rsid w:val="00731193"/>
    <w:rsid w:val="007332C0"/>
    <w:rsid w:val="007358F1"/>
    <w:rsid w:val="00735B98"/>
    <w:rsid w:val="00735F39"/>
    <w:rsid w:val="00740AD9"/>
    <w:rsid w:val="00740F31"/>
    <w:rsid w:val="007427F1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57D38"/>
    <w:rsid w:val="00764B4D"/>
    <w:rsid w:val="00765468"/>
    <w:rsid w:val="0076652B"/>
    <w:rsid w:val="0076680A"/>
    <w:rsid w:val="00767625"/>
    <w:rsid w:val="00770AF9"/>
    <w:rsid w:val="00770E27"/>
    <w:rsid w:val="007713D6"/>
    <w:rsid w:val="00771C72"/>
    <w:rsid w:val="00772097"/>
    <w:rsid w:val="007766FD"/>
    <w:rsid w:val="007769B5"/>
    <w:rsid w:val="00776BFB"/>
    <w:rsid w:val="00777B33"/>
    <w:rsid w:val="00777DEA"/>
    <w:rsid w:val="007807A8"/>
    <w:rsid w:val="0078189F"/>
    <w:rsid w:val="00781A73"/>
    <w:rsid w:val="00782580"/>
    <w:rsid w:val="00783612"/>
    <w:rsid w:val="00783874"/>
    <w:rsid w:val="00783B73"/>
    <w:rsid w:val="00786022"/>
    <w:rsid w:val="00787D0A"/>
    <w:rsid w:val="00790EDE"/>
    <w:rsid w:val="00792CF8"/>
    <w:rsid w:val="00793723"/>
    <w:rsid w:val="007947F8"/>
    <w:rsid w:val="00794B5F"/>
    <w:rsid w:val="00795104"/>
    <w:rsid w:val="007966CD"/>
    <w:rsid w:val="007A09C3"/>
    <w:rsid w:val="007A2E77"/>
    <w:rsid w:val="007A3A24"/>
    <w:rsid w:val="007A5A5C"/>
    <w:rsid w:val="007A6440"/>
    <w:rsid w:val="007A658E"/>
    <w:rsid w:val="007A668B"/>
    <w:rsid w:val="007A685A"/>
    <w:rsid w:val="007A7788"/>
    <w:rsid w:val="007B10D3"/>
    <w:rsid w:val="007B170F"/>
    <w:rsid w:val="007B335C"/>
    <w:rsid w:val="007B372B"/>
    <w:rsid w:val="007B6D79"/>
    <w:rsid w:val="007C333B"/>
    <w:rsid w:val="007C34ED"/>
    <w:rsid w:val="007C3A02"/>
    <w:rsid w:val="007C5CF0"/>
    <w:rsid w:val="007D0595"/>
    <w:rsid w:val="007D09C3"/>
    <w:rsid w:val="007D161B"/>
    <w:rsid w:val="007D341D"/>
    <w:rsid w:val="007D5351"/>
    <w:rsid w:val="007D565C"/>
    <w:rsid w:val="007D6672"/>
    <w:rsid w:val="007D67C1"/>
    <w:rsid w:val="007E192D"/>
    <w:rsid w:val="007E1A37"/>
    <w:rsid w:val="007E4E55"/>
    <w:rsid w:val="007E5B7F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4750"/>
    <w:rsid w:val="00805406"/>
    <w:rsid w:val="008065EC"/>
    <w:rsid w:val="00807303"/>
    <w:rsid w:val="008104CF"/>
    <w:rsid w:val="00812AFA"/>
    <w:rsid w:val="00814838"/>
    <w:rsid w:val="00816487"/>
    <w:rsid w:val="00816703"/>
    <w:rsid w:val="00817499"/>
    <w:rsid w:val="00817A52"/>
    <w:rsid w:val="0082471A"/>
    <w:rsid w:val="00824782"/>
    <w:rsid w:val="008259A9"/>
    <w:rsid w:val="00825DCD"/>
    <w:rsid w:val="00825F7E"/>
    <w:rsid w:val="00827302"/>
    <w:rsid w:val="0083098A"/>
    <w:rsid w:val="00832507"/>
    <w:rsid w:val="0083497C"/>
    <w:rsid w:val="00834F13"/>
    <w:rsid w:val="00837FDD"/>
    <w:rsid w:val="00840A1D"/>
    <w:rsid w:val="00846ED1"/>
    <w:rsid w:val="008507A4"/>
    <w:rsid w:val="00850B54"/>
    <w:rsid w:val="0085130D"/>
    <w:rsid w:val="0085181F"/>
    <w:rsid w:val="00852134"/>
    <w:rsid w:val="0085223C"/>
    <w:rsid w:val="008529D3"/>
    <w:rsid w:val="00857DBF"/>
    <w:rsid w:val="00862174"/>
    <w:rsid w:val="00863057"/>
    <w:rsid w:val="008642A6"/>
    <w:rsid w:val="008656C5"/>
    <w:rsid w:val="00866E29"/>
    <w:rsid w:val="00870757"/>
    <w:rsid w:val="008725FB"/>
    <w:rsid w:val="00875DBE"/>
    <w:rsid w:val="00881950"/>
    <w:rsid w:val="008827BB"/>
    <w:rsid w:val="008828A3"/>
    <w:rsid w:val="008864DB"/>
    <w:rsid w:val="00891E0B"/>
    <w:rsid w:val="008928BA"/>
    <w:rsid w:val="008932C9"/>
    <w:rsid w:val="00894B0B"/>
    <w:rsid w:val="0089562F"/>
    <w:rsid w:val="00895A30"/>
    <w:rsid w:val="00897615"/>
    <w:rsid w:val="00897CC6"/>
    <w:rsid w:val="008A1AA3"/>
    <w:rsid w:val="008A1BA4"/>
    <w:rsid w:val="008A47E8"/>
    <w:rsid w:val="008A4B8B"/>
    <w:rsid w:val="008A7D0A"/>
    <w:rsid w:val="008B0764"/>
    <w:rsid w:val="008B0C95"/>
    <w:rsid w:val="008B2126"/>
    <w:rsid w:val="008B4809"/>
    <w:rsid w:val="008B4E2F"/>
    <w:rsid w:val="008B698B"/>
    <w:rsid w:val="008C0190"/>
    <w:rsid w:val="008C046C"/>
    <w:rsid w:val="008C0B28"/>
    <w:rsid w:val="008C12DD"/>
    <w:rsid w:val="008C3896"/>
    <w:rsid w:val="008C3CB7"/>
    <w:rsid w:val="008C5706"/>
    <w:rsid w:val="008C64D9"/>
    <w:rsid w:val="008C78C7"/>
    <w:rsid w:val="008D0A69"/>
    <w:rsid w:val="008D3417"/>
    <w:rsid w:val="008D3567"/>
    <w:rsid w:val="008D3B33"/>
    <w:rsid w:val="008D5B43"/>
    <w:rsid w:val="008E15D3"/>
    <w:rsid w:val="008E2390"/>
    <w:rsid w:val="008E48C8"/>
    <w:rsid w:val="008E53DA"/>
    <w:rsid w:val="008E5DC1"/>
    <w:rsid w:val="008F07E6"/>
    <w:rsid w:val="008F16BD"/>
    <w:rsid w:val="008F1BCA"/>
    <w:rsid w:val="008F27AF"/>
    <w:rsid w:val="008F289B"/>
    <w:rsid w:val="008F30BD"/>
    <w:rsid w:val="008F37CB"/>
    <w:rsid w:val="008F43D0"/>
    <w:rsid w:val="008F447C"/>
    <w:rsid w:val="008F48CB"/>
    <w:rsid w:val="00902D6C"/>
    <w:rsid w:val="0090336F"/>
    <w:rsid w:val="00906168"/>
    <w:rsid w:val="00906405"/>
    <w:rsid w:val="00906ABA"/>
    <w:rsid w:val="009070A1"/>
    <w:rsid w:val="00910F22"/>
    <w:rsid w:val="009119BF"/>
    <w:rsid w:val="00912552"/>
    <w:rsid w:val="0091585C"/>
    <w:rsid w:val="00915C12"/>
    <w:rsid w:val="00917BE2"/>
    <w:rsid w:val="00920E02"/>
    <w:rsid w:val="00922048"/>
    <w:rsid w:val="0092267C"/>
    <w:rsid w:val="009231D4"/>
    <w:rsid w:val="0092409C"/>
    <w:rsid w:val="00924A49"/>
    <w:rsid w:val="00924E95"/>
    <w:rsid w:val="00925790"/>
    <w:rsid w:val="0092627C"/>
    <w:rsid w:val="0092638B"/>
    <w:rsid w:val="009269DD"/>
    <w:rsid w:val="00927228"/>
    <w:rsid w:val="00932D64"/>
    <w:rsid w:val="00932DBA"/>
    <w:rsid w:val="00932EA9"/>
    <w:rsid w:val="00934C17"/>
    <w:rsid w:val="00934D71"/>
    <w:rsid w:val="00935715"/>
    <w:rsid w:val="00935EE6"/>
    <w:rsid w:val="0094047A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4107"/>
    <w:rsid w:val="0095466B"/>
    <w:rsid w:val="00955190"/>
    <w:rsid w:val="009555CE"/>
    <w:rsid w:val="00957270"/>
    <w:rsid w:val="0096067F"/>
    <w:rsid w:val="009610D9"/>
    <w:rsid w:val="009615CC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214B"/>
    <w:rsid w:val="009727B6"/>
    <w:rsid w:val="0097295A"/>
    <w:rsid w:val="00973956"/>
    <w:rsid w:val="00975324"/>
    <w:rsid w:val="0097684F"/>
    <w:rsid w:val="00976B6A"/>
    <w:rsid w:val="0098301D"/>
    <w:rsid w:val="00986685"/>
    <w:rsid w:val="009869E7"/>
    <w:rsid w:val="00987079"/>
    <w:rsid w:val="00991253"/>
    <w:rsid w:val="00993444"/>
    <w:rsid w:val="0099561B"/>
    <w:rsid w:val="009961A6"/>
    <w:rsid w:val="00996CF6"/>
    <w:rsid w:val="00997099"/>
    <w:rsid w:val="009A1854"/>
    <w:rsid w:val="009A1C18"/>
    <w:rsid w:val="009A2322"/>
    <w:rsid w:val="009A78DA"/>
    <w:rsid w:val="009B2297"/>
    <w:rsid w:val="009B2ABC"/>
    <w:rsid w:val="009B4574"/>
    <w:rsid w:val="009B4AB8"/>
    <w:rsid w:val="009B5DC9"/>
    <w:rsid w:val="009B6A06"/>
    <w:rsid w:val="009B6B85"/>
    <w:rsid w:val="009B7740"/>
    <w:rsid w:val="009C0239"/>
    <w:rsid w:val="009C1631"/>
    <w:rsid w:val="009C166B"/>
    <w:rsid w:val="009C4746"/>
    <w:rsid w:val="009C54CD"/>
    <w:rsid w:val="009C55F7"/>
    <w:rsid w:val="009C67B4"/>
    <w:rsid w:val="009C74C2"/>
    <w:rsid w:val="009C7881"/>
    <w:rsid w:val="009D0049"/>
    <w:rsid w:val="009D0903"/>
    <w:rsid w:val="009D172F"/>
    <w:rsid w:val="009D1C56"/>
    <w:rsid w:val="009D2D35"/>
    <w:rsid w:val="009D312D"/>
    <w:rsid w:val="009E038C"/>
    <w:rsid w:val="009E1247"/>
    <w:rsid w:val="009E1914"/>
    <w:rsid w:val="009E25E0"/>
    <w:rsid w:val="009E292F"/>
    <w:rsid w:val="009E70AE"/>
    <w:rsid w:val="009E76E5"/>
    <w:rsid w:val="009F0279"/>
    <w:rsid w:val="009F235E"/>
    <w:rsid w:val="009F38CB"/>
    <w:rsid w:val="009F47B6"/>
    <w:rsid w:val="009F562D"/>
    <w:rsid w:val="009F5734"/>
    <w:rsid w:val="009F612D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1F5"/>
    <w:rsid w:val="00A108CD"/>
    <w:rsid w:val="00A10C84"/>
    <w:rsid w:val="00A11E41"/>
    <w:rsid w:val="00A13124"/>
    <w:rsid w:val="00A13A64"/>
    <w:rsid w:val="00A13F9F"/>
    <w:rsid w:val="00A14552"/>
    <w:rsid w:val="00A1598C"/>
    <w:rsid w:val="00A16742"/>
    <w:rsid w:val="00A20ACA"/>
    <w:rsid w:val="00A20BB7"/>
    <w:rsid w:val="00A20FF3"/>
    <w:rsid w:val="00A235F0"/>
    <w:rsid w:val="00A24FED"/>
    <w:rsid w:val="00A25663"/>
    <w:rsid w:val="00A257A6"/>
    <w:rsid w:val="00A25A31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0C6B"/>
    <w:rsid w:val="00A419D0"/>
    <w:rsid w:val="00A42375"/>
    <w:rsid w:val="00A42499"/>
    <w:rsid w:val="00A44CC4"/>
    <w:rsid w:val="00A47015"/>
    <w:rsid w:val="00A47B55"/>
    <w:rsid w:val="00A50B4B"/>
    <w:rsid w:val="00A5127B"/>
    <w:rsid w:val="00A51808"/>
    <w:rsid w:val="00A53275"/>
    <w:rsid w:val="00A53F45"/>
    <w:rsid w:val="00A5489A"/>
    <w:rsid w:val="00A54E39"/>
    <w:rsid w:val="00A56E99"/>
    <w:rsid w:val="00A57E63"/>
    <w:rsid w:val="00A60679"/>
    <w:rsid w:val="00A61B6E"/>
    <w:rsid w:val="00A61E72"/>
    <w:rsid w:val="00A62B04"/>
    <w:rsid w:val="00A6401E"/>
    <w:rsid w:val="00A640E1"/>
    <w:rsid w:val="00A65271"/>
    <w:rsid w:val="00A66820"/>
    <w:rsid w:val="00A6785A"/>
    <w:rsid w:val="00A67E1F"/>
    <w:rsid w:val="00A72D66"/>
    <w:rsid w:val="00A73A3F"/>
    <w:rsid w:val="00A73FCE"/>
    <w:rsid w:val="00A74978"/>
    <w:rsid w:val="00A75FB8"/>
    <w:rsid w:val="00A760B3"/>
    <w:rsid w:val="00A772AA"/>
    <w:rsid w:val="00A80C00"/>
    <w:rsid w:val="00A8134D"/>
    <w:rsid w:val="00A823AA"/>
    <w:rsid w:val="00A8300F"/>
    <w:rsid w:val="00A83491"/>
    <w:rsid w:val="00A84318"/>
    <w:rsid w:val="00A84FE7"/>
    <w:rsid w:val="00A8530D"/>
    <w:rsid w:val="00A8550A"/>
    <w:rsid w:val="00A870C4"/>
    <w:rsid w:val="00A87304"/>
    <w:rsid w:val="00A87B59"/>
    <w:rsid w:val="00A87BBB"/>
    <w:rsid w:val="00A9686B"/>
    <w:rsid w:val="00AA0AE6"/>
    <w:rsid w:val="00AA197B"/>
    <w:rsid w:val="00AA1CAA"/>
    <w:rsid w:val="00AA3D06"/>
    <w:rsid w:val="00AA3D4D"/>
    <w:rsid w:val="00AA424E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455"/>
    <w:rsid w:val="00AC499E"/>
    <w:rsid w:val="00AC66B7"/>
    <w:rsid w:val="00AD09BA"/>
    <w:rsid w:val="00AD142E"/>
    <w:rsid w:val="00AD3935"/>
    <w:rsid w:val="00AD3970"/>
    <w:rsid w:val="00AD4548"/>
    <w:rsid w:val="00AD49D1"/>
    <w:rsid w:val="00AD4B51"/>
    <w:rsid w:val="00AD63BB"/>
    <w:rsid w:val="00AE0856"/>
    <w:rsid w:val="00AE0866"/>
    <w:rsid w:val="00AE2F29"/>
    <w:rsid w:val="00AE35CA"/>
    <w:rsid w:val="00AE4FB1"/>
    <w:rsid w:val="00AE6047"/>
    <w:rsid w:val="00AF1283"/>
    <w:rsid w:val="00AF4C6A"/>
    <w:rsid w:val="00AF5262"/>
    <w:rsid w:val="00AF55A4"/>
    <w:rsid w:val="00AF5D44"/>
    <w:rsid w:val="00AF7C39"/>
    <w:rsid w:val="00B03798"/>
    <w:rsid w:val="00B03BDD"/>
    <w:rsid w:val="00B03E1F"/>
    <w:rsid w:val="00B04A20"/>
    <w:rsid w:val="00B10840"/>
    <w:rsid w:val="00B12369"/>
    <w:rsid w:val="00B1561B"/>
    <w:rsid w:val="00B216B1"/>
    <w:rsid w:val="00B233BC"/>
    <w:rsid w:val="00B23F76"/>
    <w:rsid w:val="00B2440E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341E3"/>
    <w:rsid w:val="00B41757"/>
    <w:rsid w:val="00B429F6"/>
    <w:rsid w:val="00B432EE"/>
    <w:rsid w:val="00B438E4"/>
    <w:rsid w:val="00B46972"/>
    <w:rsid w:val="00B47FE1"/>
    <w:rsid w:val="00B50401"/>
    <w:rsid w:val="00B50D5E"/>
    <w:rsid w:val="00B51178"/>
    <w:rsid w:val="00B52CBE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5996"/>
    <w:rsid w:val="00B65C99"/>
    <w:rsid w:val="00B66F5B"/>
    <w:rsid w:val="00B67004"/>
    <w:rsid w:val="00B67862"/>
    <w:rsid w:val="00B702FE"/>
    <w:rsid w:val="00B72BD2"/>
    <w:rsid w:val="00B74579"/>
    <w:rsid w:val="00B75449"/>
    <w:rsid w:val="00B76B8C"/>
    <w:rsid w:val="00B77C06"/>
    <w:rsid w:val="00B80A8A"/>
    <w:rsid w:val="00B80B81"/>
    <w:rsid w:val="00B819DE"/>
    <w:rsid w:val="00B825F8"/>
    <w:rsid w:val="00B86F0A"/>
    <w:rsid w:val="00B8700E"/>
    <w:rsid w:val="00B87B3F"/>
    <w:rsid w:val="00B87C32"/>
    <w:rsid w:val="00B90273"/>
    <w:rsid w:val="00B9078A"/>
    <w:rsid w:val="00B934ED"/>
    <w:rsid w:val="00B9351A"/>
    <w:rsid w:val="00B94876"/>
    <w:rsid w:val="00B95029"/>
    <w:rsid w:val="00B96FC3"/>
    <w:rsid w:val="00BA0043"/>
    <w:rsid w:val="00BA18F1"/>
    <w:rsid w:val="00BA2E96"/>
    <w:rsid w:val="00BA3915"/>
    <w:rsid w:val="00BA4BC6"/>
    <w:rsid w:val="00BA5284"/>
    <w:rsid w:val="00BA709A"/>
    <w:rsid w:val="00BA740E"/>
    <w:rsid w:val="00BA7D50"/>
    <w:rsid w:val="00BB1DAA"/>
    <w:rsid w:val="00BB37FD"/>
    <w:rsid w:val="00BB7D05"/>
    <w:rsid w:val="00BC0E08"/>
    <w:rsid w:val="00BC1DE1"/>
    <w:rsid w:val="00BC2811"/>
    <w:rsid w:val="00BC28F9"/>
    <w:rsid w:val="00BC3167"/>
    <w:rsid w:val="00BC3246"/>
    <w:rsid w:val="00BC3D6C"/>
    <w:rsid w:val="00BC3FA2"/>
    <w:rsid w:val="00BC4F30"/>
    <w:rsid w:val="00BC688D"/>
    <w:rsid w:val="00BC712B"/>
    <w:rsid w:val="00BC71EE"/>
    <w:rsid w:val="00BD01C9"/>
    <w:rsid w:val="00BD0BC2"/>
    <w:rsid w:val="00BD0EE3"/>
    <w:rsid w:val="00BD63EB"/>
    <w:rsid w:val="00BD68FE"/>
    <w:rsid w:val="00BD74A6"/>
    <w:rsid w:val="00BD7560"/>
    <w:rsid w:val="00BD7F32"/>
    <w:rsid w:val="00BE26B9"/>
    <w:rsid w:val="00BE397B"/>
    <w:rsid w:val="00BE52F4"/>
    <w:rsid w:val="00BE593F"/>
    <w:rsid w:val="00BE7C8B"/>
    <w:rsid w:val="00BF17CD"/>
    <w:rsid w:val="00BF1849"/>
    <w:rsid w:val="00BF1C08"/>
    <w:rsid w:val="00BF28F4"/>
    <w:rsid w:val="00BF466D"/>
    <w:rsid w:val="00BF6023"/>
    <w:rsid w:val="00BF7C5F"/>
    <w:rsid w:val="00BF7D12"/>
    <w:rsid w:val="00C01A91"/>
    <w:rsid w:val="00C02BCB"/>
    <w:rsid w:val="00C04C40"/>
    <w:rsid w:val="00C1059D"/>
    <w:rsid w:val="00C1524C"/>
    <w:rsid w:val="00C16228"/>
    <w:rsid w:val="00C16C5F"/>
    <w:rsid w:val="00C1787D"/>
    <w:rsid w:val="00C201F8"/>
    <w:rsid w:val="00C2094D"/>
    <w:rsid w:val="00C20CB6"/>
    <w:rsid w:val="00C21EDB"/>
    <w:rsid w:val="00C22847"/>
    <w:rsid w:val="00C22EAB"/>
    <w:rsid w:val="00C23C7A"/>
    <w:rsid w:val="00C23CDD"/>
    <w:rsid w:val="00C24C89"/>
    <w:rsid w:val="00C24DB8"/>
    <w:rsid w:val="00C25BFA"/>
    <w:rsid w:val="00C25EC3"/>
    <w:rsid w:val="00C25FD3"/>
    <w:rsid w:val="00C26D45"/>
    <w:rsid w:val="00C309A5"/>
    <w:rsid w:val="00C33CD5"/>
    <w:rsid w:val="00C3441B"/>
    <w:rsid w:val="00C34AEA"/>
    <w:rsid w:val="00C36301"/>
    <w:rsid w:val="00C36D2E"/>
    <w:rsid w:val="00C370AC"/>
    <w:rsid w:val="00C37137"/>
    <w:rsid w:val="00C374DD"/>
    <w:rsid w:val="00C40624"/>
    <w:rsid w:val="00C40D4E"/>
    <w:rsid w:val="00C415C1"/>
    <w:rsid w:val="00C50584"/>
    <w:rsid w:val="00C51643"/>
    <w:rsid w:val="00C519A4"/>
    <w:rsid w:val="00C51A01"/>
    <w:rsid w:val="00C51ACC"/>
    <w:rsid w:val="00C52F4B"/>
    <w:rsid w:val="00C53345"/>
    <w:rsid w:val="00C5437C"/>
    <w:rsid w:val="00C54BB7"/>
    <w:rsid w:val="00C55172"/>
    <w:rsid w:val="00C5554A"/>
    <w:rsid w:val="00C565F2"/>
    <w:rsid w:val="00C60032"/>
    <w:rsid w:val="00C60D4B"/>
    <w:rsid w:val="00C61E21"/>
    <w:rsid w:val="00C637E5"/>
    <w:rsid w:val="00C63AEA"/>
    <w:rsid w:val="00C6499C"/>
    <w:rsid w:val="00C64DA9"/>
    <w:rsid w:val="00C66F7E"/>
    <w:rsid w:val="00C706D4"/>
    <w:rsid w:val="00C70B65"/>
    <w:rsid w:val="00C71DDF"/>
    <w:rsid w:val="00C749BB"/>
    <w:rsid w:val="00C752E1"/>
    <w:rsid w:val="00C75EDF"/>
    <w:rsid w:val="00C81708"/>
    <w:rsid w:val="00C82FC5"/>
    <w:rsid w:val="00C83495"/>
    <w:rsid w:val="00C83BF3"/>
    <w:rsid w:val="00C840CF"/>
    <w:rsid w:val="00C85094"/>
    <w:rsid w:val="00C851F5"/>
    <w:rsid w:val="00C85A8F"/>
    <w:rsid w:val="00C86BA2"/>
    <w:rsid w:val="00C879D2"/>
    <w:rsid w:val="00C907CC"/>
    <w:rsid w:val="00C91A2C"/>
    <w:rsid w:val="00C9229B"/>
    <w:rsid w:val="00C932EF"/>
    <w:rsid w:val="00C94A89"/>
    <w:rsid w:val="00C953B5"/>
    <w:rsid w:val="00C97319"/>
    <w:rsid w:val="00CA0057"/>
    <w:rsid w:val="00CA03F9"/>
    <w:rsid w:val="00CA0C68"/>
    <w:rsid w:val="00CA0E20"/>
    <w:rsid w:val="00CA0E8F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1BBA"/>
    <w:rsid w:val="00CB2771"/>
    <w:rsid w:val="00CB3B26"/>
    <w:rsid w:val="00CB49AE"/>
    <w:rsid w:val="00CB5A23"/>
    <w:rsid w:val="00CB64B4"/>
    <w:rsid w:val="00CC2CB1"/>
    <w:rsid w:val="00CC3A3C"/>
    <w:rsid w:val="00CC3F1B"/>
    <w:rsid w:val="00CC565B"/>
    <w:rsid w:val="00CC5FC4"/>
    <w:rsid w:val="00CC63BC"/>
    <w:rsid w:val="00CD031C"/>
    <w:rsid w:val="00CD1743"/>
    <w:rsid w:val="00CD2658"/>
    <w:rsid w:val="00CD2EEA"/>
    <w:rsid w:val="00CD4BB5"/>
    <w:rsid w:val="00CD568B"/>
    <w:rsid w:val="00CD5799"/>
    <w:rsid w:val="00CD688C"/>
    <w:rsid w:val="00CD690E"/>
    <w:rsid w:val="00CD7FBA"/>
    <w:rsid w:val="00CE1A4D"/>
    <w:rsid w:val="00CE2C30"/>
    <w:rsid w:val="00CE49A2"/>
    <w:rsid w:val="00CE4C2A"/>
    <w:rsid w:val="00CE7702"/>
    <w:rsid w:val="00CF1A0F"/>
    <w:rsid w:val="00CF20E5"/>
    <w:rsid w:val="00CF34D5"/>
    <w:rsid w:val="00CF37BC"/>
    <w:rsid w:val="00CF42E4"/>
    <w:rsid w:val="00CF5101"/>
    <w:rsid w:val="00CF5482"/>
    <w:rsid w:val="00CF6A75"/>
    <w:rsid w:val="00CF6FFC"/>
    <w:rsid w:val="00D001DE"/>
    <w:rsid w:val="00D01DD2"/>
    <w:rsid w:val="00D024EC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4EDA"/>
    <w:rsid w:val="00D15AC7"/>
    <w:rsid w:val="00D16A16"/>
    <w:rsid w:val="00D17183"/>
    <w:rsid w:val="00D206EE"/>
    <w:rsid w:val="00D21DAD"/>
    <w:rsid w:val="00D2465F"/>
    <w:rsid w:val="00D248B7"/>
    <w:rsid w:val="00D25061"/>
    <w:rsid w:val="00D26A6E"/>
    <w:rsid w:val="00D27937"/>
    <w:rsid w:val="00D3072C"/>
    <w:rsid w:val="00D30E60"/>
    <w:rsid w:val="00D31AFE"/>
    <w:rsid w:val="00D31CC2"/>
    <w:rsid w:val="00D327B0"/>
    <w:rsid w:val="00D3348A"/>
    <w:rsid w:val="00D3492C"/>
    <w:rsid w:val="00D34937"/>
    <w:rsid w:val="00D34F16"/>
    <w:rsid w:val="00D35070"/>
    <w:rsid w:val="00D35241"/>
    <w:rsid w:val="00D35267"/>
    <w:rsid w:val="00D369D8"/>
    <w:rsid w:val="00D406D3"/>
    <w:rsid w:val="00D4199C"/>
    <w:rsid w:val="00D42F39"/>
    <w:rsid w:val="00D4325C"/>
    <w:rsid w:val="00D44780"/>
    <w:rsid w:val="00D454C6"/>
    <w:rsid w:val="00D45A71"/>
    <w:rsid w:val="00D473BE"/>
    <w:rsid w:val="00D51F55"/>
    <w:rsid w:val="00D52F64"/>
    <w:rsid w:val="00D549DA"/>
    <w:rsid w:val="00D54F73"/>
    <w:rsid w:val="00D55671"/>
    <w:rsid w:val="00D57323"/>
    <w:rsid w:val="00D6077B"/>
    <w:rsid w:val="00D61B80"/>
    <w:rsid w:val="00D620DD"/>
    <w:rsid w:val="00D620F2"/>
    <w:rsid w:val="00D646CF"/>
    <w:rsid w:val="00D649E2"/>
    <w:rsid w:val="00D655AF"/>
    <w:rsid w:val="00D66716"/>
    <w:rsid w:val="00D7535C"/>
    <w:rsid w:val="00D75551"/>
    <w:rsid w:val="00D763C4"/>
    <w:rsid w:val="00D8209E"/>
    <w:rsid w:val="00D84EA9"/>
    <w:rsid w:val="00D85481"/>
    <w:rsid w:val="00D87B38"/>
    <w:rsid w:val="00D91908"/>
    <w:rsid w:val="00D9206B"/>
    <w:rsid w:val="00D93FC6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192C"/>
    <w:rsid w:val="00DA2CFF"/>
    <w:rsid w:val="00DA3573"/>
    <w:rsid w:val="00DA5A78"/>
    <w:rsid w:val="00DA70CA"/>
    <w:rsid w:val="00DB1F54"/>
    <w:rsid w:val="00DB2F9C"/>
    <w:rsid w:val="00DB3C11"/>
    <w:rsid w:val="00DB4E2C"/>
    <w:rsid w:val="00DB69B3"/>
    <w:rsid w:val="00DC0829"/>
    <w:rsid w:val="00DC1406"/>
    <w:rsid w:val="00DC1E0D"/>
    <w:rsid w:val="00DC2047"/>
    <w:rsid w:val="00DC27FA"/>
    <w:rsid w:val="00DC29DB"/>
    <w:rsid w:val="00DC3C0B"/>
    <w:rsid w:val="00DC4087"/>
    <w:rsid w:val="00DC4142"/>
    <w:rsid w:val="00DC49A2"/>
    <w:rsid w:val="00DC57DA"/>
    <w:rsid w:val="00DC716E"/>
    <w:rsid w:val="00DC758B"/>
    <w:rsid w:val="00DD00FB"/>
    <w:rsid w:val="00DD02D7"/>
    <w:rsid w:val="00DD0496"/>
    <w:rsid w:val="00DD170C"/>
    <w:rsid w:val="00DD23DC"/>
    <w:rsid w:val="00DD428A"/>
    <w:rsid w:val="00DD4538"/>
    <w:rsid w:val="00DD48AF"/>
    <w:rsid w:val="00DD5419"/>
    <w:rsid w:val="00DE19E4"/>
    <w:rsid w:val="00DE1AA9"/>
    <w:rsid w:val="00DE1AFE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DF4F35"/>
    <w:rsid w:val="00DF59BC"/>
    <w:rsid w:val="00E0004C"/>
    <w:rsid w:val="00E017C8"/>
    <w:rsid w:val="00E02008"/>
    <w:rsid w:val="00E0342C"/>
    <w:rsid w:val="00E04A9E"/>
    <w:rsid w:val="00E04BF5"/>
    <w:rsid w:val="00E05DC2"/>
    <w:rsid w:val="00E078ED"/>
    <w:rsid w:val="00E07A12"/>
    <w:rsid w:val="00E07DF7"/>
    <w:rsid w:val="00E10E33"/>
    <w:rsid w:val="00E1108B"/>
    <w:rsid w:val="00E14815"/>
    <w:rsid w:val="00E149C8"/>
    <w:rsid w:val="00E15F5A"/>
    <w:rsid w:val="00E165A3"/>
    <w:rsid w:val="00E2128B"/>
    <w:rsid w:val="00E21C0B"/>
    <w:rsid w:val="00E228D6"/>
    <w:rsid w:val="00E26EB8"/>
    <w:rsid w:val="00E308E8"/>
    <w:rsid w:val="00E30B7C"/>
    <w:rsid w:val="00E31976"/>
    <w:rsid w:val="00E32C0B"/>
    <w:rsid w:val="00E32CDA"/>
    <w:rsid w:val="00E32FD4"/>
    <w:rsid w:val="00E34C1E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22C2"/>
    <w:rsid w:val="00E628BF"/>
    <w:rsid w:val="00E63117"/>
    <w:rsid w:val="00E63E8E"/>
    <w:rsid w:val="00E641E1"/>
    <w:rsid w:val="00E6481F"/>
    <w:rsid w:val="00E70341"/>
    <w:rsid w:val="00E7059E"/>
    <w:rsid w:val="00E71475"/>
    <w:rsid w:val="00E74310"/>
    <w:rsid w:val="00E770DF"/>
    <w:rsid w:val="00E80997"/>
    <w:rsid w:val="00E8185E"/>
    <w:rsid w:val="00E81D62"/>
    <w:rsid w:val="00E83CE5"/>
    <w:rsid w:val="00E84320"/>
    <w:rsid w:val="00E86ACE"/>
    <w:rsid w:val="00E87F17"/>
    <w:rsid w:val="00E91592"/>
    <w:rsid w:val="00E927A5"/>
    <w:rsid w:val="00E93DB0"/>
    <w:rsid w:val="00E94CAB"/>
    <w:rsid w:val="00EA0F70"/>
    <w:rsid w:val="00EA16A7"/>
    <w:rsid w:val="00EA219F"/>
    <w:rsid w:val="00EA2B11"/>
    <w:rsid w:val="00EA5D16"/>
    <w:rsid w:val="00EA5EA4"/>
    <w:rsid w:val="00EA65EC"/>
    <w:rsid w:val="00EA747A"/>
    <w:rsid w:val="00EB0754"/>
    <w:rsid w:val="00EB333F"/>
    <w:rsid w:val="00EB3954"/>
    <w:rsid w:val="00EB3E28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B99"/>
    <w:rsid w:val="00ED7755"/>
    <w:rsid w:val="00EE01EB"/>
    <w:rsid w:val="00EE0D72"/>
    <w:rsid w:val="00EE5264"/>
    <w:rsid w:val="00EE6BC9"/>
    <w:rsid w:val="00EE6FDB"/>
    <w:rsid w:val="00EE7DD2"/>
    <w:rsid w:val="00EF0E09"/>
    <w:rsid w:val="00EF32A7"/>
    <w:rsid w:val="00EF4D45"/>
    <w:rsid w:val="00EF4ED5"/>
    <w:rsid w:val="00EF53A0"/>
    <w:rsid w:val="00EF54CE"/>
    <w:rsid w:val="00EF5C82"/>
    <w:rsid w:val="00EF6845"/>
    <w:rsid w:val="00EF6987"/>
    <w:rsid w:val="00F01911"/>
    <w:rsid w:val="00F0418A"/>
    <w:rsid w:val="00F05865"/>
    <w:rsid w:val="00F11AE3"/>
    <w:rsid w:val="00F130B1"/>
    <w:rsid w:val="00F1534F"/>
    <w:rsid w:val="00F15567"/>
    <w:rsid w:val="00F17671"/>
    <w:rsid w:val="00F2031C"/>
    <w:rsid w:val="00F20C2D"/>
    <w:rsid w:val="00F21DBE"/>
    <w:rsid w:val="00F231B8"/>
    <w:rsid w:val="00F24160"/>
    <w:rsid w:val="00F25C2D"/>
    <w:rsid w:val="00F27A98"/>
    <w:rsid w:val="00F30629"/>
    <w:rsid w:val="00F312C8"/>
    <w:rsid w:val="00F31643"/>
    <w:rsid w:val="00F31E6C"/>
    <w:rsid w:val="00F322C6"/>
    <w:rsid w:val="00F32511"/>
    <w:rsid w:val="00F34762"/>
    <w:rsid w:val="00F36FEE"/>
    <w:rsid w:val="00F37D4C"/>
    <w:rsid w:val="00F40608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1A1"/>
    <w:rsid w:val="00F549BA"/>
    <w:rsid w:val="00F54E42"/>
    <w:rsid w:val="00F55028"/>
    <w:rsid w:val="00F57C56"/>
    <w:rsid w:val="00F602C8"/>
    <w:rsid w:val="00F60D22"/>
    <w:rsid w:val="00F60DE9"/>
    <w:rsid w:val="00F61C5C"/>
    <w:rsid w:val="00F640C0"/>
    <w:rsid w:val="00F67397"/>
    <w:rsid w:val="00F67ADA"/>
    <w:rsid w:val="00F7083F"/>
    <w:rsid w:val="00F70B24"/>
    <w:rsid w:val="00F711F8"/>
    <w:rsid w:val="00F71B17"/>
    <w:rsid w:val="00F721E8"/>
    <w:rsid w:val="00F741EB"/>
    <w:rsid w:val="00F7468A"/>
    <w:rsid w:val="00F75136"/>
    <w:rsid w:val="00F7576B"/>
    <w:rsid w:val="00F757BF"/>
    <w:rsid w:val="00F81823"/>
    <w:rsid w:val="00F81DA1"/>
    <w:rsid w:val="00F8441A"/>
    <w:rsid w:val="00F84F71"/>
    <w:rsid w:val="00F86018"/>
    <w:rsid w:val="00F8698A"/>
    <w:rsid w:val="00F86B8B"/>
    <w:rsid w:val="00F8701F"/>
    <w:rsid w:val="00F874AB"/>
    <w:rsid w:val="00F874D2"/>
    <w:rsid w:val="00F87AF6"/>
    <w:rsid w:val="00F92F5D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8AD"/>
    <w:rsid w:val="00FB0DE2"/>
    <w:rsid w:val="00FB1041"/>
    <w:rsid w:val="00FB19E5"/>
    <w:rsid w:val="00FB1D75"/>
    <w:rsid w:val="00FB247B"/>
    <w:rsid w:val="00FB36DD"/>
    <w:rsid w:val="00FB5300"/>
    <w:rsid w:val="00FB561C"/>
    <w:rsid w:val="00FB661A"/>
    <w:rsid w:val="00FC1F83"/>
    <w:rsid w:val="00FC200F"/>
    <w:rsid w:val="00FC2E0E"/>
    <w:rsid w:val="00FC331D"/>
    <w:rsid w:val="00FC3594"/>
    <w:rsid w:val="00FC626D"/>
    <w:rsid w:val="00FC6C67"/>
    <w:rsid w:val="00FC7731"/>
    <w:rsid w:val="00FD01FC"/>
    <w:rsid w:val="00FD227C"/>
    <w:rsid w:val="00FD36AC"/>
    <w:rsid w:val="00FD48B9"/>
    <w:rsid w:val="00FD4E2E"/>
    <w:rsid w:val="00FD5417"/>
    <w:rsid w:val="00FD560B"/>
    <w:rsid w:val="00FD7905"/>
    <w:rsid w:val="00FD7F4B"/>
    <w:rsid w:val="00FE00CE"/>
    <w:rsid w:val="00FE0D09"/>
    <w:rsid w:val="00FE19B5"/>
    <w:rsid w:val="00FE1B87"/>
    <w:rsid w:val="00FE2C1C"/>
    <w:rsid w:val="00FE37FE"/>
    <w:rsid w:val="00FE4E79"/>
    <w:rsid w:val="00FE4EC2"/>
    <w:rsid w:val="00FE55C4"/>
    <w:rsid w:val="00FE6950"/>
    <w:rsid w:val="00FE72DD"/>
    <w:rsid w:val="00FF1016"/>
    <w:rsid w:val="00FF467F"/>
    <w:rsid w:val="00FF6C73"/>
    <w:rsid w:val="00FF6EAA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4CB4AEC6"/>
  <w15:docId w15:val="{580CE6E4-F793-4748-A6FD-BA309542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,Char Znak Znak Znak,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1, Char Znak Znak Znak Znak, Char Znak Znak Znak1,Char Znak Znak Znak Znak,Char Znak Znak Znak1"/>
    <w:basedOn w:val="Domylnaczcionkaakapitu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basedOn w:val="Normalny"/>
    <w:link w:val="Mapa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0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basedOn w:val="Bezlisty"/>
    <w:rsid w:val="00C370AC"/>
    <w:pPr>
      <w:numPr>
        <w:numId w:val="26"/>
      </w:numPr>
    </w:pPr>
  </w:style>
  <w:style w:type="paragraph" w:customStyle="1" w:styleId="Tekstpodstawowy23">
    <w:name w:val="Tekst podstawowy 23"/>
    <w:basedOn w:val="Normalny"/>
    <w:rsid w:val="00A50B4B"/>
    <w:rPr>
      <w:b/>
      <w:szCs w:val="20"/>
    </w:rPr>
  </w:style>
  <w:style w:type="paragraph" w:customStyle="1" w:styleId="Akapitzlist2">
    <w:name w:val="Akapit z listą2"/>
    <w:basedOn w:val="Normalny"/>
    <w:rsid w:val="00A50B4B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">
    <w:basedOn w:val="Normalny"/>
    <w:next w:val="Mapadokumentu"/>
    <w:link w:val="PlandokumentuZnak"/>
    <w:rsid w:val="00A50B4B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a"/>
    <w:semiHidden/>
    <w:locked/>
    <w:rsid w:val="00A50B4B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0">
    <w:name w:val="Znak Znak1 Znak"/>
    <w:basedOn w:val="Normalny"/>
    <w:rsid w:val="00A50B4B"/>
  </w:style>
  <w:style w:type="character" w:styleId="Odwoaniedokomentarza">
    <w:name w:val="annotation reference"/>
    <w:uiPriority w:val="99"/>
    <w:semiHidden/>
    <w:unhideWhenUsed/>
    <w:rsid w:val="00A5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B4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B4B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B4B"/>
    <w:rPr>
      <w:rFonts w:ascii="Times New Roman" w:eastAsia="Times New Roman" w:hAnsi="Times New Roman"/>
      <w:b/>
      <w:bCs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50B4B"/>
    <w:rPr>
      <w:vertAlign w:val="superscript"/>
    </w:rPr>
  </w:style>
  <w:style w:type="paragraph" w:styleId="Bezodstpw">
    <w:name w:val="No Spacing"/>
    <w:uiPriority w:val="1"/>
    <w:qFormat/>
    <w:rsid w:val="003B09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47481-3992-494C-8AA8-28C57A0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5323</CharactersWithSpaces>
  <SharedDoc>false</SharedDoc>
  <HLinks>
    <vt:vector size="30" baseType="variant"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9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Stefania Oruba</cp:lastModifiedBy>
  <cp:revision>2</cp:revision>
  <cp:lastPrinted>2019-07-25T09:25:00Z</cp:lastPrinted>
  <dcterms:created xsi:type="dcterms:W3CDTF">2019-08-08T09:47:00Z</dcterms:created>
  <dcterms:modified xsi:type="dcterms:W3CDTF">2019-08-08T09:47:00Z</dcterms:modified>
</cp:coreProperties>
</file>