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E21B" w14:textId="20220C37" w:rsidR="007938E6" w:rsidRPr="005E2AE5" w:rsidRDefault="007938E6" w:rsidP="005E2AE5">
      <w:pPr>
        <w:spacing w:after="0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 w:cs="Arial"/>
          <w:sz w:val="24"/>
          <w:szCs w:val="24"/>
        </w:rPr>
        <w:t xml:space="preserve">                                               </w:t>
      </w:r>
      <w:r w:rsidR="005E2AE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</w:t>
      </w:r>
      <w:r w:rsidRPr="00B72D03">
        <w:rPr>
          <w:rFonts w:ascii="Arial Narrow" w:hAnsi="Arial Narrow" w:cs="Arial"/>
          <w:sz w:val="24"/>
          <w:szCs w:val="24"/>
        </w:rPr>
        <w:t xml:space="preserve"> </w:t>
      </w:r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7FC43D40" w14:textId="77777777" w:rsidR="007938E6" w:rsidRPr="00B72D03" w:rsidRDefault="007938E6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266ECFF7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42CF932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C60AB0F" w14:textId="77777777" w:rsidR="007938E6" w:rsidRPr="00B72D03" w:rsidRDefault="007938E6" w:rsidP="007938E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8F4B9F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B54DF31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20318C5" w14:textId="39077B44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 w:rsidR="005E511E"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 w:rsidR="005E511E"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 w:rsidR="005E511E"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 w:rsidR="005E511E"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14:paraId="24401651" w14:textId="6F10A9A8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3EA2F31" w14:textId="77777777" w:rsidR="007938E6" w:rsidRPr="00B72D03" w:rsidRDefault="007938E6" w:rsidP="00B72D0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A215187" w14:textId="03B927BB" w:rsidR="007938E6" w:rsidRPr="00B72D03" w:rsidRDefault="007938E6" w:rsidP="00B72D03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4B418301" w14:textId="4788B914" w:rsidR="007938E6" w:rsidRDefault="007938E6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10E595AF" w14:textId="1F604DAC" w:rsidR="007938E6" w:rsidRPr="00BE0796" w:rsidRDefault="007938E6" w:rsidP="00085CB5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</w:t>
      </w:r>
      <w:r w:rsidR="005E2AE5">
        <w:rPr>
          <w:rFonts w:ascii="Arial Narrow" w:hAnsi="Arial Narrow"/>
          <w:sz w:val="24"/>
          <w:szCs w:val="24"/>
        </w:rPr>
        <w:t>pn.</w:t>
      </w:r>
      <w:r w:rsidRPr="00B72D03">
        <w:rPr>
          <w:rFonts w:ascii="Arial Narrow" w:hAnsi="Arial Narrow"/>
          <w:sz w:val="24"/>
          <w:szCs w:val="24"/>
        </w:rPr>
        <w:t xml:space="preserve"> </w:t>
      </w:r>
      <w:bookmarkStart w:id="0" w:name="_Hlk102722712"/>
      <w:bookmarkStart w:id="1" w:name="_Hlk92715168"/>
      <w:r w:rsidR="008F3962" w:rsidRPr="008F3962">
        <w:rPr>
          <w:rFonts w:ascii="Arial Narrow" w:hAnsi="Arial Narrow" w:cstheme="minorHAnsi"/>
          <w:b/>
          <w:bCs/>
          <w:sz w:val="24"/>
        </w:rPr>
        <w:t>świadczenie usług stałej obsługi prawnej dla Uniwersytetu Medycznego im. Karola Marcinkowskiego w Poznaniu</w:t>
      </w:r>
      <w:r w:rsidR="008F3962">
        <w:rPr>
          <w:rFonts w:ascii="Arial Narrow" w:hAnsi="Arial Narrow" w:cstheme="minorHAnsi"/>
          <w:b/>
          <w:bCs/>
          <w:sz w:val="24"/>
        </w:rPr>
        <w:t xml:space="preserve"> </w:t>
      </w:r>
      <w:bookmarkEnd w:id="0"/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94685F">
        <w:rPr>
          <w:rFonts w:ascii="Arial Narrow" w:eastAsia="Times New Roman" w:hAnsi="Arial Narrow" w:cs="Arial"/>
          <w:b/>
          <w:sz w:val="24"/>
          <w:szCs w:val="24"/>
        </w:rPr>
        <w:t>46</w:t>
      </w:r>
      <w:r w:rsidR="00B72D03">
        <w:rPr>
          <w:rFonts w:ascii="Arial Narrow" w:eastAsia="Times New Roman" w:hAnsi="Arial Narrow" w:cs="Arial"/>
          <w:b/>
          <w:sz w:val="24"/>
          <w:szCs w:val="24"/>
        </w:rPr>
        <w:t>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1"/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34B86525" w14:textId="50A63E69" w:rsidR="00B15D2B" w:rsidRDefault="00B15D2B" w:rsidP="00B15D2B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bottomFromText="160" w:vertAnchor="text" w:horzAnchor="margin" w:tblpY="41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1248"/>
        <w:gridCol w:w="1276"/>
        <w:gridCol w:w="1417"/>
        <w:gridCol w:w="1215"/>
        <w:gridCol w:w="1479"/>
      </w:tblGrid>
      <w:tr w:rsidR="005A7856" w14:paraId="7E5B1681" w14:textId="77777777" w:rsidTr="00CF5758">
        <w:trPr>
          <w:cantSplit/>
          <w:trHeight w:val="37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B782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787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4FDCC06A" w14:textId="7A5E592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netto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za 1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miesiąc</w:t>
            </w: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5D5" w14:textId="009ADB53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9C8ACAA" w14:textId="4655D79F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bru</w:t>
            </w: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tto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za 1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miesiąc</w:t>
            </w: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(zł)</w:t>
            </w:r>
          </w:p>
          <w:p w14:paraId="2294F01E" w14:textId="3AA620E4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9FB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E83B3DE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</w:p>
          <w:p w14:paraId="31F3467D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  <w:p w14:paraId="3582BCE6" w14:textId="4709D50F" w:rsidR="00CF5758" w:rsidRPr="00CF5758" w:rsidRDefault="00CF5758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5758">
              <w:rPr>
                <w:rFonts w:ascii="Arial Narrow" w:hAnsi="Arial Narrow"/>
                <w:b/>
                <w:sz w:val="18"/>
                <w:szCs w:val="18"/>
              </w:rPr>
              <w:t>(cena netto za 1 m-c x 36 miesięcy)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7A34" w14:textId="3A89049D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206337C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7F5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D18A421" w14:textId="5EEC3158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262DEBDD" w14:textId="7903189D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26EB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  <w:p w14:paraId="06D43F04" w14:textId="559E85CC" w:rsidR="00CF5758" w:rsidRPr="00CF5758" w:rsidRDefault="00CF5758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5758">
              <w:rPr>
                <w:rFonts w:ascii="Arial Narrow" w:hAnsi="Arial Narrow"/>
                <w:b/>
                <w:sz w:val="20"/>
              </w:rPr>
              <w:t>(</w:t>
            </w:r>
            <w:r w:rsidRPr="00CF5758">
              <w:rPr>
                <w:rFonts w:ascii="Arial Narrow" w:hAnsi="Arial Narrow"/>
                <w:b/>
                <w:sz w:val="18"/>
                <w:szCs w:val="18"/>
              </w:rPr>
              <w:t xml:space="preserve">cena </w:t>
            </w:r>
            <w:r>
              <w:rPr>
                <w:rFonts w:ascii="Arial Narrow" w:hAnsi="Arial Narrow"/>
                <w:b/>
                <w:sz w:val="18"/>
                <w:szCs w:val="18"/>
              </w:rPr>
              <w:t>bru</w:t>
            </w:r>
            <w:r w:rsidRPr="00CF5758">
              <w:rPr>
                <w:rFonts w:ascii="Arial Narrow" w:hAnsi="Arial Narrow"/>
                <w:b/>
                <w:sz w:val="18"/>
                <w:szCs w:val="18"/>
              </w:rPr>
              <w:t>tto za 1 m-c x 36 miesięcy</w:t>
            </w:r>
            <w:r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  <w:p w14:paraId="255D54BD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A7856" w14:paraId="1A165FE2" w14:textId="77777777" w:rsidTr="00CF5758">
        <w:trPr>
          <w:cantSplit/>
          <w:trHeight w:val="37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5CBC" w14:textId="4F72E1AF" w:rsidR="005A7856" w:rsidRPr="00291D3E" w:rsidRDefault="005A7856" w:rsidP="00085CB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lang w:eastAsia="zh-CN"/>
              </w:rPr>
            </w:pPr>
            <w:r>
              <w:rPr>
                <w:rFonts w:ascii="Arial Narrow" w:hAnsi="Arial Narrow" w:cs="Arial"/>
                <w:b/>
                <w:sz w:val="24"/>
              </w:rPr>
              <w:t>Ś</w:t>
            </w:r>
            <w:r w:rsidRPr="008F3962">
              <w:rPr>
                <w:rFonts w:ascii="Arial Narrow" w:hAnsi="Arial Narrow" w:cs="Arial"/>
                <w:b/>
                <w:sz w:val="24"/>
              </w:rPr>
              <w:t xml:space="preserve">wiadczenie usług stałej obsługi prawnej dla Uniwersytetu Medycznego im. Karola Marcinkowskiego w Poznaniu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B0E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10C03B75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B55DAE0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7B8D1A2" w14:textId="77BA6C5C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542B" w14:textId="62CE845D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2226AE1F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DD8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09B3F61D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7EBCB211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4BD2B3BC" w14:textId="28082EBD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8D17" w14:textId="7395906E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341B7D2E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E77F" w14:textId="77777777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14:paraId="1D9E0EAD" w14:textId="45DBECF9" w:rsidR="005A7856" w:rsidRDefault="005A7856" w:rsidP="00612F27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</w:tr>
    </w:tbl>
    <w:p w14:paraId="0AD8ECD4" w14:textId="3F022A27" w:rsidR="00B4662A" w:rsidRDefault="00B4662A" w:rsidP="00B15D2B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</w:p>
    <w:p w14:paraId="65D2E13E" w14:textId="0E9B4503" w:rsidR="007938E6" w:rsidRPr="00AE0956" w:rsidRDefault="007938E6" w:rsidP="009A2F65">
      <w:pPr>
        <w:pStyle w:val="Tekstpodstawowy21"/>
        <w:numPr>
          <w:ilvl w:val="0"/>
          <w:numId w:val="15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AE0956" w:rsidRPr="00AE0956">
        <w:rPr>
          <w:rFonts w:ascii="Arial Narrow" w:hAnsi="Arial Narrow"/>
          <w:b w:val="0"/>
          <w:sz w:val="22"/>
          <w:szCs w:val="22"/>
        </w:rPr>
        <w:br/>
      </w:r>
      <w:r w:rsidRPr="00AE095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4341741" w14:textId="3D555C09" w:rsidR="008F3962" w:rsidRDefault="008F3962" w:rsidP="009A2F65">
      <w:pPr>
        <w:pStyle w:val="Tekstpodstawowy21"/>
        <w:numPr>
          <w:ilvl w:val="0"/>
          <w:numId w:val="15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Ilość </w:t>
      </w:r>
      <w:r w:rsidRPr="008F3962">
        <w:rPr>
          <w:rFonts w:ascii="Arial Narrow" w:hAnsi="Arial Narrow"/>
          <w:b w:val="0"/>
          <w:sz w:val="22"/>
          <w:szCs w:val="22"/>
        </w:rPr>
        <w:t>dyżurów</w:t>
      </w:r>
      <w:r w:rsidR="003952AC">
        <w:rPr>
          <w:rFonts w:ascii="Arial Narrow" w:hAnsi="Arial Narrow"/>
          <w:b w:val="0"/>
          <w:sz w:val="22"/>
          <w:szCs w:val="22"/>
        </w:rPr>
        <w:t xml:space="preserve"> </w:t>
      </w:r>
      <w:r w:rsidRPr="008F3962">
        <w:rPr>
          <w:rFonts w:ascii="Arial Narrow" w:hAnsi="Arial Narrow"/>
          <w:b w:val="0"/>
          <w:sz w:val="22"/>
          <w:szCs w:val="22"/>
        </w:rPr>
        <w:t>w siedzibie Zamawiającego w ciągu 5 dni roboczych</w:t>
      </w:r>
      <w:r>
        <w:rPr>
          <w:rFonts w:ascii="Arial Narrow" w:hAnsi="Arial Narrow"/>
          <w:b w:val="0"/>
          <w:sz w:val="22"/>
          <w:szCs w:val="22"/>
        </w:rPr>
        <w:t>: …………..</w:t>
      </w:r>
    </w:p>
    <w:p w14:paraId="76F5A583" w14:textId="33F6F5C8" w:rsidR="0037001B" w:rsidRDefault="0037001B" w:rsidP="009A2F65">
      <w:pPr>
        <w:pStyle w:val="Tekstpodstawowy21"/>
        <w:numPr>
          <w:ilvl w:val="0"/>
          <w:numId w:val="15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37001B">
        <w:rPr>
          <w:rFonts w:ascii="Arial Narrow" w:hAnsi="Arial Narrow"/>
          <w:b w:val="0"/>
          <w:sz w:val="22"/>
          <w:szCs w:val="22"/>
        </w:rPr>
        <w:t>Doświadczenie osób wyznaczonych do realizacji zamówienia</w:t>
      </w:r>
      <w:r>
        <w:rPr>
          <w:rFonts w:ascii="Arial Narrow" w:hAnsi="Arial Narrow"/>
          <w:b w:val="0"/>
          <w:sz w:val="22"/>
          <w:szCs w:val="22"/>
        </w:rPr>
        <w:t>:</w:t>
      </w:r>
    </w:p>
    <w:tbl>
      <w:tblPr>
        <w:tblStyle w:val="Tabela-Siatka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77"/>
        <w:gridCol w:w="2188"/>
        <w:gridCol w:w="2189"/>
        <w:gridCol w:w="1739"/>
      </w:tblGrid>
      <w:tr w:rsidR="0037001B" w:rsidRPr="00C263BA" w14:paraId="352EE8F9" w14:textId="77777777" w:rsidTr="00FF05B6">
        <w:trPr>
          <w:trHeight w:val="477"/>
        </w:trPr>
        <w:tc>
          <w:tcPr>
            <w:tcW w:w="3377" w:type="dxa"/>
          </w:tcPr>
          <w:p w14:paraId="4BB7C1E0" w14:textId="77777777" w:rsidR="0037001B" w:rsidRPr="0037001B" w:rsidRDefault="0037001B" w:rsidP="00D42DD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</w:tcPr>
          <w:p w14:paraId="639586CA" w14:textId="77777777" w:rsidR="0037001B" w:rsidRPr="0037001B" w:rsidRDefault="0037001B" w:rsidP="00D42DD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7001B">
              <w:rPr>
                <w:rFonts w:ascii="Arial Narrow" w:hAnsi="Arial Narrow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89" w:type="dxa"/>
          </w:tcPr>
          <w:p w14:paraId="7A60DA1B" w14:textId="77777777" w:rsidR="0037001B" w:rsidRPr="0037001B" w:rsidRDefault="0037001B" w:rsidP="00D42DD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7001B">
              <w:rPr>
                <w:rFonts w:ascii="Arial Narrow" w:hAnsi="Arial Narrow"/>
                <w:b/>
                <w:bCs/>
                <w:sz w:val="22"/>
                <w:szCs w:val="22"/>
              </w:rPr>
              <w:t>Doświadczenie w miesiącach</w:t>
            </w:r>
          </w:p>
        </w:tc>
        <w:tc>
          <w:tcPr>
            <w:tcW w:w="1739" w:type="dxa"/>
          </w:tcPr>
          <w:p w14:paraId="709C3F22" w14:textId="77777777" w:rsidR="0037001B" w:rsidRPr="0037001B" w:rsidRDefault="0037001B" w:rsidP="00D42DD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7001B">
              <w:rPr>
                <w:rFonts w:ascii="Arial Narrow" w:hAnsi="Arial Narrow"/>
                <w:b/>
                <w:bCs/>
                <w:sz w:val="22"/>
                <w:szCs w:val="22"/>
              </w:rPr>
              <w:t>Odbiorca</w:t>
            </w:r>
          </w:p>
        </w:tc>
      </w:tr>
      <w:tr w:rsidR="0037001B" w:rsidRPr="00C263BA" w14:paraId="06AB260B" w14:textId="77777777" w:rsidTr="00FF05B6">
        <w:trPr>
          <w:trHeight w:val="1673"/>
        </w:trPr>
        <w:tc>
          <w:tcPr>
            <w:tcW w:w="3377" w:type="dxa"/>
          </w:tcPr>
          <w:p w14:paraId="63AC6867" w14:textId="77777777" w:rsidR="0037001B" w:rsidRPr="0037001B" w:rsidRDefault="0037001B" w:rsidP="00D42D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7001B">
              <w:rPr>
                <w:rFonts w:ascii="Arial Narrow" w:hAnsi="Arial Narrow"/>
                <w:sz w:val="22"/>
                <w:szCs w:val="22"/>
              </w:rPr>
              <w:t>doświadczenie 1 osoby skierowanej do realizacji zamówienia w zakresie kompleksowego przygotowania dokumentów organizacyjnych uczelni (statut, regulamin organizacyjny, regulamin pracy) w zgodzie z obowiązującymi przepisami prawa</w:t>
            </w:r>
          </w:p>
        </w:tc>
        <w:tc>
          <w:tcPr>
            <w:tcW w:w="2188" w:type="dxa"/>
          </w:tcPr>
          <w:p w14:paraId="682E305A" w14:textId="77777777" w:rsidR="0037001B" w:rsidRPr="0037001B" w:rsidRDefault="0037001B" w:rsidP="00D42D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89" w:type="dxa"/>
          </w:tcPr>
          <w:p w14:paraId="4F01CCFA" w14:textId="77777777" w:rsidR="0037001B" w:rsidRPr="0037001B" w:rsidRDefault="0037001B" w:rsidP="00D42D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</w:tcPr>
          <w:p w14:paraId="13217C53" w14:textId="77777777" w:rsidR="0037001B" w:rsidRPr="00C263BA" w:rsidRDefault="0037001B" w:rsidP="00D42DD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7001B" w:rsidRPr="00C263BA" w14:paraId="3C671ECB" w14:textId="77777777" w:rsidTr="00FF05B6">
        <w:trPr>
          <w:trHeight w:val="1176"/>
        </w:trPr>
        <w:tc>
          <w:tcPr>
            <w:tcW w:w="3377" w:type="dxa"/>
          </w:tcPr>
          <w:p w14:paraId="6EDF15B6" w14:textId="77777777" w:rsidR="0037001B" w:rsidRPr="0037001B" w:rsidRDefault="0037001B" w:rsidP="00D42D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7001B">
              <w:rPr>
                <w:rFonts w:ascii="Arial Narrow" w:hAnsi="Arial Narrow"/>
                <w:sz w:val="22"/>
                <w:szCs w:val="22"/>
              </w:rPr>
              <w:lastRenderedPageBreak/>
              <w:t>doświadczenie 1 osoby skierowanej do realizacji zamówienia w zakresie doradztwa  prawnego dotyczącego zmian organizacyjnych podmiotu leczniczego lub/i jego likwidacji</w:t>
            </w:r>
          </w:p>
        </w:tc>
        <w:tc>
          <w:tcPr>
            <w:tcW w:w="2188" w:type="dxa"/>
          </w:tcPr>
          <w:p w14:paraId="7F50DD47" w14:textId="77777777" w:rsidR="0037001B" w:rsidRPr="0037001B" w:rsidRDefault="0037001B" w:rsidP="00D42D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89" w:type="dxa"/>
          </w:tcPr>
          <w:p w14:paraId="5C45D7DD" w14:textId="77777777" w:rsidR="0037001B" w:rsidRPr="0037001B" w:rsidRDefault="0037001B" w:rsidP="00D42D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</w:tcPr>
          <w:p w14:paraId="7E7728DA" w14:textId="77777777" w:rsidR="0037001B" w:rsidRPr="00C263BA" w:rsidRDefault="0037001B" w:rsidP="00D42DD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7001B" w:rsidRPr="00C263BA" w14:paraId="221F932A" w14:textId="77777777" w:rsidTr="00FF05B6">
        <w:trPr>
          <w:trHeight w:val="1195"/>
        </w:trPr>
        <w:tc>
          <w:tcPr>
            <w:tcW w:w="3377" w:type="dxa"/>
          </w:tcPr>
          <w:p w14:paraId="5B15254A" w14:textId="77777777" w:rsidR="0037001B" w:rsidRPr="0037001B" w:rsidRDefault="0037001B" w:rsidP="00D42D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7001B">
              <w:rPr>
                <w:rFonts w:ascii="Arial Narrow" w:hAnsi="Arial Narrow"/>
                <w:sz w:val="22"/>
                <w:szCs w:val="22"/>
              </w:rPr>
              <w:t xml:space="preserve">doświadczenie 1 osoby skierowanej do realizacji zamówienia w zakresie opracowywania umów z zagranicznymi agencjami rekrutującymi studentów - cudzoziemców </w:t>
            </w:r>
          </w:p>
        </w:tc>
        <w:tc>
          <w:tcPr>
            <w:tcW w:w="2188" w:type="dxa"/>
          </w:tcPr>
          <w:p w14:paraId="55447607" w14:textId="77777777" w:rsidR="0037001B" w:rsidRPr="0037001B" w:rsidRDefault="0037001B" w:rsidP="00D42D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89" w:type="dxa"/>
          </w:tcPr>
          <w:p w14:paraId="3E70C4D5" w14:textId="77777777" w:rsidR="0037001B" w:rsidRPr="0037001B" w:rsidRDefault="0037001B" w:rsidP="00D42D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</w:tcPr>
          <w:p w14:paraId="073BF480" w14:textId="77777777" w:rsidR="0037001B" w:rsidRPr="00C263BA" w:rsidRDefault="0037001B" w:rsidP="00D42DD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37001B" w14:paraId="76A2CC3C" w14:textId="77777777" w:rsidTr="00FF05B6">
        <w:trPr>
          <w:trHeight w:val="420"/>
        </w:trPr>
        <w:tc>
          <w:tcPr>
            <w:tcW w:w="3377" w:type="dxa"/>
          </w:tcPr>
          <w:p w14:paraId="4468FCD7" w14:textId="77777777" w:rsidR="0037001B" w:rsidRPr="0037001B" w:rsidRDefault="0037001B" w:rsidP="00D42D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7001B">
              <w:rPr>
                <w:rFonts w:ascii="Arial Narrow" w:hAnsi="Arial Narrow"/>
                <w:sz w:val="22"/>
                <w:szCs w:val="22"/>
              </w:rPr>
              <w:t>doświadczenie osób skierowanych do realizacji zamówienia w zakresie obsługi prawnej z zakresu Pzp</w:t>
            </w:r>
          </w:p>
        </w:tc>
        <w:tc>
          <w:tcPr>
            <w:tcW w:w="2188" w:type="dxa"/>
          </w:tcPr>
          <w:p w14:paraId="0AB89628" w14:textId="77777777" w:rsidR="0037001B" w:rsidRPr="0037001B" w:rsidRDefault="0037001B" w:rsidP="00D42D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89" w:type="dxa"/>
          </w:tcPr>
          <w:p w14:paraId="66652C09" w14:textId="77777777" w:rsidR="0037001B" w:rsidRPr="0037001B" w:rsidRDefault="0037001B" w:rsidP="00D42D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</w:tcPr>
          <w:p w14:paraId="52573540" w14:textId="77777777" w:rsidR="0037001B" w:rsidRPr="00FB7CE0" w:rsidRDefault="0037001B" w:rsidP="00D42DD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36490424" w14:textId="042333D1" w:rsidR="0037001B" w:rsidRDefault="0037001B" w:rsidP="0037001B">
      <w:pPr>
        <w:pStyle w:val="Tekstpodstawowy21"/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</w:p>
    <w:p w14:paraId="6617EB53" w14:textId="0C59FB58" w:rsidR="007938E6" w:rsidRPr="00AE0956" w:rsidRDefault="007938E6" w:rsidP="009A2F65">
      <w:pPr>
        <w:pStyle w:val="Tekstpodstawowy21"/>
        <w:numPr>
          <w:ilvl w:val="0"/>
          <w:numId w:val="15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EABCD42" w14:textId="77777777" w:rsidR="007938E6" w:rsidRPr="00AE0956" w:rsidRDefault="007938E6" w:rsidP="009A2F65">
      <w:pPr>
        <w:pStyle w:val="Tekstpodstawowy21"/>
        <w:numPr>
          <w:ilvl w:val="0"/>
          <w:numId w:val="15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FEE2B5A" w14:textId="14BAE26C" w:rsidR="007938E6" w:rsidRDefault="007938E6" w:rsidP="009A2F65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938E6" w:rsidRPr="00AE0956" w14:paraId="524EA6A8" w14:textId="77777777" w:rsidTr="00B72D0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F01F562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2F9AB4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938E6" w:rsidRPr="00AE0956" w14:paraId="0DCE5B07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E5C6ED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1633C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735905" w14:textId="77777777" w:rsidR="007938E6" w:rsidRPr="00AE0956" w:rsidRDefault="007938E6" w:rsidP="009A2F65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62AC885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25B568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75136C6E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533ADA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A9A871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53E1F0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3B3931ED" w14:textId="77777777" w:rsidR="007938E6" w:rsidRPr="00AE0956" w:rsidRDefault="007938E6" w:rsidP="00793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C3D1788" w14:textId="553E469B" w:rsidR="007938E6" w:rsidRPr="00AE0956" w:rsidRDefault="007938E6" w:rsidP="009A2F65">
      <w:pPr>
        <w:pStyle w:val="Tekstpodstawowy"/>
        <w:numPr>
          <w:ilvl w:val="0"/>
          <w:numId w:val="15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AE0956"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6EBC8C5A" w14:textId="77777777" w:rsidR="007938E6" w:rsidRPr="00AE0956" w:rsidRDefault="007938E6" w:rsidP="009A2F65">
      <w:pPr>
        <w:pStyle w:val="Tekstpodstawowy"/>
        <w:numPr>
          <w:ilvl w:val="0"/>
          <w:numId w:val="15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26151A1" w14:textId="77777777" w:rsidR="007938E6" w:rsidRPr="00AE0956" w:rsidRDefault="007938E6" w:rsidP="009A2F65">
      <w:pPr>
        <w:pStyle w:val="Tekstpodstawowy"/>
        <w:numPr>
          <w:ilvl w:val="1"/>
          <w:numId w:val="15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A856DEB" w14:textId="6BD7739E" w:rsidR="007938E6" w:rsidRDefault="007938E6" w:rsidP="009A2F65">
      <w:pPr>
        <w:pStyle w:val="Tekstpodstawowy"/>
        <w:numPr>
          <w:ilvl w:val="1"/>
          <w:numId w:val="15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BD6C7CE" w14:textId="77777777" w:rsidR="007938E6" w:rsidRPr="00AE0956" w:rsidRDefault="007938E6" w:rsidP="009A2F65">
      <w:pPr>
        <w:pStyle w:val="Tekstpodstawowy"/>
        <w:numPr>
          <w:ilvl w:val="0"/>
          <w:numId w:val="15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29BC185B" w14:textId="77777777" w:rsidR="007938E6" w:rsidRPr="00AE0956" w:rsidRDefault="007938E6" w:rsidP="007938E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2FFF31E7" w14:textId="77777777" w:rsidR="007938E6" w:rsidRPr="00AE0956" w:rsidRDefault="007938E6" w:rsidP="007938E6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525FEA8D" w14:textId="69C5530D" w:rsidR="00D3097B" w:rsidRDefault="007938E6" w:rsidP="00D4576C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05226C0F" w14:textId="0AC8BF4F" w:rsidR="007938E6" w:rsidRDefault="007938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790E5BB5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7979CBD0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6907020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65D4797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CD21D40" w14:textId="77777777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35547018" w14:textId="2F6F7F5E" w:rsidR="00B4662A" w:rsidRDefault="00B4662A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3760A25" w14:textId="427014D8" w:rsidR="008F3962" w:rsidRDefault="008F3962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0DC6F6B" w14:textId="3B38DD7E" w:rsidR="008F3962" w:rsidRDefault="008F3962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F960F1B" w14:textId="0ACE3A9B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4AAFDD7" w14:textId="4ED8D70E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FBF0588" w14:textId="0E441D42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6232159" w14:textId="6CC35242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C37A2A4" w14:textId="1D674060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D1D71B4" w14:textId="0D9FBD2B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4428C5A1" w14:textId="6B32955E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E9915DC" w14:textId="21E8632E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6B318F69" w14:textId="675795B8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617A74F" w14:textId="747A5804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148F74E3" w14:textId="5E83DD70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3D2FBA4" w14:textId="500C6FE9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82E135E" w14:textId="6AA9A8D4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9BEC940" w14:textId="773B55DE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3A5A19A3" w14:textId="77777777" w:rsidR="00FF05B6" w:rsidRDefault="00FF05B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5D5A54B5" w14:textId="6D707E44" w:rsidR="008F3962" w:rsidRDefault="008F3962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24559A8D" w14:textId="3D1F6EE2" w:rsidR="007938E6" w:rsidRPr="00BE0796" w:rsidRDefault="007938E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14:paraId="0316E57F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206EFD8C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5D01B77B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6F6AC8C9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6EA5C3B3" w14:textId="44829EE8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68518D7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BAC9CD8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809CE0E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7B1BA5C" w14:textId="77777777" w:rsidR="002510CE" w:rsidRDefault="002510CE" w:rsidP="002510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28474945" w14:textId="77777777" w:rsidR="002510CE" w:rsidRDefault="002510CE" w:rsidP="002510C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1D29A7B" w14:textId="77777777" w:rsidR="002510CE" w:rsidRDefault="002510CE" w:rsidP="002510C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Pzp </w:t>
      </w:r>
    </w:p>
    <w:p w14:paraId="06505CED" w14:textId="0E090B1B" w:rsidR="007938E6" w:rsidRPr="00226F30" w:rsidRDefault="007938E6" w:rsidP="00085CB5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Na potrzeby postępowania o udzielenie zamówienia publicznego</w:t>
      </w:r>
      <w:r w:rsidR="005E2AE5">
        <w:rPr>
          <w:rFonts w:ascii="Arial Narrow" w:hAnsi="Arial Narrow" w:cs="Arial"/>
          <w:color w:val="000000" w:themeColor="text1"/>
        </w:rPr>
        <w:t xml:space="preserve"> pn.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  <w:bookmarkStart w:id="2" w:name="_Hlk103160258"/>
      <w:r w:rsidR="00253FE0" w:rsidRPr="00253FE0">
        <w:rPr>
          <w:rFonts w:ascii="Arial Narrow" w:hAnsi="Arial Narrow" w:cstheme="minorHAnsi"/>
          <w:b/>
          <w:bCs/>
          <w:sz w:val="24"/>
        </w:rPr>
        <w:t>świadczenie usług stałej obsługi prawnej dla Uniwersytetu Medycznego im. Karola Marcinkowskiego w Poznaniu</w:t>
      </w:r>
      <w:r w:rsidR="00253FE0">
        <w:rPr>
          <w:rFonts w:ascii="Arial Narrow" w:hAnsi="Arial Narrow" w:cstheme="minorHAnsi"/>
          <w:b/>
          <w:bCs/>
          <w:sz w:val="24"/>
        </w:rPr>
        <w:t xml:space="preserve"> 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94685F">
        <w:rPr>
          <w:rFonts w:ascii="Arial Narrow" w:eastAsia="Times New Roman" w:hAnsi="Arial Narrow" w:cs="Arial"/>
          <w:b/>
          <w:sz w:val="24"/>
          <w:szCs w:val="24"/>
        </w:rPr>
        <w:t>46</w:t>
      </w:r>
      <w:r w:rsidR="005E2AE5">
        <w:rPr>
          <w:rFonts w:ascii="Arial Narrow" w:eastAsia="Times New Roman" w:hAnsi="Arial Narrow" w:cs="Arial"/>
          <w:b/>
          <w:sz w:val="24"/>
          <w:szCs w:val="24"/>
        </w:rPr>
        <w:t>/22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bookmarkEnd w:id="2"/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54099F9A" w14:textId="77777777" w:rsidR="007938E6" w:rsidRPr="00226F30" w:rsidRDefault="007938E6" w:rsidP="007938E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03CB6EF" w14:textId="77777777" w:rsidR="007938E6" w:rsidRPr="00226F30" w:rsidRDefault="007938E6" w:rsidP="009A2F65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>. 108 ust 1 pkt 1-6 ustawy Pzp.</w:t>
      </w:r>
    </w:p>
    <w:p w14:paraId="2559A6A0" w14:textId="64510C5F" w:rsidR="00917A0C" w:rsidRDefault="007938E6" w:rsidP="009A2F65">
      <w:pPr>
        <w:numPr>
          <w:ilvl w:val="0"/>
          <w:numId w:val="16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5C4184">
        <w:rPr>
          <w:rFonts w:ascii="Arial Narrow" w:eastAsia="Calibri" w:hAnsi="Arial Narrow" w:cs="Arial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Pzp.</w:t>
      </w:r>
      <w:r w:rsidR="00917A0C"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58304BB" w14:textId="0D647FFC" w:rsidR="00B35D53" w:rsidRPr="00B35D53" w:rsidRDefault="00B35D53" w:rsidP="009A2F65">
      <w:pPr>
        <w:pStyle w:val="NormalnyWeb"/>
        <w:numPr>
          <w:ilvl w:val="0"/>
          <w:numId w:val="16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 w:rsidR="00EB4925"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="002B4D1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09054C48" w14:textId="77777777" w:rsidR="00917A0C" w:rsidRPr="00226F30" w:rsidRDefault="00917A0C" w:rsidP="00917A0C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3" w:name="_Hlk103159801"/>
    </w:p>
    <w:p w14:paraId="6698ED75" w14:textId="77777777" w:rsidR="00B35D53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3"/>
    <w:p w14:paraId="41966827" w14:textId="2F2653F8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6EC9BAF7" w14:textId="77777777" w:rsidR="00B35D53" w:rsidRDefault="00B35D53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2267E0E" w14:textId="7CE16AC3" w:rsidR="007938E6" w:rsidRDefault="007938E6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Pzp </w:t>
      </w:r>
      <w:r w:rsidRPr="005E2AE5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>ustawy Pzp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7112DAF3" w14:textId="77777777" w:rsidR="005E2AE5" w:rsidRDefault="005E2AE5" w:rsidP="005E2A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9BEA96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8ADF166" w14:textId="79F5E18C" w:rsidR="005E2AE5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0276288B" w14:textId="4C1686F2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9FE1898" w14:textId="2AFA8792" w:rsidR="007938E6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Pzp]</w:t>
      </w:r>
    </w:p>
    <w:p w14:paraId="74022642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118294CD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993372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FB74288" w14:textId="25755A7A" w:rsidR="007938E6" w:rsidRPr="00226F30" w:rsidRDefault="007938E6" w:rsidP="007938E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="000A49ED"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4804F2C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5FCDC61" w14:textId="3D73E021" w:rsidR="007938E6" w:rsidRPr="000A49ED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7B8602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FD0C954" w14:textId="77777777" w:rsidR="007938E6" w:rsidRPr="000A49ED" w:rsidRDefault="007938E6" w:rsidP="007938E6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14:paraId="4AE54CBE" w14:textId="77777777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9BDF468" w14:textId="46E334A0" w:rsidR="00B35D53" w:rsidRPr="0034314D" w:rsidRDefault="00B35D53" w:rsidP="00B35D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</w:t>
      </w:r>
      <w:r w:rsidR="000A49ED" w:rsidRPr="0034314D">
        <w:rPr>
          <w:rFonts w:ascii="Arial" w:hAnsi="Arial" w:cs="Arial"/>
          <w:b/>
          <w:sz w:val="21"/>
          <w:szCs w:val="21"/>
        </w:rPr>
        <w:t xml:space="preserve"> za granicą</w:t>
      </w:r>
    </w:p>
    <w:p w14:paraId="67561C63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14:paraId="6D8BDD4D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9B5BCEC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C1D7D94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2677A6B" w14:textId="77777777" w:rsidR="00B35D53" w:rsidRPr="0034314D" w:rsidRDefault="00B35D53" w:rsidP="00B35D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DA7741F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1EAC17" w14:textId="77777777" w:rsidR="007938E6" w:rsidRPr="00CF7275" w:rsidRDefault="007938E6" w:rsidP="007938E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4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4"/>
    <w:p w14:paraId="3FBCDE99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28B4FD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31B40941" w14:textId="61694012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49B57C4" w14:textId="77777777" w:rsidR="00253FE0" w:rsidRDefault="00253FE0" w:rsidP="00B4662A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14:paraId="0EB30C9C" w14:textId="1895599B" w:rsidR="00B4662A" w:rsidRPr="00FF4480" w:rsidRDefault="00B4662A" w:rsidP="00B4662A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 xml:space="preserve">Załącznik nr </w:t>
      </w: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B do SWZ</w:t>
      </w:r>
    </w:p>
    <w:p w14:paraId="05F77998" w14:textId="77777777" w:rsidR="00B4662A" w:rsidRPr="006D6C71" w:rsidRDefault="00B4662A" w:rsidP="00B4662A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14:paraId="02006330" w14:textId="77777777" w:rsidR="00B4662A" w:rsidRPr="006D6C71" w:rsidRDefault="00B4662A" w:rsidP="00B4662A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63E9C6EE" w14:textId="77777777" w:rsidR="00B4662A" w:rsidRPr="006D6C71" w:rsidRDefault="00B4662A" w:rsidP="00B4662A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1A8195E5" w14:textId="77777777" w:rsidR="00B4662A" w:rsidRPr="006D6C71" w:rsidRDefault="00B4662A" w:rsidP="00B4662A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KRS/CEiDG)</w:t>
      </w:r>
    </w:p>
    <w:p w14:paraId="78603F37" w14:textId="77777777" w:rsidR="00B4662A" w:rsidRPr="006D6C71" w:rsidRDefault="00B4662A" w:rsidP="00B4662A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14:paraId="1F6616B2" w14:textId="77777777" w:rsidR="00B4662A" w:rsidRPr="006D6C71" w:rsidRDefault="00B4662A" w:rsidP="00B4662A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2A816BEE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421644F4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6B602705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62C5D79C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5AED71FB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Pzp), </w:t>
      </w:r>
    </w:p>
    <w:p w14:paraId="623AA31E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7E90962E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0BDE4C37" w14:textId="67C9E938" w:rsidR="00B4662A" w:rsidRPr="006D6C71" w:rsidRDefault="00B4662A" w:rsidP="00085CB5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="00253FE0" w:rsidRPr="00253FE0">
        <w:rPr>
          <w:rFonts w:ascii="Arial Narrow" w:hAnsi="Arial Narrow" w:cs="Arial"/>
          <w:b/>
          <w:sz w:val="24"/>
        </w:rPr>
        <w:t>świadczenie usług stałej obsługi prawnej dla Uniwersytetu Medycznego im. Karola Marcinkowskiego w Poznaniu</w:t>
      </w:r>
      <w:r w:rsidRPr="00B4662A">
        <w:rPr>
          <w:rFonts w:ascii="Arial Narrow" w:hAnsi="Arial Narrow" w:cs="Arial"/>
          <w:b/>
          <w:sz w:val="24"/>
        </w:rPr>
        <w:t xml:space="preserve"> (TPm-</w:t>
      </w:r>
      <w:r w:rsidR="0094685F">
        <w:rPr>
          <w:rFonts w:ascii="Arial Narrow" w:hAnsi="Arial Narrow" w:cs="Arial"/>
          <w:b/>
          <w:sz w:val="24"/>
        </w:rPr>
        <w:t>46</w:t>
      </w:r>
      <w:r>
        <w:rPr>
          <w:rFonts w:ascii="Arial Narrow" w:hAnsi="Arial Narrow" w:cs="Arial"/>
          <w:b/>
          <w:bCs/>
          <w:iCs/>
          <w:sz w:val="24"/>
          <w:szCs w:val="24"/>
        </w:rPr>
        <w:t>/22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)</w:t>
      </w:r>
      <w:r w:rsidRPr="006D6C71">
        <w:rPr>
          <w:rFonts w:ascii="Arial Narrow" w:hAnsi="Arial Narrow"/>
          <w:b/>
          <w:bCs/>
          <w:iCs/>
          <w:sz w:val="24"/>
          <w:szCs w:val="24"/>
        </w:rPr>
        <w:t xml:space="preserve">, </w:t>
      </w:r>
      <w:r w:rsidR="0094685F">
        <w:rPr>
          <w:rFonts w:ascii="Arial Narrow" w:hAnsi="Arial Narrow"/>
          <w:b/>
          <w:bCs/>
          <w:iCs/>
          <w:sz w:val="24"/>
          <w:szCs w:val="24"/>
        </w:rPr>
        <w:br/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14:paraId="6A1E83DD" w14:textId="77777777" w:rsidR="00B4662A" w:rsidRPr="006D6C71" w:rsidRDefault="00B4662A" w:rsidP="00B4662A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FB5A3BB" w14:textId="77777777" w:rsidR="00B4662A" w:rsidRPr="006D6C71" w:rsidRDefault="00B4662A" w:rsidP="00B4662A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66570CBB" w14:textId="77777777" w:rsidR="00B4662A" w:rsidRPr="006D6C71" w:rsidRDefault="00B4662A" w:rsidP="00B4662A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4904CEF" w14:textId="77777777" w:rsidR="00B4662A" w:rsidRPr="006D6C71" w:rsidRDefault="00B4662A" w:rsidP="00B4662A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1EE42EFD" w14:textId="77777777" w:rsidR="00B4662A" w:rsidRPr="00FF4480" w:rsidRDefault="00B4662A" w:rsidP="00B4662A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32EB624C" w14:textId="77777777" w:rsidR="00B4662A" w:rsidRPr="00FF4480" w:rsidRDefault="00B4662A" w:rsidP="00B4662A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0B26D4E8" w14:textId="77777777" w:rsidR="00B4662A" w:rsidRDefault="00B4662A" w:rsidP="00B4662A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C26CD8" w14:textId="77777777" w:rsidR="00B4662A" w:rsidRDefault="00B4662A" w:rsidP="00B4662A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CD68CE3" w14:textId="1FA1F935" w:rsidR="00B4662A" w:rsidRDefault="00B4662A" w:rsidP="00B4662A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23E22FFC" w14:textId="77777777" w:rsidR="00AD1C7A" w:rsidRDefault="00AD1C7A" w:rsidP="00B4662A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00F3DD7B" w14:textId="77777777" w:rsidR="00253FE0" w:rsidRDefault="00253FE0" w:rsidP="00B4662A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1BD1D53F" w14:textId="77777777" w:rsidR="00B4662A" w:rsidRDefault="00B4662A" w:rsidP="00454080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" w:hAnsi="Arial" w:cs="Arial"/>
          <w:color w:val="FF0000"/>
          <w:sz w:val="21"/>
          <w:szCs w:val="21"/>
        </w:rPr>
      </w:pPr>
    </w:p>
    <w:p w14:paraId="584442B4" w14:textId="7ED722F6" w:rsidR="007938E6" w:rsidRPr="00454080" w:rsidRDefault="007938E6" w:rsidP="00454080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  <w:r w:rsidRPr="00454080">
        <w:rPr>
          <w:rFonts w:ascii="Arial Narrow" w:hAnsi="Arial Narrow"/>
          <w:b/>
          <w:sz w:val="24"/>
          <w:szCs w:val="24"/>
        </w:rPr>
        <w:lastRenderedPageBreak/>
        <w:t>Załącznik nr 4 do SWZ</w:t>
      </w:r>
    </w:p>
    <w:p w14:paraId="4DBFD50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C14A8" w14:textId="492609EF" w:rsidR="007938E6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7FE0C" w14:textId="77777777" w:rsidR="004B5593" w:rsidRPr="00226F30" w:rsidRDefault="004B5593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E9143D5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5E3EAD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43B5173E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154976F9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3E65F2F1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825E223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06149B6" w14:textId="77777777" w:rsidR="007938E6" w:rsidRPr="00226F30" w:rsidRDefault="007938E6" w:rsidP="007938E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7F557B4B" w14:textId="77777777" w:rsidR="007938E6" w:rsidRPr="00226F30" w:rsidRDefault="007938E6" w:rsidP="007938E6">
      <w:pPr>
        <w:spacing w:after="0" w:line="240" w:lineRule="auto"/>
        <w:rPr>
          <w:rFonts w:ascii="Arial Narrow" w:hAnsi="Arial Narrow"/>
          <w:b/>
          <w:bCs/>
        </w:rPr>
      </w:pPr>
    </w:p>
    <w:p w14:paraId="0D67E496" w14:textId="6D3EBBFF" w:rsidR="007938E6" w:rsidRPr="00226F30" w:rsidRDefault="007938E6" w:rsidP="00085CB5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="00253FE0" w:rsidRPr="00253FE0">
        <w:rPr>
          <w:rFonts w:ascii="Arial Narrow" w:hAnsi="Arial Narrow" w:cstheme="minorHAnsi"/>
          <w:b/>
          <w:bCs/>
          <w:sz w:val="24"/>
        </w:rPr>
        <w:t>świadczenie usług stałej obsługi prawnej dla Uniwersytetu Medycznego im. Karola Marcinkowskiego w Poznaniu</w:t>
      </w:r>
      <w:r w:rsidR="00290859" w:rsidRPr="00290859">
        <w:rPr>
          <w:rFonts w:ascii="Arial Narrow" w:hAnsi="Arial Narrow" w:cstheme="minorHAnsi"/>
          <w:b/>
          <w:bCs/>
          <w:sz w:val="24"/>
        </w:rPr>
        <w:t xml:space="preserve"> 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253FE0">
        <w:rPr>
          <w:rFonts w:ascii="Arial Narrow" w:eastAsia="Times New Roman" w:hAnsi="Arial Narrow" w:cs="Arial"/>
          <w:b/>
          <w:sz w:val="24"/>
          <w:szCs w:val="24"/>
        </w:rPr>
        <w:t>…….</w:t>
      </w:r>
      <w:r w:rsidR="005E2AE5">
        <w:rPr>
          <w:rFonts w:ascii="Arial Narrow" w:eastAsia="Times New Roman" w:hAnsi="Arial Narrow" w:cs="Arial"/>
          <w:b/>
          <w:sz w:val="24"/>
          <w:szCs w:val="24"/>
        </w:rPr>
        <w:t>/22</w:t>
      </w:r>
      <w:r w:rsidR="005E2AE5"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14:paraId="65B8F72D" w14:textId="77777777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3EF6B64" w14:textId="77777777" w:rsidR="007938E6" w:rsidRPr="00226F30" w:rsidRDefault="007938E6" w:rsidP="009A2F65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5" w:name="_Hlk63158945"/>
      <w:r w:rsidRPr="00226F30">
        <w:rPr>
          <w:rFonts w:ascii="Arial Narrow" w:hAnsi="Arial Narrow"/>
          <w:b/>
          <w:bCs/>
        </w:rPr>
        <w:t>*)</w:t>
      </w:r>
      <w:bookmarkEnd w:id="5"/>
    </w:p>
    <w:p w14:paraId="12F7A057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0CEE83F" w14:textId="77777777" w:rsidR="007938E6" w:rsidRPr="00226F30" w:rsidRDefault="007938E6" w:rsidP="009A2F65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CB08D08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</w:rPr>
      </w:pPr>
    </w:p>
    <w:p w14:paraId="7C1F4511" w14:textId="77777777" w:rsidR="007938E6" w:rsidRPr="00226F30" w:rsidRDefault="007938E6" w:rsidP="009A2F65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6A9A339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4E799E6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407DE61" w14:textId="77777777" w:rsidR="007938E6" w:rsidRPr="00226F30" w:rsidRDefault="007938E6" w:rsidP="007938E6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CEAF034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C0DC0E0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6AD1DE0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60C67585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38974795" w14:textId="77777777" w:rsidR="007938E6" w:rsidRPr="00226F30" w:rsidRDefault="007938E6" w:rsidP="007938E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1EA1F7EC" w14:textId="77777777" w:rsidR="007938E6" w:rsidRPr="00BE0796" w:rsidRDefault="007938E6" w:rsidP="00793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8FE5521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2014759C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4BF09200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671DE9E8" w14:textId="77777777" w:rsidR="007938E6" w:rsidRPr="00AE0956" w:rsidRDefault="007938E6" w:rsidP="00AE095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1A3564E" w14:textId="77777777" w:rsidR="007938E6" w:rsidRPr="00AE0956" w:rsidRDefault="007938E6" w:rsidP="00AE0956">
      <w:pPr>
        <w:spacing w:after="0" w:line="240" w:lineRule="auto"/>
        <w:rPr>
          <w:rFonts w:ascii="Arial Narrow" w:hAnsi="Arial Narrow"/>
        </w:rPr>
      </w:pPr>
    </w:p>
    <w:p w14:paraId="7DAB02B9" w14:textId="7116D0D6" w:rsidR="007938E6" w:rsidRPr="00BE0796" w:rsidRDefault="007938E6" w:rsidP="007938E6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3BC5676A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3933F8C5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0FCC0D22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57186DB8" w14:textId="77777777" w:rsidR="005E2AE5" w:rsidRDefault="005E2AE5" w:rsidP="00917A0C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2D04E24A" w14:textId="2834BD5C" w:rsidR="007938E6" w:rsidRDefault="007938E6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0A51497E" w14:textId="6B7D284C" w:rsidR="00A40147" w:rsidRDefault="00A40147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3B7FD2AD" w14:textId="31C1F7A9" w:rsidR="00A40147" w:rsidRDefault="00A40147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7946ECCD" w14:textId="30F76F95" w:rsidR="00A40147" w:rsidRDefault="00A40147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6F504898" w14:textId="77777777" w:rsidR="00A40147" w:rsidRPr="006D6C71" w:rsidRDefault="00A40147" w:rsidP="00A40147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6D6C71">
        <w:rPr>
          <w:rFonts w:ascii="Arial Narrow" w:hAnsi="Arial Narrow" w:cs="Times New Roman"/>
          <w:b/>
          <w:sz w:val="24"/>
          <w:szCs w:val="24"/>
        </w:rPr>
        <w:lastRenderedPageBreak/>
        <w:t>Załącznik nr 5 do SWZ</w:t>
      </w:r>
    </w:p>
    <w:p w14:paraId="75FDE710" w14:textId="77777777" w:rsidR="00A40147" w:rsidRPr="006D6C71" w:rsidRDefault="00A40147" w:rsidP="00A40147">
      <w:pPr>
        <w:spacing w:after="120" w:line="276" w:lineRule="auto"/>
        <w:ind w:right="-387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182D5B9F" w14:textId="77777777" w:rsidR="00253FE0" w:rsidRPr="00253FE0" w:rsidRDefault="00253FE0" w:rsidP="00253FE0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53FE0">
        <w:rPr>
          <w:rFonts w:ascii="Arial Narrow" w:hAnsi="Arial Narrow"/>
          <w:b/>
          <w:sz w:val="24"/>
          <w:szCs w:val="24"/>
        </w:rPr>
        <w:t xml:space="preserve">WYKAZ USŁUG POTWIERDZAJĄCYCH OKOLICZNOŚCI, O KTÓRYCH MOWA </w:t>
      </w:r>
    </w:p>
    <w:p w14:paraId="1F209CFC" w14:textId="77777777" w:rsidR="00253FE0" w:rsidRPr="00253FE0" w:rsidRDefault="00253FE0" w:rsidP="00253FE0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53FE0">
        <w:rPr>
          <w:rFonts w:ascii="Arial Narrow" w:hAnsi="Arial Narrow"/>
          <w:b/>
          <w:sz w:val="24"/>
          <w:szCs w:val="24"/>
        </w:rPr>
        <w:t xml:space="preserve">W PKT 18.1. PPKT. 4 SWZ </w:t>
      </w:r>
    </w:p>
    <w:p w14:paraId="3CFC1E7D" w14:textId="70753C31" w:rsidR="00253FE0" w:rsidRPr="00253FE0" w:rsidRDefault="00253FE0" w:rsidP="00253FE0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2F2A8298" w14:textId="77777777" w:rsidR="00253FE0" w:rsidRPr="00253FE0" w:rsidRDefault="00253FE0" w:rsidP="00253FE0">
      <w:pPr>
        <w:spacing w:after="0" w:line="276" w:lineRule="auto"/>
        <w:jc w:val="center"/>
        <w:rPr>
          <w:rFonts w:ascii="Arial Narrow" w:hAnsi="Arial Narrow"/>
          <w:bCs/>
          <w:sz w:val="24"/>
          <w:szCs w:val="24"/>
        </w:rPr>
      </w:pPr>
      <w:r w:rsidRPr="00253FE0">
        <w:rPr>
          <w:rFonts w:ascii="Arial Narrow" w:hAnsi="Arial Narrow"/>
          <w:b/>
          <w:sz w:val="24"/>
          <w:szCs w:val="24"/>
        </w:rPr>
        <w:t xml:space="preserve"> </w:t>
      </w:r>
      <w:r w:rsidRPr="00253FE0">
        <w:rPr>
          <w:rFonts w:ascii="Arial Narrow" w:hAnsi="Arial Narrow"/>
          <w:bCs/>
          <w:sz w:val="24"/>
          <w:szCs w:val="24"/>
        </w:rPr>
        <w:t xml:space="preserve">(wg § 9 ust. 1 pkt 2 rozporządzenia Ministra rozwoju, pracy i technologii  z dnia 23 grudnia 2020 r. </w:t>
      </w:r>
    </w:p>
    <w:p w14:paraId="29E295E0" w14:textId="5C931FCE" w:rsidR="00A40147" w:rsidRPr="00253FE0" w:rsidRDefault="00253FE0" w:rsidP="00253FE0">
      <w:pPr>
        <w:spacing w:after="0" w:line="276" w:lineRule="auto"/>
        <w:jc w:val="center"/>
        <w:rPr>
          <w:rFonts w:ascii="Arial Narrow" w:hAnsi="Arial Narrow"/>
          <w:bCs/>
          <w:sz w:val="24"/>
          <w:szCs w:val="24"/>
        </w:rPr>
      </w:pPr>
      <w:r w:rsidRPr="00253FE0">
        <w:rPr>
          <w:rFonts w:ascii="Arial Narrow" w:hAnsi="Arial Narrow"/>
          <w:bCs/>
          <w:sz w:val="24"/>
          <w:szCs w:val="24"/>
        </w:rPr>
        <w:t>w sprawie podmiotowych środków dowodowych oraz innych dokumentów lub oświadczeń, jakich może żądać zamawiający od wykonawcy – Dz.U. z 2020r. poz. 2415)</w:t>
      </w:r>
    </w:p>
    <w:p w14:paraId="749C6EEA" w14:textId="0659D52F" w:rsidR="00A40147" w:rsidRDefault="00A40147" w:rsidP="00A40147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</w:p>
    <w:p w14:paraId="3F542E50" w14:textId="77777777" w:rsidR="00253FE0" w:rsidRPr="006D6C71" w:rsidRDefault="00253FE0" w:rsidP="00A40147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</w:p>
    <w:p w14:paraId="3057FE38" w14:textId="77777777" w:rsidR="00A40147" w:rsidRPr="006D6C71" w:rsidRDefault="00A40147" w:rsidP="00A40147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 Nazwa Wykonawcy:</w:t>
      </w:r>
      <w:r w:rsidRPr="006D6C71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3AC083E2" w14:textId="77777777" w:rsidR="00A40147" w:rsidRPr="006D6C71" w:rsidRDefault="00A40147" w:rsidP="00A40147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06905144" w14:textId="77777777" w:rsidR="00A40147" w:rsidRPr="006D6C71" w:rsidRDefault="00A40147" w:rsidP="00A40147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Adres: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698A6136" w14:textId="77777777" w:rsidR="00A40147" w:rsidRPr="006D6C71" w:rsidRDefault="00A40147" w:rsidP="00A40147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C8C66E" w14:textId="3BB2F2F4" w:rsidR="00253FE0" w:rsidRPr="00253FE0" w:rsidRDefault="00253FE0" w:rsidP="00253FE0">
      <w:pPr>
        <w:spacing w:after="120" w:line="276" w:lineRule="auto"/>
        <w:rPr>
          <w:rFonts w:ascii="Arial Narrow" w:hAnsi="Arial Narrow" w:cs="Arial"/>
          <w:sz w:val="24"/>
          <w:szCs w:val="24"/>
        </w:rPr>
      </w:pPr>
      <w:r w:rsidRPr="00253FE0">
        <w:rPr>
          <w:rFonts w:ascii="Arial Narrow" w:hAnsi="Arial Narrow" w:cs="Arial"/>
          <w:sz w:val="24"/>
          <w:szCs w:val="24"/>
        </w:rPr>
        <w:tab/>
      </w:r>
      <w:r w:rsidRPr="00253FE0">
        <w:rPr>
          <w:rFonts w:ascii="Arial Narrow" w:hAnsi="Arial Narrow" w:cs="Arial"/>
          <w:sz w:val="24"/>
          <w:szCs w:val="24"/>
        </w:rPr>
        <w:tab/>
      </w:r>
      <w:r w:rsidRPr="00253FE0">
        <w:rPr>
          <w:rFonts w:ascii="Arial Narrow" w:hAnsi="Arial Narrow" w:cs="Arial"/>
          <w:sz w:val="24"/>
          <w:szCs w:val="24"/>
        </w:rPr>
        <w:tab/>
      </w:r>
      <w:r w:rsidRPr="00253FE0">
        <w:rPr>
          <w:rFonts w:ascii="Arial Narrow" w:hAnsi="Arial Narrow" w:cs="Arial"/>
          <w:sz w:val="24"/>
          <w:szCs w:val="24"/>
        </w:rPr>
        <w:tab/>
      </w:r>
      <w:r w:rsidRPr="00253FE0">
        <w:rPr>
          <w:rFonts w:ascii="Arial Narrow" w:hAnsi="Arial Narrow" w:cs="Arial"/>
          <w:sz w:val="24"/>
          <w:szCs w:val="24"/>
        </w:rPr>
        <w:tab/>
      </w:r>
    </w:p>
    <w:p w14:paraId="7E6EEA39" w14:textId="4A3FA2EA" w:rsidR="00253FE0" w:rsidRPr="00253FE0" w:rsidRDefault="00253FE0" w:rsidP="00253FE0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53FE0">
        <w:rPr>
          <w:rFonts w:ascii="Arial Narrow" w:hAnsi="Arial Narrow" w:cs="Times New Roman"/>
          <w:sz w:val="24"/>
          <w:szCs w:val="24"/>
        </w:rPr>
        <w:t>1. Warunki udziału w postępowaniu dotyczą:</w:t>
      </w:r>
    </w:p>
    <w:p w14:paraId="001C9A8D" w14:textId="77777777" w:rsidR="00253FE0" w:rsidRPr="00253FE0" w:rsidRDefault="00253FE0" w:rsidP="00253FE0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253FE0">
        <w:rPr>
          <w:rFonts w:ascii="Arial Narrow" w:hAnsi="Arial Narrow" w:cs="Times New Roman"/>
          <w:b/>
          <w:sz w:val="24"/>
          <w:szCs w:val="24"/>
        </w:rPr>
        <w:t>1.1 Wiedza i doświadczenie – wykonawca zobowiązany jest do wykazania wykonania następujących usług w ostatnich pięciu latach przed terminem składania ofert, tj.:</w:t>
      </w:r>
    </w:p>
    <w:p w14:paraId="6461C0DA" w14:textId="77777777" w:rsidR="00253FE0" w:rsidRPr="00253FE0" w:rsidRDefault="00253FE0" w:rsidP="00253FE0">
      <w:pPr>
        <w:pStyle w:val="Akapitzlist"/>
        <w:numPr>
          <w:ilvl w:val="2"/>
          <w:numId w:val="51"/>
        </w:numPr>
        <w:spacing w:after="0" w:line="360" w:lineRule="auto"/>
        <w:ind w:left="709"/>
        <w:contextualSpacing/>
        <w:jc w:val="both"/>
        <w:rPr>
          <w:rFonts w:ascii="Arial Narrow" w:hAnsi="Arial Narrow" w:cs="Times New Roman"/>
          <w:sz w:val="24"/>
        </w:rPr>
      </w:pPr>
      <w:r w:rsidRPr="00253FE0">
        <w:rPr>
          <w:rFonts w:ascii="Arial Narrow" w:hAnsi="Arial Narrow" w:cs="Times New Roman"/>
          <w:sz w:val="24"/>
        </w:rPr>
        <w:t>Oświadczenie o wykonaniu/wykonywaniu minimum 5 letniej bieżącej obsługi prawnej co najmniej jednej uczelni publicznej o profilu medycznym, w tym w zakresie łącznym:</w:t>
      </w:r>
    </w:p>
    <w:p w14:paraId="15305CCA" w14:textId="77777777" w:rsidR="00253FE0" w:rsidRPr="00253FE0" w:rsidRDefault="00253FE0" w:rsidP="00253FE0">
      <w:pPr>
        <w:pStyle w:val="Akapitzlist"/>
        <w:numPr>
          <w:ilvl w:val="0"/>
          <w:numId w:val="50"/>
        </w:numPr>
        <w:spacing w:after="0" w:line="360" w:lineRule="auto"/>
        <w:contextualSpacing/>
        <w:jc w:val="both"/>
        <w:rPr>
          <w:rFonts w:ascii="Arial Narrow" w:hAnsi="Arial Narrow" w:cs="Times New Roman"/>
          <w:sz w:val="24"/>
        </w:rPr>
      </w:pPr>
      <w:r w:rsidRPr="00253FE0">
        <w:rPr>
          <w:rFonts w:ascii="Arial Narrow" w:hAnsi="Arial Narrow" w:cs="Times New Roman"/>
          <w:sz w:val="24"/>
        </w:rPr>
        <w:t xml:space="preserve">organizacji uczelni, </w:t>
      </w:r>
    </w:p>
    <w:p w14:paraId="7B648154" w14:textId="77777777" w:rsidR="00253FE0" w:rsidRPr="00253FE0" w:rsidRDefault="00253FE0" w:rsidP="00253FE0">
      <w:pPr>
        <w:pStyle w:val="Akapitzlist"/>
        <w:numPr>
          <w:ilvl w:val="0"/>
          <w:numId w:val="50"/>
        </w:numPr>
        <w:spacing w:after="0" w:line="360" w:lineRule="auto"/>
        <w:contextualSpacing/>
        <w:jc w:val="both"/>
        <w:rPr>
          <w:rFonts w:ascii="Arial Narrow" w:hAnsi="Arial Narrow" w:cs="Times New Roman"/>
          <w:sz w:val="24"/>
        </w:rPr>
      </w:pPr>
      <w:r w:rsidRPr="00253FE0">
        <w:rPr>
          <w:rFonts w:ascii="Arial Narrow" w:hAnsi="Arial Narrow" w:cs="Times New Roman"/>
          <w:sz w:val="24"/>
        </w:rPr>
        <w:t>kształcenia studentów, doktorantów i uczestników studiów podyplomowych</w:t>
      </w:r>
    </w:p>
    <w:p w14:paraId="59C26C73" w14:textId="77777777" w:rsidR="00253FE0" w:rsidRPr="00253FE0" w:rsidRDefault="00253FE0" w:rsidP="00253FE0">
      <w:pPr>
        <w:pStyle w:val="Akapitzlist"/>
        <w:numPr>
          <w:ilvl w:val="0"/>
          <w:numId w:val="50"/>
        </w:numPr>
        <w:spacing w:after="0" w:line="360" w:lineRule="auto"/>
        <w:contextualSpacing/>
        <w:jc w:val="both"/>
        <w:rPr>
          <w:rFonts w:ascii="Arial Narrow" w:hAnsi="Arial Narrow" w:cs="Times New Roman"/>
          <w:sz w:val="24"/>
        </w:rPr>
      </w:pPr>
      <w:r w:rsidRPr="00253FE0">
        <w:rPr>
          <w:rFonts w:ascii="Arial Narrow" w:hAnsi="Arial Narrow" w:cs="Times New Roman"/>
          <w:sz w:val="24"/>
        </w:rPr>
        <w:t>spraw osobowych pracowników uczelni</w:t>
      </w:r>
    </w:p>
    <w:p w14:paraId="12C75837" w14:textId="77777777" w:rsidR="00253FE0" w:rsidRPr="00253FE0" w:rsidRDefault="00253FE0" w:rsidP="00253FE0">
      <w:pPr>
        <w:pStyle w:val="Akapitzlist"/>
        <w:numPr>
          <w:ilvl w:val="0"/>
          <w:numId w:val="50"/>
        </w:numPr>
        <w:spacing w:after="0" w:line="360" w:lineRule="auto"/>
        <w:contextualSpacing/>
        <w:jc w:val="both"/>
        <w:rPr>
          <w:rFonts w:ascii="Arial Narrow" w:hAnsi="Arial Narrow" w:cs="Times New Roman"/>
          <w:sz w:val="24"/>
        </w:rPr>
      </w:pPr>
      <w:r w:rsidRPr="00253FE0">
        <w:rPr>
          <w:rFonts w:ascii="Arial Narrow" w:hAnsi="Arial Narrow" w:cs="Times New Roman"/>
          <w:sz w:val="24"/>
        </w:rPr>
        <w:t>opracowywania wewnętrznych aktów prawnych,</w:t>
      </w:r>
    </w:p>
    <w:p w14:paraId="048FE0B2" w14:textId="77777777" w:rsidR="00253FE0" w:rsidRPr="00253FE0" w:rsidRDefault="00253FE0" w:rsidP="00253FE0">
      <w:pPr>
        <w:pStyle w:val="Akapitzlist"/>
        <w:numPr>
          <w:ilvl w:val="0"/>
          <w:numId w:val="50"/>
        </w:numPr>
        <w:spacing w:after="0" w:line="360" w:lineRule="auto"/>
        <w:contextualSpacing/>
        <w:jc w:val="both"/>
        <w:rPr>
          <w:rFonts w:ascii="Arial Narrow" w:hAnsi="Arial Narrow" w:cs="Times New Roman"/>
          <w:sz w:val="24"/>
        </w:rPr>
      </w:pPr>
      <w:r w:rsidRPr="00253FE0">
        <w:rPr>
          <w:rFonts w:ascii="Arial Narrow" w:hAnsi="Arial Narrow" w:cs="Times New Roman"/>
          <w:sz w:val="24"/>
        </w:rPr>
        <w:t>postępowań dyscyplinarnych nauczycieli akademickich oraz studentów i doktorantów,</w:t>
      </w:r>
    </w:p>
    <w:p w14:paraId="1EABAE4F" w14:textId="77777777" w:rsidR="00253FE0" w:rsidRPr="00253FE0" w:rsidRDefault="00253FE0" w:rsidP="00253FE0">
      <w:pPr>
        <w:pStyle w:val="Akapitzlist"/>
        <w:numPr>
          <w:ilvl w:val="0"/>
          <w:numId w:val="50"/>
        </w:numPr>
        <w:spacing w:after="0" w:line="360" w:lineRule="auto"/>
        <w:contextualSpacing/>
        <w:jc w:val="both"/>
        <w:rPr>
          <w:rFonts w:ascii="Arial Narrow" w:hAnsi="Arial Narrow" w:cs="Times New Roman"/>
          <w:sz w:val="24"/>
        </w:rPr>
      </w:pPr>
      <w:r w:rsidRPr="00253FE0">
        <w:rPr>
          <w:rFonts w:ascii="Arial Narrow" w:hAnsi="Arial Narrow" w:cs="Times New Roman"/>
          <w:sz w:val="24"/>
        </w:rPr>
        <w:t>gospodarki nieruchomościami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25"/>
        <w:gridCol w:w="1800"/>
        <w:gridCol w:w="1680"/>
        <w:gridCol w:w="2400"/>
      </w:tblGrid>
      <w:tr w:rsidR="00253FE0" w:rsidRPr="00253FE0" w14:paraId="6BBF48A8" w14:textId="77777777" w:rsidTr="00516A9E">
        <w:trPr>
          <w:cantSplit/>
          <w:trHeight w:val="318"/>
        </w:trPr>
        <w:tc>
          <w:tcPr>
            <w:tcW w:w="615" w:type="dxa"/>
            <w:vAlign w:val="center"/>
          </w:tcPr>
          <w:p w14:paraId="40EE8B29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25" w:type="dxa"/>
            <w:vAlign w:val="center"/>
          </w:tcPr>
          <w:p w14:paraId="1A5D8C0C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Przedmiot USŁUGI</w:t>
            </w:r>
          </w:p>
        </w:tc>
        <w:tc>
          <w:tcPr>
            <w:tcW w:w="1800" w:type="dxa"/>
            <w:vAlign w:val="center"/>
          </w:tcPr>
          <w:p w14:paraId="11D26E45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1680" w:type="dxa"/>
            <w:vAlign w:val="center"/>
          </w:tcPr>
          <w:p w14:paraId="50DD1299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2400" w:type="dxa"/>
            <w:vAlign w:val="center"/>
          </w:tcPr>
          <w:p w14:paraId="4C1F6700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3CE590A3" w14:textId="77777777" w:rsidTr="00516A9E">
        <w:trPr>
          <w:cantSplit/>
          <w:trHeight w:val="766"/>
        </w:trPr>
        <w:tc>
          <w:tcPr>
            <w:tcW w:w="615" w:type="dxa"/>
            <w:vAlign w:val="center"/>
          </w:tcPr>
          <w:p w14:paraId="2453572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2C446D2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81D6603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ADF54EE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64CA387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711B7495" w14:textId="77777777" w:rsidTr="00516A9E">
        <w:trPr>
          <w:cantSplit/>
          <w:trHeight w:val="693"/>
        </w:trPr>
        <w:tc>
          <w:tcPr>
            <w:tcW w:w="615" w:type="dxa"/>
            <w:vAlign w:val="center"/>
          </w:tcPr>
          <w:p w14:paraId="4DEAA1C5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3D4CD344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751A33B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1EFEBD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0C3890E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45547EB3" w14:textId="77777777" w:rsidR="00253FE0" w:rsidRPr="00253FE0" w:rsidRDefault="00253FE0" w:rsidP="00253FE0">
      <w:pPr>
        <w:spacing w:after="0"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558D7B8F" w14:textId="77777777" w:rsidR="00253FE0" w:rsidRPr="00253FE0" w:rsidRDefault="00253FE0" w:rsidP="00253FE0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FC9F152" w14:textId="77777777" w:rsidR="00253FE0" w:rsidRP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lastRenderedPageBreak/>
        <w:t>Oświadczenie o udziale w opracowaniu podstawowych dokumentów ustrojowych minimum jednej szkoły wyższej (statut, regulamin organizacyjny, regulamin pracy, regulamin wynagrodzeń – wszystkie wymienione)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920"/>
        <w:gridCol w:w="5879"/>
      </w:tblGrid>
      <w:tr w:rsidR="00253FE0" w:rsidRPr="00253FE0" w14:paraId="4EB4B1FE" w14:textId="77777777" w:rsidTr="009868FD">
        <w:trPr>
          <w:cantSplit/>
          <w:trHeight w:val="318"/>
          <w:jc w:val="center"/>
        </w:trPr>
        <w:tc>
          <w:tcPr>
            <w:tcW w:w="703" w:type="dxa"/>
            <w:vAlign w:val="center"/>
          </w:tcPr>
          <w:p w14:paraId="173C4176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20" w:type="dxa"/>
            <w:vAlign w:val="center"/>
          </w:tcPr>
          <w:p w14:paraId="7DA7FEBD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5879" w:type="dxa"/>
            <w:vAlign w:val="center"/>
          </w:tcPr>
          <w:p w14:paraId="30E4A5AD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6E062557" w14:textId="77777777" w:rsidTr="009868FD">
        <w:trPr>
          <w:cantSplit/>
          <w:trHeight w:val="766"/>
          <w:jc w:val="center"/>
        </w:trPr>
        <w:tc>
          <w:tcPr>
            <w:tcW w:w="703" w:type="dxa"/>
            <w:vAlign w:val="center"/>
          </w:tcPr>
          <w:p w14:paraId="051D3671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CBE465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vAlign w:val="center"/>
          </w:tcPr>
          <w:p w14:paraId="3A9E82A1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35DA4521" w14:textId="77777777" w:rsidTr="009868FD">
        <w:trPr>
          <w:cantSplit/>
          <w:trHeight w:val="693"/>
          <w:jc w:val="center"/>
        </w:trPr>
        <w:tc>
          <w:tcPr>
            <w:tcW w:w="703" w:type="dxa"/>
            <w:vAlign w:val="center"/>
          </w:tcPr>
          <w:p w14:paraId="7CD3660D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4FEECD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vAlign w:val="center"/>
          </w:tcPr>
          <w:p w14:paraId="52D0F881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119ADBC8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518EE80A" w14:textId="200B0B66" w:rsidR="00253FE0" w:rsidRPr="00253FE0" w:rsidRDefault="00253FE0" w:rsidP="000D5E8D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>Oświadczenie o udziale w opracowaniu podstawowych dokumentów dotyczących kształcenia w minimum jednej szkole wyższej (regulamin studiów, regulamin kształcenia doktorantów, regulamin studiów podyplomowych, regulamin świadczeń dla studentów – wszystkie wymienione)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79"/>
        <w:gridCol w:w="5754"/>
      </w:tblGrid>
      <w:tr w:rsidR="00253FE0" w:rsidRPr="00253FE0" w14:paraId="48ACD69F" w14:textId="77777777" w:rsidTr="009868FD">
        <w:trPr>
          <w:cantSplit/>
          <w:trHeight w:val="332"/>
          <w:jc w:val="center"/>
        </w:trPr>
        <w:tc>
          <w:tcPr>
            <w:tcW w:w="688" w:type="dxa"/>
            <w:vAlign w:val="center"/>
          </w:tcPr>
          <w:p w14:paraId="5BC6A8DB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79" w:type="dxa"/>
            <w:vAlign w:val="center"/>
          </w:tcPr>
          <w:p w14:paraId="6F48C8F9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5754" w:type="dxa"/>
            <w:vAlign w:val="center"/>
          </w:tcPr>
          <w:p w14:paraId="5652FC7B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1C47486E" w14:textId="77777777" w:rsidTr="009868FD">
        <w:trPr>
          <w:cantSplit/>
          <w:trHeight w:val="801"/>
          <w:jc w:val="center"/>
        </w:trPr>
        <w:tc>
          <w:tcPr>
            <w:tcW w:w="688" w:type="dxa"/>
            <w:vAlign w:val="center"/>
          </w:tcPr>
          <w:p w14:paraId="29B266BB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3C1BED0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1660D7E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3CCF7EE8" w14:textId="77777777" w:rsidTr="009868FD">
        <w:trPr>
          <w:cantSplit/>
          <w:trHeight w:val="725"/>
          <w:jc w:val="center"/>
        </w:trPr>
        <w:tc>
          <w:tcPr>
            <w:tcW w:w="688" w:type="dxa"/>
            <w:vAlign w:val="center"/>
          </w:tcPr>
          <w:p w14:paraId="75B26E7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5943ADA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1469E053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7EC54BB5" w14:textId="77777777" w:rsidTr="009868FD">
        <w:trPr>
          <w:cantSplit/>
          <w:trHeight w:val="838"/>
          <w:jc w:val="center"/>
        </w:trPr>
        <w:tc>
          <w:tcPr>
            <w:tcW w:w="688" w:type="dxa"/>
            <w:vAlign w:val="center"/>
          </w:tcPr>
          <w:p w14:paraId="7F44714E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7FBBB42B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54" w:type="dxa"/>
            <w:vAlign w:val="center"/>
          </w:tcPr>
          <w:p w14:paraId="5EFBD91E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71F64999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107273B0" w14:textId="7268B94C" w:rsid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>Oświadczenie o opracowaniu minimum jednego wzoru decyzji w sprawach studenckich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383"/>
        <w:gridCol w:w="1762"/>
        <w:gridCol w:w="2518"/>
      </w:tblGrid>
      <w:tr w:rsidR="00253FE0" w:rsidRPr="00253FE0" w14:paraId="1CA8AF35" w14:textId="77777777" w:rsidTr="009868FD">
        <w:trPr>
          <w:cantSplit/>
          <w:trHeight w:val="319"/>
          <w:jc w:val="center"/>
        </w:trPr>
        <w:tc>
          <w:tcPr>
            <w:tcW w:w="645" w:type="dxa"/>
            <w:vAlign w:val="center"/>
          </w:tcPr>
          <w:p w14:paraId="11CCD938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83" w:type="dxa"/>
            <w:vAlign w:val="center"/>
          </w:tcPr>
          <w:p w14:paraId="7AB5E83F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Przedmiot USŁUGI</w:t>
            </w:r>
          </w:p>
        </w:tc>
        <w:tc>
          <w:tcPr>
            <w:tcW w:w="1762" w:type="dxa"/>
            <w:vAlign w:val="center"/>
          </w:tcPr>
          <w:p w14:paraId="2F9BADDA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2518" w:type="dxa"/>
            <w:vAlign w:val="center"/>
          </w:tcPr>
          <w:p w14:paraId="02694C81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7EBE113A" w14:textId="77777777" w:rsidTr="009868FD">
        <w:trPr>
          <w:cantSplit/>
          <w:trHeight w:val="770"/>
          <w:jc w:val="center"/>
        </w:trPr>
        <w:tc>
          <w:tcPr>
            <w:tcW w:w="645" w:type="dxa"/>
            <w:vAlign w:val="center"/>
          </w:tcPr>
          <w:p w14:paraId="0E563C8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14:paraId="1D5CE15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0F3D4F0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3E0C73A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653E958B" w14:textId="77777777" w:rsidTr="009868FD">
        <w:trPr>
          <w:cantSplit/>
          <w:trHeight w:val="696"/>
          <w:jc w:val="center"/>
        </w:trPr>
        <w:tc>
          <w:tcPr>
            <w:tcW w:w="645" w:type="dxa"/>
            <w:vAlign w:val="center"/>
          </w:tcPr>
          <w:p w14:paraId="5CA7E16B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14:paraId="2F7FAFB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5085FF1D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3F98D56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69FDDE9E" w14:textId="77777777" w:rsidTr="009868FD">
        <w:trPr>
          <w:cantSplit/>
          <w:trHeight w:val="806"/>
          <w:jc w:val="center"/>
        </w:trPr>
        <w:tc>
          <w:tcPr>
            <w:tcW w:w="645" w:type="dxa"/>
            <w:vAlign w:val="center"/>
          </w:tcPr>
          <w:p w14:paraId="2CFBF54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14:paraId="58FC6679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65F42212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61CBFEE1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4B524E48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0D8F848E" w14:textId="77777777" w:rsidR="00253FE0" w:rsidRP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>Oświadczenie o opiniowaniu lub sporządzeniu minimum 10 umów o zagraniczne praktyki studenckie</w:t>
      </w:r>
      <w:r w:rsidRPr="00253FE0">
        <w:rPr>
          <w:rFonts w:ascii="Arial Narrow" w:hAnsi="Arial Narrow"/>
          <w:color w:val="000000"/>
          <w:sz w:val="24"/>
        </w:rPr>
        <w:t>:</w:t>
      </w:r>
    </w:p>
    <w:p w14:paraId="55DCEF36" w14:textId="77777777" w:rsidR="00253FE0" w:rsidRPr="00253FE0" w:rsidRDefault="00253FE0" w:rsidP="00253FE0">
      <w:pPr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8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086"/>
        <w:gridCol w:w="5154"/>
      </w:tblGrid>
      <w:tr w:rsidR="00253FE0" w:rsidRPr="00253FE0" w14:paraId="38218CB5" w14:textId="77777777" w:rsidTr="009868FD">
        <w:trPr>
          <w:cantSplit/>
          <w:trHeight w:val="326"/>
          <w:jc w:val="center"/>
        </w:trPr>
        <w:tc>
          <w:tcPr>
            <w:tcW w:w="763" w:type="dxa"/>
            <w:vAlign w:val="center"/>
          </w:tcPr>
          <w:p w14:paraId="6647E437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086" w:type="dxa"/>
            <w:vAlign w:val="center"/>
          </w:tcPr>
          <w:p w14:paraId="6F0B0751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5154" w:type="dxa"/>
            <w:vAlign w:val="center"/>
          </w:tcPr>
          <w:p w14:paraId="15249980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38FBDFAE" w14:textId="77777777" w:rsidTr="009868FD">
        <w:trPr>
          <w:cantSplit/>
          <w:trHeight w:val="786"/>
          <w:jc w:val="center"/>
        </w:trPr>
        <w:tc>
          <w:tcPr>
            <w:tcW w:w="763" w:type="dxa"/>
            <w:vAlign w:val="center"/>
          </w:tcPr>
          <w:p w14:paraId="7A1FC0F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2F3B7D75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1848B95D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7C061BED" w14:textId="77777777" w:rsidTr="009868FD">
        <w:trPr>
          <w:cantSplit/>
          <w:trHeight w:val="711"/>
          <w:jc w:val="center"/>
        </w:trPr>
        <w:tc>
          <w:tcPr>
            <w:tcW w:w="763" w:type="dxa"/>
            <w:vAlign w:val="center"/>
          </w:tcPr>
          <w:p w14:paraId="31C0E73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5072C3A7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5DC8D0FB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6964966F" w14:textId="77777777" w:rsidTr="009868FD">
        <w:trPr>
          <w:cantSplit/>
          <w:trHeight w:val="822"/>
          <w:jc w:val="center"/>
        </w:trPr>
        <w:tc>
          <w:tcPr>
            <w:tcW w:w="763" w:type="dxa"/>
            <w:vAlign w:val="center"/>
          </w:tcPr>
          <w:p w14:paraId="116A3EC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33F6E62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  <w:vAlign w:val="center"/>
          </w:tcPr>
          <w:p w14:paraId="21E85729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52EC18A9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467ADA4B" w14:textId="3AF0331C" w:rsid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>Oświadczenie o udziale w opracowywaniu minimum jednej umowy z zagranicznymi agencjami rekrutującymi studentów cudzoziemców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680"/>
        <w:gridCol w:w="1680"/>
        <w:gridCol w:w="4151"/>
      </w:tblGrid>
      <w:tr w:rsidR="00253FE0" w:rsidRPr="00253FE0" w14:paraId="0C367F1B" w14:textId="77777777" w:rsidTr="00516A9E">
        <w:trPr>
          <w:cantSplit/>
          <w:trHeight w:val="318"/>
          <w:jc w:val="center"/>
        </w:trPr>
        <w:tc>
          <w:tcPr>
            <w:tcW w:w="615" w:type="dxa"/>
            <w:vAlign w:val="center"/>
          </w:tcPr>
          <w:p w14:paraId="72155359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680" w:type="dxa"/>
          </w:tcPr>
          <w:p w14:paraId="372B70F2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1680" w:type="dxa"/>
            <w:vAlign w:val="center"/>
          </w:tcPr>
          <w:p w14:paraId="1898D83F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Agencja rekrutująca</w:t>
            </w:r>
          </w:p>
        </w:tc>
        <w:tc>
          <w:tcPr>
            <w:tcW w:w="4151" w:type="dxa"/>
            <w:vAlign w:val="center"/>
          </w:tcPr>
          <w:p w14:paraId="3AACA4AE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5C0A39EF" w14:textId="77777777" w:rsidTr="00516A9E">
        <w:trPr>
          <w:cantSplit/>
          <w:trHeight w:val="766"/>
          <w:jc w:val="center"/>
        </w:trPr>
        <w:tc>
          <w:tcPr>
            <w:tcW w:w="615" w:type="dxa"/>
            <w:vAlign w:val="center"/>
          </w:tcPr>
          <w:p w14:paraId="21B6E4C2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072B7EE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C06C395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3A8A05B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501C82B2" w14:textId="77777777" w:rsidTr="00516A9E">
        <w:trPr>
          <w:cantSplit/>
          <w:trHeight w:val="693"/>
          <w:jc w:val="center"/>
        </w:trPr>
        <w:tc>
          <w:tcPr>
            <w:tcW w:w="615" w:type="dxa"/>
            <w:vAlign w:val="center"/>
          </w:tcPr>
          <w:p w14:paraId="0F5D7AB7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0397FB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8E67DE2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0D78031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42D12617" w14:textId="77777777" w:rsidTr="00516A9E">
        <w:trPr>
          <w:cantSplit/>
          <w:trHeight w:val="802"/>
          <w:jc w:val="center"/>
        </w:trPr>
        <w:tc>
          <w:tcPr>
            <w:tcW w:w="615" w:type="dxa"/>
            <w:vAlign w:val="center"/>
          </w:tcPr>
          <w:p w14:paraId="70CEB69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540779B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53955BE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139B2B19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6CAF092F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12003F32" w14:textId="202358D3" w:rsid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>Oświadczenie o udziale w opracowaniu i opiniowaniu minimum 5 regulaminów samorządu i organizacji studenckich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2105"/>
        <w:gridCol w:w="5202"/>
      </w:tblGrid>
      <w:tr w:rsidR="00253FE0" w:rsidRPr="00253FE0" w14:paraId="634EE9BC" w14:textId="77777777" w:rsidTr="009868FD">
        <w:trPr>
          <w:cantSplit/>
          <w:trHeight w:val="347"/>
          <w:jc w:val="center"/>
        </w:trPr>
        <w:tc>
          <w:tcPr>
            <w:tcW w:w="770" w:type="dxa"/>
            <w:vAlign w:val="center"/>
          </w:tcPr>
          <w:p w14:paraId="2E852307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05" w:type="dxa"/>
            <w:vAlign w:val="center"/>
          </w:tcPr>
          <w:p w14:paraId="449D906B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5202" w:type="dxa"/>
            <w:vAlign w:val="center"/>
          </w:tcPr>
          <w:p w14:paraId="6BBA40A5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1DFB2C19" w14:textId="77777777" w:rsidTr="009868FD">
        <w:trPr>
          <w:cantSplit/>
          <w:trHeight w:val="838"/>
          <w:jc w:val="center"/>
        </w:trPr>
        <w:tc>
          <w:tcPr>
            <w:tcW w:w="770" w:type="dxa"/>
            <w:vAlign w:val="center"/>
          </w:tcPr>
          <w:p w14:paraId="6569AB6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21E2AED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02" w:type="dxa"/>
            <w:vAlign w:val="center"/>
          </w:tcPr>
          <w:p w14:paraId="105B69E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2029B7F9" w14:textId="77777777" w:rsidTr="009868FD">
        <w:trPr>
          <w:cantSplit/>
          <w:trHeight w:val="757"/>
          <w:jc w:val="center"/>
        </w:trPr>
        <w:tc>
          <w:tcPr>
            <w:tcW w:w="770" w:type="dxa"/>
            <w:vAlign w:val="center"/>
          </w:tcPr>
          <w:p w14:paraId="47D778B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30402409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02" w:type="dxa"/>
            <w:vAlign w:val="center"/>
          </w:tcPr>
          <w:p w14:paraId="27B32F4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4893FD7F" w14:textId="77777777" w:rsidTr="009868FD">
        <w:trPr>
          <w:cantSplit/>
          <w:trHeight w:val="877"/>
          <w:jc w:val="center"/>
        </w:trPr>
        <w:tc>
          <w:tcPr>
            <w:tcW w:w="770" w:type="dxa"/>
            <w:vAlign w:val="center"/>
          </w:tcPr>
          <w:p w14:paraId="7B8384A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7F83DEA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02" w:type="dxa"/>
            <w:vAlign w:val="center"/>
          </w:tcPr>
          <w:p w14:paraId="0102195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7070BC83" w14:textId="62C104F8" w:rsid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21E891C9" w14:textId="722D90E0" w:rsid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591BDECE" w14:textId="1D3F6160" w:rsid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23875FDE" w14:textId="1B757FC6" w:rsid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05B38448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703AFF63" w14:textId="0EE0CE2F" w:rsid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lastRenderedPageBreak/>
        <w:t>Oświadczenie o doradztwie i udziale w negocjacjach i opracowaniu minimum jednej umowy kredytowej z europejską instytucją finansową, o wartości ponad 100 000 000  mln PLN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25"/>
        <w:gridCol w:w="1680"/>
        <w:gridCol w:w="1680"/>
        <w:gridCol w:w="2400"/>
      </w:tblGrid>
      <w:tr w:rsidR="00253FE0" w:rsidRPr="00253FE0" w14:paraId="33F2732D" w14:textId="77777777" w:rsidTr="00516A9E">
        <w:trPr>
          <w:cantSplit/>
          <w:trHeight w:val="318"/>
        </w:trPr>
        <w:tc>
          <w:tcPr>
            <w:tcW w:w="615" w:type="dxa"/>
            <w:vAlign w:val="center"/>
          </w:tcPr>
          <w:p w14:paraId="22645D5F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25" w:type="dxa"/>
            <w:vAlign w:val="center"/>
          </w:tcPr>
          <w:p w14:paraId="7F5EC845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Przedmiot USŁUGI</w:t>
            </w:r>
          </w:p>
        </w:tc>
        <w:tc>
          <w:tcPr>
            <w:tcW w:w="1680" w:type="dxa"/>
          </w:tcPr>
          <w:p w14:paraId="7235F932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Wartość usługi</w:t>
            </w:r>
          </w:p>
        </w:tc>
        <w:tc>
          <w:tcPr>
            <w:tcW w:w="1680" w:type="dxa"/>
            <w:vAlign w:val="center"/>
          </w:tcPr>
          <w:p w14:paraId="1BA5F65E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2400" w:type="dxa"/>
            <w:vAlign w:val="center"/>
          </w:tcPr>
          <w:p w14:paraId="48E929B9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5C4B0123" w14:textId="77777777" w:rsidTr="00516A9E">
        <w:trPr>
          <w:cantSplit/>
          <w:trHeight w:val="766"/>
        </w:trPr>
        <w:tc>
          <w:tcPr>
            <w:tcW w:w="615" w:type="dxa"/>
            <w:vAlign w:val="center"/>
          </w:tcPr>
          <w:p w14:paraId="77395E6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6EE8C76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33696A7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03E7597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4731CB24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79080AE9" w14:textId="77777777" w:rsidTr="00516A9E">
        <w:trPr>
          <w:cantSplit/>
          <w:trHeight w:val="693"/>
        </w:trPr>
        <w:tc>
          <w:tcPr>
            <w:tcW w:w="615" w:type="dxa"/>
            <w:vAlign w:val="center"/>
          </w:tcPr>
          <w:p w14:paraId="44778C7B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395532A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48641E9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D9B556B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4B28D88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19857A12" w14:textId="77777777" w:rsidTr="00516A9E">
        <w:trPr>
          <w:cantSplit/>
          <w:trHeight w:val="802"/>
        </w:trPr>
        <w:tc>
          <w:tcPr>
            <w:tcW w:w="615" w:type="dxa"/>
            <w:vAlign w:val="center"/>
          </w:tcPr>
          <w:p w14:paraId="4497723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0106C06B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B10811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3344BD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484EFE7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30A8BFA9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321003F1" w14:textId="6587FC3F" w:rsidR="00253FE0" w:rsidRPr="00253FE0" w:rsidRDefault="00253FE0" w:rsidP="00BB680D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>Oświadczenie o doradztwie i udziale w negocjacjach i opracowaniu minimum jednej umowy o świadczenie usług doradczych z zagranicznymi urzędami administracji rządowej w szczególności ministerstwami zdrowia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79"/>
        <w:gridCol w:w="1701"/>
        <w:gridCol w:w="2531"/>
      </w:tblGrid>
      <w:tr w:rsidR="00253FE0" w:rsidRPr="00253FE0" w14:paraId="5628D064" w14:textId="77777777" w:rsidTr="00516A9E">
        <w:trPr>
          <w:cantSplit/>
          <w:trHeight w:val="318"/>
          <w:jc w:val="center"/>
        </w:trPr>
        <w:tc>
          <w:tcPr>
            <w:tcW w:w="615" w:type="dxa"/>
            <w:vAlign w:val="center"/>
          </w:tcPr>
          <w:p w14:paraId="69322CDC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79" w:type="dxa"/>
          </w:tcPr>
          <w:p w14:paraId="44EFE85C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Przedmiot USŁUGI</w:t>
            </w:r>
          </w:p>
        </w:tc>
        <w:tc>
          <w:tcPr>
            <w:tcW w:w="1701" w:type="dxa"/>
            <w:vAlign w:val="center"/>
          </w:tcPr>
          <w:p w14:paraId="42B1F59A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2531" w:type="dxa"/>
            <w:vAlign w:val="center"/>
          </w:tcPr>
          <w:p w14:paraId="4027E92A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7B5BC82D" w14:textId="77777777" w:rsidTr="00516A9E">
        <w:trPr>
          <w:cantSplit/>
          <w:trHeight w:val="766"/>
          <w:jc w:val="center"/>
        </w:trPr>
        <w:tc>
          <w:tcPr>
            <w:tcW w:w="615" w:type="dxa"/>
            <w:vAlign w:val="center"/>
          </w:tcPr>
          <w:p w14:paraId="76CF67E3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DD16E52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820732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355AE6F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778D6BEF" w14:textId="77777777" w:rsidTr="00516A9E">
        <w:trPr>
          <w:cantSplit/>
          <w:trHeight w:val="693"/>
          <w:jc w:val="center"/>
        </w:trPr>
        <w:tc>
          <w:tcPr>
            <w:tcW w:w="615" w:type="dxa"/>
            <w:vAlign w:val="center"/>
          </w:tcPr>
          <w:p w14:paraId="0B1B71DE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36EC0D84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CF5FD1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669B86C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70DDD71B" w14:textId="77777777" w:rsidTr="00516A9E">
        <w:trPr>
          <w:cantSplit/>
          <w:trHeight w:val="802"/>
          <w:jc w:val="center"/>
        </w:trPr>
        <w:tc>
          <w:tcPr>
            <w:tcW w:w="615" w:type="dxa"/>
            <w:vAlign w:val="center"/>
          </w:tcPr>
          <w:p w14:paraId="07729727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521D793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C0798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26038A5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099221EB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462BF8A1" w14:textId="2B73F06C" w:rsid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 xml:space="preserve">Oświadczenie o udziale w opracowaniu i opiniowaniu minimum 5 umów </w:t>
      </w:r>
      <w:r w:rsidRPr="00253FE0">
        <w:rPr>
          <w:rFonts w:ascii="Arial Narrow" w:hAnsi="Arial Narrow" w:cs="Times New Roman"/>
          <w:sz w:val="24"/>
        </w:rPr>
        <w:br/>
        <w:t>o współpracy i konsorcjum w ramach konkursów NCBIR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79"/>
        <w:gridCol w:w="1701"/>
        <w:gridCol w:w="2531"/>
      </w:tblGrid>
      <w:tr w:rsidR="00253FE0" w:rsidRPr="00253FE0" w14:paraId="1A3D7FF2" w14:textId="77777777" w:rsidTr="00516A9E">
        <w:trPr>
          <w:cantSplit/>
          <w:trHeight w:val="318"/>
          <w:jc w:val="center"/>
        </w:trPr>
        <w:tc>
          <w:tcPr>
            <w:tcW w:w="615" w:type="dxa"/>
            <w:vAlign w:val="center"/>
          </w:tcPr>
          <w:p w14:paraId="1FEE248A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79" w:type="dxa"/>
          </w:tcPr>
          <w:p w14:paraId="0DFC72C4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Przedmiot USŁUGI</w:t>
            </w:r>
          </w:p>
        </w:tc>
        <w:tc>
          <w:tcPr>
            <w:tcW w:w="1701" w:type="dxa"/>
            <w:vAlign w:val="center"/>
          </w:tcPr>
          <w:p w14:paraId="28CB7843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2531" w:type="dxa"/>
            <w:vAlign w:val="center"/>
          </w:tcPr>
          <w:p w14:paraId="20D15884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667E5638" w14:textId="77777777" w:rsidTr="00516A9E">
        <w:trPr>
          <w:cantSplit/>
          <w:trHeight w:val="766"/>
          <w:jc w:val="center"/>
        </w:trPr>
        <w:tc>
          <w:tcPr>
            <w:tcW w:w="615" w:type="dxa"/>
            <w:vAlign w:val="center"/>
          </w:tcPr>
          <w:p w14:paraId="44621F09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34D77F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00BE9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0D9D4C21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04DA7043" w14:textId="77777777" w:rsidTr="00516A9E">
        <w:trPr>
          <w:cantSplit/>
          <w:trHeight w:val="693"/>
          <w:jc w:val="center"/>
        </w:trPr>
        <w:tc>
          <w:tcPr>
            <w:tcW w:w="615" w:type="dxa"/>
            <w:vAlign w:val="center"/>
          </w:tcPr>
          <w:p w14:paraId="17BE8015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244620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71431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5827AB1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6B6C847E" w14:textId="77777777" w:rsidTr="00516A9E">
        <w:trPr>
          <w:cantSplit/>
          <w:trHeight w:val="802"/>
          <w:jc w:val="center"/>
        </w:trPr>
        <w:tc>
          <w:tcPr>
            <w:tcW w:w="615" w:type="dxa"/>
            <w:vAlign w:val="center"/>
          </w:tcPr>
          <w:p w14:paraId="4B117FF3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79665D4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162C83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58B679D3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3D23C4BE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13D014BE" w14:textId="77777777" w:rsidR="00253FE0" w:rsidRP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>Oświadczenie o reprezentowaniu szkoły wyższej przed Wojewódzkim Sądem Administracyjnym w minimum 5 sprawach ze skarg studentów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79"/>
        <w:gridCol w:w="1701"/>
        <w:gridCol w:w="2531"/>
      </w:tblGrid>
      <w:tr w:rsidR="00253FE0" w:rsidRPr="00253FE0" w14:paraId="2FA27E13" w14:textId="77777777" w:rsidTr="00516A9E">
        <w:trPr>
          <w:cantSplit/>
          <w:trHeight w:val="318"/>
          <w:jc w:val="center"/>
        </w:trPr>
        <w:tc>
          <w:tcPr>
            <w:tcW w:w="615" w:type="dxa"/>
            <w:vAlign w:val="center"/>
          </w:tcPr>
          <w:p w14:paraId="30B86722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279" w:type="dxa"/>
          </w:tcPr>
          <w:p w14:paraId="2D596057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Przedmiot sporu</w:t>
            </w:r>
          </w:p>
        </w:tc>
        <w:tc>
          <w:tcPr>
            <w:tcW w:w="1701" w:type="dxa"/>
            <w:vAlign w:val="center"/>
          </w:tcPr>
          <w:p w14:paraId="58D1AD0A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Sygnatura sprawy</w:t>
            </w:r>
          </w:p>
        </w:tc>
        <w:tc>
          <w:tcPr>
            <w:tcW w:w="2531" w:type="dxa"/>
            <w:vAlign w:val="center"/>
          </w:tcPr>
          <w:p w14:paraId="7EE844C0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3B681A7D" w14:textId="77777777" w:rsidTr="00516A9E">
        <w:trPr>
          <w:cantSplit/>
          <w:trHeight w:val="766"/>
          <w:jc w:val="center"/>
        </w:trPr>
        <w:tc>
          <w:tcPr>
            <w:tcW w:w="615" w:type="dxa"/>
            <w:vAlign w:val="center"/>
          </w:tcPr>
          <w:p w14:paraId="07CB705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22A1F12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AE4C4D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6EB1F099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2F4A7B93" w14:textId="77777777" w:rsidTr="00516A9E">
        <w:trPr>
          <w:cantSplit/>
          <w:trHeight w:val="693"/>
          <w:jc w:val="center"/>
        </w:trPr>
        <w:tc>
          <w:tcPr>
            <w:tcW w:w="615" w:type="dxa"/>
            <w:vAlign w:val="center"/>
          </w:tcPr>
          <w:p w14:paraId="23CCFF75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A71016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4E797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5997CAC3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53FDCD8F" w14:textId="77777777" w:rsidTr="00516A9E">
        <w:trPr>
          <w:cantSplit/>
          <w:trHeight w:val="802"/>
          <w:jc w:val="center"/>
        </w:trPr>
        <w:tc>
          <w:tcPr>
            <w:tcW w:w="615" w:type="dxa"/>
            <w:vAlign w:val="center"/>
          </w:tcPr>
          <w:p w14:paraId="57737CF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48EAD7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A045A7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4F9CF8B3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4AC3BB51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51F6007F" w14:textId="77777777" w:rsidR="00253FE0" w:rsidRP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>Oświadczenie o udziale w minimum 1 postępowaniu o nabycie nieruchomości (kupno lub doposażenie lub wieczyste użytkowanie)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79"/>
        <w:gridCol w:w="1701"/>
        <w:gridCol w:w="2531"/>
      </w:tblGrid>
      <w:tr w:rsidR="00253FE0" w:rsidRPr="00253FE0" w14:paraId="0D9C30C6" w14:textId="77777777" w:rsidTr="00516A9E">
        <w:trPr>
          <w:cantSplit/>
          <w:trHeight w:val="318"/>
          <w:jc w:val="center"/>
        </w:trPr>
        <w:tc>
          <w:tcPr>
            <w:tcW w:w="615" w:type="dxa"/>
            <w:vAlign w:val="center"/>
          </w:tcPr>
          <w:p w14:paraId="657DDB74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79" w:type="dxa"/>
          </w:tcPr>
          <w:p w14:paraId="2858F0BF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Przedmiot postępowania</w:t>
            </w:r>
          </w:p>
        </w:tc>
        <w:tc>
          <w:tcPr>
            <w:tcW w:w="1701" w:type="dxa"/>
            <w:vAlign w:val="center"/>
          </w:tcPr>
          <w:p w14:paraId="77188FAC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2531" w:type="dxa"/>
            <w:vAlign w:val="center"/>
          </w:tcPr>
          <w:p w14:paraId="044CB3D9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6EB3E14A" w14:textId="77777777" w:rsidTr="00516A9E">
        <w:trPr>
          <w:cantSplit/>
          <w:trHeight w:val="766"/>
          <w:jc w:val="center"/>
        </w:trPr>
        <w:tc>
          <w:tcPr>
            <w:tcW w:w="615" w:type="dxa"/>
            <w:vAlign w:val="center"/>
          </w:tcPr>
          <w:p w14:paraId="3C07E47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15D4561E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F868C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0DD9919D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201C1C54" w14:textId="77777777" w:rsidTr="00516A9E">
        <w:trPr>
          <w:cantSplit/>
          <w:trHeight w:val="693"/>
          <w:jc w:val="center"/>
        </w:trPr>
        <w:tc>
          <w:tcPr>
            <w:tcW w:w="615" w:type="dxa"/>
            <w:vAlign w:val="center"/>
          </w:tcPr>
          <w:p w14:paraId="05D6C90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1BE9B4E2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CCF832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255A9BE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3D5A4FA7" w14:textId="77777777" w:rsidTr="00516A9E">
        <w:trPr>
          <w:cantSplit/>
          <w:trHeight w:val="802"/>
          <w:jc w:val="center"/>
        </w:trPr>
        <w:tc>
          <w:tcPr>
            <w:tcW w:w="615" w:type="dxa"/>
            <w:vAlign w:val="center"/>
          </w:tcPr>
          <w:p w14:paraId="71777E75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103B345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53750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7EBD4057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4CAE91DC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601E76BE" w14:textId="77777777" w:rsidR="00253FE0" w:rsidRP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>Oświadczenie o udziale w obsłudze komisji dyscyplinarnych (ds. nauczycieli akademickich/studentów) w co najmniej 3 postępowaniach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4226"/>
        <w:gridCol w:w="3262"/>
      </w:tblGrid>
      <w:tr w:rsidR="00253FE0" w:rsidRPr="00253FE0" w14:paraId="1AE03C6B" w14:textId="77777777" w:rsidTr="009868FD">
        <w:trPr>
          <w:cantSplit/>
          <w:trHeight w:val="364"/>
          <w:jc w:val="center"/>
        </w:trPr>
        <w:tc>
          <w:tcPr>
            <w:tcW w:w="792" w:type="dxa"/>
            <w:vAlign w:val="center"/>
          </w:tcPr>
          <w:p w14:paraId="0BBE3E5A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26" w:type="dxa"/>
          </w:tcPr>
          <w:p w14:paraId="1C6AC8AE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Przedmiot postępowania</w:t>
            </w:r>
          </w:p>
        </w:tc>
        <w:tc>
          <w:tcPr>
            <w:tcW w:w="3262" w:type="dxa"/>
            <w:vAlign w:val="center"/>
          </w:tcPr>
          <w:p w14:paraId="47A187B6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1C23F8B2" w14:textId="77777777" w:rsidTr="009868FD">
        <w:trPr>
          <w:cantSplit/>
          <w:trHeight w:val="878"/>
          <w:jc w:val="center"/>
        </w:trPr>
        <w:tc>
          <w:tcPr>
            <w:tcW w:w="792" w:type="dxa"/>
            <w:vAlign w:val="center"/>
          </w:tcPr>
          <w:p w14:paraId="277A8C8B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</w:tcPr>
          <w:p w14:paraId="236E88C4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628179A1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3FFEA767" w14:textId="77777777" w:rsidTr="009868FD">
        <w:trPr>
          <w:cantSplit/>
          <w:trHeight w:val="794"/>
          <w:jc w:val="center"/>
        </w:trPr>
        <w:tc>
          <w:tcPr>
            <w:tcW w:w="792" w:type="dxa"/>
            <w:vAlign w:val="center"/>
          </w:tcPr>
          <w:p w14:paraId="2B088B0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</w:tcPr>
          <w:p w14:paraId="01CA2E2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4459B19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2CA78B3C" w14:textId="77777777" w:rsidTr="009868FD">
        <w:trPr>
          <w:cantSplit/>
          <w:trHeight w:val="919"/>
          <w:jc w:val="center"/>
        </w:trPr>
        <w:tc>
          <w:tcPr>
            <w:tcW w:w="792" w:type="dxa"/>
            <w:vAlign w:val="center"/>
          </w:tcPr>
          <w:p w14:paraId="2768F815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</w:tcPr>
          <w:p w14:paraId="0101F30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14:paraId="42D6271E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329539DD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21D9AE8D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370A13D7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18A7F6ED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7EB89113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09A281D6" w14:textId="77777777" w:rsidR="00253FE0" w:rsidRP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lastRenderedPageBreak/>
        <w:t xml:space="preserve">Oświadczenie o świadczeniu bieżącej, stałej obsługi prawnej nieprzerwanie </w:t>
      </w:r>
      <w:r w:rsidRPr="00253FE0">
        <w:rPr>
          <w:rFonts w:ascii="Arial Narrow" w:hAnsi="Arial Narrow" w:cs="Times New Roman"/>
          <w:sz w:val="24"/>
        </w:rPr>
        <w:br/>
        <w:t xml:space="preserve">w okresie co najmniej 24 miesięcy, w zakresie zamówień publicznych co najmniej jednej jednostki sektora finansów publicznych, w tym opiniowanie zmian umowy </w:t>
      </w:r>
      <w:r w:rsidRPr="00253FE0">
        <w:rPr>
          <w:rFonts w:ascii="Arial Narrow" w:hAnsi="Arial Narrow" w:cs="Times New Roman"/>
          <w:sz w:val="24"/>
        </w:rPr>
        <w:br/>
        <w:t>o udzielenie zamówienia na podstawie ustawy Prawo zamówień publicznych (dotyczących usług, robót budowlanych i dostaw)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323"/>
        <w:gridCol w:w="2323"/>
        <w:gridCol w:w="3320"/>
      </w:tblGrid>
      <w:tr w:rsidR="00253FE0" w:rsidRPr="00253FE0" w14:paraId="13279905" w14:textId="77777777" w:rsidTr="009868FD">
        <w:trPr>
          <w:cantSplit/>
          <w:trHeight w:val="330"/>
          <w:jc w:val="center"/>
        </w:trPr>
        <w:tc>
          <w:tcPr>
            <w:tcW w:w="850" w:type="dxa"/>
            <w:vAlign w:val="center"/>
          </w:tcPr>
          <w:p w14:paraId="3A5BB301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23" w:type="dxa"/>
          </w:tcPr>
          <w:p w14:paraId="6AEEF30B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Przedmiot usługi</w:t>
            </w:r>
          </w:p>
        </w:tc>
        <w:tc>
          <w:tcPr>
            <w:tcW w:w="2323" w:type="dxa"/>
            <w:vAlign w:val="center"/>
          </w:tcPr>
          <w:p w14:paraId="6BEEEA59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3320" w:type="dxa"/>
            <w:vAlign w:val="center"/>
          </w:tcPr>
          <w:p w14:paraId="47A15430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41AA2177" w14:textId="77777777" w:rsidTr="009868FD">
        <w:trPr>
          <w:cantSplit/>
          <w:trHeight w:val="798"/>
          <w:jc w:val="center"/>
        </w:trPr>
        <w:tc>
          <w:tcPr>
            <w:tcW w:w="850" w:type="dxa"/>
            <w:vAlign w:val="center"/>
          </w:tcPr>
          <w:p w14:paraId="712617A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</w:tcPr>
          <w:p w14:paraId="5D663C6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14:paraId="36283A6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Align w:val="center"/>
          </w:tcPr>
          <w:p w14:paraId="40561681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4B2853C1" w14:textId="77777777" w:rsidTr="009868FD">
        <w:trPr>
          <w:cantSplit/>
          <w:trHeight w:val="721"/>
          <w:jc w:val="center"/>
        </w:trPr>
        <w:tc>
          <w:tcPr>
            <w:tcW w:w="850" w:type="dxa"/>
            <w:vAlign w:val="center"/>
          </w:tcPr>
          <w:p w14:paraId="36D29A7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</w:tcPr>
          <w:p w14:paraId="487C7E9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14:paraId="6B11BCB3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Align w:val="center"/>
          </w:tcPr>
          <w:p w14:paraId="2281084E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5B0E98A6" w14:textId="77777777" w:rsidTr="009868FD">
        <w:trPr>
          <w:cantSplit/>
          <w:trHeight w:val="835"/>
          <w:jc w:val="center"/>
        </w:trPr>
        <w:tc>
          <w:tcPr>
            <w:tcW w:w="850" w:type="dxa"/>
            <w:vAlign w:val="center"/>
          </w:tcPr>
          <w:p w14:paraId="6521EE8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1C87B9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14:paraId="633A6C27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Align w:val="center"/>
          </w:tcPr>
          <w:p w14:paraId="5354109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5A02FFEE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542118CE" w14:textId="77777777" w:rsidR="00253FE0" w:rsidRP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 xml:space="preserve">Oświadczenie o przygotowaniu i przeprowadzeniu minimum  jednego postępowania o udzielenie zamówienia publicznego na roboty budowlane o wartości minimum </w:t>
      </w:r>
      <w:r w:rsidRPr="00253FE0">
        <w:rPr>
          <w:rFonts w:ascii="Arial Narrow" w:hAnsi="Arial Narrow" w:cs="Times New Roman"/>
          <w:sz w:val="24"/>
        </w:rPr>
        <w:br/>
        <w:t>10 mln zł brutto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98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79"/>
        <w:gridCol w:w="1701"/>
        <w:gridCol w:w="1701"/>
        <w:gridCol w:w="2531"/>
      </w:tblGrid>
      <w:tr w:rsidR="00253FE0" w:rsidRPr="00253FE0" w14:paraId="32D6707F" w14:textId="77777777" w:rsidTr="00516A9E">
        <w:trPr>
          <w:cantSplit/>
          <w:trHeight w:val="318"/>
        </w:trPr>
        <w:tc>
          <w:tcPr>
            <w:tcW w:w="615" w:type="dxa"/>
            <w:vAlign w:val="center"/>
          </w:tcPr>
          <w:p w14:paraId="14C183A3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79" w:type="dxa"/>
          </w:tcPr>
          <w:p w14:paraId="5EE3ADCC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Przedmiot postępowania</w:t>
            </w:r>
          </w:p>
        </w:tc>
        <w:tc>
          <w:tcPr>
            <w:tcW w:w="1701" w:type="dxa"/>
          </w:tcPr>
          <w:p w14:paraId="5F8F640B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Wartość zamówienia publicznego</w:t>
            </w:r>
          </w:p>
        </w:tc>
        <w:tc>
          <w:tcPr>
            <w:tcW w:w="1701" w:type="dxa"/>
            <w:vAlign w:val="center"/>
          </w:tcPr>
          <w:p w14:paraId="1AFDDA48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2531" w:type="dxa"/>
            <w:vAlign w:val="center"/>
          </w:tcPr>
          <w:p w14:paraId="17ABBF4B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5104C0C6" w14:textId="77777777" w:rsidTr="00516A9E">
        <w:trPr>
          <w:cantSplit/>
          <w:trHeight w:val="766"/>
        </w:trPr>
        <w:tc>
          <w:tcPr>
            <w:tcW w:w="615" w:type="dxa"/>
            <w:vAlign w:val="center"/>
          </w:tcPr>
          <w:p w14:paraId="67A68037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7991B424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B8B413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E1256D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4D65AF59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0721D2C1" w14:textId="77777777" w:rsidTr="00516A9E">
        <w:trPr>
          <w:cantSplit/>
          <w:trHeight w:val="693"/>
        </w:trPr>
        <w:tc>
          <w:tcPr>
            <w:tcW w:w="615" w:type="dxa"/>
            <w:vAlign w:val="center"/>
          </w:tcPr>
          <w:p w14:paraId="3E6444C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27B009E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7964F9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236DC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253897B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70AD5701" w14:textId="77777777" w:rsidTr="00516A9E">
        <w:trPr>
          <w:cantSplit/>
          <w:trHeight w:val="802"/>
        </w:trPr>
        <w:tc>
          <w:tcPr>
            <w:tcW w:w="615" w:type="dxa"/>
            <w:vAlign w:val="center"/>
          </w:tcPr>
          <w:p w14:paraId="379EE63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5F2BD5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56D25B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D0AA6D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7526E85E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44EFC11E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2286F940" w14:textId="77777777" w:rsidR="00253FE0" w:rsidRP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 xml:space="preserve">Oświadczenie o nieprzerwanej w okresie kolejnych 12 miesięcy obsłudze prawnej </w:t>
      </w:r>
      <w:r w:rsidRPr="00253FE0">
        <w:rPr>
          <w:rFonts w:ascii="Arial Narrow" w:hAnsi="Arial Narrow" w:cs="Times New Roman"/>
          <w:sz w:val="24"/>
        </w:rPr>
        <w:br/>
        <w:t>co najmniej jednej jednostki sektora finansów publicznych w zakresie realizacji inwestycji budowlanych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429"/>
        <w:gridCol w:w="2268"/>
        <w:gridCol w:w="2835"/>
      </w:tblGrid>
      <w:tr w:rsidR="00253FE0" w:rsidRPr="00253FE0" w14:paraId="1C3A716A" w14:textId="77777777" w:rsidTr="00516A9E">
        <w:trPr>
          <w:cantSplit/>
          <w:trHeight w:val="318"/>
          <w:jc w:val="center"/>
        </w:trPr>
        <w:tc>
          <w:tcPr>
            <w:tcW w:w="615" w:type="dxa"/>
            <w:vAlign w:val="center"/>
          </w:tcPr>
          <w:p w14:paraId="388D7FEB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29" w:type="dxa"/>
          </w:tcPr>
          <w:p w14:paraId="277122C1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Przedmiot usługi</w:t>
            </w:r>
          </w:p>
        </w:tc>
        <w:tc>
          <w:tcPr>
            <w:tcW w:w="2268" w:type="dxa"/>
            <w:vAlign w:val="center"/>
          </w:tcPr>
          <w:p w14:paraId="3A4F0B6C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2835" w:type="dxa"/>
            <w:vAlign w:val="center"/>
          </w:tcPr>
          <w:p w14:paraId="057608C0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4483037E" w14:textId="77777777" w:rsidTr="00516A9E">
        <w:trPr>
          <w:cantSplit/>
          <w:trHeight w:val="766"/>
          <w:jc w:val="center"/>
        </w:trPr>
        <w:tc>
          <w:tcPr>
            <w:tcW w:w="615" w:type="dxa"/>
            <w:vAlign w:val="center"/>
          </w:tcPr>
          <w:p w14:paraId="091DA3D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51220DC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781D8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511BCC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0873B559" w14:textId="77777777" w:rsidTr="00516A9E">
        <w:trPr>
          <w:cantSplit/>
          <w:trHeight w:val="693"/>
          <w:jc w:val="center"/>
        </w:trPr>
        <w:tc>
          <w:tcPr>
            <w:tcW w:w="615" w:type="dxa"/>
            <w:vAlign w:val="center"/>
          </w:tcPr>
          <w:p w14:paraId="7129C86B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6AFAB44B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E3922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6B24E7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4DC78B6B" w14:textId="77777777" w:rsidTr="00516A9E">
        <w:trPr>
          <w:cantSplit/>
          <w:trHeight w:val="802"/>
          <w:jc w:val="center"/>
        </w:trPr>
        <w:tc>
          <w:tcPr>
            <w:tcW w:w="615" w:type="dxa"/>
            <w:vAlign w:val="center"/>
          </w:tcPr>
          <w:p w14:paraId="5A00BB85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6926D34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833AB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700047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7B3C69CD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26DF4F1E" w14:textId="77777777" w:rsidR="00253FE0" w:rsidRP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>Oświadczenie o reprezentowaniu kierownika jednostki sektora finansów publicznych w co najmniej jednym postępowaniu o naruszenie dyscypliny finansów publicznych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79"/>
        <w:gridCol w:w="1701"/>
        <w:gridCol w:w="2531"/>
      </w:tblGrid>
      <w:tr w:rsidR="00253FE0" w:rsidRPr="00253FE0" w14:paraId="5474D4EB" w14:textId="77777777" w:rsidTr="00516A9E">
        <w:trPr>
          <w:cantSplit/>
          <w:trHeight w:val="318"/>
          <w:jc w:val="center"/>
        </w:trPr>
        <w:tc>
          <w:tcPr>
            <w:tcW w:w="615" w:type="dxa"/>
            <w:vAlign w:val="center"/>
          </w:tcPr>
          <w:p w14:paraId="5FEAE9CB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79" w:type="dxa"/>
          </w:tcPr>
          <w:p w14:paraId="5217FDEA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Przedmiot postępowania</w:t>
            </w:r>
          </w:p>
        </w:tc>
        <w:tc>
          <w:tcPr>
            <w:tcW w:w="1701" w:type="dxa"/>
            <w:vAlign w:val="center"/>
          </w:tcPr>
          <w:p w14:paraId="7D74ECCB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Sygnatura sprawy</w:t>
            </w:r>
          </w:p>
        </w:tc>
        <w:tc>
          <w:tcPr>
            <w:tcW w:w="2531" w:type="dxa"/>
            <w:vAlign w:val="center"/>
          </w:tcPr>
          <w:p w14:paraId="09AD3271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4B2FB782" w14:textId="77777777" w:rsidTr="00516A9E">
        <w:trPr>
          <w:cantSplit/>
          <w:trHeight w:val="766"/>
          <w:jc w:val="center"/>
        </w:trPr>
        <w:tc>
          <w:tcPr>
            <w:tcW w:w="615" w:type="dxa"/>
            <w:vAlign w:val="center"/>
          </w:tcPr>
          <w:p w14:paraId="21191A3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5B10219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E6C8F3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74B7D33D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05492EC9" w14:textId="77777777" w:rsidTr="00516A9E">
        <w:trPr>
          <w:cantSplit/>
          <w:trHeight w:val="693"/>
          <w:jc w:val="center"/>
        </w:trPr>
        <w:tc>
          <w:tcPr>
            <w:tcW w:w="615" w:type="dxa"/>
            <w:vAlign w:val="center"/>
          </w:tcPr>
          <w:p w14:paraId="009FC2E2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C04049D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31AA7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39657BB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4F5114B3" w14:textId="77777777" w:rsidTr="00516A9E">
        <w:trPr>
          <w:cantSplit/>
          <w:trHeight w:val="802"/>
          <w:jc w:val="center"/>
        </w:trPr>
        <w:tc>
          <w:tcPr>
            <w:tcW w:w="615" w:type="dxa"/>
            <w:vAlign w:val="center"/>
          </w:tcPr>
          <w:p w14:paraId="63948F7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555095C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8EF36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7A1D40E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7493E4E0" w14:textId="77777777" w:rsidR="00253FE0" w:rsidRPr="00253FE0" w:rsidRDefault="00253FE0" w:rsidP="00253FE0">
      <w:pPr>
        <w:pStyle w:val="Akapitzlist"/>
        <w:spacing w:after="0" w:line="360" w:lineRule="auto"/>
        <w:ind w:left="480"/>
        <w:jc w:val="both"/>
        <w:rPr>
          <w:rFonts w:ascii="Arial Narrow" w:hAnsi="Arial Narrow" w:cs="Times New Roman"/>
          <w:sz w:val="24"/>
        </w:rPr>
      </w:pPr>
    </w:p>
    <w:p w14:paraId="367062D3" w14:textId="77777777" w:rsidR="00253FE0" w:rsidRP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 xml:space="preserve">Oświadczenie o reprezentowaniu pracodawcy w rozumieniu Kodeksu pracy </w:t>
      </w:r>
      <w:r w:rsidRPr="00253FE0">
        <w:rPr>
          <w:rFonts w:ascii="Arial Narrow" w:hAnsi="Arial Narrow" w:cs="Times New Roman"/>
          <w:sz w:val="24"/>
        </w:rPr>
        <w:br/>
        <w:t>w minimum 10 postępowaniach przed  sądem pracy i ubezpieczeń społecznych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79"/>
        <w:gridCol w:w="1701"/>
        <w:gridCol w:w="2531"/>
      </w:tblGrid>
      <w:tr w:rsidR="00253FE0" w:rsidRPr="00253FE0" w14:paraId="3567E3BC" w14:textId="77777777" w:rsidTr="00516A9E">
        <w:trPr>
          <w:cantSplit/>
          <w:trHeight w:val="318"/>
          <w:jc w:val="center"/>
        </w:trPr>
        <w:tc>
          <w:tcPr>
            <w:tcW w:w="615" w:type="dxa"/>
            <w:vAlign w:val="center"/>
          </w:tcPr>
          <w:p w14:paraId="108BFF3D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79" w:type="dxa"/>
            <w:vAlign w:val="center"/>
          </w:tcPr>
          <w:p w14:paraId="65CB7EAE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Opis postępowania </w:t>
            </w:r>
          </w:p>
        </w:tc>
        <w:tc>
          <w:tcPr>
            <w:tcW w:w="1701" w:type="dxa"/>
            <w:vAlign w:val="center"/>
          </w:tcPr>
          <w:p w14:paraId="4AC7C9E7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Sygnatura sprawy</w:t>
            </w:r>
          </w:p>
        </w:tc>
        <w:tc>
          <w:tcPr>
            <w:tcW w:w="2531" w:type="dxa"/>
            <w:vAlign w:val="center"/>
          </w:tcPr>
          <w:p w14:paraId="6D9983F3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0F8E688B" w14:textId="77777777" w:rsidTr="00516A9E">
        <w:trPr>
          <w:cantSplit/>
          <w:trHeight w:val="766"/>
          <w:jc w:val="center"/>
        </w:trPr>
        <w:tc>
          <w:tcPr>
            <w:tcW w:w="615" w:type="dxa"/>
            <w:vAlign w:val="center"/>
          </w:tcPr>
          <w:p w14:paraId="6D9870D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C2E0E9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F2CE6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46E663C5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5EF192A5" w14:textId="77777777" w:rsidTr="00516A9E">
        <w:trPr>
          <w:cantSplit/>
          <w:trHeight w:val="693"/>
          <w:jc w:val="center"/>
        </w:trPr>
        <w:tc>
          <w:tcPr>
            <w:tcW w:w="615" w:type="dxa"/>
            <w:vAlign w:val="center"/>
          </w:tcPr>
          <w:p w14:paraId="654D4627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0894612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51FCB4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1D5848E7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6AE06AE8" w14:textId="77777777" w:rsidTr="00516A9E">
        <w:trPr>
          <w:cantSplit/>
          <w:trHeight w:val="802"/>
          <w:jc w:val="center"/>
        </w:trPr>
        <w:tc>
          <w:tcPr>
            <w:tcW w:w="615" w:type="dxa"/>
            <w:vAlign w:val="center"/>
          </w:tcPr>
          <w:p w14:paraId="74939DC7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5E18D354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70170D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5C31503F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3E72474F" w14:textId="77777777" w:rsidR="00253FE0" w:rsidRPr="00253FE0" w:rsidRDefault="00253FE0" w:rsidP="00253FE0">
      <w:pPr>
        <w:autoSpaceDE w:val="0"/>
        <w:autoSpaceDN w:val="0"/>
        <w:adjustRightInd w:val="0"/>
        <w:spacing w:after="0" w:line="240" w:lineRule="auto"/>
        <w:ind w:right="-36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41267372" w14:textId="77777777" w:rsidR="00253FE0" w:rsidRPr="00253FE0" w:rsidRDefault="00253FE0" w:rsidP="00253FE0">
      <w:pPr>
        <w:spacing w:after="0"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7B27BCC5" w14:textId="77777777" w:rsidR="00253FE0" w:rsidRPr="00253FE0" w:rsidRDefault="00253FE0" w:rsidP="00253FE0">
      <w:pPr>
        <w:pStyle w:val="Akapitzlist"/>
        <w:numPr>
          <w:ilvl w:val="2"/>
          <w:numId w:val="52"/>
        </w:numPr>
        <w:spacing w:after="0" w:line="360" w:lineRule="auto"/>
        <w:contextualSpacing/>
        <w:jc w:val="both"/>
        <w:rPr>
          <w:rFonts w:ascii="Arial Narrow" w:hAnsi="Arial Narrow"/>
          <w:color w:val="000000"/>
          <w:sz w:val="24"/>
        </w:rPr>
      </w:pPr>
      <w:r w:rsidRPr="00253FE0">
        <w:rPr>
          <w:rFonts w:ascii="Arial Narrow" w:hAnsi="Arial Narrow" w:cs="Times New Roman"/>
          <w:sz w:val="24"/>
        </w:rPr>
        <w:t>Oświadczenie o świadczeniu doradztwa prawnego dotyczącego zmian organizacyjnych podmiotu leczniczego lub/i jego likwidacji</w:t>
      </w:r>
      <w:r w:rsidRPr="00253FE0">
        <w:rPr>
          <w:rFonts w:ascii="Arial Narrow" w:hAnsi="Arial Narrow"/>
          <w:color w:val="000000"/>
          <w:sz w:val="24"/>
        </w:rPr>
        <w:t>:</w:t>
      </w:r>
    </w:p>
    <w:tbl>
      <w:tblPr>
        <w:tblW w:w="8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279"/>
        <w:gridCol w:w="1701"/>
        <w:gridCol w:w="2531"/>
      </w:tblGrid>
      <w:tr w:rsidR="00253FE0" w:rsidRPr="00253FE0" w14:paraId="0A32783F" w14:textId="77777777" w:rsidTr="00516A9E">
        <w:trPr>
          <w:cantSplit/>
          <w:trHeight w:val="318"/>
          <w:jc w:val="center"/>
        </w:trPr>
        <w:tc>
          <w:tcPr>
            <w:tcW w:w="615" w:type="dxa"/>
            <w:vAlign w:val="center"/>
          </w:tcPr>
          <w:p w14:paraId="3E81C209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79" w:type="dxa"/>
            <w:vAlign w:val="center"/>
          </w:tcPr>
          <w:p w14:paraId="12FD9F7A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Przedmiot usługi </w:t>
            </w:r>
          </w:p>
        </w:tc>
        <w:tc>
          <w:tcPr>
            <w:tcW w:w="1701" w:type="dxa"/>
            <w:vAlign w:val="center"/>
          </w:tcPr>
          <w:p w14:paraId="26DBB462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2531" w:type="dxa"/>
            <w:vAlign w:val="center"/>
          </w:tcPr>
          <w:p w14:paraId="55A3DBC2" w14:textId="77777777" w:rsidR="00253FE0" w:rsidRPr="00253FE0" w:rsidRDefault="00253FE0" w:rsidP="00516A9E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3FE0">
              <w:rPr>
                <w:rFonts w:ascii="Arial Narrow" w:hAnsi="Arial Narrow"/>
                <w:b/>
                <w:color w:val="000000"/>
                <w:sz w:val="24"/>
                <w:szCs w:val="24"/>
              </w:rPr>
              <w:t>Odbiorca</w:t>
            </w:r>
          </w:p>
        </w:tc>
      </w:tr>
      <w:tr w:rsidR="00253FE0" w:rsidRPr="00253FE0" w14:paraId="2A54E3D5" w14:textId="77777777" w:rsidTr="00516A9E">
        <w:trPr>
          <w:cantSplit/>
          <w:trHeight w:val="766"/>
          <w:jc w:val="center"/>
        </w:trPr>
        <w:tc>
          <w:tcPr>
            <w:tcW w:w="615" w:type="dxa"/>
            <w:vAlign w:val="center"/>
          </w:tcPr>
          <w:p w14:paraId="4D3BC966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9AA36F5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0B13DE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5E0614B2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4E4480CF" w14:textId="77777777" w:rsidTr="00516A9E">
        <w:trPr>
          <w:cantSplit/>
          <w:trHeight w:val="693"/>
          <w:jc w:val="center"/>
        </w:trPr>
        <w:tc>
          <w:tcPr>
            <w:tcW w:w="615" w:type="dxa"/>
            <w:vAlign w:val="center"/>
          </w:tcPr>
          <w:p w14:paraId="15B51CD3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01F9834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1EDCA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3603E3BC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253FE0" w:rsidRPr="00253FE0" w14:paraId="6B065C49" w14:textId="77777777" w:rsidTr="00516A9E">
        <w:trPr>
          <w:cantSplit/>
          <w:trHeight w:val="802"/>
          <w:jc w:val="center"/>
        </w:trPr>
        <w:tc>
          <w:tcPr>
            <w:tcW w:w="615" w:type="dxa"/>
            <w:vAlign w:val="center"/>
          </w:tcPr>
          <w:p w14:paraId="350E530D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194E900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BB5F38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5740C65A" w14:textId="77777777" w:rsidR="00253FE0" w:rsidRPr="00253FE0" w:rsidRDefault="00253FE0" w:rsidP="00516A9E">
            <w:pPr>
              <w:ind w:left="120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6E0F4471" w14:textId="77777777" w:rsidR="00253FE0" w:rsidRPr="00253FE0" w:rsidRDefault="00253FE0" w:rsidP="00253FE0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7BF7AEC" w14:textId="5AC1A0DB" w:rsidR="00A40147" w:rsidRPr="006D6C71" w:rsidRDefault="00A40147" w:rsidP="00253FE0">
      <w:pPr>
        <w:spacing w:after="120" w:line="276" w:lineRule="auto"/>
        <w:rPr>
          <w:rFonts w:ascii="Arial Narrow" w:hAnsi="Arial Narrow" w:cs="Arial"/>
          <w:sz w:val="24"/>
          <w:szCs w:val="24"/>
        </w:rPr>
      </w:pPr>
    </w:p>
    <w:p w14:paraId="67DB8B5F" w14:textId="77777777" w:rsidR="00A40147" w:rsidRDefault="00A40147" w:rsidP="00A40147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    Miejscowość i Data                                                                                             </w:t>
      </w:r>
    </w:p>
    <w:p w14:paraId="6C7E9AF8" w14:textId="77777777" w:rsidR="00A40147" w:rsidRPr="0089691F" w:rsidRDefault="00A40147" w:rsidP="00A40147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14:paraId="14E80C27" w14:textId="77777777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62DBDC3B" w14:textId="77777777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3EB79330" w14:textId="77777777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5D20E5AC" w14:textId="77777777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779AE540" w14:textId="2CE4F0CD" w:rsidR="0061011D" w:rsidRDefault="0061011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65F6C23C" w14:textId="468668DD" w:rsidR="00253FE0" w:rsidRDefault="00253FE0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2D71C3CC" w14:textId="007136F7" w:rsidR="00253FE0" w:rsidRDefault="00253FE0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12564AA5" w14:textId="137A562A" w:rsidR="00253FE0" w:rsidRDefault="00253FE0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57484D67" w14:textId="0BCE5D32" w:rsidR="00253FE0" w:rsidRDefault="00253FE0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06DA1132" w14:textId="76D27052" w:rsidR="00253FE0" w:rsidRDefault="00253FE0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022BECBC" w14:textId="6A258DFC" w:rsidR="00253FE0" w:rsidRDefault="00253FE0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3DC4E466" w14:textId="457B0475" w:rsidR="00253FE0" w:rsidRDefault="00253FE0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1B66C975" w14:textId="514B55E2" w:rsidR="00253FE0" w:rsidRDefault="00253FE0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522AAAC6" w14:textId="1D2218EC" w:rsidR="00253FE0" w:rsidRDefault="00253FE0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4022DD24" w14:textId="148A8BE4" w:rsidR="009868FD" w:rsidRDefault="009868F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22256D31" w14:textId="10DAAF98" w:rsidR="009868FD" w:rsidRDefault="009868F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308F15F0" w14:textId="7C49691B" w:rsidR="009868FD" w:rsidRDefault="009868F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2752379B" w14:textId="182C0675" w:rsidR="009868FD" w:rsidRDefault="009868F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6C00857A" w14:textId="6B0D8464" w:rsidR="009868FD" w:rsidRDefault="009868F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009CDFE7" w14:textId="77777777" w:rsidR="009868FD" w:rsidRDefault="009868FD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22760114" w14:textId="24141091" w:rsidR="00253FE0" w:rsidRDefault="00253FE0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30CC5C46" w14:textId="2AFCBBDA" w:rsidR="00253FE0" w:rsidRDefault="00253FE0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071D8826" w14:textId="77777777" w:rsidR="00253FE0" w:rsidRPr="006D6C71" w:rsidRDefault="00253FE0" w:rsidP="00253FE0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6D6C71">
        <w:rPr>
          <w:rFonts w:ascii="Arial Narrow" w:hAnsi="Arial Narrow" w:cs="Times New Roman"/>
          <w:b/>
          <w:sz w:val="24"/>
          <w:szCs w:val="24"/>
        </w:rPr>
        <w:lastRenderedPageBreak/>
        <w:t>Załącznik nr 5 do SWZ</w:t>
      </w:r>
    </w:p>
    <w:p w14:paraId="3CBF6C8B" w14:textId="4B394C85" w:rsidR="00253FE0" w:rsidRDefault="00253FE0" w:rsidP="00A40147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14:paraId="17EA81E6" w14:textId="19C028DB" w:rsidR="0045670A" w:rsidRDefault="0045670A" w:rsidP="0045670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>
        <w:rPr>
          <w:rFonts w:ascii="Arial Narrow" w:hAnsi="Arial Narrow"/>
          <w:b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>(wg § 9 ust. 1 pkt 3) rozporządzenia Ministra rozwoju, pracy i technologii  z dnia 23 grudnia 2020 r. w sprawie podmiotowych środków dowodowych oraz innych dokumentów lub oświadczeń, jakich może żądać zamawiający od wykonawcy – Dz.U. z 2020r. poz. 2415</w:t>
      </w:r>
    </w:p>
    <w:p w14:paraId="7BEC095C" w14:textId="77777777" w:rsidR="0045670A" w:rsidRDefault="0045670A" w:rsidP="0045670A">
      <w:pPr>
        <w:jc w:val="center"/>
        <w:rPr>
          <w:rFonts w:ascii="Arial Narrow" w:hAnsi="Arial Narrow"/>
          <w:sz w:val="24"/>
          <w:szCs w:val="24"/>
        </w:rPr>
      </w:pPr>
    </w:p>
    <w:p w14:paraId="1F7549B8" w14:textId="77777777" w:rsidR="0045670A" w:rsidRPr="006D6C71" w:rsidRDefault="0045670A" w:rsidP="0045670A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>Nazwa Wykonawcy:</w:t>
      </w:r>
      <w:r w:rsidRPr="006D6C71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14:paraId="7199D32F" w14:textId="77777777" w:rsidR="0045670A" w:rsidRPr="006D6C71" w:rsidRDefault="0045670A" w:rsidP="0045670A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3547ACE2" w14:textId="77777777" w:rsidR="0045670A" w:rsidRPr="006D6C71" w:rsidRDefault="0045670A" w:rsidP="0045670A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Adres: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5C379E30" w14:textId="77777777" w:rsidR="00253FE0" w:rsidRPr="00253FE0" w:rsidRDefault="00253FE0" w:rsidP="00253FE0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CBC8DBF" w14:textId="77777777" w:rsidR="00253FE0" w:rsidRPr="00253FE0" w:rsidRDefault="00253FE0" w:rsidP="00253FE0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  <w:b/>
          <w:sz w:val="24"/>
        </w:rPr>
      </w:pPr>
      <w:r w:rsidRPr="00253FE0">
        <w:rPr>
          <w:rFonts w:ascii="Arial Narrow" w:hAnsi="Arial Narrow" w:cs="Times New Roman"/>
          <w:b/>
          <w:sz w:val="24"/>
        </w:rPr>
        <w:t xml:space="preserve">Dysponowanie odpowiednim potencjałem technicznym oraz osobami zdolnymi </w:t>
      </w:r>
      <w:r w:rsidRPr="00253FE0">
        <w:rPr>
          <w:rFonts w:ascii="Arial Narrow" w:hAnsi="Arial Narrow" w:cs="Times New Roman"/>
          <w:b/>
          <w:sz w:val="24"/>
        </w:rPr>
        <w:br/>
        <w:t>do wykonania zamówienia:</w:t>
      </w:r>
    </w:p>
    <w:p w14:paraId="4896D152" w14:textId="77777777" w:rsidR="00253FE0" w:rsidRPr="00253FE0" w:rsidRDefault="00253FE0" w:rsidP="00253FE0">
      <w:pPr>
        <w:spacing w:after="0"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253FE0">
        <w:rPr>
          <w:rFonts w:ascii="Arial Narrow" w:hAnsi="Arial Narrow" w:cs="Times New Roman"/>
          <w:sz w:val="24"/>
          <w:szCs w:val="24"/>
        </w:rPr>
        <w:t xml:space="preserve">minimum 4 osobami posiadającymi tytuł adwokata lub radcy prawnego, posiadającymi (każdy), co najmniej 5-letnie doświadczenie zawodowe liczone od dnia uzyskania wpisu </w:t>
      </w:r>
      <w:r w:rsidRPr="00253FE0">
        <w:rPr>
          <w:rFonts w:ascii="Arial Narrow" w:hAnsi="Arial Narrow" w:cs="Times New Roman"/>
          <w:sz w:val="24"/>
          <w:szCs w:val="24"/>
        </w:rPr>
        <w:br/>
        <w:t>na listę adwokatów lub radców prawnych, z których minimum trzy osoby posiadają pięcioletnie doświadczenie w obsłudze prawnej publicznej uczelni wyższej o profilu medycznym, a nadto  minimum jedna posiada 5-letnie doświadczenie w obsłudze zamówień publicznych w oparciu o przepisy ustawy Prawo zamówień publicznych.</w:t>
      </w:r>
    </w:p>
    <w:p w14:paraId="5CE91712" w14:textId="77777777" w:rsidR="00253FE0" w:rsidRPr="00253FE0" w:rsidRDefault="00253FE0" w:rsidP="00253FE0">
      <w:pPr>
        <w:autoSpaceDE w:val="0"/>
        <w:autoSpaceDN w:val="0"/>
        <w:adjustRightInd w:val="0"/>
        <w:spacing w:after="0" w:line="240" w:lineRule="auto"/>
        <w:ind w:left="360" w:right="-36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53"/>
        <w:gridCol w:w="1428"/>
        <w:gridCol w:w="785"/>
        <w:gridCol w:w="1112"/>
        <w:gridCol w:w="2010"/>
        <w:gridCol w:w="1557"/>
        <w:gridCol w:w="1015"/>
      </w:tblGrid>
      <w:tr w:rsidR="00253FE0" w:rsidRPr="00253FE0" w14:paraId="246B1239" w14:textId="77777777" w:rsidTr="00253FE0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F709" w14:textId="77777777" w:rsidR="00253FE0" w:rsidRPr="00253FE0" w:rsidRDefault="00253FE0">
            <w:pPr>
              <w:jc w:val="center"/>
              <w:rPr>
                <w:rFonts w:ascii="Arial Narrow" w:eastAsiaTheme="minorHAnsi" w:hAnsi="Arial Narrow"/>
                <w:sz w:val="24"/>
                <w:szCs w:val="24"/>
              </w:rPr>
            </w:pPr>
            <w:r w:rsidRPr="00253FE0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0AE1" w14:textId="77777777" w:rsidR="00253FE0" w:rsidRPr="00253FE0" w:rsidRDefault="00253F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3FE0">
              <w:rPr>
                <w:rFonts w:ascii="Arial Narrow" w:hAnsi="Arial Narrow"/>
                <w:sz w:val="24"/>
                <w:szCs w:val="24"/>
              </w:rPr>
              <w:t>Wpis na listę (adwokatów/ radców prawnych)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4843" w14:textId="77777777" w:rsidR="00253FE0" w:rsidRPr="00253FE0" w:rsidRDefault="00253F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3FE0">
              <w:rPr>
                <w:rFonts w:ascii="Arial Narrow" w:hAnsi="Arial Narrow"/>
                <w:sz w:val="24"/>
                <w:szCs w:val="24"/>
              </w:rPr>
              <w:t>Nr wpisu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E2D1" w14:textId="77777777" w:rsidR="00253FE0" w:rsidRPr="00253FE0" w:rsidRDefault="00253F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3FE0">
              <w:rPr>
                <w:rFonts w:ascii="Arial Narrow" w:hAnsi="Arial Narrow"/>
                <w:sz w:val="24"/>
                <w:szCs w:val="24"/>
              </w:rPr>
              <w:t>Data uzyskania wpisu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59C4" w14:textId="77777777" w:rsidR="00253FE0" w:rsidRPr="00253FE0" w:rsidRDefault="00253F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3FE0">
              <w:rPr>
                <w:rFonts w:ascii="Arial Narrow" w:hAnsi="Arial Narrow"/>
                <w:sz w:val="24"/>
                <w:szCs w:val="24"/>
              </w:rPr>
              <w:t>Rodzaj/zakres doświadczenia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BF7E" w14:textId="77777777" w:rsidR="00253FE0" w:rsidRPr="00253FE0" w:rsidRDefault="00253F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3FE0">
              <w:rPr>
                <w:rFonts w:ascii="Arial Narrow" w:hAnsi="Arial Narrow"/>
                <w:sz w:val="24"/>
                <w:szCs w:val="24"/>
              </w:rPr>
              <w:t>Doświadczenie liczone w miesiącach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3863" w14:textId="77777777" w:rsidR="00253FE0" w:rsidRPr="00253FE0" w:rsidRDefault="00253F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3FE0">
              <w:rPr>
                <w:rFonts w:ascii="Arial Narrow" w:hAnsi="Arial Narrow"/>
                <w:sz w:val="24"/>
                <w:szCs w:val="24"/>
              </w:rPr>
              <w:t>Odbiorca usługi</w:t>
            </w:r>
          </w:p>
        </w:tc>
      </w:tr>
      <w:tr w:rsidR="00253FE0" w:rsidRPr="00253FE0" w14:paraId="06FF42E2" w14:textId="77777777" w:rsidTr="00253FE0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988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26B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DED0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02B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CAB7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80D5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79F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3FE0" w:rsidRPr="00253FE0" w14:paraId="406A90A3" w14:textId="77777777" w:rsidTr="00253FE0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A59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C2F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4539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6DA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FCF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049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9F4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3FE0" w:rsidRPr="00253FE0" w14:paraId="4E71487B" w14:textId="77777777" w:rsidTr="00253FE0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A5BD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C69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8F70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869E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773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EA0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6E4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3FE0" w:rsidRPr="00253FE0" w14:paraId="795CB97D" w14:textId="77777777" w:rsidTr="00253FE0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49A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F3B2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EEF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44C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0C5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3478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9D55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3FE0" w:rsidRPr="00253FE0" w14:paraId="0906C8F4" w14:textId="77777777" w:rsidTr="00253FE0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FB19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F6AC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29C8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CE3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4B7F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AB8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97AE" w14:textId="77777777" w:rsidR="00253FE0" w:rsidRPr="00253FE0" w:rsidRDefault="00253FE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457EAD7" w14:textId="77777777" w:rsidR="00253FE0" w:rsidRPr="00253FE0" w:rsidRDefault="00253FE0" w:rsidP="00253FE0">
      <w:pPr>
        <w:spacing w:after="0"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34CB0AB6" w14:textId="77777777" w:rsidR="0045670A" w:rsidRDefault="0045670A" w:rsidP="0045670A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    Miejscowość i Data                                                                                             </w:t>
      </w:r>
    </w:p>
    <w:p w14:paraId="0D06EFE1" w14:textId="79CCAE12" w:rsidR="00253FE0" w:rsidRDefault="0045670A" w:rsidP="0045670A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Cs w:val="24"/>
        </w:rPr>
      </w:pP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sectPr w:rsidR="00253FE0" w:rsidSect="007570E9"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00FD" w14:textId="77777777" w:rsidR="00612F27" w:rsidRDefault="00612F27" w:rsidP="00260BF7">
      <w:pPr>
        <w:spacing w:after="0" w:line="240" w:lineRule="auto"/>
      </w:pPr>
      <w:r>
        <w:separator/>
      </w:r>
    </w:p>
  </w:endnote>
  <w:endnote w:type="continuationSeparator" w:id="0">
    <w:p w14:paraId="7D36BE84" w14:textId="77777777" w:rsidR="00612F27" w:rsidRDefault="00612F27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7EE9" w14:textId="590C30EB" w:rsidR="00612F27" w:rsidRPr="00C20B1A" w:rsidRDefault="00612F27" w:rsidP="00A4014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 xml:space="preserve"> formalnie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7A629BDD" w14:textId="77777777" w:rsidR="00612F27" w:rsidRPr="00612F27" w:rsidRDefault="00612F27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612F27">
      <w:rPr>
        <w:rFonts w:cs="Verdana"/>
        <w:i/>
        <w:sz w:val="14"/>
        <w:szCs w:val="16"/>
        <w:lang w:val="en-US" w:eastAsia="zh-CN"/>
      </w:rPr>
      <w:t xml:space="preserve">e-mail: </w:t>
    </w:r>
    <w:hyperlink r:id="rId1" w:history="1">
      <w:r w:rsidRPr="00612F27">
        <w:rPr>
          <w:rStyle w:val="Hipercze"/>
          <w:rFonts w:asciiTheme="minorHAnsi" w:hAnsiTheme="minorHAnsi" w:cs="Verdana"/>
          <w:i/>
          <w:sz w:val="14"/>
          <w:szCs w:val="16"/>
          <w:lang w:val="en-US" w:eastAsia="zh-CN"/>
        </w:rPr>
        <w:t>dzp@ump.edu.pl</w:t>
      </w:r>
    </w:hyperlink>
  </w:p>
  <w:p w14:paraId="1FC286B6" w14:textId="04851F78" w:rsidR="00612F27" w:rsidRPr="00635614" w:rsidRDefault="00612F27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  <w:p w14:paraId="01BE9AFA" w14:textId="40D9CD79" w:rsidR="00612F27" w:rsidRDefault="00612F2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602182D9" w:rsidR="00612F27" w:rsidRPr="00C20B1A" w:rsidRDefault="00612F27" w:rsidP="005234C6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 xml:space="preserve"> formalnie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079D0927" w14:textId="4F450CA1" w:rsidR="00612F27" w:rsidRPr="00612F27" w:rsidRDefault="00612F27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612F27">
      <w:rPr>
        <w:rFonts w:cs="Verdana"/>
        <w:i/>
        <w:sz w:val="14"/>
        <w:szCs w:val="16"/>
        <w:lang w:val="en-US" w:eastAsia="zh-CN"/>
      </w:rPr>
      <w:t xml:space="preserve">e-mail: </w:t>
    </w:r>
    <w:hyperlink r:id="rId1" w:history="1">
      <w:r w:rsidRPr="00612F27">
        <w:rPr>
          <w:rStyle w:val="Hipercze"/>
          <w:rFonts w:asciiTheme="minorHAnsi" w:hAnsiTheme="minorHAnsi" w:cs="Verdana"/>
          <w:i/>
          <w:sz w:val="14"/>
          <w:szCs w:val="16"/>
          <w:lang w:val="en-US" w:eastAsia="zh-CN"/>
        </w:rPr>
        <w:t>dzp@ump.edu.pl</w:t>
      </w:r>
    </w:hyperlink>
  </w:p>
  <w:p w14:paraId="110CFF2C" w14:textId="39FD4CE0" w:rsidR="00612F27" w:rsidRPr="00635614" w:rsidRDefault="00612F27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BFA8" w14:textId="77777777" w:rsidR="00612F27" w:rsidRDefault="00612F27" w:rsidP="00260BF7">
      <w:pPr>
        <w:spacing w:after="0" w:line="240" w:lineRule="auto"/>
      </w:pPr>
      <w:r>
        <w:separator/>
      </w:r>
    </w:p>
  </w:footnote>
  <w:footnote w:type="continuationSeparator" w:id="0">
    <w:p w14:paraId="0A8B5131" w14:textId="77777777" w:rsidR="00612F27" w:rsidRDefault="00612F27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8671" w14:textId="4E553276" w:rsidR="00612F27" w:rsidRDefault="00612F27" w:rsidP="00EA0016">
    <w:pPr>
      <w:pStyle w:val="Nagwek"/>
      <w:jc w:val="center"/>
    </w:pPr>
  </w:p>
  <w:p w14:paraId="0E3E8E7F" w14:textId="77777777" w:rsidR="00612F27" w:rsidRPr="00D91FBF" w:rsidRDefault="00612F27" w:rsidP="00EA0016">
    <w:pPr>
      <w:pStyle w:val="Nagwek"/>
      <w:jc w:val="center"/>
      <w:rPr>
        <w:sz w:val="10"/>
        <w:szCs w:val="10"/>
      </w:rPr>
    </w:pPr>
  </w:p>
  <w:p w14:paraId="5BE1998C" w14:textId="357DBBEC" w:rsidR="00612F27" w:rsidRPr="00EA0016" w:rsidRDefault="00612F27" w:rsidP="00CE662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095F2A3D"/>
    <w:multiLevelType w:val="multilevel"/>
    <w:tmpl w:val="E6469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2" w15:restartNumberingAfterBreak="0">
    <w:nsid w:val="0C51372C"/>
    <w:multiLevelType w:val="hybridMultilevel"/>
    <w:tmpl w:val="92EA9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8D0A6B"/>
    <w:multiLevelType w:val="multilevel"/>
    <w:tmpl w:val="784A0C56"/>
    <w:styleLink w:val="Styl1"/>
    <w:lvl w:ilvl="0">
      <w:start w:val="3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0E451788"/>
    <w:multiLevelType w:val="hybridMultilevel"/>
    <w:tmpl w:val="3E5A8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E47B51"/>
    <w:multiLevelType w:val="hybridMultilevel"/>
    <w:tmpl w:val="58565C9E"/>
    <w:lvl w:ilvl="0" w:tplc="96B640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F62B21"/>
    <w:multiLevelType w:val="hybridMultilevel"/>
    <w:tmpl w:val="BE3A32F8"/>
    <w:lvl w:ilvl="0" w:tplc="A9409D7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28" w15:restartNumberingAfterBreak="0">
    <w:nsid w:val="137363B9"/>
    <w:multiLevelType w:val="hybridMultilevel"/>
    <w:tmpl w:val="113C98C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5CA50A">
      <w:start w:val="1"/>
      <w:numFmt w:val="decimal"/>
      <w:lvlText w:val="%4."/>
      <w:lvlJc w:val="left"/>
      <w:pPr>
        <w:ind w:left="1070" w:hanging="360"/>
      </w:pPr>
      <w:rPr>
        <w:b w:val="0"/>
        <w:bCs/>
      </w:r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F55EF"/>
    <w:multiLevelType w:val="hybridMultilevel"/>
    <w:tmpl w:val="7AAA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14C01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E05374"/>
    <w:multiLevelType w:val="multilevel"/>
    <w:tmpl w:val="8A1CF0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06D24BD"/>
    <w:multiLevelType w:val="hybridMultilevel"/>
    <w:tmpl w:val="643A92B8"/>
    <w:lvl w:ilvl="0" w:tplc="3E5CCC02">
      <w:start w:val="1"/>
      <w:numFmt w:val="decimal"/>
      <w:lvlText w:val="%1)"/>
      <w:lvlJc w:val="left"/>
      <w:pPr>
        <w:ind w:left="42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817833"/>
    <w:multiLevelType w:val="multilevel"/>
    <w:tmpl w:val="209A2F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5" w15:restartNumberingAfterBreak="0">
    <w:nsid w:val="2607178A"/>
    <w:multiLevelType w:val="hybridMultilevel"/>
    <w:tmpl w:val="06D21C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1">
      <w:start w:val="1"/>
      <w:numFmt w:val="decimal"/>
      <w:lvlText w:val="%5)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5E8"/>
    <w:multiLevelType w:val="hybridMultilevel"/>
    <w:tmpl w:val="3BD6DF96"/>
    <w:lvl w:ilvl="0" w:tplc="3E5CCC02">
      <w:start w:val="1"/>
      <w:numFmt w:val="decimal"/>
      <w:lvlText w:val="%1)"/>
      <w:lvlJc w:val="left"/>
      <w:pPr>
        <w:ind w:left="42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287F4756"/>
    <w:multiLevelType w:val="hybridMultilevel"/>
    <w:tmpl w:val="1EE24816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080211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CCD69A9"/>
    <w:multiLevelType w:val="hybridMultilevel"/>
    <w:tmpl w:val="657A6954"/>
    <w:lvl w:ilvl="0" w:tplc="4CA8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DB06FB8"/>
    <w:multiLevelType w:val="hybridMultilevel"/>
    <w:tmpl w:val="A12C9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F45299C"/>
    <w:multiLevelType w:val="hybridMultilevel"/>
    <w:tmpl w:val="F1C0DB3A"/>
    <w:lvl w:ilvl="0" w:tplc="A9409D7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BD5AA00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D00232"/>
    <w:multiLevelType w:val="hybridMultilevel"/>
    <w:tmpl w:val="C9764FC0"/>
    <w:lvl w:ilvl="0" w:tplc="A940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877166"/>
    <w:multiLevelType w:val="hybridMultilevel"/>
    <w:tmpl w:val="E1CC0E3A"/>
    <w:lvl w:ilvl="0" w:tplc="4A506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D5AA0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8820626"/>
    <w:multiLevelType w:val="hybridMultilevel"/>
    <w:tmpl w:val="FF2621E4"/>
    <w:lvl w:ilvl="0" w:tplc="A940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A8E251E"/>
    <w:multiLevelType w:val="hybridMultilevel"/>
    <w:tmpl w:val="B3625834"/>
    <w:lvl w:ilvl="0" w:tplc="A9409D7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 w:val="0"/>
      </w:rPr>
    </w:lvl>
    <w:lvl w:ilvl="1" w:tplc="23AC069A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47" w15:restartNumberingAfterBreak="0">
    <w:nsid w:val="3F4C0288"/>
    <w:multiLevelType w:val="multilevel"/>
    <w:tmpl w:val="387AF27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8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41F109CD"/>
    <w:multiLevelType w:val="hybridMultilevel"/>
    <w:tmpl w:val="78C6B566"/>
    <w:lvl w:ilvl="0" w:tplc="3E5CCC02">
      <w:start w:val="1"/>
      <w:numFmt w:val="decimal"/>
      <w:lvlText w:val="%1)"/>
      <w:lvlJc w:val="left"/>
      <w:pPr>
        <w:ind w:left="42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23F053D"/>
    <w:multiLevelType w:val="hybridMultilevel"/>
    <w:tmpl w:val="65D40A08"/>
    <w:lvl w:ilvl="0" w:tplc="3E5CCC02">
      <w:start w:val="1"/>
      <w:numFmt w:val="decimal"/>
      <w:lvlText w:val="%1)"/>
      <w:lvlJc w:val="left"/>
      <w:pPr>
        <w:ind w:left="42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3" w15:restartNumberingAfterBreak="0">
    <w:nsid w:val="529855BD"/>
    <w:multiLevelType w:val="hybridMultilevel"/>
    <w:tmpl w:val="E51A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 w15:restartNumberingAfterBreak="0">
    <w:nsid w:val="5E244813"/>
    <w:multiLevelType w:val="hybridMultilevel"/>
    <w:tmpl w:val="7D0E2434"/>
    <w:lvl w:ilvl="0" w:tplc="087E3C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D33DA3"/>
    <w:multiLevelType w:val="multilevel"/>
    <w:tmpl w:val="17128B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6EBA2812"/>
    <w:multiLevelType w:val="hybridMultilevel"/>
    <w:tmpl w:val="40CA12C0"/>
    <w:lvl w:ilvl="0" w:tplc="A9409D7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 w:val="0"/>
      </w:rPr>
    </w:lvl>
    <w:lvl w:ilvl="1" w:tplc="BD5AA00E">
      <w:start w:val="1"/>
      <w:numFmt w:val="decimal"/>
      <w:lvlText w:val="%2)"/>
      <w:lvlJc w:val="left"/>
      <w:pPr>
        <w:tabs>
          <w:tab w:val="num" w:pos="2586"/>
        </w:tabs>
        <w:ind w:left="25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62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78594196"/>
    <w:multiLevelType w:val="hybridMultilevel"/>
    <w:tmpl w:val="0D9EECC2"/>
    <w:lvl w:ilvl="0" w:tplc="A9409D7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1304D4"/>
    <w:multiLevelType w:val="hybridMultilevel"/>
    <w:tmpl w:val="029A2C16"/>
    <w:lvl w:ilvl="0" w:tplc="7D303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CD6CDD"/>
    <w:multiLevelType w:val="hybridMultilevel"/>
    <w:tmpl w:val="854E8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AA0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AA00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E1D74C1"/>
    <w:multiLevelType w:val="multilevel"/>
    <w:tmpl w:val="B09A8B1A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6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50"/>
  </w:num>
  <w:num w:numId="11">
    <w:abstractNumId w:val="36"/>
  </w:num>
  <w:num w:numId="12">
    <w:abstractNumId w:val="31"/>
  </w:num>
  <w:num w:numId="13">
    <w:abstractNumId w:val="42"/>
  </w:num>
  <w:num w:numId="1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19"/>
  </w:num>
  <w:num w:numId="19">
    <w:abstractNumId w:val="56"/>
  </w:num>
  <w:num w:numId="20">
    <w:abstractNumId w:val="38"/>
  </w:num>
  <w:num w:numId="21">
    <w:abstractNumId w:val="51"/>
  </w:num>
  <w:num w:numId="22">
    <w:abstractNumId w:val="4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</w:num>
  <w:num w:numId="26">
    <w:abstractNumId w:val="67"/>
  </w:num>
  <w:num w:numId="27">
    <w:abstractNumId w:val="23"/>
  </w:num>
  <w:num w:numId="28">
    <w:abstractNumId w:val="35"/>
  </w:num>
  <w:num w:numId="29">
    <w:abstractNumId w:val="24"/>
  </w:num>
  <w:num w:numId="30">
    <w:abstractNumId w:val="62"/>
  </w:num>
  <w:num w:numId="31">
    <w:abstractNumId w:val="25"/>
  </w:num>
  <w:num w:numId="32">
    <w:abstractNumId w:val="58"/>
  </w:num>
  <w:num w:numId="33">
    <w:abstractNumId w:val="53"/>
  </w:num>
  <w:num w:numId="34">
    <w:abstractNumId w:val="34"/>
  </w:num>
  <w:num w:numId="35">
    <w:abstractNumId w:val="65"/>
  </w:num>
  <w:num w:numId="36">
    <w:abstractNumId w:val="41"/>
  </w:num>
  <w:num w:numId="37">
    <w:abstractNumId w:val="22"/>
  </w:num>
  <w:num w:numId="38">
    <w:abstractNumId w:val="40"/>
  </w:num>
  <w:num w:numId="39">
    <w:abstractNumId w:val="39"/>
  </w:num>
  <w:num w:numId="40">
    <w:abstractNumId w:val="61"/>
  </w:num>
  <w:num w:numId="41">
    <w:abstractNumId w:val="44"/>
  </w:num>
  <w:num w:numId="42">
    <w:abstractNumId w:val="46"/>
  </w:num>
  <w:num w:numId="43">
    <w:abstractNumId w:val="27"/>
  </w:num>
  <w:num w:numId="44">
    <w:abstractNumId w:val="43"/>
  </w:num>
  <w:num w:numId="45">
    <w:abstractNumId w:val="63"/>
  </w:num>
  <w:num w:numId="46">
    <w:abstractNumId w:val="45"/>
  </w:num>
  <w:num w:numId="47">
    <w:abstractNumId w:val="29"/>
  </w:num>
  <w:num w:numId="48">
    <w:abstractNumId w:val="64"/>
  </w:num>
  <w:num w:numId="49">
    <w:abstractNumId w:val="26"/>
  </w:num>
  <w:num w:numId="50">
    <w:abstractNumId w:val="57"/>
  </w:num>
  <w:num w:numId="51">
    <w:abstractNumId w:val="30"/>
  </w:num>
  <w:num w:numId="52">
    <w:abstractNumId w:val="66"/>
  </w:num>
  <w:num w:numId="53">
    <w:abstractNumId w:val="28"/>
  </w:num>
  <w:num w:numId="54">
    <w:abstractNumId w:val="49"/>
  </w:num>
  <w:num w:numId="55">
    <w:abstractNumId w:val="32"/>
  </w:num>
  <w:num w:numId="56">
    <w:abstractNumId w:val="37"/>
  </w:num>
  <w:num w:numId="57">
    <w:abstractNumId w:val="5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06B79"/>
    <w:rsid w:val="000103A8"/>
    <w:rsid w:val="00020490"/>
    <w:rsid w:val="000235A7"/>
    <w:rsid w:val="00023661"/>
    <w:rsid w:val="00025815"/>
    <w:rsid w:val="00026056"/>
    <w:rsid w:val="00027119"/>
    <w:rsid w:val="00035F4B"/>
    <w:rsid w:val="000426D6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FAB"/>
    <w:rsid w:val="000645EC"/>
    <w:rsid w:val="000647A7"/>
    <w:rsid w:val="000650A0"/>
    <w:rsid w:val="000660F5"/>
    <w:rsid w:val="00066AAB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F68"/>
    <w:rsid w:val="00085672"/>
    <w:rsid w:val="00085CB5"/>
    <w:rsid w:val="00087BC4"/>
    <w:rsid w:val="00090020"/>
    <w:rsid w:val="00091900"/>
    <w:rsid w:val="00092B4A"/>
    <w:rsid w:val="00093431"/>
    <w:rsid w:val="000A0BAB"/>
    <w:rsid w:val="000A2439"/>
    <w:rsid w:val="000A3E46"/>
    <w:rsid w:val="000A49ED"/>
    <w:rsid w:val="000A539B"/>
    <w:rsid w:val="000A6738"/>
    <w:rsid w:val="000B3DB1"/>
    <w:rsid w:val="000B426B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AA6"/>
    <w:rsid w:val="000F3D60"/>
    <w:rsid w:val="000F6400"/>
    <w:rsid w:val="00100430"/>
    <w:rsid w:val="00104278"/>
    <w:rsid w:val="00104DA6"/>
    <w:rsid w:val="001055D9"/>
    <w:rsid w:val="00107014"/>
    <w:rsid w:val="0010754A"/>
    <w:rsid w:val="00107A9D"/>
    <w:rsid w:val="0011007D"/>
    <w:rsid w:val="0011385D"/>
    <w:rsid w:val="00115562"/>
    <w:rsid w:val="00121579"/>
    <w:rsid w:val="00122B36"/>
    <w:rsid w:val="00122E6C"/>
    <w:rsid w:val="00126320"/>
    <w:rsid w:val="001320BE"/>
    <w:rsid w:val="00132A14"/>
    <w:rsid w:val="00132B0D"/>
    <w:rsid w:val="001354FE"/>
    <w:rsid w:val="00140327"/>
    <w:rsid w:val="001414E0"/>
    <w:rsid w:val="00143864"/>
    <w:rsid w:val="00145CFA"/>
    <w:rsid w:val="00146667"/>
    <w:rsid w:val="001466F8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85B4B"/>
    <w:rsid w:val="001912B5"/>
    <w:rsid w:val="001920A2"/>
    <w:rsid w:val="00192989"/>
    <w:rsid w:val="001935B9"/>
    <w:rsid w:val="00193817"/>
    <w:rsid w:val="0019478F"/>
    <w:rsid w:val="001957E7"/>
    <w:rsid w:val="00197D48"/>
    <w:rsid w:val="001A4EDE"/>
    <w:rsid w:val="001B0411"/>
    <w:rsid w:val="001B131C"/>
    <w:rsid w:val="001B3E3A"/>
    <w:rsid w:val="001B4C24"/>
    <w:rsid w:val="001B508B"/>
    <w:rsid w:val="001B64D2"/>
    <w:rsid w:val="001B6B36"/>
    <w:rsid w:val="001B7354"/>
    <w:rsid w:val="001B7B18"/>
    <w:rsid w:val="001B7ECD"/>
    <w:rsid w:val="001C08A6"/>
    <w:rsid w:val="001C1BC2"/>
    <w:rsid w:val="001D18BE"/>
    <w:rsid w:val="001D2236"/>
    <w:rsid w:val="001D30C2"/>
    <w:rsid w:val="001D4EA8"/>
    <w:rsid w:val="001D6378"/>
    <w:rsid w:val="001D7119"/>
    <w:rsid w:val="001D71CF"/>
    <w:rsid w:val="001E015B"/>
    <w:rsid w:val="001E1179"/>
    <w:rsid w:val="001E29DF"/>
    <w:rsid w:val="001F0EE7"/>
    <w:rsid w:val="001F5343"/>
    <w:rsid w:val="001F6A76"/>
    <w:rsid w:val="001F7F4D"/>
    <w:rsid w:val="002030B4"/>
    <w:rsid w:val="00205698"/>
    <w:rsid w:val="002056BA"/>
    <w:rsid w:val="00207F14"/>
    <w:rsid w:val="00212505"/>
    <w:rsid w:val="00213404"/>
    <w:rsid w:val="002144D2"/>
    <w:rsid w:val="002150B9"/>
    <w:rsid w:val="00215353"/>
    <w:rsid w:val="0021600D"/>
    <w:rsid w:val="00216E45"/>
    <w:rsid w:val="002171D2"/>
    <w:rsid w:val="0022081E"/>
    <w:rsid w:val="002226DD"/>
    <w:rsid w:val="00223AA8"/>
    <w:rsid w:val="00226805"/>
    <w:rsid w:val="00232AD1"/>
    <w:rsid w:val="00234FA4"/>
    <w:rsid w:val="00236129"/>
    <w:rsid w:val="00237755"/>
    <w:rsid w:val="00240949"/>
    <w:rsid w:val="00240D90"/>
    <w:rsid w:val="00245128"/>
    <w:rsid w:val="002461D9"/>
    <w:rsid w:val="002465FD"/>
    <w:rsid w:val="00246BC1"/>
    <w:rsid w:val="00246C44"/>
    <w:rsid w:val="00246CD7"/>
    <w:rsid w:val="00247347"/>
    <w:rsid w:val="002510CE"/>
    <w:rsid w:val="00252FBD"/>
    <w:rsid w:val="00253BC4"/>
    <w:rsid w:val="00253FE0"/>
    <w:rsid w:val="00254AA5"/>
    <w:rsid w:val="00255024"/>
    <w:rsid w:val="0026079C"/>
    <w:rsid w:val="00260BF7"/>
    <w:rsid w:val="00264296"/>
    <w:rsid w:val="002642C8"/>
    <w:rsid w:val="00267B25"/>
    <w:rsid w:val="00273D87"/>
    <w:rsid w:val="00274241"/>
    <w:rsid w:val="00274E77"/>
    <w:rsid w:val="002766E6"/>
    <w:rsid w:val="0028415D"/>
    <w:rsid w:val="00287207"/>
    <w:rsid w:val="002878C9"/>
    <w:rsid w:val="00290859"/>
    <w:rsid w:val="0029163B"/>
    <w:rsid w:val="002917EB"/>
    <w:rsid w:val="0029181E"/>
    <w:rsid w:val="00295294"/>
    <w:rsid w:val="00295580"/>
    <w:rsid w:val="0029685F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4D1F"/>
    <w:rsid w:val="002B5C94"/>
    <w:rsid w:val="002B65DD"/>
    <w:rsid w:val="002B6D8D"/>
    <w:rsid w:val="002C0422"/>
    <w:rsid w:val="002C07D4"/>
    <w:rsid w:val="002C0885"/>
    <w:rsid w:val="002C0ABF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6E5D"/>
    <w:rsid w:val="002F206C"/>
    <w:rsid w:val="002F68FC"/>
    <w:rsid w:val="002F7E81"/>
    <w:rsid w:val="0030024C"/>
    <w:rsid w:val="003036A3"/>
    <w:rsid w:val="00307013"/>
    <w:rsid w:val="00307298"/>
    <w:rsid w:val="0031035B"/>
    <w:rsid w:val="00311F9D"/>
    <w:rsid w:val="00312452"/>
    <w:rsid w:val="00315086"/>
    <w:rsid w:val="00316099"/>
    <w:rsid w:val="00320DE6"/>
    <w:rsid w:val="003210C1"/>
    <w:rsid w:val="00321889"/>
    <w:rsid w:val="0032252D"/>
    <w:rsid w:val="00322EE3"/>
    <w:rsid w:val="003302E5"/>
    <w:rsid w:val="00331797"/>
    <w:rsid w:val="0033504F"/>
    <w:rsid w:val="0033725D"/>
    <w:rsid w:val="00340491"/>
    <w:rsid w:val="0034314D"/>
    <w:rsid w:val="00343495"/>
    <w:rsid w:val="0034474C"/>
    <w:rsid w:val="00344E5B"/>
    <w:rsid w:val="00345ECD"/>
    <w:rsid w:val="00350F08"/>
    <w:rsid w:val="003510F5"/>
    <w:rsid w:val="003528D8"/>
    <w:rsid w:val="00353268"/>
    <w:rsid w:val="0035423D"/>
    <w:rsid w:val="00354824"/>
    <w:rsid w:val="00357643"/>
    <w:rsid w:val="00361292"/>
    <w:rsid w:val="00362A18"/>
    <w:rsid w:val="00365022"/>
    <w:rsid w:val="0037001B"/>
    <w:rsid w:val="00370054"/>
    <w:rsid w:val="00371529"/>
    <w:rsid w:val="00374BE3"/>
    <w:rsid w:val="00376A42"/>
    <w:rsid w:val="003773D6"/>
    <w:rsid w:val="0037746C"/>
    <w:rsid w:val="003825FA"/>
    <w:rsid w:val="003837E9"/>
    <w:rsid w:val="00385A46"/>
    <w:rsid w:val="00386771"/>
    <w:rsid w:val="00386999"/>
    <w:rsid w:val="0039348E"/>
    <w:rsid w:val="003952AC"/>
    <w:rsid w:val="00396937"/>
    <w:rsid w:val="003A0676"/>
    <w:rsid w:val="003A07F8"/>
    <w:rsid w:val="003A1D1D"/>
    <w:rsid w:val="003A38AF"/>
    <w:rsid w:val="003A3B20"/>
    <w:rsid w:val="003B7166"/>
    <w:rsid w:val="003C1BDF"/>
    <w:rsid w:val="003C35BE"/>
    <w:rsid w:val="003C3BC1"/>
    <w:rsid w:val="003C46B0"/>
    <w:rsid w:val="003C61B8"/>
    <w:rsid w:val="003C6697"/>
    <w:rsid w:val="003C70B7"/>
    <w:rsid w:val="003D1627"/>
    <w:rsid w:val="003D1E99"/>
    <w:rsid w:val="003D2BA2"/>
    <w:rsid w:val="003D4D2F"/>
    <w:rsid w:val="003D6498"/>
    <w:rsid w:val="003D6FEC"/>
    <w:rsid w:val="003D753E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4194"/>
    <w:rsid w:val="004150B4"/>
    <w:rsid w:val="00416DC5"/>
    <w:rsid w:val="004214BF"/>
    <w:rsid w:val="0042370B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B70"/>
    <w:rsid w:val="00445EBD"/>
    <w:rsid w:val="00446D64"/>
    <w:rsid w:val="00446D84"/>
    <w:rsid w:val="0045213C"/>
    <w:rsid w:val="004535A6"/>
    <w:rsid w:val="00454080"/>
    <w:rsid w:val="0045670A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06E"/>
    <w:rsid w:val="0047587A"/>
    <w:rsid w:val="004763DF"/>
    <w:rsid w:val="00480B9B"/>
    <w:rsid w:val="00482AAC"/>
    <w:rsid w:val="00484801"/>
    <w:rsid w:val="00485BA3"/>
    <w:rsid w:val="00486DE1"/>
    <w:rsid w:val="0048711A"/>
    <w:rsid w:val="0049166C"/>
    <w:rsid w:val="00492674"/>
    <w:rsid w:val="00492C20"/>
    <w:rsid w:val="00493125"/>
    <w:rsid w:val="004A05C9"/>
    <w:rsid w:val="004A3AF0"/>
    <w:rsid w:val="004A506D"/>
    <w:rsid w:val="004A70F6"/>
    <w:rsid w:val="004B1F2C"/>
    <w:rsid w:val="004B374D"/>
    <w:rsid w:val="004B5593"/>
    <w:rsid w:val="004C4A7D"/>
    <w:rsid w:val="004C7D71"/>
    <w:rsid w:val="004D0C1D"/>
    <w:rsid w:val="004D13FF"/>
    <w:rsid w:val="004D287C"/>
    <w:rsid w:val="004D619B"/>
    <w:rsid w:val="004E30B3"/>
    <w:rsid w:val="004E333C"/>
    <w:rsid w:val="004E3C78"/>
    <w:rsid w:val="004E484D"/>
    <w:rsid w:val="004E750B"/>
    <w:rsid w:val="004F002A"/>
    <w:rsid w:val="004F08E0"/>
    <w:rsid w:val="004F17C5"/>
    <w:rsid w:val="004F2CBF"/>
    <w:rsid w:val="004F74B6"/>
    <w:rsid w:val="00502882"/>
    <w:rsid w:val="00505E8E"/>
    <w:rsid w:val="00506CAB"/>
    <w:rsid w:val="0051079D"/>
    <w:rsid w:val="00510A1C"/>
    <w:rsid w:val="005132A7"/>
    <w:rsid w:val="00516367"/>
    <w:rsid w:val="00522689"/>
    <w:rsid w:val="00522F11"/>
    <w:rsid w:val="005234C6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4C2C"/>
    <w:rsid w:val="0054522B"/>
    <w:rsid w:val="00546515"/>
    <w:rsid w:val="00546E75"/>
    <w:rsid w:val="0054757C"/>
    <w:rsid w:val="00550DE2"/>
    <w:rsid w:val="005524B2"/>
    <w:rsid w:val="005538BC"/>
    <w:rsid w:val="00554BFC"/>
    <w:rsid w:val="00565713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BFC"/>
    <w:rsid w:val="00581BE0"/>
    <w:rsid w:val="00581FC5"/>
    <w:rsid w:val="005829CD"/>
    <w:rsid w:val="005833E4"/>
    <w:rsid w:val="00585D27"/>
    <w:rsid w:val="005861F8"/>
    <w:rsid w:val="005862D9"/>
    <w:rsid w:val="005874D8"/>
    <w:rsid w:val="005876AD"/>
    <w:rsid w:val="0059082E"/>
    <w:rsid w:val="005A1FCF"/>
    <w:rsid w:val="005A55AE"/>
    <w:rsid w:val="005A5B67"/>
    <w:rsid w:val="005A5F52"/>
    <w:rsid w:val="005A5F92"/>
    <w:rsid w:val="005A674E"/>
    <w:rsid w:val="005A7856"/>
    <w:rsid w:val="005B1102"/>
    <w:rsid w:val="005B1147"/>
    <w:rsid w:val="005B3CDA"/>
    <w:rsid w:val="005B47EB"/>
    <w:rsid w:val="005B719C"/>
    <w:rsid w:val="005C1993"/>
    <w:rsid w:val="005C2134"/>
    <w:rsid w:val="005C4184"/>
    <w:rsid w:val="005C4C1A"/>
    <w:rsid w:val="005C5072"/>
    <w:rsid w:val="005C7841"/>
    <w:rsid w:val="005D0367"/>
    <w:rsid w:val="005D1002"/>
    <w:rsid w:val="005D1EA1"/>
    <w:rsid w:val="005D5FFC"/>
    <w:rsid w:val="005D62F8"/>
    <w:rsid w:val="005E1253"/>
    <w:rsid w:val="005E28AD"/>
    <w:rsid w:val="005E2AE5"/>
    <w:rsid w:val="005E3F82"/>
    <w:rsid w:val="005E511E"/>
    <w:rsid w:val="005F02BF"/>
    <w:rsid w:val="005F0C3A"/>
    <w:rsid w:val="005F1061"/>
    <w:rsid w:val="005F1097"/>
    <w:rsid w:val="005F1B78"/>
    <w:rsid w:val="005F1C5B"/>
    <w:rsid w:val="005F4600"/>
    <w:rsid w:val="005F4FEA"/>
    <w:rsid w:val="005F735B"/>
    <w:rsid w:val="00600072"/>
    <w:rsid w:val="00601273"/>
    <w:rsid w:val="0060349E"/>
    <w:rsid w:val="006037FA"/>
    <w:rsid w:val="00603BA7"/>
    <w:rsid w:val="00604492"/>
    <w:rsid w:val="0060540A"/>
    <w:rsid w:val="00606AAA"/>
    <w:rsid w:val="00607A76"/>
    <w:rsid w:val="006100FA"/>
    <w:rsid w:val="0061011D"/>
    <w:rsid w:val="00611F24"/>
    <w:rsid w:val="00612A89"/>
    <w:rsid w:val="00612F27"/>
    <w:rsid w:val="00613826"/>
    <w:rsid w:val="006146D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3696C"/>
    <w:rsid w:val="006432F7"/>
    <w:rsid w:val="00643FAA"/>
    <w:rsid w:val="00646212"/>
    <w:rsid w:val="0064728D"/>
    <w:rsid w:val="006478A3"/>
    <w:rsid w:val="00650FCC"/>
    <w:rsid w:val="006530D5"/>
    <w:rsid w:val="00656ECE"/>
    <w:rsid w:val="00661113"/>
    <w:rsid w:val="00662929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6365"/>
    <w:rsid w:val="006A1567"/>
    <w:rsid w:val="006A22CA"/>
    <w:rsid w:val="006A255B"/>
    <w:rsid w:val="006A45D1"/>
    <w:rsid w:val="006A6BCD"/>
    <w:rsid w:val="006B162A"/>
    <w:rsid w:val="006B5BB4"/>
    <w:rsid w:val="006B68A6"/>
    <w:rsid w:val="006C2C0E"/>
    <w:rsid w:val="006C3CBA"/>
    <w:rsid w:val="006C51C9"/>
    <w:rsid w:val="006C688A"/>
    <w:rsid w:val="006D229C"/>
    <w:rsid w:val="006D2FFC"/>
    <w:rsid w:val="006D7BDA"/>
    <w:rsid w:val="006E1BE2"/>
    <w:rsid w:val="006E33FB"/>
    <w:rsid w:val="006E566D"/>
    <w:rsid w:val="006E6023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1A9"/>
    <w:rsid w:val="006F4C26"/>
    <w:rsid w:val="006F7868"/>
    <w:rsid w:val="00703ACA"/>
    <w:rsid w:val="0070594B"/>
    <w:rsid w:val="00706BC4"/>
    <w:rsid w:val="007158F4"/>
    <w:rsid w:val="0071680F"/>
    <w:rsid w:val="007179C6"/>
    <w:rsid w:val="00717C94"/>
    <w:rsid w:val="007209A3"/>
    <w:rsid w:val="00722971"/>
    <w:rsid w:val="00726348"/>
    <w:rsid w:val="00732D67"/>
    <w:rsid w:val="0073322F"/>
    <w:rsid w:val="00733CDE"/>
    <w:rsid w:val="00733D56"/>
    <w:rsid w:val="007413EB"/>
    <w:rsid w:val="00744204"/>
    <w:rsid w:val="00744E42"/>
    <w:rsid w:val="00744FAF"/>
    <w:rsid w:val="007452D4"/>
    <w:rsid w:val="00746C9E"/>
    <w:rsid w:val="00746ED9"/>
    <w:rsid w:val="007473E5"/>
    <w:rsid w:val="00750BB4"/>
    <w:rsid w:val="0075345B"/>
    <w:rsid w:val="00753B83"/>
    <w:rsid w:val="00754311"/>
    <w:rsid w:val="007570E9"/>
    <w:rsid w:val="00764F0C"/>
    <w:rsid w:val="007653CA"/>
    <w:rsid w:val="007662AC"/>
    <w:rsid w:val="007669A0"/>
    <w:rsid w:val="00767249"/>
    <w:rsid w:val="00773601"/>
    <w:rsid w:val="0078143B"/>
    <w:rsid w:val="007836B6"/>
    <w:rsid w:val="00783D12"/>
    <w:rsid w:val="007919EF"/>
    <w:rsid w:val="00791BD9"/>
    <w:rsid w:val="007920A1"/>
    <w:rsid w:val="00792157"/>
    <w:rsid w:val="0079345A"/>
    <w:rsid w:val="007938E6"/>
    <w:rsid w:val="00793B32"/>
    <w:rsid w:val="00794B72"/>
    <w:rsid w:val="00795D59"/>
    <w:rsid w:val="00797991"/>
    <w:rsid w:val="007A32F5"/>
    <w:rsid w:val="007A4C73"/>
    <w:rsid w:val="007A4D68"/>
    <w:rsid w:val="007A5B40"/>
    <w:rsid w:val="007A7269"/>
    <w:rsid w:val="007A79A2"/>
    <w:rsid w:val="007B12D9"/>
    <w:rsid w:val="007B5AB2"/>
    <w:rsid w:val="007B6448"/>
    <w:rsid w:val="007C03B5"/>
    <w:rsid w:val="007C1B13"/>
    <w:rsid w:val="007C6D05"/>
    <w:rsid w:val="007D47B6"/>
    <w:rsid w:val="007D67B5"/>
    <w:rsid w:val="007D7C43"/>
    <w:rsid w:val="007E1EF6"/>
    <w:rsid w:val="007E40F5"/>
    <w:rsid w:val="007E5653"/>
    <w:rsid w:val="007E5B8A"/>
    <w:rsid w:val="007E6122"/>
    <w:rsid w:val="007E682F"/>
    <w:rsid w:val="007E6CFE"/>
    <w:rsid w:val="007E7784"/>
    <w:rsid w:val="007F11AD"/>
    <w:rsid w:val="007F283E"/>
    <w:rsid w:val="007F31B5"/>
    <w:rsid w:val="007F5CCD"/>
    <w:rsid w:val="00800530"/>
    <w:rsid w:val="0080760E"/>
    <w:rsid w:val="00811611"/>
    <w:rsid w:val="00815995"/>
    <w:rsid w:val="00815E39"/>
    <w:rsid w:val="008170ED"/>
    <w:rsid w:val="00822F2D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004"/>
    <w:rsid w:val="00837522"/>
    <w:rsid w:val="00837FFC"/>
    <w:rsid w:val="008409E6"/>
    <w:rsid w:val="00842A3E"/>
    <w:rsid w:val="00842DB9"/>
    <w:rsid w:val="00844C9C"/>
    <w:rsid w:val="008516B5"/>
    <w:rsid w:val="0085454F"/>
    <w:rsid w:val="00854E9D"/>
    <w:rsid w:val="008554A4"/>
    <w:rsid w:val="00855A67"/>
    <w:rsid w:val="0085608F"/>
    <w:rsid w:val="00863A79"/>
    <w:rsid w:val="0087042B"/>
    <w:rsid w:val="0087110B"/>
    <w:rsid w:val="0087182D"/>
    <w:rsid w:val="00871890"/>
    <w:rsid w:val="00873518"/>
    <w:rsid w:val="008735F9"/>
    <w:rsid w:val="008754A4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9766F"/>
    <w:rsid w:val="00897FAF"/>
    <w:rsid w:val="008A0881"/>
    <w:rsid w:val="008A1F84"/>
    <w:rsid w:val="008A2882"/>
    <w:rsid w:val="008A3894"/>
    <w:rsid w:val="008A3FD1"/>
    <w:rsid w:val="008A46B4"/>
    <w:rsid w:val="008A620F"/>
    <w:rsid w:val="008B0E5F"/>
    <w:rsid w:val="008B2BB0"/>
    <w:rsid w:val="008B2CE2"/>
    <w:rsid w:val="008B2D88"/>
    <w:rsid w:val="008B47F6"/>
    <w:rsid w:val="008B5A8E"/>
    <w:rsid w:val="008C2AE8"/>
    <w:rsid w:val="008C6BBC"/>
    <w:rsid w:val="008D391B"/>
    <w:rsid w:val="008D3C62"/>
    <w:rsid w:val="008D4164"/>
    <w:rsid w:val="008D49E4"/>
    <w:rsid w:val="008D51EA"/>
    <w:rsid w:val="008D5B6D"/>
    <w:rsid w:val="008D70FE"/>
    <w:rsid w:val="008E032E"/>
    <w:rsid w:val="008E1017"/>
    <w:rsid w:val="008E19C2"/>
    <w:rsid w:val="008E30F9"/>
    <w:rsid w:val="008E4636"/>
    <w:rsid w:val="008E49A7"/>
    <w:rsid w:val="008E60E7"/>
    <w:rsid w:val="008E7249"/>
    <w:rsid w:val="008F093D"/>
    <w:rsid w:val="008F1314"/>
    <w:rsid w:val="008F3962"/>
    <w:rsid w:val="008F5D62"/>
    <w:rsid w:val="009016FE"/>
    <w:rsid w:val="0090665F"/>
    <w:rsid w:val="0090701B"/>
    <w:rsid w:val="00907E7D"/>
    <w:rsid w:val="009127D9"/>
    <w:rsid w:val="00913D57"/>
    <w:rsid w:val="0091544E"/>
    <w:rsid w:val="00915C79"/>
    <w:rsid w:val="009167CD"/>
    <w:rsid w:val="00917319"/>
    <w:rsid w:val="00917A0C"/>
    <w:rsid w:val="00920689"/>
    <w:rsid w:val="00922670"/>
    <w:rsid w:val="0092349E"/>
    <w:rsid w:val="00923C62"/>
    <w:rsid w:val="00924D10"/>
    <w:rsid w:val="009250B2"/>
    <w:rsid w:val="00930ED7"/>
    <w:rsid w:val="00930F5D"/>
    <w:rsid w:val="009359D7"/>
    <w:rsid w:val="00936B76"/>
    <w:rsid w:val="00941008"/>
    <w:rsid w:val="0094229A"/>
    <w:rsid w:val="00942516"/>
    <w:rsid w:val="0094399A"/>
    <w:rsid w:val="0094685F"/>
    <w:rsid w:val="00947720"/>
    <w:rsid w:val="009517A0"/>
    <w:rsid w:val="00952749"/>
    <w:rsid w:val="00956CF4"/>
    <w:rsid w:val="00961B36"/>
    <w:rsid w:val="00961EA3"/>
    <w:rsid w:val="00962616"/>
    <w:rsid w:val="00962E5A"/>
    <w:rsid w:val="009634EC"/>
    <w:rsid w:val="00964533"/>
    <w:rsid w:val="009645AD"/>
    <w:rsid w:val="009654CA"/>
    <w:rsid w:val="00965A92"/>
    <w:rsid w:val="00967A3B"/>
    <w:rsid w:val="00971B1F"/>
    <w:rsid w:val="00972028"/>
    <w:rsid w:val="009721C2"/>
    <w:rsid w:val="00972B95"/>
    <w:rsid w:val="00974C06"/>
    <w:rsid w:val="00975F20"/>
    <w:rsid w:val="00976373"/>
    <w:rsid w:val="00980CD0"/>
    <w:rsid w:val="00983660"/>
    <w:rsid w:val="0098406E"/>
    <w:rsid w:val="00985085"/>
    <w:rsid w:val="0098549E"/>
    <w:rsid w:val="009868FD"/>
    <w:rsid w:val="00986FB5"/>
    <w:rsid w:val="00990D5E"/>
    <w:rsid w:val="00991141"/>
    <w:rsid w:val="00993C9D"/>
    <w:rsid w:val="00995094"/>
    <w:rsid w:val="009A2F65"/>
    <w:rsid w:val="009A39A6"/>
    <w:rsid w:val="009A46B5"/>
    <w:rsid w:val="009B07FF"/>
    <w:rsid w:val="009B0BA4"/>
    <w:rsid w:val="009B22D8"/>
    <w:rsid w:val="009B2A30"/>
    <w:rsid w:val="009B44CA"/>
    <w:rsid w:val="009B6946"/>
    <w:rsid w:val="009B77E1"/>
    <w:rsid w:val="009C101C"/>
    <w:rsid w:val="009C1CAB"/>
    <w:rsid w:val="009C3B27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184"/>
    <w:rsid w:val="009F2E36"/>
    <w:rsid w:val="009F46DE"/>
    <w:rsid w:val="009F4CDA"/>
    <w:rsid w:val="00A00270"/>
    <w:rsid w:val="00A01EE9"/>
    <w:rsid w:val="00A03CFD"/>
    <w:rsid w:val="00A13C81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0147"/>
    <w:rsid w:val="00A4033A"/>
    <w:rsid w:val="00A4116B"/>
    <w:rsid w:val="00A4144D"/>
    <w:rsid w:val="00A41A57"/>
    <w:rsid w:val="00A430AE"/>
    <w:rsid w:val="00A43AEE"/>
    <w:rsid w:val="00A45F68"/>
    <w:rsid w:val="00A464E2"/>
    <w:rsid w:val="00A503FD"/>
    <w:rsid w:val="00A52529"/>
    <w:rsid w:val="00A60700"/>
    <w:rsid w:val="00A63785"/>
    <w:rsid w:val="00A6467F"/>
    <w:rsid w:val="00A64C89"/>
    <w:rsid w:val="00A662F3"/>
    <w:rsid w:val="00A66B48"/>
    <w:rsid w:val="00A70A2C"/>
    <w:rsid w:val="00A72358"/>
    <w:rsid w:val="00A73F4F"/>
    <w:rsid w:val="00A745B2"/>
    <w:rsid w:val="00A74745"/>
    <w:rsid w:val="00A7648A"/>
    <w:rsid w:val="00A7665E"/>
    <w:rsid w:val="00A77A95"/>
    <w:rsid w:val="00A8262A"/>
    <w:rsid w:val="00A856F2"/>
    <w:rsid w:val="00A870D4"/>
    <w:rsid w:val="00A9195E"/>
    <w:rsid w:val="00A91C26"/>
    <w:rsid w:val="00A93F59"/>
    <w:rsid w:val="00A94A40"/>
    <w:rsid w:val="00A95630"/>
    <w:rsid w:val="00A96AE8"/>
    <w:rsid w:val="00A9795E"/>
    <w:rsid w:val="00A97F58"/>
    <w:rsid w:val="00AA04C0"/>
    <w:rsid w:val="00AA1FD9"/>
    <w:rsid w:val="00AA7CC3"/>
    <w:rsid w:val="00AB299F"/>
    <w:rsid w:val="00AB31C8"/>
    <w:rsid w:val="00AB3A34"/>
    <w:rsid w:val="00AB4819"/>
    <w:rsid w:val="00AB501A"/>
    <w:rsid w:val="00AC1E46"/>
    <w:rsid w:val="00AC53FE"/>
    <w:rsid w:val="00AC596F"/>
    <w:rsid w:val="00AD1C7A"/>
    <w:rsid w:val="00AD3603"/>
    <w:rsid w:val="00AD4A9C"/>
    <w:rsid w:val="00AD5A0A"/>
    <w:rsid w:val="00AD6F0E"/>
    <w:rsid w:val="00AE04FA"/>
    <w:rsid w:val="00AE0956"/>
    <w:rsid w:val="00AE0DCF"/>
    <w:rsid w:val="00AE25C0"/>
    <w:rsid w:val="00AE6FF0"/>
    <w:rsid w:val="00AF0395"/>
    <w:rsid w:val="00AF1B42"/>
    <w:rsid w:val="00AF430B"/>
    <w:rsid w:val="00B005D9"/>
    <w:rsid w:val="00B01F2F"/>
    <w:rsid w:val="00B04B41"/>
    <w:rsid w:val="00B051CB"/>
    <w:rsid w:val="00B07CDC"/>
    <w:rsid w:val="00B07D47"/>
    <w:rsid w:val="00B10F73"/>
    <w:rsid w:val="00B11935"/>
    <w:rsid w:val="00B11FC3"/>
    <w:rsid w:val="00B143E1"/>
    <w:rsid w:val="00B14A69"/>
    <w:rsid w:val="00B15D2B"/>
    <w:rsid w:val="00B15F28"/>
    <w:rsid w:val="00B23D37"/>
    <w:rsid w:val="00B248E3"/>
    <w:rsid w:val="00B24D50"/>
    <w:rsid w:val="00B26952"/>
    <w:rsid w:val="00B27757"/>
    <w:rsid w:val="00B300EC"/>
    <w:rsid w:val="00B304C4"/>
    <w:rsid w:val="00B3459B"/>
    <w:rsid w:val="00B3494C"/>
    <w:rsid w:val="00B35D53"/>
    <w:rsid w:val="00B36444"/>
    <w:rsid w:val="00B365F2"/>
    <w:rsid w:val="00B3693E"/>
    <w:rsid w:val="00B40A05"/>
    <w:rsid w:val="00B418F5"/>
    <w:rsid w:val="00B4268A"/>
    <w:rsid w:val="00B43E72"/>
    <w:rsid w:val="00B44D60"/>
    <w:rsid w:val="00B44D92"/>
    <w:rsid w:val="00B4662A"/>
    <w:rsid w:val="00B47441"/>
    <w:rsid w:val="00B47D12"/>
    <w:rsid w:val="00B47DF8"/>
    <w:rsid w:val="00B51DE4"/>
    <w:rsid w:val="00B526B1"/>
    <w:rsid w:val="00B52913"/>
    <w:rsid w:val="00B535E6"/>
    <w:rsid w:val="00B6205B"/>
    <w:rsid w:val="00B62CA4"/>
    <w:rsid w:val="00B64A6E"/>
    <w:rsid w:val="00B66B6A"/>
    <w:rsid w:val="00B70711"/>
    <w:rsid w:val="00B712FE"/>
    <w:rsid w:val="00B7167D"/>
    <w:rsid w:val="00B722F9"/>
    <w:rsid w:val="00B72D03"/>
    <w:rsid w:val="00B76483"/>
    <w:rsid w:val="00B76F6B"/>
    <w:rsid w:val="00B777A2"/>
    <w:rsid w:val="00B803B8"/>
    <w:rsid w:val="00B807BA"/>
    <w:rsid w:val="00B82632"/>
    <w:rsid w:val="00B9691A"/>
    <w:rsid w:val="00B96AAB"/>
    <w:rsid w:val="00B97653"/>
    <w:rsid w:val="00BA0DD9"/>
    <w:rsid w:val="00BA2EA5"/>
    <w:rsid w:val="00BA5AF2"/>
    <w:rsid w:val="00BA704D"/>
    <w:rsid w:val="00BB52CA"/>
    <w:rsid w:val="00BB7AB2"/>
    <w:rsid w:val="00BC3E41"/>
    <w:rsid w:val="00BC6D10"/>
    <w:rsid w:val="00BC6D38"/>
    <w:rsid w:val="00BE00A6"/>
    <w:rsid w:val="00BE162B"/>
    <w:rsid w:val="00BE3E26"/>
    <w:rsid w:val="00BE4AC1"/>
    <w:rsid w:val="00BE4B99"/>
    <w:rsid w:val="00BE571C"/>
    <w:rsid w:val="00BE7407"/>
    <w:rsid w:val="00BE79C5"/>
    <w:rsid w:val="00BF069D"/>
    <w:rsid w:val="00BF1BE6"/>
    <w:rsid w:val="00BF3938"/>
    <w:rsid w:val="00BF4410"/>
    <w:rsid w:val="00BF514E"/>
    <w:rsid w:val="00BF5C63"/>
    <w:rsid w:val="00BF703F"/>
    <w:rsid w:val="00BF7994"/>
    <w:rsid w:val="00C00BB4"/>
    <w:rsid w:val="00C02E21"/>
    <w:rsid w:val="00C0525E"/>
    <w:rsid w:val="00C073A2"/>
    <w:rsid w:val="00C104F1"/>
    <w:rsid w:val="00C10D8A"/>
    <w:rsid w:val="00C11CCD"/>
    <w:rsid w:val="00C13582"/>
    <w:rsid w:val="00C15D2A"/>
    <w:rsid w:val="00C15F9B"/>
    <w:rsid w:val="00C173D2"/>
    <w:rsid w:val="00C20B1A"/>
    <w:rsid w:val="00C263BA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A32"/>
    <w:rsid w:val="00C46074"/>
    <w:rsid w:val="00C501B5"/>
    <w:rsid w:val="00C53132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5E74"/>
    <w:rsid w:val="00C66D68"/>
    <w:rsid w:val="00C67A28"/>
    <w:rsid w:val="00C70788"/>
    <w:rsid w:val="00C707F0"/>
    <w:rsid w:val="00C7494E"/>
    <w:rsid w:val="00C75290"/>
    <w:rsid w:val="00C77402"/>
    <w:rsid w:val="00C803C9"/>
    <w:rsid w:val="00C81A5D"/>
    <w:rsid w:val="00C87528"/>
    <w:rsid w:val="00C9006E"/>
    <w:rsid w:val="00C91593"/>
    <w:rsid w:val="00C93A9C"/>
    <w:rsid w:val="00C96020"/>
    <w:rsid w:val="00CA0B10"/>
    <w:rsid w:val="00CA36DE"/>
    <w:rsid w:val="00CA6D6A"/>
    <w:rsid w:val="00CB173C"/>
    <w:rsid w:val="00CB2E7A"/>
    <w:rsid w:val="00CB38EF"/>
    <w:rsid w:val="00CB4A86"/>
    <w:rsid w:val="00CB4AEA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62D"/>
    <w:rsid w:val="00CE6976"/>
    <w:rsid w:val="00CF0066"/>
    <w:rsid w:val="00CF3CF4"/>
    <w:rsid w:val="00CF4028"/>
    <w:rsid w:val="00CF5758"/>
    <w:rsid w:val="00D03863"/>
    <w:rsid w:val="00D10B63"/>
    <w:rsid w:val="00D223B7"/>
    <w:rsid w:val="00D232A4"/>
    <w:rsid w:val="00D23CAE"/>
    <w:rsid w:val="00D246C9"/>
    <w:rsid w:val="00D2546E"/>
    <w:rsid w:val="00D2560D"/>
    <w:rsid w:val="00D27577"/>
    <w:rsid w:val="00D3097B"/>
    <w:rsid w:val="00D32E0E"/>
    <w:rsid w:val="00D33CB6"/>
    <w:rsid w:val="00D34127"/>
    <w:rsid w:val="00D34696"/>
    <w:rsid w:val="00D369EE"/>
    <w:rsid w:val="00D36C00"/>
    <w:rsid w:val="00D374B2"/>
    <w:rsid w:val="00D37C3B"/>
    <w:rsid w:val="00D4576C"/>
    <w:rsid w:val="00D46205"/>
    <w:rsid w:val="00D46EB7"/>
    <w:rsid w:val="00D50723"/>
    <w:rsid w:val="00D510A5"/>
    <w:rsid w:val="00D52A67"/>
    <w:rsid w:val="00D52C7B"/>
    <w:rsid w:val="00D53CF5"/>
    <w:rsid w:val="00D53FF6"/>
    <w:rsid w:val="00D54A9D"/>
    <w:rsid w:val="00D56056"/>
    <w:rsid w:val="00D56C8F"/>
    <w:rsid w:val="00D61802"/>
    <w:rsid w:val="00D61B36"/>
    <w:rsid w:val="00D669D2"/>
    <w:rsid w:val="00D67FD3"/>
    <w:rsid w:val="00D72EB8"/>
    <w:rsid w:val="00D747F1"/>
    <w:rsid w:val="00D751F1"/>
    <w:rsid w:val="00D76410"/>
    <w:rsid w:val="00D77E0A"/>
    <w:rsid w:val="00D80758"/>
    <w:rsid w:val="00D809DF"/>
    <w:rsid w:val="00D80E5E"/>
    <w:rsid w:val="00D812B2"/>
    <w:rsid w:val="00D8373B"/>
    <w:rsid w:val="00D859CD"/>
    <w:rsid w:val="00D93ECC"/>
    <w:rsid w:val="00D9586E"/>
    <w:rsid w:val="00D97B45"/>
    <w:rsid w:val="00DA2730"/>
    <w:rsid w:val="00DA33A4"/>
    <w:rsid w:val="00DA3CD7"/>
    <w:rsid w:val="00DA48A0"/>
    <w:rsid w:val="00DA5B9F"/>
    <w:rsid w:val="00DA7317"/>
    <w:rsid w:val="00DA73FF"/>
    <w:rsid w:val="00DA7DE6"/>
    <w:rsid w:val="00DB0E78"/>
    <w:rsid w:val="00DB2C7B"/>
    <w:rsid w:val="00DB2CD3"/>
    <w:rsid w:val="00DB7255"/>
    <w:rsid w:val="00DC0405"/>
    <w:rsid w:val="00DC127F"/>
    <w:rsid w:val="00DC28DF"/>
    <w:rsid w:val="00DC4392"/>
    <w:rsid w:val="00DC504B"/>
    <w:rsid w:val="00DC5E08"/>
    <w:rsid w:val="00DC6E82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42F3"/>
    <w:rsid w:val="00E14FE7"/>
    <w:rsid w:val="00E15F1D"/>
    <w:rsid w:val="00E1701A"/>
    <w:rsid w:val="00E17C9C"/>
    <w:rsid w:val="00E2049D"/>
    <w:rsid w:val="00E22745"/>
    <w:rsid w:val="00E23577"/>
    <w:rsid w:val="00E24515"/>
    <w:rsid w:val="00E2598A"/>
    <w:rsid w:val="00E2645A"/>
    <w:rsid w:val="00E33AD2"/>
    <w:rsid w:val="00E34852"/>
    <w:rsid w:val="00E36AFB"/>
    <w:rsid w:val="00E377E8"/>
    <w:rsid w:val="00E41115"/>
    <w:rsid w:val="00E41B27"/>
    <w:rsid w:val="00E43A67"/>
    <w:rsid w:val="00E459E6"/>
    <w:rsid w:val="00E53DC2"/>
    <w:rsid w:val="00E53DC6"/>
    <w:rsid w:val="00E5417B"/>
    <w:rsid w:val="00E55CC2"/>
    <w:rsid w:val="00E563D8"/>
    <w:rsid w:val="00E57190"/>
    <w:rsid w:val="00E5728E"/>
    <w:rsid w:val="00E616B7"/>
    <w:rsid w:val="00E61BAD"/>
    <w:rsid w:val="00E62CDC"/>
    <w:rsid w:val="00E63D8E"/>
    <w:rsid w:val="00E6481D"/>
    <w:rsid w:val="00E64CE4"/>
    <w:rsid w:val="00E67E82"/>
    <w:rsid w:val="00E72A29"/>
    <w:rsid w:val="00E72C23"/>
    <w:rsid w:val="00E735D4"/>
    <w:rsid w:val="00E75411"/>
    <w:rsid w:val="00E7607C"/>
    <w:rsid w:val="00E800A1"/>
    <w:rsid w:val="00E825C9"/>
    <w:rsid w:val="00E843D0"/>
    <w:rsid w:val="00E854BF"/>
    <w:rsid w:val="00E87B37"/>
    <w:rsid w:val="00EA0016"/>
    <w:rsid w:val="00EA292E"/>
    <w:rsid w:val="00EA317E"/>
    <w:rsid w:val="00EA3BB1"/>
    <w:rsid w:val="00EA7F53"/>
    <w:rsid w:val="00EB074F"/>
    <w:rsid w:val="00EB1600"/>
    <w:rsid w:val="00EB2B85"/>
    <w:rsid w:val="00EB2D84"/>
    <w:rsid w:val="00EB3ABE"/>
    <w:rsid w:val="00EB3D5A"/>
    <w:rsid w:val="00EB4925"/>
    <w:rsid w:val="00EB76EC"/>
    <w:rsid w:val="00EC0821"/>
    <w:rsid w:val="00EC47D8"/>
    <w:rsid w:val="00ED155A"/>
    <w:rsid w:val="00ED3685"/>
    <w:rsid w:val="00ED4704"/>
    <w:rsid w:val="00ED59D5"/>
    <w:rsid w:val="00ED616E"/>
    <w:rsid w:val="00ED6657"/>
    <w:rsid w:val="00ED72DA"/>
    <w:rsid w:val="00ED764F"/>
    <w:rsid w:val="00EE231D"/>
    <w:rsid w:val="00EE2591"/>
    <w:rsid w:val="00EF17C6"/>
    <w:rsid w:val="00EF1B43"/>
    <w:rsid w:val="00EF7796"/>
    <w:rsid w:val="00EF7E76"/>
    <w:rsid w:val="00F02950"/>
    <w:rsid w:val="00F04507"/>
    <w:rsid w:val="00F0594F"/>
    <w:rsid w:val="00F10076"/>
    <w:rsid w:val="00F12C15"/>
    <w:rsid w:val="00F13DA8"/>
    <w:rsid w:val="00F15756"/>
    <w:rsid w:val="00F17090"/>
    <w:rsid w:val="00F1742E"/>
    <w:rsid w:val="00F20701"/>
    <w:rsid w:val="00F2270D"/>
    <w:rsid w:val="00F22A24"/>
    <w:rsid w:val="00F2425D"/>
    <w:rsid w:val="00F256EB"/>
    <w:rsid w:val="00F25835"/>
    <w:rsid w:val="00F26672"/>
    <w:rsid w:val="00F32DFA"/>
    <w:rsid w:val="00F35399"/>
    <w:rsid w:val="00F35605"/>
    <w:rsid w:val="00F36028"/>
    <w:rsid w:val="00F417F3"/>
    <w:rsid w:val="00F41DE9"/>
    <w:rsid w:val="00F444FA"/>
    <w:rsid w:val="00F4519A"/>
    <w:rsid w:val="00F47815"/>
    <w:rsid w:val="00F51C76"/>
    <w:rsid w:val="00F54D9B"/>
    <w:rsid w:val="00F57F56"/>
    <w:rsid w:val="00F636D8"/>
    <w:rsid w:val="00F64117"/>
    <w:rsid w:val="00F66314"/>
    <w:rsid w:val="00F77112"/>
    <w:rsid w:val="00F80CF5"/>
    <w:rsid w:val="00F81EDF"/>
    <w:rsid w:val="00F81F40"/>
    <w:rsid w:val="00F86771"/>
    <w:rsid w:val="00F90C21"/>
    <w:rsid w:val="00F90DED"/>
    <w:rsid w:val="00F91452"/>
    <w:rsid w:val="00F92223"/>
    <w:rsid w:val="00F93AE3"/>
    <w:rsid w:val="00F9436F"/>
    <w:rsid w:val="00F967CE"/>
    <w:rsid w:val="00F97CF2"/>
    <w:rsid w:val="00FA1A33"/>
    <w:rsid w:val="00FA1C97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CE0"/>
    <w:rsid w:val="00FC0A29"/>
    <w:rsid w:val="00FC13B1"/>
    <w:rsid w:val="00FC1B49"/>
    <w:rsid w:val="00FC1BDC"/>
    <w:rsid w:val="00FC3992"/>
    <w:rsid w:val="00FC41C2"/>
    <w:rsid w:val="00FC4446"/>
    <w:rsid w:val="00FD0C5E"/>
    <w:rsid w:val="00FD17EC"/>
    <w:rsid w:val="00FD2338"/>
    <w:rsid w:val="00FD4636"/>
    <w:rsid w:val="00FD5A5A"/>
    <w:rsid w:val="00FE132A"/>
    <w:rsid w:val="00FE1D93"/>
    <w:rsid w:val="00FE253B"/>
    <w:rsid w:val="00FE4F09"/>
    <w:rsid w:val="00FE6AA9"/>
    <w:rsid w:val="00FE6D11"/>
    <w:rsid w:val="00FE6FC2"/>
    <w:rsid w:val="00FE7D98"/>
    <w:rsid w:val="00FF05B6"/>
    <w:rsid w:val="00FF12C4"/>
    <w:rsid w:val="00FF2F9D"/>
    <w:rsid w:val="00FF380D"/>
    <w:rsid w:val="00FF4E67"/>
    <w:rsid w:val="00FF62FC"/>
    <w:rsid w:val="00FF6CFF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074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4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5A7"/>
    <w:rPr>
      <w:vertAlign w:val="superscript"/>
    </w:rPr>
  </w:style>
  <w:style w:type="numbering" w:customStyle="1" w:styleId="Styl1">
    <w:name w:val="Styl1"/>
    <w:uiPriority w:val="99"/>
    <w:rsid w:val="003A38AF"/>
    <w:pPr>
      <w:numPr>
        <w:numId w:val="29"/>
      </w:numPr>
    </w:pPr>
  </w:style>
  <w:style w:type="character" w:styleId="Numerstrony">
    <w:name w:val="page number"/>
    <w:rsid w:val="006D2FFC"/>
    <w:rPr>
      <w:rFonts w:cs="Times New Roman"/>
    </w:rPr>
  </w:style>
  <w:style w:type="character" w:styleId="Numerwiersza">
    <w:name w:val="line number"/>
    <w:rsid w:val="006D2FFC"/>
  </w:style>
  <w:style w:type="paragraph" w:customStyle="1" w:styleId="Akapitzlist3">
    <w:name w:val="Akapit z listą3"/>
    <w:basedOn w:val="Normalny"/>
    <w:rsid w:val="006D2FFC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6D2FFC"/>
    <w:pPr>
      <w:numPr>
        <w:numId w:val="30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6D2FFC"/>
    <w:pPr>
      <w:numPr>
        <w:ilvl w:val="1"/>
        <w:numId w:val="30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6D2FFC"/>
    <w:pPr>
      <w:numPr>
        <w:ilvl w:val="2"/>
        <w:numId w:val="30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6D2FFC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6D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35F7-081A-41F6-B466-9E020B5D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16</Pages>
  <Words>2865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43</cp:revision>
  <cp:lastPrinted>2022-05-11T13:21:00Z</cp:lastPrinted>
  <dcterms:created xsi:type="dcterms:W3CDTF">2022-05-18T08:57:00Z</dcterms:created>
  <dcterms:modified xsi:type="dcterms:W3CDTF">2022-05-26T07:26:00Z</dcterms:modified>
</cp:coreProperties>
</file>