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41"/>
      </w:tblGrid>
      <w:tr w:rsidR="00AE0D4F" w:rsidRPr="00B2070D" w:rsidTr="00117EAE">
        <w:trPr>
          <w:trHeight w:val="7066"/>
        </w:trPr>
        <w:tc>
          <w:tcPr>
            <w:tcW w:w="13041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117EAE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117EAE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117EAE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117EAE" w:rsidRPr="00B2070D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A3E59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117EAE" w:rsidRPr="00B2070D" w:rsidRDefault="00117EAE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Default="00AE0D4F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0D4F" w:rsidRPr="00B2070D" w:rsidRDefault="00AE0D4F" w:rsidP="00117EAE">
            <w:pPr>
              <w:ind w:right="-286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117EAE">
        <w:trPr>
          <w:trHeight w:val="40"/>
        </w:trPr>
        <w:tc>
          <w:tcPr>
            <w:tcW w:w="13041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1147A0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1147A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Samodzielny Publiczny Zakład Opieki Zdrowotnej „MEDITRANS OSTROŁEKA” Stację Pogotowia Ratunkowego i Transportu Sanitarnego w Ostrołęce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47A0" w:rsidRPr="00856495" w:rsidRDefault="001147A0" w:rsidP="001147A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D8059B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materiałów medycznych na potrzeby</w:t>
            </w:r>
          </w:p>
          <w:p w:rsidR="00AE0D4F" w:rsidRPr="00B2070D" w:rsidRDefault="001147A0" w:rsidP="001147A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SPZOZ „MEDITRANS OSTROŁĘKA” </w:t>
            </w:r>
            <w:proofErr w:type="spellStart"/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SPRiTS</w:t>
            </w:r>
            <w:proofErr w:type="spellEnd"/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w Ostrołęce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1147A0">
              <w:rPr>
                <w:rStyle w:val="Pogrubienie"/>
                <w:rFonts w:ascii="Arial" w:hAnsi="Arial" w:cs="Arial"/>
                <w:sz w:val="24"/>
                <w:szCs w:val="24"/>
              </w:rPr>
              <w:t>SPRiTS.T.262.</w:t>
            </w:r>
            <w:r w:rsidR="00D8059B">
              <w:rPr>
                <w:rStyle w:val="Pogrubienie"/>
                <w:rFonts w:ascii="Arial" w:hAnsi="Arial" w:cs="Arial"/>
                <w:sz w:val="24"/>
                <w:szCs w:val="24"/>
              </w:rPr>
              <w:t>10</w:t>
            </w:r>
            <w:r w:rsidR="001147A0">
              <w:rPr>
                <w:rStyle w:val="Pogrubienie"/>
                <w:rFonts w:ascii="Arial" w:hAnsi="Arial" w:cs="Arial"/>
                <w:sz w:val="24"/>
                <w:szCs w:val="24"/>
              </w:rPr>
              <w:t>.1.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AE0D4F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Pr="00590403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C05115" w:rsidRPr="00A4290F" w:rsidTr="00117EAE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5115" w:rsidRPr="00A4290F" w:rsidRDefault="00D8059B" w:rsidP="00D8059B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59B">
              <w:rPr>
                <w:rFonts w:ascii="Arial" w:hAnsi="Arial" w:cs="Arial"/>
                <w:b/>
                <w:bCs/>
                <w:sz w:val="22"/>
                <w:szCs w:val="22"/>
              </w:rPr>
              <w:t>Zakup materiałów medycznych na potrzeby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805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SPZOZ „MEDITRANS OSTROŁĘKA”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proofErr w:type="spellStart"/>
            <w:r w:rsidRPr="00D8059B">
              <w:rPr>
                <w:rFonts w:ascii="Arial" w:hAnsi="Arial" w:cs="Arial"/>
                <w:b/>
                <w:bCs/>
                <w:sz w:val="22"/>
                <w:szCs w:val="22"/>
              </w:rPr>
              <w:t>SPRiTS</w:t>
            </w:r>
            <w:proofErr w:type="spellEnd"/>
            <w:r w:rsidRPr="00D805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w Ostrołęce</w:t>
            </w:r>
          </w:p>
        </w:tc>
      </w:tr>
      <w:tr w:rsidR="00D8059B" w:rsidRPr="00A4290F" w:rsidTr="00117EAE">
        <w:trPr>
          <w:trHeight w:val="579"/>
        </w:trPr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9B" w:rsidRPr="00A4290F" w:rsidRDefault="00D8059B" w:rsidP="00C05115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/>
                <w:b/>
                <w:bCs/>
              </w:rPr>
              <w:t>Wartość brutto</w:t>
            </w:r>
          </w:p>
          <w:p w:rsidR="00D8059B" w:rsidRPr="00A4290F" w:rsidRDefault="00D8059B" w:rsidP="00C05115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B" w:rsidRPr="00A4290F" w:rsidRDefault="00D8059B" w:rsidP="00C05115">
            <w:pPr>
              <w:ind w:left="-119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8059B" w:rsidRPr="00A4290F" w:rsidTr="00117EAE">
        <w:trPr>
          <w:trHeight w:val="579"/>
        </w:trPr>
        <w:tc>
          <w:tcPr>
            <w:tcW w:w="54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9B" w:rsidRPr="00A4290F" w:rsidRDefault="00D8059B" w:rsidP="00976B2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B" w:rsidRPr="00A4290F" w:rsidRDefault="00D8059B" w:rsidP="00D8059B">
            <w:pPr>
              <w:ind w:left="142" w:right="-286"/>
              <w:jc w:val="center"/>
              <w:rPr>
                <w:rFonts w:ascii="Arial" w:hAnsi="Arial"/>
              </w:rPr>
            </w:pPr>
          </w:p>
        </w:tc>
      </w:tr>
    </w:tbl>
    <w:p w:rsidR="00F945DB" w:rsidRDefault="00F945DB" w:rsidP="001A76C7">
      <w:pPr>
        <w:ind w:left="142" w:right="-286"/>
        <w:rPr>
          <w:sz w:val="16"/>
          <w:szCs w:val="16"/>
        </w:rPr>
      </w:pPr>
    </w:p>
    <w:p w:rsidR="00A55F75" w:rsidRDefault="00A55F75" w:rsidP="001A76C7">
      <w:pPr>
        <w:ind w:left="142" w:right="-286"/>
        <w:rPr>
          <w:sz w:val="16"/>
          <w:szCs w:val="16"/>
        </w:rPr>
      </w:pPr>
    </w:p>
    <w:p w:rsidR="00A55F75" w:rsidRPr="0073136E" w:rsidRDefault="00A55F75" w:rsidP="001A76C7">
      <w:pPr>
        <w:ind w:left="142" w:right="-286"/>
        <w:rPr>
          <w:sz w:val="16"/>
          <w:szCs w:val="16"/>
        </w:rPr>
      </w:pP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lastRenderedPageBreak/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Pakietu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Oferta zawiera na stronach od …….. do ……. informacje stanowiące tajemnicę przedsiębiorstwa w rozumieniu art. 11 ust. 4 ustawy z dnia 16 kwietnia 1993 r. o zwalczaniu nieuczciwej konkurencji (t.j.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  <w:bookmarkStart w:id="0" w:name="_GoBack"/>
      <w:bookmarkEnd w:id="0"/>
    </w:p>
    <w:p w:rsidR="00A55F75" w:rsidRDefault="00A55F7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117EAE" w:rsidRDefault="00117EA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</w:p>
    <w:p w:rsidR="00117EAE" w:rsidRDefault="00117EAE">
      <w:pPr>
        <w:suppressAutoHyphens w:val="0"/>
        <w:autoSpaceDE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17EAE" w:rsidRPr="00FB0D34" w:rsidRDefault="00117EAE" w:rsidP="00117EAE">
      <w:pPr>
        <w:ind w:left="-567"/>
        <w:rPr>
          <w:rFonts w:ascii="Arial" w:hAnsi="Arial" w:cs="Arial"/>
          <w:b/>
          <w:bCs/>
          <w:sz w:val="28"/>
        </w:rPr>
      </w:pPr>
      <w:r w:rsidRPr="00113E3C">
        <w:rPr>
          <w:rFonts w:ascii="Arial" w:hAnsi="Arial" w:cs="Arial"/>
          <w:b/>
          <w:bCs/>
          <w:sz w:val="28"/>
        </w:rPr>
        <w:lastRenderedPageBreak/>
        <w:t xml:space="preserve">Zakup </w:t>
      </w:r>
      <w:r>
        <w:rPr>
          <w:rFonts w:ascii="Arial" w:hAnsi="Arial" w:cs="Arial"/>
          <w:b/>
          <w:bCs/>
          <w:sz w:val="28"/>
        </w:rPr>
        <w:t xml:space="preserve">materiałów medycznych na potrzeby </w:t>
      </w:r>
      <w:r w:rsidRPr="00113E3C">
        <w:rPr>
          <w:rFonts w:ascii="Arial" w:hAnsi="Arial" w:cs="Arial"/>
          <w:b/>
          <w:bCs/>
          <w:sz w:val="28"/>
        </w:rPr>
        <w:t xml:space="preserve">SPZOZ „MEDITRANS OSTROŁĘKA” </w:t>
      </w:r>
      <w:proofErr w:type="spellStart"/>
      <w:r w:rsidRPr="00113E3C">
        <w:rPr>
          <w:rFonts w:ascii="Arial" w:hAnsi="Arial" w:cs="Arial"/>
          <w:b/>
          <w:bCs/>
          <w:sz w:val="28"/>
        </w:rPr>
        <w:t>SPRiTS</w:t>
      </w:r>
      <w:proofErr w:type="spellEnd"/>
      <w:r w:rsidRPr="00113E3C">
        <w:rPr>
          <w:rFonts w:ascii="Arial" w:hAnsi="Arial" w:cs="Arial"/>
          <w:b/>
          <w:bCs/>
          <w:sz w:val="28"/>
        </w:rPr>
        <w:t xml:space="preserve">  w Ostrołęce</w:t>
      </w:r>
    </w:p>
    <w:tbl>
      <w:tblPr>
        <w:tblW w:w="1516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999"/>
        <w:gridCol w:w="851"/>
        <w:gridCol w:w="1276"/>
        <w:gridCol w:w="1275"/>
        <w:gridCol w:w="1263"/>
        <w:gridCol w:w="859"/>
        <w:gridCol w:w="1380"/>
        <w:gridCol w:w="1337"/>
      </w:tblGrid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Cena netto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Cena brutto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Stawka Vat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Producent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Cewnik do podawania tlenu 2,0m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=100szt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3950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6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Cewnik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Foley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dwudrożny, sterylizacja radiacyjna, opakowanie folia-folia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Elektroda do defibrylacji 11996-000091 a`2szt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12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Elektroda do badań wysiłkowych/monitoringu, na bazie gąbki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PE.Żel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stały, sensor Ag/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AgCl.Wymiar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elektrody ø 50 mm.</w:t>
            </w: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Pakowane po 50 szt.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Elastyczna siatka opatrunkowa 2 x 10m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Elastyczna siatka opatrunkowa 4 x 10m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Elastyczna siatka opatrunkowa 6 x 10m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Elastyczna siatka opatrunkowa 8 x 10m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12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Filtr elektrostatyczny z zakresem objętości oddechowej 150-1200ml, skuteczność filtracyjna </w:t>
            </w: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względem bakterii ≥  99,9999 %,objętość wewnętrzna 36ml,waga 19g.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Gaza 1m2 17N jałowa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Igła iniekcyjna 0,5 x 25 25G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dispoFINE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Igła iniekcyjna 0,8x40 a'100szt BEROFINE B949170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Igła iniekcyjna KD-FINE 1,20x 40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=100szt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Kapturki ochronne do termometru Braun 06000-800 '20szt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7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15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Kaniule wykonane z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biokompatybilnego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poliuretanu  widocznego w RTG; z korkiem portu głównego zamykanym w systemie samozatrzaskowym; posiadające zastawkę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antyzwrotną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; min 5 pasków RTG; opakowanie typu TYVEC; ,na opakowanie fabrycznie nadrukowana informacja o braku zawartości PCV i lateksu. Rozmiar: 0,9 - 22Gx25mm; 1.1-20Gx32mm; 1.3-18Gx32mm; 1,5-17Gx45mm; 1,8-16Gx45mm;2,0-14Gx45mm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4643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Kaniule wykonane z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biokompatybilnego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poliuretanu z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samodomykajacym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się korkiem portu bocznego z zastawką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antyzwrotną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zapobiegającą zwrotnemu wypływowi krwi w momencie wkłucia .Kaniula posiada automatyczny zatrzask o konstrukcji zabezpieczającej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igłe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przed zakłuciem oraz zapobiegający rozpryskiwaniu się krwi poprzez posiadanie systemu kapilar, minimum 5 pasków wtopionych na całej długości kaniuli widocznych w RTG. Pakowane w opakowanie sztywne typu TYVEC, na opakowaniu zbiorczym informacja nadrukowana o braku zawartości PCV i lateksu w kaniuli. Rozmiary:  0,9x25 mm o przepływie 42ml/min/ 1,1x32 mm o przepływie 67ml/min/ 1,3x32 mm o przepływie 103ml/min/ 1,3x45 mm o przepływie 103ml/min/1,5x45 mm o przepływie 133ml/min/1,8x45 mm o przepływie 236ml/min/2,0x45 mm o przepływie 270ml/min.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582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Kaniula wykonana z PTFE widoczna w USG. Rozmiar 0,7-24Gx19mm, 0,6-26Gx19mm.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Koc ratunkowy 1,6 x 2,1m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19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Kołnierz ortopedyczny dla dzieci wykonane z elastycznego tworzywa sztucznego przed użyciem są całkowicie płaskie. Podbródek formuje się automatycznie podczas zakładania kołnierza. Specjalny system regulacji umożliwia ustawienie rozmiaru, a odpowiednie zatrzaski blokują regulację. Zastosowane materiały niewidoczne są w promieniach X, ponadto zapewniają kompatybilność CT i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MRI.Materiał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: polipropylen, IXPE</w:t>
            </w: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Kolor: żółty/jasnoszary</w:t>
            </w: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Ilość stopni regulacji: 6</w:t>
            </w: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Wymiary kołnierza: 44,7 x 18,8 x 1,4 cm</w:t>
            </w: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Ciężar: 100 g.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42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 ortopedyczny dla dorosłych wykonane z elastycznego tworzywa sztucznego przed użyciem są całkowicie płaskie. Podbródek formuje się automatycznie podczas zakładania kołnierza. Specjalny system regulacji umożliwia ustawienie rozmiaru, a odpowiednie zatrzaski blokują regulację. Zastosowane materiały niewidoczne są w promieniach X, ponadto zapewniają kompatybilność CT i MRI.</w:t>
            </w: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Materiał: polipropylen, IXPE</w:t>
            </w: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Kolor: niebieski/jasnoszary</w:t>
            </w: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Ilość stopni regulacji: 8</w:t>
            </w: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Wymiary kołnierza: 55,4 x 21,5 x 1,4 cm</w:t>
            </w: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Ciężar: 200 g.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6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Kompres gazowy jałowy 7,5x7,5 17N12W a'3szt op25x3szt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Kompres gazowy 10x10cm 13N8W a'100szt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Kompres gazowy 5x5cm 13N8W a'100szt NGS21001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Lignina arkusze 40x 60 opak=5kg  GZP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Maska tlenowa  z workiem i drenem dorośli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26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Maska tlenowa z nebulizatorem dorośli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Maska tlenowa dorośli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Maska tlenowa dzieci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Maska tlenowa z nebulizatorem dzieci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Opaska elastyczna 4m x 10cm z zapinką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Opaska elastyczna 4m x 15cm z zapinką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Opaska dziana 4m x 15cm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Opaska dziana 4m x 10cm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Opaska zaciskowa (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staza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taktyczna)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Opatrunek hydrożelowy ratunkowy 10x10cm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Opatrunek Hydrożelowy ratunkowy 12x24cm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Opatrunek hydrożelowy ratunkowy 20x20cm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Opatrunek hydrożelowy ratunkowy 20x40cm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Opatrunek Hydrożelowy ratunkowy 40x60cm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Podkład chłonny 60x 90 1150ml  a'30szt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Opatrunek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wentylow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. na rany otwarte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Opatrunek hemostatyczny- nasączony środkiem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Celox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Opatrunek przezroczysty z PU do kaniul obwodowych u dzieci, 5 x 5,7 cm z wycięciem, wzmocnienie włókniną w części obejmującej kaniulę, z  ramką i 2 paskami, aplikacja kolorowa dla dzieci, odporny na działanie środków dezynfekcyjnych zawierających alkohol, wyrób medyczny klasy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IIa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 opakowanie  typu folia-folia. Potwierdzenie bariery folii dla wirusów =&gt;27nm przez niezależne laboratorium na podstawie badań statystycznie znamiennej ilości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probek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(min 32)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Paster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z wkładem chłonnym 6cmx1m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12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45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Podkład  jednorazowy 5-cio warstwowy, wykonany z dwóch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scalonuch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powłok, powierzchnia chłonna lekko pikowana. Wymiar całkowity 101x230+/-2cm, rdzeń chłonny 50x201 +/-2cm.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Absorbcaj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min 4l/m2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Pojemnik 1L czerwony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Pojemnik kartonowy 4 L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1557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Pokrowiec na nosze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garmatura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35g/m2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Prowadnica do rurek intubacyjnych FR6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Prowadnica do rurek intubacyjnych 10FR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1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Przylepiec chirurgiczny, hypoalergiczny, z przezroczystej folii polietylenowej, z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makroperforacją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na całej powierzchni, umożliwiającą dzielenie bez nożyczek wzdłuż i w poprzek, elastyczny, z wodoodpornym klejem akrylowym równomiernie naniesionym na całej powierzchni , bez lateksu, kauczuku i tlenku cynku 2,5cmx9,1m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582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Plastry do mocowania kaniul 76 mm x 51 mm, sterylizacja radiacyjna a'50szt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7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Przylepiec chirurgiczny, hypoalergiczny, z mikroporowatej włókniny poliestrowej bez zawartości wiskozy i celulozy, z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makroperforacją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na całej powierzchni, umożliwiającą dzielenie bez nożyczek wzdłuż i w poprzek, z klejem akrylowym równomiernie naniesionym na całej powierzchni,  bez zawartości tlenku cynku, kauczuku i lateksu, wodoodporny, o wysokiej przylepności w momencie aplikacji i długoczasowej 2,5cmx9,1m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Przyrząd do przetaczania płynów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Rurka ustno-gardłowa 0,1,2,3,4,5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1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56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Rurka intubacyjna z mankietami  niskociśnieniowymi 5,5-9,0; wykonana z termoplastycznego PVC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silikonowanego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linia RTG na całej długości, balonik kontrolny znakowany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srednicą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mankietu i rozmiarem rurki, znacznik głębokości w postaci grubego pierścienia, bez lateksu ,rozmiar według potrzeb Zamawiającego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15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Rurka intubacyjna  bez mankietów 2,0-5,0; , wykonana z PVC 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silikonowanego,linia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RTG na całej długości rurki, podwójne oznaczenie długości, skala co 1 cm, bez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ftalanów,rozmiary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według potrzeb Zamawiającego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Rurka krtaniowa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roz.dzieci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12-25 kg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dwuknałowa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Rurka krtaniowa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roz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. 3 dorośli &lt;155 cm dwukanałowa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Rurka krtaniowa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roz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. 4 dorośli 155-180 cm dwukanałowa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Rurka krtaniowa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roz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. 5 dorośli &gt;180 cm dwukanałowa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Seton jałowy 2m x1cm 17N4W a`1szt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Stabilizator do rurek intubacyjnych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Staza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automatyczna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Strzykawka 100ml z końcówką do cewników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Strzykawka 10ml 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=100szt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Strzykawka 20ml 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=80szt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Strzykawka 2ml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=100szt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89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Strzykawka 5ml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=100szt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Wkłucie automatyczne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doszpikowe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NIO 15G x 42,0mm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Wkłucie automatyczne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doszpikowe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NIO 18G x 38.1mm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Worek na zwłoki na suwak plastikowy CZARNY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Zestaw do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kaniulacji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dużych naczyń 7F/20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21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74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Zestaw porodowy składający się z 3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zestawów:Pakiet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A- 2 pary rękawiczek,1 podkład,1 serwetkę wierzchnią 2 ręczniki do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rąk,Pakiet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B –4 tampony,1 gruszkę,2 klemypępowinowe,2 zapasowe zaciski,1 parę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nożyczek.,Pakiet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 – 1 wyściółkę, 2 antyseptyczne rękawiczki,1 kocyk dla noworodka,1 pieluszkę,1 plastikową torbę na łożysko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Zestaw pościeli gramatura 30g/m2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Zestaw do punkcji opłucnej z 3 igłami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Żel do intubacji saszetka 5g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17EAE" w:rsidRPr="007130FE" w:rsidTr="00F120C7">
        <w:trPr>
          <w:trHeight w:val="1500"/>
        </w:trPr>
        <w:tc>
          <w:tcPr>
            <w:tcW w:w="675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5245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Żel do cewnikowania w ampułkostrzykawce 6ml,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bezlateksowej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skalowanej zawierający 0,25%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glukonian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chlorheksydyny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i 2% </w:t>
            </w: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lignokainy</w:t>
            </w:r>
            <w:proofErr w:type="spellEnd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ampułkostrzykawka pakowana w sztywne opakowanie plastik-papier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117EAE" w:rsidRPr="00A05DB3" w:rsidRDefault="00117EAE" w:rsidP="00F120C7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117EAE" w:rsidRPr="00A05DB3" w:rsidRDefault="00117EAE" w:rsidP="00F120C7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05DB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117EAE" w:rsidRPr="00FB0D34" w:rsidRDefault="00117EAE" w:rsidP="00117EAE">
      <w:pPr>
        <w:ind w:left="-709"/>
        <w:rPr>
          <w:rFonts w:ascii="Arial" w:hAnsi="Arial" w:cs="Arial"/>
          <w:b/>
          <w:bCs/>
          <w:sz w:val="16"/>
          <w:szCs w:val="16"/>
        </w:rPr>
      </w:pPr>
    </w:p>
    <w:p w:rsidR="00117EAE" w:rsidRPr="007B15ED" w:rsidRDefault="00117EA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sectPr w:rsidR="00117EAE" w:rsidRPr="007B15ED" w:rsidSect="00117EAE">
      <w:headerReference w:type="default" r:id="rId9"/>
      <w:footerReference w:type="even" r:id="rId10"/>
      <w:footerReference w:type="default" r:id="rId11"/>
      <w:footnotePr>
        <w:pos w:val="beneathText"/>
      </w:footnotePr>
      <w:pgSz w:w="16837" w:h="11905" w:orient="landscape"/>
      <w:pgMar w:top="992" w:right="960" w:bottom="1273" w:left="993" w:header="284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30D6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62B5" w16cex:dateUtc="2021-12-03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0D6C5" w16cid:durableId="255462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F8" w:rsidRDefault="003A6CF8">
      <w:r>
        <w:separator/>
      </w:r>
    </w:p>
  </w:endnote>
  <w:endnote w:type="continuationSeparator" w:id="0">
    <w:p w:rsidR="003A6CF8" w:rsidRDefault="003A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F8" w:rsidRDefault="003A6CF8">
      <w:r>
        <w:separator/>
      </w:r>
    </w:p>
  </w:footnote>
  <w:footnote w:type="continuationSeparator" w:id="0">
    <w:p w:rsidR="003A6CF8" w:rsidRDefault="003A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</w:p>
  <w:p w:rsidR="001147A0" w:rsidRPr="001147A0" w:rsidRDefault="001147A0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 filled="t">
        <v:fill color2="black"/>
        <v:textbox inset="0,0,0,0"/>
      </v:shape>
    </w:pict>
  </w:numPicBullet>
  <w:numPicBullet w:numPicBulletId="1">
    <w:pict>
      <v:shape id="_x0000_i1031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P">
    <w15:presenceInfo w15:providerId="None" w15:userId="K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5CE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7A0"/>
    <w:rsid w:val="00114CED"/>
    <w:rsid w:val="001155D5"/>
    <w:rsid w:val="001172FA"/>
    <w:rsid w:val="001176D3"/>
    <w:rsid w:val="00117EAE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36A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6CF8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3E59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637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059B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27A3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5A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0351-BC1F-4274-BA5C-5BDFB249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2402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Pawel Zakrzewski</cp:lastModifiedBy>
  <cp:revision>2</cp:revision>
  <cp:lastPrinted>2021-03-24T10:43:00Z</cp:lastPrinted>
  <dcterms:created xsi:type="dcterms:W3CDTF">2021-12-10T11:06:00Z</dcterms:created>
  <dcterms:modified xsi:type="dcterms:W3CDTF">2021-12-10T11:06:00Z</dcterms:modified>
</cp:coreProperties>
</file>