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0D416BB" w14:textId="5DB21B74" w:rsidR="00DA1E4C" w:rsidRDefault="00DA1E4C" w:rsidP="00DA1E4C">
      <w:pPr>
        <w:spacing w:before="120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>S</w:t>
      </w:r>
      <w:r w:rsidR="00E467A7">
        <w:rPr>
          <w:rFonts w:ascii="Cambria" w:hAnsi="Cambria" w:cs="Arial"/>
          <w:b/>
          <w:bCs/>
          <w:sz w:val="22"/>
          <w:szCs w:val="22"/>
        </w:rPr>
        <w:t>A.270.1.</w:t>
      </w:r>
      <w:r w:rsidR="00AD22CA">
        <w:rPr>
          <w:rFonts w:ascii="Cambria" w:hAnsi="Cambria" w:cs="Arial"/>
          <w:b/>
          <w:bCs/>
          <w:sz w:val="22"/>
          <w:szCs w:val="22"/>
        </w:rPr>
        <w:t>12</w:t>
      </w:r>
      <w:r w:rsidR="00E467A7">
        <w:rPr>
          <w:rFonts w:ascii="Cambria" w:hAnsi="Cambria" w:cs="Arial"/>
          <w:b/>
          <w:bCs/>
          <w:sz w:val="22"/>
          <w:szCs w:val="22"/>
        </w:rPr>
        <w:t xml:space="preserve">.2020 </w:t>
      </w:r>
      <w:r w:rsidR="00EA5FF2">
        <w:rPr>
          <w:rFonts w:ascii="Cambria" w:hAnsi="Cambria" w:cs="Arial"/>
          <w:b/>
          <w:bCs/>
          <w:sz w:val="22"/>
          <w:szCs w:val="22"/>
        </w:rPr>
        <w:t xml:space="preserve">                                                                                                                 </w:t>
      </w:r>
      <w:r w:rsidR="00EA5FF2" w:rsidRPr="00EA5FF2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820B5D">
        <w:rPr>
          <w:rFonts w:ascii="Cambria" w:hAnsi="Cambria" w:cs="Arial"/>
          <w:b/>
          <w:bCs/>
          <w:sz w:val="22"/>
          <w:szCs w:val="22"/>
        </w:rPr>
        <w:t>7</w:t>
      </w:r>
      <w:r w:rsidR="00EA5FF2" w:rsidRPr="00EA5FF2">
        <w:rPr>
          <w:rFonts w:ascii="Cambria" w:hAnsi="Cambria" w:cs="Arial"/>
          <w:b/>
          <w:bCs/>
          <w:sz w:val="22"/>
          <w:szCs w:val="22"/>
        </w:rPr>
        <w:t xml:space="preserve"> do SIWZ </w:t>
      </w:r>
      <w:r w:rsidR="00EA5FF2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67EC57EE" w14:textId="77777777" w:rsidR="00363E5B" w:rsidRPr="00EB5DE3" w:rsidRDefault="00363E5B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0F63BB2" w14:textId="77777777" w:rsidR="00363E5B" w:rsidRPr="00EB5DE3" w:rsidRDefault="00363E5B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15D0DA2" w14:textId="77777777" w:rsidR="00363E5B" w:rsidRPr="00EB5DE3" w:rsidRDefault="00363E5B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63AD909" w14:textId="252735CA" w:rsidR="00363E5B" w:rsidRPr="00AD22CA" w:rsidRDefault="00363E5B" w:rsidP="00363E5B">
      <w:pPr>
        <w:spacing w:before="120"/>
        <w:jc w:val="both"/>
        <w:rPr>
          <w:rFonts w:ascii="Cambria" w:hAnsi="Cambria" w:cs="Arial"/>
          <w:bCs/>
        </w:rPr>
      </w:pPr>
      <w:r w:rsidRPr="00AD22CA">
        <w:rPr>
          <w:rFonts w:ascii="Cambria" w:hAnsi="Cambria" w:cs="Arial"/>
          <w:bCs/>
        </w:rPr>
        <w:t>(Nazwa</w:t>
      </w:r>
      <w:r w:rsidR="00EA5FF2" w:rsidRPr="00AD22CA">
        <w:rPr>
          <w:rFonts w:ascii="Cambria" w:hAnsi="Cambria" w:cs="Arial"/>
          <w:bCs/>
        </w:rPr>
        <w:t xml:space="preserve">, </w:t>
      </w:r>
      <w:r w:rsidRPr="00AD22CA">
        <w:rPr>
          <w:rFonts w:ascii="Cambria" w:hAnsi="Cambria" w:cs="Arial"/>
          <w:bCs/>
        </w:rPr>
        <w:t>adres</w:t>
      </w:r>
      <w:r w:rsidR="00EA5FF2" w:rsidRPr="00AD22CA">
        <w:rPr>
          <w:rFonts w:ascii="Cambria" w:hAnsi="Cambria" w:cs="Arial"/>
          <w:bCs/>
        </w:rPr>
        <w:t>, NIP</w:t>
      </w:r>
      <w:r w:rsidRPr="00AD22CA">
        <w:rPr>
          <w:rFonts w:ascii="Cambria" w:hAnsi="Cambria" w:cs="Arial"/>
          <w:bCs/>
        </w:rPr>
        <w:t xml:space="preserve"> </w:t>
      </w:r>
      <w:r w:rsidR="00156EB0" w:rsidRPr="00AD22CA">
        <w:rPr>
          <w:rFonts w:ascii="Cambria" w:hAnsi="Cambria" w:cs="Arial"/>
          <w:bCs/>
        </w:rPr>
        <w:t>podmiotu udostępniającego zasoby</w:t>
      </w:r>
      <w:r w:rsidRPr="00AD22CA">
        <w:rPr>
          <w:rFonts w:ascii="Cambria" w:hAnsi="Cambria" w:cs="Arial"/>
          <w:bCs/>
        </w:rPr>
        <w:t>)</w:t>
      </w:r>
    </w:p>
    <w:p w14:paraId="75E4C67B" w14:textId="1DE2CB4B" w:rsidR="00835433" w:rsidRPr="00EB5DE3" w:rsidRDefault="00835433" w:rsidP="00EA5FF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ZOBOWIĄZANIE O ODDANIU</w:t>
      </w:r>
      <w:r w:rsidRPr="00835433">
        <w:rPr>
          <w:rFonts w:ascii="Cambria" w:hAnsi="Cambria" w:cs="Arial"/>
          <w:b/>
          <w:bCs/>
          <w:sz w:val="22"/>
          <w:szCs w:val="22"/>
        </w:rPr>
        <w:t xml:space="preserve"> WYKONAWCY </w:t>
      </w:r>
      <w:r>
        <w:rPr>
          <w:rFonts w:ascii="Cambria" w:hAnsi="Cambria" w:cs="Arial"/>
          <w:b/>
          <w:bCs/>
          <w:sz w:val="22"/>
          <w:szCs w:val="22"/>
        </w:rPr>
        <w:br/>
      </w:r>
      <w:r w:rsidRPr="00835433">
        <w:rPr>
          <w:rFonts w:ascii="Cambria" w:hAnsi="Cambria" w:cs="Arial"/>
          <w:b/>
          <w:bCs/>
          <w:sz w:val="22"/>
          <w:szCs w:val="22"/>
        </w:rPr>
        <w:t>DO DYSPOZYCJI NIEZBĘDNYCH ZASOBÓW N</w:t>
      </w:r>
      <w:r>
        <w:rPr>
          <w:rFonts w:ascii="Cambria" w:hAnsi="Cambria" w:cs="Arial"/>
          <w:b/>
          <w:bCs/>
          <w:sz w:val="22"/>
          <w:szCs w:val="22"/>
        </w:rPr>
        <w:t>A POTRZEBY WYKONANIA ZAMÓWIENIA</w:t>
      </w:r>
    </w:p>
    <w:p w14:paraId="649F6161" w14:textId="19B980E1" w:rsidR="00384C0E" w:rsidRDefault="00156EB0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</w:t>
      </w:r>
      <w:r w:rsidR="00DA1E4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 w:rsidR="00EA5FF2">
        <w:rPr>
          <w:rFonts w:ascii="Cambria" w:hAnsi="Cambria" w:cs="Arial"/>
          <w:bCs/>
          <w:sz w:val="22"/>
          <w:szCs w:val="22"/>
        </w:rPr>
        <w:t>__________</w:t>
      </w:r>
      <w:r>
        <w:rPr>
          <w:rFonts w:ascii="Cambria" w:hAnsi="Cambria" w:cs="Arial"/>
          <w:bCs/>
          <w:sz w:val="22"/>
          <w:szCs w:val="22"/>
        </w:rPr>
        <w:t xml:space="preserve">_ oświadczam, </w:t>
      </w:r>
      <w:r w:rsidR="00C067D0">
        <w:rPr>
          <w:rFonts w:ascii="Cambria" w:hAnsi="Cambria" w:cs="Arial"/>
          <w:bCs/>
          <w:sz w:val="22"/>
          <w:szCs w:val="22"/>
        </w:rPr>
        <w:t xml:space="preserve">że </w:t>
      </w:r>
      <w:r>
        <w:rPr>
          <w:rFonts w:ascii="Cambria" w:hAnsi="Cambria" w:cs="Arial"/>
          <w:bCs/>
          <w:sz w:val="22"/>
          <w:szCs w:val="22"/>
        </w:rPr>
        <w:t>ww. podmiot trzeci zobowiązuje się</w:t>
      </w:r>
      <w:r w:rsidR="00250524">
        <w:rPr>
          <w:rFonts w:ascii="Cambria" w:hAnsi="Cambria" w:cs="Arial"/>
          <w:bCs/>
          <w:sz w:val="22"/>
          <w:szCs w:val="22"/>
        </w:rPr>
        <w:t xml:space="preserve">, na zasadzie art. </w:t>
      </w:r>
      <w:r w:rsidR="002D4470">
        <w:rPr>
          <w:rFonts w:ascii="Cambria" w:hAnsi="Cambria" w:cs="Arial"/>
          <w:bCs/>
          <w:sz w:val="22"/>
          <w:szCs w:val="22"/>
        </w:rPr>
        <w:t xml:space="preserve">22a </w:t>
      </w:r>
      <w:r w:rsidR="002237F6" w:rsidRPr="00EB5DE3">
        <w:rPr>
          <w:rFonts w:ascii="Cambria" w:hAnsi="Cambria" w:cs="Arial"/>
          <w:bCs/>
          <w:sz w:val="22"/>
          <w:szCs w:val="22"/>
        </w:rPr>
        <w:t xml:space="preserve">ustawy </w:t>
      </w:r>
      <w:r w:rsidR="002237F6">
        <w:rPr>
          <w:rFonts w:ascii="Cambria" w:hAnsi="Cambria" w:cs="Arial"/>
          <w:bCs/>
          <w:sz w:val="22"/>
          <w:szCs w:val="22"/>
        </w:rPr>
        <w:t xml:space="preserve">z dnia 29 stycznia 2004 r. </w:t>
      </w:r>
      <w:r w:rsidR="002237F6" w:rsidRPr="00EB5DE3">
        <w:rPr>
          <w:rFonts w:ascii="Cambria" w:hAnsi="Cambria" w:cs="Arial"/>
          <w:bCs/>
          <w:sz w:val="22"/>
          <w:szCs w:val="22"/>
        </w:rPr>
        <w:t>Prawo zamówień publicznych</w:t>
      </w:r>
      <w:r w:rsidR="002237F6">
        <w:rPr>
          <w:rFonts w:ascii="Cambria" w:hAnsi="Cambria" w:cs="Arial"/>
          <w:bCs/>
          <w:sz w:val="22"/>
          <w:szCs w:val="22"/>
        </w:rPr>
        <w:t xml:space="preserve"> (tekst jedn.: </w:t>
      </w:r>
      <w:r w:rsidR="00B16619" w:rsidRPr="00B16619">
        <w:rPr>
          <w:rFonts w:ascii="Cambria" w:hAnsi="Cambria" w:cs="Arial"/>
          <w:bCs/>
          <w:sz w:val="22"/>
          <w:szCs w:val="22"/>
        </w:rPr>
        <w:t>Dz. U. z 201</w:t>
      </w:r>
      <w:r w:rsidR="00E467A7">
        <w:rPr>
          <w:rFonts w:ascii="Cambria" w:hAnsi="Cambria" w:cs="Arial"/>
          <w:bCs/>
          <w:sz w:val="22"/>
          <w:szCs w:val="22"/>
        </w:rPr>
        <w:t>9</w:t>
      </w:r>
      <w:r w:rsidR="00B16619" w:rsidRPr="00B16619">
        <w:rPr>
          <w:rFonts w:ascii="Cambria" w:hAnsi="Cambria" w:cs="Arial"/>
          <w:bCs/>
          <w:sz w:val="22"/>
          <w:szCs w:val="22"/>
        </w:rPr>
        <w:t xml:space="preserve"> r. poz. </w:t>
      </w:r>
      <w:r w:rsidR="00E467A7">
        <w:rPr>
          <w:rFonts w:ascii="Cambria" w:hAnsi="Cambria" w:cs="Arial"/>
          <w:bCs/>
          <w:sz w:val="22"/>
          <w:szCs w:val="22"/>
        </w:rPr>
        <w:t>1843</w:t>
      </w:r>
      <w:r w:rsidR="002237F6">
        <w:rPr>
          <w:rFonts w:ascii="Cambria" w:hAnsi="Cambria" w:cs="Arial"/>
          <w:bCs/>
          <w:sz w:val="22"/>
          <w:szCs w:val="22"/>
        </w:rPr>
        <w:t xml:space="preserve">) </w:t>
      </w:r>
      <w:r>
        <w:rPr>
          <w:rFonts w:ascii="Cambria" w:hAnsi="Cambria" w:cs="Arial"/>
          <w:bCs/>
          <w:sz w:val="22"/>
          <w:szCs w:val="22"/>
        </w:rPr>
        <w:t>udostępnić wykonawcy p</w:t>
      </w:r>
      <w:r w:rsidR="00363E5B" w:rsidRPr="00EB5DE3">
        <w:rPr>
          <w:rFonts w:ascii="Cambria" w:hAnsi="Cambria" w:cs="Arial"/>
          <w:bCs/>
          <w:sz w:val="22"/>
          <w:szCs w:val="22"/>
        </w:rPr>
        <w:t>rzystępując</w:t>
      </w:r>
      <w:r>
        <w:rPr>
          <w:rFonts w:ascii="Cambria" w:hAnsi="Cambria" w:cs="Arial"/>
          <w:bCs/>
          <w:sz w:val="22"/>
          <w:szCs w:val="22"/>
        </w:rPr>
        <w:t>emu</w:t>
      </w:r>
      <w:r w:rsidR="00363E5B" w:rsidRPr="00EB5DE3">
        <w:rPr>
          <w:rFonts w:ascii="Cambria" w:hAnsi="Cambria" w:cs="Arial"/>
          <w:bCs/>
          <w:sz w:val="22"/>
          <w:szCs w:val="22"/>
        </w:rPr>
        <w:t xml:space="preserve"> do postępowania w sprawie zamówienia publicznego prowadzonego w trybie przetargu</w:t>
      </w:r>
      <w:r w:rsidR="00EA5FF2">
        <w:rPr>
          <w:rFonts w:ascii="Cambria" w:hAnsi="Cambria" w:cs="Arial"/>
          <w:bCs/>
          <w:sz w:val="22"/>
          <w:szCs w:val="22"/>
        </w:rPr>
        <w:t xml:space="preserve"> </w:t>
      </w:r>
      <w:r w:rsidR="00363E5B" w:rsidRPr="00EB5DE3">
        <w:rPr>
          <w:rFonts w:ascii="Cambria" w:hAnsi="Cambria" w:cs="Arial"/>
          <w:bCs/>
          <w:sz w:val="22"/>
          <w:szCs w:val="22"/>
        </w:rPr>
        <w:t xml:space="preserve">nieograniczonego </w:t>
      </w:r>
      <w:r w:rsidR="00C7090E">
        <w:rPr>
          <w:rFonts w:ascii="Cambria" w:hAnsi="Cambria" w:cs="Arial"/>
          <w:bCs/>
          <w:sz w:val="22"/>
          <w:szCs w:val="22"/>
        </w:rPr>
        <w:t>pn.</w:t>
      </w:r>
      <w:r w:rsidR="00820B5D">
        <w:rPr>
          <w:rFonts w:ascii="Cambria" w:hAnsi="Cambria" w:cs="Arial"/>
          <w:bCs/>
          <w:sz w:val="22"/>
          <w:szCs w:val="22"/>
        </w:rPr>
        <w:t>:</w:t>
      </w:r>
      <w:r w:rsidR="0078327D">
        <w:rPr>
          <w:rFonts w:ascii="Cambria" w:hAnsi="Cambria" w:cs="Arial"/>
          <w:bCs/>
          <w:sz w:val="22"/>
          <w:szCs w:val="22"/>
        </w:rPr>
        <w:t xml:space="preserve"> </w:t>
      </w:r>
      <w:r w:rsidR="00AD22CA" w:rsidRPr="0078327D">
        <w:rPr>
          <w:rFonts w:ascii="Cambria" w:hAnsi="Cambria" w:cs="Arial"/>
          <w:b/>
          <w:bCs/>
          <w:sz w:val="22"/>
          <w:szCs w:val="22"/>
        </w:rPr>
        <w:t xml:space="preserve">OPRACOWANIE KOMPLETNEJ DOKUMENTACJI PROJEKTOWO – KOSZTORYSOWEJ, PEŁNIENIE NADZORU INWESTORSKIEGO DLA ZADANIA – BUDOWA 4 BROGÓW NA TERENIE NADLEŚNICTWA BIAŁOWIEŻA W RAMACH PROJEKTU „KOMPLEKSOWA OCHRONA ŻUBRA W POLSCE”.  </w:t>
      </w:r>
      <w:r w:rsidR="00AD22CA" w:rsidRPr="00E467A7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AD22CA" w:rsidRPr="00384C0E">
        <w:rPr>
          <w:rFonts w:ascii="Cambria" w:hAnsi="Cambria" w:cs="Arial"/>
          <w:bCs/>
          <w:sz w:val="22"/>
          <w:szCs w:val="22"/>
        </w:rPr>
        <w:t xml:space="preserve"> </w:t>
      </w:r>
      <w:r w:rsidR="00F07F64">
        <w:rPr>
          <w:rFonts w:ascii="Cambria" w:hAnsi="Cambria" w:cs="Arial"/>
          <w:bCs/>
          <w:sz w:val="22"/>
          <w:szCs w:val="22"/>
        </w:rPr>
        <w:t>(dalej: „Postępowanie”)</w:t>
      </w:r>
      <w:r>
        <w:rPr>
          <w:rFonts w:ascii="Cambria" w:hAnsi="Cambria" w:cs="Arial"/>
          <w:bCs/>
          <w:sz w:val="22"/>
          <w:szCs w:val="22"/>
        </w:rPr>
        <w:t xml:space="preserve">, </w:t>
      </w:r>
    </w:p>
    <w:p w14:paraId="5167BA74" w14:textId="77777777" w:rsidR="009E128E" w:rsidRDefault="00156EB0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tj.</w:t>
      </w:r>
      <w:r w:rsidR="00384C0E">
        <w:rPr>
          <w:rFonts w:ascii="Cambria" w:hAnsi="Cambria" w:cs="Arial"/>
          <w:bCs/>
          <w:sz w:val="22"/>
          <w:szCs w:val="22"/>
        </w:rPr>
        <w:t>_____</w:t>
      </w:r>
      <w:r w:rsidR="00721626">
        <w:rPr>
          <w:rFonts w:ascii="Cambria" w:hAnsi="Cambria" w:cs="Arial"/>
          <w:bCs/>
          <w:sz w:val="22"/>
          <w:szCs w:val="22"/>
        </w:rPr>
        <w:t>____</w:t>
      </w:r>
      <w:r w:rsidR="00B16CC2">
        <w:rPr>
          <w:rFonts w:ascii="Cambria" w:hAnsi="Cambria" w:cs="Arial"/>
          <w:bCs/>
          <w:sz w:val="22"/>
          <w:szCs w:val="22"/>
        </w:rPr>
        <w:t>_______________________</w:t>
      </w:r>
      <w:r w:rsidR="00721626">
        <w:rPr>
          <w:rFonts w:ascii="Cambria" w:hAnsi="Cambria" w:cs="Arial"/>
          <w:bCs/>
          <w:sz w:val="22"/>
          <w:szCs w:val="22"/>
        </w:rPr>
        <w:t>________________</w:t>
      </w:r>
      <w:r w:rsidR="001558DB">
        <w:rPr>
          <w:rFonts w:ascii="Cambria" w:hAnsi="Cambria" w:cs="Arial"/>
          <w:bCs/>
          <w:sz w:val="22"/>
          <w:szCs w:val="22"/>
        </w:rPr>
        <w:t>_______________________________</w:t>
      </w:r>
      <w:r w:rsidR="00F07F64">
        <w:rPr>
          <w:rFonts w:ascii="Cambria" w:hAnsi="Cambria" w:cs="Arial"/>
          <w:bCs/>
          <w:sz w:val="22"/>
          <w:szCs w:val="22"/>
        </w:rPr>
        <w:t>________________</w:t>
      </w:r>
      <w:r w:rsidR="00A62FBB">
        <w:rPr>
          <w:rFonts w:ascii="Cambria" w:hAnsi="Cambria" w:cs="Arial"/>
          <w:bCs/>
          <w:sz w:val="22"/>
          <w:szCs w:val="22"/>
        </w:rPr>
        <w:t>_____</w:t>
      </w:r>
      <w:r w:rsidR="00384C0E">
        <w:rPr>
          <w:rFonts w:ascii="Cambria" w:hAnsi="Cambria" w:cs="Arial"/>
          <w:bCs/>
          <w:sz w:val="22"/>
          <w:szCs w:val="22"/>
        </w:rPr>
        <w:t>______</w:t>
      </w:r>
      <w:r w:rsidR="00D36AEF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 xml:space="preserve">z siedzibą </w:t>
      </w:r>
      <w:r w:rsidR="00F07F64">
        <w:rPr>
          <w:rFonts w:ascii="Cambria" w:hAnsi="Cambria" w:cs="Arial"/>
          <w:bCs/>
          <w:sz w:val="22"/>
          <w:szCs w:val="22"/>
        </w:rPr>
        <w:t>w ____________________</w:t>
      </w:r>
      <w:r>
        <w:rPr>
          <w:rFonts w:ascii="Cambria" w:hAnsi="Cambria" w:cs="Arial"/>
          <w:bCs/>
          <w:sz w:val="22"/>
          <w:szCs w:val="22"/>
        </w:rPr>
        <w:t>________________________</w:t>
      </w:r>
      <w:r w:rsidR="00F07F64">
        <w:rPr>
          <w:rFonts w:ascii="Cambria" w:hAnsi="Cambria" w:cs="Arial"/>
          <w:bCs/>
          <w:sz w:val="22"/>
          <w:szCs w:val="22"/>
        </w:rPr>
        <w:t xml:space="preserve"> (dalej: „Wykonawca”)</w:t>
      </w:r>
      <w:r>
        <w:rPr>
          <w:rFonts w:ascii="Cambria" w:hAnsi="Cambria" w:cs="Arial"/>
          <w:bCs/>
          <w:sz w:val="22"/>
          <w:szCs w:val="22"/>
        </w:rPr>
        <w:t xml:space="preserve">, następujące </w:t>
      </w:r>
      <w:r w:rsidR="00D74E29">
        <w:rPr>
          <w:rFonts w:ascii="Cambria" w:hAnsi="Cambria" w:cs="Arial"/>
          <w:bCs/>
          <w:sz w:val="22"/>
          <w:szCs w:val="22"/>
        </w:rPr>
        <w:t xml:space="preserve">zasoby: </w:t>
      </w:r>
    </w:p>
    <w:p w14:paraId="1368C36B" w14:textId="3B8E3FF6" w:rsidR="00D74E29" w:rsidRDefault="00D74E29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</w:t>
      </w:r>
      <w:r w:rsidR="00EA5FF2">
        <w:rPr>
          <w:rFonts w:ascii="Cambria" w:hAnsi="Cambria" w:cs="Arial"/>
          <w:bCs/>
          <w:sz w:val="22"/>
          <w:szCs w:val="22"/>
        </w:rPr>
        <w:t>______________________________________________________</w:t>
      </w:r>
    </w:p>
    <w:p w14:paraId="50FE2CE9" w14:textId="5B26B2D9" w:rsidR="00D74E29" w:rsidRDefault="00D74E29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</w:t>
      </w:r>
      <w:r w:rsidR="00EA5FF2">
        <w:rPr>
          <w:rFonts w:ascii="Cambria" w:hAnsi="Cambria" w:cs="Arial"/>
          <w:bCs/>
          <w:sz w:val="22"/>
          <w:szCs w:val="22"/>
        </w:rPr>
        <w:t>_______________________________________________</w:t>
      </w:r>
      <w:r>
        <w:rPr>
          <w:rFonts w:ascii="Cambria" w:hAnsi="Cambria" w:cs="Arial"/>
          <w:bCs/>
          <w:sz w:val="22"/>
          <w:szCs w:val="22"/>
        </w:rPr>
        <w:t>__</w:t>
      </w:r>
      <w:r w:rsidR="00EA5FF2">
        <w:rPr>
          <w:rFonts w:ascii="Cambria" w:hAnsi="Cambria" w:cs="Arial"/>
          <w:bCs/>
          <w:sz w:val="22"/>
          <w:szCs w:val="22"/>
        </w:rPr>
        <w:t>__________</w:t>
      </w:r>
    </w:p>
    <w:p w14:paraId="420DD696" w14:textId="77777777" w:rsidR="00D74E29" w:rsidRDefault="00D74E29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</w:t>
      </w:r>
      <w:r w:rsidR="00250524">
        <w:rPr>
          <w:rFonts w:ascii="Cambria" w:hAnsi="Cambria" w:cs="Arial"/>
          <w:bCs/>
          <w:sz w:val="22"/>
          <w:szCs w:val="22"/>
        </w:rPr>
        <w:t>W</w:t>
      </w:r>
      <w:r>
        <w:rPr>
          <w:rFonts w:ascii="Cambria" w:hAnsi="Cambria" w:cs="Arial"/>
          <w:bCs/>
          <w:sz w:val="22"/>
          <w:szCs w:val="22"/>
        </w:rPr>
        <w:t xml:space="preserve">ykonawcę następujących warunków udziału w </w:t>
      </w:r>
      <w:r w:rsidR="006B4933">
        <w:rPr>
          <w:rFonts w:ascii="Cambria" w:hAnsi="Cambria" w:cs="Arial"/>
          <w:bCs/>
          <w:sz w:val="22"/>
          <w:szCs w:val="22"/>
        </w:rPr>
        <w:t>P</w:t>
      </w:r>
      <w:r>
        <w:rPr>
          <w:rFonts w:ascii="Cambria" w:hAnsi="Cambria" w:cs="Arial"/>
          <w:bCs/>
          <w:sz w:val="22"/>
          <w:szCs w:val="22"/>
        </w:rPr>
        <w:t xml:space="preserve">ostępowaniu: </w:t>
      </w:r>
    </w:p>
    <w:p w14:paraId="27EE2092" w14:textId="78803ED4" w:rsidR="00D74E29" w:rsidRDefault="00D74E29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</w:t>
      </w:r>
      <w:r w:rsidR="00F07F6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</w:t>
      </w:r>
    </w:p>
    <w:p w14:paraId="75643FFA" w14:textId="192DA4D5" w:rsidR="00F07F64" w:rsidRPr="00F07F64" w:rsidRDefault="00F07F64" w:rsidP="00F07F6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</w:t>
      </w:r>
      <w:r w:rsidR="0025052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21F749D7" w14:textId="07194092" w:rsidR="007F577F" w:rsidRDefault="00250524" w:rsidP="00F07F6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</w:t>
      </w:r>
      <w:r w:rsidR="00F07F64">
        <w:rPr>
          <w:rFonts w:ascii="Cambria" w:hAnsi="Cambria" w:cs="Arial"/>
          <w:bCs/>
          <w:sz w:val="22"/>
          <w:szCs w:val="22"/>
        </w:rPr>
        <w:t xml:space="preserve"> wykonywaniu zamówienia </w:t>
      </w:r>
      <w:r>
        <w:rPr>
          <w:rFonts w:ascii="Cambria" w:hAnsi="Cambria" w:cs="Arial"/>
          <w:bCs/>
          <w:sz w:val="22"/>
          <w:szCs w:val="22"/>
        </w:rPr>
        <w:t xml:space="preserve">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6D885DD" w14:textId="77777777" w:rsidR="006B4933" w:rsidRDefault="006B4933" w:rsidP="006B493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</w:t>
      </w:r>
      <w:r w:rsidRPr="006B4933">
        <w:rPr>
          <w:rFonts w:ascii="Cambria" w:hAnsi="Cambria" w:cs="Arial"/>
          <w:bCs/>
          <w:sz w:val="22"/>
          <w:szCs w:val="22"/>
        </w:rPr>
        <w:t>, na zdolnościach którego wykonawca polega w odniesieniu do warunków udziału w postępowaniu dotyczących wykształcenia, kwalifikacji zawodowych lub doświadczenia, zrealizuje roboty usługi, których wskazane zdolności dotyczą</w:t>
      </w:r>
      <w:r>
        <w:rPr>
          <w:rFonts w:ascii="Cambria" w:hAnsi="Cambria" w:cs="Arial"/>
          <w:bCs/>
          <w:sz w:val="22"/>
          <w:szCs w:val="22"/>
        </w:rPr>
        <w:t>.</w:t>
      </w:r>
    </w:p>
    <w:p w14:paraId="1FD3D019" w14:textId="304BD88D" w:rsidR="002C61DF" w:rsidRDefault="00250524" w:rsidP="00EA5FF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 Wykonawcą łączyć nas będzie ____________________________________________________________________ ________________________________________________________________________________</w:t>
      </w:r>
      <w:r w:rsidR="00EA5FF2">
        <w:rPr>
          <w:rFonts w:ascii="Cambria" w:hAnsi="Cambria" w:cs="Arial"/>
          <w:bCs/>
          <w:sz w:val="22"/>
          <w:szCs w:val="22"/>
        </w:rPr>
        <w:t>___________</w:t>
      </w:r>
      <w:r>
        <w:rPr>
          <w:rFonts w:ascii="Cambria" w:hAnsi="Cambria" w:cs="Arial"/>
          <w:bCs/>
          <w:sz w:val="22"/>
          <w:szCs w:val="22"/>
        </w:rPr>
        <w:t>___________________________</w:t>
      </w:r>
    </w:p>
    <w:p w14:paraId="7221D45F" w14:textId="1DD5D93D" w:rsidR="002B6E73" w:rsidRDefault="00EA5FF2" w:rsidP="00EA5FF2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                                                                                                                   _________________________</w:t>
      </w:r>
      <w:r w:rsidR="00363E5B" w:rsidRPr="00EB5DE3">
        <w:rPr>
          <w:rFonts w:ascii="Cambria" w:hAnsi="Cambria" w:cs="Arial"/>
          <w:bCs/>
          <w:sz w:val="22"/>
          <w:szCs w:val="22"/>
        </w:rPr>
        <w:t>__________________</w:t>
      </w:r>
      <w:r w:rsidR="00363E5B" w:rsidRPr="00EB5DE3">
        <w:rPr>
          <w:rFonts w:ascii="Cambria" w:hAnsi="Cambria" w:cs="Arial"/>
          <w:bCs/>
          <w:sz w:val="22"/>
          <w:szCs w:val="22"/>
        </w:rPr>
        <w:tab/>
      </w:r>
      <w:r w:rsidR="00363E5B" w:rsidRPr="00EB5DE3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r w:rsidR="00363E5B" w:rsidRPr="00EB5DE3">
        <w:rPr>
          <w:rFonts w:ascii="Cambria" w:hAnsi="Cambria" w:cs="Arial"/>
          <w:bCs/>
          <w:sz w:val="22"/>
          <w:szCs w:val="22"/>
        </w:rPr>
        <w:t>(</w:t>
      </w:r>
      <w:r>
        <w:rPr>
          <w:rFonts w:ascii="Cambria" w:hAnsi="Cambria" w:cs="Arial"/>
          <w:bCs/>
          <w:sz w:val="22"/>
          <w:szCs w:val="22"/>
        </w:rPr>
        <w:t xml:space="preserve">data i </w:t>
      </w:r>
      <w:r w:rsidR="00363E5B" w:rsidRPr="00EB5DE3">
        <w:rPr>
          <w:rFonts w:ascii="Cambria" w:hAnsi="Cambria" w:cs="Arial"/>
          <w:bCs/>
          <w:sz w:val="22"/>
          <w:szCs w:val="22"/>
        </w:rPr>
        <w:t>podpis)</w:t>
      </w:r>
    </w:p>
    <w:p w14:paraId="16DD42AA" w14:textId="77777777" w:rsidR="002B6E73" w:rsidRDefault="002B6E73" w:rsidP="002B6E73">
      <w:pPr>
        <w:rPr>
          <w:rFonts w:ascii="Cambria" w:hAnsi="Cambria" w:cs="Arial"/>
          <w:sz w:val="22"/>
          <w:szCs w:val="22"/>
        </w:rPr>
      </w:pPr>
    </w:p>
    <w:p w14:paraId="31061896" w14:textId="72288FB9" w:rsidR="00B06991" w:rsidRPr="00EA5FF2" w:rsidRDefault="002B6E73" w:rsidP="00EA5FF2">
      <w:pPr>
        <w:spacing w:before="120"/>
        <w:contextualSpacing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podpisany kwalifikowanym podpisem elektronicznym przez podmiot udostępniający wykonawcy zasoby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może być podpisany podpisem własnoręcznym i przekazany w elektronicznej kopii dokumentu</w:t>
      </w:r>
      <w:r w:rsidR="00EA5FF2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potwierdzonej za zgodność z oryginałem kwalifikowanym podpisem elektronicznym przez podmiot udostępniający wykonawcy zasoby</w:t>
      </w:r>
    </w:p>
    <w:sectPr w:rsidR="00B06991" w:rsidRPr="00EA5FF2" w:rsidSect="00E467A7">
      <w:headerReference w:type="default" r:id="rId8"/>
      <w:footerReference w:type="default" r:id="rId9"/>
      <w:pgSz w:w="11905" w:h="16837"/>
      <w:pgMar w:top="1134" w:right="1134" w:bottom="1134" w:left="1134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98C8E" w14:textId="77777777" w:rsidR="00BB001F" w:rsidRDefault="00BB001F">
      <w:r>
        <w:separator/>
      </w:r>
    </w:p>
  </w:endnote>
  <w:endnote w:type="continuationSeparator" w:id="0">
    <w:p w14:paraId="152A9F29" w14:textId="77777777" w:rsidR="00BB001F" w:rsidRDefault="00BB0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F8868" w14:textId="77777777" w:rsidR="00DE5FEE" w:rsidRPr="00283D44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283D44">
      <w:rPr>
        <w:rFonts w:ascii="Cambria" w:hAnsi="Cambria"/>
      </w:rPr>
      <w:fldChar w:fldCharType="begin"/>
    </w:r>
    <w:r w:rsidRPr="00283D44">
      <w:rPr>
        <w:rFonts w:ascii="Cambria" w:hAnsi="Cambria"/>
      </w:rPr>
      <w:instrText>PAGE   \* MERGEFORMAT</w:instrText>
    </w:r>
    <w:r w:rsidRPr="00283D44">
      <w:rPr>
        <w:rFonts w:ascii="Cambria" w:hAnsi="Cambria"/>
      </w:rPr>
      <w:fldChar w:fldCharType="separate"/>
    </w:r>
    <w:r w:rsidR="00E467A7">
      <w:rPr>
        <w:rFonts w:ascii="Cambria" w:hAnsi="Cambria"/>
        <w:noProof/>
      </w:rPr>
      <w:t>1</w:t>
    </w:r>
    <w:r w:rsidRPr="00283D44">
      <w:rPr>
        <w:rFonts w:ascii="Cambria" w:hAnsi="Cambria"/>
      </w:rPr>
      <w:fldChar w:fldCharType="end"/>
    </w:r>
    <w:r w:rsidRPr="00283D44">
      <w:rPr>
        <w:rFonts w:ascii="Cambria" w:hAnsi="Cambria"/>
      </w:rPr>
      <w:t xml:space="preserve"> | </w:t>
    </w:r>
    <w:r w:rsidRPr="00283D44">
      <w:rPr>
        <w:rFonts w:ascii="Cambria" w:hAnsi="Cambria"/>
        <w:color w:val="7F7F7F"/>
        <w:spacing w:val="60"/>
      </w:rPr>
      <w:t>Strona</w:t>
    </w:r>
  </w:p>
  <w:p w14:paraId="06F108A1" w14:textId="77777777" w:rsidR="00DE5FEE" w:rsidRPr="00283D44" w:rsidRDefault="00AE4B32" w:rsidP="00E74846">
    <w:pPr>
      <w:pStyle w:val="Stopka"/>
      <w:jc w:val="center"/>
      <w:rPr>
        <w:rFonts w:ascii="Cambria" w:hAnsi="Cambria"/>
      </w:rPr>
    </w:pPr>
    <w:r w:rsidRPr="00E74846"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 wp14:anchorId="119E1B63" wp14:editId="798D6EB1">
          <wp:extent cx="3824605" cy="580390"/>
          <wp:effectExtent l="0" t="0" r="444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460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6BE49" w14:textId="77777777" w:rsidR="00BB001F" w:rsidRDefault="00BB001F">
      <w:r>
        <w:separator/>
      </w:r>
    </w:p>
  </w:footnote>
  <w:footnote w:type="continuationSeparator" w:id="0">
    <w:p w14:paraId="34F0E582" w14:textId="77777777" w:rsidR="00BB001F" w:rsidRDefault="00BB0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C4DEC" w14:textId="77777777" w:rsidR="00283D44" w:rsidRDefault="00AE4B32">
    <w:pPr>
      <w:pStyle w:val="Nagwek"/>
    </w:pPr>
    <w:r>
      <w:rPr>
        <w:noProof/>
        <w:lang w:eastAsia="pl-PL"/>
      </w:rPr>
      <w:drawing>
        <wp:inline distT="0" distB="0" distL="0" distR="0" wp14:anchorId="289DF835" wp14:editId="4F47D408">
          <wp:extent cx="5316220" cy="572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622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679B2"/>
    <w:rsid w:val="000708CE"/>
    <w:rsid w:val="00070FDA"/>
    <w:rsid w:val="000741F9"/>
    <w:rsid w:val="000769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6334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6223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6E73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E771B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4C0E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0BF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49D7"/>
    <w:rsid w:val="004255F5"/>
    <w:rsid w:val="0042693B"/>
    <w:rsid w:val="00427960"/>
    <w:rsid w:val="004303BE"/>
    <w:rsid w:val="00432F55"/>
    <w:rsid w:val="00433300"/>
    <w:rsid w:val="00433FD3"/>
    <w:rsid w:val="00434F0C"/>
    <w:rsid w:val="004361BB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84C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3CEC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1F77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27D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7F6531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0B5D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D0E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76C5E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4CFB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FBB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22CA"/>
    <w:rsid w:val="00AD44A9"/>
    <w:rsid w:val="00AD5724"/>
    <w:rsid w:val="00AD7731"/>
    <w:rsid w:val="00AE2C3D"/>
    <w:rsid w:val="00AE335D"/>
    <w:rsid w:val="00AE4B32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01F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36E83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090E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36AEF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AAC"/>
    <w:rsid w:val="00D74E29"/>
    <w:rsid w:val="00D750C8"/>
    <w:rsid w:val="00D761E3"/>
    <w:rsid w:val="00D76588"/>
    <w:rsid w:val="00D77831"/>
    <w:rsid w:val="00D77903"/>
    <w:rsid w:val="00D80245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1E4C"/>
    <w:rsid w:val="00DA2974"/>
    <w:rsid w:val="00DA3F3B"/>
    <w:rsid w:val="00DA433C"/>
    <w:rsid w:val="00DA56DD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15914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7A7"/>
    <w:rsid w:val="00E46E9B"/>
    <w:rsid w:val="00E5288B"/>
    <w:rsid w:val="00E53ED8"/>
    <w:rsid w:val="00E54205"/>
    <w:rsid w:val="00E54C78"/>
    <w:rsid w:val="00E55FDB"/>
    <w:rsid w:val="00E60882"/>
    <w:rsid w:val="00E610EA"/>
    <w:rsid w:val="00E62BDB"/>
    <w:rsid w:val="00E7084A"/>
    <w:rsid w:val="00E7097B"/>
    <w:rsid w:val="00E73E08"/>
    <w:rsid w:val="00E74846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FF2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0B45"/>
    <w:rsid w:val="00F1163A"/>
    <w:rsid w:val="00F11FB3"/>
    <w:rsid w:val="00F12033"/>
    <w:rsid w:val="00F12266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A4433"/>
  <w15:chartTrackingRefBased/>
  <w15:docId w15:val="{3A43419B-9D68-4338-9888-08D85C80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2A330-0079-46EE-BF8F-F98088193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N-ctwo Białowieża - Aneta Zinkiewicz</cp:lastModifiedBy>
  <cp:revision>2</cp:revision>
  <cp:lastPrinted>2019-10-03T09:35:00Z</cp:lastPrinted>
  <dcterms:created xsi:type="dcterms:W3CDTF">2020-07-15T06:05:00Z</dcterms:created>
  <dcterms:modified xsi:type="dcterms:W3CDTF">2020-07-15T06:05:00Z</dcterms:modified>
</cp:coreProperties>
</file>