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89" w:rsidRDefault="002E0889">
      <w:pPr>
        <w:ind w:left="6270"/>
      </w:pPr>
      <w:bookmarkStart w:id="0" w:name="page1"/>
      <w:bookmarkEnd w:id="0"/>
      <w:r>
        <w:rPr>
          <w:rFonts w:ascii="Arial" w:hAnsi="Arial" w:cs="Arial"/>
          <w:color w:val="00000A"/>
          <w:sz w:val="21"/>
          <w:szCs w:val="21"/>
        </w:rPr>
        <w:t>Załącznik nr 2</w:t>
      </w:r>
    </w:p>
    <w:p w:rsidR="002E0889" w:rsidRDefault="002E0889">
      <w:pPr>
        <w:autoSpaceDE w:val="0"/>
        <w:spacing w:line="6" w:lineRule="exact"/>
      </w:pPr>
    </w:p>
    <w:p w:rsidR="002E0889" w:rsidRDefault="002E0889">
      <w:pPr>
        <w:autoSpaceDE w:val="0"/>
        <w:ind w:left="6270"/>
      </w:pPr>
      <w:r>
        <w:rPr>
          <w:rFonts w:ascii="Arial" w:hAnsi="Arial" w:cs="Arial"/>
          <w:color w:val="00000A"/>
          <w:sz w:val="20"/>
          <w:szCs w:val="20"/>
        </w:rPr>
        <w:t>do zapytania ofertowego</w:t>
      </w:r>
    </w:p>
    <w:p w:rsidR="002E0889" w:rsidRDefault="002E0889">
      <w:pPr>
        <w:autoSpaceDE w:val="0"/>
        <w:spacing w:line="159" w:lineRule="exact"/>
      </w:pPr>
    </w:p>
    <w:p w:rsidR="002E0889" w:rsidRDefault="002E0889">
      <w:pPr>
        <w:autoSpaceDE w:val="0"/>
        <w:ind w:left="10"/>
      </w:pPr>
      <w:r>
        <w:rPr>
          <w:rFonts w:ascii="Arial" w:hAnsi="Arial" w:cs="Arial"/>
          <w:color w:val="00000A"/>
          <w:sz w:val="21"/>
          <w:szCs w:val="21"/>
        </w:rPr>
        <w:t>…………………………….</w:t>
      </w:r>
    </w:p>
    <w:p w:rsidR="002E0889" w:rsidRDefault="002E0889">
      <w:pPr>
        <w:autoSpaceDE w:val="0"/>
        <w:spacing w:line="191" w:lineRule="exact"/>
      </w:pPr>
    </w:p>
    <w:p w:rsidR="002E0889" w:rsidRDefault="002E0889">
      <w:pPr>
        <w:autoSpaceDE w:val="0"/>
        <w:ind w:left="10"/>
      </w:pPr>
      <w:r>
        <w:rPr>
          <w:rFonts w:ascii="Arial" w:hAnsi="Arial" w:cs="Arial"/>
          <w:color w:val="00000A"/>
          <w:sz w:val="20"/>
          <w:szCs w:val="20"/>
        </w:rPr>
        <w:t>(pieczęć adresowa Wykonawcy)</w:t>
      </w:r>
    </w:p>
    <w:p w:rsidR="002E0889" w:rsidRDefault="002E0889">
      <w:pPr>
        <w:autoSpaceDE w:val="0"/>
        <w:spacing w:line="147" w:lineRule="exact"/>
      </w:pPr>
    </w:p>
    <w:p w:rsidR="002E0889" w:rsidRDefault="002E0889">
      <w:pPr>
        <w:overflowPunct w:val="0"/>
        <w:autoSpaceDE w:val="0"/>
        <w:spacing w:line="283" w:lineRule="auto"/>
        <w:ind w:left="4650" w:right="1260"/>
      </w:pPr>
      <w:r>
        <w:rPr>
          <w:rFonts w:ascii="Arial" w:hAnsi="Arial" w:cs="Arial"/>
          <w:color w:val="00000A"/>
          <w:sz w:val="20"/>
          <w:szCs w:val="20"/>
        </w:rPr>
        <w:t>III Liceum Ogólnokształcące im. Marii Skłodowskiej-Curie</w:t>
      </w:r>
    </w:p>
    <w:p w:rsidR="002E0889" w:rsidRDefault="002E0889">
      <w:pPr>
        <w:autoSpaceDE w:val="0"/>
        <w:spacing w:line="1" w:lineRule="exact"/>
      </w:pPr>
    </w:p>
    <w:p w:rsidR="002E0889" w:rsidRDefault="002E0889" w:rsidP="00C23EDB">
      <w:pPr>
        <w:overflowPunct w:val="0"/>
        <w:autoSpaceDE w:val="0"/>
        <w:spacing w:line="247" w:lineRule="auto"/>
        <w:ind w:left="4650" w:right="2340"/>
      </w:pPr>
      <w:r>
        <w:rPr>
          <w:rFonts w:ascii="Arial" w:hAnsi="Arial" w:cs="Arial"/>
          <w:color w:val="00000A"/>
          <w:sz w:val="20"/>
          <w:szCs w:val="20"/>
        </w:rPr>
        <w:t>ul. Kościelna 32 58-100 Świdnica</w:t>
      </w:r>
    </w:p>
    <w:p w:rsidR="002E0889" w:rsidRDefault="002E0889" w:rsidP="00C23EDB">
      <w:pPr>
        <w:overflowPunct w:val="0"/>
        <w:autoSpaceDE w:val="0"/>
        <w:spacing w:line="247" w:lineRule="auto"/>
        <w:ind w:left="4650" w:right="2340"/>
      </w:pPr>
    </w:p>
    <w:p w:rsidR="002E0889" w:rsidRDefault="002E0889">
      <w:pPr>
        <w:autoSpaceDE w:val="0"/>
        <w:spacing w:line="237" w:lineRule="auto"/>
        <w:ind w:left="3270"/>
      </w:pPr>
      <w:r>
        <w:rPr>
          <w:rFonts w:ascii="Arial" w:hAnsi="Arial" w:cs="Arial"/>
          <w:b/>
          <w:bCs/>
          <w:color w:val="00000A"/>
          <w:sz w:val="23"/>
          <w:szCs w:val="23"/>
        </w:rPr>
        <w:t>OFERTA CENOWA</w:t>
      </w:r>
    </w:p>
    <w:p w:rsidR="002E0889" w:rsidRDefault="002E0889">
      <w:pPr>
        <w:autoSpaceDE w:val="0"/>
        <w:spacing w:line="204" w:lineRule="exact"/>
      </w:pPr>
    </w:p>
    <w:p w:rsidR="002E0889" w:rsidRDefault="002E0889">
      <w:pPr>
        <w:overflowPunct w:val="0"/>
        <w:autoSpaceDE w:val="0"/>
        <w:spacing w:line="266" w:lineRule="auto"/>
        <w:ind w:left="10"/>
        <w:jc w:val="both"/>
      </w:pPr>
      <w:r>
        <w:rPr>
          <w:rFonts w:ascii="Arial" w:hAnsi="Arial" w:cs="Arial"/>
          <w:color w:val="00000A"/>
          <w:sz w:val="21"/>
          <w:szCs w:val="21"/>
        </w:rPr>
        <w:t>W odpowiedzi na zapytanie ofertowe z dnia ………………….………… składamy ofertę na wykonanie zadania polegającego na remoncie gzymsów podrynnowych oraz naprawie nieszczelności obróbek blacharskich i orynnowania w budynku A w III Liceum Ogólnokształcącym  Świdnicy.</w:t>
      </w:r>
    </w:p>
    <w:p w:rsidR="002E0889" w:rsidRDefault="002E0889">
      <w:pPr>
        <w:autoSpaceDE w:val="0"/>
        <w:spacing w:line="165" w:lineRule="exact"/>
      </w:pPr>
    </w:p>
    <w:p w:rsidR="002E0889" w:rsidRDefault="002E0889">
      <w:pPr>
        <w:autoSpaceDE w:val="0"/>
        <w:spacing w:line="237" w:lineRule="auto"/>
        <w:ind w:left="10"/>
      </w:pPr>
      <w:r>
        <w:rPr>
          <w:rFonts w:ascii="Arial" w:hAnsi="Arial" w:cs="Arial"/>
          <w:color w:val="00000A"/>
          <w:sz w:val="21"/>
          <w:szCs w:val="21"/>
        </w:rPr>
        <w:t>1.  Oferujemy wykonanie przedmiotu zamówienia w/w. zapytania ofertowego za kwotę:</w:t>
      </w:r>
    </w:p>
    <w:p w:rsidR="002E0889" w:rsidRDefault="002E0889">
      <w:pPr>
        <w:autoSpaceDE w:val="0"/>
        <w:spacing w:line="192" w:lineRule="exact"/>
      </w:pPr>
    </w:p>
    <w:tbl>
      <w:tblPr>
        <w:tblW w:w="0" w:type="auto"/>
        <w:tblInd w:w="6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5257"/>
      </w:tblGrid>
      <w:tr w:rsidR="002E0889">
        <w:trPr>
          <w:trHeight w:val="241"/>
        </w:trPr>
        <w:tc>
          <w:tcPr>
            <w:tcW w:w="2720" w:type="dxa"/>
            <w:vAlign w:val="bottom"/>
          </w:tcPr>
          <w:p w:rsidR="002E0889" w:rsidRDefault="002E0889">
            <w:pPr>
              <w:autoSpaceDE w:val="0"/>
              <w:spacing w:line="240" w:lineRule="exact"/>
              <w:rPr>
                <w:rFonts w:ascii="Arial" w:hAnsi="Arial" w:cs="Arial"/>
                <w:color w:val="00000A"/>
                <w:w w:val="96"/>
                <w:sz w:val="21"/>
                <w:szCs w:val="21"/>
              </w:rPr>
            </w:pPr>
          </w:p>
          <w:p w:rsidR="002E0889" w:rsidRDefault="002E0889">
            <w:pPr>
              <w:autoSpaceDE w:val="0"/>
              <w:spacing w:line="240" w:lineRule="exact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ascii="Arial" w:hAnsi="Arial" w:cs="Arial"/>
                <w:color w:val="00000A"/>
                <w:w w:val="96"/>
                <w:sz w:val="21"/>
                <w:szCs w:val="21"/>
              </w:rPr>
              <w:t>netto: ......................................</w:t>
            </w:r>
          </w:p>
        </w:tc>
        <w:tc>
          <w:tcPr>
            <w:tcW w:w="5257" w:type="dxa"/>
            <w:vAlign w:val="bottom"/>
          </w:tcPr>
          <w:p w:rsidR="002E0889" w:rsidRDefault="002E0889">
            <w:pPr>
              <w:autoSpaceDE w:val="0"/>
              <w:spacing w:line="240" w:lineRule="exact"/>
              <w:ind w:left="40"/>
            </w:pPr>
            <w:r>
              <w:rPr>
                <w:rFonts w:ascii="Arial" w:hAnsi="Arial" w:cs="Arial"/>
                <w:color w:val="00000A"/>
                <w:sz w:val="21"/>
                <w:szCs w:val="21"/>
              </w:rPr>
              <w:t>zł (słownie: ………………………………………………)</w:t>
            </w:r>
          </w:p>
        </w:tc>
      </w:tr>
      <w:tr w:rsidR="002E0889">
        <w:trPr>
          <w:trHeight w:val="434"/>
        </w:trPr>
        <w:tc>
          <w:tcPr>
            <w:tcW w:w="2720" w:type="dxa"/>
            <w:vAlign w:val="bottom"/>
          </w:tcPr>
          <w:p w:rsidR="002E0889" w:rsidRDefault="002E0889">
            <w:pPr>
              <w:autoSpaceDE w:val="0"/>
              <w:spacing w:line="240" w:lineRule="exact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ascii="Arial" w:hAnsi="Arial" w:cs="Arial"/>
                <w:color w:val="00000A"/>
                <w:w w:val="82"/>
                <w:sz w:val="21"/>
                <w:szCs w:val="21"/>
              </w:rPr>
              <w:t>podatek VAT ..................................</w:t>
            </w:r>
          </w:p>
        </w:tc>
        <w:tc>
          <w:tcPr>
            <w:tcW w:w="5257" w:type="dxa"/>
            <w:vAlign w:val="bottom"/>
          </w:tcPr>
          <w:p w:rsidR="002E0889" w:rsidRDefault="002E0889">
            <w:pPr>
              <w:autoSpaceDE w:val="0"/>
              <w:spacing w:line="240" w:lineRule="exact"/>
            </w:pPr>
            <w:r>
              <w:rPr>
                <w:rFonts w:ascii="Arial" w:hAnsi="Arial" w:cs="Arial"/>
                <w:color w:val="00000A"/>
                <w:sz w:val="21"/>
                <w:szCs w:val="21"/>
              </w:rPr>
              <w:t>zł ( słownie:……………………………………………….)</w:t>
            </w:r>
          </w:p>
        </w:tc>
      </w:tr>
      <w:tr w:rsidR="002E0889">
        <w:trPr>
          <w:trHeight w:val="432"/>
        </w:trPr>
        <w:tc>
          <w:tcPr>
            <w:tcW w:w="2720" w:type="dxa"/>
            <w:vAlign w:val="bottom"/>
          </w:tcPr>
          <w:p w:rsidR="002E0889" w:rsidRDefault="002E0889">
            <w:pPr>
              <w:autoSpaceDE w:val="0"/>
              <w:spacing w:line="240" w:lineRule="exact"/>
              <w:rPr>
                <w:rFonts w:ascii="Arial" w:hAnsi="Arial" w:cs="Arial"/>
                <w:color w:val="00000A"/>
                <w:w w:val="97"/>
                <w:sz w:val="21"/>
                <w:szCs w:val="21"/>
              </w:rPr>
            </w:pPr>
            <w:r>
              <w:rPr>
                <w:rFonts w:ascii="Arial" w:hAnsi="Arial" w:cs="Arial"/>
                <w:color w:val="00000A"/>
                <w:sz w:val="21"/>
                <w:szCs w:val="21"/>
              </w:rPr>
              <w:t>brutto: ...................................</w:t>
            </w:r>
          </w:p>
        </w:tc>
        <w:tc>
          <w:tcPr>
            <w:tcW w:w="5257" w:type="dxa"/>
            <w:vAlign w:val="bottom"/>
          </w:tcPr>
          <w:p w:rsidR="002E0889" w:rsidRDefault="002E0889">
            <w:pPr>
              <w:autoSpaceDE w:val="0"/>
              <w:spacing w:line="240" w:lineRule="exact"/>
            </w:pPr>
            <w:r>
              <w:rPr>
                <w:rFonts w:ascii="Arial" w:hAnsi="Arial" w:cs="Arial"/>
                <w:color w:val="00000A"/>
                <w:w w:val="97"/>
                <w:sz w:val="21"/>
                <w:szCs w:val="21"/>
              </w:rPr>
              <w:t>zł (słownie: .....................................................................)</w:t>
            </w:r>
          </w:p>
        </w:tc>
      </w:tr>
    </w:tbl>
    <w:p w:rsidR="002E0889" w:rsidRDefault="002E0889">
      <w:pPr>
        <w:autoSpaceDE w:val="0"/>
        <w:spacing w:line="200" w:lineRule="exact"/>
      </w:pPr>
    </w:p>
    <w:p w:rsidR="002E0889" w:rsidRDefault="002E0889" w:rsidP="000550F7">
      <w:pPr>
        <w:numPr>
          <w:ilvl w:val="0"/>
          <w:numId w:val="1"/>
        </w:numPr>
        <w:tabs>
          <w:tab w:val="left" w:pos="720"/>
        </w:tabs>
        <w:overflowPunct w:val="0"/>
        <w:autoSpaceDE w:val="0"/>
        <w:spacing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Udzielamy gwarancji na wykonaną usługę na okres 36 miesięcy licząc od dnia odbioru przedmiotu zamówienia. </w:t>
      </w:r>
    </w:p>
    <w:p w:rsidR="002E0889" w:rsidRDefault="002E0889">
      <w:pPr>
        <w:autoSpaceDE w:val="0"/>
        <w:spacing w:line="167" w:lineRule="exact"/>
        <w:rPr>
          <w:rFonts w:ascii="Arial" w:hAnsi="Arial" w:cs="Arial"/>
          <w:sz w:val="21"/>
          <w:szCs w:val="21"/>
        </w:rPr>
      </w:pPr>
    </w:p>
    <w:p w:rsidR="002E0889" w:rsidRDefault="002E0889">
      <w:pPr>
        <w:numPr>
          <w:ilvl w:val="0"/>
          <w:numId w:val="1"/>
        </w:numPr>
        <w:tabs>
          <w:tab w:val="left" w:pos="720"/>
        </w:tabs>
        <w:overflowPunct w:val="0"/>
        <w:autoSpaceDE w:val="0"/>
        <w:spacing w:line="237" w:lineRule="auto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Oświadczamy, że: </w:t>
      </w:r>
    </w:p>
    <w:p w:rsidR="002E0889" w:rsidRDefault="002E0889">
      <w:pPr>
        <w:autoSpaceDE w:val="0"/>
        <w:spacing w:line="201" w:lineRule="exact"/>
        <w:rPr>
          <w:rFonts w:ascii="Arial" w:hAnsi="Arial" w:cs="Arial"/>
          <w:color w:val="00000A"/>
          <w:sz w:val="21"/>
          <w:szCs w:val="21"/>
        </w:rPr>
      </w:pPr>
    </w:p>
    <w:p w:rsidR="002E0889" w:rsidRDefault="002E0889" w:rsidP="00C23EDB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1" w:lineRule="auto"/>
        <w:ind w:left="1779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Uważamy się za związanych niniejszą ofertą przez okres 30 dni licząc od daty wyznaczonej na składanie ofert; </w:t>
      </w:r>
    </w:p>
    <w:p w:rsidR="002E0889" w:rsidRDefault="002E0889" w:rsidP="00C23EDB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1" w:lineRule="auto"/>
        <w:ind w:left="1779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Przedmiot prowadzonej przez nas działalności jest tożsamy z przedmiotem zamówienia; </w:t>
      </w:r>
    </w:p>
    <w:p w:rsidR="002E0889" w:rsidRDefault="002E0889" w:rsidP="00C23EDB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6" w:lineRule="auto"/>
        <w:ind w:left="1779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Posiadamy niezbędną wiedzę i doświadczenie oraz dysponujemy potencjałem technicznym, kadrowym i znajdujemy się w sytuacji finansowej zapewniającej wykonanie zamówienia; </w:t>
      </w:r>
    </w:p>
    <w:p w:rsidR="002E0889" w:rsidRDefault="002E0889" w:rsidP="00C23EDB">
      <w:pPr>
        <w:numPr>
          <w:ilvl w:val="1"/>
          <w:numId w:val="1"/>
        </w:numPr>
        <w:tabs>
          <w:tab w:val="left" w:pos="1779"/>
        </w:tabs>
        <w:overflowPunct w:val="0"/>
        <w:autoSpaceDE w:val="0"/>
        <w:ind w:left="1779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W stosunku do naszej firmy nie otwarto likwidacji i nie ogłoszono upadłości; </w:t>
      </w:r>
    </w:p>
    <w:p w:rsidR="002E0889" w:rsidRDefault="002E0889" w:rsidP="00C23EDB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8" w:lineRule="auto"/>
        <w:ind w:left="1779"/>
        <w:jc w:val="both"/>
      </w:pPr>
      <w:r>
        <w:rPr>
          <w:rFonts w:ascii="Arial" w:hAnsi="Arial" w:cs="Arial"/>
          <w:color w:val="00000A"/>
          <w:sz w:val="21"/>
          <w:szCs w:val="21"/>
        </w:rPr>
        <w:t xml:space="preserve">Zapoznaliśmy się z postanowieniami zawartymi w projekcie umowy i w przypadku wyboru naszej oferty jako najkorzystniejszej, zobowiązujemy się do zawarcia umowy w miejscu i terminie wyznaczonym przez Zamawiającego. </w:t>
      </w:r>
    </w:p>
    <w:p w:rsidR="002E0889" w:rsidRDefault="002E0889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8" w:lineRule="auto"/>
        <w:ind w:left="1779"/>
        <w:jc w:val="both"/>
        <w:rPr>
          <w:rFonts w:ascii="Arial" w:hAnsi="Arial" w:cs="Arial"/>
          <w:sz w:val="20"/>
          <w:szCs w:val="20"/>
        </w:rPr>
      </w:pPr>
      <w:r w:rsidRPr="00C23EDB">
        <w:rPr>
          <w:rFonts w:ascii="Arial" w:hAnsi="Arial" w:cs="Arial"/>
          <w:sz w:val="20"/>
          <w:szCs w:val="20"/>
        </w:rPr>
        <w:t>Klauzula zgody na przetwarzanie danych osobowych</w:t>
      </w:r>
      <w:r>
        <w:rPr>
          <w:rFonts w:ascii="Arial" w:hAnsi="Arial" w:cs="Arial"/>
          <w:sz w:val="20"/>
          <w:szCs w:val="20"/>
        </w:rPr>
        <w:t>:</w:t>
      </w:r>
    </w:p>
    <w:p w:rsidR="002E0889" w:rsidRPr="00C23EDB" w:rsidRDefault="002E0889" w:rsidP="00C23EDB">
      <w:pPr>
        <w:tabs>
          <w:tab w:val="left" w:pos="1779"/>
        </w:tabs>
        <w:overflowPunct w:val="0"/>
        <w:autoSpaceDE w:val="0"/>
        <w:spacing w:line="268" w:lineRule="auto"/>
        <w:ind w:left="17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do celów związanych ze złożeniem oraz realizacją oferty cenowej na realizację zamówienia podprogowego. </w:t>
      </w:r>
    </w:p>
    <w:p w:rsidR="002E0889" w:rsidRDefault="002E0889">
      <w:pPr>
        <w:numPr>
          <w:ilvl w:val="0"/>
          <w:numId w:val="2"/>
        </w:numPr>
        <w:tabs>
          <w:tab w:val="left" w:pos="720"/>
        </w:tabs>
        <w:overflowPunct w:val="0"/>
        <w:autoSpaceDE w:val="0"/>
        <w:spacing w:line="237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załączeniu: </w:t>
      </w:r>
    </w:p>
    <w:p w:rsidR="002E0889" w:rsidRDefault="002E0889">
      <w:pPr>
        <w:autoSpaceDE w:val="0"/>
        <w:spacing w:line="193" w:lineRule="exact"/>
        <w:rPr>
          <w:rFonts w:ascii="Arial" w:hAnsi="Arial" w:cs="Arial"/>
          <w:sz w:val="21"/>
          <w:szCs w:val="21"/>
        </w:rPr>
      </w:pPr>
    </w:p>
    <w:p w:rsidR="002E0889" w:rsidRPr="00E57133" w:rsidRDefault="002E0889">
      <w:pPr>
        <w:numPr>
          <w:ilvl w:val="1"/>
          <w:numId w:val="2"/>
        </w:numPr>
        <w:tabs>
          <w:tab w:val="clear" w:pos="1778"/>
          <w:tab w:val="left" w:pos="1779"/>
        </w:tabs>
        <w:overflowPunct w:val="0"/>
        <w:autoSpaceDE w:val="0"/>
        <w:ind w:left="1779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E57133">
        <w:rPr>
          <w:rFonts w:ascii="Arial" w:hAnsi="Arial" w:cs="Arial"/>
          <w:b/>
          <w:sz w:val="21"/>
          <w:szCs w:val="21"/>
        </w:rPr>
        <w:t xml:space="preserve">kosztorys ofertowy. </w:t>
      </w:r>
    </w:p>
    <w:p w:rsidR="002E0889" w:rsidRDefault="002E0889">
      <w:pPr>
        <w:autoSpaceDE w:val="0"/>
        <w:ind w:left="4250" w:firstLine="720"/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</w:t>
      </w:r>
    </w:p>
    <w:p w:rsidR="002E0889" w:rsidRDefault="002E0889">
      <w:pPr>
        <w:autoSpaceDE w:val="0"/>
        <w:spacing w:line="204" w:lineRule="exact"/>
      </w:pPr>
    </w:p>
    <w:p w:rsidR="002E0889" w:rsidRDefault="002E0889">
      <w:pPr>
        <w:autoSpaceDE w:val="0"/>
        <w:ind w:left="4970"/>
      </w:pPr>
      <w:r>
        <w:rPr>
          <w:rFonts w:ascii="Arial" w:hAnsi="Arial" w:cs="Arial"/>
          <w:color w:val="00000A"/>
          <w:sz w:val="20"/>
          <w:szCs w:val="20"/>
        </w:rPr>
        <w:t>(pieczątka i podpis osoby uprawnionej)</w:t>
      </w:r>
    </w:p>
    <w:sectPr w:rsidR="002E0889" w:rsidSect="00A978F4">
      <w:pgSz w:w="12240" w:h="15840"/>
      <w:pgMar w:top="567" w:right="1860" w:bottom="1417" w:left="1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23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798"/>
    <w:rsid w:val="000550F7"/>
    <w:rsid w:val="000C6BA0"/>
    <w:rsid w:val="001317EB"/>
    <w:rsid w:val="001337AA"/>
    <w:rsid w:val="00153565"/>
    <w:rsid w:val="0019292A"/>
    <w:rsid w:val="001A2A2E"/>
    <w:rsid w:val="001A2F54"/>
    <w:rsid w:val="00270CCD"/>
    <w:rsid w:val="002C5ACC"/>
    <w:rsid w:val="002E0889"/>
    <w:rsid w:val="002F4CBB"/>
    <w:rsid w:val="003B0BC6"/>
    <w:rsid w:val="004A5FC4"/>
    <w:rsid w:val="004F7775"/>
    <w:rsid w:val="007171C6"/>
    <w:rsid w:val="008D151B"/>
    <w:rsid w:val="009A5802"/>
    <w:rsid w:val="00A83798"/>
    <w:rsid w:val="00A978F4"/>
    <w:rsid w:val="00AE0D2D"/>
    <w:rsid w:val="00B75247"/>
    <w:rsid w:val="00C23EDB"/>
    <w:rsid w:val="00E57133"/>
    <w:rsid w:val="00EB4851"/>
    <w:rsid w:val="00F566DA"/>
    <w:rsid w:val="00F6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BB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uiPriority w:val="99"/>
    <w:rsid w:val="002F4CBB"/>
  </w:style>
  <w:style w:type="character" w:customStyle="1" w:styleId="RTFNum22">
    <w:name w:val="RTF_Num 2 2"/>
    <w:uiPriority w:val="99"/>
    <w:rsid w:val="002F4CBB"/>
  </w:style>
  <w:style w:type="character" w:customStyle="1" w:styleId="RTFNum31">
    <w:name w:val="RTF_Num 3 1"/>
    <w:uiPriority w:val="99"/>
    <w:rsid w:val="002F4CBB"/>
  </w:style>
  <w:style w:type="character" w:customStyle="1" w:styleId="RTFNum32">
    <w:name w:val="RTF_Num 3 2"/>
    <w:uiPriority w:val="99"/>
    <w:rsid w:val="002F4CBB"/>
  </w:style>
  <w:style w:type="character" w:customStyle="1" w:styleId="DefaultParagraphFont1">
    <w:name w:val="Default Paragraph Font1"/>
    <w:uiPriority w:val="99"/>
    <w:rsid w:val="002F4CBB"/>
  </w:style>
  <w:style w:type="paragraph" w:customStyle="1" w:styleId="Nagwek1">
    <w:name w:val="Nagłówek1"/>
    <w:basedOn w:val="Normal"/>
    <w:next w:val="BodyText"/>
    <w:uiPriority w:val="99"/>
    <w:rsid w:val="002F4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4C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ACC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2F4CBB"/>
    <w:rPr>
      <w:rFonts w:cs="Mangal"/>
    </w:rPr>
  </w:style>
  <w:style w:type="paragraph" w:customStyle="1" w:styleId="Podpis1">
    <w:name w:val="Podpis1"/>
    <w:basedOn w:val="Normal"/>
    <w:uiPriority w:val="99"/>
    <w:rsid w:val="002F4CB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2F4CBB"/>
    <w:pPr>
      <w:suppressLineNumbers/>
    </w:pPr>
    <w:rPr>
      <w:rFonts w:cs="Mangal"/>
    </w:rPr>
  </w:style>
  <w:style w:type="paragraph" w:customStyle="1" w:styleId="Zawartotabeli">
    <w:name w:val="Zawartość tabeli"/>
    <w:basedOn w:val="Normal"/>
    <w:uiPriority w:val="99"/>
    <w:rsid w:val="002F4CBB"/>
    <w:pPr>
      <w:suppressLineNumbers/>
    </w:pPr>
  </w:style>
  <w:style w:type="paragraph" w:customStyle="1" w:styleId="Nagwektabeli">
    <w:name w:val="Nagłówek tabeli"/>
    <w:basedOn w:val="Zawartotabeli"/>
    <w:uiPriority w:val="99"/>
    <w:rsid w:val="002F4C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272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EW</cp:lastModifiedBy>
  <cp:revision>9</cp:revision>
  <cp:lastPrinted>2015-04-09T06:31:00Z</cp:lastPrinted>
  <dcterms:created xsi:type="dcterms:W3CDTF">2015-04-08T10:48:00Z</dcterms:created>
  <dcterms:modified xsi:type="dcterms:W3CDTF">2018-07-05T06:25:00Z</dcterms:modified>
</cp:coreProperties>
</file>