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A747" w14:textId="244E9FB3" w:rsidR="007E6097" w:rsidRPr="003656A6" w:rsidRDefault="007E6097" w:rsidP="003656A6">
      <w:pPr>
        <w:pStyle w:val="Tytu"/>
        <w:spacing w:after="60" w:line="276" w:lineRule="auto"/>
        <w:rPr>
          <w:rFonts w:ascii="Tahoma" w:hAnsi="Tahoma" w:cs="Tahoma"/>
          <w:b/>
          <w:sz w:val="22"/>
          <w:szCs w:val="22"/>
        </w:rPr>
      </w:pPr>
      <w:r w:rsidRPr="003656A6">
        <w:rPr>
          <w:rFonts w:ascii="Tahoma" w:hAnsi="Tahoma" w:cs="Tahoma"/>
          <w:b/>
          <w:sz w:val="22"/>
          <w:szCs w:val="22"/>
        </w:rPr>
        <w:t xml:space="preserve">UMOWA Nr </w:t>
      </w:r>
      <w:r w:rsidR="009232E7" w:rsidRPr="003656A6">
        <w:rPr>
          <w:rFonts w:ascii="Tahoma" w:hAnsi="Tahoma" w:cs="Tahoma"/>
          <w:b/>
          <w:sz w:val="22"/>
          <w:szCs w:val="22"/>
        </w:rPr>
        <w:t>DSIR</w:t>
      </w:r>
      <w:r w:rsidR="004003A2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937DA8" w:rsidRPr="003656A6">
        <w:rPr>
          <w:rFonts w:ascii="Tahoma" w:hAnsi="Tahoma" w:cs="Tahoma"/>
          <w:sz w:val="22"/>
          <w:szCs w:val="22"/>
        </w:rPr>
        <w:t>……</w:t>
      </w:r>
      <w:r w:rsidR="004003A2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073ECB" w:rsidRPr="003656A6">
        <w:rPr>
          <w:rFonts w:ascii="Tahoma" w:hAnsi="Tahoma" w:cs="Tahoma"/>
          <w:b/>
          <w:sz w:val="22"/>
          <w:szCs w:val="22"/>
        </w:rPr>
        <w:t>201</w:t>
      </w:r>
      <w:r w:rsidR="00F06E2A" w:rsidRPr="003656A6">
        <w:rPr>
          <w:rFonts w:ascii="Tahoma" w:hAnsi="Tahoma" w:cs="Tahoma"/>
          <w:b/>
          <w:sz w:val="22"/>
          <w:szCs w:val="22"/>
        </w:rPr>
        <w:t>9</w:t>
      </w:r>
    </w:p>
    <w:p w14:paraId="3C7CF9F4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</w:p>
    <w:p w14:paraId="218DD118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zawarta w </w:t>
      </w:r>
      <w:proofErr w:type="gramStart"/>
      <w:r w:rsidRPr="003656A6">
        <w:rPr>
          <w:rFonts w:ascii="Tahoma" w:hAnsi="Tahoma" w:cs="Tahoma"/>
          <w:sz w:val="22"/>
          <w:szCs w:val="22"/>
        </w:rPr>
        <w:t>dniu .........................</w:t>
      </w:r>
      <w:r w:rsidR="00FF4329" w:rsidRPr="003656A6">
        <w:rPr>
          <w:rFonts w:ascii="Tahoma" w:hAnsi="Tahoma" w:cs="Tahoma"/>
          <w:sz w:val="22"/>
          <w:szCs w:val="22"/>
        </w:rPr>
        <w:t>........</w:t>
      </w:r>
      <w:proofErr w:type="gramEnd"/>
    </w:p>
    <w:p w14:paraId="589B5C2F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</w:p>
    <w:p w14:paraId="5B2C6870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pomiędzy</w:t>
      </w:r>
      <w:proofErr w:type="gramEnd"/>
      <w:r w:rsidRPr="003656A6">
        <w:rPr>
          <w:rFonts w:ascii="Tahoma" w:hAnsi="Tahoma" w:cs="Tahoma"/>
          <w:sz w:val="22"/>
          <w:szCs w:val="22"/>
        </w:rPr>
        <w:t>:</w:t>
      </w:r>
    </w:p>
    <w:p w14:paraId="51AF8A12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650B845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b/>
          <w:sz w:val="22"/>
          <w:szCs w:val="22"/>
        </w:rPr>
        <w:t>Gminą Miasto Elbląg</w:t>
      </w:r>
      <w:r w:rsidRPr="003656A6">
        <w:rPr>
          <w:rFonts w:ascii="Tahoma" w:hAnsi="Tahoma" w:cs="Tahoma"/>
          <w:sz w:val="22"/>
          <w:szCs w:val="22"/>
        </w:rPr>
        <w:t xml:space="preserve">, z siedzibą w Elblągu, ul. Łączności 1, </w:t>
      </w:r>
      <w:r w:rsidRPr="003656A6">
        <w:rPr>
          <w:rFonts w:ascii="Tahoma" w:hAnsi="Tahoma" w:cs="Tahoma"/>
          <w:sz w:val="22"/>
          <w:szCs w:val="22"/>
        </w:rPr>
        <w:br/>
      </w:r>
      <w:r w:rsidR="00B9148F" w:rsidRPr="003656A6">
        <w:rPr>
          <w:rFonts w:ascii="Tahoma" w:hAnsi="Tahoma" w:cs="Tahoma"/>
          <w:sz w:val="22"/>
          <w:szCs w:val="22"/>
        </w:rPr>
        <w:t>NIP: 578</w:t>
      </w:r>
      <w:r w:rsidR="00342C97" w:rsidRPr="003656A6">
        <w:rPr>
          <w:rFonts w:ascii="Tahoma" w:hAnsi="Tahoma" w:cs="Tahoma"/>
          <w:sz w:val="22"/>
          <w:szCs w:val="22"/>
        </w:rPr>
        <w:t> </w:t>
      </w:r>
      <w:r w:rsidR="00B9148F" w:rsidRPr="003656A6">
        <w:rPr>
          <w:rFonts w:ascii="Tahoma" w:hAnsi="Tahoma" w:cs="Tahoma"/>
          <w:sz w:val="22"/>
          <w:szCs w:val="22"/>
        </w:rPr>
        <w:t>305</w:t>
      </w:r>
      <w:r w:rsidR="00342C97" w:rsidRPr="003656A6">
        <w:rPr>
          <w:rFonts w:ascii="Tahoma" w:hAnsi="Tahoma" w:cs="Tahoma"/>
          <w:sz w:val="22"/>
          <w:szCs w:val="22"/>
        </w:rPr>
        <w:t xml:space="preserve"> </w:t>
      </w:r>
      <w:r w:rsidR="00B9148F" w:rsidRPr="003656A6">
        <w:rPr>
          <w:rFonts w:ascii="Tahoma" w:hAnsi="Tahoma" w:cs="Tahoma"/>
          <w:sz w:val="22"/>
          <w:szCs w:val="22"/>
        </w:rPr>
        <w:t>14</w:t>
      </w:r>
      <w:r w:rsidR="00342C97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46, REGON: 170747715 </w:t>
      </w:r>
    </w:p>
    <w:p w14:paraId="71B9FFD6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reprezentowaną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przez: </w:t>
      </w:r>
      <w:r w:rsidRPr="003656A6"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861FC0" w:rsidRPr="003656A6">
        <w:rPr>
          <w:rFonts w:ascii="Tahoma" w:hAnsi="Tahoma" w:cs="Tahoma"/>
          <w:sz w:val="22"/>
          <w:szCs w:val="22"/>
        </w:rPr>
        <w:t>Witolda Wróblewskiego</w:t>
      </w:r>
    </w:p>
    <w:p w14:paraId="0798AD9B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zwaną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dalej „</w:t>
      </w:r>
      <w:r w:rsidRPr="003656A6">
        <w:rPr>
          <w:rFonts w:ascii="Tahoma" w:hAnsi="Tahoma" w:cs="Tahoma"/>
          <w:b/>
          <w:sz w:val="22"/>
          <w:szCs w:val="22"/>
        </w:rPr>
        <w:t>Zamawiającym</w:t>
      </w:r>
      <w:r w:rsidRPr="003656A6">
        <w:rPr>
          <w:rFonts w:ascii="Tahoma" w:hAnsi="Tahoma" w:cs="Tahoma"/>
          <w:sz w:val="22"/>
          <w:szCs w:val="22"/>
        </w:rPr>
        <w:t xml:space="preserve">” </w:t>
      </w:r>
    </w:p>
    <w:p w14:paraId="0DED9F79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a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</w:t>
      </w:r>
    </w:p>
    <w:p w14:paraId="7E937BBD" w14:textId="1BF6E443" w:rsidR="00073ECB" w:rsidRPr="003656A6" w:rsidRDefault="00073ECB" w:rsidP="003656A6">
      <w:pPr>
        <w:pStyle w:val="Tekstpodstawowy"/>
        <w:spacing w:after="60" w:line="276" w:lineRule="auto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14:paraId="41FB15C3" w14:textId="7AD7B3C0" w:rsidR="00DA7BE2" w:rsidRPr="003656A6" w:rsidRDefault="00B9148F" w:rsidP="003656A6">
      <w:pPr>
        <w:pStyle w:val="Tekstpodstawowy"/>
        <w:spacing w:after="60" w:line="276" w:lineRule="auto"/>
        <w:rPr>
          <w:rFonts w:ascii="Tahoma" w:hAnsi="Tahoma" w:cs="Tahoma"/>
          <w:b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NIP: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</w:t>
      </w:r>
      <w:r w:rsidRPr="003656A6">
        <w:rPr>
          <w:rFonts w:ascii="Tahoma" w:hAnsi="Tahoma" w:cs="Tahoma"/>
          <w:sz w:val="22"/>
          <w:szCs w:val="22"/>
        </w:rPr>
        <w:t xml:space="preserve">, REGON: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……………………………..</w:t>
      </w:r>
    </w:p>
    <w:p w14:paraId="05D6BBB7" w14:textId="156CFF00" w:rsidR="00DA7BE2" w:rsidRPr="003656A6" w:rsidRDefault="00DA7BE2" w:rsidP="003656A6">
      <w:pPr>
        <w:pStyle w:val="Tekstpodstawowy"/>
        <w:spacing w:after="60" w:line="276" w:lineRule="auto"/>
        <w:rPr>
          <w:rFonts w:ascii="Tahoma" w:hAnsi="Tahoma" w:cs="Tahoma"/>
          <w:b/>
          <w:sz w:val="22"/>
          <w:szCs w:val="22"/>
        </w:rPr>
      </w:pPr>
    </w:p>
    <w:p w14:paraId="19EC1A93" w14:textId="4229BD9B" w:rsidR="00B9148F" w:rsidRPr="003656A6" w:rsidRDefault="006E53BC" w:rsidP="003656A6">
      <w:pPr>
        <w:tabs>
          <w:tab w:val="left" w:pos="360"/>
        </w:tabs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reprezentowanym</w:t>
      </w:r>
      <w:proofErr w:type="gramEnd"/>
      <w:r w:rsidR="008750FD" w:rsidRPr="003656A6">
        <w:rPr>
          <w:rFonts w:ascii="Tahoma" w:hAnsi="Tahoma" w:cs="Tahoma"/>
          <w:sz w:val="22"/>
          <w:szCs w:val="22"/>
        </w:rPr>
        <w:t xml:space="preserve"> przez:</w:t>
      </w:r>
      <w:r w:rsidR="00254D78" w:rsidRPr="003656A6">
        <w:rPr>
          <w:rFonts w:ascii="Tahoma" w:hAnsi="Tahoma" w:cs="Tahoma"/>
          <w:sz w:val="22"/>
          <w:szCs w:val="22"/>
        </w:rPr>
        <w:t xml:space="preserve">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………………………………………..</w:t>
      </w:r>
    </w:p>
    <w:p w14:paraId="11C42AA2" w14:textId="77777777" w:rsidR="008D5482" w:rsidRPr="003656A6" w:rsidRDefault="00B9148F" w:rsidP="003656A6">
      <w:pPr>
        <w:tabs>
          <w:tab w:val="left" w:pos="360"/>
        </w:tabs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zwan</w:t>
      </w:r>
      <w:r w:rsidR="00303741" w:rsidRPr="003656A6">
        <w:rPr>
          <w:rFonts w:ascii="Tahoma" w:hAnsi="Tahoma" w:cs="Tahoma"/>
          <w:sz w:val="22"/>
          <w:szCs w:val="22"/>
        </w:rPr>
        <w:t>ym</w:t>
      </w:r>
      <w:proofErr w:type="gramEnd"/>
      <w:r w:rsidR="007E6097" w:rsidRPr="003656A6">
        <w:rPr>
          <w:rFonts w:ascii="Tahoma" w:hAnsi="Tahoma" w:cs="Tahoma"/>
          <w:sz w:val="22"/>
          <w:szCs w:val="22"/>
        </w:rPr>
        <w:t xml:space="preserve"> dalej </w:t>
      </w:r>
      <w:r w:rsidR="007E6097" w:rsidRPr="003656A6">
        <w:rPr>
          <w:rFonts w:ascii="Tahoma" w:hAnsi="Tahoma" w:cs="Tahoma"/>
          <w:b/>
          <w:sz w:val="22"/>
          <w:szCs w:val="22"/>
        </w:rPr>
        <w:t>„Wykonawcą”</w:t>
      </w:r>
    </w:p>
    <w:p w14:paraId="2DA4494B" w14:textId="77777777" w:rsidR="008750FD" w:rsidRPr="003656A6" w:rsidRDefault="008750FD" w:rsidP="003656A6">
      <w:pPr>
        <w:pStyle w:val="Tekstpodstawowy"/>
        <w:spacing w:after="60" w:line="276" w:lineRule="auto"/>
        <w:rPr>
          <w:rFonts w:ascii="Tahoma" w:hAnsi="Tahoma" w:cs="Tahoma"/>
          <w:b/>
          <w:sz w:val="22"/>
          <w:szCs w:val="22"/>
        </w:rPr>
      </w:pPr>
    </w:p>
    <w:p w14:paraId="129C7DD1" w14:textId="77777777" w:rsidR="007E6097" w:rsidRPr="003656A6" w:rsidRDefault="007E6097" w:rsidP="003656A6">
      <w:pPr>
        <w:pStyle w:val="Tekstpodstawowy21"/>
        <w:spacing w:after="60" w:line="276" w:lineRule="auto"/>
        <w:jc w:val="center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Umowa zawarta z Wykonawcą wybranym w postępowaniu o udzielenie zamówienia, </w:t>
      </w:r>
      <w:r w:rsidRPr="003656A6">
        <w:rPr>
          <w:rFonts w:ascii="Tahoma" w:hAnsi="Tahoma" w:cs="Tahoma"/>
          <w:sz w:val="22"/>
          <w:szCs w:val="22"/>
        </w:rPr>
        <w:br/>
        <w:t>którego wartość nie przekracza wyrażonej w złotych równowartości kwoty 30 000 euro</w:t>
      </w:r>
    </w:p>
    <w:p w14:paraId="18937DEA" w14:textId="77777777" w:rsidR="009E796B" w:rsidRPr="003656A6" w:rsidRDefault="009E796B" w:rsidP="003656A6">
      <w:pPr>
        <w:pStyle w:val="Tekstpodstawowy21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14:paraId="6D523C51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1. Przedmiot umowy</w:t>
      </w:r>
    </w:p>
    <w:p w14:paraId="06E0E61E" w14:textId="77777777" w:rsidR="00342840" w:rsidRPr="003656A6" w:rsidRDefault="00342840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614240A" w14:textId="3BE9F732" w:rsidR="00DB2549" w:rsidRPr="003656A6" w:rsidRDefault="00053931" w:rsidP="003656A6">
      <w:pPr>
        <w:pStyle w:val="Akapitzlist"/>
        <w:numPr>
          <w:ilvl w:val="0"/>
          <w:numId w:val="8"/>
        </w:numPr>
        <w:tabs>
          <w:tab w:val="clear" w:pos="1495"/>
        </w:tabs>
        <w:suppressAutoHyphens w:val="0"/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Zamawiający zleca, a Wykonawca przyjmuje do wykonania</w:t>
      </w:r>
      <w:r w:rsidR="001A733B" w:rsidRPr="003656A6">
        <w:rPr>
          <w:rFonts w:ascii="Tahoma" w:hAnsi="Tahoma" w:cs="Tahoma"/>
          <w:sz w:val="22"/>
          <w:szCs w:val="22"/>
        </w:rPr>
        <w:t xml:space="preserve"> ewaluację on-</w:t>
      </w:r>
      <w:proofErr w:type="spellStart"/>
      <w:r w:rsidR="001A733B" w:rsidRPr="003656A6">
        <w:rPr>
          <w:rFonts w:ascii="Tahoma" w:hAnsi="Tahoma" w:cs="Tahoma"/>
          <w:sz w:val="22"/>
          <w:szCs w:val="22"/>
        </w:rPr>
        <w:t>going</w:t>
      </w:r>
      <w:proofErr w:type="spellEnd"/>
      <w:r w:rsidR="001A733B" w:rsidRPr="003656A6">
        <w:rPr>
          <w:rFonts w:ascii="Tahoma" w:hAnsi="Tahoma" w:cs="Tahoma"/>
          <w:sz w:val="22"/>
          <w:szCs w:val="22"/>
        </w:rPr>
        <w:t xml:space="preserve"> dla dokumentu „Strategii rozwoju Elbląga 2020+”</w:t>
      </w:r>
      <w:r w:rsidR="00E327BA" w:rsidRPr="003656A6">
        <w:rPr>
          <w:rFonts w:ascii="Tahoma" w:hAnsi="Tahoma" w:cs="Tahoma"/>
          <w:sz w:val="22"/>
          <w:szCs w:val="22"/>
        </w:rPr>
        <w:t xml:space="preserve">, w tym </w:t>
      </w:r>
      <w:r w:rsidR="001A733B" w:rsidRPr="003656A6">
        <w:rPr>
          <w:rFonts w:ascii="Tahoma" w:hAnsi="Tahoma" w:cs="Tahoma"/>
          <w:sz w:val="22"/>
          <w:szCs w:val="22"/>
        </w:rPr>
        <w:t>przygotowanie i przeprowadzenie badań ewaluacyjnych wraz z raportem z badania ewaluacyjnego</w:t>
      </w:r>
      <w:r w:rsidR="00DB2549" w:rsidRPr="003656A6">
        <w:rPr>
          <w:rFonts w:ascii="Tahoma" w:hAnsi="Tahoma" w:cs="Tahoma"/>
          <w:sz w:val="22"/>
          <w:szCs w:val="22"/>
        </w:rPr>
        <w:t>:</w:t>
      </w:r>
    </w:p>
    <w:p w14:paraId="24127DA3" w14:textId="2C615E03" w:rsidR="00DB2549" w:rsidRPr="003656A6" w:rsidRDefault="00DB2549" w:rsidP="003656A6">
      <w:pPr>
        <w:pStyle w:val="Akapitzlist"/>
        <w:numPr>
          <w:ilvl w:val="0"/>
          <w:numId w:val="15"/>
        </w:numPr>
        <w:suppressAutoHyphens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wersji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roboczej – do akceptacji Zamawiającego</w:t>
      </w:r>
    </w:p>
    <w:p w14:paraId="5C6F8BC2" w14:textId="26FB2587" w:rsidR="002553C2" w:rsidRPr="003656A6" w:rsidRDefault="00DB2549" w:rsidP="003656A6">
      <w:pPr>
        <w:pStyle w:val="Akapitzlist"/>
        <w:numPr>
          <w:ilvl w:val="0"/>
          <w:numId w:val="15"/>
        </w:numPr>
        <w:suppressAutoHyphens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wersji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ostatecznej z raportem.</w:t>
      </w:r>
    </w:p>
    <w:p w14:paraId="3E516A1E" w14:textId="77777777" w:rsidR="007A06F1" w:rsidRPr="003656A6" w:rsidRDefault="005C4C98" w:rsidP="003656A6">
      <w:pPr>
        <w:pStyle w:val="Akapitzlist"/>
        <w:numPr>
          <w:ilvl w:val="0"/>
          <w:numId w:val="8"/>
        </w:numPr>
        <w:tabs>
          <w:tab w:val="clear" w:pos="1495"/>
        </w:tabs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Wykonawca zobowiązuje się </w:t>
      </w:r>
      <w:r w:rsidR="00D23391" w:rsidRPr="003656A6">
        <w:rPr>
          <w:rFonts w:ascii="Tahoma" w:hAnsi="Tahoma" w:cs="Tahoma"/>
          <w:sz w:val="22"/>
          <w:szCs w:val="22"/>
        </w:rPr>
        <w:t>opracować</w:t>
      </w:r>
      <w:r w:rsidRPr="003656A6">
        <w:rPr>
          <w:rFonts w:ascii="Tahoma" w:hAnsi="Tahoma" w:cs="Tahoma"/>
          <w:sz w:val="22"/>
          <w:szCs w:val="22"/>
        </w:rPr>
        <w:t xml:space="preserve"> przedmiot umowy z dołożeniem należytej staranności, w sposób zgodny z wymaganiami odpow</w:t>
      </w:r>
      <w:r w:rsidR="007A06F1" w:rsidRPr="003656A6">
        <w:rPr>
          <w:rFonts w:ascii="Tahoma" w:hAnsi="Tahoma" w:cs="Tahoma"/>
          <w:sz w:val="22"/>
          <w:szCs w:val="22"/>
        </w:rPr>
        <w:t>iednich ustaw, przepisów i norm.</w:t>
      </w:r>
    </w:p>
    <w:p w14:paraId="5460D62A" w14:textId="77777777" w:rsidR="00D23391" w:rsidRDefault="00D23391" w:rsidP="003656A6">
      <w:pPr>
        <w:pStyle w:val="Akapitzlist"/>
        <w:numPr>
          <w:ilvl w:val="0"/>
          <w:numId w:val="8"/>
        </w:numPr>
        <w:tabs>
          <w:tab w:val="clear" w:pos="1495"/>
        </w:tabs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Wykonawca oświadcza, że posiada doświadczenie i kwalifikacje niezbędne do wykonania przedmiotu umowy i zobowiązuje się go wykonać korzystając z materiałów źródłowych, informacji i wskazówek przekazanych przez Zamawiającego. Wykonawca zobowiązany jest do wykorzystania materiałów i informacji przekazanych przez Zamawiającego wyłącznie w zakresie należytego wykonania przedmiotu umowy.</w:t>
      </w:r>
    </w:p>
    <w:p w14:paraId="06C0EFC8" w14:textId="5D95563F" w:rsidR="00C7627D" w:rsidRPr="00EA27A2" w:rsidRDefault="00C7627D" w:rsidP="003656A6">
      <w:pPr>
        <w:pStyle w:val="Akapitzlist"/>
        <w:numPr>
          <w:ilvl w:val="0"/>
          <w:numId w:val="8"/>
        </w:numPr>
        <w:tabs>
          <w:tab w:val="clear" w:pos="1495"/>
        </w:tabs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A27A2">
        <w:rPr>
          <w:rFonts w:ascii="Tahoma" w:hAnsi="Tahoma" w:cs="Tahoma"/>
          <w:sz w:val="22"/>
          <w:szCs w:val="22"/>
        </w:rPr>
        <w:t xml:space="preserve">Wykonawca zobowiązuje się do </w:t>
      </w:r>
      <w:proofErr w:type="gramStart"/>
      <w:r w:rsidRPr="00EA27A2">
        <w:rPr>
          <w:rFonts w:ascii="Tahoma" w:hAnsi="Tahoma" w:cs="Tahoma"/>
          <w:sz w:val="22"/>
          <w:szCs w:val="22"/>
        </w:rPr>
        <w:t>udziału w co</w:t>
      </w:r>
      <w:proofErr w:type="gramEnd"/>
      <w:r w:rsidRPr="00EA27A2">
        <w:rPr>
          <w:rFonts w:ascii="Tahoma" w:hAnsi="Tahoma" w:cs="Tahoma"/>
          <w:sz w:val="22"/>
          <w:szCs w:val="22"/>
        </w:rPr>
        <w:t xml:space="preserve"> najmniej trzech spotkaniach związanych z</w:t>
      </w:r>
      <w:r w:rsidR="00F356BE" w:rsidRPr="00EA27A2">
        <w:rPr>
          <w:rFonts w:ascii="Tahoma" w:hAnsi="Tahoma" w:cs="Tahoma"/>
          <w:sz w:val="22"/>
          <w:szCs w:val="22"/>
        </w:rPr>
        <w:t> </w:t>
      </w:r>
      <w:r w:rsidRPr="00EA27A2">
        <w:rPr>
          <w:rFonts w:ascii="Tahoma" w:hAnsi="Tahoma" w:cs="Tahoma"/>
          <w:sz w:val="22"/>
          <w:szCs w:val="22"/>
        </w:rPr>
        <w:t>przedstawieniem dokumentu, które odbywać się będą w siedzibie Zamawiającego, tj.</w:t>
      </w:r>
      <w:bookmarkStart w:id="0" w:name="_GoBack"/>
      <w:bookmarkEnd w:id="0"/>
      <w:r w:rsidR="00EA27A2" w:rsidRPr="00EA27A2">
        <w:rPr>
          <w:rFonts w:ascii="Tahoma" w:hAnsi="Tahoma" w:cs="Tahoma"/>
          <w:sz w:val="22"/>
          <w:szCs w:val="22"/>
        </w:rPr>
        <w:t xml:space="preserve"> </w:t>
      </w:r>
      <w:r w:rsidR="001E2299">
        <w:rPr>
          <w:rFonts w:ascii="Tahoma" w:hAnsi="Tahoma" w:cs="Tahoma"/>
          <w:sz w:val="22"/>
          <w:szCs w:val="22"/>
        </w:rPr>
        <w:t>m.in.</w:t>
      </w:r>
      <w:r w:rsidRPr="00EA27A2">
        <w:rPr>
          <w:rFonts w:ascii="Tahoma" w:hAnsi="Tahoma" w:cs="Tahoma"/>
          <w:sz w:val="22"/>
          <w:szCs w:val="22"/>
        </w:rPr>
        <w:t>:</w:t>
      </w:r>
    </w:p>
    <w:p w14:paraId="401006DB" w14:textId="77777777" w:rsidR="00F356BE" w:rsidRPr="00EA27A2" w:rsidRDefault="00F356BE" w:rsidP="00F356BE">
      <w:pPr>
        <w:pStyle w:val="Akapitzlist"/>
        <w:numPr>
          <w:ilvl w:val="0"/>
          <w:numId w:val="2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EA27A2">
        <w:rPr>
          <w:rFonts w:ascii="Tahoma" w:hAnsi="Tahoma" w:cs="Tahoma"/>
          <w:sz w:val="22"/>
          <w:szCs w:val="22"/>
        </w:rPr>
        <w:t>w</w:t>
      </w:r>
      <w:proofErr w:type="gramEnd"/>
      <w:r w:rsidRPr="00EA27A2">
        <w:rPr>
          <w:rFonts w:ascii="Tahoma" w:hAnsi="Tahoma" w:cs="Tahoma"/>
          <w:sz w:val="22"/>
          <w:szCs w:val="22"/>
        </w:rPr>
        <w:t xml:space="preserve"> Naradzie Kierownictwa Urzędu Miejskiego w Elblągu;</w:t>
      </w:r>
    </w:p>
    <w:p w14:paraId="41E3D26E" w14:textId="4C7AADEC" w:rsidR="00F356BE" w:rsidRPr="00EA27A2" w:rsidRDefault="00F356BE" w:rsidP="00F356BE">
      <w:pPr>
        <w:pStyle w:val="Akapitzlist"/>
        <w:numPr>
          <w:ilvl w:val="0"/>
          <w:numId w:val="2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EA27A2">
        <w:rPr>
          <w:rFonts w:ascii="Tahoma" w:hAnsi="Tahoma" w:cs="Tahoma"/>
          <w:sz w:val="22"/>
          <w:szCs w:val="22"/>
        </w:rPr>
        <w:t>w</w:t>
      </w:r>
      <w:proofErr w:type="gramEnd"/>
      <w:r w:rsidRPr="00EA27A2">
        <w:rPr>
          <w:rFonts w:ascii="Tahoma" w:hAnsi="Tahoma" w:cs="Tahoma"/>
          <w:sz w:val="22"/>
          <w:szCs w:val="22"/>
        </w:rPr>
        <w:t xml:space="preserve"> posiedzeniach Komisji Rady Miejskiej w Elblągu;</w:t>
      </w:r>
    </w:p>
    <w:p w14:paraId="0192CCB6" w14:textId="77777777" w:rsidR="00F356BE" w:rsidRPr="00EA27A2" w:rsidRDefault="00F356BE" w:rsidP="00F356BE">
      <w:pPr>
        <w:spacing w:after="60" w:line="276" w:lineRule="auto"/>
        <w:ind w:left="425"/>
        <w:jc w:val="both"/>
        <w:rPr>
          <w:rFonts w:ascii="Tahoma" w:hAnsi="Tahoma" w:cs="Tahoma"/>
          <w:sz w:val="22"/>
          <w:szCs w:val="22"/>
        </w:rPr>
      </w:pPr>
      <w:proofErr w:type="gramStart"/>
      <w:r w:rsidRPr="00EA27A2">
        <w:rPr>
          <w:rFonts w:ascii="Tahoma" w:hAnsi="Tahoma" w:cs="Tahoma"/>
          <w:sz w:val="22"/>
          <w:szCs w:val="22"/>
        </w:rPr>
        <w:t>w</w:t>
      </w:r>
      <w:proofErr w:type="gramEnd"/>
      <w:r w:rsidRPr="00EA27A2">
        <w:rPr>
          <w:rFonts w:ascii="Tahoma" w:hAnsi="Tahoma" w:cs="Tahoma"/>
          <w:sz w:val="22"/>
          <w:szCs w:val="22"/>
        </w:rPr>
        <w:t xml:space="preserve"> terminach uzgodnionych z Zamawiającym.</w:t>
      </w:r>
    </w:p>
    <w:p w14:paraId="1EF0DEDC" w14:textId="472601BE" w:rsidR="00F356BE" w:rsidRPr="00EA27A2" w:rsidRDefault="00F356BE" w:rsidP="003656A6">
      <w:pPr>
        <w:pStyle w:val="Akapitzlist"/>
        <w:numPr>
          <w:ilvl w:val="0"/>
          <w:numId w:val="8"/>
        </w:numPr>
        <w:tabs>
          <w:tab w:val="clear" w:pos="1495"/>
        </w:tabs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A27A2">
        <w:rPr>
          <w:rFonts w:ascii="Tahoma" w:hAnsi="Tahoma" w:cs="Tahoma"/>
          <w:sz w:val="22"/>
          <w:szCs w:val="22"/>
        </w:rPr>
        <w:lastRenderedPageBreak/>
        <w:t>W ramach spotkań, o których mowa w § 1 ust. 4, Wykonawca zaprezentuje opracowany dokument, zobowiązuje się do udzielenia wyjaśnień oraz ewentualnego wprowadzenia do dokumentu zapisów wynikających ze zgłoszonych uwag.</w:t>
      </w:r>
    </w:p>
    <w:p w14:paraId="18A90751" w14:textId="77777777" w:rsidR="00D46898" w:rsidRPr="003656A6" w:rsidRDefault="007E6097" w:rsidP="003656A6">
      <w:pPr>
        <w:pStyle w:val="Akapitzlist"/>
        <w:numPr>
          <w:ilvl w:val="0"/>
          <w:numId w:val="8"/>
        </w:numPr>
        <w:tabs>
          <w:tab w:val="clear" w:pos="1495"/>
          <w:tab w:val="num" w:pos="993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Zamawiający zobowiązuje się do ścisłej współpracy z Wykonawcą w zakresie niezbędnym do należytego wykonania przedmiotu umowy.</w:t>
      </w:r>
    </w:p>
    <w:p w14:paraId="278A6DD1" w14:textId="759F39FD" w:rsidR="00D46898" w:rsidRPr="003656A6" w:rsidRDefault="007E6097" w:rsidP="003656A6">
      <w:pPr>
        <w:pStyle w:val="Akapitzlist"/>
        <w:numPr>
          <w:ilvl w:val="0"/>
          <w:numId w:val="8"/>
        </w:numPr>
        <w:tabs>
          <w:tab w:val="clear" w:pos="1495"/>
          <w:tab w:val="num" w:pos="993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Osob</w:t>
      </w:r>
      <w:r w:rsidR="001A733B" w:rsidRPr="003656A6">
        <w:rPr>
          <w:rFonts w:ascii="Tahoma" w:hAnsi="Tahoma" w:cs="Tahoma"/>
          <w:sz w:val="22"/>
          <w:szCs w:val="22"/>
        </w:rPr>
        <w:t>ami</w:t>
      </w:r>
      <w:r w:rsidRPr="003656A6">
        <w:rPr>
          <w:rFonts w:ascii="Tahoma" w:hAnsi="Tahoma" w:cs="Tahoma"/>
          <w:sz w:val="22"/>
          <w:szCs w:val="22"/>
        </w:rPr>
        <w:t xml:space="preserve"> wyznaczon</w:t>
      </w:r>
      <w:r w:rsidR="001A733B" w:rsidRPr="003656A6">
        <w:rPr>
          <w:rFonts w:ascii="Tahoma" w:hAnsi="Tahoma" w:cs="Tahoma"/>
          <w:sz w:val="22"/>
          <w:szCs w:val="22"/>
        </w:rPr>
        <w:t>ymi</w:t>
      </w:r>
      <w:r w:rsidRPr="003656A6">
        <w:rPr>
          <w:rFonts w:ascii="Tahoma" w:hAnsi="Tahoma" w:cs="Tahoma"/>
          <w:sz w:val="22"/>
          <w:szCs w:val="22"/>
        </w:rPr>
        <w:t xml:space="preserve"> przez Zamawiającego do kontaktów z przedstawicielami Wykonawcy oraz do przekazywania wszelkich materiałów źródłowych </w:t>
      </w:r>
      <w:r w:rsidR="00905493" w:rsidRPr="003656A6">
        <w:rPr>
          <w:rFonts w:ascii="Tahoma" w:hAnsi="Tahoma" w:cs="Tahoma"/>
          <w:sz w:val="22"/>
          <w:szCs w:val="22"/>
        </w:rPr>
        <w:t>i</w:t>
      </w:r>
      <w:r w:rsidRPr="003656A6">
        <w:rPr>
          <w:rFonts w:ascii="Tahoma" w:hAnsi="Tahoma" w:cs="Tahoma"/>
          <w:sz w:val="22"/>
          <w:szCs w:val="22"/>
        </w:rPr>
        <w:t xml:space="preserve"> informacji </w:t>
      </w:r>
      <w:r w:rsidR="001A733B" w:rsidRPr="003656A6">
        <w:rPr>
          <w:rFonts w:ascii="Tahoma" w:hAnsi="Tahoma" w:cs="Tahoma"/>
          <w:sz w:val="22"/>
          <w:szCs w:val="22"/>
        </w:rPr>
        <w:t>są</w:t>
      </w:r>
      <w:r w:rsidR="006D078D" w:rsidRPr="003656A6">
        <w:rPr>
          <w:rFonts w:ascii="Tahoma" w:hAnsi="Tahoma" w:cs="Tahoma"/>
          <w:sz w:val="22"/>
          <w:szCs w:val="22"/>
        </w:rPr>
        <w:t xml:space="preserve">: </w:t>
      </w:r>
      <w:r w:rsidR="001A733B" w:rsidRPr="003656A6">
        <w:rPr>
          <w:rFonts w:ascii="Tahoma" w:hAnsi="Tahoma" w:cs="Tahoma"/>
          <w:sz w:val="22"/>
          <w:szCs w:val="22"/>
        </w:rPr>
        <w:t xml:space="preserve">Alicja Downar / Janina Gwizdała, tel. 55 239-33-75 / 55 239-33-67, e-mail: </w:t>
      </w:r>
      <w:hyperlink r:id="rId9" w:history="1">
        <w:r w:rsidR="001A733B" w:rsidRPr="003656A6">
          <w:rPr>
            <w:rStyle w:val="Hipercze"/>
            <w:rFonts w:ascii="Tahoma" w:hAnsi="Tahoma" w:cs="Tahoma"/>
            <w:sz w:val="22"/>
            <w:szCs w:val="22"/>
          </w:rPr>
          <w:t>alicja.downar@umelblag.pl</w:t>
        </w:r>
      </w:hyperlink>
      <w:r w:rsidR="001A733B" w:rsidRPr="003656A6">
        <w:rPr>
          <w:rFonts w:ascii="Tahoma" w:hAnsi="Tahoma" w:cs="Tahoma"/>
          <w:sz w:val="22"/>
          <w:szCs w:val="22"/>
        </w:rPr>
        <w:t xml:space="preserve"> / </w:t>
      </w:r>
      <w:hyperlink r:id="rId10" w:history="1">
        <w:r w:rsidR="001A733B" w:rsidRPr="003656A6">
          <w:rPr>
            <w:rStyle w:val="Hipercze"/>
            <w:rFonts w:ascii="Tahoma" w:hAnsi="Tahoma" w:cs="Tahoma"/>
            <w:sz w:val="22"/>
            <w:szCs w:val="22"/>
          </w:rPr>
          <w:t>gwizdala@umelblag.pl</w:t>
        </w:r>
      </w:hyperlink>
      <w:r w:rsidR="001A733B" w:rsidRPr="003656A6">
        <w:rPr>
          <w:rFonts w:ascii="Tahoma" w:hAnsi="Tahoma" w:cs="Tahoma"/>
          <w:sz w:val="22"/>
          <w:szCs w:val="22"/>
        </w:rPr>
        <w:t xml:space="preserve"> Departament Strategii i Rozwoju.</w:t>
      </w:r>
    </w:p>
    <w:p w14:paraId="04A3B808" w14:textId="559976AB" w:rsidR="005B14BB" w:rsidRPr="003656A6" w:rsidRDefault="007E6097" w:rsidP="003656A6">
      <w:pPr>
        <w:pStyle w:val="Akapitzlist"/>
        <w:numPr>
          <w:ilvl w:val="0"/>
          <w:numId w:val="8"/>
        </w:numPr>
        <w:tabs>
          <w:tab w:val="clear" w:pos="1495"/>
          <w:tab w:val="num" w:pos="993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Osobą wyznaczoną przez Wykonawcę do kontaktów z przedstawicielami Zamawiającego jest</w:t>
      </w:r>
      <w:r w:rsidR="00861FC0" w:rsidRPr="003656A6">
        <w:rPr>
          <w:rFonts w:ascii="Tahoma" w:hAnsi="Tahoma" w:cs="Tahoma"/>
          <w:sz w:val="22"/>
          <w:szCs w:val="22"/>
        </w:rPr>
        <w:t>:</w:t>
      </w:r>
      <w:r w:rsidR="00412413" w:rsidRPr="003656A6">
        <w:rPr>
          <w:rFonts w:ascii="Tahoma" w:hAnsi="Tahoma" w:cs="Tahoma"/>
          <w:sz w:val="22"/>
          <w:szCs w:val="22"/>
        </w:rPr>
        <w:t xml:space="preserve"> </w:t>
      </w:r>
      <w:r w:rsidR="00073ECB" w:rsidRPr="003656A6">
        <w:rPr>
          <w:rFonts w:ascii="Tahoma" w:hAnsi="Tahoma" w:cs="Tahoma"/>
          <w:sz w:val="22"/>
          <w:szCs w:val="22"/>
        </w:rPr>
        <w:t>…………………………</w:t>
      </w:r>
      <w:r w:rsidR="006D078D" w:rsidRPr="003656A6">
        <w:rPr>
          <w:rFonts w:ascii="Tahoma" w:hAnsi="Tahoma" w:cs="Tahoma"/>
          <w:sz w:val="22"/>
          <w:szCs w:val="22"/>
        </w:rPr>
        <w:t>,</w:t>
      </w:r>
      <w:r w:rsidR="003A7FB2" w:rsidRPr="003656A6">
        <w:rPr>
          <w:rFonts w:ascii="Tahoma" w:hAnsi="Tahoma" w:cs="Tahoma"/>
          <w:sz w:val="22"/>
          <w:szCs w:val="22"/>
        </w:rPr>
        <w:t xml:space="preserve"> kontakt: tel.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……………………………….</w:t>
      </w:r>
      <w:r w:rsidR="006D078D" w:rsidRPr="003656A6">
        <w:rPr>
          <w:rFonts w:ascii="Tahoma" w:hAnsi="Tahoma" w:cs="Tahoma"/>
          <w:sz w:val="22"/>
          <w:szCs w:val="22"/>
        </w:rPr>
        <w:t xml:space="preserve">, </w:t>
      </w:r>
      <w:r w:rsidR="005B14BB" w:rsidRPr="003656A6">
        <w:rPr>
          <w:rFonts w:ascii="Tahoma" w:hAnsi="Tahoma" w:cs="Tahoma"/>
          <w:sz w:val="22"/>
          <w:szCs w:val="22"/>
        </w:rPr>
        <w:t xml:space="preserve">e-mail: </w:t>
      </w:r>
      <w:r w:rsidR="00073ECB" w:rsidRPr="003656A6">
        <w:rPr>
          <w:rFonts w:ascii="Tahoma" w:hAnsi="Tahoma" w:cs="Tahoma"/>
          <w:sz w:val="22"/>
          <w:szCs w:val="22"/>
        </w:rPr>
        <w:t>………………………….</w:t>
      </w:r>
      <w:r w:rsidR="006D078D" w:rsidRPr="003656A6">
        <w:rPr>
          <w:rFonts w:ascii="Tahoma" w:hAnsi="Tahoma" w:cs="Tahoma"/>
          <w:sz w:val="22"/>
          <w:szCs w:val="22"/>
        </w:rPr>
        <w:t xml:space="preserve"> </w:t>
      </w:r>
      <w:r w:rsidR="00F06E2A" w:rsidRPr="003656A6">
        <w:rPr>
          <w:rFonts w:ascii="Tahoma" w:hAnsi="Tahoma" w:cs="Tahoma"/>
          <w:sz w:val="22"/>
          <w:szCs w:val="22"/>
        </w:rPr>
        <w:t xml:space="preserve"> </w:t>
      </w:r>
    </w:p>
    <w:p w14:paraId="17D7BADD" w14:textId="77777777" w:rsidR="00657C43" w:rsidRPr="003656A6" w:rsidRDefault="00657C4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A286D5A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2. Termin wykonania i sposób przekazania przedmiotu umowy</w:t>
      </w:r>
    </w:p>
    <w:p w14:paraId="0BF7F0F6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AC26027" w14:textId="77777777" w:rsidR="00E45A2E" w:rsidRPr="003656A6" w:rsidRDefault="004E18A8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Strony uzgadniają, że przedmiot umowy zostanie wykonany </w:t>
      </w:r>
      <w:r w:rsidR="00DE5DAF" w:rsidRPr="003656A6">
        <w:rPr>
          <w:rFonts w:ascii="Tahoma" w:hAnsi="Tahoma" w:cs="Tahoma"/>
          <w:sz w:val="22"/>
          <w:szCs w:val="22"/>
        </w:rPr>
        <w:t xml:space="preserve">w </w:t>
      </w:r>
      <w:r w:rsidR="00E45A2E" w:rsidRPr="003656A6">
        <w:rPr>
          <w:rFonts w:ascii="Tahoma" w:hAnsi="Tahoma" w:cs="Tahoma"/>
          <w:sz w:val="22"/>
          <w:szCs w:val="22"/>
        </w:rPr>
        <w:t xml:space="preserve">następujących </w:t>
      </w:r>
      <w:r w:rsidR="00DF7972" w:rsidRPr="003656A6">
        <w:rPr>
          <w:rFonts w:ascii="Tahoma" w:hAnsi="Tahoma" w:cs="Tahoma"/>
          <w:sz w:val="22"/>
          <w:szCs w:val="22"/>
        </w:rPr>
        <w:t>t</w:t>
      </w:r>
      <w:r w:rsidR="00DE5DAF" w:rsidRPr="003656A6">
        <w:rPr>
          <w:rFonts w:ascii="Tahoma" w:hAnsi="Tahoma" w:cs="Tahoma"/>
          <w:sz w:val="22"/>
          <w:szCs w:val="22"/>
        </w:rPr>
        <w:t>ermin</w:t>
      </w:r>
      <w:r w:rsidR="00E45A2E" w:rsidRPr="003656A6">
        <w:rPr>
          <w:rFonts w:ascii="Tahoma" w:hAnsi="Tahoma" w:cs="Tahoma"/>
          <w:sz w:val="22"/>
          <w:szCs w:val="22"/>
        </w:rPr>
        <w:t>ach:</w:t>
      </w:r>
    </w:p>
    <w:p w14:paraId="42DAECAA" w14:textId="257A83F7" w:rsidR="00E45A2E" w:rsidRPr="003656A6" w:rsidRDefault="00E45A2E" w:rsidP="003656A6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§ 1 ust. 1. pkt 1) do dnia …………………………..</w:t>
      </w:r>
    </w:p>
    <w:p w14:paraId="41E3C9FC" w14:textId="3F58402C" w:rsidR="004E18A8" w:rsidRPr="003656A6" w:rsidRDefault="00E45A2E" w:rsidP="003656A6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§ 1 ust. 1. pkt 2) do dnia …………………………..</w:t>
      </w:r>
      <w:r w:rsidR="00DF7972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 </w:t>
      </w:r>
    </w:p>
    <w:p w14:paraId="543697D3" w14:textId="77777777" w:rsidR="00E45A2E" w:rsidRPr="003656A6" w:rsidRDefault="00E45A2E" w:rsidP="003656A6">
      <w:pPr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0A5FFF90" w14:textId="54F7A6D0" w:rsidR="006B7D6E" w:rsidRPr="003656A6" w:rsidRDefault="0055610F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D</w:t>
      </w:r>
      <w:r w:rsidR="00090124" w:rsidRPr="003656A6">
        <w:rPr>
          <w:rFonts w:ascii="Tahoma" w:hAnsi="Tahoma" w:cs="Tahoma"/>
          <w:sz w:val="22"/>
          <w:szCs w:val="22"/>
        </w:rPr>
        <w:t>okument</w:t>
      </w:r>
      <w:r w:rsidRPr="003656A6">
        <w:rPr>
          <w:rFonts w:ascii="Tahoma" w:hAnsi="Tahoma" w:cs="Tahoma"/>
          <w:sz w:val="22"/>
          <w:szCs w:val="22"/>
        </w:rPr>
        <w:t>,</w:t>
      </w:r>
      <w:r w:rsidR="000F5AE5" w:rsidRPr="003656A6">
        <w:rPr>
          <w:rFonts w:ascii="Tahoma" w:hAnsi="Tahoma" w:cs="Tahoma"/>
          <w:sz w:val="22"/>
          <w:szCs w:val="22"/>
        </w:rPr>
        <w:t xml:space="preserve"> </w:t>
      </w:r>
      <w:r w:rsidR="006B7D6E" w:rsidRPr="003656A6">
        <w:rPr>
          <w:rFonts w:ascii="Tahoma" w:hAnsi="Tahoma" w:cs="Tahoma"/>
          <w:sz w:val="22"/>
          <w:szCs w:val="22"/>
        </w:rPr>
        <w:t xml:space="preserve">o którym mowa w </w:t>
      </w:r>
      <w:r w:rsidR="00B75F89" w:rsidRPr="003656A6">
        <w:rPr>
          <w:rFonts w:ascii="Tahoma" w:hAnsi="Tahoma" w:cs="Tahoma"/>
          <w:sz w:val="22"/>
          <w:szCs w:val="22"/>
        </w:rPr>
        <w:t xml:space="preserve">§ </w:t>
      </w:r>
      <w:r w:rsidR="00E54C1F" w:rsidRPr="003656A6">
        <w:rPr>
          <w:rFonts w:ascii="Tahoma" w:hAnsi="Tahoma" w:cs="Tahoma"/>
          <w:sz w:val="22"/>
          <w:szCs w:val="22"/>
        </w:rPr>
        <w:t>1</w:t>
      </w:r>
      <w:r w:rsidR="00B75F89" w:rsidRPr="003656A6">
        <w:rPr>
          <w:rFonts w:ascii="Tahoma" w:hAnsi="Tahoma" w:cs="Tahoma"/>
          <w:sz w:val="22"/>
          <w:szCs w:val="22"/>
        </w:rPr>
        <w:t xml:space="preserve"> </w:t>
      </w:r>
      <w:r w:rsidR="006B7D6E" w:rsidRPr="003656A6">
        <w:rPr>
          <w:rFonts w:ascii="Tahoma" w:hAnsi="Tahoma" w:cs="Tahoma"/>
          <w:sz w:val="22"/>
          <w:szCs w:val="22"/>
        </w:rPr>
        <w:t xml:space="preserve">ust. 1 </w:t>
      </w:r>
      <w:r w:rsidR="000C772D" w:rsidRPr="003656A6">
        <w:rPr>
          <w:rFonts w:ascii="Tahoma" w:hAnsi="Tahoma" w:cs="Tahoma"/>
          <w:sz w:val="22"/>
          <w:szCs w:val="22"/>
        </w:rPr>
        <w:t>z</w:t>
      </w:r>
      <w:r w:rsidR="00090124" w:rsidRPr="003656A6">
        <w:rPr>
          <w:rFonts w:ascii="Tahoma" w:hAnsi="Tahoma" w:cs="Tahoma"/>
          <w:sz w:val="22"/>
          <w:szCs w:val="22"/>
        </w:rPr>
        <w:t>ostan</w:t>
      </w:r>
      <w:r w:rsidR="00F04310" w:rsidRPr="003656A6">
        <w:rPr>
          <w:rFonts w:ascii="Tahoma" w:hAnsi="Tahoma" w:cs="Tahoma"/>
          <w:sz w:val="22"/>
          <w:szCs w:val="22"/>
        </w:rPr>
        <w:t>ie</w:t>
      </w:r>
      <w:r w:rsidR="00090124" w:rsidRPr="003656A6">
        <w:rPr>
          <w:rFonts w:ascii="Tahoma" w:hAnsi="Tahoma" w:cs="Tahoma"/>
          <w:sz w:val="22"/>
          <w:szCs w:val="22"/>
        </w:rPr>
        <w:t xml:space="preserve"> przekazan</w:t>
      </w:r>
      <w:r w:rsidRPr="003656A6">
        <w:rPr>
          <w:rFonts w:ascii="Tahoma" w:hAnsi="Tahoma" w:cs="Tahoma"/>
          <w:sz w:val="22"/>
          <w:szCs w:val="22"/>
        </w:rPr>
        <w:t>y</w:t>
      </w:r>
      <w:r w:rsidR="00090124" w:rsidRPr="003656A6">
        <w:rPr>
          <w:rFonts w:ascii="Tahoma" w:hAnsi="Tahoma" w:cs="Tahoma"/>
          <w:sz w:val="22"/>
          <w:szCs w:val="22"/>
        </w:rPr>
        <w:t xml:space="preserve"> Zamawiającemu przez Wykonawcę drogą elektroniczną w formacie doc. lub </w:t>
      </w:r>
      <w:proofErr w:type="spellStart"/>
      <w:r w:rsidR="00090124" w:rsidRPr="003656A6">
        <w:rPr>
          <w:rFonts w:ascii="Tahoma" w:hAnsi="Tahoma" w:cs="Tahoma"/>
          <w:sz w:val="22"/>
          <w:szCs w:val="22"/>
        </w:rPr>
        <w:t>docx</w:t>
      </w:r>
      <w:proofErr w:type="spellEnd"/>
      <w:r w:rsidR="00090124" w:rsidRPr="003656A6">
        <w:rPr>
          <w:rFonts w:ascii="Tahoma" w:hAnsi="Tahoma" w:cs="Tahoma"/>
          <w:sz w:val="22"/>
          <w:szCs w:val="22"/>
        </w:rPr>
        <w:t>.</w:t>
      </w:r>
      <w:r w:rsidR="00F04310" w:rsidRPr="003656A6">
        <w:rPr>
          <w:rFonts w:ascii="Tahoma" w:hAnsi="Tahoma" w:cs="Tahoma"/>
          <w:sz w:val="22"/>
          <w:szCs w:val="22"/>
        </w:rPr>
        <w:t xml:space="preserve"> </w:t>
      </w:r>
    </w:p>
    <w:p w14:paraId="1FDBF02F" w14:textId="03F0F1A9" w:rsidR="00F04310" w:rsidRPr="003656A6" w:rsidRDefault="00F04310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Wersja ostateczna dokumentu</w:t>
      </w:r>
      <w:r w:rsidR="00EE2DAC" w:rsidRPr="003656A6">
        <w:rPr>
          <w:rFonts w:ascii="Tahoma" w:hAnsi="Tahoma" w:cs="Tahoma"/>
          <w:sz w:val="22"/>
          <w:szCs w:val="22"/>
        </w:rPr>
        <w:t>,</w:t>
      </w:r>
      <w:r w:rsidR="00566CD1" w:rsidRPr="003656A6">
        <w:rPr>
          <w:rFonts w:ascii="Tahoma" w:hAnsi="Tahoma" w:cs="Tahoma"/>
          <w:sz w:val="22"/>
          <w:szCs w:val="22"/>
        </w:rPr>
        <w:t xml:space="preserve"> o któr</w:t>
      </w:r>
      <w:r w:rsidR="00E372DE" w:rsidRPr="003656A6">
        <w:rPr>
          <w:rFonts w:ascii="Tahoma" w:hAnsi="Tahoma" w:cs="Tahoma"/>
          <w:sz w:val="22"/>
          <w:szCs w:val="22"/>
        </w:rPr>
        <w:t>ej</w:t>
      </w:r>
      <w:r w:rsidR="00566CD1" w:rsidRPr="003656A6">
        <w:rPr>
          <w:rFonts w:ascii="Tahoma" w:hAnsi="Tahoma" w:cs="Tahoma"/>
          <w:sz w:val="22"/>
          <w:szCs w:val="22"/>
        </w:rPr>
        <w:t xml:space="preserve"> mowa w </w:t>
      </w:r>
      <w:r w:rsidR="00B75F89" w:rsidRPr="003656A6">
        <w:rPr>
          <w:rFonts w:ascii="Tahoma" w:hAnsi="Tahoma" w:cs="Tahoma"/>
          <w:sz w:val="22"/>
          <w:szCs w:val="22"/>
        </w:rPr>
        <w:t xml:space="preserve">§ </w:t>
      </w:r>
      <w:r w:rsidR="00E54C1F" w:rsidRPr="003656A6">
        <w:rPr>
          <w:rFonts w:ascii="Tahoma" w:hAnsi="Tahoma" w:cs="Tahoma"/>
          <w:sz w:val="22"/>
          <w:szCs w:val="22"/>
        </w:rPr>
        <w:t>1</w:t>
      </w:r>
      <w:r w:rsidR="00B75F89" w:rsidRPr="003656A6">
        <w:rPr>
          <w:rFonts w:ascii="Tahoma" w:hAnsi="Tahoma" w:cs="Tahoma"/>
          <w:sz w:val="22"/>
          <w:szCs w:val="22"/>
        </w:rPr>
        <w:t xml:space="preserve"> </w:t>
      </w:r>
      <w:r w:rsidR="00566CD1" w:rsidRPr="003656A6">
        <w:rPr>
          <w:rFonts w:ascii="Tahoma" w:hAnsi="Tahoma" w:cs="Tahoma"/>
          <w:sz w:val="22"/>
          <w:szCs w:val="22"/>
        </w:rPr>
        <w:t xml:space="preserve">ust. 1 pkt </w:t>
      </w:r>
      <w:r w:rsidR="00E327BA" w:rsidRPr="003656A6">
        <w:rPr>
          <w:rFonts w:ascii="Tahoma" w:hAnsi="Tahoma" w:cs="Tahoma"/>
          <w:sz w:val="22"/>
          <w:szCs w:val="22"/>
        </w:rPr>
        <w:t>2)</w:t>
      </w:r>
      <w:r w:rsidR="00566CD1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zostanie dostarczona Zamawiającemu w </w:t>
      </w:r>
      <w:r w:rsidR="00E54C1F" w:rsidRPr="003656A6">
        <w:rPr>
          <w:rFonts w:ascii="Tahoma" w:hAnsi="Tahoma" w:cs="Tahoma"/>
          <w:sz w:val="22"/>
          <w:szCs w:val="22"/>
        </w:rPr>
        <w:t>3</w:t>
      </w:r>
      <w:r w:rsidRPr="003656A6">
        <w:rPr>
          <w:rFonts w:ascii="Tahoma" w:hAnsi="Tahoma" w:cs="Tahoma"/>
          <w:sz w:val="22"/>
          <w:szCs w:val="22"/>
        </w:rPr>
        <w:t xml:space="preserve"> egzemplarzach drukowanych oraz na elektroniczny</w:t>
      </w:r>
      <w:r w:rsidR="00E54C1F" w:rsidRPr="003656A6">
        <w:rPr>
          <w:rFonts w:ascii="Tahoma" w:hAnsi="Tahoma" w:cs="Tahoma"/>
          <w:sz w:val="22"/>
          <w:szCs w:val="22"/>
        </w:rPr>
        <w:t>m</w:t>
      </w:r>
      <w:r w:rsidRPr="003656A6">
        <w:rPr>
          <w:rFonts w:ascii="Tahoma" w:hAnsi="Tahoma" w:cs="Tahoma"/>
          <w:sz w:val="22"/>
          <w:szCs w:val="22"/>
        </w:rPr>
        <w:t xml:space="preserve"> nośnik</w:t>
      </w:r>
      <w:r w:rsidR="00E54C1F" w:rsidRPr="003656A6">
        <w:rPr>
          <w:rFonts w:ascii="Tahoma" w:hAnsi="Tahoma" w:cs="Tahoma"/>
          <w:sz w:val="22"/>
          <w:szCs w:val="22"/>
        </w:rPr>
        <w:t xml:space="preserve">u </w:t>
      </w:r>
      <w:r w:rsidRPr="003656A6">
        <w:rPr>
          <w:rFonts w:ascii="Tahoma" w:hAnsi="Tahoma" w:cs="Tahoma"/>
          <w:sz w:val="22"/>
          <w:szCs w:val="22"/>
        </w:rPr>
        <w:t>informacji (</w:t>
      </w:r>
      <w:r w:rsidR="00E54C1F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 xml:space="preserve"> egz.) w plikach doc. lub </w:t>
      </w:r>
      <w:proofErr w:type="spellStart"/>
      <w:r w:rsidRPr="003656A6">
        <w:rPr>
          <w:rFonts w:ascii="Tahoma" w:hAnsi="Tahoma" w:cs="Tahoma"/>
          <w:sz w:val="22"/>
          <w:szCs w:val="22"/>
        </w:rPr>
        <w:t>docx</w:t>
      </w:r>
      <w:proofErr w:type="spellEnd"/>
      <w:r w:rsidRPr="003656A6">
        <w:rPr>
          <w:rFonts w:ascii="Tahoma" w:hAnsi="Tahoma" w:cs="Tahoma"/>
          <w:sz w:val="22"/>
          <w:szCs w:val="22"/>
        </w:rPr>
        <w:t>.</w:t>
      </w:r>
      <w:r w:rsidR="00074C1D" w:rsidRPr="003656A6">
        <w:rPr>
          <w:rFonts w:ascii="Tahoma" w:hAnsi="Tahoma" w:cs="Tahoma"/>
          <w:sz w:val="22"/>
          <w:szCs w:val="22"/>
        </w:rPr>
        <w:t xml:space="preserve">  </w:t>
      </w:r>
    </w:p>
    <w:p w14:paraId="585ACF9A" w14:textId="1A1A4101" w:rsidR="00140AB5" w:rsidRPr="003656A6" w:rsidRDefault="00140AB5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 przypadku zgłoszenia przez Zamawiającego zastrzeżeń do dokumentu</w:t>
      </w:r>
      <w:r w:rsidR="001B0BC5" w:rsidRPr="003656A6">
        <w:rPr>
          <w:rFonts w:ascii="Tahoma" w:hAnsi="Tahoma" w:cs="Tahoma"/>
          <w:sz w:val="22"/>
          <w:szCs w:val="22"/>
        </w:rPr>
        <w:t xml:space="preserve">, o którym mowa w ust. 1 pkt. </w:t>
      </w:r>
      <w:r w:rsidR="006B1E7A" w:rsidRPr="003656A6">
        <w:rPr>
          <w:rFonts w:ascii="Tahoma" w:hAnsi="Tahoma" w:cs="Tahoma"/>
          <w:sz w:val="22"/>
          <w:szCs w:val="22"/>
        </w:rPr>
        <w:t>1</w:t>
      </w:r>
      <w:r w:rsidR="005E754F">
        <w:rPr>
          <w:rFonts w:ascii="Tahoma" w:hAnsi="Tahoma" w:cs="Tahoma"/>
          <w:sz w:val="22"/>
          <w:szCs w:val="22"/>
        </w:rPr>
        <w:t>)</w:t>
      </w:r>
      <w:r w:rsidRPr="003656A6">
        <w:rPr>
          <w:rFonts w:ascii="Tahoma" w:hAnsi="Tahoma" w:cs="Tahoma"/>
          <w:sz w:val="22"/>
          <w:szCs w:val="22"/>
        </w:rPr>
        <w:t>, Wykonawca zobowiązuje się dokonać niezbędnych uzupełnień i</w:t>
      </w:r>
      <w:r w:rsidR="002A3AF9">
        <w:rPr>
          <w:rFonts w:ascii="Tahoma" w:hAnsi="Tahoma" w:cs="Tahoma"/>
          <w:sz w:val="22"/>
          <w:szCs w:val="22"/>
        </w:rPr>
        <w:t> </w:t>
      </w:r>
      <w:r w:rsidRPr="003656A6">
        <w:rPr>
          <w:rFonts w:ascii="Tahoma" w:hAnsi="Tahoma" w:cs="Tahoma"/>
          <w:sz w:val="22"/>
          <w:szCs w:val="22"/>
        </w:rPr>
        <w:t>poprawek w terminie 10 dni roboczych od daty zgłoszenia ich przez Zamawiającego.</w:t>
      </w:r>
    </w:p>
    <w:p w14:paraId="2EDB3025" w14:textId="51384F5C" w:rsidR="00F04310" w:rsidRPr="003656A6" w:rsidRDefault="001B0BC5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ind w:hanging="357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Po zaakceptowaniu przez Zamawiającego</w:t>
      </w:r>
      <w:r w:rsidR="00E372DE" w:rsidRPr="003656A6">
        <w:rPr>
          <w:rFonts w:ascii="Tahoma" w:hAnsi="Tahoma" w:cs="Tahoma"/>
          <w:sz w:val="22"/>
          <w:szCs w:val="22"/>
        </w:rPr>
        <w:t xml:space="preserve"> </w:t>
      </w:r>
      <w:r w:rsidR="00F04310" w:rsidRPr="003656A6">
        <w:rPr>
          <w:rFonts w:ascii="Tahoma" w:hAnsi="Tahoma" w:cs="Tahoma"/>
          <w:sz w:val="22"/>
          <w:szCs w:val="22"/>
        </w:rPr>
        <w:t>przedmiot</w:t>
      </w:r>
      <w:r w:rsidR="00E372DE" w:rsidRPr="003656A6">
        <w:rPr>
          <w:rFonts w:ascii="Tahoma" w:hAnsi="Tahoma" w:cs="Tahoma"/>
          <w:sz w:val="22"/>
          <w:szCs w:val="22"/>
        </w:rPr>
        <w:t>u</w:t>
      </w:r>
      <w:r w:rsidR="00F04310" w:rsidRPr="003656A6">
        <w:rPr>
          <w:rFonts w:ascii="Tahoma" w:hAnsi="Tahoma" w:cs="Tahoma"/>
          <w:sz w:val="22"/>
          <w:szCs w:val="22"/>
        </w:rPr>
        <w:t xml:space="preserve"> umowy</w:t>
      </w:r>
      <w:r w:rsidR="006C7F1D" w:rsidRPr="003656A6">
        <w:rPr>
          <w:rFonts w:ascii="Tahoma" w:hAnsi="Tahoma" w:cs="Tahoma"/>
          <w:sz w:val="22"/>
          <w:szCs w:val="22"/>
        </w:rPr>
        <w:t>,</w:t>
      </w:r>
      <w:r w:rsidR="00F04310" w:rsidRPr="003656A6">
        <w:rPr>
          <w:rFonts w:ascii="Tahoma" w:hAnsi="Tahoma" w:cs="Tahoma"/>
          <w:sz w:val="22"/>
          <w:szCs w:val="22"/>
        </w:rPr>
        <w:t xml:space="preserve"> sporządzone zostaną protokoły: </w:t>
      </w:r>
    </w:p>
    <w:p w14:paraId="29D2D62E" w14:textId="141568CC" w:rsidR="00DC412A" w:rsidRPr="003656A6" w:rsidRDefault="00074C1D" w:rsidP="003656A6">
      <w:pPr>
        <w:pStyle w:val="Akapitzlist"/>
        <w:numPr>
          <w:ilvl w:val="1"/>
          <w:numId w:val="10"/>
        </w:numPr>
        <w:tabs>
          <w:tab w:val="left" w:pos="360"/>
        </w:tabs>
        <w:spacing w:after="60" w:line="276" w:lineRule="auto"/>
        <w:ind w:left="709" w:hanging="357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Zgodnie z </w:t>
      </w:r>
      <w:r w:rsidR="00291E86" w:rsidRPr="003656A6">
        <w:rPr>
          <w:rFonts w:ascii="Tahoma" w:hAnsi="Tahoma" w:cs="Tahoma"/>
          <w:sz w:val="22"/>
          <w:szCs w:val="22"/>
        </w:rPr>
        <w:t>§</w:t>
      </w:r>
      <w:r w:rsidR="005C5831" w:rsidRPr="003656A6">
        <w:rPr>
          <w:rFonts w:ascii="Tahoma" w:hAnsi="Tahoma" w:cs="Tahoma"/>
          <w:sz w:val="22"/>
          <w:szCs w:val="22"/>
        </w:rPr>
        <w:t xml:space="preserve"> </w:t>
      </w:r>
      <w:r w:rsidR="0009355F" w:rsidRPr="003656A6">
        <w:rPr>
          <w:rFonts w:ascii="Tahoma" w:hAnsi="Tahoma" w:cs="Tahoma"/>
          <w:sz w:val="22"/>
          <w:szCs w:val="22"/>
        </w:rPr>
        <w:t>1</w:t>
      </w:r>
      <w:r w:rsidR="00291E86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ust. 1 pkt 1</w:t>
      </w:r>
      <w:r w:rsidR="00E327BA" w:rsidRPr="003656A6">
        <w:rPr>
          <w:rFonts w:ascii="Tahoma" w:hAnsi="Tahoma" w:cs="Tahoma"/>
          <w:sz w:val="22"/>
          <w:szCs w:val="22"/>
        </w:rPr>
        <w:t xml:space="preserve">) </w:t>
      </w:r>
      <w:r w:rsidR="006C7F1D" w:rsidRPr="003656A6">
        <w:rPr>
          <w:rFonts w:ascii="Tahoma" w:hAnsi="Tahoma" w:cs="Tahoma"/>
          <w:sz w:val="22"/>
          <w:szCs w:val="22"/>
        </w:rPr>
        <w:t>–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905493" w:rsidRPr="003656A6">
        <w:rPr>
          <w:rFonts w:ascii="Tahoma" w:hAnsi="Tahoma" w:cs="Tahoma"/>
          <w:sz w:val="22"/>
          <w:szCs w:val="22"/>
        </w:rPr>
        <w:t>z</w:t>
      </w:r>
      <w:r w:rsidR="00905493"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opracowani</w:t>
      </w:r>
      <w:r w:rsidR="00905493" w:rsidRPr="003656A6">
        <w:rPr>
          <w:rFonts w:ascii="Tahoma" w:hAnsi="Tahoma" w:cs="Tahoma"/>
          <w:sz w:val="22"/>
          <w:szCs w:val="22"/>
        </w:rPr>
        <w:t>a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E54C1F" w:rsidRPr="003656A6">
        <w:rPr>
          <w:rFonts w:ascii="Tahoma" w:hAnsi="Tahoma" w:cs="Tahoma"/>
          <w:sz w:val="22"/>
          <w:szCs w:val="22"/>
        </w:rPr>
        <w:t xml:space="preserve">wersji </w:t>
      </w:r>
      <w:r w:rsidR="00140AB5" w:rsidRPr="003656A6">
        <w:rPr>
          <w:rFonts w:ascii="Tahoma" w:hAnsi="Tahoma" w:cs="Tahoma"/>
          <w:sz w:val="22"/>
          <w:szCs w:val="22"/>
        </w:rPr>
        <w:t xml:space="preserve">roboczej </w:t>
      </w:r>
      <w:r w:rsidR="00E54C1F" w:rsidRPr="003656A6">
        <w:rPr>
          <w:rFonts w:ascii="Tahoma" w:hAnsi="Tahoma" w:cs="Tahoma"/>
          <w:sz w:val="22"/>
          <w:szCs w:val="22"/>
        </w:rPr>
        <w:t xml:space="preserve">dokumentu </w:t>
      </w:r>
      <w:r w:rsidR="004E51B6" w:rsidRPr="003656A6">
        <w:rPr>
          <w:rFonts w:ascii="Tahoma" w:hAnsi="Tahoma" w:cs="Tahoma"/>
          <w:sz w:val="22"/>
          <w:szCs w:val="22"/>
        </w:rPr>
        <w:t>(</w:t>
      </w:r>
      <w:r w:rsidR="00DF1311" w:rsidRPr="003656A6">
        <w:rPr>
          <w:rFonts w:ascii="Tahoma" w:hAnsi="Tahoma" w:cs="Tahoma"/>
          <w:sz w:val="22"/>
          <w:szCs w:val="22"/>
        </w:rPr>
        <w:t>zaakceptowanej przez</w:t>
      </w:r>
      <w:r w:rsidR="00E54C1F" w:rsidRPr="003656A6">
        <w:rPr>
          <w:rFonts w:ascii="Tahoma" w:hAnsi="Tahoma" w:cs="Tahoma"/>
          <w:sz w:val="22"/>
          <w:szCs w:val="22"/>
        </w:rPr>
        <w:t xml:space="preserve"> Zamawiającego</w:t>
      </w:r>
      <w:r w:rsidR="004E51B6" w:rsidRPr="003656A6">
        <w:rPr>
          <w:rFonts w:ascii="Tahoma" w:hAnsi="Tahoma" w:cs="Tahoma"/>
          <w:sz w:val="22"/>
          <w:szCs w:val="22"/>
        </w:rPr>
        <w:t>),</w:t>
      </w:r>
      <w:r w:rsidR="00E54C1F" w:rsidRPr="003656A6">
        <w:rPr>
          <w:rFonts w:ascii="Tahoma" w:hAnsi="Tahoma" w:cs="Tahoma"/>
          <w:sz w:val="22"/>
          <w:szCs w:val="22"/>
        </w:rPr>
        <w:t xml:space="preserve"> </w:t>
      </w:r>
      <w:r w:rsidR="00F04310" w:rsidRPr="003656A6">
        <w:rPr>
          <w:rFonts w:ascii="Tahoma" w:hAnsi="Tahoma" w:cs="Tahoma"/>
          <w:sz w:val="22"/>
          <w:szCs w:val="22"/>
        </w:rPr>
        <w:t xml:space="preserve">sporządzony zostanie protokół </w:t>
      </w:r>
      <w:r w:rsidR="00D90F23" w:rsidRPr="003656A6">
        <w:rPr>
          <w:rFonts w:ascii="Tahoma" w:hAnsi="Tahoma" w:cs="Tahoma"/>
          <w:sz w:val="22"/>
          <w:szCs w:val="22"/>
        </w:rPr>
        <w:t>odbioru</w:t>
      </w:r>
      <w:r w:rsidR="00F04310" w:rsidRPr="003656A6">
        <w:rPr>
          <w:rFonts w:ascii="Tahoma" w:hAnsi="Tahoma" w:cs="Tahoma"/>
          <w:sz w:val="22"/>
          <w:szCs w:val="22"/>
        </w:rPr>
        <w:t xml:space="preserve"> </w:t>
      </w:r>
      <w:r w:rsidR="006C7F1D" w:rsidRPr="003656A6">
        <w:rPr>
          <w:rFonts w:ascii="Tahoma" w:hAnsi="Tahoma" w:cs="Tahoma"/>
          <w:sz w:val="22"/>
          <w:szCs w:val="22"/>
        </w:rPr>
        <w:t>–</w:t>
      </w:r>
      <w:r w:rsidR="00DC412A" w:rsidRPr="003656A6">
        <w:rPr>
          <w:rFonts w:ascii="Tahoma" w:hAnsi="Tahoma" w:cs="Tahoma"/>
          <w:sz w:val="22"/>
          <w:szCs w:val="22"/>
        </w:rPr>
        <w:t xml:space="preserve"> Załącznik nr 1 do umowy</w:t>
      </w:r>
      <w:r w:rsidR="00F04310" w:rsidRPr="003656A6">
        <w:rPr>
          <w:rFonts w:ascii="Tahoma" w:hAnsi="Tahoma" w:cs="Tahoma"/>
          <w:sz w:val="22"/>
          <w:szCs w:val="22"/>
        </w:rPr>
        <w:t>,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140AB5" w:rsidRPr="003656A6">
        <w:rPr>
          <w:rFonts w:ascii="Tahoma" w:hAnsi="Tahoma" w:cs="Tahoma"/>
          <w:sz w:val="22"/>
          <w:szCs w:val="22"/>
        </w:rPr>
        <w:t>który będzie stanowił podstawę do wystawienia faktury VAT.</w:t>
      </w:r>
    </w:p>
    <w:p w14:paraId="186F7B47" w14:textId="1D91911D" w:rsidR="00DC412A" w:rsidRPr="003656A6" w:rsidRDefault="00011FA6" w:rsidP="003656A6">
      <w:pPr>
        <w:pStyle w:val="Akapitzlist"/>
        <w:numPr>
          <w:ilvl w:val="1"/>
          <w:numId w:val="10"/>
        </w:numPr>
        <w:tabs>
          <w:tab w:val="left" w:pos="360"/>
        </w:tabs>
        <w:spacing w:after="60"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Zgodnie z </w:t>
      </w:r>
      <w:r w:rsidR="00140AB5" w:rsidRPr="003656A6">
        <w:rPr>
          <w:rFonts w:ascii="Tahoma" w:hAnsi="Tahoma" w:cs="Tahoma"/>
          <w:sz w:val="22"/>
          <w:szCs w:val="22"/>
        </w:rPr>
        <w:t xml:space="preserve">§ 1 ust. 1 pkt </w:t>
      </w:r>
      <w:r w:rsidR="00E327BA" w:rsidRPr="003656A6">
        <w:rPr>
          <w:rFonts w:ascii="Tahoma" w:hAnsi="Tahoma" w:cs="Tahoma"/>
          <w:sz w:val="22"/>
          <w:szCs w:val="22"/>
        </w:rPr>
        <w:t>2)</w:t>
      </w:r>
      <w:r w:rsidR="00140AB5" w:rsidRPr="003656A6">
        <w:rPr>
          <w:rFonts w:ascii="Tahoma" w:hAnsi="Tahoma" w:cs="Tahoma"/>
          <w:sz w:val="22"/>
          <w:szCs w:val="22"/>
        </w:rPr>
        <w:t xml:space="preserve"> –</w:t>
      </w:r>
      <w:r w:rsidR="00140AB5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140AB5" w:rsidRPr="003656A6">
        <w:rPr>
          <w:rFonts w:ascii="Tahoma" w:hAnsi="Tahoma" w:cs="Tahoma"/>
          <w:sz w:val="22"/>
          <w:szCs w:val="22"/>
        </w:rPr>
        <w:t>z</w:t>
      </w:r>
      <w:r w:rsidR="00140AB5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140AB5" w:rsidRPr="003656A6">
        <w:rPr>
          <w:rFonts w:ascii="Tahoma" w:hAnsi="Tahoma" w:cs="Tahoma"/>
          <w:sz w:val="22"/>
          <w:szCs w:val="22"/>
        </w:rPr>
        <w:t>opracowania wersji ostatecznej dokumentu –</w:t>
      </w:r>
      <w:r w:rsidR="00386E54" w:rsidRPr="003656A6">
        <w:rPr>
          <w:rFonts w:ascii="Tahoma" w:hAnsi="Tahoma" w:cs="Tahoma"/>
          <w:sz w:val="22"/>
          <w:szCs w:val="22"/>
        </w:rPr>
        <w:t xml:space="preserve">sporządzony zostanie protokół końcowy </w:t>
      </w:r>
      <w:r w:rsidR="006C7F1D" w:rsidRPr="003656A6">
        <w:rPr>
          <w:rFonts w:ascii="Tahoma" w:hAnsi="Tahoma" w:cs="Tahoma"/>
          <w:sz w:val="22"/>
          <w:szCs w:val="22"/>
        </w:rPr>
        <w:t>–</w:t>
      </w:r>
      <w:r w:rsidR="00DC412A" w:rsidRPr="003656A6">
        <w:rPr>
          <w:rFonts w:ascii="Tahoma" w:hAnsi="Tahoma" w:cs="Tahoma"/>
          <w:sz w:val="22"/>
          <w:szCs w:val="22"/>
        </w:rPr>
        <w:t xml:space="preserve"> Załącznik nr </w:t>
      </w:r>
      <w:r w:rsidR="00140AB5" w:rsidRPr="003656A6">
        <w:rPr>
          <w:rFonts w:ascii="Tahoma" w:hAnsi="Tahoma" w:cs="Tahoma"/>
          <w:sz w:val="22"/>
          <w:szCs w:val="22"/>
        </w:rPr>
        <w:t>2 do umowy, który będzie stanowił podstawę do wystawienia faktury VAT.</w:t>
      </w:r>
    </w:p>
    <w:p w14:paraId="07D92119" w14:textId="77777777" w:rsidR="004E18A8" w:rsidRPr="003656A6" w:rsidRDefault="004E18A8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Osobami upoważnionymi przez strony niniejszej umowy do protokolarnego przekazania –odbioru przedmiotu umowy są:</w:t>
      </w:r>
    </w:p>
    <w:p w14:paraId="2FD76871" w14:textId="21A90402" w:rsidR="004E18A8" w:rsidRPr="003656A6" w:rsidRDefault="004E18A8" w:rsidP="003656A6">
      <w:pPr>
        <w:numPr>
          <w:ilvl w:val="0"/>
          <w:numId w:val="7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ze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strony Zamawiającego: </w:t>
      </w:r>
      <w:r w:rsidR="00F06E2A" w:rsidRPr="003656A6">
        <w:rPr>
          <w:rFonts w:ascii="Tahoma" w:hAnsi="Tahoma" w:cs="Tahoma"/>
          <w:sz w:val="22"/>
          <w:szCs w:val="22"/>
        </w:rPr>
        <w:t>…………………………………………………………………………………..</w:t>
      </w:r>
    </w:p>
    <w:p w14:paraId="75CE7EE7" w14:textId="387B5886" w:rsidR="004E18A8" w:rsidRPr="003656A6" w:rsidRDefault="004E18A8" w:rsidP="003656A6">
      <w:pPr>
        <w:numPr>
          <w:ilvl w:val="0"/>
          <w:numId w:val="7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656A6">
        <w:rPr>
          <w:rFonts w:ascii="Tahoma" w:hAnsi="Tahoma" w:cs="Tahoma"/>
          <w:sz w:val="22"/>
          <w:szCs w:val="22"/>
        </w:rPr>
        <w:t>ze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strony Wykonawcy: kontakt: tel. </w:t>
      </w:r>
      <w:r w:rsidR="004F2AAE" w:rsidRPr="003656A6">
        <w:rPr>
          <w:rFonts w:ascii="Tahoma" w:hAnsi="Tahoma" w:cs="Tahoma"/>
          <w:sz w:val="22"/>
          <w:szCs w:val="22"/>
        </w:rPr>
        <w:t>………………….</w:t>
      </w:r>
      <w:r w:rsidR="001B0BC5" w:rsidRPr="003656A6">
        <w:rPr>
          <w:rFonts w:ascii="Tahoma" w:hAnsi="Tahoma" w:cs="Tahoma"/>
          <w:sz w:val="22"/>
          <w:szCs w:val="22"/>
        </w:rPr>
        <w:t xml:space="preserve">, </w:t>
      </w:r>
      <w:r w:rsidR="009F7BFA" w:rsidRPr="003656A6">
        <w:rPr>
          <w:rFonts w:ascii="Tahoma" w:hAnsi="Tahoma" w:cs="Tahoma"/>
          <w:sz w:val="22"/>
          <w:szCs w:val="22"/>
        </w:rPr>
        <w:t>e-</w:t>
      </w:r>
      <w:r w:rsidR="0077334A" w:rsidRPr="003656A6">
        <w:rPr>
          <w:rFonts w:ascii="Tahoma" w:hAnsi="Tahoma" w:cs="Tahoma"/>
          <w:sz w:val="22"/>
          <w:szCs w:val="22"/>
        </w:rPr>
        <w:t xml:space="preserve">mail: </w:t>
      </w:r>
      <w:r w:rsidR="006013E6" w:rsidRPr="003656A6">
        <w:rPr>
          <w:rFonts w:ascii="Tahoma" w:hAnsi="Tahoma" w:cs="Tahoma"/>
          <w:sz w:val="22"/>
          <w:szCs w:val="22"/>
        </w:rPr>
        <w:t>……………………</w:t>
      </w:r>
    </w:p>
    <w:p w14:paraId="0DE76B8B" w14:textId="77777777" w:rsidR="00905493" w:rsidRDefault="0090549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C3C7D5B" w14:textId="77777777" w:rsidR="002A3AF9" w:rsidRDefault="002A3AF9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A1FC87" w14:textId="77777777" w:rsidR="002A3AF9" w:rsidRPr="003656A6" w:rsidRDefault="002A3AF9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2155E49" w14:textId="77777777" w:rsidR="000F2299" w:rsidRPr="003656A6" w:rsidRDefault="000F2299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lastRenderedPageBreak/>
        <w:t>§ 3</w:t>
      </w:r>
      <w:r w:rsidR="00204FA1" w:rsidRPr="003656A6">
        <w:rPr>
          <w:rFonts w:ascii="Tahoma" w:hAnsi="Tahoma" w:cs="Tahoma"/>
          <w:b/>
          <w:sz w:val="22"/>
          <w:szCs w:val="22"/>
          <w:u w:val="single"/>
        </w:rPr>
        <w:t>.</w:t>
      </w:r>
      <w:r w:rsidRPr="003656A6">
        <w:rPr>
          <w:rFonts w:ascii="Tahoma" w:hAnsi="Tahoma" w:cs="Tahoma"/>
          <w:b/>
          <w:sz w:val="22"/>
          <w:szCs w:val="22"/>
          <w:u w:val="single"/>
        </w:rPr>
        <w:t xml:space="preserve"> Wynagrodzenie</w:t>
      </w:r>
    </w:p>
    <w:p w14:paraId="08CEBF22" w14:textId="77777777" w:rsidR="000B450D" w:rsidRPr="003656A6" w:rsidRDefault="000B450D" w:rsidP="003656A6">
      <w:pPr>
        <w:spacing w:after="60" w:line="276" w:lineRule="auto"/>
        <w:jc w:val="center"/>
        <w:rPr>
          <w:rFonts w:ascii="Tahoma" w:hAnsi="Tahoma" w:cs="Tahoma"/>
          <w:sz w:val="22"/>
          <w:szCs w:val="22"/>
        </w:rPr>
      </w:pPr>
    </w:p>
    <w:p w14:paraId="7E87400F" w14:textId="65CC7111" w:rsidR="000A074B" w:rsidRPr="003656A6" w:rsidRDefault="007E6097" w:rsidP="003656A6">
      <w:pPr>
        <w:pStyle w:val="Akapitzlist"/>
        <w:numPr>
          <w:ilvl w:val="3"/>
          <w:numId w:val="4"/>
        </w:numPr>
        <w:tabs>
          <w:tab w:val="clear" w:pos="2880"/>
        </w:tabs>
        <w:suppressAutoHyphens w:val="0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Całkowite wynagrodzenie dla Wykonawcy za wykonanie przedmiotu umowy określonego w § 1 ust. 1 strony ustalają w wysokości</w:t>
      </w:r>
      <w:r w:rsidR="006013E6" w:rsidRPr="003656A6">
        <w:rPr>
          <w:rFonts w:ascii="Tahoma" w:hAnsi="Tahoma" w:cs="Tahoma"/>
          <w:sz w:val="22"/>
          <w:szCs w:val="22"/>
        </w:rPr>
        <w:t xml:space="preserve"> ………………</w:t>
      </w:r>
      <w:r w:rsidR="006013E6"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zł netto (słownie:</w:t>
      </w:r>
      <w:r w:rsidR="006B5340" w:rsidRPr="003656A6">
        <w:rPr>
          <w:rFonts w:ascii="Tahoma" w:hAnsi="Tahoma" w:cs="Tahoma"/>
          <w:sz w:val="22"/>
          <w:szCs w:val="22"/>
        </w:rPr>
        <w:t xml:space="preserve"> </w:t>
      </w:r>
      <w:r w:rsidR="006013E6" w:rsidRPr="003656A6">
        <w:rPr>
          <w:rFonts w:ascii="Tahoma" w:hAnsi="Tahoma" w:cs="Tahoma"/>
          <w:sz w:val="22"/>
          <w:szCs w:val="22"/>
        </w:rPr>
        <w:t>…………..</w:t>
      </w:r>
      <w:r w:rsidR="006B5340" w:rsidRPr="003656A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6B5340" w:rsidRPr="003656A6">
        <w:rPr>
          <w:rFonts w:ascii="Tahoma" w:hAnsi="Tahoma" w:cs="Tahoma"/>
          <w:sz w:val="22"/>
          <w:szCs w:val="22"/>
        </w:rPr>
        <w:t>złotych</w:t>
      </w:r>
      <w:proofErr w:type="gramEnd"/>
      <w:r w:rsidR="006B5340" w:rsidRPr="003656A6">
        <w:rPr>
          <w:rFonts w:ascii="Tahoma" w:hAnsi="Tahoma" w:cs="Tahoma"/>
          <w:sz w:val="22"/>
          <w:szCs w:val="22"/>
        </w:rPr>
        <w:t xml:space="preserve"> </w:t>
      </w:r>
      <w:r w:rsidR="006013E6" w:rsidRPr="003656A6">
        <w:rPr>
          <w:rFonts w:ascii="Tahoma" w:hAnsi="Tahoma" w:cs="Tahoma"/>
          <w:sz w:val="22"/>
          <w:szCs w:val="22"/>
        </w:rPr>
        <w:t>00</w:t>
      </w:r>
      <w:r w:rsidR="004E1D19" w:rsidRPr="003656A6">
        <w:rPr>
          <w:rFonts w:ascii="Tahoma" w:hAnsi="Tahoma" w:cs="Tahoma"/>
          <w:sz w:val="22"/>
          <w:szCs w:val="22"/>
        </w:rPr>
        <w:t>/100)</w:t>
      </w:r>
      <w:r w:rsidRPr="003656A6">
        <w:rPr>
          <w:rFonts w:ascii="Tahoma" w:hAnsi="Tahoma" w:cs="Tahoma"/>
          <w:sz w:val="22"/>
          <w:szCs w:val="22"/>
        </w:rPr>
        <w:t xml:space="preserve"> plus podatek VAT (w wys. 23%), tj.</w:t>
      </w:r>
      <w:r w:rsidR="006013E6" w:rsidRPr="003656A6">
        <w:rPr>
          <w:rFonts w:ascii="Tahoma" w:hAnsi="Tahoma" w:cs="Tahoma"/>
          <w:b/>
          <w:sz w:val="22"/>
          <w:szCs w:val="22"/>
        </w:rPr>
        <w:t xml:space="preserve"> ……………..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(słownie: </w:t>
      </w:r>
      <w:r w:rsidR="006013E6" w:rsidRPr="003656A6">
        <w:rPr>
          <w:rFonts w:ascii="Tahoma" w:hAnsi="Tahoma" w:cs="Tahoma"/>
          <w:sz w:val="22"/>
          <w:szCs w:val="22"/>
        </w:rPr>
        <w:t>…………….</w:t>
      </w:r>
      <w:r w:rsidR="00C25303" w:rsidRPr="003656A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C25303" w:rsidRPr="003656A6">
        <w:rPr>
          <w:rFonts w:ascii="Tahoma" w:hAnsi="Tahoma" w:cs="Tahoma"/>
          <w:sz w:val="22"/>
          <w:szCs w:val="22"/>
        </w:rPr>
        <w:t>złotych</w:t>
      </w:r>
      <w:proofErr w:type="gramEnd"/>
      <w:r w:rsidR="006B5340" w:rsidRPr="003656A6">
        <w:rPr>
          <w:rFonts w:ascii="Tahoma" w:hAnsi="Tahoma" w:cs="Tahoma"/>
          <w:sz w:val="22"/>
          <w:szCs w:val="22"/>
        </w:rPr>
        <w:t xml:space="preserve"> </w:t>
      </w:r>
      <w:r w:rsidR="006013E6" w:rsidRPr="003656A6">
        <w:rPr>
          <w:rFonts w:ascii="Tahoma" w:hAnsi="Tahoma" w:cs="Tahoma"/>
          <w:sz w:val="22"/>
          <w:szCs w:val="22"/>
        </w:rPr>
        <w:t>00</w:t>
      </w:r>
      <w:r w:rsidR="004E1D19" w:rsidRPr="003656A6">
        <w:rPr>
          <w:rFonts w:ascii="Tahoma" w:hAnsi="Tahoma" w:cs="Tahoma"/>
          <w:sz w:val="22"/>
          <w:szCs w:val="22"/>
        </w:rPr>
        <w:t>/100),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b/>
          <w:sz w:val="22"/>
          <w:szCs w:val="22"/>
        </w:rPr>
        <w:t>co łącznie wynosi</w:t>
      </w:r>
      <w:r w:rsidR="009823CF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6013E6" w:rsidRPr="003656A6">
        <w:rPr>
          <w:rFonts w:ascii="Tahoma" w:hAnsi="Tahoma" w:cs="Tahoma"/>
          <w:b/>
          <w:sz w:val="22"/>
          <w:szCs w:val="22"/>
        </w:rPr>
        <w:t>……………………………… zł brutto</w:t>
      </w:r>
      <w:r w:rsidRPr="003656A6">
        <w:rPr>
          <w:rFonts w:ascii="Tahoma" w:hAnsi="Tahoma" w:cs="Tahoma"/>
          <w:sz w:val="22"/>
          <w:szCs w:val="22"/>
        </w:rPr>
        <w:t xml:space="preserve"> (słownie: </w:t>
      </w:r>
      <w:r w:rsidR="006013E6" w:rsidRPr="003656A6">
        <w:rPr>
          <w:rFonts w:ascii="Tahoma" w:hAnsi="Tahoma" w:cs="Tahoma"/>
          <w:sz w:val="22"/>
          <w:szCs w:val="22"/>
        </w:rPr>
        <w:t>…………………………</w:t>
      </w:r>
      <w:r w:rsidR="00CD13EC" w:rsidRPr="003656A6">
        <w:rPr>
          <w:rFonts w:ascii="Tahoma" w:hAnsi="Tahoma" w:cs="Tahoma"/>
          <w:sz w:val="22"/>
          <w:szCs w:val="22"/>
        </w:rPr>
        <w:t xml:space="preserve"> złotych 00/100</w:t>
      </w:r>
      <w:r w:rsidR="004E1D19" w:rsidRPr="003656A6">
        <w:rPr>
          <w:rFonts w:ascii="Tahoma" w:hAnsi="Tahoma" w:cs="Tahoma"/>
          <w:sz w:val="22"/>
          <w:szCs w:val="22"/>
        </w:rPr>
        <w:t>)</w:t>
      </w:r>
      <w:r w:rsidR="002876CF" w:rsidRPr="003656A6">
        <w:rPr>
          <w:rFonts w:ascii="Tahoma" w:hAnsi="Tahoma" w:cs="Tahoma"/>
          <w:sz w:val="22"/>
          <w:szCs w:val="22"/>
        </w:rPr>
        <w:t>.</w:t>
      </w:r>
    </w:p>
    <w:p w14:paraId="25B185F0" w14:textId="08AC081B" w:rsidR="00902C7E" w:rsidRPr="003656A6" w:rsidRDefault="00902C7E" w:rsidP="003656A6">
      <w:pPr>
        <w:pStyle w:val="Akapitzlist"/>
        <w:numPr>
          <w:ilvl w:val="3"/>
          <w:numId w:val="4"/>
        </w:numPr>
        <w:tabs>
          <w:tab w:val="clear" w:pos="2880"/>
        </w:tabs>
        <w:suppressAutoHyphens w:val="0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Płatność</w:t>
      </w:r>
      <w:r w:rsidR="006013E6" w:rsidRPr="003656A6">
        <w:rPr>
          <w:rFonts w:ascii="Tahoma" w:hAnsi="Tahoma" w:cs="Tahoma"/>
          <w:sz w:val="22"/>
          <w:szCs w:val="22"/>
        </w:rPr>
        <w:t>,</w:t>
      </w:r>
      <w:r w:rsidRPr="003656A6">
        <w:rPr>
          <w:rFonts w:ascii="Tahoma" w:hAnsi="Tahoma" w:cs="Tahoma"/>
          <w:sz w:val="22"/>
          <w:szCs w:val="22"/>
        </w:rPr>
        <w:t xml:space="preserve"> o której mowa w ust. 1 składa się z następujących transz:</w:t>
      </w:r>
    </w:p>
    <w:p w14:paraId="266C148B" w14:textId="412E5CFF" w:rsidR="00902C7E" w:rsidRPr="003656A6" w:rsidRDefault="00902C7E" w:rsidP="003656A6">
      <w:pPr>
        <w:pStyle w:val="Akapitzlist"/>
        <w:numPr>
          <w:ilvl w:val="1"/>
          <w:numId w:val="9"/>
        </w:numPr>
        <w:suppressAutoHyphens w:val="0"/>
        <w:spacing w:after="60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60% wartości </w:t>
      </w:r>
      <w:r w:rsidR="00BC7C0B" w:rsidRPr="003656A6">
        <w:rPr>
          <w:rFonts w:ascii="Tahoma" w:hAnsi="Tahoma" w:cs="Tahoma"/>
          <w:sz w:val="22"/>
          <w:szCs w:val="22"/>
        </w:rPr>
        <w:t>wynagrodzenia wskazanego w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C95071" w:rsidRPr="003656A6">
        <w:rPr>
          <w:rFonts w:ascii="Tahoma" w:hAnsi="Tahoma" w:cs="Tahoma"/>
          <w:sz w:val="22"/>
          <w:szCs w:val="22"/>
        </w:rPr>
        <w:t xml:space="preserve">§ 3 </w:t>
      </w:r>
      <w:r w:rsidRPr="003656A6">
        <w:rPr>
          <w:rFonts w:ascii="Tahoma" w:hAnsi="Tahoma" w:cs="Tahoma"/>
          <w:sz w:val="22"/>
          <w:szCs w:val="22"/>
        </w:rPr>
        <w:t xml:space="preserve">ust 1, tj. </w:t>
      </w:r>
      <w:r w:rsidR="004F2AAE"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…………..</w:t>
      </w:r>
      <w:r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netto (słownie: </w:t>
      </w:r>
      <w:r w:rsidR="004F2AAE" w:rsidRPr="003656A6">
        <w:rPr>
          <w:rFonts w:ascii="Tahoma" w:hAnsi="Tahoma" w:cs="Tahoma"/>
          <w:sz w:val="22"/>
          <w:szCs w:val="22"/>
        </w:rPr>
        <w:t>…………………………… złotych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4F2AAE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 plus podatek VAT (w wys. 23%), tj. </w:t>
      </w:r>
      <w:r w:rsidR="004F2AAE" w:rsidRPr="003656A6">
        <w:rPr>
          <w:rFonts w:ascii="Tahoma" w:hAnsi="Tahoma" w:cs="Tahoma"/>
          <w:b/>
          <w:sz w:val="22"/>
          <w:szCs w:val="22"/>
        </w:rPr>
        <w:t>………….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(słownie: </w:t>
      </w:r>
      <w:r w:rsidR="004F2AAE" w:rsidRPr="003656A6">
        <w:rPr>
          <w:rFonts w:ascii="Tahoma" w:hAnsi="Tahoma" w:cs="Tahoma"/>
          <w:sz w:val="22"/>
          <w:szCs w:val="22"/>
        </w:rPr>
        <w:t>………………………………………….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656A6">
        <w:rPr>
          <w:rFonts w:ascii="Tahoma" w:hAnsi="Tahoma" w:cs="Tahoma"/>
          <w:sz w:val="22"/>
          <w:szCs w:val="22"/>
        </w:rPr>
        <w:t>złotych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</w:t>
      </w:r>
      <w:r w:rsidR="004F2AAE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/100), </w:t>
      </w:r>
      <w:r w:rsidRPr="003656A6">
        <w:rPr>
          <w:rFonts w:ascii="Tahoma" w:hAnsi="Tahoma" w:cs="Tahoma"/>
          <w:b/>
          <w:sz w:val="22"/>
          <w:szCs w:val="22"/>
        </w:rPr>
        <w:t xml:space="preserve">co łącznie wynosi </w:t>
      </w:r>
      <w:r w:rsidR="004F2AAE" w:rsidRPr="003656A6">
        <w:rPr>
          <w:rFonts w:ascii="Tahoma" w:hAnsi="Tahoma" w:cs="Tahoma"/>
          <w:b/>
          <w:sz w:val="22"/>
          <w:szCs w:val="22"/>
        </w:rPr>
        <w:t>………………</w:t>
      </w:r>
      <w:r w:rsidRPr="003656A6">
        <w:rPr>
          <w:rFonts w:ascii="Tahoma" w:hAnsi="Tahoma" w:cs="Tahoma"/>
          <w:b/>
          <w:sz w:val="22"/>
          <w:szCs w:val="22"/>
        </w:rPr>
        <w:t xml:space="preserve"> zł brutto</w:t>
      </w:r>
      <w:r w:rsidRPr="003656A6">
        <w:rPr>
          <w:rFonts w:ascii="Tahoma" w:hAnsi="Tahoma" w:cs="Tahoma"/>
          <w:sz w:val="22"/>
          <w:szCs w:val="22"/>
        </w:rPr>
        <w:t xml:space="preserve"> (słownie: </w:t>
      </w:r>
      <w:r w:rsidR="004F2AAE" w:rsidRPr="003656A6">
        <w:rPr>
          <w:rFonts w:ascii="Tahoma" w:hAnsi="Tahoma" w:cs="Tahoma"/>
          <w:sz w:val="22"/>
          <w:szCs w:val="22"/>
        </w:rPr>
        <w:t>………….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656A6">
        <w:rPr>
          <w:rFonts w:ascii="Tahoma" w:hAnsi="Tahoma" w:cs="Tahoma"/>
          <w:sz w:val="22"/>
          <w:szCs w:val="22"/>
        </w:rPr>
        <w:t>złotych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00/100).</w:t>
      </w:r>
    </w:p>
    <w:p w14:paraId="1B5CCF7F" w14:textId="62A2B5D2" w:rsidR="000F5501" w:rsidRPr="003656A6" w:rsidRDefault="00BA3662" w:rsidP="003656A6">
      <w:pPr>
        <w:pStyle w:val="Akapitzlist"/>
        <w:numPr>
          <w:ilvl w:val="1"/>
          <w:numId w:val="9"/>
        </w:numPr>
        <w:suppressAutoHyphens w:val="0"/>
        <w:spacing w:after="60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40% wartości </w:t>
      </w:r>
      <w:r w:rsidR="00BC7C0B" w:rsidRPr="003656A6">
        <w:rPr>
          <w:rFonts w:ascii="Tahoma" w:hAnsi="Tahoma" w:cs="Tahoma"/>
          <w:sz w:val="22"/>
          <w:szCs w:val="22"/>
        </w:rPr>
        <w:t>wynagrodzenia wskazanego w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C95071" w:rsidRPr="003656A6">
        <w:rPr>
          <w:rFonts w:ascii="Tahoma" w:hAnsi="Tahoma" w:cs="Tahoma"/>
          <w:sz w:val="22"/>
          <w:szCs w:val="22"/>
        </w:rPr>
        <w:t xml:space="preserve">§ 3 </w:t>
      </w:r>
      <w:r w:rsidRPr="003656A6">
        <w:rPr>
          <w:rFonts w:ascii="Tahoma" w:hAnsi="Tahoma" w:cs="Tahoma"/>
          <w:sz w:val="22"/>
          <w:szCs w:val="22"/>
        </w:rPr>
        <w:t xml:space="preserve">ust 1, tj. </w:t>
      </w:r>
      <w:r w:rsidR="004F2AAE"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………………</w:t>
      </w:r>
      <w:r w:rsidRPr="003656A6">
        <w:rPr>
          <w:rFonts w:ascii="Tahoma" w:hAnsi="Tahoma" w:cs="Tahoma"/>
          <w:sz w:val="22"/>
          <w:szCs w:val="22"/>
        </w:rPr>
        <w:t xml:space="preserve"> netto (słownie: </w:t>
      </w:r>
      <w:r w:rsidR="004F2AAE" w:rsidRPr="003656A6">
        <w:rPr>
          <w:rFonts w:ascii="Tahoma" w:hAnsi="Tahoma" w:cs="Tahoma"/>
          <w:sz w:val="22"/>
          <w:szCs w:val="22"/>
        </w:rPr>
        <w:t>………………..</w:t>
      </w:r>
      <w:r w:rsidR="00EF7839" w:rsidRPr="003656A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EF7839" w:rsidRPr="003656A6">
        <w:rPr>
          <w:rFonts w:ascii="Tahoma" w:hAnsi="Tahoma" w:cs="Tahoma"/>
          <w:sz w:val="22"/>
          <w:szCs w:val="22"/>
        </w:rPr>
        <w:t>złotych</w:t>
      </w:r>
      <w:proofErr w:type="gramEnd"/>
      <w:r w:rsidR="00EF7839" w:rsidRPr="003656A6">
        <w:rPr>
          <w:rFonts w:ascii="Tahoma" w:hAnsi="Tahoma" w:cs="Tahoma"/>
          <w:sz w:val="22"/>
          <w:szCs w:val="22"/>
        </w:rPr>
        <w:t xml:space="preserve"> </w:t>
      </w:r>
      <w:r w:rsidR="00476E5B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 plus podatek VAT (w wys. 23%), tj. </w:t>
      </w:r>
      <w:r w:rsidR="004F2AAE" w:rsidRPr="003656A6">
        <w:rPr>
          <w:rFonts w:ascii="Tahoma" w:hAnsi="Tahoma" w:cs="Tahoma"/>
          <w:b/>
          <w:sz w:val="22"/>
          <w:szCs w:val="22"/>
        </w:rPr>
        <w:t>…….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(słownie: </w:t>
      </w:r>
      <w:r w:rsidR="004F2AAE" w:rsidRPr="003656A6">
        <w:rPr>
          <w:rFonts w:ascii="Tahoma" w:hAnsi="Tahoma" w:cs="Tahoma"/>
          <w:sz w:val="22"/>
          <w:szCs w:val="22"/>
        </w:rPr>
        <w:t>…………….</w:t>
      </w:r>
      <w:r w:rsidR="00EF7839" w:rsidRPr="003656A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EF7839" w:rsidRPr="003656A6">
        <w:rPr>
          <w:rFonts w:ascii="Tahoma" w:hAnsi="Tahoma" w:cs="Tahoma"/>
          <w:sz w:val="22"/>
          <w:szCs w:val="22"/>
        </w:rPr>
        <w:t>złotych</w:t>
      </w:r>
      <w:proofErr w:type="gramEnd"/>
      <w:r w:rsidR="00EF7839" w:rsidRPr="003656A6">
        <w:rPr>
          <w:rFonts w:ascii="Tahoma" w:hAnsi="Tahoma" w:cs="Tahoma"/>
          <w:sz w:val="22"/>
          <w:szCs w:val="22"/>
        </w:rPr>
        <w:t xml:space="preserve"> </w:t>
      </w:r>
      <w:r w:rsidR="00476E5B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/100), </w:t>
      </w:r>
      <w:r w:rsidRPr="003656A6">
        <w:rPr>
          <w:rFonts w:ascii="Tahoma" w:hAnsi="Tahoma" w:cs="Tahoma"/>
          <w:b/>
          <w:sz w:val="22"/>
          <w:szCs w:val="22"/>
        </w:rPr>
        <w:t xml:space="preserve">co łącznie wynosi </w:t>
      </w:r>
      <w:r w:rsidR="004F2AAE" w:rsidRPr="003656A6">
        <w:rPr>
          <w:rFonts w:ascii="Tahoma" w:hAnsi="Tahoma" w:cs="Tahoma"/>
          <w:b/>
          <w:sz w:val="22"/>
          <w:szCs w:val="22"/>
        </w:rPr>
        <w:t>…………..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3656A6">
        <w:rPr>
          <w:rFonts w:ascii="Tahoma" w:hAnsi="Tahoma" w:cs="Tahoma"/>
          <w:b/>
          <w:sz w:val="22"/>
          <w:szCs w:val="22"/>
        </w:rPr>
        <w:t>zł</w:t>
      </w:r>
      <w:proofErr w:type="gramEnd"/>
      <w:r w:rsidRPr="003656A6">
        <w:rPr>
          <w:rFonts w:ascii="Tahoma" w:hAnsi="Tahoma" w:cs="Tahoma"/>
          <w:b/>
          <w:sz w:val="22"/>
          <w:szCs w:val="22"/>
        </w:rPr>
        <w:t xml:space="preserve"> brutto</w:t>
      </w:r>
      <w:r w:rsidRPr="003656A6">
        <w:rPr>
          <w:rFonts w:ascii="Tahoma" w:hAnsi="Tahoma" w:cs="Tahoma"/>
          <w:sz w:val="22"/>
          <w:szCs w:val="22"/>
        </w:rPr>
        <w:t xml:space="preserve"> (słownie: </w:t>
      </w:r>
      <w:r w:rsidR="004F2AAE" w:rsidRPr="003656A6">
        <w:rPr>
          <w:rFonts w:ascii="Tahoma" w:hAnsi="Tahoma" w:cs="Tahoma"/>
          <w:sz w:val="22"/>
          <w:szCs w:val="22"/>
        </w:rPr>
        <w:t>……………………………</w:t>
      </w:r>
      <w:r w:rsidRPr="003656A6">
        <w:rPr>
          <w:rFonts w:ascii="Tahoma" w:hAnsi="Tahoma" w:cs="Tahoma"/>
          <w:sz w:val="22"/>
          <w:szCs w:val="22"/>
        </w:rPr>
        <w:t xml:space="preserve"> złotych 00/100).</w:t>
      </w:r>
    </w:p>
    <w:p w14:paraId="17261933" w14:textId="77777777" w:rsidR="00476E5B" w:rsidRPr="003656A6" w:rsidRDefault="00476E5B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EFBF93E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4. Rozliczenia finansowe</w:t>
      </w:r>
    </w:p>
    <w:p w14:paraId="439578FE" w14:textId="77777777" w:rsidR="006A73DF" w:rsidRPr="003656A6" w:rsidRDefault="006A73DF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84F8E53" w14:textId="77777777" w:rsidR="00902C7E" w:rsidRPr="003656A6" w:rsidRDefault="00902C7E" w:rsidP="003656A6">
      <w:pPr>
        <w:pStyle w:val="Tekstpodstawowywcity21"/>
        <w:numPr>
          <w:ilvl w:val="0"/>
          <w:numId w:val="3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Zapłata wynagrodzenia, o którym mowa w § 3 ust. </w:t>
      </w:r>
      <w:r w:rsidR="007E49E8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>, dokonana zostanie w następujący sposób:</w:t>
      </w:r>
    </w:p>
    <w:p w14:paraId="7F13EF20" w14:textId="7DA05899" w:rsidR="007E49E8" w:rsidRPr="003656A6" w:rsidRDefault="00495512" w:rsidP="003656A6">
      <w:pPr>
        <w:pStyle w:val="Tekstpodstawowywcity21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60</w:t>
      </w:r>
      <w:r w:rsidR="00902C7E" w:rsidRPr="003656A6">
        <w:rPr>
          <w:rFonts w:ascii="Tahoma" w:hAnsi="Tahoma" w:cs="Tahoma"/>
          <w:sz w:val="22"/>
          <w:szCs w:val="22"/>
        </w:rPr>
        <w:t xml:space="preserve">% wartości </w:t>
      </w:r>
      <w:r w:rsidR="007D647F" w:rsidRPr="003656A6">
        <w:rPr>
          <w:rFonts w:ascii="Tahoma" w:hAnsi="Tahoma" w:cs="Tahoma"/>
          <w:sz w:val="22"/>
          <w:szCs w:val="22"/>
        </w:rPr>
        <w:t xml:space="preserve">wynagrodzenia, o którym mowa w </w:t>
      </w:r>
      <w:r w:rsidR="00902C7E" w:rsidRPr="003656A6">
        <w:rPr>
          <w:rFonts w:ascii="Tahoma" w:hAnsi="Tahoma" w:cs="Tahoma"/>
          <w:sz w:val="22"/>
          <w:szCs w:val="22"/>
        </w:rPr>
        <w:t xml:space="preserve">§ 3 ust. </w:t>
      </w:r>
      <w:r w:rsidRPr="003656A6">
        <w:rPr>
          <w:rFonts w:ascii="Tahoma" w:hAnsi="Tahoma" w:cs="Tahoma"/>
          <w:sz w:val="22"/>
          <w:szCs w:val="22"/>
        </w:rPr>
        <w:t>1</w:t>
      </w:r>
      <w:r w:rsidR="00902C7E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7D647F" w:rsidRPr="003656A6">
        <w:rPr>
          <w:rFonts w:ascii="Tahoma" w:hAnsi="Tahoma" w:cs="Tahoma"/>
          <w:sz w:val="22"/>
          <w:szCs w:val="22"/>
        </w:rPr>
        <w:t>–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902C7E" w:rsidRPr="003656A6">
        <w:rPr>
          <w:rFonts w:ascii="Tahoma" w:hAnsi="Tahoma" w:cs="Tahoma"/>
          <w:sz w:val="22"/>
          <w:szCs w:val="22"/>
        </w:rPr>
        <w:t>po uprzednim odbiorze przedmiotu umowy</w:t>
      </w:r>
      <w:r w:rsidR="007D647F" w:rsidRPr="003656A6">
        <w:rPr>
          <w:rFonts w:ascii="Tahoma" w:hAnsi="Tahoma" w:cs="Tahoma"/>
          <w:sz w:val="22"/>
          <w:szCs w:val="22"/>
        </w:rPr>
        <w:t>,</w:t>
      </w:r>
      <w:r w:rsidR="00902C7E" w:rsidRPr="003656A6">
        <w:rPr>
          <w:rFonts w:ascii="Tahoma" w:hAnsi="Tahoma" w:cs="Tahoma"/>
          <w:sz w:val="22"/>
          <w:szCs w:val="22"/>
        </w:rPr>
        <w:t xml:space="preserve"> o któr</w:t>
      </w:r>
      <w:r w:rsidRPr="003656A6">
        <w:rPr>
          <w:rFonts w:ascii="Tahoma" w:hAnsi="Tahoma" w:cs="Tahoma"/>
          <w:sz w:val="22"/>
          <w:szCs w:val="22"/>
        </w:rPr>
        <w:t>ym</w:t>
      </w:r>
      <w:r w:rsidR="00902C7E" w:rsidRPr="003656A6">
        <w:rPr>
          <w:rFonts w:ascii="Tahoma" w:hAnsi="Tahoma" w:cs="Tahoma"/>
          <w:sz w:val="22"/>
          <w:szCs w:val="22"/>
        </w:rPr>
        <w:t xml:space="preserve"> mowa w </w:t>
      </w:r>
      <w:r w:rsidRPr="003656A6">
        <w:rPr>
          <w:rFonts w:ascii="Tahoma" w:hAnsi="Tahoma" w:cs="Tahoma"/>
          <w:sz w:val="22"/>
          <w:szCs w:val="22"/>
        </w:rPr>
        <w:t xml:space="preserve">§ </w:t>
      </w:r>
      <w:r w:rsidR="00C172AD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702F22" w:rsidRPr="003656A6">
        <w:rPr>
          <w:rFonts w:ascii="Tahoma" w:hAnsi="Tahoma" w:cs="Tahoma"/>
          <w:sz w:val="22"/>
          <w:szCs w:val="22"/>
        </w:rPr>
        <w:t xml:space="preserve">ust. </w:t>
      </w:r>
      <w:r w:rsidR="007D00EE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>.</w:t>
      </w:r>
      <w:r w:rsidR="007D00EE" w:rsidRPr="003656A6">
        <w:rPr>
          <w:rFonts w:ascii="Tahoma" w:hAnsi="Tahoma" w:cs="Tahoma"/>
          <w:sz w:val="22"/>
          <w:szCs w:val="22"/>
        </w:rPr>
        <w:t xml:space="preserve"> pkt.</w:t>
      </w:r>
      <w:r w:rsidR="00476E5B" w:rsidRPr="003656A6">
        <w:rPr>
          <w:rFonts w:ascii="Tahoma" w:hAnsi="Tahoma" w:cs="Tahoma"/>
          <w:sz w:val="22"/>
          <w:szCs w:val="22"/>
        </w:rPr>
        <w:t xml:space="preserve"> 1)</w:t>
      </w:r>
    </w:p>
    <w:p w14:paraId="3AC98AD2" w14:textId="172AC8F1" w:rsidR="00C172AD" w:rsidRPr="003656A6" w:rsidRDefault="007D647F" w:rsidP="003656A6">
      <w:pPr>
        <w:pStyle w:val="Tekstpodstawowywcity21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40</w:t>
      </w:r>
      <w:r w:rsidR="00495512" w:rsidRPr="003656A6">
        <w:rPr>
          <w:rFonts w:ascii="Tahoma" w:hAnsi="Tahoma" w:cs="Tahoma"/>
          <w:sz w:val="22"/>
          <w:szCs w:val="22"/>
        </w:rPr>
        <w:t xml:space="preserve">% wartości </w:t>
      </w:r>
      <w:r w:rsidRPr="003656A6">
        <w:rPr>
          <w:rFonts w:ascii="Tahoma" w:hAnsi="Tahoma" w:cs="Tahoma"/>
          <w:sz w:val="22"/>
          <w:szCs w:val="22"/>
        </w:rPr>
        <w:t>wynagrodzenia, o którym mowa w</w:t>
      </w:r>
      <w:r w:rsidR="00495512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§ 3 ust. 1 –</w:t>
      </w:r>
      <w:r w:rsidR="00495512" w:rsidRPr="003656A6">
        <w:rPr>
          <w:rFonts w:ascii="Tahoma" w:hAnsi="Tahoma" w:cs="Tahoma"/>
          <w:sz w:val="22"/>
          <w:szCs w:val="22"/>
        </w:rPr>
        <w:t xml:space="preserve"> po uprzednim odbiorze przedmiotu umowy</w:t>
      </w:r>
      <w:r w:rsidRPr="003656A6">
        <w:rPr>
          <w:rFonts w:ascii="Tahoma" w:hAnsi="Tahoma" w:cs="Tahoma"/>
          <w:sz w:val="22"/>
          <w:szCs w:val="22"/>
        </w:rPr>
        <w:t>,</w:t>
      </w:r>
      <w:r w:rsidR="00495512" w:rsidRPr="003656A6">
        <w:rPr>
          <w:rFonts w:ascii="Tahoma" w:hAnsi="Tahoma" w:cs="Tahoma"/>
          <w:sz w:val="22"/>
          <w:szCs w:val="22"/>
        </w:rPr>
        <w:t xml:space="preserve"> o którym mowa w § </w:t>
      </w:r>
      <w:r w:rsidR="00C172AD" w:rsidRPr="003656A6">
        <w:rPr>
          <w:rFonts w:ascii="Tahoma" w:hAnsi="Tahoma" w:cs="Tahoma"/>
          <w:sz w:val="22"/>
          <w:szCs w:val="22"/>
        </w:rPr>
        <w:t>1</w:t>
      </w:r>
      <w:r w:rsidR="00495512" w:rsidRPr="003656A6">
        <w:rPr>
          <w:rFonts w:ascii="Tahoma" w:hAnsi="Tahoma" w:cs="Tahoma"/>
          <w:sz w:val="22"/>
          <w:szCs w:val="22"/>
        </w:rPr>
        <w:t xml:space="preserve"> </w:t>
      </w:r>
      <w:r w:rsidR="00476E5B" w:rsidRPr="003656A6">
        <w:rPr>
          <w:rFonts w:ascii="Tahoma" w:hAnsi="Tahoma" w:cs="Tahoma"/>
          <w:sz w:val="22"/>
          <w:szCs w:val="22"/>
        </w:rPr>
        <w:t>ust. 1. pkt. 2</w:t>
      </w:r>
      <w:r w:rsidR="00C172AD" w:rsidRPr="003656A6">
        <w:rPr>
          <w:rFonts w:ascii="Tahoma" w:hAnsi="Tahoma" w:cs="Tahoma"/>
          <w:sz w:val="22"/>
          <w:szCs w:val="22"/>
        </w:rPr>
        <w:t xml:space="preserve">) </w:t>
      </w:r>
    </w:p>
    <w:p w14:paraId="60DF7F37" w14:textId="77777777" w:rsidR="007E6097" w:rsidRPr="003656A6" w:rsidRDefault="007E6097" w:rsidP="003656A6">
      <w:pPr>
        <w:pStyle w:val="Tekstpodstawowywcity21"/>
        <w:numPr>
          <w:ilvl w:val="0"/>
          <w:numId w:val="3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Zapłata wynagrodzenia, o którym mowa w § 3</w:t>
      </w:r>
      <w:r w:rsidR="007E49E8" w:rsidRPr="003656A6">
        <w:rPr>
          <w:rFonts w:ascii="Tahoma" w:hAnsi="Tahoma" w:cs="Tahoma"/>
          <w:sz w:val="22"/>
          <w:szCs w:val="22"/>
        </w:rPr>
        <w:t xml:space="preserve"> ust</w:t>
      </w:r>
      <w:r w:rsidR="007D647F" w:rsidRPr="003656A6">
        <w:rPr>
          <w:rFonts w:ascii="Tahoma" w:hAnsi="Tahoma" w:cs="Tahoma"/>
          <w:sz w:val="22"/>
          <w:szCs w:val="22"/>
        </w:rPr>
        <w:t>.</w:t>
      </w:r>
      <w:r w:rsidR="007E49E8" w:rsidRPr="003656A6">
        <w:rPr>
          <w:rFonts w:ascii="Tahoma" w:hAnsi="Tahoma" w:cs="Tahoma"/>
          <w:sz w:val="22"/>
          <w:szCs w:val="22"/>
        </w:rPr>
        <w:t xml:space="preserve"> 2</w:t>
      </w:r>
      <w:r w:rsidRPr="003656A6">
        <w:rPr>
          <w:rFonts w:ascii="Tahoma" w:hAnsi="Tahoma" w:cs="Tahoma"/>
          <w:sz w:val="22"/>
          <w:szCs w:val="22"/>
        </w:rPr>
        <w:t>, dokonana zostanie na podstawie faktur</w:t>
      </w:r>
      <w:r w:rsidR="002876CF" w:rsidRPr="003656A6">
        <w:rPr>
          <w:rFonts w:ascii="Tahoma" w:hAnsi="Tahoma" w:cs="Tahoma"/>
          <w:sz w:val="22"/>
          <w:szCs w:val="22"/>
        </w:rPr>
        <w:t xml:space="preserve"> VAT</w:t>
      </w:r>
      <w:r w:rsidR="00A67A5B" w:rsidRPr="003656A6">
        <w:rPr>
          <w:rFonts w:ascii="Tahoma" w:hAnsi="Tahoma" w:cs="Tahoma"/>
          <w:sz w:val="22"/>
          <w:szCs w:val="22"/>
        </w:rPr>
        <w:t>,</w:t>
      </w:r>
      <w:r w:rsidR="000A074B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przelewem na konto bankowe Wykonawcy wskazane na </w:t>
      </w:r>
      <w:r w:rsidR="0096723A" w:rsidRPr="003656A6">
        <w:rPr>
          <w:rFonts w:ascii="Tahoma" w:hAnsi="Tahoma" w:cs="Tahoma"/>
          <w:sz w:val="22"/>
          <w:szCs w:val="22"/>
        </w:rPr>
        <w:t>fakturach</w:t>
      </w:r>
      <w:r w:rsidRPr="003656A6">
        <w:rPr>
          <w:rFonts w:ascii="Tahoma" w:hAnsi="Tahoma" w:cs="Tahoma"/>
          <w:sz w:val="22"/>
          <w:szCs w:val="22"/>
        </w:rPr>
        <w:t xml:space="preserve"> VAT.</w:t>
      </w:r>
    </w:p>
    <w:p w14:paraId="79205484" w14:textId="77777777" w:rsidR="007E6097" w:rsidRPr="003656A6" w:rsidRDefault="007E6097" w:rsidP="003656A6">
      <w:pPr>
        <w:pStyle w:val="Tekstpodstawowywcity21"/>
        <w:numPr>
          <w:ilvl w:val="0"/>
          <w:numId w:val="3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Strony uzgadniają 30-dniowy termin </w:t>
      </w:r>
      <w:r w:rsidR="00EC1483" w:rsidRPr="003656A6">
        <w:rPr>
          <w:rFonts w:ascii="Tahoma" w:hAnsi="Tahoma" w:cs="Tahoma"/>
          <w:sz w:val="22"/>
          <w:szCs w:val="22"/>
        </w:rPr>
        <w:t>płatności od daty wpływu faktur</w:t>
      </w:r>
      <w:r w:rsidRPr="003656A6">
        <w:rPr>
          <w:rFonts w:ascii="Tahoma" w:hAnsi="Tahoma" w:cs="Tahoma"/>
          <w:sz w:val="22"/>
          <w:szCs w:val="22"/>
        </w:rPr>
        <w:t xml:space="preserve"> do Zamawiającego. Za datę płatności uznaje się datę wydania dyspozycji przelewu przez Zamawiającego. </w:t>
      </w:r>
    </w:p>
    <w:p w14:paraId="68574F9A" w14:textId="77777777" w:rsidR="00657C43" w:rsidRPr="003656A6" w:rsidRDefault="00657C4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895A653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5. Odpowiedzialność i kary umowne</w:t>
      </w:r>
    </w:p>
    <w:p w14:paraId="201AC720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E55CB9A" w14:textId="77777777" w:rsidR="007E6097" w:rsidRPr="003656A6" w:rsidRDefault="007E6097" w:rsidP="003656A6">
      <w:pPr>
        <w:numPr>
          <w:ilvl w:val="0"/>
          <w:numId w:val="5"/>
        </w:num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Strony ustalają odpowiedzialność za niewykonanie lub nienależyte wykonanie przedmiotu umowy w formie kar umownych w następujących przypadkach i wysokościach:</w:t>
      </w:r>
    </w:p>
    <w:p w14:paraId="7C709687" w14:textId="311DF179" w:rsidR="000C3C24" w:rsidRPr="003656A6" w:rsidRDefault="000C3C24" w:rsidP="003656A6">
      <w:pPr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 przypadku, gdy </w:t>
      </w:r>
      <w:r w:rsidR="00D93A94" w:rsidRPr="003656A6">
        <w:rPr>
          <w:rFonts w:ascii="Tahoma" w:hAnsi="Tahoma" w:cs="Tahoma"/>
          <w:sz w:val="22"/>
          <w:szCs w:val="22"/>
        </w:rPr>
        <w:t>przedmiot umowy</w:t>
      </w:r>
      <w:r w:rsidRPr="003656A6">
        <w:rPr>
          <w:rFonts w:ascii="Tahoma" w:hAnsi="Tahoma" w:cs="Tahoma"/>
          <w:sz w:val="22"/>
          <w:szCs w:val="22"/>
        </w:rPr>
        <w:t>,</w:t>
      </w:r>
      <w:r w:rsidR="00CD669D" w:rsidRPr="003656A6">
        <w:rPr>
          <w:rFonts w:ascii="Tahoma" w:hAnsi="Tahoma" w:cs="Tahoma"/>
          <w:sz w:val="22"/>
          <w:szCs w:val="22"/>
        </w:rPr>
        <w:t xml:space="preserve"> o któr</w:t>
      </w:r>
      <w:r w:rsidR="00D93A94" w:rsidRPr="003656A6">
        <w:rPr>
          <w:rFonts w:ascii="Tahoma" w:hAnsi="Tahoma" w:cs="Tahoma"/>
          <w:sz w:val="22"/>
          <w:szCs w:val="22"/>
        </w:rPr>
        <w:t>ym</w:t>
      </w:r>
      <w:r w:rsidR="00CD669D" w:rsidRPr="003656A6">
        <w:rPr>
          <w:rFonts w:ascii="Tahoma" w:hAnsi="Tahoma" w:cs="Tahoma"/>
          <w:sz w:val="22"/>
          <w:szCs w:val="22"/>
        </w:rPr>
        <w:t xml:space="preserve"> mowa w § </w:t>
      </w:r>
      <w:r w:rsidR="00E36F0B" w:rsidRPr="003656A6">
        <w:rPr>
          <w:rFonts w:ascii="Tahoma" w:hAnsi="Tahoma" w:cs="Tahoma"/>
          <w:sz w:val="22"/>
          <w:szCs w:val="22"/>
        </w:rPr>
        <w:t>1</w:t>
      </w:r>
      <w:r w:rsidR="00CD669D" w:rsidRPr="003656A6">
        <w:rPr>
          <w:rFonts w:ascii="Tahoma" w:hAnsi="Tahoma" w:cs="Tahoma"/>
          <w:sz w:val="22"/>
          <w:szCs w:val="22"/>
        </w:rPr>
        <w:t xml:space="preserve"> ust. 1 pkt 1</w:t>
      </w:r>
      <w:r w:rsidR="004045BB" w:rsidRPr="003656A6">
        <w:rPr>
          <w:rFonts w:ascii="Tahoma" w:hAnsi="Tahoma" w:cs="Tahoma"/>
          <w:sz w:val="22"/>
          <w:szCs w:val="22"/>
        </w:rPr>
        <w:t xml:space="preserve">) </w:t>
      </w:r>
      <w:r w:rsidR="00047F7A" w:rsidRPr="003656A6">
        <w:rPr>
          <w:rFonts w:ascii="Tahoma" w:hAnsi="Tahoma" w:cs="Tahoma"/>
          <w:sz w:val="22"/>
          <w:szCs w:val="22"/>
        </w:rPr>
        <w:t xml:space="preserve">i 2) </w:t>
      </w:r>
      <w:r w:rsidR="00CD669D" w:rsidRPr="003656A6">
        <w:rPr>
          <w:rFonts w:ascii="Tahoma" w:hAnsi="Tahoma" w:cs="Tahoma"/>
          <w:sz w:val="22"/>
          <w:szCs w:val="22"/>
        </w:rPr>
        <w:t>nie zostanie przekazan</w:t>
      </w:r>
      <w:r w:rsidR="00675049" w:rsidRPr="003656A6">
        <w:rPr>
          <w:rFonts w:ascii="Tahoma" w:hAnsi="Tahoma" w:cs="Tahoma"/>
          <w:sz w:val="22"/>
          <w:szCs w:val="22"/>
        </w:rPr>
        <w:t>y</w:t>
      </w:r>
      <w:r w:rsidR="00CD669D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Zamawiającemu </w:t>
      </w:r>
      <w:r w:rsidR="00CD669D" w:rsidRPr="003656A6">
        <w:rPr>
          <w:rFonts w:ascii="Tahoma" w:hAnsi="Tahoma" w:cs="Tahoma"/>
          <w:sz w:val="22"/>
          <w:szCs w:val="22"/>
        </w:rPr>
        <w:t xml:space="preserve">w określonym terminie, Zamawiającemu </w:t>
      </w:r>
      <w:r w:rsidRPr="003656A6">
        <w:rPr>
          <w:rFonts w:ascii="Tahoma" w:hAnsi="Tahoma" w:cs="Tahoma"/>
          <w:sz w:val="22"/>
          <w:szCs w:val="22"/>
        </w:rPr>
        <w:t>przysługuje prawo do naliczenia kar umownych</w:t>
      </w:r>
      <w:r w:rsidR="00E76C72" w:rsidRPr="003656A6">
        <w:rPr>
          <w:rFonts w:ascii="Tahoma" w:hAnsi="Tahoma" w:cs="Tahoma"/>
          <w:sz w:val="22"/>
          <w:szCs w:val="22"/>
        </w:rPr>
        <w:t xml:space="preserve"> od terminu wskazanego w § 2 ust.</w:t>
      </w:r>
      <w:r w:rsidR="00C126C9" w:rsidRPr="003656A6">
        <w:rPr>
          <w:rFonts w:ascii="Tahoma" w:hAnsi="Tahoma" w:cs="Tahoma"/>
          <w:sz w:val="22"/>
          <w:szCs w:val="22"/>
        </w:rPr>
        <w:t xml:space="preserve"> 1 pkt</w:t>
      </w:r>
      <w:r w:rsidR="00507106" w:rsidRPr="003656A6">
        <w:rPr>
          <w:rFonts w:ascii="Tahoma" w:hAnsi="Tahoma" w:cs="Tahoma"/>
          <w:sz w:val="22"/>
          <w:szCs w:val="22"/>
        </w:rPr>
        <w:t xml:space="preserve"> </w:t>
      </w:r>
      <w:r w:rsidR="00AB149F" w:rsidRPr="003656A6">
        <w:rPr>
          <w:rFonts w:ascii="Tahoma" w:hAnsi="Tahoma" w:cs="Tahoma"/>
          <w:sz w:val="22"/>
          <w:szCs w:val="22"/>
        </w:rPr>
        <w:t>1)</w:t>
      </w:r>
      <w:r w:rsidR="00E74FC4" w:rsidRPr="003656A6">
        <w:rPr>
          <w:rFonts w:ascii="Tahoma" w:hAnsi="Tahoma" w:cs="Tahoma"/>
          <w:sz w:val="22"/>
          <w:szCs w:val="22"/>
        </w:rPr>
        <w:t xml:space="preserve"> i pkt </w:t>
      </w:r>
      <w:r w:rsidR="00AB149F" w:rsidRPr="003656A6">
        <w:rPr>
          <w:rFonts w:ascii="Tahoma" w:hAnsi="Tahoma" w:cs="Tahoma"/>
          <w:sz w:val="22"/>
          <w:szCs w:val="22"/>
        </w:rPr>
        <w:t>2)</w:t>
      </w:r>
      <w:r w:rsidR="00507106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pomniejszających wynagrodzenie Wykonawcy w wysokości </w:t>
      </w:r>
      <w:r w:rsidR="00C126C9" w:rsidRPr="003656A6">
        <w:rPr>
          <w:rFonts w:ascii="Tahoma" w:hAnsi="Tahoma" w:cs="Tahoma"/>
          <w:sz w:val="22"/>
          <w:szCs w:val="22"/>
        </w:rPr>
        <w:t xml:space="preserve">nie mniej niż </w:t>
      </w:r>
      <w:r w:rsidR="00A17C24" w:rsidRPr="003656A6">
        <w:rPr>
          <w:rFonts w:ascii="Tahoma" w:hAnsi="Tahoma" w:cs="Tahoma"/>
          <w:sz w:val="22"/>
          <w:szCs w:val="22"/>
        </w:rPr>
        <w:t>1,5</w:t>
      </w:r>
      <w:r w:rsidRPr="003656A6">
        <w:rPr>
          <w:rFonts w:ascii="Tahoma" w:hAnsi="Tahoma" w:cs="Tahoma"/>
          <w:sz w:val="22"/>
          <w:szCs w:val="22"/>
        </w:rPr>
        <w:t xml:space="preserve">% wynagrodzenia brutto, o którym mowa w § 3 </w:t>
      </w:r>
      <w:r w:rsidR="00675049" w:rsidRPr="003656A6">
        <w:rPr>
          <w:rFonts w:ascii="Tahoma" w:hAnsi="Tahoma" w:cs="Tahoma"/>
          <w:sz w:val="22"/>
          <w:szCs w:val="22"/>
        </w:rPr>
        <w:t>ust. 1</w:t>
      </w:r>
      <w:r w:rsidR="0055610F" w:rsidRPr="003656A6">
        <w:rPr>
          <w:rFonts w:ascii="Tahoma" w:hAnsi="Tahoma" w:cs="Tahoma"/>
          <w:sz w:val="22"/>
          <w:szCs w:val="22"/>
        </w:rPr>
        <w:t>,</w:t>
      </w:r>
      <w:r w:rsidR="00675049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za każdy dzień opóźnienia</w:t>
      </w:r>
      <w:r w:rsidR="00F04310" w:rsidRPr="003656A6">
        <w:rPr>
          <w:rFonts w:ascii="Tahoma" w:hAnsi="Tahoma" w:cs="Tahoma"/>
          <w:sz w:val="22"/>
          <w:szCs w:val="22"/>
        </w:rPr>
        <w:t xml:space="preserve">. </w:t>
      </w:r>
      <w:r w:rsidRPr="003656A6">
        <w:rPr>
          <w:rFonts w:ascii="Tahoma" w:hAnsi="Tahoma" w:cs="Tahoma"/>
          <w:sz w:val="22"/>
          <w:szCs w:val="22"/>
        </w:rPr>
        <w:t xml:space="preserve">Zamawiający może odstąpić od niniejszej Umowy, gdy opóźnienie przekroczy </w:t>
      </w:r>
      <w:r w:rsidR="00BF075A" w:rsidRPr="003656A6">
        <w:rPr>
          <w:rFonts w:ascii="Tahoma" w:hAnsi="Tahoma" w:cs="Tahoma"/>
          <w:sz w:val="22"/>
          <w:szCs w:val="22"/>
        </w:rPr>
        <w:t>21</w:t>
      </w:r>
      <w:r w:rsidRPr="003656A6">
        <w:rPr>
          <w:rFonts w:ascii="Tahoma" w:hAnsi="Tahoma" w:cs="Tahoma"/>
          <w:sz w:val="22"/>
          <w:szCs w:val="22"/>
        </w:rPr>
        <w:t xml:space="preserve"> dni</w:t>
      </w:r>
      <w:r w:rsidR="00BF075A" w:rsidRPr="003656A6">
        <w:rPr>
          <w:rFonts w:ascii="Tahoma" w:hAnsi="Tahoma" w:cs="Tahoma"/>
          <w:sz w:val="22"/>
          <w:szCs w:val="22"/>
        </w:rPr>
        <w:t xml:space="preserve"> roboczych</w:t>
      </w:r>
      <w:r w:rsidRPr="003656A6">
        <w:rPr>
          <w:rFonts w:ascii="Tahoma" w:hAnsi="Tahoma" w:cs="Tahoma"/>
          <w:sz w:val="22"/>
          <w:szCs w:val="22"/>
        </w:rPr>
        <w:t>.</w:t>
      </w:r>
    </w:p>
    <w:p w14:paraId="064BB31B" w14:textId="71778F42" w:rsidR="00EE313C" w:rsidRPr="003656A6" w:rsidRDefault="00EE313C" w:rsidP="003656A6">
      <w:pPr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lastRenderedPageBreak/>
        <w:t xml:space="preserve">W przypadku niewykonania przedmiotu umowy, o którym mowa w § </w:t>
      </w:r>
      <w:r w:rsidR="00C172AD" w:rsidRPr="003656A6">
        <w:rPr>
          <w:rFonts w:ascii="Tahoma" w:hAnsi="Tahoma" w:cs="Tahoma"/>
          <w:sz w:val="22"/>
          <w:szCs w:val="22"/>
        </w:rPr>
        <w:t xml:space="preserve">1, </w:t>
      </w:r>
      <w:r w:rsidRPr="003656A6">
        <w:rPr>
          <w:rFonts w:ascii="Tahoma" w:hAnsi="Tahoma" w:cs="Tahoma"/>
          <w:sz w:val="22"/>
          <w:szCs w:val="22"/>
        </w:rPr>
        <w:t xml:space="preserve">wykonania wadliwego lub w sposób nienależyty, Wykonawca zobowiązuje się zapłacić karę umowną w wysokości </w:t>
      </w:r>
      <w:r w:rsidR="00E714E9" w:rsidRPr="003656A6">
        <w:rPr>
          <w:rFonts w:ascii="Tahoma" w:hAnsi="Tahoma" w:cs="Tahoma"/>
          <w:sz w:val="22"/>
          <w:szCs w:val="22"/>
        </w:rPr>
        <w:t>3</w:t>
      </w:r>
      <w:r w:rsidRPr="003656A6">
        <w:rPr>
          <w:rFonts w:ascii="Tahoma" w:hAnsi="Tahoma" w:cs="Tahoma"/>
          <w:sz w:val="22"/>
          <w:szCs w:val="22"/>
        </w:rPr>
        <w:t>0% kwoty, o której mowa w § 3 ust</w:t>
      </w:r>
      <w:r w:rsidR="00AB149F" w:rsidRPr="003656A6">
        <w:rPr>
          <w:rFonts w:ascii="Tahoma" w:hAnsi="Tahoma" w:cs="Tahoma"/>
          <w:sz w:val="22"/>
          <w:szCs w:val="22"/>
        </w:rPr>
        <w:t>.</w:t>
      </w:r>
      <w:r w:rsidRPr="003656A6">
        <w:rPr>
          <w:rFonts w:ascii="Tahoma" w:hAnsi="Tahoma" w:cs="Tahoma"/>
          <w:sz w:val="22"/>
          <w:szCs w:val="22"/>
        </w:rPr>
        <w:t xml:space="preserve"> 1 umowy. </w:t>
      </w:r>
    </w:p>
    <w:p w14:paraId="2122C23E" w14:textId="77777777" w:rsidR="0029753E" w:rsidRPr="003656A6" w:rsidRDefault="0029753E" w:rsidP="003656A6">
      <w:pPr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Wykonawca wyraża zgodę na potrącenie kar z należnego mu wynagrodzenia.</w:t>
      </w:r>
    </w:p>
    <w:p w14:paraId="4D82772D" w14:textId="77777777" w:rsidR="00D41551" w:rsidRPr="003656A6" w:rsidRDefault="000C3C24" w:rsidP="003656A6">
      <w:pPr>
        <w:numPr>
          <w:ilvl w:val="0"/>
          <w:numId w:val="5"/>
        </w:num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Za działanie lub zaniechania osób współpracujących przy realizacji niniejszej umowy Wykonawca odpowiada jak za swoje własne. </w:t>
      </w:r>
      <w:r w:rsidR="00D41551" w:rsidRPr="003656A6">
        <w:rPr>
          <w:rFonts w:ascii="Tahoma" w:hAnsi="Tahoma" w:cs="Tahoma"/>
          <w:sz w:val="22"/>
          <w:szCs w:val="22"/>
        </w:rPr>
        <w:t xml:space="preserve"> </w:t>
      </w:r>
    </w:p>
    <w:p w14:paraId="2122CB19" w14:textId="77777777" w:rsidR="007E6097" w:rsidRPr="003656A6" w:rsidRDefault="007E6097" w:rsidP="003656A6">
      <w:pPr>
        <w:numPr>
          <w:ilvl w:val="0"/>
          <w:numId w:val="5"/>
        </w:num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Zamawiającemu przysługuje prawo dochodzenia od Wykonawcy odszkodowania przewyższającego wysokość kar umownych.</w:t>
      </w:r>
    </w:p>
    <w:p w14:paraId="4ED63813" w14:textId="77777777" w:rsidR="00657C43" w:rsidRPr="003656A6" w:rsidRDefault="00657C43" w:rsidP="003656A6">
      <w:p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</w:p>
    <w:p w14:paraId="0B322160" w14:textId="77777777" w:rsidR="007E6097" w:rsidRPr="003656A6" w:rsidRDefault="007E6097" w:rsidP="003656A6">
      <w:pPr>
        <w:pStyle w:val="Tekstpodstawowy"/>
        <w:suppressAutoHyphens w:val="0"/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6. Prawa autorskie</w:t>
      </w:r>
    </w:p>
    <w:p w14:paraId="1D3705A4" w14:textId="77777777" w:rsidR="0077546E" w:rsidRPr="003656A6" w:rsidRDefault="0077546E" w:rsidP="003656A6">
      <w:pPr>
        <w:pStyle w:val="Tekstpodstawowy"/>
        <w:suppressAutoHyphens w:val="0"/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2E02D08" w14:textId="385BEEA2" w:rsidR="007E6097" w:rsidRPr="003656A6" w:rsidRDefault="007E6097" w:rsidP="003656A6">
      <w:pPr>
        <w:pStyle w:val="Tekstpodstawowy31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Zamawiający w oparciu o postanowienia niniejszej umowy nabywa autorskie prawa majątkowe do przedmiotu umowy i uprawniony jest do wielokrotnego ich wykorzystywania na polach eksploatacji określonych w ustawie z dnia 4 lutego 1994 r. o prawie autorskim </w:t>
      </w:r>
      <w:r w:rsidRPr="003656A6">
        <w:rPr>
          <w:rFonts w:ascii="Tahoma" w:hAnsi="Tahoma" w:cs="Tahoma"/>
          <w:sz w:val="22"/>
          <w:szCs w:val="22"/>
        </w:rPr>
        <w:br/>
        <w:t>i prawach pokrewnych (</w:t>
      </w:r>
      <w:proofErr w:type="spellStart"/>
      <w:r w:rsidR="005C5831" w:rsidRPr="003656A6">
        <w:rPr>
          <w:rFonts w:ascii="Tahoma" w:hAnsi="Tahoma" w:cs="Tahoma"/>
          <w:sz w:val="22"/>
          <w:szCs w:val="22"/>
        </w:rPr>
        <w:t>t.j</w:t>
      </w:r>
      <w:proofErr w:type="spellEnd"/>
      <w:r w:rsidR="005C5831" w:rsidRPr="003656A6">
        <w:rPr>
          <w:rFonts w:ascii="Tahoma" w:hAnsi="Tahoma" w:cs="Tahoma"/>
          <w:sz w:val="22"/>
          <w:szCs w:val="22"/>
        </w:rPr>
        <w:t xml:space="preserve">. Dz. U. </w:t>
      </w:r>
      <w:proofErr w:type="gramStart"/>
      <w:r w:rsidR="005C5831" w:rsidRPr="003656A6">
        <w:rPr>
          <w:rFonts w:ascii="Tahoma" w:hAnsi="Tahoma" w:cs="Tahoma"/>
          <w:sz w:val="22"/>
          <w:szCs w:val="22"/>
        </w:rPr>
        <w:t>z</w:t>
      </w:r>
      <w:proofErr w:type="gramEnd"/>
      <w:r w:rsidR="005C5831" w:rsidRPr="003656A6">
        <w:rPr>
          <w:rFonts w:ascii="Tahoma" w:hAnsi="Tahoma" w:cs="Tahoma"/>
          <w:sz w:val="22"/>
          <w:szCs w:val="22"/>
        </w:rPr>
        <w:t xml:space="preserve"> 2018 r. poz. 1191 </w:t>
      </w:r>
      <w:r w:rsidRPr="003656A6">
        <w:rPr>
          <w:rFonts w:ascii="Tahoma" w:hAnsi="Tahoma" w:cs="Tahoma"/>
          <w:sz w:val="22"/>
          <w:szCs w:val="22"/>
        </w:rPr>
        <w:t>ze zm.) wraz z przeniesieniem zależnego prawa autorskiego do utworu, w ramach wynagrodzenia określonego w § 3</w:t>
      </w:r>
      <w:r w:rsidR="00F01F7F" w:rsidRPr="003656A6">
        <w:rPr>
          <w:rFonts w:ascii="Tahoma" w:hAnsi="Tahoma" w:cs="Tahoma"/>
          <w:sz w:val="22"/>
          <w:szCs w:val="22"/>
        </w:rPr>
        <w:t xml:space="preserve"> </w:t>
      </w:r>
      <w:r w:rsidR="009435AA" w:rsidRPr="003656A6">
        <w:rPr>
          <w:rFonts w:ascii="Tahoma" w:hAnsi="Tahoma" w:cs="Tahoma"/>
          <w:sz w:val="22"/>
          <w:szCs w:val="22"/>
        </w:rPr>
        <w:t>ust 1</w:t>
      </w:r>
      <w:r w:rsidRPr="003656A6">
        <w:rPr>
          <w:rFonts w:ascii="Tahoma" w:hAnsi="Tahoma" w:cs="Tahoma"/>
          <w:sz w:val="22"/>
          <w:szCs w:val="22"/>
        </w:rPr>
        <w:t xml:space="preserve">. </w:t>
      </w:r>
    </w:p>
    <w:p w14:paraId="4D2C7E8C" w14:textId="77777777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 xml:space="preserve">Wykonawca przenosi na Zamawiającego całość majątkowych </w:t>
      </w:r>
      <w:proofErr w:type="gramStart"/>
      <w:r w:rsidRPr="003656A6">
        <w:rPr>
          <w:rFonts w:ascii="Tahoma" w:hAnsi="Tahoma" w:cs="Tahoma"/>
          <w:color w:val="000000"/>
          <w:sz w:val="22"/>
          <w:szCs w:val="22"/>
        </w:rPr>
        <w:t>praw</w:t>
      </w:r>
      <w:proofErr w:type="gramEnd"/>
      <w:r w:rsidRPr="003656A6">
        <w:rPr>
          <w:rFonts w:ascii="Tahoma" w:hAnsi="Tahoma" w:cs="Tahoma"/>
          <w:color w:val="000000"/>
          <w:sz w:val="22"/>
          <w:szCs w:val="22"/>
        </w:rPr>
        <w:t xml:space="preserve"> autorskich do przedmiotu umowy, o którym mowa w § 1 ust</w:t>
      </w:r>
      <w:r w:rsidR="00F64A05" w:rsidRPr="003656A6">
        <w:rPr>
          <w:rFonts w:ascii="Tahoma" w:hAnsi="Tahoma" w:cs="Tahoma"/>
          <w:color w:val="000000"/>
          <w:sz w:val="22"/>
          <w:szCs w:val="22"/>
        </w:rPr>
        <w:t>.</w:t>
      </w:r>
      <w:r w:rsidRPr="003656A6">
        <w:rPr>
          <w:rFonts w:ascii="Tahoma" w:hAnsi="Tahoma" w:cs="Tahoma"/>
          <w:color w:val="000000"/>
          <w:sz w:val="22"/>
          <w:szCs w:val="22"/>
        </w:rPr>
        <w:t xml:space="preserve"> 1 </w:t>
      </w:r>
      <w:r w:rsidRPr="003656A6">
        <w:rPr>
          <w:rFonts w:ascii="Tahoma" w:hAnsi="Tahoma" w:cs="Tahoma"/>
          <w:sz w:val="22"/>
          <w:szCs w:val="22"/>
        </w:rPr>
        <w:t>zwanych łącznie dalej dziełem, bez dodatkowych opłat</w:t>
      </w:r>
      <w:r w:rsidRPr="003656A6">
        <w:rPr>
          <w:rFonts w:ascii="Tahoma" w:hAnsi="Tahoma" w:cs="Tahoma"/>
          <w:color w:val="000000"/>
          <w:sz w:val="22"/>
          <w:szCs w:val="22"/>
        </w:rPr>
        <w:t xml:space="preserve">. Przeniesienie autorskich </w:t>
      </w:r>
      <w:proofErr w:type="gramStart"/>
      <w:r w:rsidRPr="003656A6">
        <w:rPr>
          <w:rFonts w:ascii="Tahoma" w:hAnsi="Tahoma" w:cs="Tahoma"/>
          <w:color w:val="000000"/>
          <w:sz w:val="22"/>
          <w:szCs w:val="22"/>
        </w:rPr>
        <w:t>praw</w:t>
      </w:r>
      <w:proofErr w:type="gramEnd"/>
      <w:r w:rsidRPr="003656A6">
        <w:rPr>
          <w:rFonts w:ascii="Tahoma" w:hAnsi="Tahoma" w:cs="Tahoma"/>
          <w:color w:val="000000"/>
          <w:sz w:val="22"/>
          <w:szCs w:val="22"/>
        </w:rPr>
        <w:t xml:space="preserve"> majątkowych obejmuje następujące pola eksploatacji:</w:t>
      </w:r>
    </w:p>
    <w:p w14:paraId="3EFF9741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1) w zakresie korzystania z przedmiotu umowy w całości lub części, w celu realizacji osobiście lub za pośrednictwem osób trzecich innych opracowań materiałów</w:t>
      </w:r>
      <w:r w:rsidRPr="003656A6">
        <w:rPr>
          <w:rFonts w:ascii="Tahoma" w:hAnsi="Tahoma" w:cs="Tahoma"/>
          <w:color w:val="000000"/>
          <w:sz w:val="22"/>
          <w:szCs w:val="22"/>
        </w:rPr>
        <w:t>;</w:t>
      </w:r>
    </w:p>
    <w:p w14:paraId="6E5A5CA5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 xml:space="preserve">2) </w:t>
      </w:r>
      <w:r w:rsidRPr="003656A6">
        <w:rPr>
          <w:rFonts w:ascii="Tahoma" w:hAnsi="Tahoma" w:cs="Tahoma"/>
          <w:sz w:val="22"/>
          <w:szCs w:val="22"/>
        </w:rPr>
        <w:t>w zakresie utrwalania i zwielokrotnienia każdego dzieła – prawo do wytwarzania dowolną techniką egzemplarzy, w tym techniką drukarską, reprograficzną, zapisu magnetycznego oraz techniką cyfrową;</w:t>
      </w:r>
    </w:p>
    <w:p w14:paraId="1BA12373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3) w zakresie obrotu oryginałem albo egzemplarzami dzieła – prawo do wprowadzania </w:t>
      </w:r>
      <w:r w:rsidR="006F303D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>do obrotu, użyczenia lub najmu oryginału albo egzemplarzy dzieła i jego części;</w:t>
      </w:r>
    </w:p>
    <w:p w14:paraId="0FD9AFD9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>4) w zakresie rozpowszechniania</w:t>
      </w:r>
      <w:r w:rsidR="009232E7" w:rsidRPr="003656A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56A6">
        <w:rPr>
          <w:rFonts w:ascii="Tahoma" w:hAnsi="Tahoma" w:cs="Tahoma"/>
          <w:color w:val="000000"/>
          <w:sz w:val="22"/>
          <w:szCs w:val="22"/>
        </w:rPr>
        <w:t xml:space="preserve">– udostępnianie dzieła oraz tworzenie na podstawie dzieła nowych opracowań, </w:t>
      </w:r>
      <w:r w:rsidRPr="003656A6">
        <w:rPr>
          <w:rFonts w:ascii="Tahoma" w:hAnsi="Tahoma" w:cs="Tahoma"/>
          <w:sz w:val="22"/>
          <w:szCs w:val="22"/>
        </w:rPr>
        <w:t xml:space="preserve">prawo do trwałego lub czasowego zwielokrotnienia dzieła </w:t>
      </w:r>
      <w:r w:rsidR="009232E7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>w całości lub w części, jakimikolwiek środkami i w jakiejkolwiek formie;</w:t>
      </w:r>
    </w:p>
    <w:p w14:paraId="2D3BCCBC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5) 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w postaci przeróbek, i/lub fragmentyzacji nawet wówczas, gdyby efektem tych działań miałaby być zmiana indywidualnego charakteru dzieła,</w:t>
      </w:r>
    </w:p>
    <w:p w14:paraId="6A2A04E9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 xml:space="preserve">6) wprowadzenia i przechowywania w bazie danych komputera, wprowadzenie </w:t>
      </w:r>
      <w:r w:rsidRPr="003656A6">
        <w:rPr>
          <w:rFonts w:ascii="Tahoma" w:hAnsi="Tahoma" w:cs="Tahoma"/>
          <w:color w:val="000000"/>
          <w:sz w:val="22"/>
          <w:szCs w:val="22"/>
        </w:rPr>
        <w:br/>
        <w:t>i przechowywanie w sieci komputerowej,</w:t>
      </w:r>
    </w:p>
    <w:p w14:paraId="690B5CD2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>7) wypożyczania egzemplarzy całości lub części dzieła</w:t>
      </w:r>
    </w:p>
    <w:p w14:paraId="73F4DFFE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>8) oraz na wszystkich innych możliwych polach.</w:t>
      </w:r>
    </w:p>
    <w:p w14:paraId="14420F35" w14:textId="557CFEC6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 xml:space="preserve">Przeniesienie </w:t>
      </w:r>
      <w:proofErr w:type="gramStart"/>
      <w:r w:rsidRPr="003656A6">
        <w:rPr>
          <w:rFonts w:ascii="Tahoma" w:hAnsi="Tahoma" w:cs="Tahoma"/>
          <w:color w:val="000000"/>
          <w:sz w:val="22"/>
          <w:szCs w:val="22"/>
        </w:rPr>
        <w:t>praw</w:t>
      </w:r>
      <w:proofErr w:type="gramEnd"/>
      <w:r w:rsidRPr="003656A6">
        <w:rPr>
          <w:rFonts w:ascii="Tahoma" w:hAnsi="Tahoma" w:cs="Tahoma"/>
          <w:color w:val="000000"/>
          <w:sz w:val="22"/>
          <w:szCs w:val="22"/>
        </w:rPr>
        <w:t xml:space="preserve"> autorskich następuje w dniu podpisania protokołu </w:t>
      </w:r>
      <w:r w:rsidR="008A71F3" w:rsidRPr="003656A6">
        <w:rPr>
          <w:rFonts w:ascii="Tahoma" w:hAnsi="Tahoma" w:cs="Tahoma"/>
          <w:color w:val="000000"/>
          <w:sz w:val="22"/>
          <w:szCs w:val="22"/>
        </w:rPr>
        <w:t>odbioru</w:t>
      </w:r>
      <w:r w:rsidR="00445409" w:rsidRPr="003656A6">
        <w:rPr>
          <w:rFonts w:ascii="Tahoma" w:hAnsi="Tahoma" w:cs="Tahoma"/>
          <w:color w:val="000000"/>
          <w:sz w:val="22"/>
          <w:szCs w:val="22"/>
        </w:rPr>
        <w:t>,</w:t>
      </w:r>
      <w:r w:rsidR="00F42690" w:rsidRPr="003656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42690" w:rsidRPr="003656A6">
        <w:rPr>
          <w:rFonts w:ascii="Tahoma" w:hAnsi="Tahoma" w:cs="Tahoma"/>
          <w:color w:val="000000"/>
          <w:sz w:val="22"/>
          <w:szCs w:val="22"/>
        </w:rPr>
        <w:br/>
        <w:t>o którym mowa w § 2 ust</w:t>
      </w:r>
      <w:r w:rsidR="00904D09" w:rsidRPr="003656A6">
        <w:rPr>
          <w:rFonts w:ascii="Tahoma" w:hAnsi="Tahoma" w:cs="Tahoma"/>
          <w:color w:val="000000"/>
          <w:sz w:val="22"/>
          <w:szCs w:val="22"/>
        </w:rPr>
        <w:t>. 6.</w:t>
      </w:r>
    </w:p>
    <w:p w14:paraId="454E2883" w14:textId="77777777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lastRenderedPageBreak/>
        <w:t>Zamawiający ma prawo do swobodnego dysponowania nabytymi majątkowymi prawami autorskimi, w tym przeniesienia ich na inny podmiot bez jakichkolwiek dodatkowych opłat, wynagrodzeń na rzecz Wykonawcy na terenie kraju, jak i poza jego granicami.</w:t>
      </w:r>
    </w:p>
    <w:p w14:paraId="627515A2" w14:textId="77777777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Wykonawca oświadcza, że korzystanie przez Zamawiającego z autorskich praw do </w:t>
      </w:r>
      <w:proofErr w:type="gramStart"/>
      <w:r w:rsidRPr="003656A6">
        <w:rPr>
          <w:rFonts w:ascii="Tahoma" w:hAnsi="Tahoma" w:cs="Tahoma"/>
          <w:sz w:val="22"/>
          <w:szCs w:val="22"/>
        </w:rPr>
        <w:t>dzieła,            w</w:t>
      </w:r>
      <w:proofErr w:type="gramEnd"/>
      <w:r w:rsidRPr="003656A6">
        <w:rPr>
          <w:rFonts w:ascii="Tahoma" w:hAnsi="Tahoma" w:cs="Tahoma"/>
          <w:sz w:val="22"/>
          <w:szCs w:val="22"/>
        </w:rPr>
        <w:t xml:space="preserve"> szczególności we wskazanym wyżej zakresie, nie będzie stanowiło naruszenia jakichkolwiek praw osób trzecich, w szczególności praw autorskich i nie będą z tego tytułu podnoszone jakiekolwiek roszczenia wobec Zamawiającego, ani w stosunku do  działających na jego rzecz i w jego imieniu osób trzecich, w tym w szczególności wykorzystanie dzieła w sposób wskazany w niniejszym paragrafie nie narusza prawa do nienaruszalności formy i treści dzieła oraz jego rzetelnego wykorzystania.</w:t>
      </w:r>
    </w:p>
    <w:p w14:paraId="40CBE535" w14:textId="77777777" w:rsidR="00657C43" w:rsidRPr="003656A6" w:rsidRDefault="00657C4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924F7AC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 xml:space="preserve">§ 7. </w:t>
      </w:r>
      <w:r w:rsidR="00617A72" w:rsidRPr="003656A6">
        <w:rPr>
          <w:rFonts w:ascii="Tahoma" w:hAnsi="Tahoma" w:cs="Tahoma"/>
          <w:b/>
          <w:sz w:val="22"/>
          <w:szCs w:val="22"/>
          <w:u w:val="single"/>
        </w:rPr>
        <w:t xml:space="preserve">Zmiany </w:t>
      </w:r>
      <w:r w:rsidR="00E47FB3" w:rsidRPr="003656A6">
        <w:rPr>
          <w:rFonts w:ascii="Tahoma" w:hAnsi="Tahoma" w:cs="Tahoma"/>
          <w:b/>
          <w:sz w:val="22"/>
          <w:szCs w:val="22"/>
          <w:u w:val="single"/>
        </w:rPr>
        <w:t>postanowień</w:t>
      </w:r>
      <w:r w:rsidR="00617A72" w:rsidRPr="003656A6">
        <w:rPr>
          <w:rFonts w:ascii="Tahoma" w:hAnsi="Tahoma" w:cs="Tahoma"/>
          <w:b/>
          <w:sz w:val="22"/>
          <w:szCs w:val="22"/>
          <w:u w:val="single"/>
        </w:rPr>
        <w:t xml:space="preserve"> umowy</w:t>
      </w:r>
    </w:p>
    <w:p w14:paraId="4A3E5E05" w14:textId="77777777" w:rsidR="00D77BF5" w:rsidRPr="003656A6" w:rsidRDefault="00D77BF5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5A9CC2B" w14:textId="77777777" w:rsidR="00BB26E5" w:rsidRPr="003656A6" w:rsidRDefault="00BB26E5" w:rsidP="003656A6">
      <w:pPr>
        <w:suppressAutoHyphens w:val="0"/>
        <w:spacing w:after="60" w:line="276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Zamawiający dopuszcza zmianę terminów określonych w § 2 w sytuacji wystąpienia okoliczności</w:t>
      </w:r>
      <w:r w:rsidR="00C25303" w:rsidRPr="003656A6">
        <w:rPr>
          <w:rFonts w:ascii="Tahoma" w:hAnsi="Tahoma" w:cs="Tahoma"/>
          <w:sz w:val="22"/>
          <w:szCs w:val="22"/>
        </w:rPr>
        <w:t>,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105568" w:rsidRPr="003656A6">
        <w:rPr>
          <w:rFonts w:ascii="Tahoma" w:hAnsi="Tahoma" w:cs="Tahoma"/>
          <w:sz w:val="22"/>
          <w:szCs w:val="22"/>
        </w:rPr>
        <w:t xml:space="preserve">na które Wykonawca nie ma wpływu, </w:t>
      </w:r>
      <w:r w:rsidR="00C25303" w:rsidRPr="003656A6">
        <w:rPr>
          <w:rFonts w:ascii="Tahoma" w:hAnsi="Tahoma" w:cs="Tahoma"/>
          <w:sz w:val="22"/>
          <w:szCs w:val="22"/>
        </w:rPr>
        <w:t xml:space="preserve">a </w:t>
      </w:r>
      <w:r w:rsidR="00105568" w:rsidRPr="003656A6">
        <w:rPr>
          <w:rFonts w:ascii="Tahoma" w:hAnsi="Tahoma" w:cs="Tahoma"/>
          <w:sz w:val="22"/>
          <w:szCs w:val="22"/>
        </w:rPr>
        <w:t>które uniemożliwiają</w:t>
      </w:r>
      <w:r w:rsidRPr="003656A6">
        <w:rPr>
          <w:rFonts w:ascii="Tahoma" w:hAnsi="Tahoma" w:cs="Tahoma"/>
          <w:sz w:val="22"/>
          <w:szCs w:val="22"/>
        </w:rPr>
        <w:t xml:space="preserve"> prawidłowe wykona</w:t>
      </w:r>
      <w:r w:rsidR="00F45987" w:rsidRPr="003656A6">
        <w:rPr>
          <w:rFonts w:ascii="Tahoma" w:hAnsi="Tahoma" w:cs="Tahoma"/>
          <w:sz w:val="22"/>
          <w:szCs w:val="22"/>
        </w:rPr>
        <w:t>nie przedmiotu umowy.</w:t>
      </w:r>
    </w:p>
    <w:p w14:paraId="6E0A6C1A" w14:textId="77777777" w:rsidR="00785580" w:rsidRPr="003656A6" w:rsidRDefault="00785580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0E22386" w14:textId="77777777" w:rsidR="00D77BF5" w:rsidRDefault="00D77BF5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8. Postanowienia końcowe</w:t>
      </w:r>
    </w:p>
    <w:p w14:paraId="04472A10" w14:textId="77777777" w:rsidR="003656A6" w:rsidRPr="003656A6" w:rsidRDefault="003656A6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E798BBF" w14:textId="15637199" w:rsidR="007E6097" w:rsidRPr="003656A6" w:rsidRDefault="007E6097" w:rsidP="003656A6">
      <w:pPr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Strony zobowiązane są do zachowania w tajemnicy informacji uzyskanych od drugiej </w:t>
      </w:r>
      <w:r w:rsidR="00DF4D34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 xml:space="preserve">ze stron w związku z realizacją niniejszej umowy z zachowaniem przepisów ustawy z dnia </w:t>
      </w:r>
      <w:r w:rsidRPr="003656A6">
        <w:rPr>
          <w:rFonts w:ascii="Tahoma" w:hAnsi="Tahoma" w:cs="Tahoma"/>
          <w:sz w:val="22"/>
          <w:szCs w:val="22"/>
        </w:rPr>
        <w:br/>
        <w:t>6 września 2001 roku o dostępie do informacji publicznej (</w:t>
      </w:r>
      <w:proofErr w:type="spellStart"/>
      <w:r w:rsidR="00146B21" w:rsidRPr="003656A6">
        <w:rPr>
          <w:rFonts w:ascii="Tahoma" w:hAnsi="Tahoma" w:cs="Tahoma"/>
          <w:sz w:val="22"/>
          <w:szCs w:val="22"/>
        </w:rPr>
        <w:t>t.j</w:t>
      </w:r>
      <w:proofErr w:type="spellEnd"/>
      <w:r w:rsidR="00146B21" w:rsidRPr="003656A6">
        <w:rPr>
          <w:rFonts w:ascii="Tahoma" w:hAnsi="Tahoma" w:cs="Tahoma"/>
          <w:sz w:val="22"/>
          <w:szCs w:val="22"/>
        </w:rPr>
        <w:t xml:space="preserve">. Dz. U. </w:t>
      </w:r>
      <w:proofErr w:type="gramStart"/>
      <w:r w:rsidR="00146B21" w:rsidRPr="003656A6">
        <w:rPr>
          <w:rFonts w:ascii="Tahoma" w:hAnsi="Tahoma" w:cs="Tahoma"/>
          <w:sz w:val="22"/>
          <w:szCs w:val="22"/>
        </w:rPr>
        <w:t>z</w:t>
      </w:r>
      <w:proofErr w:type="gramEnd"/>
      <w:r w:rsidR="00146B21" w:rsidRPr="003656A6">
        <w:rPr>
          <w:rFonts w:ascii="Tahoma" w:hAnsi="Tahoma" w:cs="Tahoma"/>
          <w:sz w:val="22"/>
          <w:szCs w:val="22"/>
        </w:rPr>
        <w:t xml:space="preserve"> 2018 r. poz. 1330 ze </w:t>
      </w:r>
      <w:r w:rsidRPr="003656A6">
        <w:rPr>
          <w:rFonts w:ascii="Tahoma" w:hAnsi="Tahoma" w:cs="Tahoma"/>
          <w:sz w:val="22"/>
          <w:szCs w:val="22"/>
        </w:rPr>
        <w:t>zm.).</w:t>
      </w:r>
    </w:p>
    <w:p w14:paraId="37F2DD7A" w14:textId="77777777" w:rsidR="007E6097" w:rsidRPr="003656A6" w:rsidRDefault="007E6097" w:rsidP="003656A6">
      <w:pPr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 sprawach nieuregulowanych niniejszą umową mają zastosowanie obowiązujące przepisy Kodeksu Cywilnego. </w:t>
      </w:r>
    </w:p>
    <w:p w14:paraId="7B2768E8" w14:textId="77777777" w:rsidR="007E6097" w:rsidRPr="003656A6" w:rsidRDefault="007E6097" w:rsidP="003656A6">
      <w:pPr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eastAsia="Arial Unicode MS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Wszelkie ewentualne spory strony poddawać będą rozstrzygnięciu sądów powszechnych właściwych dla siedziby Zamawiającego, </w:t>
      </w:r>
      <w:r w:rsidRPr="003656A6">
        <w:rPr>
          <w:rFonts w:ascii="Tahoma" w:eastAsia="Arial Unicode MS" w:hAnsi="Tahoma" w:cs="Tahoma"/>
          <w:sz w:val="22"/>
          <w:szCs w:val="22"/>
        </w:rPr>
        <w:t>jeżeli podjęte uprzednio próby mediacji nie dadzą polubownego rozstrzygnięcia.</w:t>
      </w:r>
    </w:p>
    <w:p w14:paraId="31F09973" w14:textId="77777777" w:rsidR="007E6097" w:rsidRPr="003656A6" w:rsidRDefault="007E6097" w:rsidP="003656A6">
      <w:pPr>
        <w:pStyle w:val="Tekstpodstawowywcity21"/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Umowę sporządzono w trzech jednobrzmiących egzemplarzach, dwa egzemplarze </w:t>
      </w:r>
      <w:r w:rsidR="00DF4D34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>dla Zamawiającego, jeden dla Wykonawcy.</w:t>
      </w:r>
    </w:p>
    <w:p w14:paraId="763B8C58" w14:textId="77777777" w:rsidR="0077546E" w:rsidRDefault="0077546E" w:rsidP="003656A6">
      <w:pPr>
        <w:pStyle w:val="Tekstpodstawowywcity21"/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2715A427" w14:textId="77777777" w:rsidR="003656A6" w:rsidRPr="003656A6" w:rsidRDefault="003656A6" w:rsidP="003656A6">
      <w:pPr>
        <w:pStyle w:val="Tekstpodstawowywcity21"/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3"/>
        <w:gridCol w:w="4534"/>
      </w:tblGrid>
      <w:tr w:rsidR="007E6097" w:rsidRPr="003656A6" w14:paraId="16742E83" w14:textId="77777777" w:rsidTr="003656A6">
        <w:tc>
          <w:tcPr>
            <w:tcW w:w="4533" w:type="dxa"/>
            <w:shd w:val="clear" w:color="auto" w:fill="auto"/>
          </w:tcPr>
          <w:p w14:paraId="4017CE60" w14:textId="77777777" w:rsidR="00001789" w:rsidRDefault="007E6097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56A6">
              <w:rPr>
                <w:rFonts w:ascii="Tahoma" w:hAnsi="Tahoma" w:cs="Tahoma"/>
                <w:b/>
                <w:sz w:val="22"/>
                <w:szCs w:val="22"/>
              </w:rPr>
              <w:t xml:space="preserve">Wykonawca </w:t>
            </w:r>
          </w:p>
          <w:p w14:paraId="6583F551" w14:textId="77777777" w:rsidR="003656A6" w:rsidRPr="003656A6" w:rsidRDefault="003656A6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6C551C01" w14:textId="77777777" w:rsidR="007E6097" w:rsidRDefault="007E6097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56A6">
              <w:rPr>
                <w:rFonts w:ascii="Tahoma" w:hAnsi="Tahoma" w:cs="Tahoma"/>
                <w:b/>
                <w:sz w:val="22"/>
                <w:szCs w:val="22"/>
              </w:rPr>
              <w:t>Zamawiający</w:t>
            </w:r>
          </w:p>
          <w:p w14:paraId="1820381E" w14:textId="77777777" w:rsidR="003656A6" w:rsidRDefault="003656A6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670D41" w14:textId="77777777" w:rsidR="003656A6" w:rsidRPr="003656A6" w:rsidRDefault="003656A6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6097" w:rsidRPr="003656A6" w14:paraId="0EDF8205" w14:textId="77777777" w:rsidTr="003656A6">
        <w:tc>
          <w:tcPr>
            <w:tcW w:w="4533" w:type="dxa"/>
            <w:shd w:val="clear" w:color="auto" w:fill="auto"/>
          </w:tcPr>
          <w:p w14:paraId="02291E67" w14:textId="77777777" w:rsidR="007E6097" w:rsidRPr="003656A6" w:rsidRDefault="007E6097" w:rsidP="003656A6">
            <w:pPr>
              <w:suppressAutoHyphens w:val="0"/>
              <w:spacing w:after="6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56A6">
              <w:rPr>
                <w:rFonts w:ascii="Tahoma" w:hAnsi="Tahoma" w:cs="Tahoma"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  <w:shd w:val="clear" w:color="auto" w:fill="auto"/>
          </w:tcPr>
          <w:p w14:paraId="7E7FFB7A" w14:textId="77777777" w:rsidR="007E6097" w:rsidRPr="003656A6" w:rsidRDefault="007E6097" w:rsidP="003656A6">
            <w:pPr>
              <w:suppressAutoHyphens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56A6"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14:paraId="2F8BA640" w14:textId="77777777" w:rsidR="00636389" w:rsidRPr="003656A6" w:rsidRDefault="00636389" w:rsidP="003656A6">
      <w:pPr>
        <w:suppressAutoHyphens w:val="0"/>
        <w:spacing w:after="60" w:line="276" w:lineRule="auto"/>
        <w:ind w:left="5664" w:firstLine="708"/>
        <w:rPr>
          <w:rFonts w:ascii="Tahoma" w:hAnsi="Tahoma" w:cs="Tahoma"/>
          <w:sz w:val="22"/>
          <w:szCs w:val="22"/>
        </w:rPr>
      </w:pPr>
    </w:p>
    <w:sectPr w:rsidR="00636389" w:rsidRPr="003656A6" w:rsidSect="002E615B">
      <w:headerReference w:type="default" r:id="rId11"/>
      <w:footerReference w:type="default" r:id="rId12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C56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C560C" w16cid:durableId="1DAC0A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AE0E" w14:textId="77777777" w:rsidR="00B955DB" w:rsidRDefault="00B955DB">
      <w:r>
        <w:separator/>
      </w:r>
    </w:p>
  </w:endnote>
  <w:endnote w:type="continuationSeparator" w:id="0">
    <w:p w14:paraId="0B7E2555" w14:textId="77777777" w:rsidR="00B955DB" w:rsidRDefault="00B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0F57" w14:textId="77777777" w:rsidR="001B0BC5" w:rsidRDefault="001B0BC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855BD4F" wp14:editId="7C4C4708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DEBC1" w14:textId="21B96F1E" w:rsidR="001B0BC5" w:rsidRDefault="001B0B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229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" stroked="f">
              <v:fill opacity="0"/>
              <v:textbox inset="0,0,0,0">
                <w:txbxContent>
                  <w:p w14:paraId="154DEBC1" w14:textId="21B96F1E" w:rsidR="001B0BC5" w:rsidRDefault="001B0B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229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  <w:r>
      <w:tab/>
    </w:r>
  </w:p>
  <w:p w14:paraId="0FF340B8" w14:textId="77777777" w:rsidR="001B0BC5" w:rsidRDefault="001B0BC5">
    <w:pPr>
      <w:pStyle w:val="Stopka"/>
    </w:pPr>
  </w:p>
  <w:p w14:paraId="02068A98" w14:textId="77777777" w:rsidR="001B0BC5" w:rsidRDefault="001B0BC5">
    <w:pPr>
      <w:pStyle w:val="Stopka"/>
    </w:pPr>
  </w:p>
  <w:p w14:paraId="4FFFA217" w14:textId="77777777" w:rsidR="001B0BC5" w:rsidRDefault="001B0BC5">
    <w:pPr>
      <w:pStyle w:val="Stopka"/>
    </w:pPr>
    <w:r>
      <w:tab/>
    </w:r>
    <w:r>
      <w:tab/>
    </w:r>
  </w:p>
  <w:p w14:paraId="1CFA2107" w14:textId="77777777" w:rsidR="001B0BC5" w:rsidRDefault="001B0BC5">
    <w:pPr>
      <w:pStyle w:val="Stopka"/>
    </w:pPr>
    <w:r>
      <w:tab/>
    </w:r>
    <w:r>
      <w:tab/>
    </w:r>
  </w:p>
  <w:p w14:paraId="42D1DDC3" w14:textId="77777777" w:rsidR="001B0BC5" w:rsidRDefault="001B0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B20E" w14:textId="77777777" w:rsidR="00B955DB" w:rsidRDefault="00B955DB">
      <w:r>
        <w:separator/>
      </w:r>
    </w:p>
  </w:footnote>
  <w:footnote w:type="continuationSeparator" w:id="0">
    <w:p w14:paraId="6DB03CAF" w14:textId="77777777" w:rsidR="00B955DB" w:rsidRDefault="00B9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6D70" w14:textId="46A529A9" w:rsidR="00632369" w:rsidRDefault="004011EA" w:rsidP="004011EA">
    <w:pPr>
      <w:pStyle w:val="Nagwek"/>
      <w:tabs>
        <w:tab w:val="clear" w:pos="4536"/>
        <w:tab w:val="clear" w:pos="9072"/>
        <w:tab w:val="center" w:pos="4253"/>
      </w:tabs>
      <w:ind w:right="-428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Wzór umowy – </w:t>
    </w:r>
    <w:r w:rsidR="00632369" w:rsidRPr="00632369">
      <w:rPr>
        <w:rFonts w:ascii="Tahoma" w:hAnsi="Tahoma" w:cs="Tahoma"/>
        <w:b/>
      </w:rPr>
      <w:t xml:space="preserve">Załącznik </w:t>
    </w:r>
    <w:r>
      <w:rPr>
        <w:rFonts w:ascii="Tahoma" w:hAnsi="Tahoma" w:cs="Tahoma"/>
        <w:b/>
      </w:rPr>
      <w:t xml:space="preserve">Nr </w:t>
    </w:r>
    <w:r w:rsidR="00632369" w:rsidRPr="00632369">
      <w:rPr>
        <w:rFonts w:ascii="Tahoma" w:hAnsi="Tahoma" w:cs="Tahoma"/>
        <w:b/>
      </w:rPr>
      <w:t>2</w:t>
    </w:r>
  </w:p>
  <w:p w14:paraId="742BBD83" w14:textId="77777777" w:rsidR="004011EA" w:rsidRPr="00632369" w:rsidRDefault="004011EA" w:rsidP="00632369">
    <w:pPr>
      <w:pStyle w:val="Nagwek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</w:abstractNum>
  <w:abstractNum w:abstractNumId="4">
    <w:nsid w:val="00000005"/>
    <w:multiLevelType w:val="multilevel"/>
    <w:tmpl w:val="E970154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</w:lvl>
    <w:lvl w:ilvl="1">
      <w:start w:val="1"/>
      <w:numFmt w:val="decimal"/>
      <w:lvlText w:val="%2.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.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.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.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.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.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.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."/>
      <w:lvlJc w:val="left"/>
      <w:pPr>
        <w:tabs>
          <w:tab w:val="num" w:pos="12313"/>
        </w:tabs>
        <w:ind w:left="12313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/>
      </w:rPr>
    </w:lvl>
  </w:abstractNum>
  <w:abstractNum w:abstractNumId="8">
    <w:nsid w:val="14180D17"/>
    <w:multiLevelType w:val="hybridMultilevel"/>
    <w:tmpl w:val="F23C700C"/>
    <w:lvl w:ilvl="0" w:tplc="183CFD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3C77"/>
    <w:multiLevelType w:val="hybridMultilevel"/>
    <w:tmpl w:val="500425F8"/>
    <w:lvl w:ilvl="0" w:tplc="027211D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594549A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06F4"/>
    <w:multiLevelType w:val="hybridMultilevel"/>
    <w:tmpl w:val="03C4EE3A"/>
    <w:lvl w:ilvl="0" w:tplc="2ED067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D230F6"/>
    <w:multiLevelType w:val="hybridMultilevel"/>
    <w:tmpl w:val="3416BD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1705D"/>
    <w:multiLevelType w:val="hybridMultilevel"/>
    <w:tmpl w:val="D32AA1E0"/>
    <w:lvl w:ilvl="0" w:tplc="550C3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53EC4"/>
    <w:multiLevelType w:val="hybridMultilevel"/>
    <w:tmpl w:val="C27211EE"/>
    <w:lvl w:ilvl="0" w:tplc="270A0D3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>
    <w:nsid w:val="54017FFE"/>
    <w:multiLevelType w:val="hybridMultilevel"/>
    <w:tmpl w:val="FFA28EAA"/>
    <w:lvl w:ilvl="0" w:tplc="2BF47D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F71B9"/>
    <w:multiLevelType w:val="hybridMultilevel"/>
    <w:tmpl w:val="CDB4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4123"/>
    <w:multiLevelType w:val="hybridMultilevel"/>
    <w:tmpl w:val="4D508C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42A494A"/>
    <w:multiLevelType w:val="hybridMultilevel"/>
    <w:tmpl w:val="80E65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61352E"/>
    <w:multiLevelType w:val="hybridMultilevel"/>
    <w:tmpl w:val="D7CAF7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E018AC"/>
    <w:multiLevelType w:val="hybridMultilevel"/>
    <w:tmpl w:val="1822273A"/>
    <w:lvl w:ilvl="0" w:tplc="EF3EC4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281EE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19"/>
  </w:num>
  <w:num w:numId="15">
    <w:abstractNumId w:val="10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1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ek">
    <w15:presenceInfo w15:providerId="None" w15:userId="J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7"/>
    <w:rsid w:val="0000134B"/>
    <w:rsid w:val="00001789"/>
    <w:rsid w:val="00001DA8"/>
    <w:rsid w:val="00007A02"/>
    <w:rsid w:val="00011BC5"/>
    <w:rsid w:val="00011FA6"/>
    <w:rsid w:val="00023076"/>
    <w:rsid w:val="000306B8"/>
    <w:rsid w:val="0003070A"/>
    <w:rsid w:val="00032E8F"/>
    <w:rsid w:val="000352E2"/>
    <w:rsid w:val="00042810"/>
    <w:rsid w:val="000476A3"/>
    <w:rsid w:val="00047DBA"/>
    <w:rsid w:val="00047F7A"/>
    <w:rsid w:val="00050220"/>
    <w:rsid w:val="00050B25"/>
    <w:rsid w:val="00053931"/>
    <w:rsid w:val="00056E60"/>
    <w:rsid w:val="000574EA"/>
    <w:rsid w:val="000658FF"/>
    <w:rsid w:val="00067C70"/>
    <w:rsid w:val="00071DEF"/>
    <w:rsid w:val="00071FD0"/>
    <w:rsid w:val="000720AC"/>
    <w:rsid w:val="00072708"/>
    <w:rsid w:val="0007394E"/>
    <w:rsid w:val="00073ECB"/>
    <w:rsid w:val="00074C1D"/>
    <w:rsid w:val="00074C6A"/>
    <w:rsid w:val="0007703A"/>
    <w:rsid w:val="00080B43"/>
    <w:rsid w:val="000813D7"/>
    <w:rsid w:val="000824D4"/>
    <w:rsid w:val="0008251D"/>
    <w:rsid w:val="000857EA"/>
    <w:rsid w:val="00090124"/>
    <w:rsid w:val="0009355F"/>
    <w:rsid w:val="000973D6"/>
    <w:rsid w:val="0009798E"/>
    <w:rsid w:val="000A074B"/>
    <w:rsid w:val="000A40EB"/>
    <w:rsid w:val="000A4D85"/>
    <w:rsid w:val="000B09F4"/>
    <w:rsid w:val="000B450D"/>
    <w:rsid w:val="000B65B6"/>
    <w:rsid w:val="000B6FC6"/>
    <w:rsid w:val="000C3C24"/>
    <w:rsid w:val="000C772D"/>
    <w:rsid w:val="000D4678"/>
    <w:rsid w:val="000D7429"/>
    <w:rsid w:val="000E3D2F"/>
    <w:rsid w:val="000E552F"/>
    <w:rsid w:val="000E70A9"/>
    <w:rsid w:val="000F2299"/>
    <w:rsid w:val="000F32C8"/>
    <w:rsid w:val="000F4317"/>
    <w:rsid w:val="000F5501"/>
    <w:rsid w:val="000F5576"/>
    <w:rsid w:val="000F5AE5"/>
    <w:rsid w:val="000F7E8A"/>
    <w:rsid w:val="00102ED2"/>
    <w:rsid w:val="0010497D"/>
    <w:rsid w:val="00104E3D"/>
    <w:rsid w:val="00105568"/>
    <w:rsid w:val="00106FF4"/>
    <w:rsid w:val="00110378"/>
    <w:rsid w:val="00114CFF"/>
    <w:rsid w:val="00115B1B"/>
    <w:rsid w:val="00121402"/>
    <w:rsid w:val="0013100E"/>
    <w:rsid w:val="00134CC7"/>
    <w:rsid w:val="001352E2"/>
    <w:rsid w:val="00140AB5"/>
    <w:rsid w:val="00144BAB"/>
    <w:rsid w:val="00144F82"/>
    <w:rsid w:val="00145E43"/>
    <w:rsid w:val="00146B21"/>
    <w:rsid w:val="0015337D"/>
    <w:rsid w:val="00160990"/>
    <w:rsid w:val="00161E91"/>
    <w:rsid w:val="00164535"/>
    <w:rsid w:val="00164D2E"/>
    <w:rsid w:val="00165E43"/>
    <w:rsid w:val="001701A7"/>
    <w:rsid w:val="00170447"/>
    <w:rsid w:val="001705A3"/>
    <w:rsid w:val="0017116E"/>
    <w:rsid w:val="00173190"/>
    <w:rsid w:val="00174910"/>
    <w:rsid w:val="001819C9"/>
    <w:rsid w:val="00183503"/>
    <w:rsid w:val="00184C19"/>
    <w:rsid w:val="00184EDB"/>
    <w:rsid w:val="00186FF7"/>
    <w:rsid w:val="00194388"/>
    <w:rsid w:val="00195177"/>
    <w:rsid w:val="001972C3"/>
    <w:rsid w:val="001A0CDE"/>
    <w:rsid w:val="001A2066"/>
    <w:rsid w:val="001A4439"/>
    <w:rsid w:val="001A5560"/>
    <w:rsid w:val="001A5CCE"/>
    <w:rsid w:val="001A663A"/>
    <w:rsid w:val="001A733B"/>
    <w:rsid w:val="001B0BC5"/>
    <w:rsid w:val="001B2D99"/>
    <w:rsid w:val="001B6EAA"/>
    <w:rsid w:val="001C2D18"/>
    <w:rsid w:val="001C595E"/>
    <w:rsid w:val="001D06AE"/>
    <w:rsid w:val="001D08C1"/>
    <w:rsid w:val="001D0969"/>
    <w:rsid w:val="001D179E"/>
    <w:rsid w:val="001D2178"/>
    <w:rsid w:val="001D2B38"/>
    <w:rsid w:val="001D437D"/>
    <w:rsid w:val="001D4998"/>
    <w:rsid w:val="001E1D28"/>
    <w:rsid w:val="001E2299"/>
    <w:rsid w:val="001F03E4"/>
    <w:rsid w:val="001F3150"/>
    <w:rsid w:val="001F3CB9"/>
    <w:rsid w:val="001F4B3F"/>
    <w:rsid w:val="001F6E50"/>
    <w:rsid w:val="002020E4"/>
    <w:rsid w:val="00203052"/>
    <w:rsid w:val="00204FA1"/>
    <w:rsid w:val="0020692D"/>
    <w:rsid w:val="00206CC1"/>
    <w:rsid w:val="00210158"/>
    <w:rsid w:val="00212F4C"/>
    <w:rsid w:val="00213FA0"/>
    <w:rsid w:val="002153FB"/>
    <w:rsid w:val="00215AE8"/>
    <w:rsid w:val="00223D9B"/>
    <w:rsid w:val="00225C79"/>
    <w:rsid w:val="00226175"/>
    <w:rsid w:val="00233311"/>
    <w:rsid w:val="00240D36"/>
    <w:rsid w:val="00241F33"/>
    <w:rsid w:val="00242E90"/>
    <w:rsid w:val="002446BB"/>
    <w:rsid w:val="002454CD"/>
    <w:rsid w:val="002458A9"/>
    <w:rsid w:val="00246DC6"/>
    <w:rsid w:val="002520D0"/>
    <w:rsid w:val="00254D78"/>
    <w:rsid w:val="002553C2"/>
    <w:rsid w:val="002564DC"/>
    <w:rsid w:val="00261C8E"/>
    <w:rsid w:val="00262243"/>
    <w:rsid w:val="00271589"/>
    <w:rsid w:val="0027281A"/>
    <w:rsid w:val="002743AB"/>
    <w:rsid w:val="002745D0"/>
    <w:rsid w:val="00276684"/>
    <w:rsid w:val="002816F3"/>
    <w:rsid w:val="00281954"/>
    <w:rsid w:val="0028203C"/>
    <w:rsid w:val="00283756"/>
    <w:rsid w:val="002864B7"/>
    <w:rsid w:val="002876CF"/>
    <w:rsid w:val="00291E86"/>
    <w:rsid w:val="00291FF2"/>
    <w:rsid w:val="0029753E"/>
    <w:rsid w:val="002A3AF9"/>
    <w:rsid w:val="002A481F"/>
    <w:rsid w:val="002A4ADB"/>
    <w:rsid w:val="002A5CB9"/>
    <w:rsid w:val="002B06E8"/>
    <w:rsid w:val="002B198F"/>
    <w:rsid w:val="002B2A47"/>
    <w:rsid w:val="002B373A"/>
    <w:rsid w:val="002B43F4"/>
    <w:rsid w:val="002B6BC4"/>
    <w:rsid w:val="002C129F"/>
    <w:rsid w:val="002C7F6F"/>
    <w:rsid w:val="002D0405"/>
    <w:rsid w:val="002D08A5"/>
    <w:rsid w:val="002D1D85"/>
    <w:rsid w:val="002D2AC8"/>
    <w:rsid w:val="002D2D39"/>
    <w:rsid w:val="002D7815"/>
    <w:rsid w:val="002E17C1"/>
    <w:rsid w:val="002E1DF5"/>
    <w:rsid w:val="002E20DE"/>
    <w:rsid w:val="002E4363"/>
    <w:rsid w:val="002E57F1"/>
    <w:rsid w:val="002E615B"/>
    <w:rsid w:val="002F2873"/>
    <w:rsid w:val="002F41B3"/>
    <w:rsid w:val="002F479C"/>
    <w:rsid w:val="002F634E"/>
    <w:rsid w:val="002F67FA"/>
    <w:rsid w:val="00303741"/>
    <w:rsid w:val="00314BA6"/>
    <w:rsid w:val="00316EF5"/>
    <w:rsid w:val="00320574"/>
    <w:rsid w:val="003227B4"/>
    <w:rsid w:val="0033018D"/>
    <w:rsid w:val="0033129D"/>
    <w:rsid w:val="003331F1"/>
    <w:rsid w:val="00337029"/>
    <w:rsid w:val="00341320"/>
    <w:rsid w:val="00341737"/>
    <w:rsid w:val="0034246B"/>
    <w:rsid w:val="00342840"/>
    <w:rsid w:val="00342C97"/>
    <w:rsid w:val="00347A92"/>
    <w:rsid w:val="00347EC9"/>
    <w:rsid w:val="003509E3"/>
    <w:rsid w:val="00351B9A"/>
    <w:rsid w:val="00352924"/>
    <w:rsid w:val="00355A54"/>
    <w:rsid w:val="00356C52"/>
    <w:rsid w:val="00357484"/>
    <w:rsid w:val="003638FF"/>
    <w:rsid w:val="00363E98"/>
    <w:rsid w:val="003656A6"/>
    <w:rsid w:val="003656DB"/>
    <w:rsid w:val="0036621C"/>
    <w:rsid w:val="003730B9"/>
    <w:rsid w:val="0037479A"/>
    <w:rsid w:val="0037578B"/>
    <w:rsid w:val="00376356"/>
    <w:rsid w:val="003777CC"/>
    <w:rsid w:val="003777F7"/>
    <w:rsid w:val="0037784E"/>
    <w:rsid w:val="003823D4"/>
    <w:rsid w:val="0038518A"/>
    <w:rsid w:val="00386CC8"/>
    <w:rsid w:val="00386E54"/>
    <w:rsid w:val="0039109B"/>
    <w:rsid w:val="00392BFB"/>
    <w:rsid w:val="00395C70"/>
    <w:rsid w:val="003A250B"/>
    <w:rsid w:val="003A25FF"/>
    <w:rsid w:val="003A3770"/>
    <w:rsid w:val="003A7699"/>
    <w:rsid w:val="003A7FB2"/>
    <w:rsid w:val="003B551E"/>
    <w:rsid w:val="003C04D0"/>
    <w:rsid w:val="003C1ACB"/>
    <w:rsid w:val="003C2853"/>
    <w:rsid w:val="003C6E83"/>
    <w:rsid w:val="003C7EF2"/>
    <w:rsid w:val="003F0259"/>
    <w:rsid w:val="003F325E"/>
    <w:rsid w:val="003F5E85"/>
    <w:rsid w:val="003F6BD0"/>
    <w:rsid w:val="004003A2"/>
    <w:rsid w:val="004010CE"/>
    <w:rsid w:val="004011EA"/>
    <w:rsid w:val="004045BB"/>
    <w:rsid w:val="00405957"/>
    <w:rsid w:val="00410B00"/>
    <w:rsid w:val="00410B02"/>
    <w:rsid w:val="00412413"/>
    <w:rsid w:val="00416803"/>
    <w:rsid w:val="004174AD"/>
    <w:rsid w:val="0042101D"/>
    <w:rsid w:val="0042411B"/>
    <w:rsid w:val="00427624"/>
    <w:rsid w:val="00431420"/>
    <w:rsid w:val="00432350"/>
    <w:rsid w:val="004368C9"/>
    <w:rsid w:val="00437E5F"/>
    <w:rsid w:val="00442203"/>
    <w:rsid w:val="00445409"/>
    <w:rsid w:val="00446BD4"/>
    <w:rsid w:val="00460705"/>
    <w:rsid w:val="004625C0"/>
    <w:rsid w:val="00464B20"/>
    <w:rsid w:val="00475FBF"/>
    <w:rsid w:val="00476D08"/>
    <w:rsid w:val="00476E5B"/>
    <w:rsid w:val="00477007"/>
    <w:rsid w:val="00477AD4"/>
    <w:rsid w:val="00482CE5"/>
    <w:rsid w:val="00484FE0"/>
    <w:rsid w:val="00490E17"/>
    <w:rsid w:val="004922CE"/>
    <w:rsid w:val="004931CB"/>
    <w:rsid w:val="00493C4F"/>
    <w:rsid w:val="00495512"/>
    <w:rsid w:val="004A0462"/>
    <w:rsid w:val="004A0F68"/>
    <w:rsid w:val="004A3E4F"/>
    <w:rsid w:val="004A47CF"/>
    <w:rsid w:val="004A5026"/>
    <w:rsid w:val="004A511A"/>
    <w:rsid w:val="004A55EE"/>
    <w:rsid w:val="004B0BFF"/>
    <w:rsid w:val="004B2B39"/>
    <w:rsid w:val="004B6BC0"/>
    <w:rsid w:val="004C1928"/>
    <w:rsid w:val="004C55F5"/>
    <w:rsid w:val="004C6F7C"/>
    <w:rsid w:val="004D346D"/>
    <w:rsid w:val="004D7F21"/>
    <w:rsid w:val="004E18A8"/>
    <w:rsid w:val="004E1D19"/>
    <w:rsid w:val="004E28D3"/>
    <w:rsid w:val="004E51B6"/>
    <w:rsid w:val="004E627D"/>
    <w:rsid w:val="004F1A84"/>
    <w:rsid w:val="004F1C71"/>
    <w:rsid w:val="004F2AAE"/>
    <w:rsid w:val="004F5532"/>
    <w:rsid w:val="004F5A59"/>
    <w:rsid w:val="0050368D"/>
    <w:rsid w:val="00507106"/>
    <w:rsid w:val="00513740"/>
    <w:rsid w:val="0051461D"/>
    <w:rsid w:val="00515F58"/>
    <w:rsid w:val="0051647C"/>
    <w:rsid w:val="00520749"/>
    <w:rsid w:val="00524DF4"/>
    <w:rsid w:val="00530A40"/>
    <w:rsid w:val="00532B1B"/>
    <w:rsid w:val="00536CC3"/>
    <w:rsid w:val="00543524"/>
    <w:rsid w:val="00550DD0"/>
    <w:rsid w:val="00554D13"/>
    <w:rsid w:val="0055610F"/>
    <w:rsid w:val="0055714A"/>
    <w:rsid w:val="00560F0E"/>
    <w:rsid w:val="005631AF"/>
    <w:rsid w:val="005631B4"/>
    <w:rsid w:val="00563CA3"/>
    <w:rsid w:val="00566082"/>
    <w:rsid w:val="00566CD1"/>
    <w:rsid w:val="00572ABA"/>
    <w:rsid w:val="005730D7"/>
    <w:rsid w:val="00573422"/>
    <w:rsid w:val="00573513"/>
    <w:rsid w:val="00573659"/>
    <w:rsid w:val="00574225"/>
    <w:rsid w:val="00575A66"/>
    <w:rsid w:val="00577076"/>
    <w:rsid w:val="00577E9D"/>
    <w:rsid w:val="005818A3"/>
    <w:rsid w:val="00584BC3"/>
    <w:rsid w:val="00591D66"/>
    <w:rsid w:val="005922FB"/>
    <w:rsid w:val="00593801"/>
    <w:rsid w:val="00594F37"/>
    <w:rsid w:val="00595F41"/>
    <w:rsid w:val="00596BE9"/>
    <w:rsid w:val="005974B1"/>
    <w:rsid w:val="005A240D"/>
    <w:rsid w:val="005A3567"/>
    <w:rsid w:val="005B0285"/>
    <w:rsid w:val="005B0A1C"/>
    <w:rsid w:val="005B14BB"/>
    <w:rsid w:val="005B3467"/>
    <w:rsid w:val="005B3C3A"/>
    <w:rsid w:val="005C3A9B"/>
    <w:rsid w:val="005C4C98"/>
    <w:rsid w:val="005C5831"/>
    <w:rsid w:val="005C69F6"/>
    <w:rsid w:val="005C6B01"/>
    <w:rsid w:val="005C78D6"/>
    <w:rsid w:val="005D02B9"/>
    <w:rsid w:val="005D1F87"/>
    <w:rsid w:val="005D2089"/>
    <w:rsid w:val="005D27E4"/>
    <w:rsid w:val="005D31FD"/>
    <w:rsid w:val="005E0FD8"/>
    <w:rsid w:val="005E2F57"/>
    <w:rsid w:val="005E3098"/>
    <w:rsid w:val="005E44B6"/>
    <w:rsid w:val="005E46D1"/>
    <w:rsid w:val="005E754F"/>
    <w:rsid w:val="005F298C"/>
    <w:rsid w:val="00600CBF"/>
    <w:rsid w:val="006013E6"/>
    <w:rsid w:val="0060791D"/>
    <w:rsid w:val="00614E7C"/>
    <w:rsid w:val="00617A72"/>
    <w:rsid w:val="00621977"/>
    <w:rsid w:val="00622174"/>
    <w:rsid w:val="00627418"/>
    <w:rsid w:val="00630222"/>
    <w:rsid w:val="00630ED2"/>
    <w:rsid w:val="00631768"/>
    <w:rsid w:val="00632369"/>
    <w:rsid w:val="00632871"/>
    <w:rsid w:val="00632942"/>
    <w:rsid w:val="00636389"/>
    <w:rsid w:val="00641BE4"/>
    <w:rsid w:val="0064231A"/>
    <w:rsid w:val="00644339"/>
    <w:rsid w:val="00645E07"/>
    <w:rsid w:val="006465CB"/>
    <w:rsid w:val="00650E62"/>
    <w:rsid w:val="00654A7F"/>
    <w:rsid w:val="00657C43"/>
    <w:rsid w:val="00670A9E"/>
    <w:rsid w:val="00670C9E"/>
    <w:rsid w:val="00675049"/>
    <w:rsid w:val="006759B5"/>
    <w:rsid w:val="00675F91"/>
    <w:rsid w:val="00687082"/>
    <w:rsid w:val="0069477B"/>
    <w:rsid w:val="00697F21"/>
    <w:rsid w:val="006A099A"/>
    <w:rsid w:val="006A2F93"/>
    <w:rsid w:val="006A73DF"/>
    <w:rsid w:val="006B072F"/>
    <w:rsid w:val="006B1E7A"/>
    <w:rsid w:val="006B46F8"/>
    <w:rsid w:val="006B5340"/>
    <w:rsid w:val="006B79C3"/>
    <w:rsid w:val="006B7D6E"/>
    <w:rsid w:val="006C6B51"/>
    <w:rsid w:val="006C7F1D"/>
    <w:rsid w:val="006D078D"/>
    <w:rsid w:val="006D28BA"/>
    <w:rsid w:val="006E2635"/>
    <w:rsid w:val="006E43E0"/>
    <w:rsid w:val="006E4750"/>
    <w:rsid w:val="006E53BC"/>
    <w:rsid w:val="006E58A7"/>
    <w:rsid w:val="006E5FBB"/>
    <w:rsid w:val="006F303D"/>
    <w:rsid w:val="006F6E58"/>
    <w:rsid w:val="00702F22"/>
    <w:rsid w:val="007069BD"/>
    <w:rsid w:val="00707F70"/>
    <w:rsid w:val="00711548"/>
    <w:rsid w:val="007201FD"/>
    <w:rsid w:val="00723747"/>
    <w:rsid w:val="00724583"/>
    <w:rsid w:val="00724D9C"/>
    <w:rsid w:val="007263CF"/>
    <w:rsid w:val="00727CFC"/>
    <w:rsid w:val="00737505"/>
    <w:rsid w:val="0074183E"/>
    <w:rsid w:val="00742880"/>
    <w:rsid w:val="00743BEF"/>
    <w:rsid w:val="007466AD"/>
    <w:rsid w:val="007528EA"/>
    <w:rsid w:val="00753E8B"/>
    <w:rsid w:val="007554E3"/>
    <w:rsid w:val="007602FC"/>
    <w:rsid w:val="00764731"/>
    <w:rsid w:val="0076772C"/>
    <w:rsid w:val="00772111"/>
    <w:rsid w:val="00772784"/>
    <w:rsid w:val="0077334A"/>
    <w:rsid w:val="007751C5"/>
    <w:rsid w:val="0077546E"/>
    <w:rsid w:val="00775475"/>
    <w:rsid w:val="0078027E"/>
    <w:rsid w:val="0078092A"/>
    <w:rsid w:val="00784338"/>
    <w:rsid w:val="00784B70"/>
    <w:rsid w:val="0078515D"/>
    <w:rsid w:val="00785580"/>
    <w:rsid w:val="00787E59"/>
    <w:rsid w:val="0079102D"/>
    <w:rsid w:val="007925D5"/>
    <w:rsid w:val="00795AF9"/>
    <w:rsid w:val="00795EBC"/>
    <w:rsid w:val="007A06F1"/>
    <w:rsid w:val="007A1041"/>
    <w:rsid w:val="007A23B3"/>
    <w:rsid w:val="007A339C"/>
    <w:rsid w:val="007A5AA1"/>
    <w:rsid w:val="007C2549"/>
    <w:rsid w:val="007C25D1"/>
    <w:rsid w:val="007C3BEB"/>
    <w:rsid w:val="007C47EB"/>
    <w:rsid w:val="007C6B79"/>
    <w:rsid w:val="007D00EE"/>
    <w:rsid w:val="007D0AC0"/>
    <w:rsid w:val="007D2E1F"/>
    <w:rsid w:val="007D647F"/>
    <w:rsid w:val="007D7009"/>
    <w:rsid w:val="007E3216"/>
    <w:rsid w:val="007E498E"/>
    <w:rsid w:val="007E49E8"/>
    <w:rsid w:val="007E5DBE"/>
    <w:rsid w:val="007E6097"/>
    <w:rsid w:val="007E6892"/>
    <w:rsid w:val="00814720"/>
    <w:rsid w:val="00817C28"/>
    <w:rsid w:val="00830199"/>
    <w:rsid w:val="008328A7"/>
    <w:rsid w:val="00833248"/>
    <w:rsid w:val="00837CF9"/>
    <w:rsid w:val="008465C0"/>
    <w:rsid w:val="0084692D"/>
    <w:rsid w:val="00846A90"/>
    <w:rsid w:val="00856A13"/>
    <w:rsid w:val="008573D0"/>
    <w:rsid w:val="008616CC"/>
    <w:rsid w:val="00861FC0"/>
    <w:rsid w:val="00865408"/>
    <w:rsid w:val="00866017"/>
    <w:rsid w:val="008703B7"/>
    <w:rsid w:val="00871342"/>
    <w:rsid w:val="00871858"/>
    <w:rsid w:val="00872F33"/>
    <w:rsid w:val="008750FD"/>
    <w:rsid w:val="00876ACB"/>
    <w:rsid w:val="00884492"/>
    <w:rsid w:val="008844A1"/>
    <w:rsid w:val="00884EE2"/>
    <w:rsid w:val="00886E89"/>
    <w:rsid w:val="0089027D"/>
    <w:rsid w:val="008A33E6"/>
    <w:rsid w:val="008A5C51"/>
    <w:rsid w:val="008A71F3"/>
    <w:rsid w:val="008B2D19"/>
    <w:rsid w:val="008B3AB3"/>
    <w:rsid w:val="008B5D22"/>
    <w:rsid w:val="008B78A8"/>
    <w:rsid w:val="008C0AB6"/>
    <w:rsid w:val="008C50F2"/>
    <w:rsid w:val="008D0BA3"/>
    <w:rsid w:val="008D408D"/>
    <w:rsid w:val="008D50A1"/>
    <w:rsid w:val="008D5482"/>
    <w:rsid w:val="008D7562"/>
    <w:rsid w:val="008D767A"/>
    <w:rsid w:val="008E12C4"/>
    <w:rsid w:val="008E21CF"/>
    <w:rsid w:val="008E78AA"/>
    <w:rsid w:val="008E7927"/>
    <w:rsid w:val="008F0F34"/>
    <w:rsid w:val="008F48D4"/>
    <w:rsid w:val="008F6FB0"/>
    <w:rsid w:val="008F7E3C"/>
    <w:rsid w:val="00902C7E"/>
    <w:rsid w:val="00903BCA"/>
    <w:rsid w:val="00904D09"/>
    <w:rsid w:val="00905493"/>
    <w:rsid w:val="00906581"/>
    <w:rsid w:val="0091003D"/>
    <w:rsid w:val="00910F64"/>
    <w:rsid w:val="0091254A"/>
    <w:rsid w:val="00913871"/>
    <w:rsid w:val="00914FA4"/>
    <w:rsid w:val="009150F9"/>
    <w:rsid w:val="00920C39"/>
    <w:rsid w:val="009232E7"/>
    <w:rsid w:val="00931428"/>
    <w:rsid w:val="0093386C"/>
    <w:rsid w:val="00937DA8"/>
    <w:rsid w:val="009435AA"/>
    <w:rsid w:val="009438C6"/>
    <w:rsid w:val="00947F5A"/>
    <w:rsid w:val="009554D7"/>
    <w:rsid w:val="0095590E"/>
    <w:rsid w:val="0096015E"/>
    <w:rsid w:val="00960B32"/>
    <w:rsid w:val="0096238B"/>
    <w:rsid w:val="009669B4"/>
    <w:rsid w:val="0096723A"/>
    <w:rsid w:val="009734E3"/>
    <w:rsid w:val="009803D4"/>
    <w:rsid w:val="009823CF"/>
    <w:rsid w:val="00983159"/>
    <w:rsid w:val="00983FF4"/>
    <w:rsid w:val="0098412C"/>
    <w:rsid w:val="009859D0"/>
    <w:rsid w:val="00985B8F"/>
    <w:rsid w:val="00990F84"/>
    <w:rsid w:val="009939BB"/>
    <w:rsid w:val="00995761"/>
    <w:rsid w:val="00997CCA"/>
    <w:rsid w:val="009A5525"/>
    <w:rsid w:val="009B081A"/>
    <w:rsid w:val="009B0C86"/>
    <w:rsid w:val="009B2753"/>
    <w:rsid w:val="009B54B1"/>
    <w:rsid w:val="009C217D"/>
    <w:rsid w:val="009C2485"/>
    <w:rsid w:val="009E74E2"/>
    <w:rsid w:val="009E796B"/>
    <w:rsid w:val="009E7A8E"/>
    <w:rsid w:val="009F0DEA"/>
    <w:rsid w:val="009F311B"/>
    <w:rsid w:val="009F45FF"/>
    <w:rsid w:val="009F475F"/>
    <w:rsid w:val="009F4842"/>
    <w:rsid w:val="009F4890"/>
    <w:rsid w:val="009F7BFA"/>
    <w:rsid w:val="00A00CF8"/>
    <w:rsid w:val="00A015CE"/>
    <w:rsid w:val="00A01F21"/>
    <w:rsid w:val="00A050CE"/>
    <w:rsid w:val="00A05E51"/>
    <w:rsid w:val="00A07579"/>
    <w:rsid w:val="00A1173A"/>
    <w:rsid w:val="00A14602"/>
    <w:rsid w:val="00A14ED2"/>
    <w:rsid w:val="00A17C24"/>
    <w:rsid w:val="00A23111"/>
    <w:rsid w:val="00A257C0"/>
    <w:rsid w:val="00A303C2"/>
    <w:rsid w:val="00A3067C"/>
    <w:rsid w:val="00A40804"/>
    <w:rsid w:val="00A42A11"/>
    <w:rsid w:val="00A4423F"/>
    <w:rsid w:val="00A528CE"/>
    <w:rsid w:val="00A548E6"/>
    <w:rsid w:val="00A5589E"/>
    <w:rsid w:val="00A63F0B"/>
    <w:rsid w:val="00A67A5B"/>
    <w:rsid w:val="00A77DE2"/>
    <w:rsid w:val="00A805B4"/>
    <w:rsid w:val="00A808C6"/>
    <w:rsid w:val="00A8425A"/>
    <w:rsid w:val="00A90987"/>
    <w:rsid w:val="00A92DAF"/>
    <w:rsid w:val="00A93336"/>
    <w:rsid w:val="00A95421"/>
    <w:rsid w:val="00A958CB"/>
    <w:rsid w:val="00A96693"/>
    <w:rsid w:val="00A972DB"/>
    <w:rsid w:val="00A9730B"/>
    <w:rsid w:val="00AA1A27"/>
    <w:rsid w:val="00AA2AB4"/>
    <w:rsid w:val="00AA3690"/>
    <w:rsid w:val="00AA5D32"/>
    <w:rsid w:val="00AA686F"/>
    <w:rsid w:val="00AA6ABC"/>
    <w:rsid w:val="00AB149F"/>
    <w:rsid w:val="00AB3A35"/>
    <w:rsid w:val="00AC0C48"/>
    <w:rsid w:val="00AC4941"/>
    <w:rsid w:val="00AC5756"/>
    <w:rsid w:val="00AC6403"/>
    <w:rsid w:val="00AD4EE1"/>
    <w:rsid w:val="00AE16F9"/>
    <w:rsid w:val="00AE3345"/>
    <w:rsid w:val="00AE364E"/>
    <w:rsid w:val="00AE45BA"/>
    <w:rsid w:val="00AE52B4"/>
    <w:rsid w:val="00AF0599"/>
    <w:rsid w:val="00AF0BE4"/>
    <w:rsid w:val="00AF339A"/>
    <w:rsid w:val="00AF3475"/>
    <w:rsid w:val="00AF3677"/>
    <w:rsid w:val="00AF5B1A"/>
    <w:rsid w:val="00B00B6C"/>
    <w:rsid w:val="00B02C2D"/>
    <w:rsid w:val="00B0522F"/>
    <w:rsid w:val="00B05944"/>
    <w:rsid w:val="00B07DBD"/>
    <w:rsid w:val="00B10609"/>
    <w:rsid w:val="00B112E3"/>
    <w:rsid w:val="00B1583F"/>
    <w:rsid w:val="00B170B9"/>
    <w:rsid w:val="00B21813"/>
    <w:rsid w:val="00B2371C"/>
    <w:rsid w:val="00B2510D"/>
    <w:rsid w:val="00B26C04"/>
    <w:rsid w:val="00B361CB"/>
    <w:rsid w:val="00B46F83"/>
    <w:rsid w:val="00B52697"/>
    <w:rsid w:val="00B60494"/>
    <w:rsid w:val="00B6784A"/>
    <w:rsid w:val="00B7049D"/>
    <w:rsid w:val="00B71E09"/>
    <w:rsid w:val="00B72052"/>
    <w:rsid w:val="00B750E5"/>
    <w:rsid w:val="00B75F89"/>
    <w:rsid w:val="00B76542"/>
    <w:rsid w:val="00B813AE"/>
    <w:rsid w:val="00B8245C"/>
    <w:rsid w:val="00B8694C"/>
    <w:rsid w:val="00B9148F"/>
    <w:rsid w:val="00B92D9F"/>
    <w:rsid w:val="00B931C6"/>
    <w:rsid w:val="00B955DB"/>
    <w:rsid w:val="00B957F9"/>
    <w:rsid w:val="00B9630A"/>
    <w:rsid w:val="00B97FA8"/>
    <w:rsid w:val="00BA1DE0"/>
    <w:rsid w:val="00BA3662"/>
    <w:rsid w:val="00BA6908"/>
    <w:rsid w:val="00BB02E9"/>
    <w:rsid w:val="00BB067C"/>
    <w:rsid w:val="00BB26E5"/>
    <w:rsid w:val="00BB68CB"/>
    <w:rsid w:val="00BB7BED"/>
    <w:rsid w:val="00BC1FFD"/>
    <w:rsid w:val="00BC3663"/>
    <w:rsid w:val="00BC4974"/>
    <w:rsid w:val="00BC6F1B"/>
    <w:rsid w:val="00BC7920"/>
    <w:rsid w:val="00BC7C0B"/>
    <w:rsid w:val="00BD0C64"/>
    <w:rsid w:val="00BD601F"/>
    <w:rsid w:val="00BD6AD5"/>
    <w:rsid w:val="00BE4009"/>
    <w:rsid w:val="00BE66CD"/>
    <w:rsid w:val="00BF075A"/>
    <w:rsid w:val="00BF21F0"/>
    <w:rsid w:val="00BF30AF"/>
    <w:rsid w:val="00BF4118"/>
    <w:rsid w:val="00BF61AB"/>
    <w:rsid w:val="00C0340F"/>
    <w:rsid w:val="00C058C4"/>
    <w:rsid w:val="00C05D36"/>
    <w:rsid w:val="00C07B98"/>
    <w:rsid w:val="00C11E5E"/>
    <w:rsid w:val="00C126C9"/>
    <w:rsid w:val="00C172AD"/>
    <w:rsid w:val="00C21E84"/>
    <w:rsid w:val="00C25303"/>
    <w:rsid w:val="00C2593F"/>
    <w:rsid w:val="00C3030D"/>
    <w:rsid w:val="00C30451"/>
    <w:rsid w:val="00C313EA"/>
    <w:rsid w:val="00C4236E"/>
    <w:rsid w:val="00C42689"/>
    <w:rsid w:val="00C47BF7"/>
    <w:rsid w:val="00C47FD4"/>
    <w:rsid w:val="00C5229C"/>
    <w:rsid w:val="00C52976"/>
    <w:rsid w:val="00C529B2"/>
    <w:rsid w:val="00C63072"/>
    <w:rsid w:val="00C732CC"/>
    <w:rsid w:val="00C7627D"/>
    <w:rsid w:val="00C77DB0"/>
    <w:rsid w:val="00C82D98"/>
    <w:rsid w:val="00C83F1B"/>
    <w:rsid w:val="00C853C7"/>
    <w:rsid w:val="00C8681F"/>
    <w:rsid w:val="00C92998"/>
    <w:rsid w:val="00C94F0E"/>
    <w:rsid w:val="00C94FFF"/>
    <w:rsid w:val="00C95071"/>
    <w:rsid w:val="00C95252"/>
    <w:rsid w:val="00CA0101"/>
    <w:rsid w:val="00CA5118"/>
    <w:rsid w:val="00CA6C54"/>
    <w:rsid w:val="00CA7A53"/>
    <w:rsid w:val="00CB08E4"/>
    <w:rsid w:val="00CC09E4"/>
    <w:rsid w:val="00CD13EC"/>
    <w:rsid w:val="00CD15AE"/>
    <w:rsid w:val="00CD669D"/>
    <w:rsid w:val="00CE0276"/>
    <w:rsid w:val="00CE0FE0"/>
    <w:rsid w:val="00CE1026"/>
    <w:rsid w:val="00CE1C5E"/>
    <w:rsid w:val="00CE311D"/>
    <w:rsid w:val="00CE472C"/>
    <w:rsid w:val="00CE4BB7"/>
    <w:rsid w:val="00CF26D3"/>
    <w:rsid w:val="00CF28D5"/>
    <w:rsid w:val="00CF654A"/>
    <w:rsid w:val="00CF70F6"/>
    <w:rsid w:val="00D0176F"/>
    <w:rsid w:val="00D031EE"/>
    <w:rsid w:val="00D0549F"/>
    <w:rsid w:val="00D05692"/>
    <w:rsid w:val="00D07150"/>
    <w:rsid w:val="00D11497"/>
    <w:rsid w:val="00D16D81"/>
    <w:rsid w:val="00D20D7E"/>
    <w:rsid w:val="00D223B1"/>
    <w:rsid w:val="00D23391"/>
    <w:rsid w:val="00D234AC"/>
    <w:rsid w:val="00D23982"/>
    <w:rsid w:val="00D23A1F"/>
    <w:rsid w:val="00D255D1"/>
    <w:rsid w:val="00D30C64"/>
    <w:rsid w:val="00D34299"/>
    <w:rsid w:val="00D41551"/>
    <w:rsid w:val="00D43638"/>
    <w:rsid w:val="00D46898"/>
    <w:rsid w:val="00D47DEA"/>
    <w:rsid w:val="00D51520"/>
    <w:rsid w:val="00D53EBF"/>
    <w:rsid w:val="00D5684E"/>
    <w:rsid w:val="00D57D66"/>
    <w:rsid w:val="00D65D16"/>
    <w:rsid w:val="00D66B64"/>
    <w:rsid w:val="00D73804"/>
    <w:rsid w:val="00D77463"/>
    <w:rsid w:val="00D77BF5"/>
    <w:rsid w:val="00D81C1B"/>
    <w:rsid w:val="00D83935"/>
    <w:rsid w:val="00D87155"/>
    <w:rsid w:val="00D875AF"/>
    <w:rsid w:val="00D90F23"/>
    <w:rsid w:val="00D93A94"/>
    <w:rsid w:val="00DA07F2"/>
    <w:rsid w:val="00DA3D02"/>
    <w:rsid w:val="00DA4BD9"/>
    <w:rsid w:val="00DA5709"/>
    <w:rsid w:val="00DA7BE2"/>
    <w:rsid w:val="00DB2549"/>
    <w:rsid w:val="00DB2DA5"/>
    <w:rsid w:val="00DB50A5"/>
    <w:rsid w:val="00DB6C08"/>
    <w:rsid w:val="00DC01F8"/>
    <w:rsid w:val="00DC03C6"/>
    <w:rsid w:val="00DC386E"/>
    <w:rsid w:val="00DC412A"/>
    <w:rsid w:val="00DC42DB"/>
    <w:rsid w:val="00DC64B6"/>
    <w:rsid w:val="00DD37D5"/>
    <w:rsid w:val="00DD73E2"/>
    <w:rsid w:val="00DD790E"/>
    <w:rsid w:val="00DE00A6"/>
    <w:rsid w:val="00DE03C3"/>
    <w:rsid w:val="00DE113A"/>
    <w:rsid w:val="00DE36FD"/>
    <w:rsid w:val="00DE5DAF"/>
    <w:rsid w:val="00DE604B"/>
    <w:rsid w:val="00DF0D0D"/>
    <w:rsid w:val="00DF1311"/>
    <w:rsid w:val="00DF3F06"/>
    <w:rsid w:val="00DF4D34"/>
    <w:rsid w:val="00DF7972"/>
    <w:rsid w:val="00E027B2"/>
    <w:rsid w:val="00E06CA3"/>
    <w:rsid w:val="00E226C6"/>
    <w:rsid w:val="00E24AA6"/>
    <w:rsid w:val="00E24B6F"/>
    <w:rsid w:val="00E310BB"/>
    <w:rsid w:val="00E327BA"/>
    <w:rsid w:val="00E340D2"/>
    <w:rsid w:val="00E34CB3"/>
    <w:rsid w:val="00E36F0B"/>
    <w:rsid w:val="00E372DE"/>
    <w:rsid w:val="00E401FB"/>
    <w:rsid w:val="00E42499"/>
    <w:rsid w:val="00E44319"/>
    <w:rsid w:val="00E45A2E"/>
    <w:rsid w:val="00E47988"/>
    <w:rsid w:val="00E47FB3"/>
    <w:rsid w:val="00E54C1F"/>
    <w:rsid w:val="00E55F93"/>
    <w:rsid w:val="00E57254"/>
    <w:rsid w:val="00E578DE"/>
    <w:rsid w:val="00E57932"/>
    <w:rsid w:val="00E57A28"/>
    <w:rsid w:val="00E62271"/>
    <w:rsid w:val="00E6232E"/>
    <w:rsid w:val="00E64047"/>
    <w:rsid w:val="00E714E9"/>
    <w:rsid w:val="00E74FC4"/>
    <w:rsid w:val="00E76C72"/>
    <w:rsid w:val="00E8028E"/>
    <w:rsid w:val="00E821C6"/>
    <w:rsid w:val="00E83F06"/>
    <w:rsid w:val="00E853A1"/>
    <w:rsid w:val="00E91BF2"/>
    <w:rsid w:val="00E97529"/>
    <w:rsid w:val="00E97C7D"/>
    <w:rsid w:val="00EA0E9C"/>
    <w:rsid w:val="00EA27A2"/>
    <w:rsid w:val="00EB19D5"/>
    <w:rsid w:val="00EB2D89"/>
    <w:rsid w:val="00EB43FC"/>
    <w:rsid w:val="00EB60D2"/>
    <w:rsid w:val="00EC1483"/>
    <w:rsid w:val="00EC1AA2"/>
    <w:rsid w:val="00EC35FE"/>
    <w:rsid w:val="00EC44DE"/>
    <w:rsid w:val="00EC72D7"/>
    <w:rsid w:val="00ED5304"/>
    <w:rsid w:val="00ED540B"/>
    <w:rsid w:val="00ED641D"/>
    <w:rsid w:val="00EE2DAC"/>
    <w:rsid w:val="00EE313C"/>
    <w:rsid w:val="00EE3F9B"/>
    <w:rsid w:val="00EF0370"/>
    <w:rsid w:val="00EF2C75"/>
    <w:rsid w:val="00EF41CF"/>
    <w:rsid w:val="00EF7839"/>
    <w:rsid w:val="00F01F7F"/>
    <w:rsid w:val="00F01FA7"/>
    <w:rsid w:val="00F0272E"/>
    <w:rsid w:val="00F04310"/>
    <w:rsid w:val="00F05517"/>
    <w:rsid w:val="00F0613E"/>
    <w:rsid w:val="00F06A37"/>
    <w:rsid w:val="00F06E2A"/>
    <w:rsid w:val="00F07D0B"/>
    <w:rsid w:val="00F111D9"/>
    <w:rsid w:val="00F17DCD"/>
    <w:rsid w:val="00F22C2A"/>
    <w:rsid w:val="00F237A4"/>
    <w:rsid w:val="00F24521"/>
    <w:rsid w:val="00F26799"/>
    <w:rsid w:val="00F27C67"/>
    <w:rsid w:val="00F30707"/>
    <w:rsid w:val="00F32F79"/>
    <w:rsid w:val="00F342A3"/>
    <w:rsid w:val="00F351AA"/>
    <w:rsid w:val="00F356BE"/>
    <w:rsid w:val="00F40724"/>
    <w:rsid w:val="00F407D0"/>
    <w:rsid w:val="00F40BEB"/>
    <w:rsid w:val="00F42690"/>
    <w:rsid w:val="00F45987"/>
    <w:rsid w:val="00F503A9"/>
    <w:rsid w:val="00F5342C"/>
    <w:rsid w:val="00F56DD3"/>
    <w:rsid w:val="00F61A6D"/>
    <w:rsid w:val="00F62947"/>
    <w:rsid w:val="00F6390D"/>
    <w:rsid w:val="00F64A05"/>
    <w:rsid w:val="00F65EC8"/>
    <w:rsid w:val="00F66B9B"/>
    <w:rsid w:val="00F7088D"/>
    <w:rsid w:val="00F7797D"/>
    <w:rsid w:val="00F81968"/>
    <w:rsid w:val="00F81FA0"/>
    <w:rsid w:val="00F91498"/>
    <w:rsid w:val="00F914F5"/>
    <w:rsid w:val="00F91F0B"/>
    <w:rsid w:val="00F959AA"/>
    <w:rsid w:val="00F9652F"/>
    <w:rsid w:val="00F975D5"/>
    <w:rsid w:val="00FA3B19"/>
    <w:rsid w:val="00FA4918"/>
    <w:rsid w:val="00FB1BEB"/>
    <w:rsid w:val="00FB202F"/>
    <w:rsid w:val="00FB255D"/>
    <w:rsid w:val="00FB514E"/>
    <w:rsid w:val="00FC1AFA"/>
    <w:rsid w:val="00FC349F"/>
    <w:rsid w:val="00FC4986"/>
    <w:rsid w:val="00FC6C5E"/>
    <w:rsid w:val="00FD0BE6"/>
    <w:rsid w:val="00FD4DCF"/>
    <w:rsid w:val="00FD5F1F"/>
    <w:rsid w:val="00FF00A0"/>
    <w:rsid w:val="00FF2141"/>
    <w:rsid w:val="00FF432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88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1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0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0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1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0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0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gwizdala@um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cja.downar@um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F43C-F57A-4382-A6C1-BB7C1E2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Alicja Downar</cp:lastModifiedBy>
  <cp:revision>12</cp:revision>
  <cp:lastPrinted>2019-04-04T10:24:00Z</cp:lastPrinted>
  <dcterms:created xsi:type="dcterms:W3CDTF">2019-01-16T13:04:00Z</dcterms:created>
  <dcterms:modified xsi:type="dcterms:W3CDTF">2019-04-04T10:24:00Z</dcterms:modified>
</cp:coreProperties>
</file>