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167C9" w:rsidRPr="00271F5B" w:rsidRDefault="00BE2720" w:rsidP="00BE5C28">
      <w:pPr>
        <w:jc w:val="right"/>
        <w:rPr>
          <w:rFonts w:ascii="Ubuntu Light" w:hAnsi="Ubuntu Light" w:cs="Arial"/>
          <w:b/>
          <w:sz w:val="20"/>
          <w:szCs w:val="20"/>
        </w:rPr>
      </w:pPr>
      <w:bookmarkStart w:id="0" w:name="_GoBack"/>
      <w:bookmarkEnd w:id="0"/>
      <w:r w:rsidRPr="00271F5B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C167C9" w:rsidRPr="00271F5B">
        <w:rPr>
          <w:rFonts w:ascii="Ubuntu Light" w:hAnsi="Ubuntu Light" w:cs="Arial"/>
          <w:b/>
          <w:sz w:val="20"/>
          <w:szCs w:val="20"/>
        </w:rPr>
        <w:t>1 do SIWZ</w:t>
      </w:r>
    </w:p>
    <w:p w:rsidR="00C167C9" w:rsidRPr="00271F5B" w:rsidRDefault="00C167C9" w:rsidP="00C167C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167C9" w:rsidRPr="00271F5B" w:rsidRDefault="00C167C9" w:rsidP="00C167C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167C9" w:rsidRPr="00271F5B" w:rsidRDefault="00C167C9" w:rsidP="00C167C9">
      <w:pPr>
        <w:spacing w:line="480" w:lineRule="auto"/>
        <w:ind w:left="4248" w:firstLine="708"/>
        <w:jc w:val="center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Mi</w:t>
      </w:r>
      <w:r w:rsidR="00BF078C">
        <w:rPr>
          <w:rFonts w:ascii="Ubuntu Light" w:hAnsi="Ubuntu Light" w:cs="Arial"/>
          <w:sz w:val="20"/>
          <w:szCs w:val="20"/>
        </w:rPr>
        <w:t>ejscowość ………………. dnia …………….</w:t>
      </w:r>
      <w:r w:rsidRPr="00271F5B">
        <w:rPr>
          <w:rFonts w:ascii="Ubuntu Light" w:hAnsi="Ubuntu Light" w:cs="Arial"/>
          <w:sz w:val="20"/>
          <w:szCs w:val="20"/>
        </w:rPr>
        <w:t>r.</w:t>
      </w:r>
    </w:p>
    <w:p w:rsidR="00C167C9" w:rsidRPr="00271F5B" w:rsidRDefault="00C167C9" w:rsidP="00C167C9">
      <w:pPr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……………………………………………</w:t>
      </w:r>
    </w:p>
    <w:p w:rsidR="00C167C9" w:rsidRPr="00271F5B" w:rsidRDefault="00C167C9" w:rsidP="00C167C9">
      <w:pPr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C167C9" w:rsidRPr="00271F5B" w:rsidRDefault="00C167C9" w:rsidP="00C34CBF">
      <w:pPr>
        <w:rPr>
          <w:rFonts w:ascii="Ubuntu Light" w:hAnsi="Ubuntu Light" w:cs="Arial"/>
          <w:sz w:val="20"/>
          <w:szCs w:val="20"/>
        </w:rPr>
      </w:pPr>
    </w:p>
    <w:p w:rsidR="00C167C9" w:rsidRPr="00271F5B" w:rsidRDefault="00C167C9" w:rsidP="00C167C9">
      <w:pPr>
        <w:jc w:val="center"/>
        <w:rPr>
          <w:rFonts w:ascii="Ubuntu Light" w:hAnsi="Ubuntu Light" w:cs="Arial"/>
          <w:b/>
          <w:sz w:val="20"/>
          <w:szCs w:val="20"/>
        </w:rPr>
      </w:pPr>
      <w:r w:rsidRPr="00271F5B">
        <w:rPr>
          <w:rFonts w:ascii="Ubuntu Light" w:hAnsi="Ubuntu Light" w:cs="Arial"/>
          <w:b/>
          <w:sz w:val="20"/>
          <w:szCs w:val="20"/>
        </w:rPr>
        <w:t>OFERTA</w:t>
      </w:r>
    </w:p>
    <w:p w:rsidR="00C167C9" w:rsidRPr="00271F5B" w:rsidRDefault="00C167C9" w:rsidP="00C167C9">
      <w:pPr>
        <w:jc w:val="center"/>
        <w:rPr>
          <w:rFonts w:ascii="Ubuntu Light" w:hAnsi="Ubuntu Light" w:cs="Arial"/>
          <w:b/>
          <w:sz w:val="20"/>
          <w:szCs w:val="20"/>
        </w:rPr>
      </w:pPr>
      <w:r w:rsidRPr="00271F5B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C167C9" w:rsidRPr="00271F5B" w:rsidRDefault="00C167C9" w:rsidP="00C167C9">
      <w:pPr>
        <w:jc w:val="center"/>
        <w:rPr>
          <w:rFonts w:ascii="Ubuntu Light" w:hAnsi="Ubuntu Light" w:cs="Arial"/>
          <w:b/>
          <w:sz w:val="20"/>
          <w:szCs w:val="20"/>
        </w:rPr>
      </w:pPr>
      <w:r w:rsidRPr="00271F5B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C167C9" w:rsidRPr="00271F5B" w:rsidRDefault="00C167C9" w:rsidP="00C167C9">
      <w:pPr>
        <w:jc w:val="center"/>
        <w:rPr>
          <w:rFonts w:ascii="Ubuntu Light" w:hAnsi="Ubuntu Light" w:cs="Arial"/>
          <w:b/>
          <w:sz w:val="20"/>
          <w:szCs w:val="20"/>
        </w:rPr>
      </w:pPr>
      <w:r w:rsidRPr="00271F5B">
        <w:rPr>
          <w:rFonts w:ascii="Ubuntu Light" w:hAnsi="Ubuntu Light" w:cs="Arial"/>
          <w:b/>
          <w:sz w:val="20"/>
          <w:szCs w:val="20"/>
        </w:rPr>
        <w:t>W KATOWICACH</w:t>
      </w:r>
    </w:p>
    <w:p w:rsidR="00C167C9" w:rsidRPr="00271F5B" w:rsidRDefault="00C167C9" w:rsidP="00C167C9">
      <w:pPr>
        <w:jc w:val="center"/>
        <w:rPr>
          <w:rFonts w:ascii="Ubuntu Light" w:hAnsi="Ubuntu Light" w:cs="Arial"/>
          <w:sz w:val="20"/>
          <w:szCs w:val="20"/>
        </w:rPr>
      </w:pPr>
    </w:p>
    <w:p w:rsidR="00C167C9" w:rsidRPr="00271F5B" w:rsidRDefault="00C167C9" w:rsidP="00C16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</w:p>
    <w:p w:rsidR="00C167C9" w:rsidRPr="00271F5B" w:rsidRDefault="00C167C9" w:rsidP="00A5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Nazwa wykonawcy </w:t>
      </w:r>
      <w:r w:rsidR="00F4321E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C167C9" w:rsidRPr="00271F5B" w:rsidRDefault="00C167C9" w:rsidP="00A5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Siedziba </w:t>
      </w:r>
      <w:r w:rsidR="00FE1089" w:rsidRPr="00FE1089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C167C9" w:rsidRPr="00271F5B" w:rsidRDefault="00C167C9" w:rsidP="00A5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  <w:lang w:val="de-DE"/>
        </w:rPr>
      </w:pPr>
      <w:r w:rsidRPr="00271F5B">
        <w:rPr>
          <w:rFonts w:ascii="Ubuntu Light" w:hAnsi="Ubuntu Light" w:cs="Arial"/>
          <w:sz w:val="20"/>
          <w:szCs w:val="20"/>
          <w:lang w:val="de-DE"/>
        </w:rPr>
        <w:t>REGON ………………………………........</w:t>
      </w:r>
      <w:r w:rsidR="00FE1089">
        <w:rPr>
          <w:rFonts w:ascii="Ubuntu Light" w:hAnsi="Ubuntu Light" w:cs="Arial"/>
          <w:sz w:val="20"/>
          <w:szCs w:val="20"/>
          <w:lang w:val="de-DE"/>
        </w:rPr>
        <w:t>...................</w:t>
      </w:r>
      <w:r w:rsidRPr="00271F5B">
        <w:rPr>
          <w:rFonts w:ascii="Ubuntu Light" w:hAnsi="Ubuntu Light" w:cs="Arial"/>
          <w:sz w:val="20"/>
          <w:szCs w:val="20"/>
          <w:lang w:val="de-DE"/>
        </w:rPr>
        <w:t>...... NIP …………</w:t>
      </w:r>
      <w:r w:rsidR="00FE1089">
        <w:rPr>
          <w:rFonts w:ascii="Ubuntu Light" w:hAnsi="Ubuntu Light" w:cs="Arial"/>
          <w:sz w:val="20"/>
          <w:szCs w:val="20"/>
          <w:lang w:val="de-DE"/>
        </w:rPr>
        <w:t>……..</w:t>
      </w:r>
      <w:r w:rsidRPr="00271F5B">
        <w:rPr>
          <w:rFonts w:ascii="Ubuntu Light" w:hAnsi="Ubuntu Light" w:cs="Arial"/>
          <w:sz w:val="20"/>
          <w:szCs w:val="20"/>
          <w:lang w:val="de-DE"/>
        </w:rPr>
        <w:t>…</w:t>
      </w:r>
      <w:r w:rsidR="00FE1089">
        <w:rPr>
          <w:rFonts w:ascii="Ubuntu Light" w:hAnsi="Ubuntu Light" w:cs="Arial"/>
          <w:sz w:val="20"/>
          <w:szCs w:val="20"/>
          <w:lang w:val="de-DE"/>
        </w:rPr>
        <w:t>…</w:t>
      </w:r>
      <w:r w:rsidR="00F4321E">
        <w:rPr>
          <w:rFonts w:ascii="Ubuntu Light" w:hAnsi="Ubuntu Light" w:cs="Arial"/>
          <w:sz w:val="20"/>
          <w:szCs w:val="20"/>
          <w:lang w:val="de-DE"/>
        </w:rPr>
        <w:t>……</w:t>
      </w:r>
      <w:r w:rsidR="00FE1089">
        <w:rPr>
          <w:rFonts w:ascii="Ubuntu Light" w:hAnsi="Ubuntu Light" w:cs="Arial"/>
          <w:sz w:val="20"/>
          <w:szCs w:val="20"/>
          <w:lang w:val="de-DE"/>
        </w:rPr>
        <w:t>..</w:t>
      </w:r>
      <w:r w:rsidR="00F4321E">
        <w:rPr>
          <w:rFonts w:ascii="Ubuntu Light" w:hAnsi="Ubuntu Light" w:cs="Arial"/>
          <w:sz w:val="20"/>
          <w:szCs w:val="20"/>
          <w:lang w:val="de-DE"/>
        </w:rPr>
        <w:t>………......................………</w:t>
      </w:r>
    </w:p>
    <w:p w:rsidR="00C167C9" w:rsidRPr="00271F5B" w:rsidRDefault="00C167C9" w:rsidP="00A5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  <w:lang w:val="de-DE"/>
        </w:rPr>
      </w:pPr>
      <w:r w:rsidRPr="00271F5B">
        <w:rPr>
          <w:rFonts w:ascii="Ubuntu Light" w:hAnsi="Ubuntu Light" w:cs="Arial"/>
          <w:sz w:val="20"/>
          <w:szCs w:val="20"/>
          <w:lang w:val="de-DE"/>
        </w:rPr>
        <w:t>Tel. ……</w:t>
      </w:r>
      <w:r w:rsidR="00FE1089">
        <w:rPr>
          <w:rFonts w:ascii="Ubuntu Light" w:hAnsi="Ubuntu Light" w:cs="Arial"/>
          <w:sz w:val="20"/>
          <w:szCs w:val="20"/>
          <w:lang w:val="de-DE"/>
        </w:rPr>
        <w:t>………</w:t>
      </w:r>
      <w:r w:rsidRPr="00271F5B">
        <w:rPr>
          <w:rFonts w:ascii="Ubuntu Light" w:hAnsi="Ubuntu Light" w:cs="Arial"/>
          <w:sz w:val="20"/>
          <w:szCs w:val="20"/>
          <w:lang w:val="de-DE"/>
        </w:rPr>
        <w:t>………………… Fa</w:t>
      </w:r>
      <w:r w:rsidR="00477832" w:rsidRPr="00271F5B">
        <w:rPr>
          <w:rFonts w:ascii="Ubuntu Light" w:hAnsi="Ubuntu Light" w:cs="Arial"/>
          <w:sz w:val="20"/>
          <w:szCs w:val="20"/>
          <w:lang w:val="de-DE"/>
        </w:rPr>
        <w:t>x ……………</w:t>
      </w:r>
      <w:r w:rsidR="00FE1089">
        <w:rPr>
          <w:rFonts w:ascii="Ubuntu Light" w:hAnsi="Ubuntu Light" w:cs="Arial"/>
          <w:sz w:val="20"/>
          <w:szCs w:val="20"/>
          <w:lang w:val="de-DE"/>
        </w:rPr>
        <w:t>.</w:t>
      </w:r>
      <w:r w:rsidR="00477832" w:rsidRPr="00271F5B">
        <w:rPr>
          <w:rFonts w:ascii="Ubuntu Light" w:hAnsi="Ubuntu Light" w:cs="Arial"/>
          <w:sz w:val="20"/>
          <w:szCs w:val="20"/>
          <w:lang w:val="de-DE"/>
        </w:rPr>
        <w:t>…....................</w:t>
      </w:r>
      <w:r w:rsidRPr="00271F5B">
        <w:rPr>
          <w:rFonts w:ascii="Ubuntu Light" w:hAnsi="Ubuntu Light" w:cs="Arial"/>
          <w:sz w:val="20"/>
          <w:szCs w:val="20"/>
          <w:lang w:val="de-DE"/>
        </w:rPr>
        <w:t>e-mail …………</w:t>
      </w:r>
      <w:r w:rsidR="00FE1089">
        <w:rPr>
          <w:rFonts w:ascii="Ubuntu Light" w:hAnsi="Ubuntu Light" w:cs="Arial"/>
          <w:sz w:val="20"/>
          <w:szCs w:val="20"/>
          <w:lang w:val="de-DE"/>
        </w:rPr>
        <w:t>……………….</w:t>
      </w:r>
      <w:r w:rsidRPr="00271F5B">
        <w:rPr>
          <w:rFonts w:ascii="Ubuntu Light" w:hAnsi="Ubuntu Light" w:cs="Arial"/>
          <w:sz w:val="20"/>
          <w:szCs w:val="20"/>
          <w:lang w:val="de-DE"/>
        </w:rPr>
        <w:t>…………………</w:t>
      </w:r>
      <w:r w:rsidR="00F4321E">
        <w:rPr>
          <w:rFonts w:ascii="Ubuntu Light" w:hAnsi="Ubuntu Light" w:cs="Arial"/>
          <w:sz w:val="20"/>
          <w:szCs w:val="20"/>
          <w:lang w:val="de-DE"/>
        </w:rPr>
        <w:t>…</w:t>
      </w:r>
    </w:p>
    <w:p w:rsidR="00C167C9" w:rsidRPr="00271F5B" w:rsidRDefault="00C167C9" w:rsidP="00A5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Osoba upoważniona do kontaktu z zamawiającym …………………………</w:t>
      </w:r>
      <w:r w:rsidR="00477832" w:rsidRPr="00271F5B">
        <w:rPr>
          <w:rFonts w:ascii="Ubuntu Light" w:hAnsi="Ubuntu Light" w:cs="Arial"/>
          <w:sz w:val="20"/>
          <w:szCs w:val="20"/>
        </w:rPr>
        <w:t>………</w:t>
      </w:r>
      <w:r w:rsidRPr="00271F5B">
        <w:rPr>
          <w:rFonts w:ascii="Ubuntu Light" w:hAnsi="Ubuntu Light" w:cs="Arial"/>
          <w:sz w:val="20"/>
          <w:szCs w:val="20"/>
        </w:rPr>
        <w:t>…Tel ……………</w:t>
      </w:r>
      <w:r w:rsidR="00FE1089">
        <w:rPr>
          <w:rFonts w:ascii="Ubuntu Light" w:hAnsi="Ubuntu Light" w:cs="Arial"/>
          <w:sz w:val="20"/>
          <w:szCs w:val="20"/>
        </w:rPr>
        <w:t>……….</w:t>
      </w:r>
      <w:r w:rsidRPr="00271F5B">
        <w:rPr>
          <w:rFonts w:ascii="Ubuntu Light" w:hAnsi="Ubuntu Light" w:cs="Arial"/>
          <w:sz w:val="20"/>
          <w:szCs w:val="20"/>
        </w:rPr>
        <w:t>……</w:t>
      </w:r>
    </w:p>
    <w:p w:rsidR="00C167C9" w:rsidRPr="00271F5B" w:rsidRDefault="00C167C9" w:rsidP="00A5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A57E0B" w:rsidRPr="00271F5B" w:rsidRDefault="00A57E0B" w:rsidP="00A5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Tunga"/>
          <w:bCs/>
          <w:sz w:val="20"/>
          <w:szCs w:val="20"/>
        </w:rPr>
        <w:t>Osoba/ osoby  odpowiedzialna/e za prawidłowe wykonanie przedmiotu umowy z ramienia Wykonawcy ………………………………………………………………………………………………………………..</w:t>
      </w:r>
    </w:p>
    <w:p w:rsidR="00A57E0B" w:rsidRPr="00271F5B" w:rsidRDefault="00A57E0B" w:rsidP="00DF2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240" w:line="360" w:lineRule="auto"/>
        <w:rPr>
          <w:rFonts w:ascii="Ubuntu Light" w:hAnsi="Ubuntu Light" w:cs="Arial"/>
          <w:sz w:val="20"/>
          <w:szCs w:val="20"/>
        </w:rPr>
      </w:pPr>
    </w:p>
    <w:p w:rsidR="00C167C9" w:rsidRPr="00271F5B" w:rsidRDefault="00C167C9" w:rsidP="00C167C9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271F5B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</w:t>
      </w:r>
      <w:r w:rsidR="00B45A1F" w:rsidRPr="00271F5B">
        <w:rPr>
          <w:rFonts w:ascii="Ubuntu Light" w:hAnsi="Ubuntu Light" w:cs="Arial"/>
          <w:b/>
          <w:i/>
          <w:sz w:val="18"/>
          <w:szCs w:val="18"/>
        </w:rPr>
        <w:t>**</w:t>
      </w:r>
    </w:p>
    <w:p w:rsidR="00C167C9" w:rsidRPr="00271F5B" w:rsidRDefault="00C167C9" w:rsidP="00C167C9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</w:p>
    <w:p w:rsidR="00302C01" w:rsidRDefault="00302C01" w:rsidP="00302C01">
      <w:pPr>
        <w:tabs>
          <w:tab w:val="left" w:pos="0"/>
        </w:tabs>
        <w:jc w:val="both"/>
        <w:rPr>
          <w:rFonts w:ascii="Ubuntu Light" w:hAnsi="Ubuntu Light" w:cs="Arial"/>
          <w:b/>
          <w:sz w:val="20"/>
          <w:szCs w:val="20"/>
        </w:rPr>
      </w:pPr>
      <w:r w:rsidRPr="00302C01">
        <w:rPr>
          <w:rFonts w:ascii="Ubuntu Light" w:hAnsi="Ubuntu Light" w:cs="Arial"/>
          <w:b/>
          <w:sz w:val="20"/>
          <w:szCs w:val="20"/>
        </w:rPr>
        <w:t xml:space="preserve">W nawiązaniu do ogłoszenia o przetargu nieograniczonym oferuję wykonanie </w:t>
      </w:r>
      <w:r w:rsidR="005456C9">
        <w:rPr>
          <w:rFonts w:ascii="Ubuntu Light" w:hAnsi="Ubuntu Light" w:cs="Arial"/>
          <w:b/>
          <w:i/>
          <w:sz w:val="20"/>
          <w:szCs w:val="20"/>
          <w:u w:val="single"/>
        </w:rPr>
        <w:t>d</w:t>
      </w:r>
      <w:r w:rsidR="005456C9" w:rsidRPr="005456C9">
        <w:rPr>
          <w:rFonts w:ascii="Ubuntu Light" w:hAnsi="Ubuntu Light" w:cs="Arial"/>
          <w:b/>
          <w:i/>
          <w:sz w:val="20"/>
          <w:szCs w:val="20"/>
          <w:u w:val="single"/>
        </w:rPr>
        <w:t>ostaw</w:t>
      </w:r>
      <w:r w:rsidR="005456C9">
        <w:rPr>
          <w:rFonts w:ascii="Ubuntu Light" w:hAnsi="Ubuntu Light" w:cs="Arial"/>
          <w:b/>
          <w:i/>
          <w:sz w:val="20"/>
          <w:szCs w:val="20"/>
          <w:u w:val="single"/>
        </w:rPr>
        <w:t>y</w:t>
      </w:r>
      <w:r w:rsidR="005456C9" w:rsidRPr="005456C9">
        <w:rPr>
          <w:rFonts w:ascii="Ubuntu Light" w:hAnsi="Ubuntu Light" w:cs="Arial"/>
          <w:b/>
          <w:i/>
          <w:sz w:val="20"/>
          <w:szCs w:val="20"/>
          <w:u w:val="single"/>
        </w:rPr>
        <w:t xml:space="preserve"> aparatu do autotransfuzji</w:t>
      </w:r>
      <w:r w:rsidRPr="00302C01">
        <w:rPr>
          <w:rFonts w:ascii="Ubuntu Light" w:hAnsi="Ubuntu Light" w:cs="Arial"/>
          <w:b/>
          <w:sz w:val="20"/>
          <w:szCs w:val="20"/>
        </w:rPr>
        <w:t xml:space="preserve"> na warunkach określonych  w specyfikacji istotnych warunków zamówienia za cenę:</w:t>
      </w:r>
    </w:p>
    <w:p w:rsidR="005456C9" w:rsidRDefault="005456C9" w:rsidP="00302C01">
      <w:pPr>
        <w:tabs>
          <w:tab w:val="left" w:pos="0"/>
        </w:tabs>
        <w:jc w:val="both"/>
        <w:rPr>
          <w:rFonts w:ascii="Ubuntu Light" w:hAnsi="Ubuntu Light" w:cs="Arial"/>
          <w:b/>
          <w:sz w:val="20"/>
          <w:szCs w:val="20"/>
        </w:rPr>
      </w:pPr>
    </w:p>
    <w:p w:rsidR="00302C01" w:rsidRPr="00302C01" w:rsidRDefault="00302C01" w:rsidP="00302C01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02C01">
        <w:rPr>
          <w:rFonts w:ascii="Ubuntu Light" w:hAnsi="Ubuntu Light" w:cs="Tunga"/>
          <w:sz w:val="20"/>
          <w:szCs w:val="20"/>
        </w:rPr>
        <w:t>bez podatku VAT………………...…………………zł</w:t>
      </w:r>
    </w:p>
    <w:p w:rsidR="00302C01" w:rsidRPr="00302C01" w:rsidRDefault="00302C01" w:rsidP="00302C01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02C01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302C01" w:rsidRPr="00302C01" w:rsidRDefault="00302C01" w:rsidP="00302C01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02C01">
        <w:rPr>
          <w:rFonts w:ascii="Ubuntu Light" w:hAnsi="Ubuntu Light" w:cs="Tunga"/>
          <w:b/>
          <w:bCs/>
          <w:sz w:val="20"/>
          <w:szCs w:val="20"/>
        </w:rPr>
        <w:t>z podatkiem VAT</w:t>
      </w:r>
      <w:r w:rsidRPr="00302C01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:rsidR="00302C01" w:rsidRPr="00302C01" w:rsidRDefault="00302C01" w:rsidP="00302C01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02C01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302C01" w:rsidRDefault="00302C01" w:rsidP="00302C01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02C01">
        <w:rPr>
          <w:rFonts w:ascii="Ubuntu Light" w:hAnsi="Ubuntu Light" w:cs="Tunga"/>
          <w:b/>
          <w:bCs/>
          <w:sz w:val="20"/>
          <w:szCs w:val="20"/>
        </w:rPr>
        <w:t xml:space="preserve">Okres gwarancji </w:t>
      </w:r>
      <w:r w:rsidRPr="00302C01">
        <w:rPr>
          <w:rFonts w:ascii="Ubuntu Light" w:hAnsi="Ubuntu Light" w:cs="Tunga"/>
          <w:sz w:val="20"/>
          <w:szCs w:val="20"/>
        </w:rPr>
        <w:t xml:space="preserve"> ………….miesięcy</w:t>
      </w:r>
      <w:r w:rsidR="009737ED">
        <w:rPr>
          <w:rFonts w:ascii="Ubuntu Light" w:hAnsi="Ubuntu Light" w:cs="Tunga"/>
          <w:sz w:val="20"/>
          <w:szCs w:val="20"/>
        </w:rPr>
        <w:t xml:space="preserve"> (min. 24 miesięcy)</w:t>
      </w:r>
    </w:p>
    <w:p w:rsidR="00302C01" w:rsidRPr="00302C01" w:rsidRDefault="00302C01" w:rsidP="005B277F">
      <w:pPr>
        <w:keepNext/>
        <w:tabs>
          <w:tab w:val="left" w:pos="0"/>
        </w:tabs>
        <w:jc w:val="both"/>
        <w:outlineLvl w:val="1"/>
        <w:rPr>
          <w:rFonts w:ascii="Ubuntu Light" w:hAnsi="Ubuntu Light" w:cs="Estrangelo Edessa"/>
          <w:b/>
          <w:bCs/>
          <w:color w:val="0000FF"/>
          <w:sz w:val="20"/>
          <w:szCs w:val="20"/>
        </w:rPr>
      </w:pPr>
    </w:p>
    <w:p w:rsidR="00DF2518" w:rsidRPr="00271F5B" w:rsidRDefault="00DF2518" w:rsidP="00C167C9">
      <w:pPr>
        <w:tabs>
          <w:tab w:val="left" w:pos="0"/>
        </w:tabs>
        <w:jc w:val="both"/>
        <w:rPr>
          <w:rFonts w:ascii="Ubuntu Light" w:hAnsi="Ubuntu Light" w:cs="Arial"/>
          <w:bCs/>
          <w:iCs/>
          <w:sz w:val="20"/>
          <w:szCs w:val="20"/>
        </w:rPr>
      </w:pPr>
    </w:p>
    <w:p w:rsidR="001101C4" w:rsidRPr="00271F5B" w:rsidRDefault="00302C01" w:rsidP="00D10DB3">
      <w:pPr>
        <w:widowControl w:val="0"/>
        <w:numPr>
          <w:ilvl w:val="0"/>
          <w:numId w:val="9"/>
        </w:numPr>
        <w:tabs>
          <w:tab w:val="left" w:pos="375"/>
          <w:tab w:val="num" w:pos="720"/>
        </w:tabs>
        <w:suppressAutoHyphens/>
        <w:spacing w:line="360" w:lineRule="auto"/>
        <w:ind w:left="425" w:hanging="425"/>
        <w:jc w:val="both"/>
        <w:rPr>
          <w:rFonts w:ascii="Ubuntu Light" w:hAnsi="Ubuntu Light" w:cs="Arial"/>
          <w:sz w:val="20"/>
          <w:szCs w:val="20"/>
          <w:lang w:eastAsia="en-US"/>
        </w:rPr>
      </w:pPr>
      <w:r>
        <w:rPr>
          <w:rFonts w:ascii="Ubuntu Light" w:hAnsi="Ubuntu Light" w:cs="Tunga"/>
          <w:bCs/>
          <w:sz w:val="20"/>
          <w:szCs w:val="20"/>
        </w:rPr>
        <w:t>Termin wykonania przedmiotu zamówienia</w:t>
      </w:r>
      <w:r w:rsidR="001E1271" w:rsidRPr="00271F5B">
        <w:rPr>
          <w:rFonts w:ascii="Ubuntu Light" w:hAnsi="Ubuntu Light" w:cs="Tunga"/>
          <w:sz w:val="20"/>
          <w:szCs w:val="20"/>
        </w:rPr>
        <w:t xml:space="preserve">: zgodnie z zapisami przedstawionymi </w:t>
      </w:r>
      <w:r w:rsidR="001E1271" w:rsidRPr="00271F5B">
        <w:rPr>
          <w:rFonts w:ascii="Ubuntu Light" w:hAnsi="Ubuntu Light" w:cs="Tunga"/>
          <w:sz w:val="20"/>
          <w:szCs w:val="20"/>
        </w:rPr>
        <w:br/>
        <w:t>w Specyfikacji Istotnych Warunków Zamówienia.</w:t>
      </w:r>
    </w:p>
    <w:p w:rsidR="00E74BD3" w:rsidRPr="00FE1089" w:rsidRDefault="00E74BD3" w:rsidP="00D10DB3">
      <w:pPr>
        <w:widowControl w:val="0"/>
        <w:numPr>
          <w:ilvl w:val="0"/>
          <w:numId w:val="9"/>
        </w:numPr>
        <w:tabs>
          <w:tab w:val="left" w:pos="375"/>
          <w:tab w:val="num" w:pos="720"/>
        </w:tabs>
        <w:suppressAutoHyphens/>
        <w:spacing w:line="360" w:lineRule="auto"/>
        <w:ind w:left="425" w:hanging="425"/>
        <w:jc w:val="both"/>
        <w:rPr>
          <w:rFonts w:ascii="Ubuntu Light" w:hAnsi="Ubuntu Light" w:cs="Tunga"/>
          <w:bCs/>
          <w:sz w:val="20"/>
          <w:szCs w:val="20"/>
        </w:rPr>
      </w:pPr>
      <w:r w:rsidRPr="00FE1089">
        <w:rPr>
          <w:rFonts w:ascii="Ubuntu Light" w:hAnsi="Ubuntu Light" w:cs="Tunga"/>
          <w:bCs/>
          <w:sz w:val="20"/>
          <w:szCs w:val="20"/>
        </w:rPr>
        <w:t>Oświadczamy, że cena/y brutto zawarta/e w Ofercie zawierają wszystkie koszty, jakie ponosi Zamawiający w przypadku wyboru niniejszej oferty.</w:t>
      </w:r>
    </w:p>
    <w:p w:rsidR="00E74BD3" w:rsidRPr="00FE1089" w:rsidRDefault="00E74BD3" w:rsidP="00D10DB3">
      <w:pPr>
        <w:widowControl w:val="0"/>
        <w:numPr>
          <w:ilvl w:val="0"/>
          <w:numId w:val="9"/>
        </w:numPr>
        <w:tabs>
          <w:tab w:val="left" w:pos="375"/>
          <w:tab w:val="num" w:pos="720"/>
        </w:tabs>
        <w:suppressAutoHyphens/>
        <w:spacing w:line="360" w:lineRule="auto"/>
        <w:ind w:left="425" w:hanging="425"/>
        <w:jc w:val="both"/>
        <w:rPr>
          <w:rFonts w:ascii="Ubuntu Light" w:hAnsi="Ubuntu Light" w:cs="Tunga"/>
          <w:bCs/>
          <w:sz w:val="20"/>
          <w:szCs w:val="20"/>
        </w:rPr>
      </w:pPr>
      <w:r w:rsidRPr="00FE1089">
        <w:rPr>
          <w:rFonts w:ascii="Ubuntu Light" w:hAnsi="Ubuntu Light" w:cs="Tunga"/>
          <w:bCs/>
          <w:sz w:val="20"/>
          <w:szCs w:val="20"/>
        </w:rPr>
        <w:t>Oświadczamy, że akceptujemy warunki płatności określone przez Zamawiającego w Specyfikacji Istotnych Warunków Zamówienia przedmiotowego postępowania.</w:t>
      </w:r>
    </w:p>
    <w:p w:rsidR="00E74BD3" w:rsidRPr="00FE1089" w:rsidRDefault="00E74BD3" w:rsidP="00D10DB3">
      <w:pPr>
        <w:widowControl w:val="0"/>
        <w:numPr>
          <w:ilvl w:val="0"/>
          <w:numId w:val="9"/>
        </w:numPr>
        <w:tabs>
          <w:tab w:val="left" w:pos="375"/>
          <w:tab w:val="num" w:pos="720"/>
        </w:tabs>
        <w:suppressAutoHyphens/>
        <w:spacing w:line="360" w:lineRule="auto"/>
        <w:ind w:left="425" w:hanging="425"/>
        <w:jc w:val="both"/>
        <w:rPr>
          <w:rFonts w:ascii="Ubuntu Light" w:hAnsi="Ubuntu Light" w:cs="Tunga"/>
          <w:bCs/>
          <w:sz w:val="20"/>
          <w:szCs w:val="20"/>
        </w:rPr>
      </w:pPr>
      <w:r w:rsidRPr="00FE1089">
        <w:rPr>
          <w:rFonts w:ascii="Ubuntu Light" w:hAnsi="Ubuntu Light" w:cs="Tunga"/>
          <w:bCs/>
          <w:sz w:val="20"/>
          <w:szCs w:val="20"/>
        </w:rPr>
        <w:t>Oświadczamy, że jesteśmy związani niniejszą ofertą przez okres 30 dni od dnia upływu terminu składania ofert.</w:t>
      </w:r>
    </w:p>
    <w:p w:rsidR="00E74BD3" w:rsidRPr="00FE1089" w:rsidRDefault="00E74BD3" w:rsidP="00D10DB3">
      <w:pPr>
        <w:widowControl w:val="0"/>
        <w:numPr>
          <w:ilvl w:val="0"/>
          <w:numId w:val="9"/>
        </w:numPr>
        <w:tabs>
          <w:tab w:val="left" w:pos="375"/>
          <w:tab w:val="num" w:pos="720"/>
        </w:tabs>
        <w:suppressAutoHyphens/>
        <w:spacing w:line="360" w:lineRule="auto"/>
        <w:ind w:left="425" w:hanging="425"/>
        <w:jc w:val="both"/>
        <w:rPr>
          <w:rFonts w:ascii="Ubuntu Light" w:hAnsi="Ubuntu Light" w:cs="Tunga"/>
          <w:bCs/>
          <w:sz w:val="20"/>
          <w:szCs w:val="20"/>
        </w:rPr>
      </w:pPr>
      <w:r w:rsidRPr="00FE1089">
        <w:rPr>
          <w:rFonts w:ascii="Ubuntu Light" w:hAnsi="Ubuntu Light" w:cs="Tunga"/>
          <w:bCs/>
          <w:sz w:val="20"/>
          <w:szCs w:val="20"/>
        </w:rPr>
        <w:t xml:space="preserve">Oświadczamy, że niniejsza oferta zawiera na stronach nr od ____ do ____ </w:t>
      </w:r>
      <w:r w:rsidRPr="00FE1089">
        <w:rPr>
          <w:rFonts w:ascii="Ubuntu Light" w:hAnsi="Ubuntu Light" w:cs="Tunga"/>
          <w:b/>
          <w:bCs/>
          <w:sz w:val="20"/>
          <w:szCs w:val="20"/>
        </w:rPr>
        <w:t>informacje  stanowiące tajemnicę przedsiębiorstwa</w:t>
      </w:r>
      <w:r w:rsidRPr="00FE1089">
        <w:rPr>
          <w:rFonts w:ascii="Ubuntu Light" w:hAnsi="Ubuntu Light" w:cs="Tunga"/>
          <w:bCs/>
          <w:sz w:val="20"/>
          <w:szCs w:val="20"/>
        </w:rPr>
        <w:t xml:space="preserve"> w rozumieniu przepisów o zwalczaniu nieuczciwej konkurencji.</w:t>
      </w:r>
    </w:p>
    <w:p w:rsidR="00E74BD3" w:rsidRPr="00FE1089" w:rsidRDefault="00E74BD3" w:rsidP="00D10DB3">
      <w:pPr>
        <w:widowControl w:val="0"/>
        <w:numPr>
          <w:ilvl w:val="0"/>
          <w:numId w:val="9"/>
        </w:numPr>
        <w:tabs>
          <w:tab w:val="left" w:pos="375"/>
          <w:tab w:val="num" w:pos="720"/>
        </w:tabs>
        <w:suppressAutoHyphens/>
        <w:spacing w:line="360" w:lineRule="auto"/>
        <w:ind w:left="425" w:hanging="425"/>
        <w:jc w:val="both"/>
        <w:rPr>
          <w:rFonts w:ascii="Ubuntu Light" w:hAnsi="Ubuntu Light" w:cs="Tunga"/>
          <w:bCs/>
          <w:sz w:val="20"/>
          <w:szCs w:val="20"/>
        </w:rPr>
      </w:pPr>
      <w:r w:rsidRPr="00FE1089">
        <w:rPr>
          <w:rFonts w:ascii="Ubuntu Light" w:hAnsi="Ubuntu Light" w:cs="Tunga"/>
          <w:bCs/>
          <w:sz w:val="20"/>
          <w:szCs w:val="20"/>
        </w:rPr>
        <w:t>Oświadczamy, że zapoznaliśmy się z projektem u</w:t>
      </w:r>
      <w:r w:rsidR="00D03169" w:rsidRPr="00FE1089">
        <w:rPr>
          <w:rFonts w:ascii="Ubuntu Light" w:hAnsi="Ubuntu Light" w:cs="Tunga"/>
          <w:bCs/>
          <w:sz w:val="20"/>
          <w:szCs w:val="20"/>
        </w:rPr>
        <w:t xml:space="preserve">mowy, </w:t>
      </w:r>
      <w:r w:rsidR="00D03169" w:rsidRPr="00F64A40">
        <w:rPr>
          <w:rFonts w:ascii="Ubuntu Light" w:hAnsi="Ubuntu Light" w:cs="Tunga"/>
          <w:b/>
          <w:bCs/>
          <w:sz w:val="20"/>
          <w:szCs w:val="20"/>
        </w:rPr>
        <w:t xml:space="preserve">stanowiącym </w:t>
      </w:r>
      <w:r w:rsidR="00C34CBF" w:rsidRPr="00F64A40">
        <w:rPr>
          <w:rFonts w:ascii="Ubuntu Light" w:hAnsi="Ubuntu Light" w:cs="Tunga"/>
          <w:b/>
          <w:bCs/>
          <w:sz w:val="20"/>
          <w:szCs w:val="20"/>
        </w:rPr>
        <w:t>załącznik nr</w:t>
      </w:r>
      <w:r w:rsidR="00B17F93" w:rsidRPr="00F64A40">
        <w:rPr>
          <w:rFonts w:ascii="Ubuntu Light" w:hAnsi="Ubuntu Light" w:cs="Tunga"/>
          <w:b/>
          <w:bCs/>
          <w:sz w:val="20"/>
          <w:szCs w:val="20"/>
        </w:rPr>
        <w:t xml:space="preserve"> 5</w:t>
      </w:r>
      <w:r w:rsidRPr="00FE1089">
        <w:rPr>
          <w:rFonts w:ascii="Ubuntu Light" w:hAnsi="Ubuntu Light" w:cs="Tunga"/>
          <w:bCs/>
          <w:sz w:val="20"/>
          <w:szCs w:val="20"/>
        </w:rPr>
        <w:t xml:space="preserve"> do Specyfikacji </w:t>
      </w:r>
      <w:r w:rsidRPr="00FE1089">
        <w:rPr>
          <w:rFonts w:ascii="Ubuntu Light" w:hAnsi="Ubuntu Light" w:cs="Tunga"/>
          <w:bCs/>
          <w:sz w:val="20"/>
          <w:szCs w:val="20"/>
        </w:rPr>
        <w:lastRenderedPageBreak/>
        <w:t xml:space="preserve">Istotnych Warunków Zamówienia i zobowiązujemy się, w przypadku wyboru naszej oferty, do zawarcia umowy zgodnej z niniejszą ofertą, na warunkach określonych w Specyfikacji Istotnych Warunków Zamówienia, w miejscu i terminie wyznaczonym przez Zamawiającego. </w:t>
      </w:r>
    </w:p>
    <w:p w:rsidR="00D244B8" w:rsidRPr="00FE1089" w:rsidRDefault="00D244B8" w:rsidP="00D10DB3">
      <w:pPr>
        <w:widowControl w:val="0"/>
        <w:numPr>
          <w:ilvl w:val="0"/>
          <w:numId w:val="9"/>
        </w:numPr>
        <w:tabs>
          <w:tab w:val="left" w:pos="375"/>
          <w:tab w:val="num" w:pos="720"/>
        </w:tabs>
        <w:suppressAutoHyphens/>
        <w:spacing w:line="360" w:lineRule="auto"/>
        <w:ind w:left="425" w:hanging="425"/>
        <w:jc w:val="both"/>
        <w:rPr>
          <w:rFonts w:ascii="Ubuntu Light" w:hAnsi="Ubuntu Light" w:cs="Tunga"/>
          <w:b/>
          <w:bCs/>
          <w:sz w:val="20"/>
          <w:szCs w:val="20"/>
        </w:rPr>
      </w:pPr>
      <w:r w:rsidRPr="00FE1089">
        <w:rPr>
          <w:rFonts w:ascii="Ubuntu Light" w:hAnsi="Ubuntu Light" w:cs="Tunga"/>
          <w:bCs/>
          <w:sz w:val="20"/>
          <w:szCs w:val="20"/>
        </w:rPr>
        <w:t>Oświadczamy, że przedmiot zamówienia zamierzamy wykonać sami/przewidujemy powierzyć podwykon</w:t>
      </w:r>
      <w:r w:rsidR="00A24C3C" w:rsidRPr="00FE1089">
        <w:rPr>
          <w:rFonts w:ascii="Ubuntu Light" w:hAnsi="Ubuntu Light" w:cs="Tunga"/>
          <w:bCs/>
          <w:sz w:val="20"/>
          <w:szCs w:val="20"/>
        </w:rPr>
        <w:t>awcom części zamówienia</w:t>
      </w:r>
      <w:r w:rsidR="004B378A" w:rsidRPr="00FE1089">
        <w:rPr>
          <w:rFonts w:ascii="Ubuntu Light" w:hAnsi="Ubuntu Light" w:cs="Tunga"/>
          <w:bCs/>
          <w:sz w:val="20"/>
          <w:szCs w:val="20"/>
        </w:rPr>
        <w:t>*</w:t>
      </w:r>
      <w:r w:rsidR="00A24C3C" w:rsidRPr="00FE1089">
        <w:rPr>
          <w:rFonts w:ascii="Ubuntu Light" w:hAnsi="Ubuntu Light" w:cs="Tunga"/>
          <w:bCs/>
          <w:sz w:val="20"/>
          <w:szCs w:val="20"/>
        </w:rPr>
        <w:t xml:space="preserve">: </w:t>
      </w:r>
      <w:r w:rsidR="00A24C3C" w:rsidRPr="00FE1089">
        <w:rPr>
          <w:rFonts w:ascii="Ubuntu Light" w:hAnsi="Ubuntu Light" w:cs="Tunga"/>
          <w:b/>
          <w:bCs/>
          <w:sz w:val="20"/>
          <w:szCs w:val="20"/>
        </w:rPr>
        <w:t>Część zamówienia przewidziana do wykonania przez podwykonawcę ………………………………….  Nazwa i adres podwykonawcy …………………………..</w:t>
      </w:r>
      <w:r w:rsidRPr="00FE1089">
        <w:rPr>
          <w:rFonts w:ascii="Ubuntu Light" w:hAnsi="Ubuntu Light" w:cs="Tunga"/>
          <w:b/>
          <w:bCs/>
          <w:sz w:val="20"/>
          <w:szCs w:val="20"/>
        </w:rPr>
        <w:t>*</w:t>
      </w:r>
      <w:r w:rsidR="004B378A" w:rsidRPr="00FE1089">
        <w:rPr>
          <w:rFonts w:ascii="Ubuntu Light" w:hAnsi="Ubuntu Light" w:cs="Tunga"/>
          <w:b/>
          <w:bCs/>
          <w:sz w:val="20"/>
          <w:szCs w:val="20"/>
        </w:rPr>
        <w:t>*</w:t>
      </w:r>
    </w:p>
    <w:p w:rsidR="00441A61" w:rsidRPr="00FE1089" w:rsidRDefault="00A96F44" w:rsidP="00D10DB3">
      <w:pPr>
        <w:widowControl w:val="0"/>
        <w:numPr>
          <w:ilvl w:val="0"/>
          <w:numId w:val="9"/>
        </w:numPr>
        <w:tabs>
          <w:tab w:val="left" w:pos="375"/>
          <w:tab w:val="num" w:pos="720"/>
        </w:tabs>
        <w:suppressAutoHyphens/>
        <w:spacing w:line="360" w:lineRule="auto"/>
        <w:ind w:left="426" w:hanging="426"/>
        <w:jc w:val="both"/>
        <w:rPr>
          <w:rFonts w:ascii="Ubuntu Light" w:hAnsi="Ubuntu Light" w:cs="Tunga"/>
          <w:bCs/>
          <w:sz w:val="20"/>
          <w:szCs w:val="20"/>
        </w:rPr>
      </w:pPr>
      <w:r w:rsidRPr="00FE1089">
        <w:rPr>
          <w:rFonts w:ascii="Ubuntu Light" w:hAnsi="Ubuntu Light" w:cs="Tunga"/>
          <w:bCs/>
          <w:sz w:val="20"/>
          <w:szCs w:val="20"/>
        </w:rPr>
        <w:t>Oświadczamy, że jesteśmy mikroprzedsiębiorstwem bądź małym lub średnim przedsiębiorstwem</w:t>
      </w:r>
      <w:r w:rsidR="00441A61" w:rsidRPr="00FE1089">
        <w:rPr>
          <w:rFonts w:ascii="Ubuntu Light" w:hAnsi="Ubuntu Light" w:cs="Tunga"/>
          <w:bCs/>
          <w:sz w:val="20"/>
          <w:szCs w:val="20"/>
        </w:rPr>
        <w:t xml:space="preserve"> </w:t>
      </w:r>
    </w:p>
    <w:p w:rsidR="00A96F44" w:rsidRPr="00050439" w:rsidRDefault="00441A61" w:rsidP="00D10DB3">
      <w:pPr>
        <w:pStyle w:val="normaltableau"/>
        <w:spacing w:before="0" w:after="0" w:line="360" w:lineRule="auto"/>
        <w:ind w:left="480"/>
        <w:rPr>
          <w:rFonts w:ascii="Ubuntu Light" w:hAnsi="Ubuntu Light" w:cs="Arial"/>
          <w:b/>
          <w:sz w:val="20"/>
          <w:szCs w:val="20"/>
          <w:lang w:val="pl-PL"/>
        </w:rPr>
      </w:pPr>
      <w:r w:rsidRPr="00050439">
        <w:rPr>
          <w:rFonts w:ascii="Ubuntu Light" w:hAnsi="Ubuntu Light" w:cs="Arial"/>
          <w:b/>
          <w:sz w:val="20"/>
          <w:szCs w:val="20"/>
          <w:lang w:val="pl-PL"/>
        </w:rPr>
        <w:t>[] Tak [] Nie*</w:t>
      </w:r>
      <w:r w:rsidR="00F7712F" w:rsidRPr="00050439">
        <w:rPr>
          <w:rFonts w:ascii="Ubuntu Light" w:hAnsi="Ubuntu Light" w:cs="Arial"/>
          <w:b/>
          <w:sz w:val="20"/>
          <w:szCs w:val="20"/>
          <w:lang w:val="pl-PL"/>
        </w:rPr>
        <w:t>;</w:t>
      </w:r>
    </w:p>
    <w:p w:rsidR="003961C6" w:rsidRPr="005B277F" w:rsidRDefault="00050439" w:rsidP="00D10DB3">
      <w:pPr>
        <w:pStyle w:val="normaltableau"/>
        <w:numPr>
          <w:ilvl w:val="0"/>
          <w:numId w:val="9"/>
        </w:numPr>
        <w:tabs>
          <w:tab w:val="num" w:pos="426"/>
        </w:tabs>
        <w:spacing w:before="0" w:after="0" w:line="360" w:lineRule="auto"/>
        <w:ind w:left="480" w:hanging="480"/>
        <w:rPr>
          <w:rFonts w:ascii="Ubuntu Light" w:hAnsi="Ubuntu Light" w:cs="Arial"/>
          <w:sz w:val="20"/>
          <w:szCs w:val="20"/>
        </w:rPr>
      </w:pPr>
      <w:r w:rsidRPr="00FE1089">
        <w:rPr>
          <w:rFonts w:ascii="Ubuntu Light" w:hAnsi="Ubuntu Light" w:cs="Tunga"/>
          <w:bCs/>
          <w:sz w:val="20"/>
          <w:szCs w:val="20"/>
          <w:lang w:val="pl-PL"/>
        </w:rPr>
        <w:t>Oświadczam, że wybór mojej/naszej oferty będzie prowadził do powstania u zamawiającego obowiązku podatkowego zgodnie z przepisami o podatku od towarów i usług, o którym mowa w rozdziale XII pkt.</w:t>
      </w:r>
      <w:r w:rsidRPr="00134247">
        <w:rPr>
          <w:rFonts w:ascii="Ubuntu Light" w:hAnsi="Ubuntu Light" w:cs="Arial"/>
          <w:sz w:val="20"/>
          <w:szCs w:val="20"/>
          <w:lang w:val="pl-PL"/>
        </w:rPr>
        <w:t xml:space="preserve"> 7) SIWZ </w:t>
      </w:r>
      <w:r w:rsidR="003961C6" w:rsidRPr="00134247">
        <w:rPr>
          <w:rFonts w:ascii="Ubuntu Light" w:hAnsi="Ubuntu Light" w:cs="Arial"/>
          <w:b/>
          <w:sz w:val="20"/>
          <w:szCs w:val="20"/>
          <w:lang w:val="pl-PL"/>
        </w:rPr>
        <w:t>[] Tak</w:t>
      </w:r>
      <w:r w:rsidR="00DB13A1" w:rsidRPr="00134247">
        <w:rPr>
          <w:rFonts w:ascii="Ubuntu Light" w:hAnsi="Ubuntu Light" w:cs="Arial"/>
          <w:b/>
          <w:sz w:val="20"/>
          <w:szCs w:val="20"/>
          <w:lang w:val="pl-PL"/>
        </w:rPr>
        <w:t xml:space="preserve"> </w:t>
      </w:r>
      <w:r w:rsidR="002C46C0" w:rsidRPr="00134247">
        <w:rPr>
          <w:rFonts w:ascii="Ubuntu Light" w:hAnsi="Ubuntu Light" w:cs="Arial"/>
          <w:sz w:val="20"/>
          <w:szCs w:val="20"/>
          <w:lang w:val="pl-PL"/>
        </w:rPr>
        <w:t xml:space="preserve">powyższy obowiązek podatkowy będzie dotyczył </w:t>
      </w:r>
      <w:r w:rsidR="00DB13A1" w:rsidRPr="00134247">
        <w:rPr>
          <w:rFonts w:ascii="Ubuntu Light" w:hAnsi="Ubuntu Light" w:cs="Arial"/>
          <w:b/>
          <w:sz w:val="20"/>
          <w:szCs w:val="20"/>
          <w:lang w:val="pl-PL"/>
        </w:rPr>
        <w:t>……………………</w:t>
      </w:r>
      <w:r w:rsidR="003961C6" w:rsidRPr="00134247">
        <w:rPr>
          <w:rFonts w:ascii="Ubuntu Light" w:hAnsi="Ubuntu Light" w:cs="Arial"/>
          <w:b/>
          <w:sz w:val="20"/>
          <w:szCs w:val="20"/>
          <w:lang w:val="pl-PL"/>
        </w:rPr>
        <w:t xml:space="preserve"> </w:t>
      </w:r>
      <w:r w:rsidR="002C46C0" w:rsidRPr="00134247">
        <w:rPr>
          <w:rFonts w:ascii="Ubuntu Light" w:hAnsi="Ubuntu Light" w:cs="Arial"/>
          <w:sz w:val="20"/>
          <w:szCs w:val="20"/>
          <w:lang w:val="pl-PL"/>
        </w:rPr>
        <w:t xml:space="preserve">    </w:t>
      </w:r>
      <w:r w:rsidR="003961C6" w:rsidRPr="002C46C0">
        <w:rPr>
          <w:rFonts w:ascii="Ubuntu Light" w:hAnsi="Ubuntu Light" w:cs="Arial"/>
          <w:b/>
          <w:sz w:val="20"/>
          <w:szCs w:val="20"/>
        </w:rPr>
        <w:t>[] Nie*</w:t>
      </w:r>
      <w:r w:rsidRPr="002C46C0">
        <w:rPr>
          <w:rFonts w:ascii="Ubuntu Light" w:hAnsi="Ubuntu Light" w:cs="Arial"/>
          <w:b/>
          <w:sz w:val="20"/>
          <w:szCs w:val="20"/>
        </w:rPr>
        <w:t>.</w:t>
      </w:r>
      <w:r w:rsidRPr="002C46C0">
        <w:rPr>
          <w:rFonts w:ascii="Ubuntu Light" w:hAnsi="Ubuntu Light" w:cs="Arial"/>
          <w:sz w:val="20"/>
          <w:szCs w:val="20"/>
        </w:rPr>
        <w:t xml:space="preserve"> </w:t>
      </w:r>
    </w:p>
    <w:p w:rsidR="00E74BD3" w:rsidRPr="00271F5B" w:rsidRDefault="00E74BD3" w:rsidP="00D10DB3">
      <w:pPr>
        <w:numPr>
          <w:ilvl w:val="0"/>
          <w:numId w:val="9"/>
        </w:numPr>
        <w:tabs>
          <w:tab w:val="num" w:pos="426"/>
        </w:tabs>
        <w:spacing w:line="360" w:lineRule="auto"/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7F230A" w:rsidRPr="00271F5B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7F230A" w:rsidRPr="00271F5B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E57CED" w:rsidRPr="00271F5B" w:rsidRDefault="00E57CED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271F5B" w:rsidRDefault="00BF078C" w:rsidP="001101C4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__________ dnia __ __ </w:t>
      </w:r>
      <w:r w:rsidR="001101C4" w:rsidRPr="00271F5B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</w:p>
    <w:p w:rsidR="006F5969" w:rsidRPr="00271F5B" w:rsidRDefault="006F5969" w:rsidP="001101C4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271F5B" w:rsidRDefault="001101C4" w:rsidP="00D95604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  <w:r w:rsidRPr="00271F5B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0D2471" w:rsidRPr="00F83F89" w:rsidRDefault="001101C4" w:rsidP="00F83F89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271F5B">
        <w:rPr>
          <w:rFonts w:ascii="Ubuntu Light" w:hAnsi="Ubuntu Light" w:cs="Arial"/>
          <w:sz w:val="20"/>
          <w:szCs w:val="20"/>
          <w:lang w:val="pl-PL" w:eastAsia="en-US"/>
        </w:rPr>
        <w:t xml:space="preserve">              </w:t>
      </w:r>
      <w:r w:rsidR="00F83F89">
        <w:rPr>
          <w:rFonts w:ascii="Ubuntu Light" w:hAnsi="Ubuntu Light" w:cs="Arial"/>
          <w:sz w:val="20"/>
          <w:szCs w:val="20"/>
          <w:lang w:val="pl-PL" w:eastAsia="en-US"/>
        </w:rPr>
        <w:t xml:space="preserve">  (podpis Wykonawcy/Wykonawców)</w:t>
      </w:r>
    </w:p>
    <w:p w:rsidR="00C167C9" w:rsidRPr="00271F5B" w:rsidRDefault="00C167C9" w:rsidP="007B256F">
      <w:pPr>
        <w:rPr>
          <w:rFonts w:ascii="Ubuntu Light" w:hAnsi="Ubuntu Light" w:cs="Arial"/>
          <w:b/>
          <w:bCs/>
          <w:sz w:val="20"/>
          <w:szCs w:val="20"/>
        </w:rPr>
      </w:pPr>
    </w:p>
    <w:p w:rsidR="00B45A1F" w:rsidRPr="002C46C0" w:rsidRDefault="00B45A1F" w:rsidP="00B45A1F">
      <w:pPr>
        <w:tabs>
          <w:tab w:val="left" w:pos="0"/>
        </w:tabs>
        <w:jc w:val="both"/>
        <w:rPr>
          <w:rFonts w:ascii="Ubuntu Light" w:hAnsi="Ubuntu Light" w:cs="Arial"/>
          <w:b/>
          <w:sz w:val="20"/>
          <w:szCs w:val="20"/>
        </w:rPr>
      </w:pPr>
      <w:r w:rsidRPr="002C46C0">
        <w:rPr>
          <w:rFonts w:ascii="Ubuntu Light" w:hAnsi="Ubuntu Light" w:cs="Arial"/>
          <w:b/>
          <w:sz w:val="20"/>
          <w:szCs w:val="20"/>
        </w:rPr>
        <w:t xml:space="preserve">*  - </w:t>
      </w:r>
      <w:r w:rsidRPr="002C46C0">
        <w:rPr>
          <w:rFonts w:ascii="Ubuntu Light" w:hAnsi="Ubuntu Light" w:cs="Arial"/>
          <w:b/>
          <w:i/>
          <w:sz w:val="18"/>
          <w:szCs w:val="18"/>
        </w:rPr>
        <w:t>niepotrzebne skreślić</w:t>
      </w:r>
    </w:p>
    <w:p w:rsidR="00D025F3" w:rsidRPr="00A24C3C" w:rsidRDefault="00B45A1F" w:rsidP="00A24C3C">
      <w:pPr>
        <w:rPr>
          <w:rFonts w:ascii="Ubuntu Light" w:hAnsi="Ubuntu Light" w:cs="Arial"/>
          <w:b/>
          <w:bCs/>
          <w:sz w:val="20"/>
          <w:szCs w:val="20"/>
        </w:rPr>
      </w:pPr>
      <w:r w:rsidRPr="002C46C0">
        <w:rPr>
          <w:rFonts w:ascii="Ubuntu Light" w:hAnsi="Ubuntu Light" w:cs="Arial"/>
          <w:b/>
          <w:szCs w:val="20"/>
        </w:rPr>
        <w:t xml:space="preserve">** - </w:t>
      </w:r>
      <w:r w:rsidRPr="002C46C0">
        <w:rPr>
          <w:rFonts w:ascii="Ubuntu Light" w:hAnsi="Ubuntu Light" w:cs="Arial"/>
          <w:b/>
          <w:i/>
          <w:sz w:val="18"/>
          <w:szCs w:val="18"/>
        </w:rPr>
        <w:t xml:space="preserve">wypełnia </w:t>
      </w:r>
      <w:r w:rsidR="004B378A" w:rsidRPr="002C46C0">
        <w:rPr>
          <w:rFonts w:ascii="Ubuntu Light" w:hAnsi="Ubuntu Light" w:cs="Arial"/>
          <w:b/>
          <w:i/>
          <w:sz w:val="18"/>
          <w:szCs w:val="18"/>
        </w:rPr>
        <w:t>w</w:t>
      </w:r>
      <w:r w:rsidR="004B378A">
        <w:rPr>
          <w:rFonts w:ascii="Ubuntu Light" w:hAnsi="Ubuntu Light" w:cs="Arial"/>
          <w:b/>
          <w:i/>
          <w:sz w:val="18"/>
          <w:szCs w:val="18"/>
        </w:rPr>
        <w:t>ykonawca</w:t>
      </w:r>
    </w:p>
    <w:p w:rsidR="00C21C5E" w:rsidRDefault="00C21C5E" w:rsidP="00D025F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F4427C" w:rsidRDefault="00F4427C" w:rsidP="00D025F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F4427C" w:rsidRDefault="00F4427C" w:rsidP="00D025F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FE1089" w:rsidRDefault="00FE1089" w:rsidP="00D025F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FE1089" w:rsidRDefault="00FE1089" w:rsidP="00D025F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BC7B2A" w:rsidRDefault="00BC7B2A" w:rsidP="00D025F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BC7B2A" w:rsidRDefault="00BC7B2A" w:rsidP="00D025F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BC7B2A" w:rsidRDefault="00BC7B2A" w:rsidP="00D025F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BC7B2A" w:rsidRDefault="00BC7B2A" w:rsidP="00D025F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BC7B2A" w:rsidRDefault="00BC7B2A" w:rsidP="00D025F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BC7B2A" w:rsidRDefault="00BC7B2A" w:rsidP="00D025F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BC7B2A" w:rsidRDefault="00BC7B2A" w:rsidP="00D025F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BC7B2A" w:rsidRDefault="00BC7B2A" w:rsidP="00D025F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BC7B2A" w:rsidRDefault="00BC7B2A" w:rsidP="00D025F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BC7B2A" w:rsidRDefault="00BC7B2A" w:rsidP="00D025F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BC7B2A" w:rsidRDefault="00BC7B2A" w:rsidP="00D025F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BC7B2A" w:rsidRDefault="00BC7B2A" w:rsidP="00D025F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BC7B2A" w:rsidRDefault="00BC7B2A" w:rsidP="00D025F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BC7B2A" w:rsidRDefault="00BC7B2A" w:rsidP="00D025F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BC7B2A" w:rsidRDefault="00BC7B2A" w:rsidP="00D025F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BC7B2A" w:rsidRDefault="00BC7B2A" w:rsidP="00D025F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BC7B2A" w:rsidRDefault="00BC7B2A" w:rsidP="00D025F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BC7B2A" w:rsidRDefault="00BC7B2A" w:rsidP="00D025F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BC7B2A" w:rsidRDefault="00BC7B2A" w:rsidP="00D025F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BC7B2A" w:rsidRDefault="00BC7B2A" w:rsidP="00D025F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BC7B2A" w:rsidRDefault="00BC7B2A" w:rsidP="00D025F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BC7B2A" w:rsidRDefault="00BC7B2A" w:rsidP="00D025F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BC7B2A" w:rsidRDefault="00BC7B2A" w:rsidP="00D025F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BC7B2A" w:rsidRDefault="00BC7B2A" w:rsidP="00D025F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BC7B2A" w:rsidRDefault="00BC7B2A" w:rsidP="00D025F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BC7B2A" w:rsidRDefault="00BC7B2A" w:rsidP="00D025F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5456C9" w:rsidRDefault="005456C9" w:rsidP="00D10DB3">
      <w:pPr>
        <w:tabs>
          <w:tab w:val="left" w:pos="0"/>
        </w:tabs>
        <w:rPr>
          <w:rFonts w:ascii="Ubuntu Light" w:hAnsi="Ubuntu Light" w:cs="Tunga"/>
          <w:b/>
          <w:sz w:val="20"/>
          <w:szCs w:val="20"/>
        </w:rPr>
      </w:pPr>
    </w:p>
    <w:p w:rsidR="0050110E" w:rsidRPr="00271F5B" w:rsidRDefault="005B277F" w:rsidP="00D025F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lastRenderedPageBreak/>
        <w:t>Załącznik nr 2</w:t>
      </w:r>
      <w:r w:rsidR="00F97BBA">
        <w:rPr>
          <w:rFonts w:ascii="Ubuntu Light" w:hAnsi="Ubuntu Light" w:cs="Tunga"/>
          <w:b/>
          <w:sz w:val="20"/>
          <w:szCs w:val="20"/>
        </w:rPr>
        <w:t xml:space="preserve"> do SIWZ</w:t>
      </w:r>
    </w:p>
    <w:p w:rsidR="0050110E" w:rsidRPr="00271F5B" w:rsidRDefault="0050110E" w:rsidP="0050110E">
      <w:pPr>
        <w:tabs>
          <w:tab w:val="left" w:pos="0"/>
        </w:tabs>
        <w:rPr>
          <w:rFonts w:ascii="Ubuntu Light" w:hAnsi="Ubuntu Light" w:cs="Tunga"/>
          <w:b/>
          <w:sz w:val="20"/>
          <w:szCs w:val="20"/>
        </w:rPr>
      </w:pPr>
    </w:p>
    <w:p w:rsidR="0050110E" w:rsidRPr="00271F5B" w:rsidRDefault="0050110E" w:rsidP="007B256F">
      <w:pPr>
        <w:rPr>
          <w:rFonts w:ascii="Ubuntu Light" w:hAnsi="Ubuntu Light" w:cs="Arial"/>
          <w:b/>
          <w:bCs/>
          <w:sz w:val="20"/>
          <w:szCs w:val="20"/>
        </w:rPr>
      </w:pPr>
    </w:p>
    <w:p w:rsidR="00CA4467" w:rsidRPr="00271F5B" w:rsidRDefault="00CA4467" w:rsidP="00CA4467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CA4467" w:rsidRPr="00271F5B" w:rsidRDefault="00CA4467" w:rsidP="00F97BBA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271F5B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271F5B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CA4467" w:rsidRPr="00F97BBA" w:rsidRDefault="00CA4467" w:rsidP="00F97BBA">
      <w:pPr>
        <w:jc w:val="right"/>
        <w:rPr>
          <w:rFonts w:ascii="Ubuntu Light" w:hAnsi="Ubuntu Light" w:cs="Arial"/>
          <w:b/>
          <w:sz w:val="18"/>
          <w:szCs w:val="18"/>
        </w:rPr>
      </w:pPr>
      <w:r w:rsidRPr="00271F5B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F97BBA">
        <w:rPr>
          <w:rFonts w:ascii="Ubuntu Light" w:hAnsi="Ubuntu Light" w:cs="Arial"/>
          <w:b/>
          <w:sz w:val="18"/>
          <w:szCs w:val="18"/>
        </w:rPr>
        <w:t>SP Szpital Kliniczny im. Andrzeja Mi</w:t>
      </w:r>
      <w:r w:rsidR="0077078C" w:rsidRPr="00F97BBA">
        <w:rPr>
          <w:rFonts w:ascii="Ubuntu Light" w:hAnsi="Ubuntu Light" w:cs="Arial"/>
          <w:b/>
          <w:sz w:val="18"/>
          <w:szCs w:val="18"/>
        </w:rPr>
        <w:t>e</w:t>
      </w:r>
      <w:r w:rsidRPr="00F97BBA">
        <w:rPr>
          <w:rFonts w:ascii="Ubuntu Light" w:hAnsi="Ubuntu Light" w:cs="Arial"/>
          <w:b/>
          <w:sz w:val="18"/>
          <w:szCs w:val="18"/>
        </w:rPr>
        <w:t xml:space="preserve">lęckiego </w:t>
      </w:r>
    </w:p>
    <w:p w:rsidR="00CA4467" w:rsidRPr="00F97BBA" w:rsidRDefault="00CA4467" w:rsidP="00F97BBA">
      <w:pPr>
        <w:jc w:val="right"/>
        <w:rPr>
          <w:rFonts w:ascii="Ubuntu Light" w:hAnsi="Ubuntu Light" w:cs="Arial"/>
          <w:b/>
          <w:sz w:val="18"/>
          <w:szCs w:val="18"/>
        </w:rPr>
      </w:pPr>
      <w:r w:rsidRPr="00F97BBA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CA4467" w:rsidRPr="00F97BBA" w:rsidRDefault="00CA4467" w:rsidP="00F97BBA">
      <w:pPr>
        <w:jc w:val="right"/>
        <w:rPr>
          <w:rFonts w:ascii="Ubuntu Light" w:hAnsi="Ubuntu Light" w:cs="Arial"/>
          <w:b/>
        </w:rPr>
      </w:pPr>
      <w:r w:rsidRPr="00F97BBA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2907C5" w:rsidRPr="00271F5B" w:rsidRDefault="002907C5" w:rsidP="002907C5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271F5B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2907C5" w:rsidRPr="00271F5B" w:rsidRDefault="002907C5" w:rsidP="002907C5">
      <w:pPr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2907C5" w:rsidRPr="00271F5B" w:rsidRDefault="002907C5" w:rsidP="002907C5">
      <w:pPr>
        <w:ind w:right="5954"/>
        <w:rPr>
          <w:rFonts w:ascii="Ubuntu Light" w:hAnsi="Ubuntu Light" w:cs="Arial"/>
          <w:sz w:val="20"/>
          <w:szCs w:val="20"/>
        </w:rPr>
      </w:pPr>
    </w:p>
    <w:p w:rsidR="002907C5" w:rsidRPr="00271F5B" w:rsidRDefault="002907C5" w:rsidP="002907C5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2907C5" w:rsidRPr="00271F5B" w:rsidRDefault="002907C5" w:rsidP="002907C5">
      <w:pPr>
        <w:ind w:right="5953"/>
        <w:rPr>
          <w:rFonts w:ascii="Ubuntu Light" w:hAnsi="Ubuntu Light" w:cs="Arial"/>
          <w:i/>
          <w:sz w:val="16"/>
          <w:szCs w:val="16"/>
        </w:rPr>
      </w:pPr>
      <w:r w:rsidRPr="00271F5B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2907C5" w:rsidRPr="00271F5B" w:rsidRDefault="002907C5" w:rsidP="002907C5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271F5B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2907C5" w:rsidRPr="00271F5B" w:rsidRDefault="002907C5" w:rsidP="002907C5">
      <w:pPr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2907C5" w:rsidRPr="00271F5B" w:rsidRDefault="002907C5" w:rsidP="002907C5">
      <w:pPr>
        <w:ind w:right="5954"/>
        <w:rPr>
          <w:rFonts w:ascii="Ubuntu Light" w:hAnsi="Ubuntu Light" w:cs="Arial"/>
          <w:sz w:val="20"/>
          <w:szCs w:val="20"/>
        </w:rPr>
      </w:pPr>
    </w:p>
    <w:p w:rsidR="002907C5" w:rsidRPr="00271F5B" w:rsidRDefault="002907C5" w:rsidP="002907C5">
      <w:pPr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2907C5" w:rsidRPr="00271F5B" w:rsidRDefault="002907C5" w:rsidP="002907C5">
      <w:pPr>
        <w:ind w:right="5954"/>
        <w:rPr>
          <w:rFonts w:ascii="Ubuntu Light" w:hAnsi="Ubuntu Light" w:cs="Arial"/>
          <w:i/>
          <w:sz w:val="16"/>
          <w:szCs w:val="16"/>
        </w:rPr>
      </w:pPr>
      <w:r w:rsidRPr="00271F5B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CA4467" w:rsidRPr="00271F5B" w:rsidRDefault="00CA4467" w:rsidP="00CA4467">
      <w:pPr>
        <w:rPr>
          <w:rFonts w:ascii="Ubuntu Light" w:hAnsi="Ubuntu Light" w:cs="Arial"/>
        </w:rPr>
      </w:pPr>
    </w:p>
    <w:p w:rsidR="00CA4467" w:rsidRPr="00271F5B" w:rsidRDefault="00CA4467" w:rsidP="00CA4467">
      <w:pPr>
        <w:rPr>
          <w:rFonts w:ascii="Ubuntu Light" w:hAnsi="Ubuntu Light" w:cs="Arial"/>
        </w:rPr>
      </w:pPr>
    </w:p>
    <w:p w:rsidR="00CA4467" w:rsidRPr="00271F5B" w:rsidRDefault="00CA4467" w:rsidP="00CA4467">
      <w:pPr>
        <w:spacing w:after="120" w:line="360" w:lineRule="auto"/>
        <w:jc w:val="center"/>
        <w:rPr>
          <w:rFonts w:ascii="Ubuntu Light" w:hAnsi="Ubuntu Light" w:cs="Arial"/>
          <w:b/>
          <w:u w:val="single"/>
        </w:rPr>
      </w:pPr>
      <w:r w:rsidRPr="00271F5B">
        <w:rPr>
          <w:rFonts w:ascii="Ubuntu Light" w:hAnsi="Ubuntu Light" w:cs="Arial"/>
          <w:b/>
          <w:u w:val="single"/>
        </w:rPr>
        <w:t xml:space="preserve">Oświadczenie wykonawcy </w:t>
      </w:r>
    </w:p>
    <w:p w:rsidR="00CA4467" w:rsidRPr="00271F5B" w:rsidRDefault="00CA4467" w:rsidP="000D0738">
      <w:pPr>
        <w:jc w:val="center"/>
        <w:rPr>
          <w:rFonts w:ascii="Ubuntu Light" w:hAnsi="Ubuntu Light" w:cs="Arial"/>
          <w:b/>
          <w:sz w:val="20"/>
          <w:szCs w:val="20"/>
        </w:rPr>
      </w:pPr>
      <w:r w:rsidRPr="00271F5B">
        <w:rPr>
          <w:rFonts w:ascii="Ubuntu Light" w:hAnsi="Ubuntu Light" w:cs="Arial"/>
          <w:b/>
          <w:sz w:val="20"/>
          <w:szCs w:val="20"/>
        </w:rPr>
        <w:t xml:space="preserve">składane na podstawie art. 24 ust. 11 ustawy z dnia 29 stycznia 2004 r. </w:t>
      </w:r>
    </w:p>
    <w:p w:rsidR="00CA4467" w:rsidRPr="00271F5B" w:rsidRDefault="00CA4467" w:rsidP="000D0738">
      <w:pPr>
        <w:jc w:val="center"/>
        <w:rPr>
          <w:rFonts w:ascii="Ubuntu Light" w:hAnsi="Ubuntu Light" w:cs="Arial"/>
          <w:b/>
          <w:sz w:val="20"/>
          <w:szCs w:val="20"/>
        </w:rPr>
      </w:pPr>
      <w:r w:rsidRPr="00271F5B">
        <w:rPr>
          <w:rFonts w:ascii="Ubuntu Light" w:hAnsi="Ubuntu Light" w:cs="Arial"/>
          <w:b/>
          <w:sz w:val="20"/>
          <w:szCs w:val="20"/>
        </w:rPr>
        <w:t xml:space="preserve"> Prawo zamówień publicznych (dalej jako: ustawa Pzp), </w:t>
      </w:r>
    </w:p>
    <w:p w:rsidR="00CA4467" w:rsidRPr="00271F5B" w:rsidRDefault="00CA4467" w:rsidP="00CA4467">
      <w:pPr>
        <w:spacing w:before="120" w:line="360" w:lineRule="auto"/>
        <w:jc w:val="center"/>
        <w:rPr>
          <w:rFonts w:ascii="Ubuntu Light" w:hAnsi="Ubuntu Light" w:cs="Arial"/>
          <w:b/>
          <w:u w:val="single"/>
        </w:rPr>
      </w:pPr>
      <w:r w:rsidRPr="00271F5B">
        <w:rPr>
          <w:rFonts w:ascii="Ubuntu Light" w:hAnsi="Ubuntu Light" w:cs="Arial"/>
          <w:b/>
          <w:u w:val="single"/>
        </w:rPr>
        <w:t>DOTYCZĄCE PRZYNALEŻNOŚCI DO GRUPY KAPITAŁOWEJ</w:t>
      </w:r>
    </w:p>
    <w:p w:rsidR="00CA4467" w:rsidRPr="00271F5B" w:rsidRDefault="00CA4467" w:rsidP="00CA4467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CA4467" w:rsidRPr="00271F5B" w:rsidRDefault="00CA4467" w:rsidP="00CA4467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="006E3FBF" w:rsidRPr="00F97BBA">
        <w:rPr>
          <w:rFonts w:ascii="Ubuntu Light" w:hAnsi="Ubuntu Light" w:cs="Arial"/>
          <w:b/>
          <w:i/>
          <w:sz w:val="20"/>
          <w:szCs w:val="20"/>
        </w:rPr>
        <w:t>„</w:t>
      </w:r>
      <w:r w:rsidR="005456C9" w:rsidRPr="005456C9">
        <w:rPr>
          <w:rFonts w:ascii="Ubuntu Light" w:hAnsi="Ubuntu Light" w:cs="Tunga"/>
          <w:b/>
          <w:sz w:val="20"/>
          <w:szCs w:val="20"/>
        </w:rPr>
        <w:t>Dostawa aparatu do autotransfuzji</w:t>
      </w:r>
      <w:r w:rsidR="006E3FBF" w:rsidRPr="00F97BBA">
        <w:rPr>
          <w:rFonts w:ascii="Ubuntu Light" w:hAnsi="Ubuntu Light" w:cs="Arial"/>
          <w:b/>
          <w:sz w:val="20"/>
          <w:szCs w:val="20"/>
        </w:rPr>
        <w:t>”</w:t>
      </w:r>
      <w:r w:rsidRPr="00271F5B">
        <w:rPr>
          <w:rFonts w:ascii="Ubuntu Light" w:hAnsi="Ubuntu Light" w:cs="Arial"/>
          <w:sz w:val="16"/>
          <w:szCs w:val="16"/>
        </w:rPr>
        <w:t>,</w:t>
      </w:r>
      <w:r w:rsidRPr="00271F5B">
        <w:rPr>
          <w:rFonts w:ascii="Ubuntu Light" w:hAnsi="Ubuntu Light" w:cs="Arial"/>
          <w:i/>
          <w:sz w:val="20"/>
          <w:szCs w:val="20"/>
        </w:rPr>
        <w:t xml:space="preserve"> </w:t>
      </w:r>
      <w:r w:rsidRPr="00271F5B">
        <w:rPr>
          <w:rFonts w:ascii="Ubuntu Light" w:hAnsi="Ubuntu Light" w:cs="Arial"/>
          <w:sz w:val="21"/>
          <w:szCs w:val="21"/>
        </w:rPr>
        <w:t>prowadzonego przez SPSKM w Katowicach</w:t>
      </w:r>
      <w:r w:rsidRPr="00271F5B">
        <w:rPr>
          <w:rFonts w:ascii="Ubuntu Light" w:hAnsi="Ubuntu Light" w:cs="Arial"/>
          <w:i/>
          <w:sz w:val="16"/>
          <w:szCs w:val="16"/>
        </w:rPr>
        <w:t>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 w:rsidRPr="00271F5B">
        <w:rPr>
          <w:rFonts w:ascii="Ubuntu Light" w:hAnsi="Ubuntu Light" w:cs="Arial"/>
          <w:sz w:val="21"/>
          <w:szCs w:val="21"/>
        </w:rPr>
        <w:t>oświadczam, co następuje:</w:t>
      </w:r>
    </w:p>
    <w:p w:rsidR="00935EE6" w:rsidRPr="00271F5B" w:rsidRDefault="00935EE6" w:rsidP="00935EE6">
      <w:pPr>
        <w:rPr>
          <w:rFonts w:ascii="Ubuntu Light" w:hAnsi="Ubuntu Light" w:cs="Arial"/>
        </w:rPr>
      </w:pPr>
    </w:p>
    <w:p w:rsidR="00935EE6" w:rsidRPr="00271F5B" w:rsidRDefault="00935EE6" w:rsidP="007B256F">
      <w:pPr>
        <w:spacing w:after="120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Składając ofertę w postępowaniu o udzielnie zamówienia publicz</w:t>
      </w:r>
      <w:r w:rsidR="002578C8" w:rsidRPr="00271F5B">
        <w:rPr>
          <w:rFonts w:ascii="Ubuntu Light" w:hAnsi="Ubuntu Light" w:cs="Arial"/>
          <w:sz w:val="20"/>
          <w:szCs w:val="20"/>
        </w:rPr>
        <w:t>nego, którego przedmiotem są</w:t>
      </w:r>
      <w:r w:rsidR="00C167C9" w:rsidRPr="00271F5B">
        <w:rPr>
          <w:rFonts w:ascii="Ubuntu Light" w:hAnsi="Ubuntu Light" w:cs="Arial"/>
          <w:sz w:val="20"/>
          <w:szCs w:val="20"/>
        </w:rPr>
        <w:t xml:space="preserve"> </w:t>
      </w:r>
      <w:r w:rsidR="00F97BBA" w:rsidRPr="00F97BBA">
        <w:rPr>
          <w:rFonts w:ascii="Ubuntu Light" w:hAnsi="Ubuntu Light" w:cs="Arial"/>
          <w:b/>
          <w:i/>
          <w:sz w:val="20"/>
          <w:szCs w:val="20"/>
        </w:rPr>
        <w:t>„</w:t>
      </w:r>
      <w:r w:rsidR="005456C9" w:rsidRPr="005456C9">
        <w:rPr>
          <w:rFonts w:ascii="Ubuntu Light" w:hAnsi="Ubuntu Light" w:cs="Tunga"/>
          <w:b/>
          <w:sz w:val="20"/>
          <w:szCs w:val="20"/>
        </w:rPr>
        <w:t>Dostawa aparatu do autotransfuzji</w:t>
      </w:r>
      <w:r w:rsidR="00F97BBA" w:rsidRPr="00F97BBA">
        <w:rPr>
          <w:rFonts w:ascii="Ubuntu Light" w:hAnsi="Ubuntu Light" w:cs="Arial"/>
          <w:b/>
          <w:i/>
          <w:sz w:val="20"/>
          <w:szCs w:val="20"/>
        </w:rPr>
        <w:t>”</w:t>
      </w:r>
      <w:r w:rsidRPr="00271F5B">
        <w:rPr>
          <w:rFonts w:ascii="Ubuntu Light" w:hAnsi="Ubuntu Light" w:cs="Arial"/>
          <w:sz w:val="20"/>
          <w:szCs w:val="20"/>
        </w:rPr>
        <w:t xml:space="preserve">, prowadzonym przez </w:t>
      </w:r>
      <w:r w:rsidR="00CA4467" w:rsidRPr="00271F5B">
        <w:rPr>
          <w:rFonts w:ascii="Ubuntu Light" w:hAnsi="Ubuntu Light" w:cs="Arial"/>
          <w:sz w:val="20"/>
          <w:szCs w:val="20"/>
        </w:rPr>
        <w:t>SPSKM Katowice</w:t>
      </w:r>
      <w:r w:rsidRPr="00271F5B">
        <w:rPr>
          <w:rFonts w:ascii="Ubuntu Light" w:hAnsi="Ubuntu Light" w:cs="Arial"/>
          <w:sz w:val="20"/>
          <w:szCs w:val="20"/>
        </w:rPr>
        <w:t xml:space="preserve"> oświadczamy, że</w:t>
      </w:r>
      <w:r w:rsidR="007B256F" w:rsidRPr="00271F5B">
        <w:rPr>
          <w:rFonts w:ascii="Ubuntu Light" w:hAnsi="Ubuntu Light" w:cs="Arial"/>
          <w:sz w:val="20"/>
          <w:szCs w:val="20"/>
        </w:rPr>
        <w:t>:</w:t>
      </w:r>
    </w:p>
    <w:p w:rsidR="00935EE6" w:rsidRPr="00271F5B" w:rsidRDefault="00935EE6" w:rsidP="002D05A6">
      <w:pPr>
        <w:numPr>
          <w:ilvl w:val="0"/>
          <w:numId w:val="8"/>
        </w:numPr>
        <w:spacing w:after="120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nie należymy do grupy kapitałowej, o której mowa w art. 24 ust. </w:t>
      </w:r>
      <w:r w:rsidR="00CA4467" w:rsidRPr="00271F5B">
        <w:rPr>
          <w:rFonts w:ascii="Ubuntu Light" w:hAnsi="Ubuntu Light" w:cs="Arial"/>
          <w:sz w:val="20"/>
          <w:szCs w:val="20"/>
        </w:rPr>
        <w:t>11</w:t>
      </w:r>
      <w:r w:rsidRPr="00271F5B">
        <w:rPr>
          <w:rFonts w:ascii="Ubuntu Light" w:hAnsi="Ubuntu Light" w:cs="Arial"/>
          <w:sz w:val="20"/>
          <w:szCs w:val="20"/>
        </w:rPr>
        <w:t xml:space="preserve"> ustawy Prawo zamówień publicznych *,</w:t>
      </w:r>
    </w:p>
    <w:p w:rsidR="00935EE6" w:rsidRPr="00271F5B" w:rsidRDefault="00935EE6" w:rsidP="002D05A6">
      <w:pPr>
        <w:numPr>
          <w:ilvl w:val="0"/>
          <w:numId w:val="8"/>
        </w:numPr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należymy do grupy kapitałowej, o której mowa w art. 24 ust. </w:t>
      </w:r>
      <w:r w:rsidR="00CA4467" w:rsidRPr="00271F5B">
        <w:rPr>
          <w:rFonts w:ascii="Ubuntu Light" w:hAnsi="Ubuntu Light" w:cs="Arial"/>
          <w:sz w:val="20"/>
          <w:szCs w:val="20"/>
        </w:rPr>
        <w:t>11</w:t>
      </w:r>
      <w:r w:rsidRPr="00271F5B">
        <w:rPr>
          <w:rFonts w:ascii="Ubuntu Light" w:hAnsi="Ubuntu Light" w:cs="Arial"/>
          <w:sz w:val="20"/>
          <w:szCs w:val="20"/>
        </w:rPr>
        <w:t xml:space="preserve"> ustawy Prawo zamówień publicznych*. W przypadku przynależności Wykonawcy do grupy kapitałowej, o której mowa w art. 24 ust. </w:t>
      </w:r>
      <w:r w:rsidR="00C75EDF" w:rsidRPr="00271F5B">
        <w:rPr>
          <w:rFonts w:ascii="Ubuntu Light" w:hAnsi="Ubuntu Light" w:cs="Arial"/>
          <w:sz w:val="20"/>
          <w:szCs w:val="20"/>
        </w:rPr>
        <w:t>11</w:t>
      </w:r>
      <w:r w:rsidRPr="00271F5B">
        <w:rPr>
          <w:rFonts w:ascii="Ubuntu Light" w:hAnsi="Ubuntu Light" w:cs="Arial"/>
          <w:sz w:val="20"/>
          <w:szCs w:val="20"/>
        </w:rPr>
        <w:t xml:space="preserve"> ustawy Prawo zamówień publicznych,  Wykonawca składa wraz z ofertą listę podmiotów należących do grupy kapitałowej.</w:t>
      </w:r>
    </w:p>
    <w:p w:rsidR="00935EE6" w:rsidRPr="00271F5B" w:rsidRDefault="00935EE6" w:rsidP="00935EE6">
      <w:pPr>
        <w:jc w:val="both"/>
        <w:rPr>
          <w:rFonts w:ascii="Ubuntu Light" w:hAnsi="Ubuntu Light" w:cs="Arial"/>
          <w:sz w:val="20"/>
          <w:szCs w:val="20"/>
        </w:rPr>
      </w:pPr>
    </w:p>
    <w:p w:rsidR="00935EE6" w:rsidRDefault="00935EE6" w:rsidP="00935EE6">
      <w:pPr>
        <w:rPr>
          <w:rFonts w:ascii="Ubuntu Light" w:hAnsi="Ubuntu Light" w:cs="Arial"/>
          <w:sz w:val="20"/>
          <w:szCs w:val="20"/>
        </w:rPr>
      </w:pPr>
    </w:p>
    <w:p w:rsidR="005456C9" w:rsidRPr="00271F5B" w:rsidRDefault="005456C9" w:rsidP="00935EE6">
      <w:pPr>
        <w:rPr>
          <w:rFonts w:ascii="Ubuntu Light" w:hAnsi="Ubuntu Light" w:cs="Arial"/>
          <w:sz w:val="20"/>
          <w:szCs w:val="20"/>
        </w:rPr>
      </w:pPr>
    </w:p>
    <w:p w:rsidR="00935EE6" w:rsidRPr="00271F5B" w:rsidRDefault="00935EE6" w:rsidP="00935EE6">
      <w:pPr>
        <w:rPr>
          <w:rFonts w:ascii="Ubuntu Light" w:hAnsi="Ubuntu Light" w:cs="Arial"/>
          <w:sz w:val="20"/>
          <w:szCs w:val="20"/>
        </w:rPr>
      </w:pPr>
    </w:p>
    <w:p w:rsidR="00935EE6" w:rsidRPr="00271F5B" w:rsidRDefault="00935EE6" w:rsidP="00935EE6">
      <w:pPr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__________________ dnia _________</w:t>
      </w:r>
      <w:r w:rsidR="006A0635" w:rsidRPr="00271F5B">
        <w:rPr>
          <w:rFonts w:ascii="Ubuntu Light" w:hAnsi="Ubuntu Light" w:cs="Arial"/>
          <w:sz w:val="20"/>
          <w:szCs w:val="20"/>
        </w:rPr>
        <w:t>r.</w:t>
      </w:r>
    </w:p>
    <w:p w:rsidR="00192E48" w:rsidRPr="00271F5B" w:rsidRDefault="00192E48" w:rsidP="00192E48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  <w:r w:rsidRPr="00271F5B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92E48" w:rsidRPr="00271F5B" w:rsidRDefault="00192E48" w:rsidP="00192E48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271F5B">
        <w:rPr>
          <w:rFonts w:ascii="Ubuntu Light" w:hAnsi="Ubuntu Light" w:cs="Arial"/>
          <w:sz w:val="20"/>
          <w:szCs w:val="20"/>
          <w:lang w:val="pl-PL" w:eastAsia="en-US"/>
        </w:rPr>
        <w:t xml:space="preserve">                (podpis i pieczątka Wykonawcy)</w:t>
      </w:r>
    </w:p>
    <w:p w:rsidR="00935EE6" w:rsidRPr="00271F5B" w:rsidRDefault="00935EE6" w:rsidP="00935EE6">
      <w:pPr>
        <w:ind w:left="4956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ab/>
      </w:r>
    </w:p>
    <w:p w:rsidR="00935EE6" w:rsidRPr="00271F5B" w:rsidRDefault="00935EE6" w:rsidP="00935EE6">
      <w:pPr>
        <w:rPr>
          <w:rFonts w:ascii="Ubuntu Light" w:hAnsi="Ubuntu Light" w:cs="Arial"/>
          <w:sz w:val="20"/>
          <w:szCs w:val="20"/>
        </w:rPr>
      </w:pPr>
    </w:p>
    <w:p w:rsidR="00935EE6" w:rsidRPr="00271F5B" w:rsidRDefault="00935EE6" w:rsidP="00935EE6">
      <w:pPr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</w:rPr>
        <w:t xml:space="preserve">* - </w:t>
      </w:r>
      <w:r w:rsidRPr="00271F5B">
        <w:rPr>
          <w:rFonts w:ascii="Ubuntu Light" w:hAnsi="Ubuntu Light" w:cs="Arial"/>
          <w:sz w:val="20"/>
          <w:szCs w:val="20"/>
        </w:rPr>
        <w:t>niepotrzebne skreślić.</w:t>
      </w:r>
    </w:p>
    <w:p w:rsidR="00A61B6E" w:rsidRPr="00271F5B" w:rsidRDefault="00A61B6E" w:rsidP="00A61B6E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Arial"/>
        </w:rPr>
      </w:pPr>
    </w:p>
    <w:p w:rsidR="00A61B6E" w:rsidRPr="00271F5B" w:rsidRDefault="00A61B6E" w:rsidP="00A61B6E">
      <w:pPr>
        <w:jc w:val="both"/>
        <w:rPr>
          <w:rFonts w:ascii="Ubuntu Light" w:hAnsi="Ubuntu Light" w:cs="Arial"/>
          <w:i/>
          <w:sz w:val="18"/>
          <w:szCs w:val="18"/>
        </w:rPr>
      </w:pPr>
      <w:r w:rsidRPr="00271F5B">
        <w:rPr>
          <w:rFonts w:ascii="Ubuntu Light" w:hAnsi="Ubuntu Light" w:cs="Arial"/>
          <w:b/>
          <w:sz w:val="20"/>
          <w:szCs w:val="20"/>
        </w:rPr>
        <w:t xml:space="preserve">* </w:t>
      </w:r>
      <w:r w:rsidRPr="00271F5B">
        <w:rPr>
          <w:rFonts w:ascii="Ubuntu Light" w:hAnsi="Ubuntu Light" w:cs="Arial"/>
          <w:i/>
          <w:sz w:val="18"/>
          <w:szCs w:val="18"/>
        </w:rPr>
        <w:t>należy zaznaczyć właściwą odpowiedź</w:t>
      </w:r>
      <w:r w:rsidRPr="00271F5B">
        <w:rPr>
          <w:rFonts w:ascii="Ubuntu Light" w:hAnsi="Ubuntu Light" w:cs="Arial"/>
          <w:b/>
          <w:sz w:val="20"/>
          <w:szCs w:val="20"/>
        </w:rPr>
        <w:t xml:space="preserve">; </w:t>
      </w:r>
      <w:r w:rsidRPr="00271F5B">
        <w:rPr>
          <w:rFonts w:ascii="Ubuntu Light" w:hAnsi="Ubuntu Light" w:cs="Arial"/>
          <w:i/>
          <w:sz w:val="18"/>
          <w:szCs w:val="18"/>
        </w:rPr>
        <w:t>wykonawca, który należy do grupy kapitałowej zobowiązany jest do złożenia listy podmiotów należących do tej samej grupy kapitałowej</w:t>
      </w:r>
    </w:p>
    <w:p w:rsidR="002578C8" w:rsidRPr="00271F5B" w:rsidRDefault="002578C8" w:rsidP="00042780">
      <w:pPr>
        <w:rPr>
          <w:rFonts w:ascii="Ubuntu Light" w:hAnsi="Ubuntu Light" w:cs="Arial"/>
          <w:b/>
          <w:sz w:val="20"/>
          <w:szCs w:val="20"/>
        </w:rPr>
      </w:pPr>
    </w:p>
    <w:p w:rsidR="002578C8" w:rsidRPr="00271F5B" w:rsidRDefault="002578C8" w:rsidP="00042780">
      <w:pPr>
        <w:rPr>
          <w:rFonts w:ascii="Ubuntu Light" w:hAnsi="Ubuntu Light" w:cs="Arial"/>
          <w:b/>
          <w:sz w:val="20"/>
          <w:szCs w:val="20"/>
        </w:rPr>
      </w:pPr>
    </w:p>
    <w:p w:rsidR="00B47498" w:rsidRDefault="00B47498" w:rsidP="00D025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47498" w:rsidRDefault="00B47498" w:rsidP="00D025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4427C" w:rsidRDefault="00F4427C" w:rsidP="00D025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7767B" w:rsidRPr="00271F5B" w:rsidRDefault="00F97BBA" w:rsidP="00D025F3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Z</w:t>
      </w:r>
      <w:r w:rsidRPr="00271F5B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5B277F">
        <w:rPr>
          <w:rFonts w:ascii="Ubuntu Light" w:hAnsi="Ubuntu Light" w:cs="Arial"/>
          <w:b/>
          <w:sz w:val="20"/>
          <w:szCs w:val="20"/>
        </w:rPr>
        <w:t>3</w:t>
      </w:r>
      <w:r w:rsidR="00F7767B" w:rsidRPr="00271F5B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F7767B" w:rsidRPr="00271F5B" w:rsidRDefault="00F7767B" w:rsidP="00F7767B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7767B" w:rsidRPr="00271F5B" w:rsidRDefault="00F7767B" w:rsidP="00F97BBA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271F5B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271F5B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F7767B" w:rsidRPr="00F97BBA" w:rsidRDefault="00F7767B" w:rsidP="00F97BBA">
      <w:pPr>
        <w:jc w:val="right"/>
        <w:rPr>
          <w:rFonts w:ascii="Ubuntu Light" w:hAnsi="Ubuntu Light" w:cs="Arial"/>
          <w:b/>
          <w:sz w:val="18"/>
          <w:szCs w:val="18"/>
        </w:rPr>
      </w:pPr>
      <w:r w:rsidRPr="00271F5B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F97BBA">
        <w:rPr>
          <w:rFonts w:ascii="Ubuntu Light" w:hAnsi="Ubuntu Light" w:cs="Arial"/>
          <w:b/>
          <w:sz w:val="18"/>
          <w:szCs w:val="18"/>
        </w:rPr>
        <w:t xml:space="preserve">SP Szpital Kliniczny im. Andrzeja Mielęckiego </w:t>
      </w:r>
    </w:p>
    <w:p w:rsidR="00F7767B" w:rsidRPr="00F97BBA" w:rsidRDefault="00F7767B" w:rsidP="00F97BBA">
      <w:pPr>
        <w:jc w:val="right"/>
        <w:rPr>
          <w:rFonts w:ascii="Ubuntu Light" w:hAnsi="Ubuntu Light" w:cs="Arial"/>
          <w:b/>
          <w:sz w:val="18"/>
          <w:szCs w:val="18"/>
        </w:rPr>
      </w:pPr>
      <w:r w:rsidRPr="00F97BBA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F7767B" w:rsidRPr="00F97BBA" w:rsidRDefault="00F7767B" w:rsidP="00F97BBA">
      <w:pPr>
        <w:jc w:val="right"/>
        <w:rPr>
          <w:rFonts w:ascii="Ubuntu Light" w:hAnsi="Ubuntu Light" w:cs="Arial"/>
          <w:b/>
        </w:rPr>
      </w:pPr>
      <w:r w:rsidRPr="00F97BBA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F7767B" w:rsidRPr="00271F5B" w:rsidRDefault="00F7767B" w:rsidP="00F7767B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271F5B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F7767B" w:rsidRPr="00271F5B" w:rsidRDefault="00A67D43" w:rsidP="00F7767B">
      <w:pPr>
        <w:ind w:right="5954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F7767B" w:rsidRPr="00271F5B" w:rsidRDefault="00F7767B" w:rsidP="00F7767B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F7767B" w:rsidRPr="00271F5B" w:rsidRDefault="00F7767B" w:rsidP="00F7767B">
      <w:pPr>
        <w:ind w:right="5953"/>
        <w:rPr>
          <w:rFonts w:ascii="Ubuntu Light" w:hAnsi="Ubuntu Light" w:cs="Arial"/>
          <w:i/>
          <w:sz w:val="16"/>
          <w:szCs w:val="16"/>
        </w:rPr>
      </w:pPr>
      <w:r w:rsidRPr="00271F5B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F7767B" w:rsidRPr="00271F5B" w:rsidRDefault="00F7767B" w:rsidP="00F7767B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271F5B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F7767B" w:rsidRPr="00271F5B" w:rsidRDefault="00A67D43" w:rsidP="00F7767B">
      <w:pPr>
        <w:ind w:right="5954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F7767B" w:rsidRPr="00271F5B" w:rsidRDefault="00F7767B" w:rsidP="00F7767B">
      <w:pPr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F7767B" w:rsidRPr="00271F5B" w:rsidRDefault="00F7767B" w:rsidP="00F7767B">
      <w:pPr>
        <w:ind w:right="5954"/>
        <w:rPr>
          <w:rFonts w:ascii="Ubuntu Light" w:hAnsi="Ubuntu Light" w:cs="Arial"/>
          <w:i/>
          <w:sz w:val="16"/>
          <w:szCs w:val="16"/>
        </w:rPr>
      </w:pPr>
      <w:r w:rsidRPr="00271F5B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F7767B" w:rsidRPr="00271F5B" w:rsidRDefault="00F7767B" w:rsidP="00F7767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7767B" w:rsidRPr="00271F5B" w:rsidRDefault="00F7767B" w:rsidP="00430B32">
      <w:pPr>
        <w:rPr>
          <w:rFonts w:ascii="Ubuntu Light" w:hAnsi="Ubuntu Light" w:cs="Arial"/>
          <w:b/>
          <w:sz w:val="20"/>
          <w:szCs w:val="20"/>
        </w:rPr>
      </w:pPr>
    </w:p>
    <w:p w:rsidR="00F7767B" w:rsidRPr="00271F5B" w:rsidRDefault="00F7767B" w:rsidP="00430B32">
      <w:pPr>
        <w:jc w:val="center"/>
        <w:rPr>
          <w:rFonts w:ascii="Ubuntu Light" w:hAnsi="Ubuntu Light" w:cs="Arial"/>
          <w:b/>
          <w:u w:val="single"/>
        </w:rPr>
      </w:pPr>
      <w:r w:rsidRPr="00271F5B">
        <w:rPr>
          <w:rFonts w:ascii="Ubuntu Light" w:hAnsi="Ubuntu Light" w:cs="Arial"/>
          <w:b/>
          <w:u w:val="single"/>
        </w:rPr>
        <w:t xml:space="preserve">Oświadczenie wykonawcy </w:t>
      </w:r>
    </w:p>
    <w:p w:rsidR="00F7767B" w:rsidRPr="00271F5B" w:rsidRDefault="00F7767B" w:rsidP="00430B32">
      <w:pPr>
        <w:jc w:val="center"/>
        <w:rPr>
          <w:rFonts w:ascii="Ubuntu Light" w:hAnsi="Ubuntu Light" w:cs="Arial"/>
          <w:b/>
          <w:sz w:val="21"/>
          <w:szCs w:val="21"/>
        </w:rPr>
      </w:pPr>
      <w:r w:rsidRPr="00271F5B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F7767B" w:rsidRPr="00271F5B" w:rsidRDefault="00F7767B" w:rsidP="005B277F">
      <w:pPr>
        <w:jc w:val="center"/>
        <w:rPr>
          <w:rFonts w:ascii="Ubuntu Light" w:hAnsi="Ubuntu Light" w:cs="Arial"/>
          <w:b/>
          <w:sz w:val="21"/>
          <w:szCs w:val="21"/>
        </w:rPr>
      </w:pPr>
      <w:r w:rsidRPr="00271F5B">
        <w:rPr>
          <w:rFonts w:ascii="Ubuntu Light" w:hAnsi="Ubuntu Light" w:cs="Arial"/>
          <w:b/>
          <w:sz w:val="21"/>
          <w:szCs w:val="21"/>
        </w:rPr>
        <w:t xml:space="preserve"> Prawo zamówień publicznych (dalej jako: ustawa Pzp),</w:t>
      </w:r>
    </w:p>
    <w:p w:rsidR="007410CC" w:rsidRPr="007410CC" w:rsidRDefault="007410CC" w:rsidP="007410CC">
      <w:pPr>
        <w:jc w:val="center"/>
        <w:rPr>
          <w:rFonts w:ascii="Ubuntu Light" w:hAnsi="Ubuntu Light" w:cs="Arial"/>
          <w:b/>
          <w:sz w:val="21"/>
          <w:szCs w:val="21"/>
          <w:u w:val="single"/>
        </w:rPr>
      </w:pPr>
      <w:r w:rsidRPr="007410CC">
        <w:rPr>
          <w:rFonts w:ascii="Ubuntu Light" w:hAnsi="Ubuntu Light" w:cs="Arial"/>
          <w:b/>
          <w:sz w:val="21"/>
          <w:szCs w:val="21"/>
          <w:u w:val="single"/>
        </w:rPr>
        <w:t>DOTYCZĄCE PRZESŁANEK WYKLUCZENIA Z POSTĘPOWANIA</w:t>
      </w:r>
      <w:r w:rsidR="005B277F">
        <w:rPr>
          <w:rFonts w:ascii="Ubuntu Light" w:hAnsi="Ubuntu Light" w:cs="Arial"/>
          <w:b/>
          <w:sz w:val="21"/>
          <w:szCs w:val="21"/>
          <w:u w:val="single"/>
        </w:rPr>
        <w:t xml:space="preserve"> ORAZ </w:t>
      </w:r>
      <w:r w:rsidR="005B277F" w:rsidRPr="00B47498">
        <w:rPr>
          <w:rFonts w:ascii="Ubuntu Light" w:hAnsi="Ubuntu Light" w:cs="Arial"/>
          <w:b/>
          <w:sz w:val="21"/>
          <w:szCs w:val="21"/>
          <w:u w:val="single"/>
        </w:rPr>
        <w:t>SPEŁNIANIA WARUNKÓW UDZIAŁU W POSTĘPOWANIU</w:t>
      </w:r>
    </w:p>
    <w:p w:rsidR="00F7767B" w:rsidRPr="00271F5B" w:rsidRDefault="00F7767B" w:rsidP="00430B32">
      <w:pPr>
        <w:jc w:val="center"/>
        <w:rPr>
          <w:rFonts w:ascii="Ubuntu Light" w:hAnsi="Ubuntu Light" w:cs="Arial"/>
          <w:sz w:val="21"/>
          <w:szCs w:val="21"/>
        </w:rPr>
      </w:pPr>
    </w:p>
    <w:p w:rsidR="00F7767B" w:rsidRDefault="00F7767B" w:rsidP="00430B32">
      <w:pPr>
        <w:ind w:firstLine="709"/>
        <w:jc w:val="both"/>
        <w:rPr>
          <w:rFonts w:ascii="Ubuntu Light" w:hAnsi="Ubuntu Light" w:cs="Arial"/>
          <w:sz w:val="21"/>
          <w:szCs w:val="21"/>
        </w:rPr>
      </w:pPr>
      <w:r w:rsidRPr="00271F5B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="00430B32" w:rsidRPr="00430B32">
        <w:rPr>
          <w:rFonts w:ascii="Ubuntu Light" w:hAnsi="Ubuntu Light" w:cs="Arial"/>
          <w:b/>
          <w:i/>
          <w:sz w:val="20"/>
          <w:szCs w:val="20"/>
        </w:rPr>
        <w:t>„</w:t>
      </w:r>
      <w:r w:rsidR="005456C9" w:rsidRPr="005456C9">
        <w:rPr>
          <w:rFonts w:ascii="Ubuntu Light" w:hAnsi="Ubuntu Light" w:cs="Tunga"/>
          <w:b/>
          <w:sz w:val="20"/>
          <w:szCs w:val="20"/>
        </w:rPr>
        <w:t>Dostawa aparatu do autotransfuzji</w:t>
      </w:r>
      <w:r w:rsidR="00430B32" w:rsidRPr="00430B32">
        <w:rPr>
          <w:rFonts w:ascii="Ubuntu Light" w:hAnsi="Ubuntu Light" w:cs="Arial"/>
          <w:b/>
          <w:i/>
          <w:sz w:val="20"/>
          <w:szCs w:val="20"/>
        </w:rPr>
        <w:t>”</w:t>
      </w:r>
      <w:r w:rsidRPr="00271F5B">
        <w:rPr>
          <w:rFonts w:ascii="Ubuntu Light" w:hAnsi="Ubuntu Light" w:cs="Arial"/>
          <w:sz w:val="16"/>
          <w:szCs w:val="16"/>
        </w:rPr>
        <w:t>,</w:t>
      </w:r>
      <w:r w:rsidRPr="00271F5B">
        <w:rPr>
          <w:rFonts w:ascii="Ubuntu Light" w:hAnsi="Ubuntu Light" w:cs="Arial"/>
          <w:i/>
          <w:sz w:val="20"/>
          <w:szCs w:val="20"/>
        </w:rPr>
        <w:t xml:space="preserve"> </w:t>
      </w:r>
      <w:r w:rsidRPr="00271F5B">
        <w:rPr>
          <w:rFonts w:ascii="Ubuntu Light" w:hAnsi="Ubuntu Light" w:cs="Arial"/>
          <w:sz w:val="21"/>
          <w:szCs w:val="21"/>
        </w:rPr>
        <w:t>prowadzonego przez SPSKM</w:t>
      </w:r>
      <w:r w:rsidR="00591BA2" w:rsidRPr="00271F5B">
        <w:rPr>
          <w:rFonts w:ascii="Ubuntu Light" w:hAnsi="Ubuntu Light" w:cs="Arial"/>
          <w:sz w:val="21"/>
          <w:szCs w:val="21"/>
        </w:rPr>
        <w:t xml:space="preserve"> </w:t>
      </w:r>
      <w:r w:rsidRPr="00271F5B">
        <w:rPr>
          <w:rFonts w:ascii="Ubuntu Light" w:hAnsi="Ubuntu Light" w:cs="Arial"/>
          <w:sz w:val="21"/>
          <w:szCs w:val="21"/>
        </w:rPr>
        <w:t>w Katowicach</w:t>
      </w:r>
      <w:r w:rsidRPr="00271F5B">
        <w:rPr>
          <w:rFonts w:ascii="Ubuntu Light" w:hAnsi="Ubuntu Light" w:cs="Arial"/>
          <w:i/>
          <w:sz w:val="16"/>
          <w:szCs w:val="16"/>
        </w:rPr>
        <w:t>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 w:rsidRPr="00271F5B">
        <w:rPr>
          <w:rFonts w:ascii="Ubuntu Light" w:hAnsi="Ubuntu Light" w:cs="Arial"/>
          <w:sz w:val="21"/>
          <w:szCs w:val="21"/>
        </w:rPr>
        <w:t>oświadczam, co następuje:</w:t>
      </w:r>
    </w:p>
    <w:p w:rsidR="00DF5BCF" w:rsidRPr="00430B32" w:rsidRDefault="00DF5BCF" w:rsidP="00430B32">
      <w:pPr>
        <w:ind w:firstLine="709"/>
        <w:jc w:val="both"/>
        <w:rPr>
          <w:rFonts w:ascii="Ubuntu Light" w:hAnsi="Ubuntu Light" w:cs="Arial"/>
          <w:sz w:val="20"/>
          <w:szCs w:val="20"/>
        </w:rPr>
      </w:pPr>
    </w:p>
    <w:p w:rsidR="00DF5BCF" w:rsidRPr="00A43B24" w:rsidRDefault="00DF5BCF" w:rsidP="00A43B24">
      <w:pPr>
        <w:jc w:val="both"/>
        <w:rPr>
          <w:rFonts w:ascii="Ubuntu Light" w:hAnsi="Ubuntu Light" w:cs="Arial"/>
          <w:b/>
          <w:sz w:val="20"/>
          <w:szCs w:val="20"/>
        </w:rPr>
      </w:pPr>
      <w:r w:rsidRPr="00DF5BCF">
        <w:rPr>
          <w:rFonts w:ascii="Ubuntu Light" w:hAnsi="Ubuntu Light" w:cs="Arial"/>
          <w:b/>
          <w:sz w:val="20"/>
          <w:szCs w:val="20"/>
        </w:rPr>
        <w:t>OŚWIADCZENIA DOTYCZĄCE WYKONAWCY:</w:t>
      </w:r>
    </w:p>
    <w:p w:rsidR="00DF5BCF" w:rsidRDefault="00DF5BCF" w:rsidP="00A67D43">
      <w:pPr>
        <w:rPr>
          <w:rFonts w:ascii="Ubuntu Light" w:hAnsi="Ubuntu Light" w:cs="Arial"/>
          <w:sz w:val="20"/>
          <w:szCs w:val="20"/>
        </w:rPr>
      </w:pPr>
      <w:r w:rsidRPr="00DF5BCF">
        <w:rPr>
          <w:rFonts w:ascii="Ubuntu Light" w:hAnsi="Ubuntu Light" w:cs="Arial"/>
          <w:sz w:val="20"/>
          <w:szCs w:val="20"/>
        </w:rPr>
        <w:t>Oświadczam, że nie podlegam wykluczen</w:t>
      </w:r>
      <w:r w:rsidR="00A67D43">
        <w:rPr>
          <w:rFonts w:ascii="Ubuntu Light" w:hAnsi="Ubuntu Light" w:cs="Arial"/>
          <w:sz w:val="20"/>
          <w:szCs w:val="20"/>
        </w:rPr>
        <w:t xml:space="preserve">iu z postępowania na podstawie  </w:t>
      </w:r>
      <w:r w:rsidRPr="00DF5BCF">
        <w:rPr>
          <w:rFonts w:ascii="Ubuntu Light" w:hAnsi="Ubuntu Light" w:cs="Arial"/>
          <w:sz w:val="20"/>
          <w:szCs w:val="20"/>
        </w:rPr>
        <w:t>art. 24 ust 1 pkt 12-23 ustawy Pzp.</w:t>
      </w:r>
    </w:p>
    <w:p w:rsidR="00302DFC" w:rsidRPr="00DF5BCF" w:rsidRDefault="00302DFC" w:rsidP="00A67D43">
      <w:pPr>
        <w:rPr>
          <w:rFonts w:ascii="Ubuntu Light" w:hAnsi="Ubuntu Light" w:cs="Arial"/>
          <w:sz w:val="20"/>
          <w:szCs w:val="20"/>
        </w:rPr>
      </w:pPr>
    </w:p>
    <w:p w:rsidR="00DF5BCF" w:rsidRDefault="00DF5BCF" w:rsidP="00DF5BCF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</w:p>
    <w:p w:rsidR="00DF5BCF" w:rsidRPr="00271F5B" w:rsidRDefault="00DF5BCF" w:rsidP="00DF5BC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 w:rsidR="003708D4">
        <w:rPr>
          <w:rFonts w:ascii="Ubuntu Light" w:hAnsi="Ubuntu Light" w:cs="Arial"/>
          <w:sz w:val="20"/>
          <w:szCs w:val="20"/>
        </w:rPr>
        <w:t>dnia ………….…….</w:t>
      </w:r>
      <w:r w:rsidRPr="00271F5B">
        <w:rPr>
          <w:rFonts w:ascii="Ubuntu Light" w:hAnsi="Ubuntu Light" w:cs="Arial"/>
          <w:sz w:val="20"/>
          <w:szCs w:val="20"/>
        </w:rPr>
        <w:t xml:space="preserve"> r. </w:t>
      </w:r>
    </w:p>
    <w:p w:rsidR="00DF5BCF" w:rsidRPr="00271F5B" w:rsidRDefault="00DF5BCF" w:rsidP="00DF5BC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DF5BCF" w:rsidRPr="00271F5B" w:rsidRDefault="00DF5BCF" w:rsidP="00DF5BC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DF5BCF" w:rsidRDefault="00DF5BCF" w:rsidP="00A67D43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  <w:r>
        <w:rPr>
          <w:rFonts w:ascii="Ubuntu Light" w:hAnsi="Ubuntu Light" w:cs="Arial"/>
          <w:i/>
          <w:sz w:val="16"/>
          <w:szCs w:val="16"/>
        </w:rPr>
        <w:t>(podpis)</w:t>
      </w:r>
    </w:p>
    <w:p w:rsidR="00302DFC" w:rsidRPr="00A67D43" w:rsidRDefault="00302DFC" w:rsidP="00A67D43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</w:p>
    <w:p w:rsidR="00DF5BCF" w:rsidRPr="00DF5BCF" w:rsidRDefault="00DF5BCF" w:rsidP="00CC2DC6">
      <w:pPr>
        <w:jc w:val="both"/>
        <w:rPr>
          <w:rFonts w:ascii="Ubuntu Light" w:hAnsi="Ubuntu Light" w:cs="Arial"/>
          <w:sz w:val="21"/>
          <w:szCs w:val="21"/>
        </w:rPr>
      </w:pPr>
      <w:r w:rsidRPr="00DF5BCF">
        <w:rPr>
          <w:rFonts w:ascii="Ubuntu Light" w:hAnsi="Ubuntu Light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FE1089">
        <w:rPr>
          <w:rFonts w:ascii="Ubuntu Light" w:hAnsi="Ubuntu Light" w:cs="Arial"/>
          <w:sz w:val="16"/>
          <w:szCs w:val="16"/>
        </w:rPr>
        <w:t>(podać mającą zastosowanie podstawę wykluczenia spośród wymienionych w art. 24 ust. 1 pkt 13-14, 16-</w:t>
      </w:r>
      <w:r w:rsidR="00FE1089" w:rsidRPr="00FE1089">
        <w:rPr>
          <w:rFonts w:ascii="Ubuntu Light" w:hAnsi="Ubuntu Light" w:cs="Arial"/>
          <w:sz w:val="16"/>
          <w:szCs w:val="16"/>
        </w:rPr>
        <w:t>20</w:t>
      </w:r>
      <w:r w:rsidRPr="00FE1089">
        <w:rPr>
          <w:rFonts w:ascii="Ubuntu Light" w:hAnsi="Ubuntu Light" w:cs="Arial"/>
          <w:sz w:val="16"/>
          <w:szCs w:val="16"/>
        </w:rPr>
        <w:t>)</w:t>
      </w:r>
      <w:r w:rsidRPr="00DF5BCF">
        <w:rPr>
          <w:rFonts w:ascii="Ubuntu Light" w:hAnsi="Ubuntu Light" w:cs="Arial"/>
          <w:sz w:val="20"/>
          <w:szCs w:val="20"/>
        </w:rPr>
        <w:t>. Jednocześnie oświadczam, że w związku z ww. okolicznością, na podstawie art. 24 ust. 8 ustawy Pzp podjąłem następujące środki naprawcze:</w:t>
      </w:r>
      <w:r>
        <w:rPr>
          <w:rFonts w:ascii="Arial" w:hAnsi="Arial" w:cs="Arial"/>
          <w:sz w:val="21"/>
          <w:szCs w:val="21"/>
        </w:rPr>
        <w:t xml:space="preserve"> </w:t>
      </w:r>
      <w:r w:rsidRPr="00DF5BCF">
        <w:rPr>
          <w:rFonts w:ascii="Ubuntu Light" w:hAnsi="Ubuntu Light" w:cs="Arial"/>
          <w:sz w:val="21"/>
          <w:szCs w:val="21"/>
        </w:rPr>
        <w:t>……………………………………………………………………………………………………………</w:t>
      </w:r>
      <w:r w:rsidR="00F64A40">
        <w:rPr>
          <w:rFonts w:ascii="Ubuntu Light" w:hAnsi="Ubuntu Light" w:cs="Arial"/>
          <w:sz w:val="21"/>
          <w:szCs w:val="21"/>
        </w:rPr>
        <w:t>………..</w:t>
      </w:r>
      <w:r w:rsidRPr="00DF5BCF">
        <w:rPr>
          <w:rFonts w:ascii="Ubuntu Light" w:hAnsi="Ubuntu Light" w:cs="Arial"/>
          <w:sz w:val="21"/>
          <w:szCs w:val="21"/>
        </w:rPr>
        <w:t>…..</w:t>
      </w:r>
    </w:p>
    <w:p w:rsidR="00DF5BCF" w:rsidRDefault="00DF5BCF" w:rsidP="00CC2DC6">
      <w:pPr>
        <w:jc w:val="both"/>
        <w:rPr>
          <w:rFonts w:ascii="Ubuntu Light" w:hAnsi="Ubuntu Light" w:cs="Arial"/>
          <w:sz w:val="20"/>
          <w:szCs w:val="20"/>
        </w:rPr>
      </w:pPr>
      <w:r w:rsidRPr="00DF5BC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</w:t>
      </w:r>
      <w:r>
        <w:rPr>
          <w:rFonts w:ascii="Ubuntu Light" w:hAnsi="Ubuntu Light" w:cs="Arial"/>
          <w:sz w:val="20"/>
          <w:szCs w:val="20"/>
        </w:rPr>
        <w:t>……………………………………………………………………………</w:t>
      </w:r>
    </w:p>
    <w:p w:rsidR="00A43B24" w:rsidRPr="000F2452" w:rsidRDefault="00A43B24" w:rsidP="00DF5B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43B24" w:rsidRPr="00271F5B" w:rsidRDefault="00A43B24" w:rsidP="00A43B24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 w:rsidR="003708D4">
        <w:rPr>
          <w:rFonts w:ascii="Ubuntu Light" w:hAnsi="Ubuntu Light" w:cs="Arial"/>
          <w:sz w:val="20"/>
          <w:szCs w:val="20"/>
        </w:rPr>
        <w:t>dnia ………….…….</w:t>
      </w:r>
      <w:r w:rsidRPr="00271F5B">
        <w:rPr>
          <w:rFonts w:ascii="Ubuntu Light" w:hAnsi="Ubuntu Light" w:cs="Arial"/>
          <w:sz w:val="20"/>
          <w:szCs w:val="20"/>
        </w:rPr>
        <w:t xml:space="preserve"> r. </w:t>
      </w:r>
    </w:p>
    <w:p w:rsidR="00A43B24" w:rsidRPr="00271F5B" w:rsidRDefault="00A43B24" w:rsidP="00A43B24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A43B24" w:rsidRPr="00271F5B" w:rsidRDefault="00A43B24" w:rsidP="00A43B24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DF5BCF" w:rsidRPr="00623C74" w:rsidRDefault="00A43B24" w:rsidP="00623C74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  <w:r>
        <w:rPr>
          <w:rFonts w:ascii="Ubuntu Light" w:hAnsi="Ubuntu Light" w:cs="Arial"/>
          <w:i/>
          <w:sz w:val="16"/>
          <w:szCs w:val="16"/>
        </w:rPr>
        <w:t>(podpis)</w:t>
      </w:r>
    </w:p>
    <w:p w:rsidR="00302DFC" w:rsidRDefault="00302DFC" w:rsidP="00623C74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302DFC" w:rsidRDefault="00302DFC" w:rsidP="00623C74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302DFC" w:rsidRDefault="00302DFC" w:rsidP="00623C74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302DFC" w:rsidRDefault="00302DFC" w:rsidP="00623C74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302DFC" w:rsidRDefault="00302DFC" w:rsidP="00623C74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302DFC" w:rsidRDefault="00302DFC" w:rsidP="00623C74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0B1B8C" w:rsidRDefault="000B1B8C" w:rsidP="00623C74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F4427C" w:rsidRDefault="00F4427C" w:rsidP="00623C74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F4427C" w:rsidRDefault="00F4427C" w:rsidP="00623C74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623C74" w:rsidRDefault="00623C74" w:rsidP="00623C74">
      <w:pPr>
        <w:jc w:val="both"/>
        <w:rPr>
          <w:rFonts w:ascii="Ubuntu Light" w:hAnsi="Ubuntu Light" w:cs="Arial"/>
          <w:b/>
          <w:sz w:val="20"/>
          <w:szCs w:val="20"/>
        </w:rPr>
      </w:pPr>
      <w:r w:rsidRPr="00DF5BCF">
        <w:rPr>
          <w:rFonts w:ascii="Ubuntu Light" w:hAnsi="Ubuntu Light" w:cs="Arial"/>
          <w:b/>
          <w:sz w:val="20"/>
          <w:szCs w:val="20"/>
        </w:rPr>
        <w:t>OŚWIADCZENIA DOTYCZĄCE WYKONAWCY:</w:t>
      </w:r>
    </w:p>
    <w:p w:rsidR="00302DFC" w:rsidRPr="00A43B24" w:rsidRDefault="00302DFC" w:rsidP="00623C74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302DFC" w:rsidRPr="00302DFC" w:rsidRDefault="00302DFC" w:rsidP="00302DFC">
      <w:pPr>
        <w:jc w:val="both"/>
        <w:rPr>
          <w:rFonts w:ascii="Ubuntu Light" w:hAnsi="Ubuntu Light" w:cs="Arial"/>
          <w:sz w:val="21"/>
          <w:szCs w:val="21"/>
        </w:rPr>
      </w:pPr>
      <w:r w:rsidRPr="00302DFC">
        <w:rPr>
          <w:rFonts w:ascii="Ubuntu Light" w:hAnsi="Ubuntu Light" w:cs="Arial"/>
          <w:sz w:val="21"/>
          <w:szCs w:val="21"/>
        </w:rPr>
        <w:t>Oświadczam, że spełniam warunki udziału w postępowaniu określone przez zamawiającego w   Specyfikacji Istotnych Warunków Zamówienia</w:t>
      </w:r>
    </w:p>
    <w:p w:rsidR="00623C74" w:rsidRPr="00B47498" w:rsidRDefault="00623C74" w:rsidP="00623C74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23C74" w:rsidRDefault="00623C74" w:rsidP="00623C74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 w:rsidR="003708D4">
        <w:rPr>
          <w:rFonts w:ascii="Ubuntu Light" w:hAnsi="Ubuntu Light" w:cs="Arial"/>
          <w:sz w:val="20"/>
          <w:szCs w:val="20"/>
        </w:rPr>
        <w:t>dnia ………….…….</w:t>
      </w:r>
      <w:r w:rsidRPr="00271F5B">
        <w:rPr>
          <w:rFonts w:ascii="Ubuntu Light" w:hAnsi="Ubuntu Light" w:cs="Arial"/>
          <w:sz w:val="20"/>
          <w:szCs w:val="20"/>
        </w:rPr>
        <w:t xml:space="preserve"> r. </w:t>
      </w:r>
    </w:p>
    <w:p w:rsidR="00623C74" w:rsidRPr="00271F5B" w:rsidRDefault="00623C74" w:rsidP="00623C74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23C74" w:rsidRPr="00271F5B" w:rsidRDefault="00623C74" w:rsidP="00623C74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623C74" w:rsidRPr="008A20DB" w:rsidRDefault="00623C74" w:rsidP="00623C74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  <w:r>
        <w:rPr>
          <w:rFonts w:ascii="Ubuntu Light" w:hAnsi="Ubuntu Light" w:cs="Arial"/>
          <w:i/>
          <w:sz w:val="16"/>
          <w:szCs w:val="16"/>
        </w:rPr>
        <w:t>(podpis)</w:t>
      </w:r>
    </w:p>
    <w:p w:rsidR="0035568B" w:rsidRDefault="0035568B" w:rsidP="00CC2DC6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35568B" w:rsidRDefault="0035568B" w:rsidP="00CC2DC6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35568B" w:rsidRDefault="0035568B" w:rsidP="00CC2DC6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35568B" w:rsidRDefault="0035568B" w:rsidP="00CC2DC6">
      <w:pPr>
        <w:jc w:val="both"/>
        <w:rPr>
          <w:rFonts w:ascii="Ubuntu Light" w:hAnsi="Ubuntu Light" w:cs="Arial"/>
          <w:b/>
          <w:sz w:val="20"/>
          <w:szCs w:val="20"/>
        </w:rPr>
      </w:pPr>
    </w:p>
    <w:p w:rsidR="00DF5BCF" w:rsidRPr="00A43B24" w:rsidRDefault="00DF5BCF" w:rsidP="00CC2DC6">
      <w:pPr>
        <w:jc w:val="both"/>
        <w:rPr>
          <w:rFonts w:ascii="Ubuntu Light" w:hAnsi="Ubuntu Light" w:cs="Arial"/>
          <w:b/>
          <w:sz w:val="20"/>
          <w:szCs w:val="20"/>
        </w:rPr>
      </w:pPr>
      <w:r w:rsidRPr="00A43B24">
        <w:rPr>
          <w:rFonts w:ascii="Ubuntu Light" w:hAnsi="Ubuntu Light" w:cs="Arial"/>
          <w:b/>
          <w:sz w:val="20"/>
          <w:szCs w:val="20"/>
        </w:rPr>
        <w:t>OŚWIADCZENIE DOTYCZĄCE PODANYCH INFORMACJI:</w:t>
      </w:r>
    </w:p>
    <w:p w:rsidR="00DF5BCF" w:rsidRPr="00A43B24" w:rsidRDefault="00DF5BCF" w:rsidP="00CC2DC6">
      <w:pPr>
        <w:jc w:val="both"/>
        <w:rPr>
          <w:rFonts w:ascii="Ubuntu Light" w:hAnsi="Ubuntu Light" w:cs="Arial"/>
          <w:sz w:val="20"/>
          <w:szCs w:val="20"/>
        </w:rPr>
      </w:pPr>
      <w:r w:rsidRPr="00A43B24">
        <w:rPr>
          <w:rFonts w:ascii="Ubuntu Light" w:hAnsi="Ubuntu Light" w:cs="Arial"/>
          <w:sz w:val="20"/>
          <w:szCs w:val="20"/>
        </w:rPr>
        <w:t xml:space="preserve">Oświadczam, że wszystkie informacje podane w powyższych oświadczeniach są aktualne </w:t>
      </w:r>
      <w:r w:rsidRPr="00A43B24">
        <w:rPr>
          <w:rFonts w:ascii="Ubuntu Light" w:hAnsi="Ubuntu Light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F5BCF" w:rsidRDefault="00DF5BCF" w:rsidP="00DF5B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43B24" w:rsidRPr="005A73FB" w:rsidRDefault="00A43B24" w:rsidP="00A43B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43B24" w:rsidRDefault="00A43B24" w:rsidP="00A43B24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 w:rsidR="003708D4">
        <w:rPr>
          <w:rFonts w:ascii="Ubuntu Light" w:hAnsi="Ubuntu Light" w:cs="Arial"/>
          <w:sz w:val="20"/>
          <w:szCs w:val="20"/>
        </w:rPr>
        <w:t>dnia ………….…….</w:t>
      </w:r>
      <w:r w:rsidRPr="00271F5B">
        <w:rPr>
          <w:rFonts w:ascii="Ubuntu Light" w:hAnsi="Ubuntu Light" w:cs="Arial"/>
          <w:sz w:val="20"/>
          <w:szCs w:val="20"/>
        </w:rPr>
        <w:t xml:space="preserve"> r. </w:t>
      </w:r>
    </w:p>
    <w:p w:rsidR="002B709C" w:rsidRPr="00271F5B" w:rsidRDefault="002B709C" w:rsidP="00A43B24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A43B24" w:rsidRPr="00271F5B" w:rsidRDefault="00A43B24" w:rsidP="00A43B24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A43B24" w:rsidRPr="00271F5B" w:rsidRDefault="00A43B24" w:rsidP="00A43B24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A43B24" w:rsidRPr="00A43B24" w:rsidRDefault="00A43B24" w:rsidP="00A43B24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  <w:r>
        <w:rPr>
          <w:rFonts w:ascii="Ubuntu Light" w:hAnsi="Ubuntu Light" w:cs="Arial"/>
          <w:i/>
          <w:sz w:val="16"/>
          <w:szCs w:val="16"/>
        </w:rPr>
        <w:t>(podpis)</w:t>
      </w:r>
    </w:p>
    <w:p w:rsidR="00C775C6" w:rsidRPr="00271F5B" w:rsidRDefault="00C775C6" w:rsidP="00C75EDF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F7767B" w:rsidRPr="00271F5B" w:rsidRDefault="00F7767B" w:rsidP="00C360DB">
      <w:pPr>
        <w:rPr>
          <w:rFonts w:ascii="Ubuntu Light" w:hAnsi="Ubuntu Light" w:cs="Arial"/>
          <w:b/>
          <w:bCs/>
          <w:sz w:val="20"/>
          <w:szCs w:val="20"/>
        </w:rPr>
      </w:pPr>
    </w:p>
    <w:p w:rsidR="002578C8" w:rsidRPr="00271F5B" w:rsidRDefault="002578C8" w:rsidP="00042780">
      <w:pPr>
        <w:rPr>
          <w:rFonts w:ascii="Ubuntu Light" w:hAnsi="Ubuntu Light" w:cs="Arial"/>
          <w:b/>
          <w:sz w:val="20"/>
          <w:szCs w:val="20"/>
        </w:rPr>
      </w:pPr>
    </w:p>
    <w:p w:rsidR="00A43B24" w:rsidRDefault="00A43B24" w:rsidP="00D025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43B24" w:rsidRDefault="00A43B24" w:rsidP="00D025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43B24" w:rsidRDefault="00A43B24" w:rsidP="00D025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43B24" w:rsidRDefault="00A43B24" w:rsidP="00D025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43B24" w:rsidRDefault="00A43B24" w:rsidP="00D025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43B24" w:rsidRDefault="00A43B24" w:rsidP="00D025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43B24" w:rsidRDefault="00A43B24" w:rsidP="00D025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43B24" w:rsidRDefault="00A43B24" w:rsidP="00D025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43B24" w:rsidRDefault="00A43B24" w:rsidP="00D025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66A49" w:rsidRDefault="00866A49" w:rsidP="00D025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66A49" w:rsidRDefault="00866A49" w:rsidP="00D025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66A49" w:rsidRDefault="00866A49" w:rsidP="00D025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66A49" w:rsidRDefault="00866A49" w:rsidP="00D025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66A49" w:rsidRDefault="00866A49" w:rsidP="00D025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66A49" w:rsidRDefault="00866A49" w:rsidP="00D025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66A49" w:rsidRDefault="00866A49" w:rsidP="00D025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66A49" w:rsidRDefault="00866A49" w:rsidP="00D025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66A49" w:rsidRDefault="00866A49" w:rsidP="00D025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66A49" w:rsidRDefault="00866A49" w:rsidP="00D025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66A49" w:rsidRDefault="00866A49" w:rsidP="00D025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66A49" w:rsidRDefault="00866A49" w:rsidP="00D025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66A49" w:rsidRDefault="00866A49" w:rsidP="00D025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66A49" w:rsidRDefault="00866A49" w:rsidP="00D025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66A49" w:rsidRDefault="00866A49" w:rsidP="00D025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66A49" w:rsidRDefault="00866A49" w:rsidP="00D025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66A49" w:rsidRDefault="00866A49" w:rsidP="00D025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67D43" w:rsidRDefault="00A67D43" w:rsidP="00D025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67D43" w:rsidRDefault="00A67D43" w:rsidP="00D025F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21ED8" w:rsidRDefault="00D21ED8" w:rsidP="00D025F3">
      <w:pPr>
        <w:jc w:val="right"/>
        <w:rPr>
          <w:rFonts w:ascii="Ubuntu Light" w:hAnsi="Ubuntu Light" w:cs="Arial"/>
          <w:b/>
          <w:sz w:val="20"/>
          <w:szCs w:val="20"/>
        </w:rPr>
        <w:sectPr w:rsidR="00D21ED8" w:rsidSect="006712F5">
          <w:headerReference w:type="default" r:id="rId8"/>
          <w:footerReference w:type="even" r:id="rId9"/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B4416C" w:rsidRPr="00271F5B" w:rsidRDefault="003A093B" w:rsidP="00D025F3">
      <w:pPr>
        <w:jc w:val="right"/>
        <w:rPr>
          <w:rFonts w:ascii="Ubuntu Light" w:hAnsi="Ubuntu Light" w:cs="Arial"/>
          <w:b/>
          <w:sz w:val="20"/>
          <w:szCs w:val="20"/>
        </w:rPr>
      </w:pPr>
      <w:r w:rsidRPr="00271F5B">
        <w:rPr>
          <w:rFonts w:ascii="Ubuntu Light" w:hAnsi="Ubuntu Light" w:cs="Arial"/>
          <w:b/>
          <w:sz w:val="20"/>
          <w:szCs w:val="20"/>
        </w:rPr>
        <w:lastRenderedPageBreak/>
        <w:t>Załącznik</w:t>
      </w:r>
      <w:r w:rsidR="00814815">
        <w:rPr>
          <w:rFonts w:ascii="Ubuntu Light" w:hAnsi="Ubuntu Light" w:cs="Arial"/>
          <w:b/>
          <w:sz w:val="20"/>
          <w:szCs w:val="20"/>
        </w:rPr>
        <w:t xml:space="preserve"> nr</w:t>
      </w:r>
      <w:r w:rsidR="00B4416C" w:rsidRPr="00271F5B">
        <w:rPr>
          <w:rFonts w:ascii="Ubuntu Light" w:hAnsi="Ubuntu Light" w:cs="Arial"/>
          <w:b/>
          <w:sz w:val="20"/>
          <w:szCs w:val="20"/>
        </w:rPr>
        <w:t xml:space="preserve"> </w:t>
      </w:r>
      <w:r w:rsidR="000B1B8C">
        <w:rPr>
          <w:rFonts w:ascii="Ubuntu Light" w:hAnsi="Ubuntu Light" w:cs="Arial"/>
          <w:b/>
          <w:sz w:val="20"/>
          <w:szCs w:val="20"/>
        </w:rPr>
        <w:t>4</w:t>
      </w:r>
      <w:r w:rsidR="00B4416C" w:rsidRPr="00271F5B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3A093B" w:rsidRPr="00271F5B" w:rsidRDefault="003A093B" w:rsidP="00042780">
      <w:pPr>
        <w:rPr>
          <w:rFonts w:ascii="Ubuntu Light" w:hAnsi="Ubuntu Light" w:cs="Arial"/>
          <w:b/>
          <w:sz w:val="20"/>
          <w:szCs w:val="20"/>
        </w:rPr>
      </w:pPr>
    </w:p>
    <w:p w:rsidR="000B1B8C" w:rsidRPr="000B1B8C" w:rsidRDefault="000B1B8C" w:rsidP="000B1B8C">
      <w:pPr>
        <w:jc w:val="center"/>
        <w:rPr>
          <w:rFonts w:ascii="Ubuntu Light" w:hAnsi="Ubuntu Light" w:cs="Arial"/>
          <w:b/>
          <w:sz w:val="22"/>
          <w:szCs w:val="22"/>
        </w:rPr>
      </w:pPr>
      <w:r w:rsidRPr="000B1B8C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0B1B8C" w:rsidRDefault="005456C9" w:rsidP="000B1B8C">
      <w:pPr>
        <w:jc w:val="center"/>
        <w:rPr>
          <w:rFonts w:ascii="Ubuntu Light" w:hAnsi="Ubuntu Light"/>
          <w:b/>
          <w:sz w:val="22"/>
          <w:szCs w:val="22"/>
        </w:rPr>
      </w:pPr>
      <w:r>
        <w:rPr>
          <w:rFonts w:ascii="Ubuntu Light" w:hAnsi="Ubuntu Light"/>
          <w:b/>
          <w:sz w:val="22"/>
          <w:szCs w:val="22"/>
        </w:rPr>
        <w:t xml:space="preserve">Aparat do </w:t>
      </w:r>
      <w:r w:rsidR="00345698">
        <w:rPr>
          <w:rFonts w:ascii="Ubuntu Light" w:hAnsi="Ubuntu Light"/>
          <w:b/>
          <w:sz w:val="22"/>
          <w:szCs w:val="22"/>
        </w:rPr>
        <w:t>autotransfuzji – 1 szt</w:t>
      </w:r>
      <w:r w:rsidR="00BC7B2A" w:rsidRPr="00BC7B2A">
        <w:rPr>
          <w:rFonts w:ascii="Ubuntu Light" w:hAnsi="Ubuntu Light"/>
          <w:b/>
          <w:sz w:val="22"/>
          <w:szCs w:val="22"/>
        </w:rPr>
        <w:t>;</w:t>
      </w:r>
    </w:p>
    <w:p w:rsidR="00BC7B2A" w:rsidRPr="000B1B8C" w:rsidRDefault="00BC7B2A" w:rsidP="000B1B8C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0B1B8C" w:rsidRPr="000B1B8C" w:rsidRDefault="00D21ED8" w:rsidP="000B1B8C">
      <w:pPr>
        <w:spacing w:line="288" w:lineRule="auto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MODEL, TYP</w:t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 w:rsidR="00B77F4B">
        <w:rPr>
          <w:rFonts w:ascii="Ubuntu Light" w:hAnsi="Ubuntu Light" w:cs="Arial"/>
          <w:b/>
          <w:sz w:val="20"/>
          <w:szCs w:val="20"/>
        </w:rPr>
        <w:tab/>
      </w:r>
      <w:r w:rsidR="00B77F4B">
        <w:rPr>
          <w:rFonts w:ascii="Ubuntu Light" w:hAnsi="Ubuntu Light" w:cs="Arial"/>
          <w:b/>
          <w:sz w:val="20"/>
          <w:szCs w:val="20"/>
        </w:rPr>
        <w:tab/>
      </w:r>
      <w:r w:rsidR="00B77F4B">
        <w:rPr>
          <w:rFonts w:ascii="Ubuntu Light" w:hAnsi="Ubuntu Light" w:cs="Arial"/>
          <w:b/>
          <w:sz w:val="20"/>
          <w:szCs w:val="20"/>
        </w:rPr>
        <w:tab/>
      </w:r>
      <w:r w:rsidR="000B1B8C" w:rsidRPr="000B1B8C">
        <w:rPr>
          <w:rFonts w:ascii="Ubuntu Light" w:hAnsi="Ubuntu Light" w:cs="Arial"/>
          <w:b/>
          <w:sz w:val="20"/>
          <w:szCs w:val="20"/>
        </w:rPr>
        <w:t>……………………………………</w:t>
      </w:r>
      <w:r>
        <w:rPr>
          <w:rFonts w:ascii="Ubuntu Light" w:hAnsi="Ubuntu Light" w:cs="Arial"/>
          <w:b/>
          <w:sz w:val="20"/>
          <w:szCs w:val="20"/>
        </w:rPr>
        <w:t>..</w:t>
      </w:r>
      <w:r w:rsidR="000B1B8C" w:rsidRPr="000B1B8C">
        <w:rPr>
          <w:rFonts w:ascii="Ubuntu Light" w:hAnsi="Ubuntu Light" w:cs="Arial"/>
          <w:b/>
          <w:sz w:val="20"/>
          <w:szCs w:val="20"/>
        </w:rPr>
        <w:t>……</w:t>
      </w:r>
      <w:r>
        <w:rPr>
          <w:rFonts w:ascii="Ubuntu Light" w:hAnsi="Ubuntu Light" w:cs="Arial"/>
          <w:b/>
          <w:sz w:val="20"/>
          <w:szCs w:val="20"/>
        </w:rPr>
        <w:t>.</w:t>
      </w:r>
      <w:r w:rsidR="000B1B8C" w:rsidRPr="000B1B8C">
        <w:rPr>
          <w:rFonts w:ascii="Ubuntu Light" w:hAnsi="Ubuntu Light" w:cs="Arial"/>
          <w:b/>
          <w:sz w:val="20"/>
          <w:szCs w:val="20"/>
        </w:rPr>
        <w:t>……….</w:t>
      </w:r>
    </w:p>
    <w:p w:rsidR="000B1B8C" w:rsidRPr="000B1B8C" w:rsidRDefault="000B1B8C" w:rsidP="000B1B8C">
      <w:pPr>
        <w:spacing w:line="288" w:lineRule="auto"/>
        <w:rPr>
          <w:rFonts w:ascii="Ubuntu Light" w:hAnsi="Ubuntu Light" w:cs="Arial"/>
          <w:b/>
          <w:sz w:val="20"/>
          <w:szCs w:val="20"/>
        </w:rPr>
      </w:pPr>
    </w:p>
    <w:p w:rsidR="000B1B8C" w:rsidRDefault="00D21ED8" w:rsidP="000B1B8C">
      <w:pPr>
        <w:spacing w:line="288" w:lineRule="auto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PRODUCENT</w:t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  <w:r w:rsidR="00B77F4B">
        <w:rPr>
          <w:rFonts w:ascii="Ubuntu Light" w:hAnsi="Ubuntu Light" w:cs="Arial"/>
          <w:b/>
          <w:sz w:val="20"/>
          <w:szCs w:val="20"/>
        </w:rPr>
        <w:tab/>
      </w:r>
      <w:r w:rsidR="00B77F4B">
        <w:rPr>
          <w:rFonts w:ascii="Ubuntu Light" w:hAnsi="Ubuntu Light" w:cs="Arial"/>
          <w:b/>
          <w:sz w:val="20"/>
          <w:szCs w:val="20"/>
        </w:rPr>
        <w:tab/>
      </w:r>
      <w:r w:rsidR="00B77F4B">
        <w:rPr>
          <w:rFonts w:ascii="Ubuntu Light" w:hAnsi="Ubuntu Light" w:cs="Arial"/>
          <w:b/>
          <w:sz w:val="20"/>
          <w:szCs w:val="20"/>
        </w:rPr>
        <w:tab/>
      </w:r>
      <w:r w:rsidR="000B1B8C" w:rsidRPr="000B1B8C">
        <w:rPr>
          <w:rFonts w:ascii="Ubuntu Light" w:hAnsi="Ubuntu Light" w:cs="Arial"/>
          <w:b/>
          <w:sz w:val="20"/>
          <w:szCs w:val="20"/>
        </w:rPr>
        <w:t>……………………………………………</w:t>
      </w:r>
      <w:r>
        <w:rPr>
          <w:rFonts w:ascii="Ubuntu Light" w:hAnsi="Ubuntu Light" w:cs="Arial"/>
          <w:b/>
          <w:sz w:val="20"/>
          <w:szCs w:val="20"/>
        </w:rPr>
        <w:t>.</w:t>
      </w:r>
      <w:r w:rsidR="000B1B8C" w:rsidRPr="000B1B8C">
        <w:rPr>
          <w:rFonts w:ascii="Ubuntu Light" w:hAnsi="Ubuntu Light" w:cs="Arial"/>
          <w:b/>
          <w:sz w:val="20"/>
          <w:szCs w:val="20"/>
        </w:rPr>
        <w:t>…</w:t>
      </w:r>
      <w:r>
        <w:rPr>
          <w:rFonts w:ascii="Ubuntu Light" w:hAnsi="Ubuntu Light" w:cs="Arial"/>
          <w:b/>
          <w:sz w:val="20"/>
          <w:szCs w:val="20"/>
        </w:rPr>
        <w:t>.</w:t>
      </w:r>
      <w:r w:rsidR="000B1B8C" w:rsidRPr="000B1B8C">
        <w:rPr>
          <w:rFonts w:ascii="Ubuntu Light" w:hAnsi="Ubuntu Light" w:cs="Arial"/>
          <w:b/>
          <w:sz w:val="20"/>
          <w:szCs w:val="20"/>
        </w:rPr>
        <w:t>…..</w:t>
      </w:r>
    </w:p>
    <w:p w:rsidR="00B77F4B" w:rsidRDefault="00B77F4B" w:rsidP="000B1B8C">
      <w:pPr>
        <w:spacing w:line="288" w:lineRule="auto"/>
        <w:rPr>
          <w:rFonts w:ascii="Ubuntu Light" w:hAnsi="Ubuntu Light" w:cs="Arial"/>
          <w:b/>
          <w:sz w:val="20"/>
          <w:szCs w:val="20"/>
        </w:rPr>
      </w:pPr>
    </w:p>
    <w:p w:rsidR="00B77F4B" w:rsidRDefault="00B77F4B" w:rsidP="000B1B8C">
      <w:pPr>
        <w:spacing w:line="288" w:lineRule="auto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ROK P</w:t>
      </w:r>
      <w:r w:rsidR="00BB3285">
        <w:rPr>
          <w:rFonts w:ascii="Ubuntu Light" w:hAnsi="Ubuntu Light" w:cs="Arial"/>
          <w:b/>
          <w:sz w:val="20"/>
          <w:szCs w:val="20"/>
        </w:rPr>
        <w:t>RODUKCJI (nie wcześniej niż 2019</w:t>
      </w:r>
      <w:r>
        <w:rPr>
          <w:rFonts w:ascii="Ubuntu Light" w:hAnsi="Ubuntu Light" w:cs="Arial"/>
          <w:b/>
          <w:sz w:val="20"/>
          <w:szCs w:val="20"/>
        </w:rPr>
        <w:t>r.)</w:t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  <w:t>……………………………………………………</w:t>
      </w:r>
    </w:p>
    <w:p w:rsidR="00976866" w:rsidRDefault="00976866" w:rsidP="000B1B8C">
      <w:pPr>
        <w:spacing w:line="288" w:lineRule="auto"/>
        <w:rPr>
          <w:rFonts w:ascii="Ubuntu Light" w:hAnsi="Ubuntu Light" w:cs="Arial"/>
          <w:b/>
          <w:sz w:val="20"/>
          <w:szCs w:val="20"/>
        </w:rPr>
      </w:pPr>
    </w:p>
    <w:p w:rsidR="00F64A40" w:rsidRDefault="00976866" w:rsidP="000B1B8C">
      <w:pPr>
        <w:spacing w:line="288" w:lineRule="auto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O</w:t>
      </w:r>
      <w:r w:rsidR="009737ED">
        <w:rPr>
          <w:rFonts w:ascii="Ubuntu Light" w:hAnsi="Ubuntu Light" w:cs="Arial"/>
          <w:b/>
          <w:sz w:val="20"/>
          <w:szCs w:val="20"/>
        </w:rPr>
        <w:t>KRES GWARANCJI (min. 24 miesięcy</w:t>
      </w:r>
      <w:r>
        <w:rPr>
          <w:rFonts w:ascii="Ubuntu Light" w:hAnsi="Ubuntu Light" w:cs="Arial"/>
          <w:b/>
          <w:sz w:val="20"/>
          <w:szCs w:val="20"/>
        </w:rPr>
        <w:t>)</w:t>
      </w: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  <w:t>…………………………………………………….</w:t>
      </w:r>
    </w:p>
    <w:p w:rsidR="00F64A40" w:rsidRDefault="00F64A40" w:rsidP="000B1B8C">
      <w:pPr>
        <w:spacing w:line="288" w:lineRule="auto"/>
        <w:rPr>
          <w:rFonts w:ascii="Ubuntu Light" w:hAnsi="Ubuntu Light" w:cs="Arial"/>
          <w:b/>
          <w:sz w:val="20"/>
          <w:szCs w:val="20"/>
        </w:rPr>
      </w:pPr>
    </w:p>
    <w:p w:rsidR="005D7176" w:rsidRPr="004F78AE" w:rsidRDefault="005D7176" w:rsidP="000B1B8C">
      <w:pPr>
        <w:spacing w:line="288" w:lineRule="auto"/>
        <w:rPr>
          <w:rFonts w:ascii="Ubuntu Light" w:hAnsi="Ubuntu Light" w:cs="Arial"/>
          <w:b/>
          <w:sz w:val="2"/>
          <w:szCs w:val="2"/>
        </w:rPr>
      </w:pPr>
    </w:p>
    <w:p w:rsidR="000B1B8C" w:rsidRPr="00920C74" w:rsidRDefault="005D7176" w:rsidP="002D05A6">
      <w:pPr>
        <w:numPr>
          <w:ilvl w:val="0"/>
          <w:numId w:val="28"/>
        </w:numPr>
        <w:spacing w:line="288" w:lineRule="auto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MINIMALNE </w:t>
      </w:r>
      <w:r w:rsidRPr="005D7176">
        <w:rPr>
          <w:rFonts w:ascii="Ubuntu Light" w:hAnsi="Ubuntu Light" w:cs="Arial"/>
          <w:b/>
          <w:sz w:val="20"/>
          <w:szCs w:val="20"/>
        </w:rPr>
        <w:t>PARAMETRY WYMAGANE</w:t>
      </w:r>
    </w:p>
    <w:tbl>
      <w:tblPr>
        <w:tblpPr w:leftFromText="141" w:rightFromText="141" w:vertAnchor="text" w:tblpX="-214" w:tblpY="1"/>
        <w:tblOverlap w:val="never"/>
        <w:tblW w:w="150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946"/>
        <w:gridCol w:w="7087"/>
      </w:tblGrid>
      <w:tr w:rsidR="000B1B8C" w:rsidRPr="00D10DB3" w:rsidTr="0022705C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0B1B8C" w:rsidRPr="00D10DB3" w:rsidRDefault="000B1B8C" w:rsidP="0022705C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b/>
                <w:sz w:val="18"/>
                <w:szCs w:val="18"/>
              </w:rPr>
              <w:t>Lp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0B1B8C" w:rsidRPr="00D10DB3" w:rsidRDefault="00D21ED8" w:rsidP="0022705C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b/>
                <w:sz w:val="18"/>
                <w:szCs w:val="18"/>
              </w:rPr>
              <w:t xml:space="preserve">MINIMALNE </w:t>
            </w:r>
            <w:r w:rsidR="000B1B8C" w:rsidRPr="00D10DB3">
              <w:rPr>
                <w:rFonts w:ascii="Ubuntu Light" w:hAnsi="Ubuntu Light" w:cs="Arial"/>
                <w:b/>
                <w:sz w:val="18"/>
                <w:szCs w:val="18"/>
              </w:rPr>
              <w:t>PARAMETRY</w:t>
            </w:r>
            <w:r w:rsidR="00AD6DD6" w:rsidRPr="00D10DB3">
              <w:rPr>
                <w:rFonts w:ascii="Ubuntu Light" w:hAnsi="Ubuntu Light" w:cs="Arial"/>
                <w:b/>
                <w:sz w:val="18"/>
                <w:szCs w:val="18"/>
              </w:rPr>
              <w:t xml:space="preserve"> TECHNICZNE</w:t>
            </w:r>
            <w:r w:rsidR="000B1B8C" w:rsidRPr="00D10DB3">
              <w:rPr>
                <w:rFonts w:ascii="Ubuntu Light" w:hAnsi="Ubuntu Light" w:cs="Arial"/>
                <w:b/>
                <w:sz w:val="18"/>
                <w:szCs w:val="18"/>
              </w:rPr>
              <w:t xml:space="preserve"> WYMAGANE</w:t>
            </w:r>
            <w:r w:rsidR="00A046C9" w:rsidRPr="00D10DB3">
              <w:rPr>
                <w:rFonts w:ascii="Ubuntu Light" w:hAnsi="Ubuntu Light" w:cs="Arial"/>
                <w:b/>
                <w:sz w:val="18"/>
                <w:szCs w:val="18"/>
              </w:rPr>
              <w:t xml:space="preserve"> PRZEZ ZAMAWIAJĄCEGO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0B1B8C" w:rsidRPr="00D10DB3" w:rsidRDefault="000B1B8C" w:rsidP="0022705C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b/>
                <w:sz w:val="18"/>
                <w:szCs w:val="18"/>
              </w:rPr>
              <w:t>PARAMETRY OFEROWANE - opisać, wypełnić*</w:t>
            </w:r>
          </w:p>
        </w:tc>
      </w:tr>
      <w:tr w:rsidR="000B1B8C" w:rsidRPr="00D10DB3" w:rsidTr="0022705C">
        <w:trPr>
          <w:trHeight w:val="88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1B8C" w:rsidRPr="00D10DB3" w:rsidRDefault="000B1B8C" w:rsidP="0022705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18"/>
                <w:szCs w:val="18"/>
                <w:lang w:eastAsia="zh-CN" w:bidi="hi-IN"/>
              </w:rPr>
            </w:pPr>
            <w:r w:rsidRPr="00D10DB3">
              <w:rPr>
                <w:rFonts w:ascii="Ubuntu Light" w:eastAsia="Lucida Sans Unicode" w:hAnsi="Ubuntu Light" w:cs="Mangal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45698" w:rsidRPr="00D10DB3" w:rsidRDefault="00BB3285" w:rsidP="0022705C">
            <w:pPr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color w:val="000000"/>
                <w:sz w:val="18"/>
                <w:szCs w:val="18"/>
              </w:rPr>
              <w:t>Aparat do autotransfuzji wraz z pompą próżniową</w:t>
            </w:r>
            <w:r w:rsidR="00134247"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</w:t>
            </w:r>
            <w:r w:rsidR="00134247" w:rsidRPr="00AB695B">
              <w:rPr>
                <w:rFonts w:ascii="Ubuntu Light" w:hAnsi="Ubuntu Light" w:cs="Arial"/>
                <w:sz w:val="18"/>
                <w:szCs w:val="18"/>
              </w:rPr>
              <w:t>zintegrowaną</w:t>
            </w:r>
            <w:r w:rsidRPr="00AB695B">
              <w:rPr>
                <w:rFonts w:ascii="Ubuntu Light" w:hAnsi="Ubuntu Light" w:cs="Arial"/>
                <w:sz w:val="18"/>
                <w:szCs w:val="18"/>
              </w:rPr>
              <w:t xml:space="preserve"> na wózku </w:t>
            </w:r>
            <w:r w:rsidRPr="00D10DB3">
              <w:rPr>
                <w:rFonts w:ascii="Ubuntu Light" w:hAnsi="Ubuntu Light" w:cs="Arial"/>
                <w:color w:val="000000"/>
                <w:sz w:val="18"/>
                <w:szCs w:val="18"/>
              </w:rPr>
              <w:t>transportowym.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C" w:rsidRPr="00D10DB3" w:rsidRDefault="000B1B8C" w:rsidP="0022705C">
            <w:pPr>
              <w:spacing w:after="120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0B1B8C" w:rsidRPr="00D10DB3" w:rsidTr="0022705C">
        <w:trPr>
          <w:trHeight w:val="41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1B8C" w:rsidRPr="00D10DB3" w:rsidRDefault="000B1B8C" w:rsidP="0022705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18"/>
                <w:szCs w:val="18"/>
                <w:lang w:eastAsia="zh-CN" w:bidi="hi-IN"/>
              </w:rPr>
            </w:pPr>
            <w:r w:rsidRPr="00D10DB3">
              <w:rPr>
                <w:rFonts w:ascii="Ubuntu Light" w:eastAsia="Lucida Sans Unicode" w:hAnsi="Ubuntu Light" w:cs="Mangal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6051B" w:rsidRPr="00D10DB3" w:rsidRDefault="00BB3285" w:rsidP="0022705C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Zasilenie aparatu do autotransfuzji 230V, 50/60 Hz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C" w:rsidRPr="00D10DB3" w:rsidRDefault="000B1B8C" w:rsidP="0022705C">
            <w:pPr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0B1B8C" w:rsidRPr="00D10DB3" w:rsidTr="0022705C">
        <w:trPr>
          <w:trHeight w:val="22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1B8C" w:rsidRPr="00D10DB3" w:rsidRDefault="000B1B8C" w:rsidP="0022705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18"/>
                <w:szCs w:val="18"/>
                <w:lang w:eastAsia="zh-CN" w:bidi="hi-IN"/>
              </w:rPr>
            </w:pPr>
            <w:r w:rsidRPr="00D10DB3">
              <w:rPr>
                <w:rFonts w:ascii="Ubuntu Light" w:eastAsia="Lucida Sans Unicode" w:hAnsi="Ubuntu Light" w:cs="Mangal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90599" w:rsidRPr="00D10DB3" w:rsidRDefault="00BB3285" w:rsidP="00A90599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 xml:space="preserve">Separator komórek krwi musi </w:t>
            </w:r>
            <w:r w:rsidR="00A90599" w:rsidRPr="00AB695B">
              <w:rPr>
                <w:rFonts w:ascii="Ubuntu Light" w:hAnsi="Ubuntu Light" w:cs="Arial"/>
                <w:sz w:val="18"/>
                <w:szCs w:val="18"/>
              </w:rPr>
              <w:t xml:space="preserve">być wyposażony w co </w:t>
            </w:r>
            <w:r w:rsidR="00A90599" w:rsidRPr="00D10DB3">
              <w:rPr>
                <w:rFonts w:ascii="Ubuntu Light" w:hAnsi="Ubuntu Light" w:cs="Arial"/>
                <w:sz w:val="18"/>
                <w:szCs w:val="18"/>
              </w:rPr>
              <w:t>najmniej 3 programy pozyskiwania czerwonych krwinek: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C" w:rsidRPr="00D10DB3" w:rsidRDefault="000B1B8C" w:rsidP="0022705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A90599" w:rsidRPr="00D10DB3" w:rsidTr="0022705C">
        <w:trPr>
          <w:trHeight w:val="22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90599" w:rsidRPr="00D10DB3" w:rsidRDefault="00A90599" w:rsidP="0022705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18"/>
                <w:szCs w:val="18"/>
                <w:lang w:eastAsia="zh-CN" w:bidi="hi-IN"/>
              </w:rPr>
            </w:pPr>
            <w:r w:rsidRPr="00D10DB3">
              <w:rPr>
                <w:rFonts w:ascii="Ubuntu Light" w:eastAsia="Lucida Sans Unicode" w:hAnsi="Ubuntu Light" w:cs="Mangal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90599" w:rsidRPr="00D10DB3" w:rsidRDefault="00A90599" w:rsidP="00A90599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Oprogramowanie aparatu do autotransfuzji umożliwiające wykonanie testu sprawności poszczególnych elementów systemu.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9" w:rsidRPr="00D10DB3" w:rsidRDefault="00A90599" w:rsidP="0022705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0B1B8C" w:rsidRPr="00D10DB3" w:rsidTr="0022705C">
        <w:trPr>
          <w:trHeight w:val="31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0B1B8C" w:rsidRPr="00D10DB3" w:rsidRDefault="00A90599" w:rsidP="0022705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18"/>
                <w:szCs w:val="18"/>
                <w:lang w:eastAsia="zh-CN" w:bidi="hi-IN"/>
              </w:rPr>
            </w:pPr>
            <w:r w:rsidRPr="00D10DB3">
              <w:rPr>
                <w:rFonts w:ascii="Ubuntu Light" w:eastAsia="Lucida Sans Unicode" w:hAnsi="Ubuntu Light" w:cs="Mangal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1E765A" w:rsidRPr="00D10DB3" w:rsidRDefault="00BB3285" w:rsidP="0022705C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Urządzenie wyposażone w program szybkiego pozyskiwania i przetwarzania utraconej krwi z pola operacyjnego.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B8C" w:rsidRPr="00D10DB3" w:rsidRDefault="000B1B8C" w:rsidP="0022705C">
            <w:pPr>
              <w:spacing w:after="120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0B1B8C" w:rsidRPr="00D10DB3" w:rsidTr="0022705C">
        <w:trPr>
          <w:trHeight w:val="22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1B8C" w:rsidRPr="00D10DB3" w:rsidRDefault="00A90599" w:rsidP="0022705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18"/>
                <w:szCs w:val="18"/>
                <w:lang w:eastAsia="zh-CN" w:bidi="hi-IN"/>
              </w:rPr>
            </w:pPr>
            <w:r w:rsidRPr="00D10DB3">
              <w:rPr>
                <w:rFonts w:ascii="Ubuntu Light" w:eastAsia="Lucida Sans Unicode" w:hAnsi="Ubuntu Light" w:cs="Mangal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765A" w:rsidRPr="00D10DB3" w:rsidRDefault="00BB3285" w:rsidP="0022705C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Końcowy proces przetwarzania krwi pozyskiwanej z pola operacyjnego powinien osiągnąć wskaźnik hematokrytu na poziomie 50-60%</w:t>
            </w:r>
            <w:r w:rsidR="00A90599" w:rsidRPr="00D10DB3">
              <w:rPr>
                <w:rFonts w:ascii="Ubuntu Light" w:hAnsi="Ubuntu Light" w:cs="Arial"/>
                <w:sz w:val="18"/>
                <w:szCs w:val="18"/>
              </w:rPr>
              <w:t xml:space="preserve"> (+/- 5%)</w:t>
            </w:r>
            <w:r w:rsidRPr="00D10DB3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8C" w:rsidRPr="00D10DB3" w:rsidRDefault="000B1B8C" w:rsidP="0022705C">
            <w:pPr>
              <w:spacing w:after="120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22705C" w:rsidRPr="00D10DB3" w:rsidTr="0022705C">
        <w:trPr>
          <w:trHeight w:val="13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705C" w:rsidRPr="00D10DB3" w:rsidRDefault="00A90599" w:rsidP="0022705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18"/>
                <w:szCs w:val="18"/>
                <w:lang w:eastAsia="zh-CN" w:bidi="hi-IN"/>
              </w:rPr>
            </w:pPr>
            <w:r w:rsidRPr="00D10DB3">
              <w:rPr>
                <w:rFonts w:ascii="Ubuntu Light" w:eastAsia="Lucida Sans Unicode" w:hAnsi="Ubuntu Light" w:cs="Mangal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6946" w:type="dxa"/>
            <w:vAlign w:val="bottom"/>
          </w:tcPr>
          <w:p w:rsidR="0022705C" w:rsidRPr="00D10DB3" w:rsidRDefault="00BB3285" w:rsidP="0073569C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Urządzenie do autotransfuzji wyposażone w detektory pomiaru:</w:t>
            </w:r>
          </w:p>
          <w:p w:rsidR="00BB3285" w:rsidRPr="00D10DB3" w:rsidRDefault="00A90599" w:rsidP="0073569C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-hematokrytu krwi pozyskanej z pola operacyjnego</w:t>
            </w:r>
            <w:r w:rsidR="00A07EC9" w:rsidRPr="00D10DB3">
              <w:rPr>
                <w:rFonts w:ascii="Ubuntu Light" w:hAnsi="Ubuntu Light" w:cs="Arial"/>
                <w:sz w:val="18"/>
                <w:szCs w:val="18"/>
              </w:rPr>
              <w:t>;</w:t>
            </w:r>
          </w:p>
          <w:p w:rsidR="00A07EC9" w:rsidRPr="00D10DB3" w:rsidRDefault="00A07EC9" w:rsidP="0073569C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-hematokrytu krwi przetworzonej;</w:t>
            </w:r>
          </w:p>
          <w:p w:rsidR="00A07EC9" w:rsidRPr="00D10DB3" w:rsidRDefault="00A07EC9" w:rsidP="0073569C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-objętości płynu płuczącego;</w:t>
            </w:r>
          </w:p>
          <w:p w:rsidR="00A07EC9" w:rsidRPr="00D10DB3" w:rsidRDefault="00A07EC9" w:rsidP="0073569C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-objętości koncentratu czerwonych krwinek po procesie odwirowania i przemywania.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5C" w:rsidRPr="00D10DB3" w:rsidRDefault="0022705C" w:rsidP="0022705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22705C" w:rsidRPr="00D10DB3" w:rsidTr="0022705C">
        <w:trPr>
          <w:trHeight w:val="17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705C" w:rsidRPr="00D10DB3" w:rsidRDefault="00A90599" w:rsidP="0022705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18"/>
                <w:szCs w:val="18"/>
                <w:lang w:eastAsia="zh-CN" w:bidi="hi-IN"/>
              </w:rPr>
            </w:pPr>
            <w:r w:rsidRPr="00D10DB3">
              <w:rPr>
                <w:rFonts w:ascii="Ubuntu Light" w:eastAsia="Lucida Sans Unicode" w:hAnsi="Ubuntu Light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569C" w:rsidRPr="00D10DB3" w:rsidRDefault="00A07EC9" w:rsidP="0022705C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Urządzenie do autotransfuzji musi charakteryzować się w trakcie procesu odzyskiwania krwinek czerwonych minimum 95% poziomem usuwania:</w:t>
            </w:r>
          </w:p>
          <w:p w:rsidR="00A07EC9" w:rsidRPr="00D10DB3" w:rsidRDefault="00A07EC9" w:rsidP="0022705C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- heparyny;</w:t>
            </w:r>
          </w:p>
          <w:p w:rsidR="00A07EC9" w:rsidRPr="00D10DB3" w:rsidRDefault="00A07EC9" w:rsidP="0022705C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-potasu;</w:t>
            </w:r>
          </w:p>
          <w:p w:rsidR="00A07EC9" w:rsidRPr="00D10DB3" w:rsidRDefault="00A07EC9" w:rsidP="0022705C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-wolnej hemoglobiny</w:t>
            </w:r>
            <w:r w:rsidR="00A90599" w:rsidRPr="00D10DB3">
              <w:rPr>
                <w:rFonts w:ascii="Ubuntu Light" w:hAnsi="Ubuntu Light" w:cs="Arial"/>
                <w:sz w:val="18"/>
                <w:szCs w:val="18"/>
              </w:rPr>
              <w:t xml:space="preserve"> w osoczu</w:t>
            </w:r>
            <w:r w:rsidRPr="00D10DB3">
              <w:rPr>
                <w:rFonts w:ascii="Ubuntu Light" w:hAnsi="Ubuntu Light" w:cs="Arial"/>
                <w:sz w:val="18"/>
                <w:szCs w:val="18"/>
              </w:rPr>
              <w:t>;</w:t>
            </w:r>
          </w:p>
          <w:p w:rsidR="00A07EC9" w:rsidRPr="00D10DB3" w:rsidRDefault="00A07EC9" w:rsidP="0022705C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-tłuszczów nie emulgowanych;</w:t>
            </w:r>
          </w:p>
          <w:p w:rsidR="00A07EC9" w:rsidRPr="00D10DB3" w:rsidRDefault="00A07EC9" w:rsidP="0022705C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-albumin.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5C" w:rsidRPr="00D10DB3" w:rsidRDefault="0022705C" w:rsidP="0022705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22705C" w:rsidRPr="00D10DB3" w:rsidTr="0022705C">
        <w:trPr>
          <w:trHeight w:val="2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705C" w:rsidRPr="00D10DB3" w:rsidRDefault="00A90599" w:rsidP="0022705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18"/>
                <w:szCs w:val="18"/>
                <w:lang w:eastAsia="zh-CN" w:bidi="hi-IN"/>
              </w:rPr>
            </w:pPr>
            <w:r w:rsidRPr="00D10DB3">
              <w:rPr>
                <w:rFonts w:ascii="Ubuntu Light" w:eastAsia="Lucida Sans Unicode" w:hAnsi="Ubuntu Light" w:cs="Mangal"/>
                <w:kern w:val="3"/>
                <w:sz w:val="18"/>
                <w:szCs w:val="18"/>
                <w:lang w:eastAsia="zh-CN" w:bidi="hi-IN"/>
              </w:rPr>
              <w:lastRenderedPageBreak/>
              <w:t>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705C" w:rsidRPr="00D10DB3" w:rsidRDefault="00A07EC9" w:rsidP="0022705C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Oprogramowanie urządzenia do autotransfuzji umożliwiające automatyczne uruchamianie wybranych programu pozyskiwania krwi.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5C" w:rsidRPr="00D10DB3" w:rsidRDefault="0022705C" w:rsidP="0022705C">
            <w:pPr>
              <w:snapToGrid w:val="0"/>
              <w:spacing w:after="120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22705C" w:rsidRPr="00D10DB3" w:rsidTr="0022705C">
        <w:trPr>
          <w:trHeight w:val="39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705C" w:rsidRPr="00D10DB3" w:rsidRDefault="00A90599" w:rsidP="0022705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18"/>
                <w:szCs w:val="18"/>
                <w:lang w:eastAsia="zh-CN" w:bidi="hi-IN"/>
              </w:rPr>
            </w:pPr>
            <w:r w:rsidRPr="00D10DB3">
              <w:rPr>
                <w:rFonts w:ascii="Ubuntu Light" w:eastAsia="Lucida Sans Unicode" w:hAnsi="Ubuntu Light" w:cs="Mangal"/>
                <w:kern w:val="3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579D" w:rsidRPr="00D10DB3" w:rsidRDefault="00A07EC9" w:rsidP="0022705C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Urządzenie do autotransfuzji wyposażone w:</w:t>
            </w:r>
          </w:p>
          <w:p w:rsidR="00A07EC9" w:rsidRPr="00D10DB3" w:rsidRDefault="00A07EC9" w:rsidP="0022705C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 xml:space="preserve">-ekran </w:t>
            </w:r>
            <w:r w:rsidR="00A90599" w:rsidRPr="00D10DB3">
              <w:rPr>
                <w:rFonts w:ascii="Ubuntu Light" w:hAnsi="Ubuntu Light" w:cs="Arial"/>
                <w:sz w:val="18"/>
                <w:szCs w:val="18"/>
              </w:rPr>
              <w:t>dotykowy</w:t>
            </w:r>
            <w:r w:rsidRPr="00D10DB3">
              <w:rPr>
                <w:rFonts w:ascii="Ubuntu Light" w:hAnsi="Ubuntu Light" w:cs="Arial"/>
                <w:sz w:val="18"/>
                <w:szCs w:val="18"/>
              </w:rPr>
              <w:t>;</w:t>
            </w:r>
          </w:p>
          <w:p w:rsidR="00A07EC9" w:rsidRPr="00D10DB3" w:rsidRDefault="00A07EC9" w:rsidP="0022705C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-pompę próżniową regulowaną z pozycji ekranu dotykowego;</w:t>
            </w:r>
          </w:p>
          <w:p w:rsidR="00A07EC9" w:rsidRPr="00D10DB3" w:rsidRDefault="00971C2B" w:rsidP="0022705C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-s</w:t>
            </w:r>
            <w:r w:rsidR="00A07EC9" w:rsidRPr="00D10DB3">
              <w:rPr>
                <w:rFonts w:ascii="Ubuntu Light" w:hAnsi="Ubuntu Light" w:cs="Arial"/>
                <w:sz w:val="18"/>
                <w:szCs w:val="18"/>
              </w:rPr>
              <w:t>ystem auto</w:t>
            </w:r>
            <w:r w:rsidRPr="00D10DB3">
              <w:rPr>
                <w:rFonts w:ascii="Ubuntu Light" w:hAnsi="Ubuntu Light" w:cs="Arial"/>
                <w:sz w:val="18"/>
                <w:szCs w:val="18"/>
              </w:rPr>
              <w:t>matycznej blokady pokrywy pompy centryfugalnej w czasie pracy urządzenia;</w:t>
            </w:r>
          </w:p>
          <w:p w:rsidR="00734AA0" w:rsidRPr="00D10DB3" w:rsidRDefault="00734AA0" w:rsidP="0022705C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-ultradźwiękowy detektor powietrza;</w:t>
            </w:r>
          </w:p>
          <w:p w:rsidR="00734AA0" w:rsidRPr="00D10DB3" w:rsidRDefault="00734AA0" w:rsidP="0022705C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-wewnętrzną pamięć z możliwością gromadzenia i przenoszenia danych</w:t>
            </w:r>
          </w:p>
          <w:p w:rsidR="00971C2B" w:rsidRPr="00D10DB3" w:rsidRDefault="00971C2B" w:rsidP="0022705C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-alarmy dźwiękowe i wizualne;</w:t>
            </w:r>
          </w:p>
          <w:p w:rsidR="00A07EC9" w:rsidRPr="00D10DB3" w:rsidRDefault="00971C2B" w:rsidP="0022705C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-port USB</w:t>
            </w:r>
            <w:r w:rsidR="00734AA0" w:rsidRPr="00D10DB3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5C" w:rsidRPr="00D10DB3" w:rsidRDefault="0022705C" w:rsidP="0022705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22705C" w:rsidRPr="00D10DB3" w:rsidTr="0022705C">
        <w:trPr>
          <w:trHeight w:val="11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705C" w:rsidRPr="00D10DB3" w:rsidRDefault="00A90599" w:rsidP="0022705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18"/>
                <w:szCs w:val="18"/>
                <w:lang w:eastAsia="zh-CN" w:bidi="hi-IN"/>
              </w:rPr>
            </w:pPr>
            <w:r w:rsidRPr="00D10DB3">
              <w:rPr>
                <w:rFonts w:ascii="Ubuntu Light" w:eastAsia="Lucida Sans Unicode" w:hAnsi="Ubuntu Light" w:cs="Mangal"/>
                <w:kern w:val="3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37431" w:rsidRPr="00D10DB3" w:rsidRDefault="00F37431" w:rsidP="00734AA0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Urządzenie wyposażone w zintegrowaną drukarkę oraz system gromadz</w:t>
            </w:r>
            <w:r w:rsidR="00734AA0" w:rsidRPr="00D10DB3">
              <w:rPr>
                <w:rFonts w:ascii="Ubuntu Light" w:hAnsi="Ubuntu Light" w:cs="Arial"/>
                <w:sz w:val="18"/>
                <w:szCs w:val="18"/>
              </w:rPr>
              <w:t>enia danych wykonanych procedur.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5C" w:rsidRPr="00D10DB3" w:rsidRDefault="0022705C" w:rsidP="0022705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</w:tbl>
    <w:p w:rsidR="00976866" w:rsidRPr="00981BDC" w:rsidRDefault="000B1B8C" w:rsidP="008F0418">
      <w:pPr>
        <w:ind w:left="1080" w:hanging="1080"/>
        <w:rPr>
          <w:rFonts w:ascii="Ubuntu Light" w:hAnsi="Ubuntu Light" w:cs="Arial"/>
          <w:b/>
          <w:sz w:val="20"/>
          <w:szCs w:val="20"/>
        </w:rPr>
      </w:pPr>
      <w:r w:rsidRPr="00981BDC">
        <w:rPr>
          <w:rFonts w:ascii="Ubuntu Light" w:hAnsi="Ubuntu Light" w:cs="Arial"/>
          <w:b/>
        </w:rPr>
        <w:t xml:space="preserve">*  </w:t>
      </w:r>
      <w:r w:rsidRPr="00981BDC">
        <w:rPr>
          <w:rFonts w:ascii="Ubuntu Light" w:hAnsi="Ubuntu Light" w:cs="Arial"/>
          <w:b/>
          <w:sz w:val="20"/>
          <w:szCs w:val="20"/>
        </w:rPr>
        <w:t>wypełnia Wykonawca</w:t>
      </w:r>
    </w:p>
    <w:p w:rsidR="00981BDC" w:rsidRPr="00345698" w:rsidRDefault="00981BDC" w:rsidP="00FA09DA">
      <w:pPr>
        <w:overflowPunct w:val="0"/>
        <w:autoSpaceDE w:val="0"/>
        <w:autoSpaceDN w:val="0"/>
        <w:adjustRightInd w:val="0"/>
        <w:textAlignment w:val="baseline"/>
        <w:rPr>
          <w:rFonts w:ascii="Ubuntu Light" w:hAnsi="Ubuntu Light" w:cs="Arial"/>
          <w:b/>
          <w:sz w:val="4"/>
          <w:szCs w:val="4"/>
        </w:rPr>
      </w:pPr>
    </w:p>
    <w:p w:rsidR="002F0DAC" w:rsidRPr="00FA09DA" w:rsidRDefault="00FA09DA" w:rsidP="00FA09DA">
      <w:pPr>
        <w:overflowPunct w:val="0"/>
        <w:autoSpaceDE w:val="0"/>
        <w:autoSpaceDN w:val="0"/>
        <w:adjustRightInd w:val="0"/>
        <w:textAlignment w:val="baseline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UWAGA!: </w:t>
      </w:r>
    </w:p>
    <w:p w:rsidR="00A25637" w:rsidRPr="00D10DB3" w:rsidRDefault="0079643B" w:rsidP="00D10DB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Ubuntu Light" w:hAnsi="Ubuntu Light" w:cs="Arial"/>
          <w:sz w:val="20"/>
          <w:szCs w:val="20"/>
        </w:rPr>
      </w:pPr>
      <w:r w:rsidRPr="0079643B">
        <w:rPr>
          <w:rFonts w:ascii="Ubuntu Light" w:hAnsi="Ubuntu Light" w:cs="Arial"/>
          <w:sz w:val="20"/>
          <w:szCs w:val="20"/>
        </w:rPr>
        <w:t>Wykonawca jest zobowiązany do potwierdzenia minimalnych parametrów</w:t>
      </w:r>
      <w:r w:rsidR="00AD6DD6">
        <w:rPr>
          <w:rFonts w:ascii="Ubuntu Light" w:hAnsi="Ubuntu Light" w:cs="Arial"/>
          <w:sz w:val="20"/>
          <w:szCs w:val="20"/>
        </w:rPr>
        <w:t xml:space="preserve"> technicznych</w:t>
      </w:r>
      <w:r w:rsidRPr="0079643B">
        <w:rPr>
          <w:rFonts w:ascii="Ubuntu Light" w:hAnsi="Ubuntu Light" w:cs="Arial"/>
          <w:sz w:val="20"/>
          <w:szCs w:val="20"/>
        </w:rPr>
        <w:t xml:space="preserve"> wymaganych</w:t>
      </w:r>
      <w:r w:rsidR="00117AF9">
        <w:rPr>
          <w:rFonts w:ascii="Ubuntu Light" w:hAnsi="Ubuntu Light" w:cs="Arial"/>
          <w:sz w:val="20"/>
          <w:szCs w:val="20"/>
        </w:rPr>
        <w:t xml:space="preserve"> przez Zamawiającego</w:t>
      </w:r>
      <w:r w:rsidRPr="0079643B">
        <w:rPr>
          <w:rFonts w:ascii="Ubuntu Light" w:hAnsi="Ubuntu Light" w:cs="Arial"/>
          <w:sz w:val="20"/>
          <w:szCs w:val="20"/>
        </w:rPr>
        <w:t xml:space="preserve"> </w:t>
      </w:r>
      <w:r w:rsidR="00117AF9">
        <w:rPr>
          <w:rFonts w:ascii="Ubuntu Light" w:hAnsi="Ubuntu Light" w:cs="Arial"/>
          <w:sz w:val="20"/>
          <w:szCs w:val="20"/>
        </w:rPr>
        <w:t xml:space="preserve">w rubryce </w:t>
      </w:r>
      <w:r w:rsidR="00117AF9" w:rsidRPr="0079643B">
        <w:rPr>
          <w:rFonts w:ascii="Ubuntu Light" w:hAnsi="Ubuntu Light" w:cs="Arial"/>
          <w:sz w:val="20"/>
          <w:szCs w:val="20"/>
        </w:rPr>
        <w:t>parametr</w:t>
      </w:r>
      <w:r w:rsidR="00117AF9">
        <w:rPr>
          <w:rFonts w:ascii="Ubuntu Light" w:hAnsi="Ubuntu Light" w:cs="Arial"/>
          <w:sz w:val="20"/>
          <w:szCs w:val="20"/>
        </w:rPr>
        <w:t>y oferowane przez wykonawcę</w:t>
      </w:r>
      <w:r w:rsidRPr="0079643B">
        <w:rPr>
          <w:rFonts w:ascii="Ubuntu Light" w:hAnsi="Ubuntu Light" w:cs="Arial"/>
          <w:sz w:val="20"/>
          <w:szCs w:val="20"/>
        </w:rPr>
        <w:t xml:space="preserve"> wraz z opisem. Nie spełnienie któregokolwiek z tych parametrów spowo</w:t>
      </w:r>
      <w:r w:rsidR="00D10DB3">
        <w:rPr>
          <w:rFonts w:ascii="Ubuntu Light" w:hAnsi="Ubuntu Light" w:cs="Arial"/>
          <w:sz w:val="20"/>
          <w:szCs w:val="20"/>
        </w:rPr>
        <w:t>duje odrzucenie oferty.</w:t>
      </w:r>
    </w:p>
    <w:p w:rsidR="00A25637" w:rsidRPr="00A25637" w:rsidRDefault="00A25637" w:rsidP="002D05A6">
      <w:pPr>
        <w:numPr>
          <w:ilvl w:val="0"/>
          <w:numId w:val="28"/>
        </w:numPr>
        <w:spacing w:line="288" w:lineRule="auto"/>
        <w:rPr>
          <w:rFonts w:ascii="Ubuntu Light" w:hAnsi="Ubuntu Light" w:cs="Arial"/>
          <w:b/>
          <w:sz w:val="20"/>
          <w:szCs w:val="20"/>
        </w:rPr>
      </w:pPr>
      <w:r w:rsidRPr="00A25637">
        <w:rPr>
          <w:rFonts w:ascii="Ubuntu Light" w:hAnsi="Ubuntu Light" w:cs="Arial"/>
          <w:b/>
          <w:sz w:val="20"/>
          <w:szCs w:val="20"/>
        </w:rPr>
        <w:t>POZOSTAŁE WYMAGANIA</w:t>
      </w:r>
    </w:p>
    <w:tbl>
      <w:tblPr>
        <w:tblpPr w:leftFromText="141" w:rightFromText="141" w:vertAnchor="text" w:tblpX="-569" w:tblpY="1"/>
        <w:tblOverlap w:val="never"/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593"/>
        <w:gridCol w:w="7157"/>
      </w:tblGrid>
      <w:tr w:rsidR="00A25637" w:rsidRPr="00D10DB3" w:rsidTr="009020E6">
        <w:trPr>
          <w:trHeight w:val="399"/>
        </w:trPr>
        <w:tc>
          <w:tcPr>
            <w:tcW w:w="12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A25637" w:rsidRPr="00D10DB3" w:rsidRDefault="00A25637" w:rsidP="00A25637">
            <w:pPr>
              <w:spacing w:line="288" w:lineRule="auto"/>
              <w:ind w:left="720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b/>
                <w:sz w:val="18"/>
                <w:szCs w:val="18"/>
              </w:rPr>
              <w:t>Lp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A25637" w:rsidRPr="00D10DB3" w:rsidRDefault="00A25637" w:rsidP="00A25637">
            <w:pPr>
              <w:spacing w:line="288" w:lineRule="auto"/>
              <w:ind w:left="720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b/>
                <w:sz w:val="18"/>
                <w:szCs w:val="18"/>
              </w:rPr>
              <w:t>Pozostałe wymagania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25637" w:rsidRPr="00D10DB3" w:rsidRDefault="00A25637" w:rsidP="00A25637">
            <w:pPr>
              <w:spacing w:line="288" w:lineRule="auto"/>
              <w:ind w:left="720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b/>
                <w:sz w:val="18"/>
                <w:szCs w:val="18"/>
              </w:rPr>
              <w:t>opisać, wypełnić*</w:t>
            </w:r>
          </w:p>
        </w:tc>
      </w:tr>
      <w:tr w:rsidR="00A25637" w:rsidRPr="00D10DB3" w:rsidTr="009020E6">
        <w:trPr>
          <w:trHeight w:val="315"/>
        </w:trPr>
        <w:tc>
          <w:tcPr>
            <w:tcW w:w="12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5637" w:rsidRPr="00D10DB3" w:rsidRDefault="00A25637" w:rsidP="00A25637">
            <w:pPr>
              <w:spacing w:line="288" w:lineRule="auto"/>
              <w:ind w:left="720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b/>
                <w:sz w:val="18"/>
                <w:szCs w:val="18"/>
              </w:rPr>
              <w:t>1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5637" w:rsidRPr="00D10DB3" w:rsidRDefault="00A25637" w:rsidP="00A25637">
            <w:pPr>
              <w:spacing w:line="288" w:lineRule="auto"/>
              <w:ind w:left="720"/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 xml:space="preserve">Bezpłatne szkolenie personelu  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7" w:rsidRPr="00D10DB3" w:rsidRDefault="00A25637" w:rsidP="00A25637">
            <w:pPr>
              <w:spacing w:line="288" w:lineRule="auto"/>
              <w:ind w:left="720"/>
              <w:rPr>
                <w:rFonts w:ascii="Ubuntu Light" w:hAnsi="Ubuntu Light" w:cs="Arial"/>
                <w:b/>
                <w:sz w:val="18"/>
                <w:szCs w:val="18"/>
              </w:rPr>
            </w:pPr>
          </w:p>
        </w:tc>
      </w:tr>
      <w:tr w:rsidR="00A25637" w:rsidRPr="00D10DB3" w:rsidTr="009020E6">
        <w:trPr>
          <w:trHeight w:val="317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5637" w:rsidRPr="00D10DB3" w:rsidRDefault="00A25637" w:rsidP="00A25637">
            <w:pPr>
              <w:spacing w:line="288" w:lineRule="auto"/>
              <w:ind w:left="720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b/>
                <w:sz w:val="18"/>
                <w:szCs w:val="18"/>
              </w:rPr>
              <w:t>2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5637" w:rsidRPr="00D10DB3" w:rsidRDefault="00A25637" w:rsidP="00A25637">
            <w:pPr>
              <w:spacing w:line="288" w:lineRule="auto"/>
              <w:ind w:left="720"/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Instrukcja pisemna w jęz. Polskim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37" w:rsidRPr="00D10DB3" w:rsidRDefault="00A25637" w:rsidP="00A25637">
            <w:pPr>
              <w:spacing w:line="288" w:lineRule="auto"/>
              <w:ind w:left="720"/>
              <w:rPr>
                <w:rFonts w:ascii="Ubuntu Light" w:hAnsi="Ubuntu Light" w:cs="Arial"/>
                <w:b/>
                <w:sz w:val="18"/>
                <w:szCs w:val="18"/>
              </w:rPr>
            </w:pPr>
          </w:p>
        </w:tc>
      </w:tr>
      <w:tr w:rsidR="0009738D" w:rsidRPr="00D10DB3" w:rsidTr="009020E6">
        <w:trPr>
          <w:trHeight w:val="317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9738D" w:rsidRPr="00D10DB3" w:rsidRDefault="0009738D" w:rsidP="00A25637">
            <w:pPr>
              <w:spacing w:line="288" w:lineRule="auto"/>
              <w:ind w:left="720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b/>
                <w:sz w:val="18"/>
                <w:szCs w:val="18"/>
              </w:rPr>
              <w:t>3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9738D" w:rsidRPr="00D10DB3" w:rsidRDefault="0009738D" w:rsidP="00A25637">
            <w:pPr>
              <w:spacing w:line="288" w:lineRule="auto"/>
              <w:ind w:left="720"/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Urządzenie fabrycznie nowe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D" w:rsidRPr="00D10DB3" w:rsidRDefault="0009738D" w:rsidP="00A25637">
            <w:pPr>
              <w:spacing w:line="288" w:lineRule="auto"/>
              <w:ind w:left="720"/>
              <w:rPr>
                <w:rFonts w:ascii="Ubuntu Light" w:hAnsi="Ubuntu Light" w:cs="Arial"/>
                <w:b/>
                <w:sz w:val="18"/>
                <w:szCs w:val="18"/>
              </w:rPr>
            </w:pPr>
          </w:p>
        </w:tc>
      </w:tr>
      <w:tr w:rsidR="00F37431" w:rsidRPr="00D10DB3" w:rsidTr="009020E6">
        <w:trPr>
          <w:trHeight w:val="317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37431" w:rsidRPr="00D10DB3" w:rsidRDefault="00F37431" w:rsidP="00A25637">
            <w:pPr>
              <w:spacing w:line="288" w:lineRule="auto"/>
              <w:ind w:left="720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b/>
                <w:sz w:val="18"/>
                <w:szCs w:val="18"/>
              </w:rPr>
              <w:t>4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37431" w:rsidRPr="00D10DB3" w:rsidRDefault="00F37431" w:rsidP="00F37431">
            <w:pPr>
              <w:spacing w:line="288" w:lineRule="auto"/>
              <w:ind w:left="720"/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 xml:space="preserve">Wraz z urządzeniem Wykonawca dostarczy do siedziby zamawiającego 15 sztuk kompletnych zestawów do autotransfuzji w pełni </w:t>
            </w:r>
            <w:r w:rsidRPr="00AB695B">
              <w:rPr>
                <w:rFonts w:ascii="Ubuntu Light" w:hAnsi="Ubuntu Light" w:cs="Arial"/>
                <w:sz w:val="18"/>
                <w:szCs w:val="18"/>
              </w:rPr>
              <w:t xml:space="preserve">kompatybilnych z oferowanym urządzeniem </w:t>
            </w:r>
            <w:r w:rsidR="00134247" w:rsidRPr="00AB695B">
              <w:rPr>
                <w:rFonts w:ascii="Ubuntu Light" w:hAnsi="Ubuntu Light" w:cs="Arial"/>
                <w:sz w:val="18"/>
                <w:szCs w:val="18"/>
              </w:rPr>
              <w:t>z przeznaczeniem dla grupy pacjentów powyż</w:t>
            </w:r>
            <w:r w:rsidRPr="00AB695B">
              <w:rPr>
                <w:rFonts w:ascii="Ubuntu Light" w:hAnsi="Ubuntu Light" w:cs="Arial"/>
                <w:sz w:val="18"/>
                <w:szCs w:val="18"/>
              </w:rPr>
              <w:t>ej 60 kg.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1" w:rsidRPr="00D10DB3" w:rsidRDefault="00F37431" w:rsidP="00A25637">
            <w:pPr>
              <w:spacing w:line="288" w:lineRule="auto"/>
              <w:ind w:left="720"/>
              <w:rPr>
                <w:rFonts w:ascii="Ubuntu Light" w:hAnsi="Ubuntu Light" w:cs="Arial"/>
                <w:b/>
                <w:sz w:val="18"/>
                <w:szCs w:val="18"/>
              </w:rPr>
            </w:pPr>
          </w:p>
        </w:tc>
      </w:tr>
      <w:tr w:rsidR="00F37431" w:rsidRPr="00D10DB3" w:rsidTr="009020E6">
        <w:trPr>
          <w:trHeight w:val="317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37431" w:rsidRPr="00D10DB3" w:rsidRDefault="00F37431" w:rsidP="00A25637">
            <w:pPr>
              <w:spacing w:line="288" w:lineRule="auto"/>
              <w:ind w:left="720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b/>
                <w:sz w:val="18"/>
                <w:szCs w:val="18"/>
              </w:rPr>
              <w:t>5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37431" w:rsidRPr="00D10DB3" w:rsidRDefault="00734AA0" w:rsidP="00A25637">
            <w:pPr>
              <w:spacing w:line="288" w:lineRule="auto"/>
              <w:ind w:left="720"/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Oferta sprzedażowa umożliwiająca zakup poszczególnych elementów jednorazowego zestawu takich jak:</w:t>
            </w:r>
          </w:p>
          <w:p w:rsidR="00734AA0" w:rsidRPr="00D10DB3" w:rsidRDefault="00734AA0" w:rsidP="00A25637">
            <w:pPr>
              <w:spacing w:line="288" w:lineRule="auto"/>
              <w:ind w:left="720"/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-rezerwuar zebranej krwi;</w:t>
            </w:r>
          </w:p>
          <w:p w:rsidR="00734AA0" w:rsidRPr="00D10DB3" w:rsidRDefault="00734AA0" w:rsidP="00A25637">
            <w:pPr>
              <w:spacing w:line="288" w:lineRule="auto"/>
              <w:ind w:left="720"/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-linia do odsysania z pola operacyjnego;</w:t>
            </w:r>
          </w:p>
          <w:p w:rsidR="00734AA0" w:rsidRPr="00D10DB3" w:rsidRDefault="00734AA0" w:rsidP="00A25637">
            <w:pPr>
              <w:spacing w:line="288" w:lineRule="auto"/>
              <w:ind w:left="720"/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-linia do układu podciśnienia;</w:t>
            </w:r>
          </w:p>
          <w:p w:rsidR="00734AA0" w:rsidRPr="00D10DB3" w:rsidRDefault="00734AA0" w:rsidP="00734AA0">
            <w:pPr>
              <w:spacing w:line="288" w:lineRule="auto"/>
              <w:ind w:left="720"/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Bez konieczności zamawiania całego kompletu.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1" w:rsidRPr="00D10DB3" w:rsidRDefault="00F37431" w:rsidP="00A25637">
            <w:pPr>
              <w:spacing w:line="288" w:lineRule="auto"/>
              <w:ind w:left="720"/>
              <w:rPr>
                <w:rFonts w:ascii="Ubuntu Light" w:hAnsi="Ubuntu Light" w:cs="Arial"/>
                <w:b/>
                <w:sz w:val="18"/>
                <w:szCs w:val="18"/>
              </w:rPr>
            </w:pPr>
          </w:p>
        </w:tc>
      </w:tr>
    </w:tbl>
    <w:p w:rsidR="00A25637" w:rsidRPr="00A25637" w:rsidRDefault="00A25637" w:rsidP="00A25637">
      <w:pPr>
        <w:spacing w:line="288" w:lineRule="auto"/>
        <w:ind w:left="720"/>
        <w:rPr>
          <w:rFonts w:ascii="Ubuntu Light" w:hAnsi="Ubuntu Light" w:cs="Arial"/>
          <w:b/>
          <w:sz w:val="20"/>
          <w:szCs w:val="20"/>
        </w:rPr>
      </w:pPr>
      <w:r w:rsidRPr="00A25637">
        <w:rPr>
          <w:rFonts w:ascii="Ubuntu Light" w:hAnsi="Ubuntu Light" w:cs="Arial"/>
          <w:b/>
          <w:sz w:val="20"/>
          <w:szCs w:val="20"/>
        </w:rPr>
        <w:t>*  wypełnia Wykonawca</w:t>
      </w:r>
    </w:p>
    <w:p w:rsidR="00A25637" w:rsidRPr="00345698" w:rsidRDefault="00A25637" w:rsidP="00A25637">
      <w:pPr>
        <w:spacing w:line="288" w:lineRule="auto"/>
        <w:ind w:left="720"/>
        <w:rPr>
          <w:rFonts w:ascii="Ubuntu Light" w:hAnsi="Ubuntu Light" w:cs="Arial"/>
          <w:b/>
          <w:sz w:val="4"/>
          <w:szCs w:val="4"/>
        </w:rPr>
      </w:pPr>
    </w:p>
    <w:p w:rsidR="00B77F4B" w:rsidRPr="00FA09DA" w:rsidRDefault="004F78AE" w:rsidP="002D05A6">
      <w:pPr>
        <w:numPr>
          <w:ilvl w:val="0"/>
          <w:numId w:val="28"/>
        </w:numPr>
        <w:spacing w:line="288" w:lineRule="auto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INFORMACJE DOTYCZĄCE SERWISU</w:t>
      </w:r>
    </w:p>
    <w:tbl>
      <w:tblPr>
        <w:tblW w:w="1502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663"/>
        <w:gridCol w:w="7087"/>
      </w:tblGrid>
      <w:tr w:rsidR="00131D12" w:rsidRPr="00D10DB3" w:rsidTr="0009738D">
        <w:trPr>
          <w:trHeight w:val="9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31D12" w:rsidRPr="00D10DB3" w:rsidRDefault="0009738D" w:rsidP="00131D1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18"/>
                <w:szCs w:val="18"/>
                <w:lang w:eastAsia="zh-CN" w:bidi="hi-IN"/>
              </w:rPr>
            </w:pPr>
            <w:r w:rsidRPr="00D10DB3">
              <w:rPr>
                <w:rFonts w:ascii="Ubuntu Light" w:eastAsia="Lucida Sans Unicode" w:hAnsi="Ubuntu Light" w:cs="Mangal"/>
                <w:kern w:val="3"/>
                <w:sz w:val="18"/>
                <w:szCs w:val="18"/>
                <w:lang w:eastAsia="zh-CN" w:bidi="hi-IN"/>
              </w:rPr>
              <w:lastRenderedPageBreak/>
              <w:t>1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12" w:rsidRPr="00D10DB3" w:rsidRDefault="00131D12" w:rsidP="0009738D">
            <w:pPr>
              <w:rPr>
                <w:rFonts w:ascii="Ubuntu Light" w:hAnsi="Ubuntu Light"/>
                <w:sz w:val="18"/>
                <w:szCs w:val="18"/>
              </w:rPr>
            </w:pPr>
            <w:r w:rsidRPr="00D10DB3">
              <w:rPr>
                <w:rFonts w:ascii="Ubuntu Light" w:hAnsi="Ubuntu Light"/>
                <w:sz w:val="18"/>
                <w:szCs w:val="18"/>
              </w:rPr>
              <w:t>Częstotliwość dokonywania przeglądów technicznych  wymagana przez producenta urządzenia - PODAĆ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12" w:rsidRPr="00D10DB3" w:rsidRDefault="00131D12" w:rsidP="0009738D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Wykonawca oświadcza, iż producent oferowanego przedmiotu zamówienia wymaga następującej częstotliwości dokonywania przeglądów technicznych w okresie obowiązywania gwarancji …………………….. oraz po jego upływie: ………………………..</w:t>
            </w:r>
          </w:p>
        </w:tc>
      </w:tr>
      <w:tr w:rsidR="00B77F4B" w:rsidRPr="00D10DB3" w:rsidTr="007A36A1">
        <w:trPr>
          <w:trHeight w:val="121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77F4B" w:rsidRPr="00D10DB3" w:rsidRDefault="0009738D" w:rsidP="007727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18"/>
                <w:szCs w:val="18"/>
                <w:lang w:eastAsia="zh-CN" w:bidi="hi-IN"/>
              </w:rPr>
            </w:pPr>
            <w:r w:rsidRPr="00D10DB3">
              <w:rPr>
                <w:rFonts w:ascii="Ubuntu Light" w:eastAsia="Lucida Sans Unicode" w:hAnsi="Ubuntu Light" w:cs="Mangal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77F4B" w:rsidRPr="00D10DB3" w:rsidRDefault="00B77F4B" w:rsidP="00772788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Serwis gwarancyjny będzie wykonywany nieodpłatnie przez: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4B" w:rsidRPr="00D10DB3" w:rsidRDefault="00B77F4B" w:rsidP="00772788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Nazwa/Adres:</w:t>
            </w:r>
          </w:p>
          <w:p w:rsidR="00B77F4B" w:rsidRPr="00D10DB3" w:rsidRDefault="00B77F4B" w:rsidP="00772788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</w:t>
            </w:r>
          </w:p>
          <w:p w:rsidR="00B77F4B" w:rsidRPr="00D10DB3" w:rsidRDefault="00B77F4B" w:rsidP="00772788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</w:t>
            </w:r>
          </w:p>
          <w:p w:rsidR="00B77F4B" w:rsidRPr="00D10DB3" w:rsidRDefault="00B77F4B" w:rsidP="00772788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Telefon:  ……….…………………….…………...</w:t>
            </w:r>
          </w:p>
          <w:p w:rsidR="00B77F4B" w:rsidRPr="00D10DB3" w:rsidRDefault="00B77F4B" w:rsidP="00772788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Fax:         …………….……………….……………</w:t>
            </w:r>
          </w:p>
          <w:p w:rsidR="00BC7B2A" w:rsidRPr="00D10DB3" w:rsidRDefault="00BC7B2A" w:rsidP="00772788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Email ……………………………………………….</w:t>
            </w:r>
          </w:p>
        </w:tc>
      </w:tr>
      <w:tr w:rsidR="00AD6DD6" w:rsidRPr="00D10DB3" w:rsidTr="007A36A1">
        <w:trPr>
          <w:trHeight w:val="54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D6DD6" w:rsidRPr="00D10DB3" w:rsidRDefault="0009738D" w:rsidP="007727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18"/>
                <w:szCs w:val="18"/>
                <w:lang w:eastAsia="zh-CN" w:bidi="hi-IN"/>
              </w:rPr>
            </w:pPr>
            <w:r w:rsidRPr="00D10DB3">
              <w:rPr>
                <w:rFonts w:ascii="Ubuntu Light" w:eastAsia="Lucida Sans Unicode" w:hAnsi="Ubuntu Light" w:cs="Mangal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D6DD6" w:rsidRPr="00D10DB3" w:rsidRDefault="00764309" w:rsidP="00772788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Czas reakcji serwisu od chwili zgłoszenia awarii. PODAĆ</w:t>
            </w:r>
            <w:r w:rsidR="00734AA0" w:rsidRPr="00D10DB3">
              <w:rPr>
                <w:rFonts w:ascii="Ubuntu Light" w:hAnsi="Ubuntu Light" w:cs="Arial"/>
                <w:sz w:val="18"/>
                <w:szCs w:val="18"/>
              </w:rPr>
              <w:t>- Zamawiający wymaga max. 48 godzin.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D6" w:rsidRPr="00D10DB3" w:rsidRDefault="00AD6DD6" w:rsidP="00772788">
            <w:pPr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Czas reakcji serwisu od chwili zgłoszenia awarii wyniesie maksymalnie …….. godziny.</w:t>
            </w:r>
          </w:p>
        </w:tc>
      </w:tr>
      <w:tr w:rsidR="00734AA0" w:rsidRPr="00D10DB3" w:rsidTr="007A36A1">
        <w:trPr>
          <w:trHeight w:val="54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4AA0" w:rsidRPr="00D10DB3" w:rsidRDefault="00734AA0" w:rsidP="007727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18"/>
                <w:szCs w:val="18"/>
                <w:lang w:eastAsia="zh-CN" w:bidi="hi-IN"/>
              </w:rPr>
            </w:pPr>
            <w:r w:rsidRPr="00D10DB3">
              <w:rPr>
                <w:rFonts w:ascii="Ubuntu Light" w:eastAsia="Lucida Sans Unicode" w:hAnsi="Ubuntu Light" w:cs="Mangal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4AA0" w:rsidRPr="00D10DB3" w:rsidRDefault="00734AA0" w:rsidP="00772788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D10DB3">
              <w:rPr>
                <w:rFonts w:ascii="Ubuntu Light" w:hAnsi="Ubuntu Light" w:cs="Arial"/>
                <w:sz w:val="18"/>
                <w:szCs w:val="18"/>
              </w:rPr>
              <w:t>Autoryzowany serwis na terenie Polski z dostępem do oryginalnych części zamiennych od producenta.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A0" w:rsidRPr="00D10DB3" w:rsidRDefault="00734AA0" w:rsidP="00772788">
            <w:pPr>
              <w:rPr>
                <w:rFonts w:ascii="Ubuntu Light" w:hAnsi="Ubuntu Light" w:cs="Arial"/>
                <w:sz w:val="18"/>
                <w:szCs w:val="18"/>
              </w:rPr>
            </w:pPr>
          </w:p>
        </w:tc>
      </w:tr>
    </w:tbl>
    <w:p w:rsidR="000872DF" w:rsidRPr="00976866" w:rsidRDefault="000872DF" w:rsidP="00FA09DA">
      <w:pPr>
        <w:rPr>
          <w:rFonts w:ascii="Ubuntu Light" w:hAnsi="Ubuntu Light" w:cs="Arial"/>
          <w:sz w:val="4"/>
          <w:szCs w:val="4"/>
        </w:rPr>
      </w:pPr>
    </w:p>
    <w:p w:rsidR="00FA09DA" w:rsidRPr="00976866" w:rsidRDefault="00FA09DA" w:rsidP="00FA09DA">
      <w:pPr>
        <w:rPr>
          <w:rFonts w:ascii="Ubuntu Light" w:hAnsi="Ubuntu Light" w:cs="Arial"/>
          <w:sz w:val="4"/>
          <w:szCs w:val="4"/>
        </w:rPr>
      </w:pPr>
    </w:p>
    <w:p w:rsidR="00981BDC" w:rsidRPr="00345698" w:rsidRDefault="00981BDC" w:rsidP="00345698">
      <w:pPr>
        <w:spacing w:line="288" w:lineRule="auto"/>
        <w:rPr>
          <w:rFonts w:ascii="Ubuntu Light" w:hAnsi="Ubuntu Light" w:cs="Arial"/>
          <w:b/>
          <w:sz w:val="4"/>
          <w:szCs w:val="4"/>
        </w:rPr>
      </w:pPr>
    </w:p>
    <w:p w:rsidR="005D7176" w:rsidRPr="00920C74" w:rsidRDefault="00D0276A" w:rsidP="002D05A6">
      <w:pPr>
        <w:numPr>
          <w:ilvl w:val="0"/>
          <w:numId w:val="28"/>
        </w:numPr>
        <w:spacing w:line="288" w:lineRule="auto"/>
        <w:rPr>
          <w:rFonts w:ascii="Ubuntu Light" w:hAnsi="Ubuntu Light" w:cs="Arial"/>
          <w:b/>
          <w:sz w:val="20"/>
          <w:szCs w:val="20"/>
        </w:rPr>
      </w:pPr>
      <w:r w:rsidRPr="00A91B65">
        <w:rPr>
          <w:rFonts w:ascii="Ubuntu Light" w:hAnsi="Ubuntu Light" w:cs="Arial"/>
          <w:b/>
          <w:sz w:val="20"/>
          <w:szCs w:val="20"/>
        </w:rPr>
        <w:t xml:space="preserve">PARAMETRY </w:t>
      </w:r>
      <w:r w:rsidR="00333DE3" w:rsidRPr="00333DE3">
        <w:rPr>
          <w:rFonts w:ascii="Ubuntu Light" w:hAnsi="Ubuntu Light" w:cs="Arial"/>
          <w:b/>
          <w:sz w:val="20"/>
          <w:szCs w:val="20"/>
        </w:rPr>
        <w:t>OCENIANE</w:t>
      </w:r>
      <w:r w:rsidRPr="00A91B65">
        <w:rPr>
          <w:rFonts w:ascii="Ubuntu Light" w:hAnsi="Ubuntu Light" w:cs="Arial"/>
          <w:b/>
          <w:sz w:val="20"/>
          <w:szCs w:val="20"/>
        </w:rPr>
        <w:t xml:space="preserve"> W KRYTERIUM JAKOŚĆ</w:t>
      </w: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670"/>
        <w:gridCol w:w="2694"/>
        <w:gridCol w:w="5528"/>
      </w:tblGrid>
      <w:tr w:rsidR="00A046C9" w:rsidRPr="00A91B65" w:rsidTr="005A0754">
        <w:trPr>
          <w:trHeight w:val="399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A046C9" w:rsidRPr="000B1B8C" w:rsidRDefault="00A046C9" w:rsidP="00A046C9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B1B8C">
              <w:rPr>
                <w:rFonts w:ascii="Ubuntu Light" w:hAnsi="Ubuntu Light" w:cs="Arial"/>
                <w:b/>
                <w:sz w:val="20"/>
                <w:szCs w:val="20"/>
              </w:rPr>
              <w:t>Lp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A046C9" w:rsidRPr="00A91B65" w:rsidRDefault="00A046C9" w:rsidP="00A046C9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  <w:p w:rsidR="00A046C9" w:rsidRPr="00A91B65" w:rsidRDefault="00A046C9" w:rsidP="00A046C9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91B65">
              <w:rPr>
                <w:rFonts w:ascii="Ubuntu Light" w:hAnsi="Ubuntu Light" w:cs="Arial"/>
                <w:b/>
                <w:sz w:val="20"/>
                <w:szCs w:val="20"/>
              </w:rPr>
              <w:t>PARAMETRY OCENIANE W KRYTERIUM JAKOŚĆ</w:t>
            </w:r>
            <w:r w:rsidR="00A91B65" w:rsidRPr="00A91B65">
              <w:rPr>
                <w:rFonts w:ascii="Ubuntu Light" w:hAnsi="Ubuntu Light" w:cs="Arial"/>
                <w:b/>
                <w:sz w:val="20"/>
                <w:szCs w:val="20"/>
              </w:rPr>
              <w:t xml:space="preserve"> PRZEZ ZAMAWIAJĄCEGO</w:t>
            </w:r>
          </w:p>
          <w:p w:rsidR="00A046C9" w:rsidRPr="000B1B8C" w:rsidRDefault="00A046C9" w:rsidP="00A046C9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046C9" w:rsidRPr="000B1B8C" w:rsidRDefault="00A046C9" w:rsidP="00A046C9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91B65">
              <w:rPr>
                <w:rFonts w:ascii="Ubuntu Light" w:hAnsi="Ubuntu Light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046C9" w:rsidRPr="00A91B65" w:rsidRDefault="00A046C9" w:rsidP="00A91B65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91B65">
              <w:rPr>
                <w:rFonts w:ascii="Ubuntu Light" w:hAnsi="Ubuntu Light" w:cs="Arial"/>
                <w:b/>
                <w:sz w:val="20"/>
                <w:szCs w:val="20"/>
              </w:rPr>
              <w:t xml:space="preserve">PARAMETRY OFEROWANE PRZEZ WYKONAWCĘ </w:t>
            </w:r>
            <w:r w:rsidR="00A91B65" w:rsidRPr="00A91B65">
              <w:rPr>
                <w:rFonts w:ascii="Ubuntu Light" w:hAnsi="Ubuntu Light" w:cs="Arial"/>
                <w:b/>
                <w:sz w:val="20"/>
                <w:szCs w:val="20"/>
              </w:rPr>
              <w:t>*</w:t>
            </w:r>
            <w:r w:rsidR="00A91B65" w:rsidRPr="00A91B65">
              <w:rPr>
                <w:b/>
                <w:bCs/>
                <w:sz w:val="20"/>
                <w:szCs w:val="20"/>
              </w:rPr>
              <w:t xml:space="preserve"> </w:t>
            </w:r>
            <w:r w:rsidR="00A91B65" w:rsidRPr="00A91B65">
              <w:rPr>
                <w:rFonts w:ascii="Ubuntu Light" w:hAnsi="Ubuntu Light" w:cs="Arial"/>
                <w:b/>
                <w:bCs/>
                <w:sz w:val="20"/>
                <w:szCs w:val="20"/>
              </w:rPr>
              <w:t>(potwierdzić/ podać zakres lub opisać)</w:t>
            </w:r>
          </w:p>
        </w:tc>
      </w:tr>
      <w:tr w:rsidR="00A046C9" w:rsidRPr="00A91B65" w:rsidTr="00981BDC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46C9" w:rsidRPr="000B1B8C" w:rsidRDefault="00A046C9" w:rsidP="00A046C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46C9" w:rsidRPr="000B1B8C" w:rsidRDefault="00734AA0" w:rsidP="007C3A28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Możliwość zmiany ustawień fabrycznych (parametrów) w ramach indywidualnych potrzeb użytkownika.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C9" w:rsidRDefault="0022579D" w:rsidP="00981BDC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Posiada – 10 pkt.</w:t>
            </w:r>
          </w:p>
          <w:p w:rsidR="0022579D" w:rsidRPr="000B1B8C" w:rsidRDefault="0022579D" w:rsidP="00981BDC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Nie posiada – 0 pkt.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C9" w:rsidRPr="00A91B65" w:rsidRDefault="00A046C9" w:rsidP="009125D7">
            <w:pPr>
              <w:spacing w:after="12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8F0418" w:rsidRPr="00A91B65" w:rsidTr="00981BDC">
        <w:trPr>
          <w:trHeight w:val="501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0418" w:rsidRPr="000B1B8C" w:rsidRDefault="008F0418" w:rsidP="00A046C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0418" w:rsidRPr="000B1B8C" w:rsidRDefault="00734AA0" w:rsidP="00A046C9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Możliwość stosowania pompy próżniowej jako oddzielnego urządzenia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9D" w:rsidRPr="0022579D" w:rsidRDefault="0022579D" w:rsidP="0022579D">
            <w:pPr>
              <w:spacing w:after="12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22579D">
              <w:rPr>
                <w:rFonts w:ascii="Ubuntu Light" w:hAnsi="Ubuntu Light" w:cs="Arial"/>
                <w:sz w:val="20"/>
                <w:szCs w:val="20"/>
              </w:rPr>
              <w:t>Posiada – 10 pkt.</w:t>
            </w:r>
          </w:p>
          <w:p w:rsidR="008F0418" w:rsidRPr="000B1B8C" w:rsidRDefault="0022579D" w:rsidP="0022579D">
            <w:pPr>
              <w:spacing w:after="12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22579D">
              <w:rPr>
                <w:rFonts w:ascii="Ubuntu Light" w:hAnsi="Ubuntu Light" w:cs="Arial"/>
                <w:sz w:val="20"/>
                <w:szCs w:val="20"/>
              </w:rPr>
              <w:t>Nie posiada – 0 pkt.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18" w:rsidRPr="00A91B65" w:rsidRDefault="008F0418" w:rsidP="009125D7">
            <w:pPr>
              <w:spacing w:after="12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EA0410" w:rsidRPr="00981BDC" w:rsidRDefault="00EA0410" w:rsidP="002F0DAC">
      <w:pPr>
        <w:rPr>
          <w:rFonts w:ascii="Ubuntu Light" w:hAnsi="Ubuntu Light" w:cs="Arial"/>
          <w:b/>
          <w:sz w:val="20"/>
          <w:szCs w:val="20"/>
        </w:rPr>
      </w:pPr>
      <w:r w:rsidRPr="00981BDC">
        <w:rPr>
          <w:rFonts w:ascii="Ubuntu Light" w:hAnsi="Ubuntu Light" w:cs="Arial"/>
          <w:b/>
          <w:sz w:val="20"/>
          <w:szCs w:val="20"/>
        </w:rPr>
        <w:t>*  wypełnia Wykonawca</w:t>
      </w:r>
    </w:p>
    <w:p w:rsidR="00A91B65" w:rsidRDefault="00A91B65" w:rsidP="00A046C9">
      <w:pPr>
        <w:tabs>
          <w:tab w:val="left" w:pos="426"/>
        </w:tabs>
        <w:jc w:val="both"/>
        <w:rPr>
          <w:rFonts w:ascii="Ubuntu Light" w:hAnsi="Ubuntu Light" w:cs="Arial"/>
          <w:b/>
          <w:sz w:val="20"/>
          <w:szCs w:val="20"/>
        </w:rPr>
      </w:pPr>
    </w:p>
    <w:p w:rsidR="00734AA0" w:rsidRPr="00D10DB3" w:rsidRDefault="00734AA0" w:rsidP="00734AA0">
      <w:pPr>
        <w:shd w:val="clear" w:color="auto" w:fill="FF0000"/>
        <w:overflowPunct w:val="0"/>
        <w:autoSpaceDE w:val="0"/>
        <w:autoSpaceDN w:val="0"/>
        <w:adjustRightInd w:val="0"/>
        <w:textAlignment w:val="baseline"/>
        <w:rPr>
          <w:rFonts w:ascii="Ubuntu Light" w:hAnsi="Ubuntu Light" w:cs="Arial"/>
          <w:b/>
          <w:sz w:val="18"/>
          <w:szCs w:val="18"/>
        </w:rPr>
      </w:pPr>
      <w:r w:rsidRPr="00D10DB3">
        <w:rPr>
          <w:rFonts w:ascii="Ubuntu Light" w:hAnsi="Ubuntu Light" w:cs="Arial"/>
          <w:b/>
          <w:sz w:val="18"/>
          <w:szCs w:val="18"/>
        </w:rPr>
        <w:t xml:space="preserve">UWAGA!: </w:t>
      </w:r>
    </w:p>
    <w:p w:rsidR="00734AA0" w:rsidRPr="00D10DB3" w:rsidRDefault="00734AA0" w:rsidP="00734AA0">
      <w:pPr>
        <w:spacing w:line="276" w:lineRule="auto"/>
        <w:ind w:left="1440"/>
        <w:jc w:val="both"/>
        <w:rPr>
          <w:rFonts w:ascii="Ubuntu Light" w:hAnsi="Ubuntu Light" w:cs="Arial"/>
          <w:b/>
          <w:sz w:val="18"/>
          <w:szCs w:val="18"/>
        </w:rPr>
      </w:pPr>
      <w:r w:rsidRPr="00D10DB3">
        <w:rPr>
          <w:rFonts w:ascii="Ubuntu Light" w:hAnsi="Ubuntu Light" w:cs="Arial"/>
          <w:b/>
          <w:sz w:val="18"/>
          <w:szCs w:val="18"/>
        </w:rPr>
        <w:t xml:space="preserve">W celu dokonania oceny parametrów technicznych w kryterium JAKOŚĆ i przyznania punktów, Zamawiający żąda dołączenia </w:t>
      </w:r>
      <w:r w:rsidRPr="00D10DB3">
        <w:rPr>
          <w:rFonts w:ascii="Ubuntu Light" w:hAnsi="Ubuntu Light" w:cs="Arial"/>
          <w:b/>
          <w:sz w:val="18"/>
          <w:szCs w:val="18"/>
          <w:u w:val="single"/>
        </w:rPr>
        <w:t>do oferty</w:t>
      </w:r>
      <w:r w:rsidRPr="00D10DB3">
        <w:rPr>
          <w:rFonts w:ascii="Ubuntu Light" w:hAnsi="Ubuntu Light" w:cs="Arial"/>
          <w:b/>
          <w:sz w:val="18"/>
          <w:szCs w:val="18"/>
        </w:rPr>
        <w:t>: oryginalnej karty katalogowej lub innych dokumentów technicznych producenta wraz z tłumaczeniem na język polski.</w:t>
      </w:r>
      <w:r w:rsidRPr="00D10DB3">
        <w:rPr>
          <w:rFonts w:ascii="Ubuntu Light" w:hAnsi="Ubuntu Light" w:cs="Arial"/>
          <w:sz w:val="18"/>
          <w:szCs w:val="18"/>
        </w:rPr>
        <w:t xml:space="preserve"> Treść dołączonego do oferty dokumentu powinien potwierdzać wszystkie dodatkowo oceniane parametry określone w SIWZ. Brak dokumentów w ofercie lub brak potwierdzenia w dostarczonych dokumentach dodatkowo ocenianego parametru będzie skutkowało nie przyznaniem dodatkowych punktów – (0 pkt). </w:t>
      </w:r>
      <w:r w:rsidRPr="00D10DB3">
        <w:rPr>
          <w:rFonts w:ascii="Ubuntu Light" w:hAnsi="Ubuntu Light" w:cs="Arial"/>
          <w:b/>
          <w:sz w:val="18"/>
          <w:szCs w:val="18"/>
        </w:rPr>
        <w:t>Dopiski, uzupełnienia odręczne w dokumentach nie będą brane pod uwagę przez Zamawiającego przy przyznawaniu punktów.</w:t>
      </w:r>
    </w:p>
    <w:p w:rsidR="00734AA0" w:rsidRPr="00D10DB3" w:rsidRDefault="00734AA0" w:rsidP="00734AA0">
      <w:pPr>
        <w:shd w:val="clear" w:color="auto" w:fill="FF0000"/>
        <w:tabs>
          <w:tab w:val="left" w:pos="426"/>
        </w:tabs>
        <w:jc w:val="both"/>
        <w:rPr>
          <w:rFonts w:ascii="Ubuntu Light" w:hAnsi="Ubuntu Light" w:cs="Arial"/>
          <w:sz w:val="18"/>
          <w:szCs w:val="18"/>
        </w:rPr>
      </w:pPr>
    </w:p>
    <w:p w:rsidR="000B1B8C" w:rsidRPr="00D10DB3" w:rsidRDefault="00734AA0" w:rsidP="000B1B8C">
      <w:pPr>
        <w:rPr>
          <w:rFonts w:ascii="Ubuntu Light" w:hAnsi="Ubuntu Light" w:cs="Arial"/>
          <w:b/>
          <w:sz w:val="18"/>
          <w:szCs w:val="18"/>
          <w:u w:val="single"/>
        </w:rPr>
      </w:pPr>
      <w:r w:rsidRPr="00D10DB3">
        <w:rPr>
          <w:rFonts w:ascii="Ubuntu Light" w:hAnsi="Ubuntu Light" w:cs="Arial"/>
          <w:b/>
          <w:sz w:val="18"/>
          <w:szCs w:val="18"/>
          <w:u w:val="single"/>
        </w:rPr>
        <w:t>Zaoferowane według ww. wymagań urządzenia muszą być fabrycznie nowe i gotowe do użytkowania bez żadnych dodatkowych zakupów, poz</w:t>
      </w:r>
      <w:r w:rsidR="00D10DB3" w:rsidRPr="00D10DB3">
        <w:rPr>
          <w:rFonts w:ascii="Ubuntu Light" w:hAnsi="Ubuntu Light" w:cs="Arial"/>
          <w:b/>
          <w:sz w:val="18"/>
          <w:szCs w:val="18"/>
          <w:u w:val="single"/>
        </w:rPr>
        <w:t>a materiałami eksploatacyjnymi.</w:t>
      </w:r>
    </w:p>
    <w:p w:rsidR="000B1B8C" w:rsidRPr="000B1B8C" w:rsidRDefault="000B1B8C" w:rsidP="005D7176">
      <w:pPr>
        <w:ind w:left="4248"/>
        <w:jc w:val="right"/>
        <w:rPr>
          <w:rFonts w:ascii="Ubuntu Light" w:hAnsi="Ubuntu Light" w:cs="Arial"/>
          <w:sz w:val="20"/>
          <w:szCs w:val="20"/>
        </w:rPr>
      </w:pPr>
      <w:r w:rsidRPr="000B1B8C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0B1B8C" w:rsidRPr="000B1B8C" w:rsidRDefault="000B1B8C" w:rsidP="005D7176">
      <w:pPr>
        <w:jc w:val="right"/>
        <w:rPr>
          <w:rFonts w:ascii="Ubuntu Light" w:hAnsi="Ubuntu Light" w:cs="Arial"/>
          <w:sz w:val="18"/>
          <w:szCs w:val="18"/>
        </w:rPr>
      </w:pPr>
      <w:r w:rsidRPr="000B1B8C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</w:t>
      </w:r>
      <w:r w:rsidRPr="000B1B8C">
        <w:rPr>
          <w:rFonts w:ascii="Ubuntu Light" w:hAnsi="Ubuntu Light" w:cs="Arial"/>
          <w:sz w:val="18"/>
          <w:szCs w:val="18"/>
        </w:rPr>
        <w:t>Podpis i pieczęć osoby/osób uprawnionej/ uprawnionych</w:t>
      </w:r>
    </w:p>
    <w:p w:rsidR="008D5D54" w:rsidRPr="00BC7B2A" w:rsidRDefault="000B1B8C" w:rsidP="00D10DB3">
      <w:pPr>
        <w:jc w:val="right"/>
        <w:rPr>
          <w:rFonts w:ascii="Ubuntu Light" w:hAnsi="Ubuntu Light" w:cs="Arial"/>
          <w:sz w:val="18"/>
          <w:szCs w:val="18"/>
        </w:rPr>
        <w:sectPr w:rsidR="008D5D54" w:rsidRPr="00BC7B2A" w:rsidSect="00117AF9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0B1B8C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do reprezentowania wykonawcy</w:t>
      </w:r>
      <w:r w:rsidR="004B4E86" w:rsidRPr="000B1B8C">
        <w:rPr>
          <w:rFonts w:ascii="Ubuntu Light" w:hAnsi="Ubuntu Light" w:cs="Arial"/>
          <w:sz w:val="18"/>
          <w:szCs w:val="18"/>
        </w:rPr>
        <w:t xml:space="preserve">     </w:t>
      </w:r>
      <w:r w:rsidR="00333DE3">
        <w:rPr>
          <w:rFonts w:ascii="Ubuntu Light" w:hAnsi="Ubuntu Light" w:cs="Arial"/>
          <w:sz w:val="18"/>
          <w:szCs w:val="18"/>
        </w:rPr>
        <w:t xml:space="preserve">           </w:t>
      </w:r>
      <w:r w:rsidR="006A50B6">
        <w:rPr>
          <w:rFonts w:ascii="Ubuntu Light" w:hAnsi="Ubuntu Light" w:cs="Arial"/>
          <w:sz w:val="18"/>
          <w:szCs w:val="18"/>
        </w:rPr>
        <w:t xml:space="preserve">                </w:t>
      </w:r>
    </w:p>
    <w:p w:rsidR="00B47498" w:rsidRDefault="00B47498" w:rsidP="00713F82">
      <w:pPr>
        <w:rPr>
          <w:rFonts w:ascii="Ubuntu Light" w:hAnsi="Ubuntu Light" w:cs="Arial"/>
          <w:b/>
          <w:sz w:val="20"/>
          <w:szCs w:val="20"/>
        </w:rPr>
      </w:pPr>
    </w:p>
    <w:p w:rsidR="00713F82" w:rsidRPr="00713F82" w:rsidRDefault="00713F82" w:rsidP="00713F82">
      <w:pPr>
        <w:jc w:val="right"/>
        <w:rPr>
          <w:rFonts w:ascii="Ubuntu Light" w:hAnsi="Ubuntu Light" w:cs="Arial"/>
          <w:b/>
          <w:sz w:val="20"/>
          <w:szCs w:val="20"/>
        </w:rPr>
      </w:pPr>
      <w:r w:rsidRPr="00713F82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B17F93">
        <w:rPr>
          <w:rFonts w:ascii="Ubuntu Light" w:hAnsi="Ubuntu Light" w:cs="Arial"/>
          <w:b/>
          <w:sz w:val="20"/>
          <w:szCs w:val="20"/>
        </w:rPr>
        <w:t>5</w:t>
      </w:r>
      <w:r w:rsidRPr="00713F82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713F82" w:rsidRPr="00713F82" w:rsidRDefault="00713F82" w:rsidP="00713F82">
      <w:pPr>
        <w:rPr>
          <w:rFonts w:ascii="Ubuntu Light" w:hAnsi="Ubuntu Light" w:cs="Arial"/>
          <w:b/>
          <w:sz w:val="20"/>
          <w:szCs w:val="20"/>
        </w:rPr>
      </w:pPr>
    </w:p>
    <w:p w:rsidR="00713F82" w:rsidRPr="00713F82" w:rsidRDefault="00713F82" w:rsidP="00713F82">
      <w:pPr>
        <w:jc w:val="center"/>
        <w:rPr>
          <w:rFonts w:ascii="Ubuntu Light" w:hAnsi="Ubuntu Light" w:cs="Tahoma"/>
          <w:sz w:val="20"/>
          <w:szCs w:val="20"/>
          <w:u w:val="single"/>
        </w:rPr>
      </w:pPr>
      <w:r w:rsidRPr="00713F82">
        <w:rPr>
          <w:rFonts w:ascii="Ubuntu Light" w:hAnsi="Ubuntu Light" w:cs="Tahoma"/>
          <w:sz w:val="20"/>
          <w:szCs w:val="20"/>
          <w:u w:val="single"/>
        </w:rPr>
        <w:t xml:space="preserve">UMOWA  - PROJEKT </w:t>
      </w:r>
    </w:p>
    <w:p w:rsidR="00713F82" w:rsidRPr="00713F82" w:rsidRDefault="00713F82" w:rsidP="00713F82">
      <w:pPr>
        <w:jc w:val="center"/>
        <w:rPr>
          <w:rFonts w:ascii="Ubuntu Light" w:hAnsi="Ubuntu Light" w:cs="Tahoma"/>
          <w:sz w:val="20"/>
          <w:szCs w:val="20"/>
        </w:rPr>
      </w:pPr>
    </w:p>
    <w:p w:rsidR="00713F82" w:rsidRPr="00713F82" w:rsidRDefault="00713F82" w:rsidP="00713F82">
      <w:pPr>
        <w:rPr>
          <w:rFonts w:ascii="Ubuntu Light" w:hAnsi="Ubuntu Light" w:cs="Tahoma"/>
          <w:sz w:val="20"/>
          <w:szCs w:val="20"/>
        </w:rPr>
      </w:pPr>
      <w:r w:rsidRPr="00713F82">
        <w:rPr>
          <w:rFonts w:ascii="Ubuntu Light" w:hAnsi="Ubuntu Light" w:cs="Tahoma"/>
          <w:sz w:val="20"/>
          <w:szCs w:val="20"/>
        </w:rPr>
        <w:t>Zawarta w dniu ………………………….. w Katowicach pomiędzy:</w:t>
      </w:r>
    </w:p>
    <w:p w:rsidR="00713F82" w:rsidRPr="00713F82" w:rsidRDefault="00713F82" w:rsidP="00713F82">
      <w:pPr>
        <w:tabs>
          <w:tab w:val="left" w:pos="0"/>
        </w:tabs>
        <w:jc w:val="both"/>
        <w:rPr>
          <w:rFonts w:ascii="Ubuntu Light" w:hAnsi="Ubuntu Light" w:cs="Tahoma"/>
          <w:b/>
          <w:bCs/>
          <w:sz w:val="20"/>
          <w:szCs w:val="20"/>
        </w:rPr>
      </w:pPr>
      <w:r w:rsidRPr="00713F82">
        <w:rPr>
          <w:rFonts w:ascii="Ubuntu Light" w:hAnsi="Ubuntu Light" w:cs="Tahoma"/>
          <w:b/>
          <w:bCs/>
          <w:sz w:val="20"/>
          <w:szCs w:val="20"/>
        </w:rPr>
        <w:t>Samodzielnym Publicznym Szpitalem Klinicznym im. Andrzeja Mielęckiego Śląskiego Uniwersytetu Medycznego w Katowicach</w:t>
      </w:r>
    </w:p>
    <w:p w:rsidR="00713F82" w:rsidRPr="00713F82" w:rsidRDefault="00713F82" w:rsidP="00713F82">
      <w:pPr>
        <w:tabs>
          <w:tab w:val="left" w:pos="0"/>
        </w:tabs>
        <w:jc w:val="both"/>
        <w:rPr>
          <w:rFonts w:ascii="Ubuntu Light" w:hAnsi="Ubuntu Light" w:cs="Tahoma"/>
          <w:sz w:val="20"/>
          <w:szCs w:val="20"/>
        </w:rPr>
      </w:pPr>
      <w:r w:rsidRPr="00713F82">
        <w:rPr>
          <w:rFonts w:ascii="Ubuntu Light" w:hAnsi="Ubuntu Light" w:cs="Tahoma"/>
          <w:sz w:val="20"/>
          <w:szCs w:val="20"/>
        </w:rPr>
        <w:t xml:space="preserve">z siedzibą: </w:t>
      </w:r>
      <w:r w:rsidRPr="00713F82">
        <w:rPr>
          <w:rFonts w:ascii="Ubuntu Light" w:hAnsi="Ubuntu Light" w:cs="Tahoma"/>
          <w:b/>
          <w:bCs/>
          <w:sz w:val="20"/>
          <w:szCs w:val="20"/>
        </w:rPr>
        <w:t>40-027 Katowice  ul. Francuska 20 – 24</w:t>
      </w:r>
    </w:p>
    <w:p w:rsidR="00713F82" w:rsidRPr="00713F82" w:rsidRDefault="00713F82" w:rsidP="00713F82">
      <w:pPr>
        <w:tabs>
          <w:tab w:val="left" w:pos="0"/>
        </w:tabs>
        <w:jc w:val="both"/>
        <w:rPr>
          <w:rFonts w:ascii="Ubuntu Light" w:hAnsi="Ubuntu Light" w:cs="Tahoma"/>
          <w:b/>
          <w:sz w:val="20"/>
          <w:szCs w:val="20"/>
        </w:rPr>
      </w:pPr>
      <w:r w:rsidRPr="00713F82">
        <w:rPr>
          <w:rFonts w:ascii="Ubuntu Light" w:hAnsi="Ubuntu Light" w:cs="Tahoma"/>
          <w:sz w:val="20"/>
          <w:szCs w:val="20"/>
        </w:rPr>
        <w:t xml:space="preserve">NIP: </w:t>
      </w:r>
      <w:r w:rsidRPr="00713F82">
        <w:rPr>
          <w:rFonts w:ascii="Ubuntu Light" w:hAnsi="Ubuntu Light" w:cs="Tahoma"/>
          <w:b/>
          <w:sz w:val="20"/>
          <w:szCs w:val="20"/>
        </w:rPr>
        <w:t>954 22 70 611</w:t>
      </w:r>
    </w:p>
    <w:p w:rsidR="00713F82" w:rsidRPr="00713F82" w:rsidRDefault="00713F82" w:rsidP="00713F82">
      <w:pPr>
        <w:tabs>
          <w:tab w:val="left" w:pos="0"/>
        </w:tabs>
        <w:jc w:val="both"/>
        <w:rPr>
          <w:rFonts w:ascii="Ubuntu Light" w:hAnsi="Ubuntu Light" w:cs="Tahoma"/>
          <w:sz w:val="20"/>
          <w:szCs w:val="20"/>
        </w:rPr>
      </w:pPr>
      <w:r w:rsidRPr="00713F82">
        <w:rPr>
          <w:rFonts w:ascii="Ubuntu Light" w:hAnsi="Ubuntu Light" w:cs="Tahoma"/>
          <w:sz w:val="20"/>
          <w:szCs w:val="20"/>
        </w:rPr>
        <w:t>który reprezentuje:</w:t>
      </w:r>
    </w:p>
    <w:p w:rsidR="00713F82" w:rsidRPr="00713F82" w:rsidRDefault="00713F82" w:rsidP="00713F82">
      <w:pPr>
        <w:tabs>
          <w:tab w:val="left" w:pos="0"/>
        </w:tabs>
        <w:jc w:val="both"/>
        <w:rPr>
          <w:rFonts w:ascii="Ubuntu Light" w:hAnsi="Ubuntu Light" w:cs="Tahoma"/>
          <w:sz w:val="20"/>
          <w:szCs w:val="20"/>
        </w:rPr>
      </w:pPr>
      <w:r w:rsidRPr="00713F82">
        <w:rPr>
          <w:rFonts w:ascii="Ubuntu Light" w:hAnsi="Ubuntu Light" w:cs="Tahoma"/>
          <w:sz w:val="20"/>
          <w:szCs w:val="20"/>
        </w:rPr>
        <w:t>Dyrektor - dr n. med. Włodzimierz Dziubdziela</w:t>
      </w:r>
    </w:p>
    <w:p w:rsidR="00713F82" w:rsidRPr="00713F82" w:rsidRDefault="00713F82" w:rsidP="00713F82">
      <w:pPr>
        <w:tabs>
          <w:tab w:val="left" w:pos="0"/>
        </w:tabs>
        <w:jc w:val="both"/>
        <w:rPr>
          <w:rFonts w:ascii="Ubuntu Light" w:hAnsi="Ubuntu Light" w:cs="Tahoma"/>
          <w:sz w:val="20"/>
          <w:szCs w:val="20"/>
        </w:rPr>
      </w:pPr>
      <w:r w:rsidRPr="00713F82">
        <w:rPr>
          <w:rFonts w:ascii="Ubuntu Light" w:hAnsi="Ubuntu Light" w:cs="Tahoma"/>
          <w:sz w:val="20"/>
          <w:szCs w:val="20"/>
        </w:rPr>
        <w:t xml:space="preserve">zwanym w treści umowy „Zamawiającym” </w:t>
      </w:r>
    </w:p>
    <w:p w:rsidR="00713F82" w:rsidRPr="00713F82" w:rsidRDefault="00713F82" w:rsidP="00713F82">
      <w:pPr>
        <w:tabs>
          <w:tab w:val="left" w:pos="0"/>
        </w:tabs>
        <w:rPr>
          <w:rFonts w:ascii="Ubuntu Light" w:hAnsi="Ubuntu Light" w:cs="Tahoma"/>
          <w:sz w:val="20"/>
          <w:szCs w:val="20"/>
        </w:rPr>
      </w:pPr>
      <w:r w:rsidRPr="00713F82">
        <w:rPr>
          <w:rFonts w:ascii="Ubuntu Light" w:hAnsi="Ubuntu Light" w:cs="Tahoma"/>
          <w:sz w:val="20"/>
          <w:szCs w:val="20"/>
        </w:rPr>
        <w:t>a</w:t>
      </w:r>
    </w:p>
    <w:p w:rsidR="00713F82" w:rsidRPr="00713F82" w:rsidRDefault="00713F82" w:rsidP="00713F82">
      <w:pPr>
        <w:tabs>
          <w:tab w:val="left" w:pos="0"/>
        </w:tabs>
        <w:rPr>
          <w:rFonts w:ascii="Ubuntu Light" w:hAnsi="Ubuntu Light" w:cs="Tahoma"/>
          <w:b/>
          <w:sz w:val="20"/>
          <w:szCs w:val="20"/>
        </w:rPr>
      </w:pPr>
      <w:r w:rsidRPr="00713F82">
        <w:rPr>
          <w:rFonts w:ascii="Ubuntu Light" w:hAnsi="Ubuntu Light" w:cs="Tahoma"/>
          <w:b/>
          <w:sz w:val="20"/>
          <w:szCs w:val="20"/>
        </w:rPr>
        <w:t>…………………………………………………………….</w:t>
      </w:r>
    </w:p>
    <w:p w:rsidR="00713F82" w:rsidRPr="00713F82" w:rsidRDefault="00713F82" w:rsidP="00713F82">
      <w:pPr>
        <w:tabs>
          <w:tab w:val="left" w:pos="0"/>
        </w:tabs>
        <w:rPr>
          <w:rFonts w:ascii="Ubuntu Light" w:hAnsi="Ubuntu Light" w:cs="Tahoma"/>
          <w:sz w:val="20"/>
          <w:szCs w:val="20"/>
        </w:rPr>
      </w:pPr>
      <w:r w:rsidRPr="00713F82">
        <w:rPr>
          <w:rFonts w:ascii="Ubuntu Light" w:hAnsi="Ubuntu Light" w:cs="Tahoma"/>
          <w:sz w:val="20"/>
          <w:szCs w:val="20"/>
        </w:rPr>
        <w:t xml:space="preserve">z siedzibą: </w:t>
      </w:r>
    </w:p>
    <w:p w:rsidR="00713F82" w:rsidRPr="00713F82" w:rsidRDefault="00713F82" w:rsidP="00713F82">
      <w:pPr>
        <w:tabs>
          <w:tab w:val="left" w:pos="0"/>
        </w:tabs>
        <w:rPr>
          <w:rFonts w:ascii="Ubuntu Light" w:hAnsi="Ubuntu Light" w:cs="Tahoma"/>
          <w:sz w:val="20"/>
          <w:szCs w:val="20"/>
        </w:rPr>
      </w:pPr>
      <w:r w:rsidRPr="00713F82">
        <w:rPr>
          <w:rFonts w:ascii="Ubuntu Light" w:hAnsi="Ubuntu Light" w:cs="Tahoma"/>
          <w:sz w:val="20"/>
          <w:szCs w:val="20"/>
        </w:rPr>
        <w:t>NIP :……………………………………      REGON : ……………………………………………..</w:t>
      </w:r>
    </w:p>
    <w:p w:rsidR="00713F82" w:rsidRPr="00713F82" w:rsidRDefault="00713F82" w:rsidP="00713F82">
      <w:pPr>
        <w:tabs>
          <w:tab w:val="left" w:pos="0"/>
        </w:tabs>
        <w:rPr>
          <w:rFonts w:ascii="Ubuntu Light" w:hAnsi="Ubuntu Light" w:cs="Tahoma"/>
          <w:sz w:val="20"/>
          <w:szCs w:val="20"/>
        </w:rPr>
      </w:pPr>
      <w:r w:rsidRPr="00713F82">
        <w:rPr>
          <w:rFonts w:ascii="Ubuntu Light" w:hAnsi="Ubuntu Light" w:cs="Tahoma"/>
          <w:sz w:val="20"/>
          <w:szCs w:val="20"/>
        </w:rPr>
        <w:t>który reprezentuje:</w:t>
      </w:r>
    </w:p>
    <w:p w:rsidR="00713F82" w:rsidRPr="00713F82" w:rsidRDefault="00713F82" w:rsidP="00713F82">
      <w:pPr>
        <w:tabs>
          <w:tab w:val="left" w:pos="0"/>
        </w:tabs>
        <w:rPr>
          <w:rFonts w:ascii="Ubuntu Light" w:hAnsi="Ubuntu Light" w:cs="Tahoma"/>
          <w:sz w:val="20"/>
          <w:szCs w:val="20"/>
        </w:rPr>
      </w:pPr>
      <w:r w:rsidRPr="00713F82">
        <w:rPr>
          <w:rFonts w:ascii="Ubuntu Light" w:hAnsi="Ubuntu Light" w:cs="Tahoma"/>
          <w:sz w:val="20"/>
          <w:szCs w:val="20"/>
        </w:rPr>
        <w:tab/>
        <w:t xml:space="preserve">  1 …………………………………………………………….</w:t>
      </w:r>
    </w:p>
    <w:p w:rsidR="00713F82" w:rsidRPr="00713F82" w:rsidRDefault="00713F82" w:rsidP="00713F82">
      <w:pPr>
        <w:tabs>
          <w:tab w:val="left" w:pos="0"/>
        </w:tabs>
        <w:rPr>
          <w:rFonts w:ascii="Ubuntu Light" w:hAnsi="Ubuntu Light" w:cs="Tahoma"/>
          <w:sz w:val="20"/>
          <w:szCs w:val="20"/>
        </w:rPr>
      </w:pPr>
      <w:r w:rsidRPr="00713F82">
        <w:rPr>
          <w:rFonts w:ascii="Ubuntu Light" w:hAnsi="Ubuntu Light" w:cs="Tahoma"/>
          <w:sz w:val="20"/>
          <w:szCs w:val="20"/>
        </w:rPr>
        <w:tab/>
        <w:t xml:space="preserve">  2……………………………………………………………..</w:t>
      </w:r>
    </w:p>
    <w:p w:rsidR="00713F82" w:rsidRPr="00713F82" w:rsidRDefault="00713F82" w:rsidP="00713F82">
      <w:pPr>
        <w:tabs>
          <w:tab w:val="left" w:pos="0"/>
        </w:tabs>
        <w:rPr>
          <w:rFonts w:ascii="Ubuntu Light" w:hAnsi="Ubuntu Light" w:cs="Tahoma"/>
          <w:sz w:val="20"/>
          <w:szCs w:val="20"/>
        </w:rPr>
      </w:pPr>
      <w:r w:rsidRPr="00713F82">
        <w:rPr>
          <w:rFonts w:ascii="Ubuntu Light" w:hAnsi="Ubuntu Light" w:cs="Tahoma"/>
          <w:sz w:val="20"/>
          <w:szCs w:val="20"/>
        </w:rPr>
        <w:t>zwanym w treści umowy „ Wykonawcą”.</w:t>
      </w:r>
    </w:p>
    <w:p w:rsidR="00713F82" w:rsidRPr="00713F82" w:rsidRDefault="00713F82" w:rsidP="00713F82">
      <w:pPr>
        <w:tabs>
          <w:tab w:val="left" w:pos="0"/>
        </w:tabs>
        <w:jc w:val="both"/>
        <w:rPr>
          <w:rFonts w:ascii="Ubuntu Light" w:hAnsi="Ubuntu Light" w:cs="Tahoma"/>
          <w:sz w:val="20"/>
          <w:szCs w:val="20"/>
        </w:rPr>
      </w:pPr>
    </w:p>
    <w:p w:rsidR="00713F82" w:rsidRPr="00713F82" w:rsidRDefault="00713F82" w:rsidP="00713F82">
      <w:pPr>
        <w:suppressAutoHyphens/>
        <w:jc w:val="both"/>
        <w:rPr>
          <w:rFonts w:ascii="Ubuntu Light" w:hAnsi="Ubuntu Light"/>
          <w:sz w:val="20"/>
          <w:szCs w:val="20"/>
          <w:lang w:eastAsia="ar-SA"/>
        </w:rPr>
      </w:pPr>
      <w:r w:rsidRPr="00713F82">
        <w:rPr>
          <w:rFonts w:ascii="Ubuntu Light" w:hAnsi="Ubuntu Light" w:cs="Tunga"/>
          <w:sz w:val="20"/>
          <w:szCs w:val="20"/>
          <w:lang w:eastAsia="ar-SA"/>
        </w:rPr>
        <w:t xml:space="preserve">W wyniku przeprowadzenia przez Zamawiającego – zgodnie z ustawą Prawo zamówień publicznych z dnia 29 stycznia 2004 r. </w:t>
      </w:r>
      <w:r w:rsidRPr="00713F82">
        <w:rPr>
          <w:rFonts w:ascii="Ubuntu Light" w:hAnsi="Ubuntu Light" w:cs="Tunga"/>
          <w:iCs/>
          <w:sz w:val="20"/>
          <w:szCs w:val="20"/>
          <w:lang w:eastAsia="ar-SA"/>
        </w:rPr>
        <w:t xml:space="preserve">(t.j. </w:t>
      </w:r>
      <w:r w:rsidRPr="00713F82">
        <w:rPr>
          <w:rFonts w:ascii="Ubuntu Light" w:hAnsi="Ubuntu Light" w:cs="Tunga"/>
          <w:sz w:val="20"/>
          <w:szCs w:val="20"/>
          <w:lang w:eastAsia="ar-SA"/>
        </w:rPr>
        <w:t xml:space="preserve">Dz. U. </w:t>
      </w:r>
      <w:r w:rsidR="00B17F93">
        <w:rPr>
          <w:rFonts w:ascii="Ubuntu Light" w:hAnsi="Ubuntu Light" w:cs="Tunga"/>
          <w:sz w:val="20"/>
          <w:szCs w:val="20"/>
          <w:lang w:eastAsia="ar-SA"/>
        </w:rPr>
        <w:t>z 2018</w:t>
      </w:r>
      <w:r w:rsidR="00BC7B2A">
        <w:rPr>
          <w:rFonts w:ascii="Ubuntu Light" w:hAnsi="Ubuntu Light" w:cs="Tunga"/>
          <w:sz w:val="20"/>
          <w:szCs w:val="20"/>
          <w:lang w:eastAsia="ar-SA"/>
        </w:rPr>
        <w:t xml:space="preserve"> r. poz. 1986</w:t>
      </w:r>
      <w:r w:rsidR="00B17F93">
        <w:rPr>
          <w:rFonts w:ascii="Ubuntu Light" w:hAnsi="Ubuntu Light" w:cs="Tunga"/>
          <w:sz w:val="20"/>
          <w:szCs w:val="20"/>
          <w:lang w:eastAsia="ar-SA"/>
        </w:rPr>
        <w:t xml:space="preserve"> z późn. zm.</w:t>
      </w:r>
      <w:r w:rsidRPr="00713F82">
        <w:rPr>
          <w:rFonts w:ascii="Ubuntu Light" w:hAnsi="Ubuntu Light" w:cs="Tunga"/>
          <w:sz w:val="20"/>
          <w:szCs w:val="20"/>
          <w:lang w:eastAsia="ar-SA"/>
        </w:rPr>
        <w:t>)</w:t>
      </w:r>
      <w:r w:rsidRPr="00713F82">
        <w:rPr>
          <w:rFonts w:ascii="Ubuntu Light" w:hAnsi="Ubuntu Light" w:cs="Tunga"/>
          <w:i/>
          <w:sz w:val="20"/>
          <w:szCs w:val="20"/>
          <w:lang w:eastAsia="ar-SA"/>
        </w:rPr>
        <w:t xml:space="preserve"> </w:t>
      </w:r>
      <w:r w:rsidRPr="00713F82">
        <w:rPr>
          <w:rFonts w:ascii="Ubuntu Light" w:hAnsi="Ubuntu Light" w:cs="Tunga"/>
          <w:sz w:val="20"/>
          <w:szCs w:val="20"/>
          <w:lang w:eastAsia="ar-SA"/>
        </w:rPr>
        <w:t>przetargu nieogranicz</w:t>
      </w:r>
      <w:r w:rsidR="00F02E41">
        <w:rPr>
          <w:rFonts w:ascii="Ubuntu Light" w:hAnsi="Ubuntu Light" w:cs="Tunga"/>
          <w:sz w:val="20"/>
          <w:szCs w:val="20"/>
          <w:lang w:eastAsia="ar-SA"/>
        </w:rPr>
        <w:t xml:space="preserve">onego została zawarta umowa </w:t>
      </w:r>
      <w:r w:rsidR="00BC7B2A">
        <w:rPr>
          <w:rFonts w:ascii="Ubuntu Light" w:hAnsi="Ubuntu Light" w:cs="Tunga"/>
          <w:sz w:val="20"/>
          <w:szCs w:val="20"/>
          <w:lang w:eastAsia="ar-SA"/>
        </w:rPr>
        <w:t>o </w:t>
      </w:r>
      <w:r w:rsidRPr="00713F82">
        <w:rPr>
          <w:rFonts w:ascii="Ubuntu Light" w:hAnsi="Ubuntu Light" w:cs="Tunga"/>
          <w:sz w:val="20"/>
          <w:szCs w:val="20"/>
          <w:lang w:eastAsia="ar-SA"/>
        </w:rPr>
        <w:t>następującej treści.</w:t>
      </w:r>
    </w:p>
    <w:p w:rsidR="00713F82" w:rsidRPr="00713F82" w:rsidRDefault="00713F82" w:rsidP="00713F82">
      <w:pPr>
        <w:tabs>
          <w:tab w:val="left" w:pos="0"/>
        </w:tabs>
        <w:jc w:val="center"/>
        <w:rPr>
          <w:rFonts w:ascii="Ubuntu Light" w:hAnsi="Ubuntu Light"/>
          <w:b/>
          <w:sz w:val="20"/>
          <w:szCs w:val="20"/>
        </w:rPr>
      </w:pPr>
    </w:p>
    <w:p w:rsidR="00713F82" w:rsidRPr="00713F82" w:rsidRDefault="00713F82" w:rsidP="00713F82">
      <w:pPr>
        <w:tabs>
          <w:tab w:val="left" w:pos="0"/>
        </w:tabs>
        <w:spacing w:line="276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713F82">
        <w:rPr>
          <w:rFonts w:ascii="Ubuntu Light" w:hAnsi="Ubuntu Light" w:cs="Arial"/>
          <w:b/>
          <w:sz w:val="20"/>
          <w:szCs w:val="20"/>
        </w:rPr>
        <w:t>§ 1</w:t>
      </w:r>
    </w:p>
    <w:p w:rsidR="00713F82" w:rsidRPr="00713F82" w:rsidRDefault="00713F82" w:rsidP="00713F82">
      <w:pPr>
        <w:spacing w:after="120" w:line="276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713F82">
        <w:rPr>
          <w:rFonts w:ascii="Ubuntu Light" w:hAnsi="Ubuntu Light" w:cs="Arial"/>
          <w:b/>
          <w:sz w:val="20"/>
          <w:szCs w:val="20"/>
        </w:rPr>
        <w:t>Przedmiot umowy</w:t>
      </w:r>
    </w:p>
    <w:p w:rsidR="00713F82" w:rsidRPr="00713F82" w:rsidRDefault="00713F82" w:rsidP="002D05A6">
      <w:pPr>
        <w:numPr>
          <w:ilvl w:val="0"/>
          <w:numId w:val="31"/>
        </w:numPr>
        <w:tabs>
          <w:tab w:val="left" w:pos="340"/>
        </w:tabs>
        <w:spacing w:line="276" w:lineRule="auto"/>
        <w:ind w:left="340" w:hanging="340"/>
        <w:jc w:val="both"/>
        <w:rPr>
          <w:rFonts w:ascii="Ubuntu Light" w:hAnsi="Ubuntu Light" w:cs="Arial"/>
          <w:sz w:val="20"/>
        </w:rPr>
      </w:pPr>
      <w:r w:rsidRPr="00713F82">
        <w:rPr>
          <w:rFonts w:ascii="Ubuntu Light" w:hAnsi="Ubuntu Light" w:cs="Arial"/>
          <w:sz w:val="20"/>
          <w:szCs w:val="20"/>
        </w:rPr>
        <w:t xml:space="preserve">Przedmiotem umowy jest dostawa …………………………. – …… szt, </w:t>
      </w:r>
      <w:r w:rsidRPr="00713F82">
        <w:rPr>
          <w:rFonts w:ascii="Ubuntu Light" w:hAnsi="Ubuntu Light" w:cs="Arial"/>
          <w:sz w:val="20"/>
        </w:rPr>
        <w:t xml:space="preserve">producent: ……………….., model/typ: ………….., rok produkcji: …….……. , zwanej dalej </w:t>
      </w:r>
      <w:r w:rsidRPr="00713F82">
        <w:rPr>
          <w:rFonts w:ascii="Ubuntu Light" w:hAnsi="Ubuntu Light" w:cs="Arial"/>
          <w:i/>
          <w:sz w:val="20"/>
        </w:rPr>
        <w:t xml:space="preserve">artykułem </w:t>
      </w:r>
      <w:r w:rsidRPr="00713F82">
        <w:rPr>
          <w:rFonts w:ascii="Ubuntu Light" w:hAnsi="Ubuntu Light" w:cs="Arial"/>
          <w:sz w:val="20"/>
        </w:rPr>
        <w:t xml:space="preserve">lub </w:t>
      </w:r>
      <w:r w:rsidRPr="00713F82">
        <w:rPr>
          <w:rFonts w:ascii="Ubuntu Light" w:hAnsi="Ubuntu Light" w:cs="Arial"/>
          <w:i/>
          <w:sz w:val="20"/>
        </w:rPr>
        <w:t>przedmiotem umowy.</w:t>
      </w:r>
      <w:r w:rsidRPr="00713F82">
        <w:rPr>
          <w:rFonts w:ascii="Ubuntu Light" w:hAnsi="Ubuntu Light" w:cs="Arial"/>
          <w:sz w:val="20"/>
        </w:rPr>
        <w:t xml:space="preserve"> </w:t>
      </w:r>
    </w:p>
    <w:p w:rsidR="00713F82" w:rsidRPr="00713F82" w:rsidRDefault="00713F82" w:rsidP="002D05A6">
      <w:pPr>
        <w:numPr>
          <w:ilvl w:val="0"/>
          <w:numId w:val="31"/>
        </w:numPr>
        <w:tabs>
          <w:tab w:val="left" w:pos="340"/>
        </w:tabs>
        <w:spacing w:line="276" w:lineRule="auto"/>
        <w:ind w:left="340" w:hanging="340"/>
        <w:jc w:val="both"/>
        <w:rPr>
          <w:rFonts w:ascii="Ubuntu Light" w:hAnsi="Ubuntu Light" w:cs="Arial"/>
          <w:sz w:val="20"/>
        </w:rPr>
      </w:pPr>
      <w:r w:rsidRPr="00713F82">
        <w:rPr>
          <w:rFonts w:ascii="Ubuntu Light" w:hAnsi="Ubuntu Light" w:cs="Arial"/>
          <w:sz w:val="20"/>
        </w:rPr>
        <w:t>Oferta Wykonawcy jest zgodna ze specyfikacją istotnych warunków zamówienia opracowaną dla postępowania poprzedzającego zawarcie przedmiotowej umowy.</w:t>
      </w:r>
    </w:p>
    <w:p w:rsidR="00713F82" w:rsidRPr="00062E98" w:rsidRDefault="00713F82" w:rsidP="002D05A6">
      <w:pPr>
        <w:numPr>
          <w:ilvl w:val="0"/>
          <w:numId w:val="31"/>
        </w:numPr>
        <w:tabs>
          <w:tab w:val="left" w:pos="340"/>
        </w:tabs>
        <w:spacing w:line="276" w:lineRule="auto"/>
        <w:ind w:left="340" w:hanging="340"/>
        <w:jc w:val="both"/>
        <w:rPr>
          <w:rFonts w:ascii="Ubuntu Light" w:hAnsi="Ubuntu Light" w:cs="Arial"/>
          <w:sz w:val="20"/>
        </w:rPr>
      </w:pPr>
      <w:r w:rsidRPr="00713F82">
        <w:rPr>
          <w:rFonts w:ascii="Ubuntu Light" w:hAnsi="Ubuntu Light" w:cs="Arial"/>
          <w:sz w:val="20"/>
        </w:rPr>
        <w:t xml:space="preserve">Wykonawca oświadcza, iż artykuł jest fabrycznie nowy, nieużywany, bez żadnych wad, </w:t>
      </w:r>
      <w:r w:rsidRPr="00713F82">
        <w:rPr>
          <w:rFonts w:ascii="Ubuntu Light" w:hAnsi="Ubuntu Light" w:cs="Tunga"/>
          <w:sz w:val="20"/>
          <w:szCs w:val="20"/>
        </w:rPr>
        <w:t xml:space="preserve">kompletny, zdatny </w:t>
      </w:r>
      <w:r w:rsidRPr="00062E98">
        <w:rPr>
          <w:rFonts w:ascii="Ubuntu Light" w:hAnsi="Ubuntu Light" w:cs="Tunga"/>
          <w:sz w:val="20"/>
          <w:szCs w:val="20"/>
        </w:rPr>
        <w:t>i dopuszczony do umówionego użytku zgodnie z obowiązującymi przepisami</w:t>
      </w:r>
      <w:r w:rsidRPr="00062E98">
        <w:rPr>
          <w:rFonts w:ascii="Ubuntu Light" w:hAnsi="Ubuntu Light" w:cs="Arial"/>
          <w:sz w:val="20"/>
        </w:rPr>
        <w:t xml:space="preserve">. </w:t>
      </w:r>
    </w:p>
    <w:p w:rsidR="00D82696" w:rsidRDefault="00062E98" w:rsidP="002D05A6">
      <w:pPr>
        <w:numPr>
          <w:ilvl w:val="0"/>
          <w:numId w:val="31"/>
        </w:numPr>
        <w:tabs>
          <w:tab w:val="left" w:pos="340"/>
        </w:tabs>
        <w:spacing w:line="276" w:lineRule="auto"/>
        <w:ind w:left="340" w:hanging="340"/>
        <w:jc w:val="both"/>
        <w:rPr>
          <w:rFonts w:ascii="Ubuntu Light" w:hAnsi="Ubuntu Light"/>
          <w:color w:val="000000"/>
          <w:sz w:val="20"/>
          <w:szCs w:val="20"/>
        </w:rPr>
      </w:pPr>
      <w:r w:rsidRPr="00F76FC5">
        <w:rPr>
          <w:rFonts w:ascii="Ubuntu Light" w:hAnsi="Ubuntu Light"/>
          <w:color w:val="000000"/>
          <w:sz w:val="20"/>
          <w:szCs w:val="20"/>
        </w:rPr>
        <w:t xml:space="preserve">Wykonawca gwarantuje, że przedmiot i warunki realizacji niniejszej umowy są zgodne z ustawą z dnia 20 maja 2010 r. o wyrobach medycznych </w:t>
      </w:r>
      <w:r w:rsidRPr="00F76FC5">
        <w:rPr>
          <w:rFonts w:ascii="Ubuntu Light" w:hAnsi="Ubuntu Light"/>
          <w:bCs/>
          <w:color w:val="000000"/>
          <w:sz w:val="20"/>
          <w:szCs w:val="20"/>
        </w:rPr>
        <w:t>(</w:t>
      </w:r>
      <w:r w:rsidR="00B17F93" w:rsidRPr="00B17F93">
        <w:rPr>
          <w:rFonts w:ascii="Ubuntu Light" w:hAnsi="Ubuntu Light"/>
          <w:bCs/>
          <w:color w:val="000000"/>
          <w:sz w:val="20"/>
          <w:szCs w:val="20"/>
        </w:rPr>
        <w:t>Dz.U. z 2019r.  poz. 175 z późn. zm.</w:t>
      </w:r>
      <w:r w:rsidRPr="00F76FC5">
        <w:rPr>
          <w:rFonts w:ascii="Ubuntu Light" w:hAnsi="Ubuntu Light"/>
          <w:bCs/>
          <w:color w:val="000000"/>
          <w:sz w:val="20"/>
          <w:szCs w:val="20"/>
        </w:rPr>
        <w:t xml:space="preserve">) </w:t>
      </w:r>
      <w:r w:rsidRPr="00F76FC5">
        <w:rPr>
          <w:rFonts w:ascii="Ubuntu Light" w:hAnsi="Ubuntu Light"/>
          <w:color w:val="000000"/>
          <w:sz w:val="20"/>
          <w:szCs w:val="20"/>
        </w:rPr>
        <w:t>oraz z innymi obowiązu</w:t>
      </w:r>
      <w:r w:rsidR="008C06C2" w:rsidRPr="00F76FC5">
        <w:rPr>
          <w:rFonts w:ascii="Ubuntu Light" w:hAnsi="Ubuntu Light"/>
          <w:color w:val="000000"/>
          <w:sz w:val="20"/>
          <w:szCs w:val="20"/>
        </w:rPr>
        <w:t>jącymi przepisami prawymi w</w:t>
      </w:r>
      <w:r w:rsidR="00E74AD0" w:rsidRPr="00F76FC5">
        <w:rPr>
          <w:rFonts w:ascii="Ubuntu Light" w:hAnsi="Ubuntu Light"/>
          <w:color w:val="000000"/>
          <w:sz w:val="20"/>
          <w:szCs w:val="20"/>
        </w:rPr>
        <w:t xml:space="preserve"> tym</w:t>
      </w:r>
      <w:r w:rsidR="008C06C2" w:rsidRPr="00F76FC5">
        <w:rPr>
          <w:rFonts w:ascii="Ubuntu Light" w:hAnsi="Ubuntu Light"/>
          <w:color w:val="000000"/>
          <w:sz w:val="20"/>
          <w:szCs w:val="20"/>
        </w:rPr>
        <w:t xml:space="preserve"> </w:t>
      </w:r>
      <w:r w:rsidR="00BA237F" w:rsidRPr="00F76FC5">
        <w:rPr>
          <w:rFonts w:ascii="Ubuntu Light" w:hAnsi="Ubuntu Light"/>
          <w:color w:val="000000"/>
          <w:sz w:val="20"/>
          <w:szCs w:val="20"/>
        </w:rPr>
        <w:t>zakresie</w:t>
      </w:r>
      <w:r w:rsidR="00BC7B2A">
        <w:rPr>
          <w:rFonts w:ascii="Ubuntu Light" w:hAnsi="Ubuntu Light"/>
          <w:color w:val="000000"/>
          <w:sz w:val="20"/>
          <w:szCs w:val="20"/>
        </w:rPr>
        <w:t>.</w:t>
      </w:r>
    </w:p>
    <w:p w:rsidR="00BC7B2A" w:rsidRPr="00BC7B2A" w:rsidRDefault="00BC7B2A" w:rsidP="002D05A6">
      <w:pPr>
        <w:numPr>
          <w:ilvl w:val="0"/>
          <w:numId w:val="31"/>
        </w:numPr>
        <w:rPr>
          <w:rFonts w:ascii="Ubuntu Light" w:hAnsi="Ubuntu Light"/>
          <w:color w:val="000000"/>
          <w:sz w:val="20"/>
          <w:szCs w:val="20"/>
        </w:rPr>
      </w:pPr>
      <w:r w:rsidRPr="00BC7B2A">
        <w:rPr>
          <w:rFonts w:ascii="Ubuntu Light" w:hAnsi="Ubuntu Light"/>
          <w:color w:val="000000"/>
          <w:sz w:val="20"/>
          <w:szCs w:val="20"/>
        </w:rPr>
        <w:t xml:space="preserve">Wykonawca oświadcza, iż przedmiot </w:t>
      </w:r>
      <w:r>
        <w:rPr>
          <w:rFonts w:ascii="Ubuntu Light" w:hAnsi="Ubuntu Light"/>
          <w:color w:val="000000"/>
          <w:sz w:val="20"/>
          <w:szCs w:val="20"/>
        </w:rPr>
        <w:t>umowy jest oznakowany znakiem CE.</w:t>
      </w:r>
    </w:p>
    <w:p w:rsidR="00BA237F" w:rsidRPr="00F76FC5" w:rsidRDefault="00BA237F" w:rsidP="009E54EA">
      <w:pPr>
        <w:tabs>
          <w:tab w:val="left" w:pos="340"/>
        </w:tabs>
        <w:spacing w:line="276" w:lineRule="auto"/>
        <w:jc w:val="both"/>
        <w:rPr>
          <w:rFonts w:ascii="Ubuntu Light" w:hAnsi="Ubuntu Light"/>
          <w:color w:val="000000"/>
          <w:sz w:val="20"/>
          <w:szCs w:val="20"/>
        </w:rPr>
      </w:pPr>
    </w:p>
    <w:p w:rsidR="00713F82" w:rsidRPr="00713F82" w:rsidRDefault="00713F82" w:rsidP="00713F82">
      <w:pPr>
        <w:tabs>
          <w:tab w:val="left" w:pos="0"/>
        </w:tabs>
        <w:spacing w:line="276" w:lineRule="auto"/>
        <w:ind w:left="360"/>
        <w:jc w:val="center"/>
        <w:rPr>
          <w:rFonts w:ascii="Ubuntu Light" w:hAnsi="Ubuntu Light" w:cs="Arial"/>
          <w:b/>
          <w:sz w:val="20"/>
        </w:rPr>
      </w:pPr>
      <w:r w:rsidRPr="00713F82">
        <w:rPr>
          <w:rFonts w:ascii="Ubuntu Light" w:hAnsi="Ubuntu Light" w:cs="Arial"/>
          <w:b/>
          <w:sz w:val="20"/>
        </w:rPr>
        <w:t>§ 2</w:t>
      </w:r>
    </w:p>
    <w:p w:rsidR="00713F82" w:rsidRPr="00713F82" w:rsidRDefault="00713F82" w:rsidP="00713F82">
      <w:pPr>
        <w:tabs>
          <w:tab w:val="left" w:pos="0"/>
        </w:tabs>
        <w:spacing w:after="120" w:line="276" w:lineRule="auto"/>
        <w:jc w:val="center"/>
        <w:rPr>
          <w:rFonts w:ascii="Ubuntu Light" w:hAnsi="Ubuntu Light" w:cs="Arial"/>
          <w:b/>
          <w:sz w:val="20"/>
        </w:rPr>
      </w:pPr>
      <w:r w:rsidRPr="00713F82">
        <w:rPr>
          <w:rFonts w:ascii="Ubuntu Light" w:hAnsi="Ubuntu Light" w:cs="Arial"/>
          <w:b/>
          <w:sz w:val="20"/>
        </w:rPr>
        <w:t>Warunki dostawy i realizacji umowy</w:t>
      </w:r>
    </w:p>
    <w:p w:rsidR="00713F82" w:rsidRPr="00713F82" w:rsidRDefault="00713F82" w:rsidP="002D05A6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Ubuntu Light" w:hAnsi="Ubuntu Light" w:cs="Arial"/>
          <w:sz w:val="20"/>
        </w:rPr>
      </w:pPr>
      <w:r w:rsidRPr="00713F82">
        <w:rPr>
          <w:rFonts w:ascii="Ubuntu Light" w:hAnsi="Ubuntu Light" w:cs="Tunga"/>
          <w:sz w:val="20"/>
          <w:szCs w:val="20"/>
        </w:rPr>
        <w:t xml:space="preserve">Przedmiot umowy dostarczony będzie do siedziby Zamawiającego transportem Wykonawcy, na jego koszt i odpowiedzialność w nieprzekraczalnym terminie do </w:t>
      </w:r>
      <w:r w:rsidR="00EB47B4">
        <w:rPr>
          <w:rFonts w:ascii="Ubuntu Light" w:hAnsi="Ubuntu Light" w:cs="Arial"/>
          <w:b/>
          <w:sz w:val="20"/>
        </w:rPr>
        <w:t xml:space="preserve">21 dni </w:t>
      </w:r>
      <w:r w:rsidR="00DC65CA">
        <w:rPr>
          <w:rFonts w:ascii="Ubuntu Light" w:hAnsi="Ubuntu Light" w:cs="Arial"/>
          <w:b/>
          <w:sz w:val="20"/>
        </w:rPr>
        <w:t>kalendarzowych</w:t>
      </w:r>
      <w:r w:rsidRPr="00713F82">
        <w:rPr>
          <w:rFonts w:ascii="Ubuntu Light" w:hAnsi="Ubuntu Light" w:cs="Arial"/>
          <w:b/>
          <w:sz w:val="20"/>
        </w:rPr>
        <w:t xml:space="preserve"> </w:t>
      </w:r>
      <w:r w:rsidRPr="00713F82">
        <w:rPr>
          <w:rFonts w:ascii="Ubuntu Light" w:hAnsi="Ubuntu Light" w:cs="Arial"/>
          <w:sz w:val="20"/>
        </w:rPr>
        <w:t>od daty zawarcia niniejszej um</w:t>
      </w:r>
      <w:r w:rsidR="00704584">
        <w:rPr>
          <w:rFonts w:ascii="Ubuntu Light" w:hAnsi="Ubuntu Light" w:cs="Arial"/>
          <w:sz w:val="20"/>
        </w:rPr>
        <w:t>owy, nie później niż do ………….</w:t>
      </w:r>
      <w:r w:rsidRPr="00713F82">
        <w:rPr>
          <w:rFonts w:ascii="Ubuntu Light" w:hAnsi="Ubuntu Light" w:cs="Arial"/>
          <w:sz w:val="20"/>
        </w:rPr>
        <w:t xml:space="preserve"> r.</w:t>
      </w:r>
      <w:r w:rsidRPr="00713F82">
        <w:rPr>
          <w:rFonts w:ascii="Ubuntu Light" w:hAnsi="Ubuntu Light" w:cs="Arial"/>
          <w:b/>
          <w:sz w:val="20"/>
        </w:rPr>
        <w:t xml:space="preserve"> </w:t>
      </w:r>
    </w:p>
    <w:p w:rsidR="00713F82" w:rsidRPr="00713F82" w:rsidRDefault="00713F82" w:rsidP="002D05A6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rFonts w:ascii="Ubuntu Light" w:hAnsi="Ubuntu Light" w:cs="Arial"/>
          <w:sz w:val="20"/>
        </w:rPr>
      </w:pPr>
      <w:r w:rsidRPr="00713F82">
        <w:rPr>
          <w:rFonts w:ascii="Ubuntu Light" w:hAnsi="Ubuntu Light" w:cs="Arial"/>
          <w:sz w:val="20"/>
        </w:rPr>
        <w:t xml:space="preserve">Miejsce dostarczenia przedmiotu umowy: </w:t>
      </w:r>
      <w:r w:rsidRPr="00713F82">
        <w:rPr>
          <w:rFonts w:ascii="Ubuntu Light" w:hAnsi="Ubuntu Light" w:cs="Arial"/>
          <w:sz w:val="20"/>
          <w:szCs w:val="20"/>
        </w:rPr>
        <w:t xml:space="preserve">Siedziba Zamawiającego, ul. Francuska 20-24, </w:t>
      </w:r>
      <w:r w:rsidR="0009738D">
        <w:rPr>
          <w:rFonts w:ascii="Ubuntu Light" w:hAnsi="Ubuntu Light" w:cs="Arial"/>
          <w:sz w:val="20"/>
          <w:szCs w:val="20"/>
        </w:rPr>
        <w:t>Katowice, Oddział Chirurgii Ogólnej Naczyniowej i Transplantacyjnej.</w:t>
      </w:r>
    </w:p>
    <w:p w:rsidR="00713F82" w:rsidRPr="00713F82" w:rsidRDefault="00713F82" w:rsidP="002D05A6">
      <w:pPr>
        <w:numPr>
          <w:ilvl w:val="0"/>
          <w:numId w:val="32"/>
        </w:numPr>
        <w:tabs>
          <w:tab w:val="left" w:pos="0"/>
        </w:tabs>
        <w:spacing w:line="276" w:lineRule="auto"/>
        <w:ind w:left="284" w:hanging="284"/>
        <w:jc w:val="both"/>
        <w:rPr>
          <w:rFonts w:ascii="Ubuntu Light" w:hAnsi="Ubuntu Light"/>
          <w:sz w:val="20"/>
          <w:szCs w:val="20"/>
        </w:rPr>
      </w:pPr>
      <w:r w:rsidRPr="00713F82">
        <w:rPr>
          <w:rFonts w:ascii="Ubuntu Light" w:hAnsi="Ubuntu Light" w:cs="Tunga"/>
          <w:sz w:val="20"/>
          <w:szCs w:val="20"/>
        </w:rPr>
        <w:t>O terminie  dostawy Wykonawca zawiadomi Zamawiającego co najmniej na 2 dni robocze przed planowaną dostawą. Osobą, z którą wykonawca zobowiązany jest uzgodnić datę dostawy jest Kierownik Działu Zaopatrzenia – tel. 32/259-16-67.</w:t>
      </w:r>
    </w:p>
    <w:p w:rsidR="00713F82" w:rsidRPr="00713F82" w:rsidRDefault="00713F82" w:rsidP="002D05A6">
      <w:pPr>
        <w:numPr>
          <w:ilvl w:val="0"/>
          <w:numId w:val="32"/>
        </w:numPr>
        <w:tabs>
          <w:tab w:val="left" w:pos="0"/>
        </w:tabs>
        <w:spacing w:line="276" w:lineRule="auto"/>
        <w:ind w:left="284" w:hanging="284"/>
        <w:jc w:val="both"/>
        <w:rPr>
          <w:rFonts w:ascii="Ubuntu Light" w:hAnsi="Ubuntu Light"/>
          <w:sz w:val="20"/>
          <w:szCs w:val="20"/>
        </w:rPr>
      </w:pPr>
      <w:r w:rsidRPr="00713F82">
        <w:rPr>
          <w:rFonts w:ascii="Ubuntu Light" w:hAnsi="Ubuntu Light" w:cs="Arial"/>
          <w:sz w:val="20"/>
          <w:szCs w:val="20"/>
        </w:rPr>
        <w:t xml:space="preserve">Zamawiający zastrzega, że artykuł może być dostarczony w godzinach pracy zamawiającego tj. od godz. 8.00 do godz. 13.00 od poniedziałku do piątku, za wyjątkiem dni ustawowo wolnych od pracy. </w:t>
      </w:r>
    </w:p>
    <w:p w:rsidR="00713F82" w:rsidRPr="00713F82" w:rsidRDefault="00713F82" w:rsidP="002D05A6">
      <w:pPr>
        <w:numPr>
          <w:ilvl w:val="0"/>
          <w:numId w:val="32"/>
        </w:numPr>
        <w:tabs>
          <w:tab w:val="left" w:pos="0"/>
        </w:tabs>
        <w:spacing w:line="276" w:lineRule="auto"/>
        <w:ind w:left="284" w:hanging="284"/>
        <w:jc w:val="both"/>
        <w:rPr>
          <w:rFonts w:ascii="Ubuntu Light" w:hAnsi="Ubuntu Light"/>
          <w:sz w:val="20"/>
          <w:szCs w:val="20"/>
        </w:rPr>
      </w:pPr>
      <w:r w:rsidRPr="00713F82">
        <w:rPr>
          <w:rFonts w:ascii="Ubuntu Light" w:hAnsi="Ubuntu Light"/>
          <w:sz w:val="20"/>
          <w:szCs w:val="20"/>
        </w:rPr>
        <w:t xml:space="preserve">Dostarczony do Zamawiającego przedmiot umowy będzie gotowy do użytku bez potrzeby wykonywania dodatkowych czynności przez Zamawiającego, w tym w szczególności montażu dodatkowych elementów. Wszelkie niezbędne elementy i czynności niezbędne do prawidłowego działania przedmiotu umowy zobowiązany jest zapewnić Wykonawca w ramach złożonej przez siebie oferty. </w:t>
      </w:r>
    </w:p>
    <w:p w:rsidR="00713F82" w:rsidRPr="00EB47B4" w:rsidRDefault="00713F82" w:rsidP="002D05A6">
      <w:pPr>
        <w:numPr>
          <w:ilvl w:val="0"/>
          <w:numId w:val="32"/>
        </w:numPr>
        <w:tabs>
          <w:tab w:val="left" w:pos="0"/>
        </w:tabs>
        <w:spacing w:line="276" w:lineRule="auto"/>
        <w:ind w:left="284" w:hanging="284"/>
        <w:jc w:val="both"/>
        <w:rPr>
          <w:rFonts w:ascii="Ubuntu Light" w:hAnsi="Ubuntu Light" w:cs="Tunga"/>
          <w:bCs/>
          <w:sz w:val="20"/>
          <w:szCs w:val="20"/>
        </w:rPr>
      </w:pPr>
      <w:r w:rsidRPr="00713F82">
        <w:rPr>
          <w:rFonts w:ascii="Ubuntu Light" w:hAnsi="Ubuntu Light" w:cs="Tunga"/>
          <w:sz w:val="20"/>
          <w:szCs w:val="20"/>
        </w:rPr>
        <w:t>Po dostarczeniu przedmiotu umowy do siedziby Zamawiającego, Wykonawca zobowiązany jest do zainstalowania</w:t>
      </w:r>
      <w:r w:rsidR="00704584">
        <w:rPr>
          <w:rFonts w:ascii="Ubuntu Light" w:hAnsi="Ubuntu Light" w:cs="Tunga"/>
          <w:sz w:val="20"/>
          <w:szCs w:val="20"/>
        </w:rPr>
        <w:t xml:space="preserve"> (jeśli dotyczy)</w:t>
      </w:r>
      <w:r w:rsidRPr="00713F82">
        <w:rPr>
          <w:rFonts w:ascii="Ubuntu Light" w:hAnsi="Ubuntu Light" w:cs="Tunga"/>
          <w:sz w:val="20"/>
          <w:szCs w:val="20"/>
        </w:rPr>
        <w:t xml:space="preserve"> przedmiotu umowy oraz do bezpłatnego przeszkolenia personelu </w:t>
      </w:r>
      <w:r w:rsidRPr="00713F82">
        <w:rPr>
          <w:rFonts w:ascii="Ubuntu Light" w:hAnsi="Ubuntu Light" w:cs="Tunga"/>
          <w:sz w:val="20"/>
          <w:szCs w:val="20"/>
        </w:rPr>
        <w:lastRenderedPageBreak/>
        <w:t>Zamaw</w:t>
      </w:r>
      <w:r w:rsidR="00704584">
        <w:rPr>
          <w:rFonts w:ascii="Ubuntu Light" w:hAnsi="Ubuntu Light" w:cs="Tunga"/>
          <w:sz w:val="20"/>
          <w:szCs w:val="20"/>
        </w:rPr>
        <w:t xml:space="preserve">iającego </w:t>
      </w:r>
      <w:r w:rsidRPr="00713F82">
        <w:rPr>
          <w:rFonts w:ascii="Ubuntu Light" w:hAnsi="Ubuntu Light" w:cs="Tunga"/>
          <w:sz w:val="20"/>
          <w:szCs w:val="20"/>
        </w:rPr>
        <w:t xml:space="preserve"> w zakresie jego</w:t>
      </w:r>
      <w:r w:rsidR="00EB47B4">
        <w:rPr>
          <w:rFonts w:ascii="Ubuntu Light" w:hAnsi="Ubuntu Light" w:cs="Tunga"/>
          <w:sz w:val="20"/>
          <w:szCs w:val="20"/>
        </w:rPr>
        <w:t xml:space="preserve"> obsługi oraz </w:t>
      </w:r>
      <w:r w:rsidR="00EB47B4" w:rsidRPr="00EB47B4">
        <w:rPr>
          <w:rFonts w:ascii="Ubuntu Light" w:hAnsi="Ubuntu Light" w:cs="Tunga"/>
          <w:bCs/>
          <w:sz w:val="20"/>
          <w:szCs w:val="20"/>
        </w:rPr>
        <w:t>dodatkowo przeszkolenia jednej osoby z obsługi technicznej w zakresie użytkowania urządzeń i wydania stosownego zaświadczenia.</w:t>
      </w:r>
    </w:p>
    <w:p w:rsidR="00713F82" w:rsidRPr="00713F82" w:rsidRDefault="00713F82" w:rsidP="002D05A6">
      <w:pPr>
        <w:numPr>
          <w:ilvl w:val="0"/>
          <w:numId w:val="32"/>
        </w:numPr>
        <w:tabs>
          <w:tab w:val="left" w:pos="0"/>
        </w:tabs>
        <w:spacing w:line="276" w:lineRule="auto"/>
        <w:ind w:left="284" w:hanging="284"/>
        <w:jc w:val="both"/>
        <w:rPr>
          <w:rFonts w:ascii="Ubuntu Light" w:hAnsi="Ubuntu Light"/>
          <w:sz w:val="20"/>
          <w:szCs w:val="20"/>
        </w:rPr>
      </w:pPr>
      <w:r w:rsidRPr="00713F82">
        <w:rPr>
          <w:rFonts w:ascii="Ubuntu Light" w:hAnsi="Ubuntu Light"/>
          <w:sz w:val="20"/>
          <w:szCs w:val="20"/>
        </w:rPr>
        <w:t>W czasie transportu artykuł powinien być przez Wykonawcę opakowany w sposób zapobiegający jego przypadkowemu uszkodzeniu, zabezpieczający przed utratą jego właściwości i parametrów a także oznakowany w sposób nie budzący wątpliwości co do tożsamości przedmiotu dostawy.</w:t>
      </w:r>
    </w:p>
    <w:p w:rsidR="00713F82" w:rsidRPr="00713F82" w:rsidRDefault="00713F82" w:rsidP="002D05A6">
      <w:pPr>
        <w:numPr>
          <w:ilvl w:val="0"/>
          <w:numId w:val="32"/>
        </w:numPr>
        <w:tabs>
          <w:tab w:val="left" w:pos="0"/>
        </w:tabs>
        <w:spacing w:line="276" w:lineRule="auto"/>
        <w:ind w:left="284"/>
        <w:jc w:val="both"/>
        <w:rPr>
          <w:rFonts w:ascii="Ubuntu Light" w:hAnsi="Ubuntu Light"/>
          <w:sz w:val="20"/>
          <w:szCs w:val="20"/>
        </w:rPr>
      </w:pPr>
      <w:r w:rsidRPr="00713F82">
        <w:rPr>
          <w:rFonts w:ascii="Ubuntu Light" w:hAnsi="Ubuntu Light"/>
          <w:sz w:val="20"/>
          <w:szCs w:val="20"/>
        </w:rPr>
        <w:t>Informacje i dokumenty, o których mowa w art. 546 ustawy z dnia</w:t>
      </w:r>
      <w:r w:rsidRPr="00713F82">
        <w:rPr>
          <w:rFonts w:ascii="Ubuntu Light" w:hAnsi="Ubuntu Light"/>
          <w:sz w:val="16"/>
          <w:szCs w:val="20"/>
        </w:rPr>
        <w:t xml:space="preserve"> </w:t>
      </w:r>
      <w:r w:rsidRPr="00713F82">
        <w:rPr>
          <w:rFonts w:ascii="Ubuntu Light" w:hAnsi="Ubuntu Light"/>
          <w:sz w:val="20"/>
          <w:szCs w:val="18"/>
        </w:rPr>
        <w:t>23 kwietnia 1964 r. Ko</w:t>
      </w:r>
      <w:r w:rsidR="00EB47B4">
        <w:rPr>
          <w:rFonts w:ascii="Ubuntu Light" w:hAnsi="Ubuntu Light"/>
          <w:sz w:val="20"/>
          <w:szCs w:val="18"/>
        </w:rPr>
        <w:t>deks Cywilny (t.j.:Dz. U. z 2019 r., poz. 1145</w:t>
      </w:r>
      <w:r w:rsidRPr="00713F82">
        <w:rPr>
          <w:rFonts w:ascii="Ubuntu Light" w:hAnsi="Ubuntu Light"/>
          <w:sz w:val="20"/>
          <w:szCs w:val="18"/>
        </w:rPr>
        <w:t xml:space="preserve">), </w:t>
      </w:r>
      <w:r w:rsidRPr="00713F82">
        <w:rPr>
          <w:rFonts w:ascii="Ubuntu Light" w:hAnsi="Ubuntu Light"/>
          <w:sz w:val="20"/>
          <w:szCs w:val="20"/>
        </w:rPr>
        <w:t xml:space="preserve">w szczególności karty gwarancyjne i instrukcje obsługi, Wykonawca przekaże Zamawiającemu wraz z przedmiotem umowy. Wymienione dokumenty winny być sporządzone w języku polskim. </w:t>
      </w:r>
    </w:p>
    <w:p w:rsidR="00713F82" w:rsidRPr="00796CE3" w:rsidRDefault="00713F82" w:rsidP="002D05A6">
      <w:pPr>
        <w:numPr>
          <w:ilvl w:val="0"/>
          <w:numId w:val="32"/>
        </w:numPr>
        <w:tabs>
          <w:tab w:val="left" w:pos="0"/>
        </w:tabs>
        <w:spacing w:line="276" w:lineRule="auto"/>
        <w:ind w:left="284" w:hanging="284"/>
        <w:jc w:val="both"/>
        <w:rPr>
          <w:rFonts w:ascii="Ubuntu Light" w:hAnsi="Ubuntu Light"/>
          <w:sz w:val="20"/>
          <w:szCs w:val="20"/>
        </w:rPr>
      </w:pPr>
      <w:r w:rsidRPr="00713F82">
        <w:rPr>
          <w:rFonts w:ascii="Ubuntu Light" w:hAnsi="Ubuntu Light" w:cs="Tunga"/>
          <w:sz w:val="20"/>
          <w:szCs w:val="20"/>
        </w:rPr>
        <w:t>Strony ustalają, że odbiór przedmiotu umowy zostanie dokonany protokolarnie przez przedstawiciela Zamawiającego w jego siedzibie, po powiadomieniu Zamawiającego o dacie odbioru w sposób określony w pkt 3 niniejszego paragrafu. Podpisany protokół odbioru stanowi podstawę do przyjęcia przez Zamawiającego faktury.</w:t>
      </w:r>
    </w:p>
    <w:p w:rsidR="00796CE3" w:rsidRPr="00BA237F" w:rsidRDefault="00796CE3" w:rsidP="002D05A6">
      <w:pPr>
        <w:numPr>
          <w:ilvl w:val="0"/>
          <w:numId w:val="32"/>
        </w:numPr>
        <w:tabs>
          <w:tab w:val="left" w:pos="0"/>
        </w:tabs>
        <w:spacing w:line="276" w:lineRule="auto"/>
        <w:ind w:left="284" w:hanging="284"/>
        <w:jc w:val="both"/>
        <w:rPr>
          <w:rFonts w:ascii="Ubuntu Light" w:hAnsi="Ubuntu Light" w:cs="Tunga"/>
          <w:sz w:val="20"/>
          <w:szCs w:val="20"/>
        </w:rPr>
      </w:pPr>
      <w:r w:rsidRPr="00BA237F">
        <w:rPr>
          <w:rFonts w:ascii="Ubuntu Light" w:hAnsi="Ubuntu Light" w:cs="Tunga"/>
          <w:sz w:val="20"/>
          <w:szCs w:val="20"/>
        </w:rPr>
        <w:t>Wykonawca zobowiązuje się - pod rygorem zapłaty kar umownych, o których mowa w § 4 pkt 1:</w:t>
      </w:r>
    </w:p>
    <w:p w:rsidR="00796CE3" w:rsidRPr="00796CE3" w:rsidRDefault="00796CE3" w:rsidP="002D05A6">
      <w:pPr>
        <w:numPr>
          <w:ilvl w:val="1"/>
          <w:numId w:val="32"/>
        </w:numPr>
        <w:tabs>
          <w:tab w:val="left" w:pos="0"/>
        </w:tabs>
        <w:spacing w:line="276" w:lineRule="auto"/>
        <w:jc w:val="both"/>
        <w:rPr>
          <w:rFonts w:ascii="Ubuntu Light" w:hAnsi="Ubuntu Light"/>
          <w:sz w:val="20"/>
          <w:szCs w:val="20"/>
        </w:rPr>
      </w:pPr>
      <w:r w:rsidRPr="00796CE3">
        <w:rPr>
          <w:rFonts w:ascii="Ubuntu Light" w:hAnsi="Ubuntu Light"/>
          <w:sz w:val="20"/>
          <w:szCs w:val="20"/>
        </w:rPr>
        <w:t>zrealizować przedmiot umowy w terminie określonym w § 2 pkt 1 niniejszej umowy,</w:t>
      </w:r>
    </w:p>
    <w:p w:rsidR="00796CE3" w:rsidRPr="00796CE3" w:rsidRDefault="00796CE3" w:rsidP="002D05A6">
      <w:pPr>
        <w:numPr>
          <w:ilvl w:val="1"/>
          <w:numId w:val="32"/>
        </w:numPr>
        <w:tabs>
          <w:tab w:val="left" w:pos="0"/>
        </w:tabs>
        <w:spacing w:line="276" w:lineRule="auto"/>
        <w:jc w:val="both"/>
        <w:rPr>
          <w:rFonts w:ascii="Ubuntu Light" w:hAnsi="Ubuntu Light"/>
          <w:sz w:val="20"/>
          <w:szCs w:val="20"/>
        </w:rPr>
      </w:pPr>
      <w:r w:rsidRPr="00796CE3">
        <w:rPr>
          <w:rFonts w:ascii="Ubuntu Light" w:hAnsi="Ubuntu Light"/>
          <w:sz w:val="20"/>
          <w:szCs w:val="20"/>
        </w:rPr>
        <w:t xml:space="preserve">wymienić wadliwy artykuł na artykuł nowy, wolny od wad w terminie 3 dni roboczych od chwili zawiadomienia przez Zamawiającego na swój koszt. </w:t>
      </w:r>
    </w:p>
    <w:p w:rsidR="00EB47B4" w:rsidRDefault="00EB47B4" w:rsidP="002D05A6">
      <w:pPr>
        <w:numPr>
          <w:ilvl w:val="1"/>
          <w:numId w:val="32"/>
        </w:numPr>
        <w:tabs>
          <w:tab w:val="left" w:pos="0"/>
        </w:tabs>
        <w:spacing w:line="276" w:lineRule="auto"/>
        <w:jc w:val="both"/>
        <w:rPr>
          <w:rFonts w:ascii="Ubuntu Light" w:hAnsi="Ubuntu Light"/>
          <w:sz w:val="20"/>
          <w:szCs w:val="20"/>
        </w:rPr>
      </w:pPr>
      <w:r w:rsidRPr="00EB47B4">
        <w:rPr>
          <w:rFonts w:ascii="Ubuntu Light" w:hAnsi="Ubuntu Light"/>
          <w:sz w:val="20"/>
          <w:szCs w:val="20"/>
        </w:rPr>
        <w:t xml:space="preserve">dostarczyć oryginał faktury wraz z dostawą przedmiotu umowy. Zamawiający dopuszcza składanie ustrukturyzowanych faktur droga elektroniczną zgodnie z postanowieniami ustawy z dnia 09 listopada 2018r o elektronicznym fakturowaniu w zamówieniach publicznych, koncesjach na roboty budowlane lub usługi oraz partnerstwie publiczno-prywatnym. Wykonawcy uprawnieni są do składania faktur za pośrednictwem platformy elektronicznego fakturowania na stronie: </w:t>
      </w:r>
      <w:hyperlink r:id="rId11" w:history="1">
        <w:r w:rsidR="001433BB" w:rsidRPr="006A50B6">
          <w:rPr>
            <w:rStyle w:val="Hipercze"/>
            <w:rFonts w:ascii="Ubuntu Light" w:hAnsi="Ubuntu Light"/>
            <w:color w:val="000000" w:themeColor="text1"/>
            <w:sz w:val="20"/>
            <w:szCs w:val="20"/>
            <w:u w:val="none"/>
          </w:rPr>
          <w:t>https://efaktura.gov.pl</w:t>
        </w:r>
      </w:hyperlink>
      <w:r w:rsidRPr="006A50B6">
        <w:rPr>
          <w:rFonts w:ascii="Ubuntu Light" w:hAnsi="Ubuntu Light"/>
          <w:color w:val="000000" w:themeColor="text1"/>
          <w:sz w:val="20"/>
          <w:szCs w:val="20"/>
        </w:rPr>
        <w:t>.</w:t>
      </w:r>
    </w:p>
    <w:p w:rsidR="001433BB" w:rsidRPr="001433BB" w:rsidRDefault="001433BB" w:rsidP="001433BB">
      <w:pPr>
        <w:numPr>
          <w:ilvl w:val="0"/>
          <w:numId w:val="32"/>
        </w:numPr>
        <w:tabs>
          <w:tab w:val="left" w:pos="0"/>
        </w:tabs>
        <w:spacing w:line="276" w:lineRule="auto"/>
        <w:jc w:val="both"/>
        <w:rPr>
          <w:rFonts w:ascii="Ubuntu Light" w:hAnsi="Ubuntu Light"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 xml:space="preserve"> Wykonawca gwarantuje ofertę sprzedażową</w:t>
      </w:r>
      <w:r w:rsidRPr="001433BB">
        <w:rPr>
          <w:rFonts w:ascii="Ubuntu Light" w:hAnsi="Ubuntu Light"/>
          <w:sz w:val="20"/>
          <w:szCs w:val="20"/>
        </w:rPr>
        <w:t xml:space="preserve"> </w:t>
      </w:r>
      <w:r w:rsidRPr="006A50B6">
        <w:rPr>
          <w:rFonts w:ascii="Ubuntu Light" w:hAnsi="Ubuntu Light"/>
          <w:color w:val="000000" w:themeColor="text1"/>
          <w:sz w:val="20"/>
          <w:szCs w:val="20"/>
        </w:rPr>
        <w:t>umożliwiając</w:t>
      </w:r>
      <w:r w:rsidR="00004AF7" w:rsidRPr="006A50B6">
        <w:rPr>
          <w:rFonts w:ascii="Ubuntu Light" w:hAnsi="Ubuntu Light"/>
          <w:color w:val="000000" w:themeColor="text1"/>
          <w:sz w:val="20"/>
          <w:szCs w:val="20"/>
        </w:rPr>
        <w:t>ą</w:t>
      </w:r>
      <w:r w:rsidRPr="00004AF7">
        <w:rPr>
          <w:rFonts w:ascii="Ubuntu Light" w:hAnsi="Ubuntu Light"/>
          <w:sz w:val="20"/>
          <w:szCs w:val="20"/>
        </w:rPr>
        <w:t xml:space="preserve"> </w:t>
      </w:r>
      <w:r w:rsidRPr="001433BB">
        <w:rPr>
          <w:rFonts w:ascii="Ubuntu Light" w:hAnsi="Ubuntu Light"/>
          <w:sz w:val="20"/>
          <w:szCs w:val="20"/>
        </w:rPr>
        <w:t>zakup poszczególnych elementów jednorazowego zestawu takich jak:</w:t>
      </w:r>
    </w:p>
    <w:p w:rsidR="001433BB" w:rsidRPr="001433BB" w:rsidRDefault="001433BB" w:rsidP="001433BB">
      <w:pPr>
        <w:tabs>
          <w:tab w:val="left" w:pos="0"/>
        </w:tabs>
        <w:spacing w:line="276" w:lineRule="auto"/>
        <w:ind w:left="720"/>
        <w:jc w:val="both"/>
        <w:rPr>
          <w:rFonts w:ascii="Ubuntu Light" w:hAnsi="Ubuntu Light"/>
          <w:sz w:val="20"/>
          <w:szCs w:val="20"/>
        </w:rPr>
      </w:pPr>
      <w:r w:rsidRPr="001433BB">
        <w:rPr>
          <w:rFonts w:ascii="Ubuntu Light" w:hAnsi="Ubuntu Light"/>
          <w:sz w:val="20"/>
          <w:szCs w:val="20"/>
        </w:rPr>
        <w:t>-rezerwuar zebranej krwi;</w:t>
      </w:r>
    </w:p>
    <w:p w:rsidR="001433BB" w:rsidRPr="001433BB" w:rsidRDefault="001433BB" w:rsidP="001433BB">
      <w:pPr>
        <w:tabs>
          <w:tab w:val="left" w:pos="0"/>
        </w:tabs>
        <w:spacing w:line="276" w:lineRule="auto"/>
        <w:ind w:left="720"/>
        <w:jc w:val="both"/>
        <w:rPr>
          <w:rFonts w:ascii="Ubuntu Light" w:hAnsi="Ubuntu Light"/>
          <w:sz w:val="20"/>
          <w:szCs w:val="20"/>
        </w:rPr>
      </w:pPr>
      <w:r w:rsidRPr="001433BB">
        <w:rPr>
          <w:rFonts w:ascii="Ubuntu Light" w:hAnsi="Ubuntu Light"/>
          <w:sz w:val="20"/>
          <w:szCs w:val="20"/>
        </w:rPr>
        <w:t>-linia do odsysania z pola operacyjnego;</w:t>
      </w:r>
    </w:p>
    <w:p w:rsidR="001433BB" w:rsidRPr="00EB47B4" w:rsidRDefault="001433BB" w:rsidP="001433BB">
      <w:pPr>
        <w:tabs>
          <w:tab w:val="left" w:pos="0"/>
        </w:tabs>
        <w:spacing w:line="276" w:lineRule="auto"/>
        <w:ind w:left="720"/>
        <w:jc w:val="both"/>
        <w:rPr>
          <w:rFonts w:ascii="Ubuntu Light" w:hAnsi="Ubuntu Light"/>
          <w:sz w:val="20"/>
          <w:szCs w:val="20"/>
        </w:rPr>
      </w:pPr>
      <w:r w:rsidRPr="001433BB">
        <w:rPr>
          <w:rFonts w:ascii="Ubuntu Light" w:hAnsi="Ubuntu Light"/>
          <w:sz w:val="20"/>
          <w:szCs w:val="20"/>
        </w:rPr>
        <w:t>-linia do układ</w:t>
      </w:r>
      <w:r>
        <w:rPr>
          <w:rFonts w:ascii="Ubuntu Light" w:hAnsi="Ubuntu Light"/>
          <w:sz w:val="20"/>
          <w:szCs w:val="20"/>
        </w:rPr>
        <w:t>u podciśnienia, b</w:t>
      </w:r>
      <w:r w:rsidRPr="001433BB">
        <w:rPr>
          <w:rFonts w:ascii="Ubuntu Light" w:hAnsi="Ubuntu Light"/>
          <w:sz w:val="20"/>
          <w:szCs w:val="20"/>
        </w:rPr>
        <w:t>ez konieczności zamawiania całego kompletu.</w:t>
      </w:r>
    </w:p>
    <w:p w:rsidR="00D82696" w:rsidRPr="00713F82" w:rsidRDefault="00D82696" w:rsidP="00D82696">
      <w:pPr>
        <w:spacing w:line="276" w:lineRule="auto"/>
        <w:ind w:left="709"/>
        <w:jc w:val="both"/>
        <w:rPr>
          <w:rFonts w:ascii="Ubuntu Light" w:hAnsi="Ubuntu Light"/>
          <w:i/>
          <w:sz w:val="20"/>
          <w:szCs w:val="20"/>
        </w:rPr>
      </w:pPr>
    </w:p>
    <w:p w:rsidR="00713F82" w:rsidRPr="00713F82" w:rsidRDefault="00713F82" w:rsidP="00713F82">
      <w:pPr>
        <w:tabs>
          <w:tab w:val="left" w:pos="0"/>
        </w:tabs>
        <w:spacing w:line="276" w:lineRule="auto"/>
        <w:jc w:val="center"/>
        <w:rPr>
          <w:rFonts w:ascii="Ubuntu Light" w:hAnsi="Ubuntu Light"/>
          <w:b/>
          <w:sz w:val="20"/>
          <w:szCs w:val="20"/>
        </w:rPr>
      </w:pPr>
      <w:r w:rsidRPr="00713F82">
        <w:rPr>
          <w:rFonts w:ascii="Ubuntu Light" w:hAnsi="Ubuntu Light"/>
          <w:b/>
          <w:sz w:val="20"/>
          <w:szCs w:val="20"/>
        </w:rPr>
        <w:t>§ 3</w:t>
      </w:r>
    </w:p>
    <w:p w:rsidR="00713F82" w:rsidRPr="00713F82" w:rsidRDefault="00713F82" w:rsidP="00713F82">
      <w:pPr>
        <w:tabs>
          <w:tab w:val="left" w:pos="0"/>
        </w:tabs>
        <w:spacing w:after="120" w:line="276" w:lineRule="auto"/>
        <w:jc w:val="center"/>
        <w:rPr>
          <w:rFonts w:ascii="Ubuntu Light" w:hAnsi="Ubuntu Light"/>
          <w:b/>
          <w:sz w:val="20"/>
          <w:szCs w:val="20"/>
        </w:rPr>
      </w:pPr>
      <w:r w:rsidRPr="00713F82">
        <w:rPr>
          <w:rFonts w:ascii="Ubuntu Light" w:hAnsi="Ubuntu Light"/>
          <w:b/>
          <w:sz w:val="20"/>
          <w:szCs w:val="20"/>
        </w:rPr>
        <w:t>Warunki płatności</w:t>
      </w:r>
    </w:p>
    <w:p w:rsidR="00DE2628" w:rsidRPr="00DE2628" w:rsidRDefault="00DE2628" w:rsidP="002D05A6">
      <w:pPr>
        <w:numPr>
          <w:ilvl w:val="0"/>
          <w:numId w:val="34"/>
        </w:numPr>
        <w:tabs>
          <w:tab w:val="left" w:pos="0"/>
        </w:tabs>
        <w:spacing w:line="276" w:lineRule="auto"/>
        <w:ind w:left="284" w:hanging="284"/>
        <w:jc w:val="both"/>
        <w:rPr>
          <w:rFonts w:ascii="Ubuntu Light" w:hAnsi="Ubuntu Light" w:cs="Tunga"/>
          <w:sz w:val="20"/>
          <w:szCs w:val="20"/>
        </w:rPr>
      </w:pPr>
      <w:r w:rsidRPr="00DE2628">
        <w:rPr>
          <w:rFonts w:ascii="Ubuntu Light" w:hAnsi="Ubuntu Light" w:cs="Tunga"/>
          <w:sz w:val="20"/>
          <w:szCs w:val="20"/>
        </w:rPr>
        <w:t>Łączna wartość przedmiotu umowy określonego w § 1 wynosi netto …………… zł plus należny podatek VAT…%. Razem: ……….. zł brutto (słownie: …………………………………………….).</w:t>
      </w:r>
    </w:p>
    <w:p w:rsidR="00713F82" w:rsidRPr="00DE2628" w:rsidRDefault="00713F82" w:rsidP="002D05A6">
      <w:pPr>
        <w:numPr>
          <w:ilvl w:val="0"/>
          <w:numId w:val="34"/>
        </w:numPr>
        <w:tabs>
          <w:tab w:val="left" w:pos="0"/>
        </w:tabs>
        <w:spacing w:line="276" w:lineRule="auto"/>
        <w:ind w:left="284" w:hanging="284"/>
        <w:jc w:val="both"/>
        <w:rPr>
          <w:rFonts w:ascii="Ubuntu Light" w:hAnsi="Ubuntu Light" w:cs="Tunga"/>
          <w:sz w:val="20"/>
          <w:szCs w:val="20"/>
        </w:rPr>
      </w:pPr>
      <w:r w:rsidRPr="00DE2628">
        <w:rPr>
          <w:rFonts w:ascii="Ubuntu Light" w:hAnsi="Ubuntu Light" w:cs="Tunga"/>
          <w:sz w:val="20"/>
          <w:szCs w:val="20"/>
        </w:rPr>
        <w:t>Zapłata należności przez Zamawiającego za dostarczony przedmiot umowy nastąpi przelewem na rachunek bankowy Wykonawcy wskazany na fakturze VAT, na podstawie prawidłowo wystawionej faktury Wykonawcy, w terminie do 60 dni od daty dostawy przedmiotu umowy i otrzymania oryginału faktury.</w:t>
      </w:r>
    </w:p>
    <w:p w:rsidR="00713F82" w:rsidRPr="00DE2628" w:rsidRDefault="00713F82" w:rsidP="002D05A6">
      <w:pPr>
        <w:numPr>
          <w:ilvl w:val="0"/>
          <w:numId w:val="34"/>
        </w:numPr>
        <w:tabs>
          <w:tab w:val="left" w:pos="0"/>
        </w:tabs>
        <w:spacing w:line="276" w:lineRule="auto"/>
        <w:ind w:left="284" w:hanging="284"/>
        <w:jc w:val="both"/>
        <w:rPr>
          <w:rFonts w:ascii="Ubuntu Light" w:hAnsi="Ubuntu Light" w:cs="Tunga"/>
          <w:sz w:val="20"/>
          <w:szCs w:val="20"/>
        </w:rPr>
      </w:pPr>
      <w:r w:rsidRPr="00DE2628">
        <w:rPr>
          <w:rFonts w:ascii="Ubuntu Light" w:hAnsi="Ubuntu Light" w:cs="Tunga"/>
          <w:sz w:val="20"/>
          <w:szCs w:val="20"/>
        </w:rPr>
        <w:t>Za datę płatności uznaje się datę obciążenia rachunku bankowego Zamawiającego.</w:t>
      </w:r>
    </w:p>
    <w:p w:rsidR="00D82696" w:rsidRPr="00713F82" w:rsidRDefault="00D82696" w:rsidP="00D82696">
      <w:pPr>
        <w:spacing w:line="276" w:lineRule="auto"/>
        <w:ind w:left="340"/>
        <w:jc w:val="both"/>
        <w:rPr>
          <w:rFonts w:ascii="Ubuntu Light" w:hAnsi="Ubuntu Light" w:cs="Arial"/>
          <w:sz w:val="20"/>
        </w:rPr>
      </w:pPr>
    </w:p>
    <w:p w:rsidR="00713F82" w:rsidRPr="00713F82" w:rsidRDefault="00713F82" w:rsidP="00713F82">
      <w:pPr>
        <w:spacing w:line="276" w:lineRule="auto"/>
        <w:jc w:val="center"/>
        <w:rPr>
          <w:rFonts w:ascii="Ubuntu Light" w:hAnsi="Ubuntu Light"/>
          <w:b/>
          <w:sz w:val="20"/>
          <w:szCs w:val="20"/>
        </w:rPr>
      </w:pPr>
      <w:r w:rsidRPr="00713F82">
        <w:rPr>
          <w:rFonts w:ascii="Ubuntu Light" w:hAnsi="Ubuntu Light"/>
          <w:b/>
          <w:sz w:val="20"/>
          <w:szCs w:val="20"/>
        </w:rPr>
        <w:t>§ 4</w:t>
      </w:r>
    </w:p>
    <w:p w:rsidR="00713F82" w:rsidRPr="00713F82" w:rsidRDefault="00713F82" w:rsidP="00713F82">
      <w:pPr>
        <w:spacing w:after="120" w:line="276" w:lineRule="auto"/>
        <w:jc w:val="center"/>
        <w:rPr>
          <w:rFonts w:ascii="Ubuntu Light" w:hAnsi="Ubuntu Light"/>
          <w:b/>
          <w:sz w:val="20"/>
          <w:szCs w:val="20"/>
        </w:rPr>
      </w:pPr>
      <w:r w:rsidRPr="00713F82">
        <w:rPr>
          <w:rFonts w:ascii="Ubuntu Light" w:hAnsi="Ubuntu Light"/>
          <w:b/>
          <w:sz w:val="20"/>
          <w:szCs w:val="20"/>
        </w:rPr>
        <w:t>Kary umowne i odsetki</w:t>
      </w:r>
    </w:p>
    <w:p w:rsidR="00713F82" w:rsidRPr="00713F82" w:rsidRDefault="00713F82" w:rsidP="002D05A6">
      <w:pPr>
        <w:numPr>
          <w:ilvl w:val="0"/>
          <w:numId w:val="29"/>
        </w:numPr>
        <w:spacing w:line="276" w:lineRule="auto"/>
        <w:jc w:val="both"/>
        <w:rPr>
          <w:rFonts w:ascii="Ubuntu Light" w:hAnsi="Ubuntu Light"/>
          <w:sz w:val="20"/>
          <w:szCs w:val="20"/>
        </w:rPr>
      </w:pPr>
      <w:r w:rsidRPr="00713F82">
        <w:rPr>
          <w:rFonts w:ascii="Ubuntu Light" w:hAnsi="Ubuntu Light"/>
          <w:sz w:val="20"/>
          <w:szCs w:val="20"/>
        </w:rPr>
        <w:t xml:space="preserve">W przypadku nie wykonania dostawy przez Wykonawcę, powstania opóźnienia w realizacji zamówienia lub braku wymiany wadliwego artykułu na wolny od wad w terminach określonych odpowiednio w </w:t>
      </w:r>
      <w:r w:rsidRPr="00713F82">
        <w:rPr>
          <w:rFonts w:ascii="Ubuntu Light" w:hAnsi="Ubuntu Light"/>
          <w:bCs/>
          <w:sz w:val="20"/>
          <w:szCs w:val="20"/>
        </w:rPr>
        <w:t>§ 2</w:t>
      </w:r>
      <w:r w:rsidRPr="00713F82">
        <w:rPr>
          <w:rFonts w:ascii="Ubuntu Light" w:hAnsi="Ubuntu Light"/>
          <w:sz w:val="20"/>
          <w:szCs w:val="20"/>
        </w:rPr>
        <w:t xml:space="preserve"> pkt 1 i  </w:t>
      </w:r>
      <w:r w:rsidRPr="00713F82">
        <w:rPr>
          <w:rFonts w:ascii="Ubuntu Light" w:hAnsi="Ubuntu Light"/>
          <w:bCs/>
          <w:sz w:val="20"/>
          <w:szCs w:val="20"/>
        </w:rPr>
        <w:t xml:space="preserve">§ </w:t>
      </w:r>
      <w:r w:rsidR="00D82696">
        <w:rPr>
          <w:rFonts w:ascii="Ubuntu Light" w:hAnsi="Ubuntu Light"/>
          <w:sz w:val="20"/>
          <w:szCs w:val="20"/>
        </w:rPr>
        <w:t>2 pkt 10 ppkt b</w:t>
      </w:r>
      <w:r w:rsidRPr="00713F82">
        <w:rPr>
          <w:rFonts w:ascii="Ubuntu Light" w:hAnsi="Ubuntu Light"/>
          <w:sz w:val="20"/>
          <w:szCs w:val="20"/>
        </w:rPr>
        <w:t xml:space="preserve"> niniejszej umowy lub niewykonania lub nienależytego wykonania obowiązków określonych w </w:t>
      </w:r>
      <w:r w:rsidRPr="00713F82">
        <w:rPr>
          <w:rFonts w:ascii="DejaVu Sans Light" w:hAnsi="DejaVu Sans Light" w:cs="DejaVu Sans Light"/>
          <w:sz w:val="20"/>
          <w:szCs w:val="20"/>
        </w:rPr>
        <w:t xml:space="preserve">§ </w:t>
      </w:r>
      <w:r w:rsidRPr="00713F82">
        <w:rPr>
          <w:rFonts w:ascii="Ubuntu Light" w:hAnsi="Ubuntu Light"/>
          <w:sz w:val="20"/>
          <w:szCs w:val="20"/>
        </w:rPr>
        <w:t xml:space="preserve">6 umowy Zamawiający naliczy, a Wykonawca zapłaci karę umowną w wysokości 1% wynagrodzenia brutto, o którym mowa w </w:t>
      </w:r>
      <w:r w:rsidRPr="00713F82">
        <w:rPr>
          <w:rFonts w:ascii="DejaVu Sans Light" w:hAnsi="DejaVu Sans Light" w:cs="DejaVu Sans Light"/>
          <w:sz w:val="20"/>
          <w:szCs w:val="20"/>
        </w:rPr>
        <w:t>§</w:t>
      </w:r>
      <w:r w:rsidRPr="00713F82">
        <w:rPr>
          <w:rFonts w:ascii="Ubuntu Light" w:hAnsi="Ubuntu Light"/>
          <w:sz w:val="20"/>
          <w:szCs w:val="20"/>
        </w:rPr>
        <w:t xml:space="preserve"> 3 pkt 1 za każdy dzień opóźnienia.</w:t>
      </w:r>
    </w:p>
    <w:p w:rsidR="00713F82" w:rsidRPr="00713F82" w:rsidRDefault="00713F82" w:rsidP="002D05A6">
      <w:pPr>
        <w:numPr>
          <w:ilvl w:val="0"/>
          <w:numId w:val="29"/>
        </w:numPr>
        <w:spacing w:line="276" w:lineRule="auto"/>
        <w:jc w:val="both"/>
        <w:rPr>
          <w:rFonts w:ascii="Ubuntu Light" w:hAnsi="Ubuntu Light"/>
          <w:sz w:val="20"/>
          <w:szCs w:val="20"/>
        </w:rPr>
      </w:pPr>
      <w:r w:rsidRPr="00713F82">
        <w:rPr>
          <w:rFonts w:ascii="Ubuntu Light" w:hAnsi="Ubuntu Light" w:cs="Arial"/>
          <w:sz w:val="20"/>
          <w:szCs w:val="20"/>
        </w:rPr>
        <w:t xml:space="preserve">W przypadku odstąpienia od umowy przez którąkolwiek ze Stron z przyczyn leżących  po stronie Wykonawcy, Wykonawca jest zobowiązany do zapłacenia kary umownej na rzecz Zamawiającego                         w wysokości </w:t>
      </w:r>
      <w:r w:rsidR="00EB47B4">
        <w:rPr>
          <w:rFonts w:ascii="Ubuntu Light" w:hAnsi="Ubuntu Light" w:cs="Arial"/>
          <w:sz w:val="20"/>
          <w:szCs w:val="20"/>
        </w:rPr>
        <w:t>2</w:t>
      </w:r>
      <w:r w:rsidRPr="00713F82">
        <w:rPr>
          <w:rFonts w:ascii="Ubuntu Light" w:hAnsi="Ubuntu Light" w:cs="Arial"/>
          <w:sz w:val="20"/>
          <w:szCs w:val="20"/>
        </w:rPr>
        <w:t xml:space="preserve">0% </w:t>
      </w:r>
      <w:r w:rsidRPr="00713F82">
        <w:rPr>
          <w:rFonts w:ascii="Ubuntu Light" w:hAnsi="Ubuntu Light"/>
          <w:sz w:val="20"/>
          <w:szCs w:val="20"/>
        </w:rPr>
        <w:t xml:space="preserve">wynagrodzenia brutto, o którym mowa w </w:t>
      </w:r>
      <w:r w:rsidRPr="00713F82">
        <w:rPr>
          <w:rFonts w:ascii="DejaVu Sans Light" w:hAnsi="DejaVu Sans Light" w:cs="DejaVu Sans Light"/>
          <w:sz w:val="20"/>
          <w:szCs w:val="20"/>
        </w:rPr>
        <w:t>§</w:t>
      </w:r>
      <w:r w:rsidRPr="00713F82">
        <w:rPr>
          <w:rFonts w:ascii="Ubuntu Light" w:hAnsi="Ubuntu Light"/>
          <w:sz w:val="20"/>
          <w:szCs w:val="20"/>
        </w:rPr>
        <w:t xml:space="preserve"> 3 pkt 1</w:t>
      </w:r>
      <w:r w:rsidRPr="00713F82">
        <w:rPr>
          <w:rFonts w:ascii="Ubuntu Light" w:hAnsi="Ubuntu Light" w:cs="Arial"/>
          <w:sz w:val="20"/>
          <w:szCs w:val="20"/>
        </w:rPr>
        <w:t xml:space="preserve">. </w:t>
      </w:r>
    </w:p>
    <w:p w:rsidR="00713F82" w:rsidRPr="00713F82" w:rsidRDefault="00713F82" w:rsidP="002D05A6">
      <w:pPr>
        <w:numPr>
          <w:ilvl w:val="0"/>
          <w:numId w:val="29"/>
        </w:numPr>
        <w:spacing w:line="276" w:lineRule="auto"/>
        <w:jc w:val="both"/>
        <w:rPr>
          <w:rFonts w:ascii="Ubuntu Light" w:hAnsi="Ubuntu Light"/>
          <w:sz w:val="20"/>
          <w:szCs w:val="20"/>
        </w:rPr>
      </w:pPr>
      <w:r w:rsidRPr="00713F82">
        <w:rPr>
          <w:rFonts w:ascii="Ubuntu Light" w:hAnsi="Ubuntu Light"/>
          <w:sz w:val="20"/>
          <w:szCs w:val="20"/>
        </w:rPr>
        <w:t>Zamawiający zastrzega sobie prawo dochodzenia odszkodowania przewyższającego wartości wskazanych wyżej kar umownych na zasadach ogólnych kodeksu cywilnego.</w:t>
      </w:r>
    </w:p>
    <w:p w:rsidR="00713F82" w:rsidRPr="00713F82" w:rsidRDefault="00713F82" w:rsidP="002D05A6">
      <w:pPr>
        <w:numPr>
          <w:ilvl w:val="0"/>
          <w:numId w:val="29"/>
        </w:numPr>
        <w:spacing w:line="276" w:lineRule="auto"/>
        <w:jc w:val="both"/>
        <w:rPr>
          <w:rFonts w:ascii="Ubuntu Light" w:hAnsi="Ubuntu Light"/>
          <w:sz w:val="20"/>
          <w:szCs w:val="20"/>
        </w:rPr>
      </w:pPr>
      <w:r w:rsidRPr="00713F82">
        <w:rPr>
          <w:rFonts w:ascii="Ubuntu Light" w:hAnsi="Ubuntu Light"/>
          <w:sz w:val="20"/>
          <w:szCs w:val="20"/>
        </w:rPr>
        <w:t xml:space="preserve">W przypadku zwłoki w terminie płatności Wykonawcy przysługuje prawo naliczenia odsetek ustawowych.  </w:t>
      </w:r>
    </w:p>
    <w:p w:rsidR="00713F82" w:rsidRPr="00713F82" w:rsidRDefault="00713F82" w:rsidP="002D05A6">
      <w:pPr>
        <w:numPr>
          <w:ilvl w:val="0"/>
          <w:numId w:val="29"/>
        </w:numPr>
        <w:spacing w:line="276" w:lineRule="auto"/>
        <w:jc w:val="both"/>
        <w:rPr>
          <w:rFonts w:ascii="Ubuntu Light" w:hAnsi="Ubuntu Light"/>
          <w:sz w:val="20"/>
          <w:szCs w:val="20"/>
        </w:rPr>
      </w:pPr>
      <w:r w:rsidRPr="00713F82">
        <w:rPr>
          <w:rFonts w:ascii="Ubuntu Light" w:hAnsi="Ubuntu Light"/>
          <w:sz w:val="20"/>
          <w:szCs w:val="20"/>
        </w:rPr>
        <w:t xml:space="preserve">Zamawiający zastrzega sobie możliwość potrącenia kar umownych z wynagrodzenia należnego Wykonawcy. </w:t>
      </w:r>
    </w:p>
    <w:p w:rsidR="001A5D2B" w:rsidRPr="00C35948" w:rsidRDefault="00713F82" w:rsidP="001A5D2B">
      <w:pPr>
        <w:numPr>
          <w:ilvl w:val="0"/>
          <w:numId w:val="29"/>
        </w:numPr>
        <w:spacing w:line="276" w:lineRule="auto"/>
        <w:jc w:val="both"/>
        <w:rPr>
          <w:rFonts w:ascii="Ubuntu Light" w:hAnsi="Ubuntu Light"/>
          <w:sz w:val="20"/>
          <w:szCs w:val="20"/>
        </w:rPr>
      </w:pPr>
      <w:r w:rsidRPr="00713F82">
        <w:rPr>
          <w:rFonts w:ascii="Ubuntu Light" w:hAnsi="Ubuntu Light"/>
          <w:sz w:val="20"/>
          <w:szCs w:val="20"/>
        </w:rPr>
        <w:lastRenderedPageBreak/>
        <w:t xml:space="preserve">W przypadku braku możliwości potrącenia kar umownych w sposób, o którym mowa w pkt 5, Zamawiający wystawi Wykonawcy notę obciążeniową. </w:t>
      </w:r>
    </w:p>
    <w:p w:rsidR="00EB47B4" w:rsidRPr="00EB47B4" w:rsidRDefault="00EB47B4" w:rsidP="002D05A6">
      <w:pPr>
        <w:numPr>
          <w:ilvl w:val="0"/>
          <w:numId w:val="29"/>
        </w:numPr>
        <w:rPr>
          <w:rFonts w:ascii="Ubuntu Light" w:hAnsi="Ubuntu Light"/>
          <w:sz w:val="20"/>
          <w:szCs w:val="20"/>
        </w:rPr>
      </w:pPr>
      <w:r w:rsidRPr="00EB47B4">
        <w:rPr>
          <w:rFonts w:ascii="Ubuntu Light" w:hAnsi="Ubuntu Light"/>
          <w:sz w:val="20"/>
          <w:szCs w:val="20"/>
        </w:rPr>
        <w:t xml:space="preserve">Kary umowne naliczone zgodnie z punktem 1 niniejszego paragrafu nie mogą przekroczyć łącznie 20% wartości brutto przedmiotu umowy. </w:t>
      </w:r>
    </w:p>
    <w:p w:rsidR="00D82696" w:rsidRPr="00713F82" w:rsidRDefault="00D82696" w:rsidP="00D82696">
      <w:pPr>
        <w:spacing w:line="276" w:lineRule="auto"/>
        <w:ind w:left="340"/>
        <w:jc w:val="both"/>
        <w:rPr>
          <w:rFonts w:ascii="Ubuntu Light" w:hAnsi="Ubuntu Light"/>
          <w:sz w:val="20"/>
          <w:szCs w:val="20"/>
        </w:rPr>
      </w:pPr>
    </w:p>
    <w:p w:rsidR="00713F82" w:rsidRPr="00713F82" w:rsidRDefault="00713F82" w:rsidP="00713F82">
      <w:pPr>
        <w:spacing w:line="276" w:lineRule="auto"/>
        <w:jc w:val="center"/>
        <w:rPr>
          <w:rFonts w:ascii="Ubuntu Light" w:hAnsi="Ubuntu Light"/>
          <w:b/>
          <w:sz w:val="20"/>
          <w:szCs w:val="20"/>
        </w:rPr>
      </w:pPr>
      <w:r w:rsidRPr="00713F82">
        <w:rPr>
          <w:rFonts w:ascii="Ubuntu Light" w:hAnsi="Ubuntu Light"/>
          <w:b/>
          <w:sz w:val="20"/>
          <w:szCs w:val="20"/>
        </w:rPr>
        <w:t>§ 5</w:t>
      </w:r>
    </w:p>
    <w:p w:rsidR="00713F82" w:rsidRPr="00713F82" w:rsidRDefault="00713F82" w:rsidP="00713F82">
      <w:pPr>
        <w:spacing w:after="120" w:line="276" w:lineRule="auto"/>
        <w:jc w:val="center"/>
        <w:rPr>
          <w:rFonts w:ascii="Ubuntu Light" w:hAnsi="Ubuntu Light"/>
          <w:b/>
          <w:sz w:val="20"/>
          <w:szCs w:val="20"/>
        </w:rPr>
      </w:pPr>
      <w:r w:rsidRPr="00713F82">
        <w:rPr>
          <w:rFonts w:ascii="Ubuntu Light" w:hAnsi="Ubuntu Light"/>
          <w:b/>
          <w:sz w:val="20"/>
          <w:szCs w:val="20"/>
        </w:rPr>
        <w:t>Odstąpienie od umowy</w:t>
      </w:r>
    </w:p>
    <w:p w:rsidR="00713F82" w:rsidRPr="00713F82" w:rsidRDefault="00713F82" w:rsidP="002D05A6">
      <w:pPr>
        <w:numPr>
          <w:ilvl w:val="0"/>
          <w:numId w:val="35"/>
        </w:numPr>
        <w:spacing w:line="276" w:lineRule="auto"/>
        <w:jc w:val="both"/>
        <w:rPr>
          <w:rFonts w:ascii="Ubuntu Light" w:hAnsi="Ubuntu Light"/>
          <w:sz w:val="20"/>
          <w:szCs w:val="20"/>
        </w:rPr>
      </w:pPr>
      <w:r w:rsidRPr="00713F82">
        <w:rPr>
          <w:rFonts w:ascii="Ubuntu Light" w:hAnsi="Ubuntu Light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daty powzięcia wiadomości  tych okolicznościach. W takim wypadku Wykonawca może żądać jedynie wynagrodzenia należnego mu z tytułu wykonania części umowy. </w:t>
      </w:r>
    </w:p>
    <w:p w:rsidR="00DE2628" w:rsidRPr="00420082" w:rsidRDefault="00713F82" w:rsidP="002D05A6">
      <w:pPr>
        <w:numPr>
          <w:ilvl w:val="0"/>
          <w:numId w:val="35"/>
        </w:numPr>
        <w:spacing w:line="276" w:lineRule="auto"/>
        <w:jc w:val="both"/>
        <w:rPr>
          <w:rFonts w:ascii="Ubuntu Light" w:hAnsi="Ubuntu Light"/>
          <w:sz w:val="20"/>
          <w:szCs w:val="20"/>
        </w:rPr>
      </w:pPr>
      <w:r w:rsidRPr="00713F82">
        <w:rPr>
          <w:rFonts w:ascii="Ubuntu Light" w:hAnsi="Ubuntu Light"/>
          <w:sz w:val="20"/>
          <w:szCs w:val="20"/>
        </w:rPr>
        <w:t>Zamawiający może rozwiązać umowę bez wypowiedzenia i naliczyć karę umowną określoną w § 4 pkt 2 niniejszej umowy w przypadku naruszenia istotnych postanowień umowy, w szczególności: niedostarczenia przedmiotu umowy przez Wykonawcę w terminie podanym w § 2 pkt 1 niniejszej umowy bądź trzykrotnego niewykonania bądź nieterminowego wykonania obowiązków</w:t>
      </w:r>
      <w:r w:rsidR="00FE2ABC">
        <w:rPr>
          <w:rFonts w:ascii="Ubuntu Light" w:hAnsi="Ubuntu Light"/>
          <w:sz w:val="20"/>
          <w:szCs w:val="20"/>
        </w:rPr>
        <w:t xml:space="preserve"> określonych w § 2 pkt 10 ppkt b</w:t>
      </w:r>
      <w:r w:rsidRPr="00713F82">
        <w:rPr>
          <w:rFonts w:ascii="Ubuntu Light" w:hAnsi="Ubuntu Light"/>
          <w:sz w:val="20"/>
          <w:szCs w:val="20"/>
        </w:rPr>
        <w:t xml:space="preserve"> lub w </w:t>
      </w:r>
      <w:r w:rsidRPr="00DE2628">
        <w:rPr>
          <w:rFonts w:ascii="Ubuntu Light" w:hAnsi="Ubuntu Light"/>
          <w:sz w:val="20"/>
          <w:szCs w:val="20"/>
        </w:rPr>
        <w:t>§</w:t>
      </w:r>
      <w:r w:rsidRPr="00713F82">
        <w:rPr>
          <w:rFonts w:ascii="Ubuntu Light" w:hAnsi="Ubuntu Light"/>
          <w:sz w:val="20"/>
          <w:szCs w:val="20"/>
        </w:rPr>
        <w:t xml:space="preserve"> 6</w:t>
      </w:r>
      <w:r w:rsidRPr="00DE2628">
        <w:rPr>
          <w:rFonts w:ascii="Ubuntu Light" w:hAnsi="Ubuntu Light"/>
          <w:sz w:val="20"/>
          <w:szCs w:val="20"/>
        </w:rPr>
        <w:t xml:space="preserve">.   </w:t>
      </w:r>
    </w:p>
    <w:p w:rsidR="00713F82" w:rsidRPr="00713F82" w:rsidRDefault="00713F82" w:rsidP="00713F82">
      <w:pPr>
        <w:spacing w:line="276" w:lineRule="auto"/>
        <w:jc w:val="center"/>
        <w:rPr>
          <w:rFonts w:ascii="Ubuntu Light" w:hAnsi="Ubuntu Light"/>
          <w:b/>
          <w:sz w:val="20"/>
          <w:szCs w:val="20"/>
        </w:rPr>
      </w:pPr>
      <w:r w:rsidRPr="00713F82">
        <w:rPr>
          <w:rFonts w:ascii="Ubuntu Light" w:hAnsi="Ubuntu Light"/>
          <w:b/>
          <w:sz w:val="20"/>
          <w:szCs w:val="20"/>
        </w:rPr>
        <w:t>§ 6</w:t>
      </w:r>
    </w:p>
    <w:p w:rsidR="00713F82" w:rsidRPr="00713F82" w:rsidRDefault="00713F82" w:rsidP="00713F82">
      <w:pPr>
        <w:keepNext/>
        <w:tabs>
          <w:tab w:val="num" w:pos="720"/>
        </w:tabs>
        <w:suppressAutoHyphens/>
        <w:spacing w:after="120" w:line="276" w:lineRule="auto"/>
        <w:ind w:left="720" w:hanging="720"/>
        <w:jc w:val="center"/>
        <w:outlineLvl w:val="2"/>
        <w:rPr>
          <w:rFonts w:ascii="Ubuntu Light" w:hAnsi="Ubuntu Light" w:cs="Tunga"/>
          <w:b/>
          <w:sz w:val="20"/>
          <w:szCs w:val="20"/>
        </w:rPr>
      </w:pPr>
      <w:r w:rsidRPr="00713F82">
        <w:rPr>
          <w:rFonts w:ascii="Ubuntu Light" w:hAnsi="Ubuntu Light" w:cs="Tunga"/>
          <w:b/>
          <w:sz w:val="20"/>
          <w:szCs w:val="20"/>
        </w:rPr>
        <w:t>Gwarancja, realizacja uprawnień gwarancyjnych</w:t>
      </w:r>
    </w:p>
    <w:p w:rsidR="00713F82" w:rsidRPr="00713F82" w:rsidRDefault="00713F82" w:rsidP="002D05A6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Ubuntu Light" w:hAnsi="Ubuntu Light" w:cs="Tunga"/>
          <w:sz w:val="20"/>
          <w:szCs w:val="20"/>
        </w:rPr>
      </w:pPr>
      <w:r w:rsidRPr="00713F82">
        <w:rPr>
          <w:rFonts w:ascii="Ubuntu Light" w:hAnsi="Ubuntu Light" w:cs="Tunga"/>
          <w:sz w:val="20"/>
          <w:szCs w:val="20"/>
        </w:rPr>
        <w:t xml:space="preserve">Wykonawca udziela </w:t>
      </w:r>
      <w:r w:rsidRPr="00FE2ABC">
        <w:rPr>
          <w:rFonts w:ascii="Ubuntu Light" w:hAnsi="Ubuntu Light" w:cs="Tunga"/>
          <w:b/>
          <w:sz w:val="20"/>
          <w:szCs w:val="20"/>
        </w:rPr>
        <w:t>…… miesięcznej gwarancji</w:t>
      </w:r>
      <w:r w:rsidRPr="00713F82">
        <w:rPr>
          <w:rFonts w:ascii="Ubuntu Light" w:hAnsi="Ubuntu Light" w:cs="Tunga"/>
          <w:sz w:val="20"/>
          <w:szCs w:val="20"/>
        </w:rPr>
        <w:t xml:space="preserve">, liczonej od dnia podpisania protokołu odbioru przedmiotu umowy w siedzibie Zamawiającego. </w:t>
      </w:r>
    </w:p>
    <w:p w:rsidR="00713F82" w:rsidRPr="00713F82" w:rsidRDefault="00713F82" w:rsidP="002D05A6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Ubuntu Light" w:hAnsi="Ubuntu Light" w:cs="Tunga"/>
          <w:sz w:val="20"/>
          <w:szCs w:val="20"/>
        </w:rPr>
      </w:pPr>
      <w:r w:rsidRPr="00713F82">
        <w:rPr>
          <w:rFonts w:ascii="Ubuntu Light" w:hAnsi="Ubuntu Light" w:cs="Tunga"/>
          <w:sz w:val="20"/>
          <w:szCs w:val="20"/>
        </w:rPr>
        <w:t xml:space="preserve">Odpowiedzialność z tytułu gwarancji obejmuje wszelkie wady przedmiotu umowy nie wynikające z winy Zamawiającego. </w:t>
      </w:r>
    </w:p>
    <w:p w:rsidR="00713F82" w:rsidRPr="00713F82" w:rsidRDefault="00713F82" w:rsidP="002D05A6">
      <w:pPr>
        <w:numPr>
          <w:ilvl w:val="0"/>
          <w:numId w:val="30"/>
        </w:numPr>
        <w:spacing w:line="276" w:lineRule="auto"/>
        <w:jc w:val="both"/>
        <w:rPr>
          <w:rFonts w:ascii="Ubuntu Light" w:hAnsi="Ubuntu Light" w:cs="Tunga"/>
          <w:sz w:val="20"/>
          <w:szCs w:val="20"/>
        </w:rPr>
      </w:pPr>
      <w:r w:rsidRPr="00713F82">
        <w:rPr>
          <w:rFonts w:ascii="Ubuntu Light" w:hAnsi="Ubuntu Light" w:cs="Tunga"/>
          <w:sz w:val="20"/>
          <w:szCs w:val="20"/>
        </w:rPr>
        <w:t>Warunki gwarancji i serwisu określa niniejsza umowa, Kodeks Cywilny, oferta Wykonawcy oraz karta gwarancyjna. W przypadku rozbieżności postanowień w danej kwestii, pierwszeństwo mają postanowienia korzystniejsze dla Zamawiającego.</w:t>
      </w:r>
    </w:p>
    <w:p w:rsidR="00863136" w:rsidRPr="00863136" w:rsidRDefault="00863136" w:rsidP="002D05A6">
      <w:pPr>
        <w:numPr>
          <w:ilvl w:val="0"/>
          <w:numId w:val="30"/>
        </w:numPr>
        <w:spacing w:line="276" w:lineRule="auto"/>
        <w:jc w:val="both"/>
        <w:rPr>
          <w:rFonts w:ascii="Ubuntu Light" w:hAnsi="Ubuntu Light" w:cs="Tunga"/>
          <w:sz w:val="20"/>
          <w:szCs w:val="20"/>
        </w:rPr>
      </w:pPr>
      <w:r w:rsidRPr="00863136">
        <w:rPr>
          <w:rFonts w:ascii="Ubuntu Light" w:hAnsi="Ubuntu Light" w:cs="Tunga"/>
          <w:sz w:val="20"/>
          <w:szCs w:val="20"/>
        </w:rPr>
        <w:t>Serwis gwarancyjny będzie wykonywany nieodpłatnie przez autoryzowany serwis………………………</w:t>
      </w:r>
      <w:r w:rsidR="00A25637">
        <w:rPr>
          <w:rFonts w:ascii="Ubuntu Light" w:hAnsi="Ubuntu Light" w:cs="Tunga"/>
          <w:sz w:val="20"/>
          <w:szCs w:val="20"/>
        </w:rPr>
        <w:t xml:space="preserve"> z dostępem do oryginalnych części zamiennych</w:t>
      </w:r>
      <w:r w:rsidR="0084272A">
        <w:rPr>
          <w:rFonts w:ascii="Ubuntu Light" w:hAnsi="Ubuntu Light" w:cs="Tunga"/>
          <w:sz w:val="20"/>
          <w:szCs w:val="20"/>
        </w:rPr>
        <w:t xml:space="preserve"> od producenta, przez serwisantów posługujących się biegle językiem polskim.</w:t>
      </w:r>
    </w:p>
    <w:p w:rsidR="00713F82" w:rsidRDefault="00713F82" w:rsidP="002D05A6">
      <w:pPr>
        <w:numPr>
          <w:ilvl w:val="0"/>
          <w:numId w:val="30"/>
        </w:numPr>
        <w:spacing w:line="276" w:lineRule="auto"/>
        <w:ind w:left="425" w:hanging="425"/>
        <w:jc w:val="both"/>
        <w:rPr>
          <w:rFonts w:ascii="Ubuntu Light" w:hAnsi="Ubuntu Light" w:cs="Tunga"/>
          <w:sz w:val="20"/>
          <w:szCs w:val="20"/>
        </w:rPr>
      </w:pPr>
      <w:r w:rsidRPr="00713F82">
        <w:rPr>
          <w:rFonts w:ascii="Ubuntu Light" w:hAnsi="Ubuntu Light" w:cs="Tunga"/>
          <w:sz w:val="20"/>
          <w:szCs w:val="20"/>
        </w:rPr>
        <w:t>W okresie gwarancji Wykonawca jest zobowiązany dokonać nieodpłatnie napra</w:t>
      </w:r>
      <w:r w:rsidR="00004AF7">
        <w:rPr>
          <w:rFonts w:ascii="Ubuntu Light" w:hAnsi="Ubuntu Light" w:cs="Tunga"/>
          <w:sz w:val="20"/>
          <w:szCs w:val="20"/>
        </w:rPr>
        <w:t>wy</w:t>
      </w:r>
      <w:r w:rsidR="00004AF7" w:rsidRPr="00C35948">
        <w:rPr>
          <w:rFonts w:ascii="Ubuntu Light" w:hAnsi="Ubuntu Light" w:cs="Tunga"/>
          <w:sz w:val="20"/>
          <w:szCs w:val="20"/>
        </w:rPr>
        <w:t>, przeglądu, konserwacji</w:t>
      </w:r>
      <w:r w:rsidRPr="00C35948">
        <w:rPr>
          <w:rFonts w:ascii="Ubuntu Light" w:hAnsi="Ubuntu Light" w:cs="Tunga"/>
          <w:sz w:val="20"/>
          <w:szCs w:val="20"/>
        </w:rPr>
        <w:t xml:space="preserve"> </w:t>
      </w:r>
      <w:r w:rsidRPr="00713F82">
        <w:rPr>
          <w:rFonts w:ascii="Ubuntu Light" w:hAnsi="Ubuntu Light" w:cs="Tunga"/>
          <w:sz w:val="20"/>
          <w:szCs w:val="20"/>
        </w:rPr>
        <w:t>lub wymiany przedmiotu umowy lub jego poszczególnych części także w przypadku, gdy konieczność naprawy lub wymiany jest wynikiem eksploatacyjnego zużycia artykułu lub je</w:t>
      </w:r>
      <w:r w:rsidR="00C35948">
        <w:rPr>
          <w:rFonts w:ascii="Ubuntu Light" w:hAnsi="Ubuntu Light" w:cs="Tunga"/>
          <w:sz w:val="20"/>
          <w:szCs w:val="20"/>
        </w:rPr>
        <w:t xml:space="preserve">go części, </w:t>
      </w:r>
      <w:r w:rsidRPr="00713F82">
        <w:rPr>
          <w:rFonts w:ascii="Ubuntu Light" w:hAnsi="Ubuntu Light" w:cs="Tunga"/>
          <w:sz w:val="20"/>
          <w:szCs w:val="20"/>
        </w:rPr>
        <w:t>z wyjątkiem materiałów eksploatacyjnych jednorazowego użytku.</w:t>
      </w:r>
    </w:p>
    <w:p w:rsidR="00B45925" w:rsidRPr="00B45925" w:rsidRDefault="00B45925" w:rsidP="002D05A6">
      <w:pPr>
        <w:numPr>
          <w:ilvl w:val="0"/>
          <w:numId w:val="30"/>
        </w:numPr>
        <w:spacing w:line="276" w:lineRule="auto"/>
        <w:ind w:left="425" w:hanging="425"/>
        <w:jc w:val="both"/>
        <w:rPr>
          <w:rFonts w:ascii="Ubuntu Light" w:hAnsi="Ubuntu Light" w:cs="Tunga"/>
          <w:sz w:val="20"/>
          <w:szCs w:val="20"/>
        </w:rPr>
      </w:pPr>
      <w:r w:rsidRPr="00B45925">
        <w:rPr>
          <w:rFonts w:ascii="Ubuntu Light" w:hAnsi="Ubuntu Light" w:cs="Tunga"/>
          <w:sz w:val="20"/>
          <w:szCs w:val="20"/>
        </w:rPr>
        <w:t>W okresie gwarancji wszelkie koszty związane z usunięciem awarii, w tym dostarczenie uszkodzonego sprzętu do i z punktu serwisowego obciążają Wykonawcę.</w:t>
      </w:r>
    </w:p>
    <w:p w:rsidR="00713F82" w:rsidRDefault="00713F82" w:rsidP="002D05A6">
      <w:pPr>
        <w:numPr>
          <w:ilvl w:val="0"/>
          <w:numId w:val="30"/>
        </w:numPr>
        <w:spacing w:line="276" w:lineRule="auto"/>
        <w:ind w:left="425" w:hanging="425"/>
        <w:jc w:val="both"/>
        <w:rPr>
          <w:rFonts w:ascii="Ubuntu Light" w:hAnsi="Ubuntu Light" w:cs="Tunga"/>
          <w:sz w:val="20"/>
          <w:szCs w:val="20"/>
        </w:rPr>
      </w:pPr>
      <w:r w:rsidRPr="00713F82">
        <w:rPr>
          <w:rFonts w:ascii="Ubuntu Light" w:hAnsi="Ubuntu Light" w:cs="Tunga"/>
          <w:sz w:val="20"/>
          <w:szCs w:val="20"/>
        </w:rPr>
        <w:t xml:space="preserve">Wykonawca oświadcza, iż producent oferowanego artykułu wymaga następującej częstotliwości dokonywania przeglądów technicznych w okresie obowiązywania gwarancji …………………….. oraz po jego upływie: ……………………….. </w:t>
      </w:r>
    </w:p>
    <w:p w:rsidR="00FC7982" w:rsidRPr="00FC7982" w:rsidRDefault="00FC7982" w:rsidP="002D05A6">
      <w:pPr>
        <w:numPr>
          <w:ilvl w:val="0"/>
          <w:numId w:val="30"/>
        </w:numPr>
        <w:spacing w:line="276" w:lineRule="auto"/>
        <w:ind w:left="425" w:hanging="425"/>
        <w:jc w:val="both"/>
        <w:rPr>
          <w:rFonts w:ascii="Ubuntu Light" w:hAnsi="Ubuntu Light" w:cs="Tunga"/>
          <w:sz w:val="20"/>
          <w:szCs w:val="20"/>
        </w:rPr>
      </w:pPr>
      <w:r w:rsidRPr="00FC7982">
        <w:rPr>
          <w:rFonts w:ascii="Ubuntu Light" w:hAnsi="Ubuntu Light" w:cs="Tunga"/>
          <w:sz w:val="20"/>
          <w:szCs w:val="20"/>
        </w:rPr>
        <w:t>Czas naprawy wyłączony będzie z okresu gwarancyjnego. Czas trwania gwarancji zostanie automatycznie wydłużony o czas trwania naprawy.</w:t>
      </w:r>
    </w:p>
    <w:p w:rsidR="00713F82" w:rsidRDefault="00713F82" w:rsidP="002D05A6">
      <w:pPr>
        <w:numPr>
          <w:ilvl w:val="0"/>
          <w:numId w:val="30"/>
        </w:numPr>
        <w:spacing w:line="276" w:lineRule="auto"/>
        <w:ind w:left="425" w:hanging="425"/>
        <w:jc w:val="both"/>
        <w:rPr>
          <w:rFonts w:ascii="Ubuntu Light" w:hAnsi="Ubuntu Light" w:cs="Tunga"/>
          <w:sz w:val="20"/>
          <w:szCs w:val="20"/>
        </w:rPr>
      </w:pPr>
      <w:r w:rsidRPr="00713F82">
        <w:rPr>
          <w:rFonts w:ascii="Ubuntu Light" w:hAnsi="Ubuntu Light" w:cs="Tunga"/>
          <w:sz w:val="20"/>
          <w:szCs w:val="20"/>
        </w:rPr>
        <w:t xml:space="preserve">Czas reakcji serwisu od chwili zgłoszenia awarii wyniesie maksymalnie …….. godziny. Czas reakcji serwisu oznacza czas rozpoczęcia usuwania wady w miejscu, w którym artykuł jest używany, liczony od dnia przesłania Wykonawcy zgłoszenia o wadzie e-mailem lub faksem. </w:t>
      </w:r>
      <w:r w:rsidR="00F679B0" w:rsidRPr="00F679B0">
        <w:rPr>
          <w:rFonts w:ascii="Ubuntu Light" w:hAnsi="Ubuntu Light" w:cs="Tunga"/>
          <w:sz w:val="20"/>
          <w:szCs w:val="20"/>
        </w:rPr>
        <w:t>Zgłoszenie awarii po godzinie 16:00 będzie traktowane jak zgłoszenie o godz.: 8:00 następnego dnia roboczego.</w:t>
      </w:r>
    </w:p>
    <w:p w:rsidR="00B45925" w:rsidRPr="00B45925" w:rsidRDefault="00B45925" w:rsidP="002D05A6">
      <w:pPr>
        <w:numPr>
          <w:ilvl w:val="0"/>
          <w:numId w:val="30"/>
        </w:numPr>
        <w:spacing w:line="276" w:lineRule="auto"/>
        <w:ind w:left="425" w:hanging="425"/>
        <w:jc w:val="both"/>
        <w:rPr>
          <w:rFonts w:ascii="Ubuntu Light" w:hAnsi="Ubuntu Light" w:cs="Tunga"/>
          <w:sz w:val="20"/>
          <w:szCs w:val="20"/>
        </w:rPr>
      </w:pPr>
      <w:r w:rsidRPr="00B45925">
        <w:rPr>
          <w:rFonts w:ascii="Ubuntu Light" w:hAnsi="Ubuntu Light" w:cs="Tunga"/>
          <w:sz w:val="20"/>
          <w:szCs w:val="20"/>
        </w:rPr>
        <w:t>Wykonawca zobowiązany jest usunąć awarię, uszkodzenie lub wadę w pierwszej kolejności w siedzibie Zamawiającego a jeżeli nie jest to możliwe - w serwisie Wykonawcy.</w:t>
      </w:r>
    </w:p>
    <w:p w:rsidR="00713F82" w:rsidRPr="00713F82" w:rsidRDefault="00713F82" w:rsidP="002D05A6">
      <w:pPr>
        <w:numPr>
          <w:ilvl w:val="0"/>
          <w:numId w:val="30"/>
        </w:numPr>
        <w:spacing w:line="276" w:lineRule="auto"/>
        <w:ind w:left="425" w:hanging="425"/>
        <w:jc w:val="both"/>
        <w:rPr>
          <w:rFonts w:ascii="Ubuntu Light" w:hAnsi="Ubuntu Light" w:cs="Tunga"/>
          <w:sz w:val="20"/>
          <w:szCs w:val="20"/>
        </w:rPr>
      </w:pPr>
      <w:r w:rsidRPr="00713F82">
        <w:rPr>
          <w:rFonts w:ascii="Ubuntu Light" w:hAnsi="Ubuntu Light" w:cs="Tunga"/>
          <w:sz w:val="20"/>
          <w:szCs w:val="20"/>
        </w:rPr>
        <w:t>Zgłoszenia dokonywane będą w formie elektronicznej na następujący adres e-mail serwisu: ……………………….. lub faxem na następujący nr: ………………………</w:t>
      </w:r>
    </w:p>
    <w:p w:rsidR="00713F82" w:rsidRPr="00713F82" w:rsidRDefault="00713F82" w:rsidP="002D05A6">
      <w:pPr>
        <w:numPr>
          <w:ilvl w:val="0"/>
          <w:numId w:val="30"/>
        </w:numPr>
        <w:spacing w:line="276" w:lineRule="auto"/>
        <w:ind w:left="425" w:hanging="425"/>
        <w:jc w:val="both"/>
        <w:rPr>
          <w:rFonts w:ascii="Ubuntu Light" w:hAnsi="Ubuntu Light" w:cs="Tunga"/>
          <w:sz w:val="20"/>
          <w:szCs w:val="20"/>
        </w:rPr>
      </w:pPr>
      <w:r w:rsidRPr="00713F82">
        <w:rPr>
          <w:rFonts w:ascii="Ubuntu Light" w:hAnsi="Ubuntu Light" w:cs="Tunga"/>
          <w:sz w:val="20"/>
          <w:szCs w:val="20"/>
        </w:rPr>
        <w:t>Wymagany czas naprawy gwarancyjnej nie może przekroczyć 5 dni</w:t>
      </w:r>
      <w:r w:rsidRPr="00713F82">
        <w:rPr>
          <w:rFonts w:ascii="Ubuntu Light" w:hAnsi="Ubuntu Light" w:cs="Tunga"/>
          <w:color w:val="FF0000"/>
          <w:sz w:val="20"/>
          <w:szCs w:val="20"/>
        </w:rPr>
        <w:t xml:space="preserve"> </w:t>
      </w:r>
      <w:r w:rsidRPr="00713F82">
        <w:rPr>
          <w:rFonts w:ascii="Ubuntu Light" w:hAnsi="Ubuntu Light" w:cs="Tunga"/>
          <w:sz w:val="20"/>
          <w:szCs w:val="20"/>
        </w:rPr>
        <w:t>roboczych</w:t>
      </w:r>
      <w:r w:rsidRPr="00713F82">
        <w:rPr>
          <w:rFonts w:ascii="Ubuntu Light" w:hAnsi="Ubuntu Light" w:cs="Tunga"/>
          <w:color w:val="FF0000"/>
          <w:sz w:val="20"/>
          <w:szCs w:val="20"/>
        </w:rPr>
        <w:t xml:space="preserve"> </w:t>
      </w:r>
      <w:r w:rsidRPr="00713F82">
        <w:rPr>
          <w:rFonts w:ascii="Ubuntu Light" w:hAnsi="Ubuntu Light" w:cs="Tunga"/>
          <w:sz w:val="20"/>
          <w:szCs w:val="20"/>
        </w:rPr>
        <w:t xml:space="preserve">od dnia zgłoszenia przez Zamawiającego. </w:t>
      </w:r>
    </w:p>
    <w:p w:rsidR="00713F82" w:rsidRPr="00713F82" w:rsidRDefault="00713F82" w:rsidP="002D05A6">
      <w:pPr>
        <w:numPr>
          <w:ilvl w:val="0"/>
          <w:numId w:val="30"/>
        </w:numPr>
        <w:spacing w:line="276" w:lineRule="auto"/>
        <w:ind w:left="425" w:hanging="425"/>
        <w:jc w:val="both"/>
        <w:rPr>
          <w:rFonts w:ascii="Ubuntu Light" w:hAnsi="Ubuntu Light" w:cs="Tunga"/>
          <w:sz w:val="20"/>
          <w:szCs w:val="20"/>
        </w:rPr>
      </w:pPr>
      <w:r w:rsidRPr="00713F82">
        <w:rPr>
          <w:rFonts w:ascii="Ubuntu Light" w:hAnsi="Ubuntu Light" w:cs="Tunga"/>
          <w:sz w:val="20"/>
          <w:szCs w:val="20"/>
        </w:rPr>
        <w:t xml:space="preserve">W przypadku, jeżeli zachodzi konieczność sprowadzenia części zamiennych z zagranicy wymagany czas naprawy gwarancyjnej nie może przekroczyć 14 dni od dnia zgłoszenia przez Zamawiającego. </w:t>
      </w:r>
    </w:p>
    <w:p w:rsidR="00713F82" w:rsidRPr="00713F82" w:rsidRDefault="00713F82" w:rsidP="002D05A6">
      <w:pPr>
        <w:numPr>
          <w:ilvl w:val="0"/>
          <w:numId w:val="30"/>
        </w:numPr>
        <w:spacing w:line="276" w:lineRule="auto"/>
        <w:ind w:left="425" w:hanging="425"/>
        <w:jc w:val="both"/>
        <w:rPr>
          <w:rFonts w:ascii="Ubuntu Light" w:hAnsi="Ubuntu Light" w:cs="Tunga"/>
          <w:sz w:val="20"/>
          <w:szCs w:val="20"/>
        </w:rPr>
      </w:pPr>
      <w:r w:rsidRPr="00713F82">
        <w:rPr>
          <w:rFonts w:ascii="Ubuntu Light" w:hAnsi="Ubuntu Light" w:cs="Tunga"/>
          <w:sz w:val="20"/>
          <w:szCs w:val="20"/>
        </w:rPr>
        <w:t>W przypadku, gdy wymagany czas naprawy gwarancyjnej będzie dłuższy niż prze</w:t>
      </w:r>
      <w:r w:rsidR="0075469F">
        <w:rPr>
          <w:rFonts w:ascii="Ubuntu Light" w:hAnsi="Ubuntu Light" w:cs="Tunga"/>
          <w:sz w:val="20"/>
          <w:szCs w:val="20"/>
        </w:rPr>
        <w:t>widziany w pkt 12</w:t>
      </w:r>
      <w:r w:rsidRPr="00713F82">
        <w:rPr>
          <w:rFonts w:ascii="Ubuntu Light" w:hAnsi="Ubuntu Light" w:cs="Tunga"/>
          <w:sz w:val="20"/>
          <w:szCs w:val="20"/>
        </w:rPr>
        <w:t>, gwarancja ulega przedłużeniu o czas naprawy.</w:t>
      </w:r>
    </w:p>
    <w:p w:rsidR="00713F82" w:rsidRPr="00AB695B" w:rsidRDefault="00713F82" w:rsidP="00AB695B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Ubuntu Light" w:hAnsi="Ubuntu Light" w:cs="Tunga"/>
          <w:b/>
          <w:sz w:val="20"/>
          <w:szCs w:val="20"/>
        </w:rPr>
      </w:pPr>
      <w:r w:rsidRPr="00713F82">
        <w:rPr>
          <w:rFonts w:ascii="Ubuntu Light" w:hAnsi="Ubuntu Light" w:cs="Tunga"/>
          <w:sz w:val="20"/>
          <w:szCs w:val="20"/>
        </w:rPr>
        <w:lastRenderedPageBreak/>
        <w:t xml:space="preserve">W przypadku, gdy czas trwania naprawy przekraczać będzie </w:t>
      </w:r>
      <w:r w:rsidR="00D64779">
        <w:rPr>
          <w:rFonts w:ascii="Ubuntu Light" w:hAnsi="Ubuntu Light" w:cs="Tunga"/>
          <w:sz w:val="20"/>
          <w:szCs w:val="20"/>
        </w:rPr>
        <w:t>5</w:t>
      </w:r>
      <w:r w:rsidR="00004AF7">
        <w:rPr>
          <w:rFonts w:ascii="Ubuntu Light" w:hAnsi="Ubuntu Light" w:cs="Tunga"/>
          <w:sz w:val="20"/>
          <w:szCs w:val="20"/>
        </w:rPr>
        <w:t xml:space="preserve"> dni </w:t>
      </w:r>
      <w:r w:rsidR="00004AF7" w:rsidRPr="00C35948">
        <w:rPr>
          <w:rFonts w:ascii="Ubuntu Light" w:hAnsi="Ubuntu Light" w:cs="Tunga"/>
          <w:sz w:val="20"/>
          <w:szCs w:val="20"/>
        </w:rPr>
        <w:t>roboczych</w:t>
      </w:r>
      <w:r w:rsidRPr="00713F82">
        <w:rPr>
          <w:rFonts w:ascii="Ubuntu Light" w:hAnsi="Ubuntu Light" w:cs="Tunga"/>
          <w:sz w:val="20"/>
          <w:szCs w:val="20"/>
        </w:rPr>
        <w:t>, Wykonawca zobowiązany jest</w:t>
      </w:r>
      <w:r w:rsidR="00A46C4A">
        <w:rPr>
          <w:rFonts w:ascii="Ubuntu Light" w:hAnsi="Ubuntu Light" w:cs="Tunga"/>
          <w:sz w:val="20"/>
          <w:szCs w:val="20"/>
        </w:rPr>
        <w:t xml:space="preserve"> na żądanie Zamawiającego</w:t>
      </w:r>
      <w:r w:rsidRPr="00713F82">
        <w:rPr>
          <w:rFonts w:ascii="Ubuntu Light" w:hAnsi="Ubuntu Light" w:cs="Tunga"/>
          <w:sz w:val="20"/>
          <w:szCs w:val="20"/>
        </w:rPr>
        <w:t xml:space="preserve"> do zapewnienia artykułu zastępczego o nie gorszych parametrach od opisanych prz</w:t>
      </w:r>
      <w:r w:rsidR="00A46C4A">
        <w:rPr>
          <w:rFonts w:ascii="Ubuntu Light" w:hAnsi="Ubuntu Light" w:cs="Tunga"/>
          <w:sz w:val="20"/>
          <w:szCs w:val="20"/>
        </w:rPr>
        <w:t xml:space="preserve">ez Zamawiającego </w:t>
      </w:r>
      <w:r w:rsidRPr="00713F82">
        <w:rPr>
          <w:rFonts w:ascii="Ubuntu Light" w:hAnsi="Ubuntu Light" w:cs="Tunga"/>
          <w:sz w:val="20"/>
          <w:szCs w:val="20"/>
        </w:rPr>
        <w:t xml:space="preserve">w opisie przedmiotu zamówienia dla postępowania poprzedzającego zawarcie niniejszej umowy. </w:t>
      </w:r>
      <w:r w:rsidR="00C35948">
        <w:rPr>
          <w:rFonts w:ascii="Ubuntu Light" w:hAnsi="Ubuntu Light" w:cs="Tunga"/>
          <w:sz w:val="20"/>
          <w:szCs w:val="20"/>
        </w:rPr>
        <w:t xml:space="preserve">W przypadku dostarczenia </w:t>
      </w:r>
      <w:r w:rsidR="00AB695B">
        <w:rPr>
          <w:rFonts w:ascii="Ubuntu Light" w:hAnsi="Ubuntu Light" w:cs="Tunga"/>
          <w:sz w:val="20"/>
          <w:szCs w:val="20"/>
        </w:rPr>
        <w:t xml:space="preserve">artykułu zastępczego nie zostaną naliczone kary umowne, o których mowa </w:t>
      </w:r>
      <w:r w:rsidR="00AB695B" w:rsidRPr="00AB695B">
        <w:rPr>
          <w:rFonts w:ascii="Ubuntu Light" w:hAnsi="Ubuntu Light" w:cs="Tunga"/>
          <w:sz w:val="20"/>
          <w:szCs w:val="20"/>
        </w:rPr>
        <w:t>§ 4 ust. 1 niniejszej umowy.</w:t>
      </w:r>
    </w:p>
    <w:p w:rsidR="00713F82" w:rsidRPr="00713F82" w:rsidRDefault="00713F82" w:rsidP="002D05A6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Ubuntu Light" w:hAnsi="Ubuntu Light" w:cs="Tunga"/>
          <w:sz w:val="20"/>
          <w:szCs w:val="20"/>
        </w:rPr>
      </w:pPr>
      <w:r w:rsidRPr="00713F82">
        <w:rPr>
          <w:rFonts w:ascii="Ubuntu Light" w:hAnsi="Ubuntu Light" w:cs="Tunga"/>
          <w:sz w:val="20"/>
          <w:szCs w:val="20"/>
        </w:rPr>
        <w:t xml:space="preserve">W przypadku, gdy liczba napraw gwarancyjnych </w:t>
      </w:r>
      <w:r w:rsidRPr="00713F82">
        <w:rPr>
          <w:rFonts w:ascii="Ubuntu Light" w:hAnsi="Ubuntu Light" w:cs="Calibri"/>
          <w:color w:val="000000"/>
          <w:sz w:val="20"/>
          <w:szCs w:val="20"/>
        </w:rPr>
        <w:t>tego samego istotnego elementu/podzespołu</w:t>
      </w:r>
      <w:r w:rsidRPr="00713F82">
        <w:rPr>
          <w:rFonts w:ascii="Ubuntu Light" w:hAnsi="Ubuntu Light" w:cs="Tunga"/>
          <w:sz w:val="20"/>
          <w:szCs w:val="20"/>
        </w:rPr>
        <w:t xml:space="preserve"> przekroczy 3 naprawy lub uszkodzenie uniemożliwia wykorzystanie artykułu w pełnym zakresie Wykonawca na żądanie Zamawiającego zobowiązuje się do wymiany artykułu na nowy (z wyjątkiem uszkodzeń z winy użytkownika</w:t>
      </w:r>
      <w:r w:rsidR="00C23E8B">
        <w:rPr>
          <w:rFonts w:ascii="Ubuntu Light" w:hAnsi="Ubuntu Light" w:cs="Tunga"/>
          <w:sz w:val="20"/>
          <w:szCs w:val="20"/>
        </w:rPr>
        <w:t>).</w:t>
      </w:r>
    </w:p>
    <w:p w:rsidR="00713F82" w:rsidRPr="00713F82" w:rsidRDefault="00713F82" w:rsidP="002D05A6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Ubuntu Light" w:hAnsi="Ubuntu Light" w:cs="Tunga"/>
          <w:sz w:val="20"/>
          <w:szCs w:val="20"/>
        </w:rPr>
      </w:pPr>
      <w:r w:rsidRPr="00713F82">
        <w:rPr>
          <w:rFonts w:ascii="Ubuntu Light" w:hAnsi="Ubuntu Light" w:cs="Tunga"/>
          <w:sz w:val="20"/>
          <w:szCs w:val="20"/>
        </w:rPr>
        <w:t>Wykonawca zobowiązany jest do powiadomienia Zamawiającego o terminie usunięcia wady oraz dostawy artykułu wolnego od wad.</w:t>
      </w:r>
    </w:p>
    <w:p w:rsidR="00713F82" w:rsidRPr="00713F82" w:rsidRDefault="00713F82" w:rsidP="002D05A6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Ubuntu Light" w:hAnsi="Ubuntu Light" w:cs="Tunga"/>
          <w:sz w:val="20"/>
          <w:szCs w:val="20"/>
        </w:rPr>
      </w:pPr>
      <w:r w:rsidRPr="00713F82">
        <w:rPr>
          <w:rFonts w:ascii="Ubuntu Light" w:hAnsi="Ubuntu Light"/>
          <w:sz w:val="20"/>
          <w:szCs w:val="20"/>
        </w:rPr>
        <w:t>W razie zniszczenia lub zagubienia dokumentu gwarancyjnego, Zamawiający nie traci uprawnień z tytułu gwarancji, jeżeli wykaże istnienie zobowiązania gwarancyjnego za pomocą innego dowodu.</w:t>
      </w:r>
    </w:p>
    <w:p w:rsidR="00713F82" w:rsidRPr="0075469F" w:rsidRDefault="00713F82" w:rsidP="002D05A6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Ubuntu Light" w:hAnsi="Ubuntu Light" w:cs="Tunga"/>
          <w:sz w:val="20"/>
          <w:szCs w:val="20"/>
        </w:rPr>
      </w:pPr>
      <w:r w:rsidRPr="00713F82">
        <w:rPr>
          <w:rFonts w:ascii="Ubuntu Light" w:hAnsi="Ubuntu Light"/>
          <w:sz w:val="20"/>
          <w:szCs w:val="20"/>
        </w:rPr>
        <w:t>Wykonawca zobowiązany jest do zapewnienia części zamiennych do przedmi</w:t>
      </w:r>
      <w:r w:rsidR="0075469F">
        <w:rPr>
          <w:rFonts w:ascii="Ubuntu Light" w:hAnsi="Ubuntu Light"/>
          <w:sz w:val="20"/>
          <w:szCs w:val="20"/>
        </w:rPr>
        <w:t>otu umowy przez okres minimum 5</w:t>
      </w:r>
      <w:r w:rsidRPr="00713F82">
        <w:rPr>
          <w:rFonts w:ascii="Ubuntu Light" w:hAnsi="Ubuntu Light"/>
          <w:sz w:val="20"/>
          <w:szCs w:val="20"/>
        </w:rPr>
        <w:t xml:space="preserve"> lat od</w:t>
      </w:r>
      <w:r w:rsidR="0075469F">
        <w:rPr>
          <w:rFonts w:ascii="Ubuntu Light" w:hAnsi="Ubuntu Light"/>
          <w:sz w:val="20"/>
          <w:szCs w:val="20"/>
        </w:rPr>
        <w:t xml:space="preserve"> daty upływu terminu gwarancji.</w:t>
      </w:r>
    </w:p>
    <w:p w:rsidR="008C06C2" w:rsidRPr="0075469F" w:rsidRDefault="0075469F" w:rsidP="002D05A6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Ubuntu Light" w:hAnsi="Ubuntu Light"/>
          <w:sz w:val="20"/>
          <w:szCs w:val="20"/>
        </w:rPr>
      </w:pPr>
      <w:r w:rsidRPr="0075469F">
        <w:rPr>
          <w:rFonts w:ascii="Ubuntu Light" w:hAnsi="Ubuntu Light"/>
          <w:sz w:val="20"/>
          <w:szCs w:val="20"/>
        </w:rPr>
        <w:t>W przypadku nieusunięcia przez Wykonawcę awarii, usterki lub wady w terminie wymaganym przez Zamawiającego lub w przypadku braku reakcji na zawiadomienie o awarii, usterce lub wadzie dostarczonego sprzętu, Zamawiający po ponownym jednokrotnym wezwaniu do ich usunięcia może zlecić usunięcie awarii, usterki lub wady osobie lub podmiotowi trzeciemu a kosztami usunięcia awarii, wady lub usterki obciąży Wykonawcę.</w:t>
      </w:r>
    </w:p>
    <w:p w:rsidR="00713F82" w:rsidRPr="00713F82" w:rsidRDefault="00713F82" w:rsidP="00713F82">
      <w:pPr>
        <w:spacing w:line="276" w:lineRule="auto"/>
        <w:jc w:val="center"/>
        <w:rPr>
          <w:rFonts w:ascii="Ubuntu Light" w:hAnsi="Ubuntu Light"/>
          <w:b/>
          <w:sz w:val="20"/>
          <w:szCs w:val="20"/>
        </w:rPr>
      </w:pPr>
      <w:r w:rsidRPr="00713F82">
        <w:rPr>
          <w:rFonts w:ascii="Ubuntu Light" w:hAnsi="Ubuntu Light"/>
          <w:b/>
          <w:sz w:val="20"/>
          <w:szCs w:val="20"/>
        </w:rPr>
        <w:t>§ 7</w:t>
      </w:r>
    </w:p>
    <w:p w:rsidR="00713F82" w:rsidRPr="00713F82" w:rsidRDefault="00713F82" w:rsidP="00713F82">
      <w:pPr>
        <w:spacing w:after="120" w:line="276" w:lineRule="auto"/>
        <w:jc w:val="center"/>
        <w:rPr>
          <w:rFonts w:ascii="Ubuntu Light" w:hAnsi="Ubuntu Light"/>
          <w:b/>
          <w:sz w:val="20"/>
          <w:szCs w:val="20"/>
        </w:rPr>
      </w:pPr>
      <w:r w:rsidRPr="00713F82">
        <w:rPr>
          <w:rFonts w:ascii="Ubuntu Light" w:hAnsi="Ubuntu Light"/>
          <w:b/>
          <w:sz w:val="20"/>
          <w:szCs w:val="20"/>
        </w:rPr>
        <w:t>Postanowienia końcowe</w:t>
      </w:r>
    </w:p>
    <w:p w:rsidR="00713F82" w:rsidRPr="00713F82" w:rsidRDefault="00713F82" w:rsidP="002D05A6">
      <w:pPr>
        <w:numPr>
          <w:ilvl w:val="0"/>
          <w:numId w:val="33"/>
        </w:numPr>
        <w:spacing w:line="276" w:lineRule="auto"/>
        <w:ind w:left="425" w:hanging="357"/>
        <w:jc w:val="both"/>
        <w:rPr>
          <w:rFonts w:ascii="Ubuntu Light" w:hAnsi="Ubuntu Light" w:cs="Arial"/>
          <w:sz w:val="20"/>
          <w:szCs w:val="20"/>
        </w:rPr>
      </w:pPr>
      <w:r w:rsidRPr="00713F82">
        <w:rPr>
          <w:rFonts w:ascii="Ubuntu Light" w:hAnsi="Ubuntu Light" w:cs="Arial"/>
          <w:sz w:val="20"/>
          <w:szCs w:val="20"/>
        </w:rPr>
        <w:t>Jakakolwiek czynność prawna Wykonawcy, mająca na celu zmianę wierzyciela może nastąpić po wyrażeniu  zgody  przez Śląski Uniwersytet M</w:t>
      </w:r>
      <w:r w:rsidR="00F679B0">
        <w:rPr>
          <w:rFonts w:ascii="Ubuntu Light" w:hAnsi="Ubuntu Light" w:cs="Arial"/>
          <w:sz w:val="20"/>
          <w:szCs w:val="20"/>
        </w:rPr>
        <w:t xml:space="preserve">edyczny w Katowicach, </w:t>
      </w:r>
      <w:r w:rsidRPr="00713F82">
        <w:rPr>
          <w:rFonts w:ascii="Ubuntu Light" w:hAnsi="Ubuntu Light" w:cs="Arial"/>
          <w:sz w:val="20"/>
          <w:szCs w:val="20"/>
        </w:rPr>
        <w:t>z uwzględnieniem postanowień art. 54 ust. 5 ustawy z dnia 15 kwietnia 2011 r. o działalności leczniczej, pod rygorem nieważności.</w:t>
      </w:r>
    </w:p>
    <w:p w:rsidR="00C23E8B" w:rsidRPr="00C23E8B" w:rsidRDefault="00C23E8B" w:rsidP="002D05A6">
      <w:pPr>
        <w:numPr>
          <w:ilvl w:val="0"/>
          <w:numId w:val="33"/>
        </w:numPr>
        <w:spacing w:line="276" w:lineRule="auto"/>
        <w:ind w:left="425" w:hanging="357"/>
        <w:jc w:val="both"/>
        <w:rPr>
          <w:rFonts w:ascii="Ubuntu Light" w:hAnsi="Ubuntu Light" w:cs="Arial"/>
          <w:sz w:val="20"/>
          <w:szCs w:val="20"/>
        </w:rPr>
      </w:pPr>
      <w:r w:rsidRPr="00C23E8B">
        <w:rPr>
          <w:rFonts w:ascii="Ubuntu Light" w:hAnsi="Ubuntu Light" w:cs="Arial"/>
          <w:sz w:val="20"/>
          <w:szCs w:val="20"/>
        </w:rPr>
        <w:t xml:space="preserve">Wszelkie zmiany treści umowy wymagają zgody obu stron wyrażonej na piśmie pod rygorem nieważności z zastrzeżeniem art. 144 ustawy Pzp. </w:t>
      </w:r>
    </w:p>
    <w:p w:rsidR="00713F82" w:rsidRPr="00713F82" w:rsidRDefault="00713F82" w:rsidP="002D05A6">
      <w:pPr>
        <w:numPr>
          <w:ilvl w:val="0"/>
          <w:numId w:val="33"/>
        </w:numPr>
        <w:spacing w:line="276" w:lineRule="auto"/>
        <w:ind w:left="425" w:hanging="357"/>
        <w:jc w:val="both"/>
        <w:rPr>
          <w:rFonts w:ascii="Ubuntu Light" w:hAnsi="Ubuntu Light" w:cs="Arial"/>
          <w:sz w:val="20"/>
          <w:szCs w:val="20"/>
        </w:rPr>
      </w:pPr>
      <w:r w:rsidRPr="00713F82">
        <w:rPr>
          <w:rFonts w:ascii="Ubuntu Light" w:hAnsi="Ubuntu Light" w:cs="Arial"/>
          <w:sz w:val="20"/>
          <w:szCs w:val="20"/>
        </w:rPr>
        <w:t>Zmiany i uzupełnienia niniejszej umowy, jak również wszelkie zawiadomienia, zapytania lub informacje odnoszące się lub wynikające z wykonania przedmiotu umowy, wymagają formy pisemnej pod rygorem nieważności.</w:t>
      </w:r>
    </w:p>
    <w:p w:rsidR="00713F82" w:rsidRPr="00713F82" w:rsidRDefault="00713F82" w:rsidP="002D05A6">
      <w:pPr>
        <w:numPr>
          <w:ilvl w:val="0"/>
          <w:numId w:val="33"/>
        </w:numPr>
        <w:spacing w:line="276" w:lineRule="auto"/>
        <w:ind w:left="425" w:hanging="357"/>
        <w:jc w:val="both"/>
        <w:rPr>
          <w:rFonts w:ascii="Ubuntu Light" w:hAnsi="Ubuntu Light" w:cs="Arial"/>
          <w:sz w:val="20"/>
          <w:szCs w:val="20"/>
        </w:rPr>
      </w:pPr>
      <w:r w:rsidRPr="00713F82">
        <w:rPr>
          <w:rFonts w:ascii="Ubuntu Light" w:hAnsi="Ubuntu Light" w:cs="Arial"/>
          <w:sz w:val="20"/>
          <w:szCs w:val="20"/>
        </w:rPr>
        <w:t>W razie powstania sporu związanego z wykonaniem umowy, Wykonawca zobowiązany jest wyczerpać drogę postępowania reklamacyjnego, kierując swoje roszczenia do Zamawiającego.</w:t>
      </w:r>
    </w:p>
    <w:p w:rsidR="00713F82" w:rsidRPr="00713F82" w:rsidRDefault="00713F82" w:rsidP="002D05A6">
      <w:pPr>
        <w:numPr>
          <w:ilvl w:val="0"/>
          <w:numId w:val="33"/>
        </w:numPr>
        <w:spacing w:line="276" w:lineRule="auto"/>
        <w:ind w:left="425" w:hanging="357"/>
        <w:jc w:val="both"/>
        <w:rPr>
          <w:rFonts w:ascii="Ubuntu Light" w:hAnsi="Ubuntu Light" w:cs="Arial"/>
          <w:sz w:val="20"/>
          <w:szCs w:val="20"/>
        </w:rPr>
      </w:pPr>
      <w:r w:rsidRPr="00713F82">
        <w:rPr>
          <w:rFonts w:ascii="Ubuntu Light" w:hAnsi="Ubuntu Light" w:cs="Arial"/>
          <w:sz w:val="20"/>
          <w:szCs w:val="20"/>
        </w:rPr>
        <w:t>Zamawiający zobowiązany jest do ustosunkowania się do roszczeń Wykonawcy w terminie 14 dni od chwili zgłoszenia roszczeń.</w:t>
      </w:r>
    </w:p>
    <w:p w:rsidR="00713F82" w:rsidRPr="00713F82" w:rsidRDefault="00713F82" w:rsidP="002D05A6">
      <w:pPr>
        <w:numPr>
          <w:ilvl w:val="0"/>
          <w:numId w:val="33"/>
        </w:numPr>
        <w:spacing w:line="276" w:lineRule="auto"/>
        <w:ind w:left="425" w:hanging="357"/>
        <w:jc w:val="both"/>
        <w:rPr>
          <w:rFonts w:ascii="Ubuntu Light" w:hAnsi="Ubuntu Light" w:cs="Arial"/>
          <w:sz w:val="20"/>
          <w:szCs w:val="20"/>
        </w:rPr>
      </w:pPr>
      <w:r w:rsidRPr="00713F82">
        <w:rPr>
          <w:rFonts w:ascii="Ubuntu Light" w:hAnsi="Ubuntu Light" w:cs="Arial"/>
          <w:sz w:val="20"/>
          <w:szCs w:val="20"/>
        </w:rPr>
        <w:t xml:space="preserve">W sprawach niniejszą umową nieuregulowanych mają zastosowanie przepisy kodeksu cywilnego, jeżeli przepisy Prawa zamówień publicznych nie stanowią inaczej.                  </w:t>
      </w:r>
    </w:p>
    <w:p w:rsidR="00713F82" w:rsidRPr="00713F82" w:rsidRDefault="00713F82" w:rsidP="002D05A6">
      <w:pPr>
        <w:numPr>
          <w:ilvl w:val="0"/>
          <w:numId w:val="33"/>
        </w:numPr>
        <w:spacing w:line="276" w:lineRule="auto"/>
        <w:ind w:left="425" w:hanging="357"/>
        <w:jc w:val="both"/>
        <w:rPr>
          <w:rFonts w:ascii="Ubuntu Light" w:hAnsi="Ubuntu Light" w:cs="Arial"/>
          <w:sz w:val="20"/>
          <w:szCs w:val="20"/>
        </w:rPr>
      </w:pPr>
      <w:r w:rsidRPr="00713F82">
        <w:rPr>
          <w:rFonts w:ascii="Ubuntu Light" w:hAnsi="Ubuntu Light" w:cs="Arial"/>
          <w:sz w:val="20"/>
          <w:szCs w:val="20"/>
        </w:rPr>
        <w:t xml:space="preserve">Wszelkie spory wynikające z niniejszej umowy będą rozstrzygane przez sąd powszechny właściwy dla siedziby Zamawiającego. </w:t>
      </w:r>
    </w:p>
    <w:p w:rsidR="00713F82" w:rsidRPr="00713F82" w:rsidRDefault="00713F82" w:rsidP="002D05A6">
      <w:pPr>
        <w:numPr>
          <w:ilvl w:val="0"/>
          <w:numId w:val="33"/>
        </w:numPr>
        <w:spacing w:line="276" w:lineRule="auto"/>
        <w:ind w:left="425" w:hanging="357"/>
        <w:jc w:val="both"/>
        <w:rPr>
          <w:rFonts w:ascii="Ubuntu Light" w:hAnsi="Ubuntu Light" w:cs="Arial"/>
          <w:sz w:val="20"/>
          <w:szCs w:val="20"/>
        </w:rPr>
      </w:pPr>
      <w:r w:rsidRPr="00713F82">
        <w:rPr>
          <w:rFonts w:ascii="Ubuntu Light" w:hAnsi="Ubuntu Light" w:cs="Arial"/>
          <w:sz w:val="20"/>
          <w:szCs w:val="20"/>
        </w:rPr>
        <w:t xml:space="preserve">Umowę sporządzono w czterech jednobrzmiących egzemplarzach z przeznaczeniem jednego egzemplarza dla Wykonawcy i trzech dla Zamawiającego. </w:t>
      </w:r>
    </w:p>
    <w:p w:rsidR="00713F82" w:rsidRDefault="00713F82" w:rsidP="00713F82">
      <w:pPr>
        <w:spacing w:line="276" w:lineRule="auto"/>
        <w:jc w:val="both"/>
        <w:rPr>
          <w:rFonts w:ascii="Ubuntu Light" w:hAnsi="Ubuntu Light" w:cs="Arial"/>
          <w:sz w:val="20"/>
          <w:szCs w:val="20"/>
        </w:rPr>
      </w:pPr>
    </w:p>
    <w:p w:rsidR="006B0562" w:rsidRDefault="006B0562" w:rsidP="00713F82">
      <w:pPr>
        <w:spacing w:line="276" w:lineRule="auto"/>
        <w:jc w:val="both"/>
        <w:rPr>
          <w:rFonts w:ascii="Ubuntu Light" w:hAnsi="Ubuntu Light" w:cs="Arial"/>
          <w:sz w:val="20"/>
          <w:szCs w:val="20"/>
        </w:rPr>
      </w:pPr>
    </w:p>
    <w:p w:rsidR="006B0562" w:rsidRDefault="006B0562" w:rsidP="00713F82">
      <w:pPr>
        <w:spacing w:line="276" w:lineRule="auto"/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Załączniki:</w:t>
      </w:r>
    </w:p>
    <w:p w:rsidR="00A7367A" w:rsidRDefault="00A7367A" w:rsidP="002D05A6">
      <w:pPr>
        <w:numPr>
          <w:ilvl w:val="3"/>
          <w:numId w:val="10"/>
        </w:numPr>
        <w:tabs>
          <w:tab w:val="left" w:pos="0"/>
        </w:tabs>
        <w:ind w:left="426" w:hanging="45"/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Opis przedmiotu zamówienia.</w:t>
      </w:r>
    </w:p>
    <w:p w:rsidR="006B0562" w:rsidRPr="00713F82" w:rsidRDefault="006B0562" w:rsidP="00713F82">
      <w:pPr>
        <w:spacing w:line="276" w:lineRule="auto"/>
        <w:jc w:val="both"/>
        <w:rPr>
          <w:rFonts w:ascii="Ubuntu Light" w:hAnsi="Ubuntu Light" w:cs="Arial"/>
          <w:sz w:val="20"/>
          <w:szCs w:val="20"/>
        </w:rPr>
      </w:pPr>
    </w:p>
    <w:p w:rsidR="00713F82" w:rsidRPr="00713F82" w:rsidRDefault="00713F82" w:rsidP="00713F82">
      <w:pPr>
        <w:spacing w:line="276" w:lineRule="auto"/>
        <w:ind w:left="454"/>
        <w:jc w:val="both"/>
        <w:rPr>
          <w:rFonts w:ascii="Ubuntu Light" w:hAnsi="Ubuntu Light"/>
          <w:sz w:val="20"/>
          <w:szCs w:val="20"/>
        </w:rPr>
      </w:pPr>
    </w:p>
    <w:p w:rsidR="00713F82" w:rsidRPr="00713F82" w:rsidRDefault="00713F82" w:rsidP="00713F82">
      <w:pPr>
        <w:spacing w:line="276" w:lineRule="auto"/>
        <w:jc w:val="center"/>
        <w:rPr>
          <w:rFonts w:ascii="Ubuntu Light" w:hAnsi="Ubuntu Light"/>
          <w:b/>
          <w:sz w:val="20"/>
          <w:szCs w:val="20"/>
          <w:u w:val="single"/>
        </w:rPr>
      </w:pPr>
    </w:p>
    <w:p w:rsidR="00713F82" w:rsidRPr="00713F82" w:rsidRDefault="00713F82" w:rsidP="00713F82">
      <w:pPr>
        <w:spacing w:line="276" w:lineRule="auto"/>
        <w:rPr>
          <w:rFonts w:ascii="Ubuntu Light" w:hAnsi="Ubuntu Light"/>
          <w:b/>
          <w:sz w:val="20"/>
          <w:szCs w:val="20"/>
          <w:u w:val="single"/>
        </w:rPr>
      </w:pPr>
    </w:p>
    <w:p w:rsidR="007847E6" w:rsidRPr="00A46C4A" w:rsidRDefault="00713F82" w:rsidP="00A46C4A">
      <w:pPr>
        <w:spacing w:line="276" w:lineRule="auto"/>
        <w:rPr>
          <w:rFonts w:ascii="Ubuntu Light" w:hAnsi="Ubuntu Light"/>
        </w:rPr>
      </w:pPr>
      <w:r w:rsidRPr="00713F82">
        <w:rPr>
          <w:rFonts w:ascii="Ubuntu Light" w:hAnsi="Ubuntu Light"/>
          <w:b/>
          <w:sz w:val="20"/>
          <w:szCs w:val="20"/>
        </w:rPr>
        <w:t xml:space="preserve">WYKONAWCA </w:t>
      </w:r>
      <w:r w:rsidR="00C24E6C">
        <w:rPr>
          <w:rFonts w:ascii="Ubuntu Light" w:hAnsi="Ubuntu Light"/>
          <w:b/>
          <w:sz w:val="20"/>
          <w:szCs w:val="20"/>
        </w:rPr>
        <w:tab/>
      </w:r>
      <w:r w:rsidR="00C24E6C">
        <w:rPr>
          <w:rFonts w:ascii="Ubuntu Light" w:hAnsi="Ubuntu Light"/>
          <w:b/>
          <w:sz w:val="20"/>
          <w:szCs w:val="20"/>
        </w:rPr>
        <w:tab/>
      </w:r>
      <w:r w:rsidR="00C24E6C">
        <w:rPr>
          <w:rFonts w:ascii="Ubuntu Light" w:hAnsi="Ubuntu Light"/>
          <w:b/>
          <w:sz w:val="20"/>
          <w:szCs w:val="20"/>
        </w:rPr>
        <w:tab/>
      </w:r>
      <w:r w:rsidR="00C24E6C">
        <w:rPr>
          <w:rFonts w:ascii="Ubuntu Light" w:hAnsi="Ubuntu Light"/>
          <w:b/>
          <w:sz w:val="20"/>
          <w:szCs w:val="20"/>
        </w:rPr>
        <w:tab/>
      </w:r>
      <w:r w:rsidR="00C24E6C">
        <w:rPr>
          <w:rFonts w:ascii="Ubuntu Light" w:hAnsi="Ubuntu Light"/>
          <w:b/>
          <w:sz w:val="20"/>
          <w:szCs w:val="20"/>
        </w:rPr>
        <w:tab/>
      </w:r>
      <w:r w:rsidR="00C24E6C">
        <w:rPr>
          <w:rFonts w:ascii="Ubuntu Light" w:hAnsi="Ubuntu Light"/>
          <w:b/>
          <w:sz w:val="20"/>
          <w:szCs w:val="20"/>
        </w:rPr>
        <w:tab/>
      </w:r>
      <w:r w:rsidR="00C24E6C">
        <w:rPr>
          <w:rFonts w:ascii="Ubuntu Light" w:hAnsi="Ubuntu Light"/>
          <w:b/>
          <w:sz w:val="20"/>
          <w:szCs w:val="20"/>
        </w:rPr>
        <w:tab/>
      </w:r>
      <w:r w:rsidR="00C24E6C">
        <w:rPr>
          <w:rFonts w:ascii="Ubuntu Light" w:hAnsi="Ubuntu Light"/>
          <w:b/>
          <w:sz w:val="20"/>
          <w:szCs w:val="20"/>
        </w:rPr>
        <w:tab/>
      </w:r>
      <w:r w:rsidR="00C24E6C">
        <w:rPr>
          <w:rFonts w:ascii="Ubuntu Light" w:hAnsi="Ubuntu Light"/>
          <w:b/>
          <w:sz w:val="20"/>
          <w:szCs w:val="20"/>
        </w:rPr>
        <w:tab/>
      </w:r>
      <w:r w:rsidR="00C24E6C">
        <w:rPr>
          <w:rFonts w:ascii="Ubuntu Light" w:hAnsi="Ubuntu Light"/>
          <w:b/>
          <w:sz w:val="20"/>
          <w:szCs w:val="20"/>
        </w:rPr>
        <w:tab/>
      </w:r>
      <w:r w:rsidRPr="00713F82">
        <w:rPr>
          <w:rFonts w:ascii="Ubuntu Light" w:hAnsi="Ubuntu Light"/>
          <w:b/>
          <w:sz w:val="20"/>
          <w:szCs w:val="20"/>
        </w:rPr>
        <w:t xml:space="preserve"> </w:t>
      </w:r>
      <w:r w:rsidR="00C24E6C" w:rsidRPr="00C24E6C">
        <w:rPr>
          <w:rFonts w:ascii="Ubuntu Light" w:hAnsi="Ubuntu Light"/>
          <w:b/>
          <w:sz w:val="20"/>
          <w:szCs w:val="20"/>
        </w:rPr>
        <w:t xml:space="preserve">ZAMAWIAJĄCY </w:t>
      </w:r>
      <w:r w:rsidR="00C24E6C" w:rsidRPr="00C24E6C">
        <w:rPr>
          <w:rFonts w:ascii="Ubuntu Light" w:hAnsi="Ubuntu Light"/>
          <w:b/>
          <w:sz w:val="20"/>
          <w:szCs w:val="20"/>
        </w:rPr>
        <w:tab/>
      </w:r>
      <w:r w:rsidRPr="00713F82">
        <w:rPr>
          <w:rFonts w:ascii="Ubuntu Light" w:hAnsi="Ubuntu Light"/>
          <w:b/>
          <w:sz w:val="20"/>
          <w:szCs w:val="20"/>
        </w:rPr>
        <w:t xml:space="preserve">                </w:t>
      </w:r>
      <w:r w:rsidR="00A46C4A">
        <w:rPr>
          <w:rFonts w:ascii="Ubuntu Light" w:hAnsi="Ubuntu Light"/>
          <w:b/>
          <w:sz w:val="20"/>
          <w:szCs w:val="20"/>
        </w:rPr>
        <w:t xml:space="preserve">      </w:t>
      </w:r>
      <w:r w:rsidR="00A46C4A">
        <w:rPr>
          <w:rFonts w:ascii="Ubuntu Light" w:hAnsi="Ubuntu Light"/>
          <w:b/>
          <w:sz w:val="20"/>
          <w:szCs w:val="20"/>
        </w:rPr>
        <w:tab/>
      </w:r>
      <w:r w:rsidR="00A46C4A">
        <w:rPr>
          <w:rFonts w:ascii="Ubuntu Light" w:hAnsi="Ubuntu Light"/>
          <w:b/>
          <w:sz w:val="20"/>
          <w:szCs w:val="20"/>
        </w:rPr>
        <w:tab/>
      </w:r>
      <w:r w:rsidR="00A46C4A">
        <w:rPr>
          <w:rFonts w:ascii="Ubuntu Light" w:hAnsi="Ubuntu Light"/>
          <w:b/>
          <w:sz w:val="20"/>
          <w:szCs w:val="20"/>
        </w:rPr>
        <w:tab/>
      </w:r>
      <w:r w:rsidR="00A46C4A">
        <w:rPr>
          <w:rFonts w:ascii="Ubuntu Light" w:hAnsi="Ubuntu Light"/>
          <w:b/>
          <w:sz w:val="20"/>
          <w:szCs w:val="20"/>
        </w:rPr>
        <w:tab/>
      </w:r>
      <w:r w:rsidR="00A46C4A">
        <w:rPr>
          <w:rFonts w:ascii="Ubuntu Light" w:hAnsi="Ubuntu Light"/>
          <w:b/>
          <w:sz w:val="20"/>
          <w:szCs w:val="20"/>
        </w:rPr>
        <w:tab/>
      </w:r>
      <w:r w:rsidR="00A46C4A">
        <w:rPr>
          <w:rFonts w:ascii="Ubuntu Light" w:hAnsi="Ubuntu Light"/>
          <w:b/>
          <w:sz w:val="20"/>
          <w:szCs w:val="20"/>
        </w:rPr>
        <w:tab/>
        <w:t xml:space="preserve">               </w:t>
      </w:r>
    </w:p>
    <w:sectPr w:rsidR="007847E6" w:rsidRPr="00A46C4A" w:rsidSect="006712F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948" w:rsidRDefault="00C35948" w:rsidP="009E1914">
      <w:r>
        <w:separator/>
      </w:r>
    </w:p>
  </w:endnote>
  <w:endnote w:type="continuationSeparator" w:id="0">
    <w:p w:rsidR="00C35948" w:rsidRDefault="00C35948" w:rsidP="009E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948" w:rsidRDefault="00C35948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5948" w:rsidRDefault="00C359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948" w:rsidRPr="00755436" w:rsidRDefault="00C35948" w:rsidP="00755436">
    <w:pPr>
      <w:pStyle w:val="Stopka"/>
      <w:jc w:val="right"/>
      <w:rPr>
        <w:rFonts w:ascii="Tunga" w:hAnsi="Tunga" w:cs="Tunga"/>
        <w:sz w:val="18"/>
        <w:szCs w:val="18"/>
      </w:rPr>
    </w:pPr>
    <w:r w:rsidRPr="00755436">
      <w:rPr>
        <w:rFonts w:ascii="Tunga" w:hAnsi="Tunga" w:cs="Tunga"/>
        <w:sz w:val="18"/>
        <w:szCs w:val="18"/>
      </w:rPr>
      <w:t xml:space="preserve">str. </w:t>
    </w:r>
    <w:r w:rsidRPr="00755436">
      <w:rPr>
        <w:rFonts w:ascii="Tunga" w:hAnsi="Tunga" w:cs="Tunga"/>
        <w:sz w:val="18"/>
        <w:szCs w:val="18"/>
      </w:rPr>
      <w:fldChar w:fldCharType="begin"/>
    </w:r>
    <w:r w:rsidRPr="00755436">
      <w:rPr>
        <w:rFonts w:ascii="Tunga" w:hAnsi="Tunga" w:cs="Tunga"/>
        <w:sz w:val="18"/>
        <w:szCs w:val="18"/>
      </w:rPr>
      <w:instrText xml:space="preserve"> PAGE    \* MERGEFORMAT </w:instrText>
    </w:r>
    <w:r w:rsidRPr="00755436">
      <w:rPr>
        <w:rFonts w:ascii="Tunga" w:hAnsi="Tunga" w:cs="Tunga"/>
        <w:sz w:val="18"/>
        <w:szCs w:val="18"/>
      </w:rPr>
      <w:fldChar w:fldCharType="separate"/>
    </w:r>
    <w:r w:rsidR="0097662E">
      <w:rPr>
        <w:rFonts w:ascii="Tunga" w:hAnsi="Tunga" w:cs="Tunga"/>
        <w:noProof/>
        <w:sz w:val="18"/>
        <w:szCs w:val="18"/>
      </w:rPr>
      <w:t>12</w:t>
    </w:r>
    <w:r w:rsidRPr="00755436">
      <w:rPr>
        <w:rFonts w:ascii="Tunga" w:hAnsi="Tunga" w:cs="Tunga"/>
        <w:sz w:val="18"/>
        <w:szCs w:val="18"/>
      </w:rPr>
      <w:fldChar w:fldCharType="end"/>
    </w:r>
  </w:p>
  <w:p w:rsidR="00C35948" w:rsidRDefault="00C35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948" w:rsidRDefault="00C35948" w:rsidP="009E1914">
      <w:r>
        <w:separator/>
      </w:r>
    </w:p>
  </w:footnote>
  <w:footnote w:type="continuationSeparator" w:id="0">
    <w:p w:rsidR="00C35948" w:rsidRDefault="00C35948" w:rsidP="009E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948" w:rsidRPr="00A07C5D" w:rsidRDefault="00C35948">
    <w:pPr>
      <w:pStyle w:val="Nagwek"/>
      <w:rPr>
        <w:rFonts w:ascii="Ubuntu Light" w:hAnsi="Ubuntu Light" w:cs="Tunga"/>
        <w:b/>
        <w:sz w:val="20"/>
        <w:szCs w:val="20"/>
      </w:rPr>
    </w:pPr>
    <w:r>
      <w:rPr>
        <w:rFonts w:ascii="Ubuntu Light" w:hAnsi="Ubuntu Light" w:cs="Tunga"/>
        <w:b/>
        <w:sz w:val="20"/>
        <w:szCs w:val="20"/>
      </w:rPr>
      <w:t>ZP-19-077BN  Dostawa aparatu do autotransfuzji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EB69C18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F"/>
    <w:multiLevelType w:val="multilevel"/>
    <w:tmpl w:val="5DE2449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0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0000001E"/>
    <w:multiLevelType w:val="multilevel"/>
    <w:tmpl w:val="556EB088"/>
    <w:name w:val="WW8Num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StarSymbol" w:eastAsia="Star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5" w15:restartNumberingAfterBreak="0">
    <w:nsid w:val="00000021"/>
    <w:multiLevelType w:val="singleLevel"/>
    <w:tmpl w:val="00000021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6" w15:restartNumberingAfterBreak="0">
    <w:nsid w:val="0000002F"/>
    <w:multiLevelType w:val="singleLevel"/>
    <w:tmpl w:val="0000002F"/>
    <w:name w:val="WW8Num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00000033"/>
    <w:multiLevelType w:val="multilevel"/>
    <w:tmpl w:val="1F0EA308"/>
    <w:name w:val="WW8Num35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643360"/>
    <w:multiLevelType w:val="hybridMultilevel"/>
    <w:tmpl w:val="51FA55E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05FF2BBD"/>
    <w:multiLevelType w:val="hybridMultilevel"/>
    <w:tmpl w:val="F0FCBDA8"/>
    <w:lvl w:ilvl="0" w:tplc="8618AD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F75773"/>
    <w:multiLevelType w:val="multilevel"/>
    <w:tmpl w:val="F622255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1" w15:restartNumberingAfterBreak="0">
    <w:nsid w:val="074C2144"/>
    <w:multiLevelType w:val="hybridMultilevel"/>
    <w:tmpl w:val="D02CABD4"/>
    <w:lvl w:ilvl="0" w:tplc="5B82E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6B6E75"/>
    <w:multiLevelType w:val="hybridMultilevel"/>
    <w:tmpl w:val="794605CC"/>
    <w:lvl w:ilvl="0" w:tplc="3A38FB6C">
      <w:start w:val="1"/>
      <w:numFmt w:val="decimal"/>
      <w:lvlText w:val="%1)"/>
      <w:lvlJc w:val="left"/>
      <w:pPr>
        <w:ind w:left="2946" w:hanging="360"/>
      </w:pPr>
      <w:rPr>
        <w:rFonts w:ascii="Ubuntu Light" w:eastAsia="Times New Roman" w:hAnsi="Ubuntu Light" w:cs="Arial"/>
        <w:b w:val="0"/>
        <w:bCs/>
      </w:rPr>
    </w:lvl>
    <w:lvl w:ilvl="1" w:tplc="A6F0E48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1836C3"/>
    <w:multiLevelType w:val="hybridMultilevel"/>
    <w:tmpl w:val="794605CC"/>
    <w:lvl w:ilvl="0" w:tplc="3A38FB6C">
      <w:start w:val="1"/>
      <w:numFmt w:val="decimal"/>
      <w:lvlText w:val="%1)"/>
      <w:lvlJc w:val="left"/>
      <w:pPr>
        <w:ind w:left="2946" w:hanging="360"/>
      </w:pPr>
      <w:rPr>
        <w:rFonts w:ascii="Ubuntu Light" w:eastAsia="Times New Roman" w:hAnsi="Ubuntu Light" w:cs="Arial"/>
        <w:b w:val="0"/>
        <w:bCs/>
      </w:rPr>
    </w:lvl>
    <w:lvl w:ilvl="1" w:tplc="A6F0E48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1BA3C48"/>
    <w:multiLevelType w:val="multilevel"/>
    <w:tmpl w:val="D5CC98E8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7" w15:restartNumberingAfterBreak="0">
    <w:nsid w:val="14471103"/>
    <w:multiLevelType w:val="hybridMultilevel"/>
    <w:tmpl w:val="794605CC"/>
    <w:lvl w:ilvl="0" w:tplc="3A38FB6C">
      <w:start w:val="1"/>
      <w:numFmt w:val="decimal"/>
      <w:lvlText w:val="%1)"/>
      <w:lvlJc w:val="left"/>
      <w:pPr>
        <w:ind w:left="2946" w:hanging="360"/>
      </w:pPr>
      <w:rPr>
        <w:rFonts w:ascii="Ubuntu Light" w:eastAsia="Times New Roman" w:hAnsi="Ubuntu Light" w:cs="Arial"/>
        <w:b w:val="0"/>
        <w:bCs/>
      </w:rPr>
    </w:lvl>
    <w:lvl w:ilvl="1" w:tplc="A6F0E48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C20BAA"/>
    <w:multiLevelType w:val="hybridMultilevel"/>
    <w:tmpl w:val="D3AAB1AE"/>
    <w:lvl w:ilvl="0" w:tplc="3A38FB6C">
      <w:start w:val="1"/>
      <w:numFmt w:val="decimal"/>
      <w:lvlText w:val="%1)"/>
      <w:lvlJc w:val="left"/>
      <w:pPr>
        <w:ind w:left="2946" w:hanging="360"/>
      </w:pPr>
      <w:rPr>
        <w:rFonts w:ascii="Ubuntu Light" w:eastAsia="Times New Roman" w:hAnsi="Ubuntu Light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2B6F09"/>
    <w:multiLevelType w:val="hybridMultilevel"/>
    <w:tmpl w:val="D3AAB1AE"/>
    <w:lvl w:ilvl="0" w:tplc="3A38FB6C">
      <w:start w:val="1"/>
      <w:numFmt w:val="decimal"/>
      <w:lvlText w:val="%1)"/>
      <w:lvlJc w:val="left"/>
      <w:pPr>
        <w:ind w:left="2946" w:hanging="360"/>
      </w:pPr>
      <w:rPr>
        <w:rFonts w:ascii="Ubuntu Light" w:eastAsia="Times New Roman" w:hAnsi="Ubuntu Light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CD4202"/>
    <w:multiLevelType w:val="hybridMultilevel"/>
    <w:tmpl w:val="D3AAB1AE"/>
    <w:lvl w:ilvl="0" w:tplc="3A38FB6C">
      <w:start w:val="1"/>
      <w:numFmt w:val="decimal"/>
      <w:lvlText w:val="%1)"/>
      <w:lvlJc w:val="left"/>
      <w:pPr>
        <w:ind w:left="2946" w:hanging="360"/>
      </w:pPr>
      <w:rPr>
        <w:rFonts w:ascii="Ubuntu Light" w:eastAsia="Times New Roman" w:hAnsi="Ubuntu Light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1C2607"/>
    <w:multiLevelType w:val="hybridMultilevel"/>
    <w:tmpl w:val="C4A2303E"/>
    <w:lvl w:ilvl="0" w:tplc="217E3AFE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Tunga" w:hAnsi="Tunga" w:cs="Tunga" w:hint="default"/>
        <w:b/>
        <w:i w:val="0"/>
        <w:color w:val="auto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BFED37A">
      <w:start w:val="1"/>
      <w:numFmt w:val="decimal"/>
      <w:lvlText w:val="%4)"/>
      <w:lvlJc w:val="left"/>
      <w:pPr>
        <w:ind w:left="360" w:hanging="360"/>
      </w:pPr>
      <w:rPr>
        <w:rFonts w:ascii="Ubuntu Light" w:hAnsi="Ubuntu Light" w:hint="default"/>
        <w:b w:val="0"/>
        <w:i w:val="0"/>
        <w:strike w:val="0"/>
        <w:color w:val="auto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DE6883"/>
    <w:multiLevelType w:val="hybridMultilevel"/>
    <w:tmpl w:val="794605CC"/>
    <w:lvl w:ilvl="0" w:tplc="3A38FB6C">
      <w:start w:val="1"/>
      <w:numFmt w:val="decimal"/>
      <w:lvlText w:val="%1)"/>
      <w:lvlJc w:val="left"/>
      <w:pPr>
        <w:ind w:left="2946" w:hanging="360"/>
      </w:pPr>
      <w:rPr>
        <w:rFonts w:ascii="Ubuntu Light" w:eastAsia="Times New Roman" w:hAnsi="Ubuntu Light" w:cs="Arial"/>
        <w:b w:val="0"/>
        <w:bCs/>
      </w:rPr>
    </w:lvl>
    <w:lvl w:ilvl="1" w:tplc="A6F0E48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5" w15:restartNumberingAfterBreak="0">
    <w:nsid w:val="289B7558"/>
    <w:multiLevelType w:val="hybridMultilevel"/>
    <w:tmpl w:val="FA645402"/>
    <w:name w:val="WW8Num123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8C36AB8"/>
    <w:multiLevelType w:val="hybridMultilevel"/>
    <w:tmpl w:val="DE064078"/>
    <w:lvl w:ilvl="0" w:tplc="129AE1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B4F15A6"/>
    <w:multiLevelType w:val="hybridMultilevel"/>
    <w:tmpl w:val="6DA4C1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8D5D7C"/>
    <w:multiLevelType w:val="hybridMultilevel"/>
    <w:tmpl w:val="794605CC"/>
    <w:lvl w:ilvl="0" w:tplc="3A38FB6C">
      <w:start w:val="1"/>
      <w:numFmt w:val="decimal"/>
      <w:lvlText w:val="%1)"/>
      <w:lvlJc w:val="left"/>
      <w:pPr>
        <w:ind w:left="2946" w:hanging="360"/>
      </w:pPr>
      <w:rPr>
        <w:rFonts w:ascii="Ubuntu Light" w:eastAsia="Times New Roman" w:hAnsi="Ubuntu Light" w:cs="Arial"/>
        <w:b w:val="0"/>
        <w:bCs/>
      </w:rPr>
    </w:lvl>
    <w:lvl w:ilvl="1" w:tplc="A6F0E48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2724A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5383A14"/>
    <w:multiLevelType w:val="hybridMultilevel"/>
    <w:tmpl w:val="6AACA31C"/>
    <w:lvl w:ilvl="0" w:tplc="0A0A5A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577B11"/>
    <w:multiLevelType w:val="hybridMultilevel"/>
    <w:tmpl w:val="2D0A237E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7BC84D3C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C3CCED0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E9AADE38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</w:rPr>
    </w:lvl>
    <w:lvl w:ilvl="4" w:tplc="22A43C54">
      <w:start w:val="2"/>
      <w:numFmt w:val="decimal"/>
      <w:lvlText w:val="%5."/>
      <w:lvlJc w:val="left"/>
      <w:pPr>
        <w:ind w:left="396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AC81404"/>
    <w:multiLevelType w:val="hybridMultilevel"/>
    <w:tmpl w:val="16D07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A548E2"/>
    <w:multiLevelType w:val="hybridMultilevel"/>
    <w:tmpl w:val="A104C00E"/>
    <w:name w:val="WW8Num1232"/>
    <w:lvl w:ilvl="0" w:tplc="3F760A3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AA79B8"/>
    <w:multiLevelType w:val="hybridMultilevel"/>
    <w:tmpl w:val="9ED82A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3326E77"/>
    <w:multiLevelType w:val="hybridMultilevel"/>
    <w:tmpl w:val="15C80E62"/>
    <w:lvl w:ilvl="0" w:tplc="2CD89E4C">
      <w:start w:val="7"/>
      <w:numFmt w:val="upperRoman"/>
      <w:lvlText w:val="%1)"/>
      <w:lvlJc w:val="left"/>
      <w:pPr>
        <w:ind w:left="1080" w:hanging="720"/>
      </w:pPr>
      <w:rPr>
        <w:rFonts w:ascii="Tunga" w:hAnsi="Tunga" w:cs="Tunga" w:hint="default"/>
        <w:b/>
        <w:color w:val="auto"/>
        <w:sz w:val="22"/>
        <w:szCs w:val="22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B60A01A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4E322B68">
      <w:start w:val="1"/>
      <w:numFmt w:val="decimal"/>
      <w:lvlText w:val="%4."/>
      <w:lvlJc w:val="left"/>
      <w:pPr>
        <w:ind w:left="2880" w:hanging="360"/>
      </w:pPr>
      <w:rPr>
        <w:rFonts w:ascii="Ubuntu Light" w:hAnsi="Ubuntu Light" w:cs="Tunga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267C4F"/>
    <w:multiLevelType w:val="hybridMultilevel"/>
    <w:tmpl w:val="F0FCBDA8"/>
    <w:lvl w:ilvl="0" w:tplc="8618AD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DC0A7D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72565D4"/>
    <w:multiLevelType w:val="hybridMultilevel"/>
    <w:tmpl w:val="7FCAEB4C"/>
    <w:lvl w:ilvl="0" w:tplc="97F06D30">
      <w:start w:val="1"/>
      <w:numFmt w:val="upperRoman"/>
      <w:lvlText w:val="%1)"/>
      <w:lvlJc w:val="left"/>
      <w:pPr>
        <w:tabs>
          <w:tab w:val="num" w:pos="2421"/>
        </w:tabs>
        <w:ind w:left="2421" w:hanging="720"/>
      </w:pPr>
      <w:rPr>
        <w:rFonts w:ascii="Tunga" w:hAnsi="Tunga" w:cs="Tunga" w:hint="default"/>
        <w:b/>
        <w:i w:val="0"/>
        <w:color w:val="auto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294E18F4">
      <w:start w:val="1"/>
      <w:numFmt w:val="decimal"/>
      <w:lvlText w:val="%2)"/>
      <w:lvlJc w:val="left"/>
      <w:pPr>
        <w:tabs>
          <w:tab w:val="num" w:pos="1307"/>
        </w:tabs>
        <w:ind w:left="1307" w:hanging="227"/>
      </w:pPr>
      <w:rPr>
        <w:rFonts w:ascii="Ubuntu Light" w:hAnsi="Ubuntu Light" w:hint="default"/>
        <w:b w:val="0"/>
        <w:color w:val="auto"/>
        <w:sz w:val="20"/>
        <w:szCs w:val="20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87486E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73E2DD1"/>
    <w:multiLevelType w:val="hybridMultilevel"/>
    <w:tmpl w:val="0A941946"/>
    <w:lvl w:ilvl="0" w:tplc="FB7C6144">
      <w:start w:val="14"/>
      <w:numFmt w:val="upperRoman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840AC2"/>
    <w:multiLevelType w:val="multilevel"/>
    <w:tmpl w:val="F622255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60BE3342"/>
    <w:multiLevelType w:val="hybridMultilevel"/>
    <w:tmpl w:val="705CF00C"/>
    <w:lvl w:ilvl="0" w:tplc="0AACC740">
      <w:start w:val="1"/>
      <w:numFmt w:val="decimal"/>
      <w:lvlText w:val="%1)"/>
      <w:lvlJc w:val="left"/>
      <w:pPr>
        <w:ind w:left="1155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4" w15:restartNumberingAfterBreak="0">
    <w:nsid w:val="73112453"/>
    <w:multiLevelType w:val="hybridMultilevel"/>
    <w:tmpl w:val="F7807E80"/>
    <w:name w:val="WW8Num422"/>
    <w:lvl w:ilvl="0" w:tplc="0A360A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A360AE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3C61C7"/>
    <w:multiLevelType w:val="hybridMultilevel"/>
    <w:tmpl w:val="D02CABD4"/>
    <w:lvl w:ilvl="0" w:tplc="5B82E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A45A51"/>
    <w:multiLevelType w:val="multilevel"/>
    <w:tmpl w:val="F8C08F02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59"/>
  </w:num>
  <w:num w:numId="2">
    <w:abstractNumId w:val="56"/>
  </w:num>
  <w:num w:numId="3">
    <w:abstractNumId w:val="41"/>
  </w:num>
  <w:num w:numId="4">
    <w:abstractNumId w:val="52"/>
  </w:num>
  <w:num w:numId="5">
    <w:abstractNumId w:val="62"/>
    <w:lvlOverride w:ilvl="0">
      <w:startOverride w:val="1"/>
    </w:lvlOverride>
  </w:num>
  <w:num w:numId="6">
    <w:abstractNumId w:val="49"/>
    <w:lvlOverride w:ilvl="0">
      <w:startOverride w:val="1"/>
    </w:lvlOverride>
  </w:num>
  <w:num w:numId="7">
    <w:abstractNumId w:val="43"/>
  </w:num>
  <w:num w:numId="8">
    <w:abstractNumId w:val="44"/>
  </w:num>
  <w:num w:numId="9">
    <w:abstractNumId w:val="8"/>
  </w:num>
  <w:num w:numId="10">
    <w:abstractNumId w:val="60"/>
  </w:num>
  <w:num w:numId="11">
    <w:abstractNumId w:val="31"/>
  </w:num>
  <w:num w:numId="12">
    <w:abstractNumId w:val="63"/>
  </w:num>
  <w:num w:numId="13">
    <w:abstractNumId w:val="51"/>
  </w:num>
  <w:num w:numId="14">
    <w:abstractNumId w:val="61"/>
  </w:num>
  <w:num w:numId="15">
    <w:abstractNumId w:val="36"/>
  </w:num>
  <w:num w:numId="16">
    <w:abstractNumId w:val="28"/>
  </w:num>
  <w:num w:numId="17">
    <w:abstractNumId w:val="65"/>
  </w:num>
  <w:num w:numId="18">
    <w:abstractNumId w:val="55"/>
  </w:num>
  <w:num w:numId="19">
    <w:abstractNumId w:val="66"/>
  </w:num>
  <w:num w:numId="20">
    <w:abstractNumId w:val="39"/>
  </w:num>
  <w:num w:numId="21">
    <w:abstractNumId w:val="38"/>
  </w:num>
  <w:num w:numId="22">
    <w:abstractNumId w:val="32"/>
  </w:num>
  <w:num w:numId="23">
    <w:abstractNumId w:val="37"/>
  </w:num>
  <w:num w:numId="24">
    <w:abstractNumId w:val="42"/>
  </w:num>
  <w:num w:numId="25">
    <w:abstractNumId w:val="33"/>
  </w:num>
  <w:num w:numId="26">
    <w:abstractNumId w:val="50"/>
  </w:num>
  <w:num w:numId="27">
    <w:abstractNumId w:val="30"/>
  </w:num>
  <w:num w:numId="28">
    <w:abstractNumId w:val="47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</w:num>
  <w:num w:numId="32">
    <w:abstractNumId w:val="57"/>
  </w:num>
  <w:num w:numId="33">
    <w:abstractNumId w:val="53"/>
  </w:num>
  <w:num w:numId="34">
    <w:abstractNumId w:val="29"/>
  </w:num>
  <w:num w:numId="35">
    <w:abstractNumId w:val="58"/>
  </w:num>
  <w:num w:numId="36">
    <w:abstractNumId w:val="40"/>
  </w:num>
  <w:num w:numId="37">
    <w:abstractNumId w:val="4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14"/>
    <w:rsid w:val="00001446"/>
    <w:rsid w:val="0000203A"/>
    <w:rsid w:val="00002759"/>
    <w:rsid w:val="00002C96"/>
    <w:rsid w:val="000035B9"/>
    <w:rsid w:val="00004AF7"/>
    <w:rsid w:val="000064A9"/>
    <w:rsid w:val="00006D74"/>
    <w:rsid w:val="0001087C"/>
    <w:rsid w:val="00012327"/>
    <w:rsid w:val="00012AD8"/>
    <w:rsid w:val="00012FF2"/>
    <w:rsid w:val="000132BF"/>
    <w:rsid w:val="00013828"/>
    <w:rsid w:val="000141F6"/>
    <w:rsid w:val="0001552B"/>
    <w:rsid w:val="000175CC"/>
    <w:rsid w:val="000176B2"/>
    <w:rsid w:val="00020317"/>
    <w:rsid w:val="00024838"/>
    <w:rsid w:val="00024C21"/>
    <w:rsid w:val="000253DF"/>
    <w:rsid w:val="00025D91"/>
    <w:rsid w:val="0003081A"/>
    <w:rsid w:val="00030A02"/>
    <w:rsid w:val="000323E0"/>
    <w:rsid w:val="000324FD"/>
    <w:rsid w:val="0003404F"/>
    <w:rsid w:val="00034B72"/>
    <w:rsid w:val="00037664"/>
    <w:rsid w:val="0004011E"/>
    <w:rsid w:val="000411A0"/>
    <w:rsid w:val="000414B6"/>
    <w:rsid w:val="00041922"/>
    <w:rsid w:val="00041D0A"/>
    <w:rsid w:val="00042780"/>
    <w:rsid w:val="00042A36"/>
    <w:rsid w:val="00043D1E"/>
    <w:rsid w:val="00044FFC"/>
    <w:rsid w:val="00045CA7"/>
    <w:rsid w:val="00047B57"/>
    <w:rsid w:val="00050439"/>
    <w:rsid w:val="00052B6B"/>
    <w:rsid w:val="00055BD0"/>
    <w:rsid w:val="000566AF"/>
    <w:rsid w:val="000569FF"/>
    <w:rsid w:val="00056A93"/>
    <w:rsid w:val="00057F68"/>
    <w:rsid w:val="00060975"/>
    <w:rsid w:val="00062E98"/>
    <w:rsid w:val="000633C4"/>
    <w:rsid w:val="000649B2"/>
    <w:rsid w:val="00064C08"/>
    <w:rsid w:val="000657A0"/>
    <w:rsid w:val="00065841"/>
    <w:rsid w:val="000659FD"/>
    <w:rsid w:val="00065E8E"/>
    <w:rsid w:val="00066ABC"/>
    <w:rsid w:val="000716CE"/>
    <w:rsid w:val="00072847"/>
    <w:rsid w:val="00076260"/>
    <w:rsid w:val="00076E93"/>
    <w:rsid w:val="00077CBC"/>
    <w:rsid w:val="00080504"/>
    <w:rsid w:val="000828A0"/>
    <w:rsid w:val="00083A2F"/>
    <w:rsid w:val="000840D8"/>
    <w:rsid w:val="0008479C"/>
    <w:rsid w:val="00086E7B"/>
    <w:rsid w:val="000872DF"/>
    <w:rsid w:val="00090A25"/>
    <w:rsid w:val="00090AFE"/>
    <w:rsid w:val="000917F5"/>
    <w:rsid w:val="00093625"/>
    <w:rsid w:val="0009375B"/>
    <w:rsid w:val="00095490"/>
    <w:rsid w:val="0009664E"/>
    <w:rsid w:val="0009738D"/>
    <w:rsid w:val="0009760F"/>
    <w:rsid w:val="000A0617"/>
    <w:rsid w:val="000A1909"/>
    <w:rsid w:val="000A19EB"/>
    <w:rsid w:val="000A2C2C"/>
    <w:rsid w:val="000A39D3"/>
    <w:rsid w:val="000A46FC"/>
    <w:rsid w:val="000A4AFA"/>
    <w:rsid w:val="000A4D16"/>
    <w:rsid w:val="000A5C35"/>
    <w:rsid w:val="000A5EBC"/>
    <w:rsid w:val="000A7164"/>
    <w:rsid w:val="000B1B8C"/>
    <w:rsid w:val="000B23FE"/>
    <w:rsid w:val="000B3696"/>
    <w:rsid w:val="000B3CE2"/>
    <w:rsid w:val="000B54BB"/>
    <w:rsid w:val="000B5F25"/>
    <w:rsid w:val="000B7E0C"/>
    <w:rsid w:val="000C029A"/>
    <w:rsid w:val="000C13B6"/>
    <w:rsid w:val="000C2BDF"/>
    <w:rsid w:val="000C58B1"/>
    <w:rsid w:val="000C69B2"/>
    <w:rsid w:val="000D03F7"/>
    <w:rsid w:val="000D0738"/>
    <w:rsid w:val="000D0907"/>
    <w:rsid w:val="000D2471"/>
    <w:rsid w:val="000D2569"/>
    <w:rsid w:val="000D2588"/>
    <w:rsid w:val="000D2E68"/>
    <w:rsid w:val="000D3225"/>
    <w:rsid w:val="000D3E36"/>
    <w:rsid w:val="000D4659"/>
    <w:rsid w:val="000D47C5"/>
    <w:rsid w:val="000D4FB5"/>
    <w:rsid w:val="000D504B"/>
    <w:rsid w:val="000D73B9"/>
    <w:rsid w:val="000D76A3"/>
    <w:rsid w:val="000E1323"/>
    <w:rsid w:val="000E272A"/>
    <w:rsid w:val="000E3E76"/>
    <w:rsid w:val="000E41E0"/>
    <w:rsid w:val="000E43D7"/>
    <w:rsid w:val="000E70FD"/>
    <w:rsid w:val="000E7AEF"/>
    <w:rsid w:val="000F1C61"/>
    <w:rsid w:val="000F3B0C"/>
    <w:rsid w:val="00100CF2"/>
    <w:rsid w:val="00100D7D"/>
    <w:rsid w:val="00101322"/>
    <w:rsid w:val="00101339"/>
    <w:rsid w:val="00101B4E"/>
    <w:rsid w:val="00102386"/>
    <w:rsid w:val="0010312C"/>
    <w:rsid w:val="0010653B"/>
    <w:rsid w:val="00106804"/>
    <w:rsid w:val="00106E70"/>
    <w:rsid w:val="00107259"/>
    <w:rsid w:val="001101C4"/>
    <w:rsid w:val="00110300"/>
    <w:rsid w:val="00110921"/>
    <w:rsid w:val="001109B7"/>
    <w:rsid w:val="0011396C"/>
    <w:rsid w:val="00115EDE"/>
    <w:rsid w:val="00116383"/>
    <w:rsid w:val="00117AF9"/>
    <w:rsid w:val="00120E91"/>
    <w:rsid w:val="0012190F"/>
    <w:rsid w:val="001223FC"/>
    <w:rsid w:val="00124562"/>
    <w:rsid w:val="001248F4"/>
    <w:rsid w:val="00124B7B"/>
    <w:rsid w:val="001258E1"/>
    <w:rsid w:val="00125D2F"/>
    <w:rsid w:val="0012678E"/>
    <w:rsid w:val="0012784F"/>
    <w:rsid w:val="00130D84"/>
    <w:rsid w:val="00131D12"/>
    <w:rsid w:val="00132024"/>
    <w:rsid w:val="00132FBF"/>
    <w:rsid w:val="00133161"/>
    <w:rsid w:val="00134247"/>
    <w:rsid w:val="00135D0B"/>
    <w:rsid w:val="0013668C"/>
    <w:rsid w:val="00140697"/>
    <w:rsid w:val="00140A21"/>
    <w:rsid w:val="001413C5"/>
    <w:rsid w:val="001419CD"/>
    <w:rsid w:val="001423E3"/>
    <w:rsid w:val="001433BB"/>
    <w:rsid w:val="001459F6"/>
    <w:rsid w:val="001465B9"/>
    <w:rsid w:val="0014755E"/>
    <w:rsid w:val="001515A1"/>
    <w:rsid w:val="00151BD5"/>
    <w:rsid w:val="00151D8D"/>
    <w:rsid w:val="00153485"/>
    <w:rsid w:val="00153573"/>
    <w:rsid w:val="00153C6D"/>
    <w:rsid w:val="00155442"/>
    <w:rsid w:val="00155EF1"/>
    <w:rsid w:val="00157BF8"/>
    <w:rsid w:val="00157E91"/>
    <w:rsid w:val="00160C79"/>
    <w:rsid w:val="001640BE"/>
    <w:rsid w:val="00165BF0"/>
    <w:rsid w:val="00165CCB"/>
    <w:rsid w:val="0016694B"/>
    <w:rsid w:val="00171719"/>
    <w:rsid w:val="001719C1"/>
    <w:rsid w:val="00171E6C"/>
    <w:rsid w:val="0017214F"/>
    <w:rsid w:val="0018030E"/>
    <w:rsid w:val="00181B97"/>
    <w:rsid w:val="00181BA9"/>
    <w:rsid w:val="00181D9F"/>
    <w:rsid w:val="00183669"/>
    <w:rsid w:val="001846FC"/>
    <w:rsid w:val="00184BF2"/>
    <w:rsid w:val="00186A1B"/>
    <w:rsid w:val="0018709B"/>
    <w:rsid w:val="00190691"/>
    <w:rsid w:val="00191F07"/>
    <w:rsid w:val="00192E48"/>
    <w:rsid w:val="00193E86"/>
    <w:rsid w:val="00193EA6"/>
    <w:rsid w:val="00195014"/>
    <w:rsid w:val="00196167"/>
    <w:rsid w:val="00196807"/>
    <w:rsid w:val="001A0A76"/>
    <w:rsid w:val="001A31DC"/>
    <w:rsid w:val="001A499C"/>
    <w:rsid w:val="001A4BAC"/>
    <w:rsid w:val="001A4BC9"/>
    <w:rsid w:val="001A50B8"/>
    <w:rsid w:val="001A570B"/>
    <w:rsid w:val="001A5D2B"/>
    <w:rsid w:val="001A6CCA"/>
    <w:rsid w:val="001A7618"/>
    <w:rsid w:val="001A7988"/>
    <w:rsid w:val="001B0712"/>
    <w:rsid w:val="001B14C9"/>
    <w:rsid w:val="001B1640"/>
    <w:rsid w:val="001B2D56"/>
    <w:rsid w:val="001B3E53"/>
    <w:rsid w:val="001B4242"/>
    <w:rsid w:val="001B469D"/>
    <w:rsid w:val="001B48DF"/>
    <w:rsid w:val="001B4C8D"/>
    <w:rsid w:val="001B52BE"/>
    <w:rsid w:val="001B662B"/>
    <w:rsid w:val="001C09EE"/>
    <w:rsid w:val="001C323C"/>
    <w:rsid w:val="001C3E88"/>
    <w:rsid w:val="001C3F51"/>
    <w:rsid w:val="001C5511"/>
    <w:rsid w:val="001C5F42"/>
    <w:rsid w:val="001C6B46"/>
    <w:rsid w:val="001D307F"/>
    <w:rsid w:val="001D32B6"/>
    <w:rsid w:val="001D4CCF"/>
    <w:rsid w:val="001D4D50"/>
    <w:rsid w:val="001D5A35"/>
    <w:rsid w:val="001D6BA0"/>
    <w:rsid w:val="001D768D"/>
    <w:rsid w:val="001D79E4"/>
    <w:rsid w:val="001E1271"/>
    <w:rsid w:val="001E14C1"/>
    <w:rsid w:val="001E2B05"/>
    <w:rsid w:val="001E35A7"/>
    <w:rsid w:val="001E46C4"/>
    <w:rsid w:val="001E5FE4"/>
    <w:rsid w:val="001E765A"/>
    <w:rsid w:val="001E7A00"/>
    <w:rsid w:val="001E7CE3"/>
    <w:rsid w:val="001F137F"/>
    <w:rsid w:val="001F392B"/>
    <w:rsid w:val="001F4964"/>
    <w:rsid w:val="001F5DD7"/>
    <w:rsid w:val="001F6F25"/>
    <w:rsid w:val="001F7BDC"/>
    <w:rsid w:val="002004EB"/>
    <w:rsid w:val="00200D25"/>
    <w:rsid w:val="002019D2"/>
    <w:rsid w:val="00202EBC"/>
    <w:rsid w:val="00203C17"/>
    <w:rsid w:val="002048F4"/>
    <w:rsid w:val="00204B56"/>
    <w:rsid w:val="002053A8"/>
    <w:rsid w:val="00205DE4"/>
    <w:rsid w:val="002073EF"/>
    <w:rsid w:val="00210E3B"/>
    <w:rsid w:val="00211980"/>
    <w:rsid w:val="00211B8D"/>
    <w:rsid w:val="00212479"/>
    <w:rsid w:val="00213294"/>
    <w:rsid w:val="00213763"/>
    <w:rsid w:val="00213956"/>
    <w:rsid w:val="00214480"/>
    <w:rsid w:val="0021561F"/>
    <w:rsid w:val="00217556"/>
    <w:rsid w:val="002222C4"/>
    <w:rsid w:val="00222906"/>
    <w:rsid w:val="002230FC"/>
    <w:rsid w:val="002235F1"/>
    <w:rsid w:val="0022410E"/>
    <w:rsid w:val="00224F8D"/>
    <w:rsid w:val="00225597"/>
    <w:rsid w:val="0022579D"/>
    <w:rsid w:val="00225B68"/>
    <w:rsid w:val="00225E4F"/>
    <w:rsid w:val="00226AC3"/>
    <w:rsid w:val="00226D43"/>
    <w:rsid w:val="0022705C"/>
    <w:rsid w:val="00227ADA"/>
    <w:rsid w:val="00227C4D"/>
    <w:rsid w:val="002300DE"/>
    <w:rsid w:val="002311DD"/>
    <w:rsid w:val="00231E01"/>
    <w:rsid w:val="0023230F"/>
    <w:rsid w:val="00232713"/>
    <w:rsid w:val="00233FA6"/>
    <w:rsid w:val="00233FDB"/>
    <w:rsid w:val="00234775"/>
    <w:rsid w:val="00235D73"/>
    <w:rsid w:val="00235EAD"/>
    <w:rsid w:val="00236566"/>
    <w:rsid w:val="0023752B"/>
    <w:rsid w:val="0024275C"/>
    <w:rsid w:val="00242CF6"/>
    <w:rsid w:val="002501A9"/>
    <w:rsid w:val="00250FEC"/>
    <w:rsid w:val="0025263D"/>
    <w:rsid w:val="00254259"/>
    <w:rsid w:val="00254B3E"/>
    <w:rsid w:val="002566F5"/>
    <w:rsid w:val="00257715"/>
    <w:rsid w:val="002578C8"/>
    <w:rsid w:val="00262208"/>
    <w:rsid w:val="00264326"/>
    <w:rsid w:val="0026525B"/>
    <w:rsid w:val="00266A82"/>
    <w:rsid w:val="00267188"/>
    <w:rsid w:val="00267536"/>
    <w:rsid w:val="00271B99"/>
    <w:rsid w:val="00271BAD"/>
    <w:rsid w:val="00271F5B"/>
    <w:rsid w:val="00272EDB"/>
    <w:rsid w:val="00272FB1"/>
    <w:rsid w:val="00273C22"/>
    <w:rsid w:val="00273DBF"/>
    <w:rsid w:val="002741AF"/>
    <w:rsid w:val="002746A8"/>
    <w:rsid w:val="00274C8B"/>
    <w:rsid w:val="002754A9"/>
    <w:rsid w:val="0027587E"/>
    <w:rsid w:val="00282CD5"/>
    <w:rsid w:val="00284B5B"/>
    <w:rsid w:val="00286A36"/>
    <w:rsid w:val="00286D81"/>
    <w:rsid w:val="00290140"/>
    <w:rsid w:val="002907C5"/>
    <w:rsid w:val="0029204F"/>
    <w:rsid w:val="002925E4"/>
    <w:rsid w:val="00292E34"/>
    <w:rsid w:val="002949A7"/>
    <w:rsid w:val="002973A9"/>
    <w:rsid w:val="002A10E7"/>
    <w:rsid w:val="002A2294"/>
    <w:rsid w:val="002A2C26"/>
    <w:rsid w:val="002A3F9B"/>
    <w:rsid w:val="002A49CE"/>
    <w:rsid w:val="002A4C66"/>
    <w:rsid w:val="002A58D6"/>
    <w:rsid w:val="002A59E5"/>
    <w:rsid w:val="002A6E52"/>
    <w:rsid w:val="002A6EA6"/>
    <w:rsid w:val="002A7406"/>
    <w:rsid w:val="002B094F"/>
    <w:rsid w:val="002B0CFB"/>
    <w:rsid w:val="002B120F"/>
    <w:rsid w:val="002B16A5"/>
    <w:rsid w:val="002B2D92"/>
    <w:rsid w:val="002B4FA9"/>
    <w:rsid w:val="002B6AA1"/>
    <w:rsid w:val="002B709C"/>
    <w:rsid w:val="002B7D28"/>
    <w:rsid w:val="002C0954"/>
    <w:rsid w:val="002C139D"/>
    <w:rsid w:val="002C2446"/>
    <w:rsid w:val="002C340B"/>
    <w:rsid w:val="002C46C0"/>
    <w:rsid w:val="002C4C3F"/>
    <w:rsid w:val="002C7814"/>
    <w:rsid w:val="002C7FD6"/>
    <w:rsid w:val="002D05A6"/>
    <w:rsid w:val="002D0AE6"/>
    <w:rsid w:val="002D2CFE"/>
    <w:rsid w:val="002D3FD6"/>
    <w:rsid w:val="002D6393"/>
    <w:rsid w:val="002E2734"/>
    <w:rsid w:val="002E3254"/>
    <w:rsid w:val="002E6DF5"/>
    <w:rsid w:val="002E718F"/>
    <w:rsid w:val="002E7AD9"/>
    <w:rsid w:val="002F027B"/>
    <w:rsid w:val="002F0DAC"/>
    <w:rsid w:val="002F0FB8"/>
    <w:rsid w:val="002F19A7"/>
    <w:rsid w:val="002F22F7"/>
    <w:rsid w:val="002F27BA"/>
    <w:rsid w:val="002F2DA5"/>
    <w:rsid w:val="002F2FA3"/>
    <w:rsid w:val="002F51BB"/>
    <w:rsid w:val="002F54AF"/>
    <w:rsid w:val="002F55B1"/>
    <w:rsid w:val="002F7A9F"/>
    <w:rsid w:val="002F7CAB"/>
    <w:rsid w:val="00301094"/>
    <w:rsid w:val="00302C01"/>
    <w:rsid w:val="00302DFC"/>
    <w:rsid w:val="00302E44"/>
    <w:rsid w:val="00303438"/>
    <w:rsid w:val="00306028"/>
    <w:rsid w:val="00307CF6"/>
    <w:rsid w:val="00310AAC"/>
    <w:rsid w:val="00311AF1"/>
    <w:rsid w:val="0031425E"/>
    <w:rsid w:val="003161B3"/>
    <w:rsid w:val="00317EE1"/>
    <w:rsid w:val="00317F83"/>
    <w:rsid w:val="00320183"/>
    <w:rsid w:val="00321C5E"/>
    <w:rsid w:val="00324884"/>
    <w:rsid w:val="00325F8A"/>
    <w:rsid w:val="00326A6D"/>
    <w:rsid w:val="00326FAF"/>
    <w:rsid w:val="00327258"/>
    <w:rsid w:val="0032759F"/>
    <w:rsid w:val="00330050"/>
    <w:rsid w:val="00330370"/>
    <w:rsid w:val="00331696"/>
    <w:rsid w:val="00331F85"/>
    <w:rsid w:val="003321FE"/>
    <w:rsid w:val="003329DB"/>
    <w:rsid w:val="003334E0"/>
    <w:rsid w:val="0033390F"/>
    <w:rsid w:val="00333D87"/>
    <w:rsid w:val="00333DE3"/>
    <w:rsid w:val="00334CA6"/>
    <w:rsid w:val="00334E47"/>
    <w:rsid w:val="00336B53"/>
    <w:rsid w:val="00340F7A"/>
    <w:rsid w:val="00344E83"/>
    <w:rsid w:val="00345698"/>
    <w:rsid w:val="00345A02"/>
    <w:rsid w:val="0034727D"/>
    <w:rsid w:val="00347F92"/>
    <w:rsid w:val="0035001B"/>
    <w:rsid w:val="0035092E"/>
    <w:rsid w:val="00352985"/>
    <w:rsid w:val="0035340A"/>
    <w:rsid w:val="00354A5B"/>
    <w:rsid w:val="0035568B"/>
    <w:rsid w:val="003559A6"/>
    <w:rsid w:val="003563EB"/>
    <w:rsid w:val="003566CF"/>
    <w:rsid w:val="00360BE9"/>
    <w:rsid w:val="00361594"/>
    <w:rsid w:val="003615E5"/>
    <w:rsid w:val="00362B4B"/>
    <w:rsid w:val="003630C8"/>
    <w:rsid w:val="0036679E"/>
    <w:rsid w:val="003708D4"/>
    <w:rsid w:val="0037162A"/>
    <w:rsid w:val="00371E12"/>
    <w:rsid w:val="0037260E"/>
    <w:rsid w:val="00374A8F"/>
    <w:rsid w:val="003751F2"/>
    <w:rsid w:val="00377E77"/>
    <w:rsid w:val="0038349B"/>
    <w:rsid w:val="0038502E"/>
    <w:rsid w:val="003868FB"/>
    <w:rsid w:val="00387D29"/>
    <w:rsid w:val="00387D35"/>
    <w:rsid w:val="00392720"/>
    <w:rsid w:val="0039339B"/>
    <w:rsid w:val="00393411"/>
    <w:rsid w:val="0039342E"/>
    <w:rsid w:val="00393987"/>
    <w:rsid w:val="0039539A"/>
    <w:rsid w:val="003953C7"/>
    <w:rsid w:val="003961C6"/>
    <w:rsid w:val="00396C72"/>
    <w:rsid w:val="003A093B"/>
    <w:rsid w:val="003A2213"/>
    <w:rsid w:val="003A25C2"/>
    <w:rsid w:val="003A2969"/>
    <w:rsid w:val="003A38DE"/>
    <w:rsid w:val="003A3FBD"/>
    <w:rsid w:val="003A5F04"/>
    <w:rsid w:val="003A6E54"/>
    <w:rsid w:val="003B08B4"/>
    <w:rsid w:val="003B4B69"/>
    <w:rsid w:val="003B5F02"/>
    <w:rsid w:val="003B6CC0"/>
    <w:rsid w:val="003C1203"/>
    <w:rsid w:val="003C28C7"/>
    <w:rsid w:val="003C2BCD"/>
    <w:rsid w:val="003C36F3"/>
    <w:rsid w:val="003C44B1"/>
    <w:rsid w:val="003C4A46"/>
    <w:rsid w:val="003C4B40"/>
    <w:rsid w:val="003C7E07"/>
    <w:rsid w:val="003D0AB0"/>
    <w:rsid w:val="003D12D9"/>
    <w:rsid w:val="003D377C"/>
    <w:rsid w:val="003D4882"/>
    <w:rsid w:val="003D53D8"/>
    <w:rsid w:val="003D600D"/>
    <w:rsid w:val="003D71B9"/>
    <w:rsid w:val="003D7CE9"/>
    <w:rsid w:val="003E29E5"/>
    <w:rsid w:val="003E43A6"/>
    <w:rsid w:val="003E48AA"/>
    <w:rsid w:val="003E7156"/>
    <w:rsid w:val="003E7B8D"/>
    <w:rsid w:val="003F0A0A"/>
    <w:rsid w:val="003F14CA"/>
    <w:rsid w:val="003F215D"/>
    <w:rsid w:val="003F3391"/>
    <w:rsid w:val="003F4815"/>
    <w:rsid w:val="003F4E09"/>
    <w:rsid w:val="003F4E5B"/>
    <w:rsid w:val="003F5274"/>
    <w:rsid w:val="00400236"/>
    <w:rsid w:val="00400E7A"/>
    <w:rsid w:val="00401862"/>
    <w:rsid w:val="00402BF0"/>
    <w:rsid w:val="0040356B"/>
    <w:rsid w:val="00405B96"/>
    <w:rsid w:val="00410A66"/>
    <w:rsid w:val="004136DD"/>
    <w:rsid w:val="00414498"/>
    <w:rsid w:val="00414AFD"/>
    <w:rsid w:val="00414FAA"/>
    <w:rsid w:val="00415BAF"/>
    <w:rsid w:val="0041708C"/>
    <w:rsid w:val="00420082"/>
    <w:rsid w:val="00421C58"/>
    <w:rsid w:val="00422026"/>
    <w:rsid w:val="004246E1"/>
    <w:rsid w:val="00424DBC"/>
    <w:rsid w:val="00425856"/>
    <w:rsid w:val="0042662F"/>
    <w:rsid w:val="00426B7A"/>
    <w:rsid w:val="00430B32"/>
    <w:rsid w:val="0043224E"/>
    <w:rsid w:val="00432AD0"/>
    <w:rsid w:val="00432BAE"/>
    <w:rsid w:val="004341FC"/>
    <w:rsid w:val="004357CA"/>
    <w:rsid w:val="00435BBD"/>
    <w:rsid w:val="00437958"/>
    <w:rsid w:val="00441A61"/>
    <w:rsid w:val="00444E25"/>
    <w:rsid w:val="0044613D"/>
    <w:rsid w:val="004473D7"/>
    <w:rsid w:val="0044740B"/>
    <w:rsid w:val="004476F0"/>
    <w:rsid w:val="0045135E"/>
    <w:rsid w:val="0045236A"/>
    <w:rsid w:val="00453DA0"/>
    <w:rsid w:val="0045488A"/>
    <w:rsid w:val="00454BDF"/>
    <w:rsid w:val="00456A00"/>
    <w:rsid w:val="00457DC9"/>
    <w:rsid w:val="004606A4"/>
    <w:rsid w:val="00467177"/>
    <w:rsid w:val="00467B31"/>
    <w:rsid w:val="00471CA8"/>
    <w:rsid w:val="004732E8"/>
    <w:rsid w:val="00477067"/>
    <w:rsid w:val="00477832"/>
    <w:rsid w:val="00481B14"/>
    <w:rsid w:val="00481F31"/>
    <w:rsid w:val="00481F35"/>
    <w:rsid w:val="00484C90"/>
    <w:rsid w:val="00484D06"/>
    <w:rsid w:val="00486511"/>
    <w:rsid w:val="00487DCA"/>
    <w:rsid w:val="00492ED5"/>
    <w:rsid w:val="004958D9"/>
    <w:rsid w:val="00495AEB"/>
    <w:rsid w:val="00496F3F"/>
    <w:rsid w:val="00497F15"/>
    <w:rsid w:val="004A166D"/>
    <w:rsid w:val="004A2047"/>
    <w:rsid w:val="004A269B"/>
    <w:rsid w:val="004A35C0"/>
    <w:rsid w:val="004A650C"/>
    <w:rsid w:val="004B1263"/>
    <w:rsid w:val="004B2C02"/>
    <w:rsid w:val="004B378A"/>
    <w:rsid w:val="004B4308"/>
    <w:rsid w:val="004B4311"/>
    <w:rsid w:val="004B4E86"/>
    <w:rsid w:val="004B5DB6"/>
    <w:rsid w:val="004C1706"/>
    <w:rsid w:val="004C236A"/>
    <w:rsid w:val="004C266D"/>
    <w:rsid w:val="004C2AE1"/>
    <w:rsid w:val="004C2F70"/>
    <w:rsid w:val="004C4585"/>
    <w:rsid w:val="004D0819"/>
    <w:rsid w:val="004D0922"/>
    <w:rsid w:val="004D1422"/>
    <w:rsid w:val="004D16E0"/>
    <w:rsid w:val="004D3889"/>
    <w:rsid w:val="004D3E76"/>
    <w:rsid w:val="004D4698"/>
    <w:rsid w:val="004D5549"/>
    <w:rsid w:val="004D71AF"/>
    <w:rsid w:val="004E1054"/>
    <w:rsid w:val="004E10A7"/>
    <w:rsid w:val="004E1E6B"/>
    <w:rsid w:val="004E4A88"/>
    <w:rsid w:val="004E4AEC"/>
    <w:rsid w:val="004E55EB"/>
    <w:rsid w:val="004E5CF8"/>
    <w:rsid w:val="004E636A"/>
    <w:rsid w:val="004E7E76"/>
    <w:rsid w:val="004F094B"/>
    <w:rsid w:val="004F17DF"/>
    <w:rsid w:val="004F191C"/>
    <w:rsid w:val="004F317B"/>
    <w:rsid w:val="004F3633"/>
    <w:rsid w:val="004F4ABD"/>
    <w:rsid w:val="004F4F05"/>
    <w:rsid w:val="004F5E7F"/>
    <w:rsid w:val="004F6854"/>
    <w:rsid w:val="004F78AE"/>
    <w:rsid w:val="0050110E"/>
    <w:rsid w:val="00503477"/>
    <w:rsid w:val="00504C22"/>
    <w:rsid w:val="0050574A"/>
    <w:rsid w:val="0050593D"/>
    <w:rsid w:val="005064B8"/>
    <w:rsid w:val="00506BD0"/>
    <w:rsid w:val="005076FB"/>
    <w:rsid w:val="005112B0"/>
    <w:rsid w:val="005113DF"/>
    <w:rsid w:val="005125BC"/>
    <w:rsid w:val="005128F1"/>
    <w:rsid w:val="0051358C"/>
    <w:rsid w:val="00513D4C"/>
    <w:rsid w:val="005156C8"/>
    <w:rsid w:val="005159E0"/>
    <w:rsid w:val="00515E96"/>
    <w:rsid w:val="00520CF7"/>
    <w:rsid w:val="00521ACD"/>
    <w:rsid w:val="00522A4C"/>
    <w:rsid w:val="00522A85"/>
    <w:rsid w:val="005231A8"/>
    <w:rsid w:val="005231C1"/>
    <w:rsid w:val="005236E2"/>
    <w:rsid w:val="00526C09"/>
    <w:rsid w:val="00527BA2"/>
    <w:rsid w:val="00527BEC"/>
    <w:rsid w:val="005308F7"/>
    <w:rsid w:val="00532456"/>
    <w:rsid w:val="0053346D"/>
    <w:rsid w:val="00533C06"/>
    <w:rsid w:val="00533E57"/>
    <w:rsid w:val="00533F2F"/>
    <w:rsid w:val="00535C5C"/>
    <w:rsid w:val="00536D6F"/>
    <w:rsid w:val="0054047F"/>
    <w:rsid w:val="005406C0"/>
    <w:rsid w:val="00542434"/>
    <w:rsid w:val="00542545"/>
    <w:rsid w:val="00544642"/>
    <w:rsid w:val="00544FCE"/>
    <w:rsid w:val="005456C9"/>
    <w:rsid w:val="00545A51"/>
    <w:rsid w:val="005473BA"/>
    <w:rsid w:val="00550962"/>
    <w:rsid w:val="00552A1A"/>
    <w:rsid w:val="0055393C"/>
    <w:rsid w:val="00554D28"/>
    <w:rsid w:val="00554E62"/>
    <w:rsid w:val="00555EB7"/>
    <w:rsid w:val="00557AC4"/>
    <w:rsid w:val="0056011B"/>
    <w:rsid w:val="00561311"/>
    <w:rsid w:val="00561C53"/>
    <w:rsid w:val="0056273E"/>
    <w:rsid w:val="00563970"/>
    <w:rsid w:val="00565824"/>
    <w:rsid w:val="00566A84"/>
    <w:rsid w:val="0057129A"/>
    <w:rsid w:val="005714C7"/>
    <w:rsid w:val="00571BB4"/>
    <w:rsid w:val="005728DF"/>
    <w:rsid w:val="00573719"/>
    <w:rsid w:val="00573774"/>
    <w:rsid w:val="005750B5"/>
    <w:rsid w:val="00576440"/>
    <w:rsid w:val="0057730C"/>
    <w:rsid w:val="00580DDB"/>
    <w:rsid w:val="00581C27"/>
    <w:rsid w:val="00581ECA"/>
    <w:rsid w:val="0058325C"/>
    <w:rsid w:val="00583391"/>
    <w:rsid w:val="00583933"/>
    <w:rsid w:val="00583E4D"/>
    <w:rsid w:val="00583F61"/>
    <w:rsid w:val="00584074"/>
    <w:rsid w:val="0059032C"/>
    <w:rsid w:val="00590932"/>
    <w:rsid w:val="005909B3"/>
    <w:rsid w:val="00591B66"/>
    <w:rsid w:val="00591BA2"/>
    <w:rsid w:val="00595F87"/>
    <w:rsid w:val="005968D7"/>
    <w:rsid w:val="00596ECB"/>
    <w:rsid w:val="005977AD"/>
    <w:rsid w:val="005A0449"/>
    <w:rsid w:val="005A0754"/>
    <w:rsid w:val="005A12B2"/>
    <w:rsid w:val="005A1F76"/>
    <w:rsid w:val="005A2885"/>
    <w:rsid w:val="005A2C00"/>
    <w:rsid w:val="005A3655"/>
    <w:rsid w:val="005A388F"/>
    <w:rsid w:val="005A534B"/>
    <w:rsid w:val="005B277F"/>
    <w:rsid w:val="005B462B"/>
    <w:rsid w:val="005B6619"/>
    <w:rsid w:val="005B6BD3"/>
    <w:rsid w:val="005B7082"/>
    <w:rsid w:val="005C02B6"/>
    <w:rsid w:val="005C0471"/>
    <w:rsid w:val="005C08D2"/>
    <w:rsid w:val="005C21A4"/>
    <w:rsid w:val="005C23F3"/>
    <w:rsid w:val="005C2C89"/>
    <w:rsid w:val="005C367C"/>
    <w:rsid w:val="005C3B74"/>
    <w:rsid w:val="005C6E76"/>
    <w:rsid w:val="005D2C76"/>
    <w:rsid w:val="005D2EFE"/>
    <w:rsid w:val="005D450F"/>
    <w:rsid w:val="005D4C07"/>
    <w:rsid w:val="005D54DB"/>
    <w:rsid w:val="005D7176"/>
    <w:rsid w:val="005D7C01"/>
    <w:rsid w:val="005E0CBD"/>
    <w:rsid w:val="005E2B19"/>
    <w:rsid w:val="005E4FB9"/>
    <w:rsid w:val="005E5634"/>
    <w:rsid w:val="005E57BA"/>
    <w:rsid w:val="005E5B13"/>
    <w:rsid w:val="005E5C55"/>
    <w:rsid w:val="005E67A1"/>
    <w:rsid w:val="005E7036"/>
    <w:rsid w:val="005E7EB2"/>
    <w:rsid w:val="005F04C4"/>
    <w:rsid w:val="005F0EB9"/>
    <w:rsid w:val="005F2FDB"/>
    <w:rsid w:val="005F33E5"/>
    <w:rsid w:val="005F3C1B"/>
    <w:rsid w:val="005F44A3"/>
    <w:rsid w:val="005F484B"/>
    <w:rsid w:val="005F765D"/>
    <w:rsid w:val="005F7FA5"/>
    <w:rsid w:val="00600C08"/>
    <w:rsid w:val="006022E5"/>
    <w:rsid w:val="00604A11"/>
    <w:rsid w:val="0060588A"/>
    <w:rsid w:val="00606B0E"/>
    <w:rsid w:val="006104C0"/>
    <w:rsid w:val="006107AD"/>
    <w:rsid w:val="006119FF"/>
    <w:rsid w:val="006135D8"/>
    <w:rsid w:val="00614DDD"/>
    <w:rsid w:val="00615003"/>
    <w:rsid w:val="00615304"/>
    <w:rsid w:val="00620E3E"/>
    <w:rsid w:val="00622BD2"/>
    <w:rsid w:val="00623C74"/>
    <w:rsid w:val="00623FB5"/>
    <w:rsid w:val="00624BCC"/>
    <w:rsid w:val="0062595C"/>
    <w:rsid w:val="0062604E"/>
    <w:rsid w:val="0062699A"/>
    <w:rsid w:val="00627A7D"/>
    <w:rsid w:val="00627BCD"/>
    <w:rsid w:val="00631DB6"/>
    <w:rsid w:val="00632DE2"/>
    <w:rsid w:val="0063447B"/>
    <w:rsid w:val="006351A7"/>
    <w:rsid w:val="00637080"/>
    <w:rsid w:val="00640624"/>
    <w:rsid w:val="00640897"/>
    <w:rsid w:val="006409F5"/>
    <w:rsid w:val="00642C15"/>
    <w:rsid w:val="006454FD"/>
    <w:rsid w:val="00645A67"/>
    <w:rsid w:val="00645BA3"/>
    <w:rsid w:val="0064681A"/>
    <w:rsid w:val="00647279"/>
    <w:rsid w:val="00647426"/>
    <w:rsid w:val="00647C14"/>
    <w:rsid w:val="00650699"/>
    <w:rsid w:val="00650DA6"/>
    <w:rsid w:val="006516A6"/>
    <w:rsid w:val="00651743"/>
    <w:rsid w:val="00653B61"/>
    <w:rsid w:val="00653F4D"/>
    <w:rsid w:val="00654B73"/>
    <w:rsid w:val="00655922"/>
    <w:rsid w:val="006562C1"/>
    <w:rsid w:val="00657877"/>
    <w:rsid w:val="00657AE6"/>
    <w:rsid w:val="00660337"/>
    <w:rsid w:val="0066101A"/>
    <w:rsid w:val="00664F38"/>
    <w:rsid w:val="00666F66"/>
    <w:rsid w:val="00670134"/>
    <w:rsid w:val="006709EB"/>
    <w:rsid w:val="0067109F"/>
    <w:rsid w:val="006712F5"/>
    <w:rsid w:val="00671350"/>
    <w:rsid w:val="00671359"/>
    <w:rsid w:val="00672F9C"/>
    <w:rsid w:val="00672FD6"/>
    <w:rsid w:val="00673615"/>
    <w:rsid w:val="00674D32"/>
    <w:rsid w:val="0067569E"/>
    <w:rsid w:val="00675E21"/>
    <w:rsid w:val="00675F0B"/>
    <w:rsid w:val="00675FD3"/>
    <w:rsid w:val="00677224"/>
    <w:rsid w:val="00677305"/>
    <w:rsid w:val="00677B7E"/>
    <w:rsid w:val="0068042A"/>
    <w:rsid w:val="006807F0"/>
    <w:rsid w:val="00681371"/>
    <w:rsid w:val="006813AC"/>
    <w:rsid w:val="006838B4"/>
    <w:rsid w:val="006852FB"/>
    <w:rsid w:val="00685D71"/>
    <w:rsid w:val="00687BB5"/>
    <w:rsid w:val="006900B0"/>
    <w:rsid w:val="006904E2"/>
    <w:rsid w:val="00690D5E"/>
    <w:rsid w:val="00691A1B"/>
    <w:rsid w:val="00692FB1"/>
    <w:rsid w:val="006933FC"/>
    <w:rsid w:val="00693E41"/>
    <w:rsid w:val="0069429A"/>
    <w:rsid w:val="0069467F"/>
    <w:rsid w:val="00694AFF"/>
    <w:rsid w:val="006956FF"/>
    <w:rsid w:val="0069654E"/>
    <w:rsid w:val="00696820"/>
    <w:rsid w:val="006A0635"/>
    <w:rsid w:val="006A2DC1"/>
    <w:rsid w:val="006A2EE4"/>
    <w:rsid w:val="006A4F85"/>
    <w:rsid w:val="006A50B6"/>
    <w:rsid w:val="006A6451"/>
    <w:rsid w:val="006A7DC7"/>
    <w:rsid w:val="006B0020"/>
    <w:rsid w:val="006B0562"/>
    <w:rsid w:val="006B21E6"/>
    <w:rsid w:val="006B2586"/>
    <w:rsid w:val="006B3256"/>
    <w:rsid w:val="006B32A5"/>
    <w:rsid w:val="006C0007"/>
    <w:rsid w:val="006C0CD7"/>
    <w:rsid w:val="006C126A"/>
    <w:rsid w:val="006C2198"/>
    <w:rsid w:val="006C44B8"/>
    <w:rsid w:val="006C4543"/>
    <w:rsid w:val="006C4BBC"/>
    <w:rsid w:val="006C4D9E"/>
    <w:rsid w:val="006C5581"/>
    <w:rsid w:val="006C5BE0"/>
    <w:rsid w:val="006C5C4F"/>
    <w:rsid w:val="006C69FE"/>
    <w:rsid w:val="006C767E"/>
    <w:rsid w:val="006D0110"/>
    <w:rsid w:val="006D0C40"/>
    <w:rsid w:val="006D2574"/>
    <w:rsid w:val="006D2E81"/>
    <w:rsid w:val="006D4023"/>
    <w:rsid w:val="006D4033"/>
    <w:rsid w:val="006D61CE"/>
    <w:rsid w:val="006D7986"/>
    <w:rsid w:val="006E0C3F"/>
    <w:rsid w:val="006E0D6C"/>
    <w:rsid w:val="006E0FA6"/>
    <w:rsid w:val="006E13C4"/>
    <w:rsid w:val="006E1923"/>
    <w:rsid w:val="006E25EB"/>
    <w:rsid w:val="006E36FA"/>
    <w:rsid w:val="006E3FBF"/>
    <w:rsid w:val="006E4A44"/>
    <w:rsid w:val="006E4DD3"/>
    <w:rsid w:val="006E59A7"/>
    <w:rsid w:val="006F1B45"/>
    <w:rsid w:val="006F54F6"/>
    <w:rsid w:val="006F5969"/>
    <w:rsid w:val="007014ED"/>
    <w:rsid w:val="00701D6A"/>
    <w:rsid w:val="007034B9"/>
    <w:rsid w:val="00704584"/>
    <w:rsid w:val="00704B64"/>
    <w:rsid w:val="00705043"/>
    <w:rsid w:val="00705E11"/>
    <w:rsid w:val="007068E5"/>
    <w:rsid w:val="007069DA"/>
    <w:rsid w:val="0070727D"/>
    <w:rsid w:val="007074D1"/>
    <w:rsid w:val="00707925"/>
    <w:rsid w:val="00707C0C"/>
    <w:rsid w:val="00713F82"/>
    <w:rsid w:val="00716267"/>
    <w:rsid w:val="00717859"/>
    <w:rsid w:val="00717C42"/>
    <w:rsid w:val="00717D44"/>
    <w:rsid w:val="00717EF7"/>
    <w:rsid w:val="007209DB"/>
    <w:rsid w:val="00721FDA"/>
    <w:rsid w:val="00722A08"/>
    <w:rsid w:val="00724047"/>
    <w:rsid w:val="00724BC4"/>
    <w:rsid w:val="00725A14"/>
    <w:rsid w:val="00725E56"/>
    <w:rsid w:val="0073029C"/>
    <w:rsid w:val="00730B35"/>
    <w:rsid w:val="00732DC6"/>
    <w:rsid w:val="00734AA0"/>
    <w:rsid w:val="00734D42"/>
    <w:rsid w:val="0073569C"/>
    <w:rsid w:val="00735B98"/>
    <w:rsid w:val="00737BF0"/>
    <w:rsid w:val="007406C3"/>
    <w:rsid w:val="00740F31"/>
    <w:rsid w:val="007410CC"/>
    <w:rsid w:val="00741AC5"/>
    <w:rsid w:val="007427F1"/>
    <w:rsid w:val="00743617"/>
    <w:rsid w:val="00743AD6"/>
    <w:rsid w:val="00744BE7"/>
    <w:rsid w:val="00744CC9"/>
    <w:rsid w:val="00745830"/>
    <w:rsid w:val="0075065B"/>
    <w:rsid w:val="00750E0F"/>
    <w:rsid w:val="007510FA"/>
    <w:rsid w:val="00751539"/>
    <w:rsid w:val="0075399F"/>
    <w:rsid w:val="007542EB"/>
    <w:rsid w:val="0075469F"/>
    <w:rsid w:val="00755436"/>
    <w:rsid w:val="007567F4"/>
    <w:rsid w:val="007571DE"/>
    <w:rsid w:val="007578A2"/>
    <w:rsid w:val="0076217D"/>
    <w:rsid w:val="00764309"/>
    <w:rsid w:val="0076504D"/>
    <w:rsid w:val="00765468"/>
    <w:rsid w:val="0076652B"/>
    <w:rsid w:val="0076680A"/>
    <w:rsid w:val="00767C06"/>
    <w:rsid w:val="0077078C"/>
    <w:rsid w:val="00770E27"/>
    <w:rsid w:val="007713D6"/>
    <w:rsid w:val="0077145A"/>
    <w:rsid w:val="00772097"/>
    <w:rsid w:val="00772788"/>
    <w:rsid w:val="007775F5"/>
    <w:rsid w:val="00777B16"/>
    <w:rsid w:val="00777B33"/>
    <w:rsid w:val="007818FF"/>
    <w:rsid w:val="00782580"/>
    <w:rsid w:val="00783612"/>
    <w:rsid w:val="0078379D"/>
    <w:rsid w:val="00783874"/>
    <w:rsid w:val="007847E6"/>
    <w:rsid w:val="00786022"/>
    <w:rsid w:val="007914F0"/>
    <w:rsid w:val="007947F8"/>
    <w:rsid w:val="0079643B"/>
    <w:rsid w:val="007964B3"/>
    <w:rsid w:val="007966CD"/>
    <w:rsid w:val="00796CE3"/>
    <w:rsid w:val="007A09C3"/>
    <w:rsid w:val="007A2E77"/>
    <w:rsid w:val="007A32C3"/>
    <w:rsid w:val="007A36A1"/>
    <w:rsid w:val="007A3A24"/>
    <w:rsid w:val="007A51E8"/>
    <w:rsid w:val="007A56B6"/>
    <w:rsid w:val="007A658E"/>
    <w:rsid w:val="007A685A"/>
    <w:rsid w:val="007A7788"/>
    <w:rsid w:val="007A78B3"/>
    <w:rsid w:val="007A7C98"/>
    <w:rsid w:val="007B1099"/>
    <w:rsid w:val="007B256F"/>
    <w:rsid w:val="007B335C"/>
    <w:rsid w:val="007B372B"/>
    <w:rsid w:val="007B4660"/>
    <w:rsid w:val="007B6D79"/>
    <w:rsid w:val="007C08DB"/>
    <w:rsid w:val="007C2FE8"/>
    <w:rsid w:val="007C333B"/>
    <w:rsid w:val="007C3A28"/>
    <w:rsid w:val="007C534B"/>
    <w:rsid w:val="007C5DBB"/>
    <w:rsid w:val="007D0595"/>
    <w:rsid w:val="007D06E9"/>
    <w:rsid w:val="007D09C3"/>
    <w:rsid w:val="007D161B"/>
    <w:rsid w:val="007D1949"/>
    <w:rsid w:val="007D1B24"/>
    <w:rsid w:val="007D3536"/>
    <w:rsid w:val="007D4DDB"/>
    <w:rsid w:val="007D5351"/>
    <w:rsid w:val="007D565C"/>
    <w:rsid w:val="007D5869"/>
    <w:rsid w:val="007D661F"/>
    <w:rsid w:val="007D6E3A"/>
    <w:rsid w:val="007D7807"/>
    <w:rsid w:val="007E1608"/>
    <w:rsid w:val="007E192D"/>
    <w:rsid w:val="007E4E55"/>
    <w:rsid w:val="007E5B7F"/>
    <w:rsid w:val="007E638E"/>
    <w:rsid w:val="007E7A0E"/>
    <w:rsid w:val="007E7B9F"/>
    <w:rsid w:val="007E7E2A"/>
    <w:rsid w:val="007E7F0E"/>
    <w:rsid w:val="007F0510"/>
    <w:rsid w:val="007F230A"/>
    <w:rsid w:val="007F2540"/>
    <w:rsid w:val="007F25A0"/>
    <w:rsid w:val="007F4DB3"/>
    <w:rsid w:val="007F5A26"/>
    <w:rsid w:val="007F5E04"/>
    <w:rsid w:val="007F5F5C"/>
    <w:rsid w:val="007F644C"/>
    <w:rsid w:val="007F7C83"/>
    <w:rsid w:val="00801E83"/>
    <w:rsid w:val="008024AE"/>
    <w:rsid w:val="00803EA3"/>
    <w:rsid w:val="00803FF1"/>
    <w:rsid w:val="008043F7"/>
    <w:rsid w:val="00804549"/>
    <w:rsid w:val="008065EC"/>
    <w:rsid w:val="00807303"/>
    <w:rsid w:val="00807E30"/>
    <w:rsid w:val="008104CF"/>
    <w:rsid w:val="00814815"/>
    <w:rsid w:val="00814838"/>
    <w:rsid w:val="00816487"/>
    <w:rsid w:val="00817499"/>
    <w:rsid w:val="00817A52"/>
    <w:rsid w:val="00821E3F"/>
    <w:rsid w:val="00822940"/>
    <w:rsid w:val="0082471A"/>
    <w:rsid w:val="008259A9"/>
    <w:rsid w:val="00825ED2"/>
    <w:rsid w:val="0082667F"/>
    <w:rsid w:val="00826B12"/>
    <w:rsid w:val="008303A2"/>
    <w:rsid w:val="0083098A"/>
    <w:rsid w:val="008347D7"/>
    <w:rsid w:val="0083497C"/>
    <w:rsid w:val="00834F13"/>
    <w:rsid w:val="00837FDD"/>
    <w:rsid w:val="00840A1D"/>
    <w:rsid w:val="00840CA5"/>
    <w:rsid w:val="00841E8B"/>
    <w:rsid w:val="00842186"/>
    <w:rsid w:val="0084272A"/>
    <w:rsid w:val="00845567"/>
    <w:rsid w:val="00846C60"/>
    <w:rsid w:val="008478C2"/>
    <w:rsid w:val="008502AD"/>
    <w:rsid w:val="00850FD2"/>
    <w:rsid w:val="0085130D"/>
    <w:rsid w:val="0085181F"/>
    <w:rsid w:val="008529D3"/>
    <w:rsid w:val="00854FD7"/>
    <w:rsid w:val="00857027"/>
    <w:rsid w:val="00861067"/>
    <w:rsid w:val="00863136"/>
    <w:rsid w:val="008656C5"/>
    <w:rsid w:val="00866A49"/>
    <w:rsid w:val="00866E29"/>
    <w:rsid w:val="008718D6"/>
    <w:rsid w:val="00871D75"/>
    <w:rsid w:val="00875DBE"/>
    <w:rsid w:val="00876A03"/>
    <w:rsid w:val="00876C3D"/>
    <w:rsid w:val="00881950"/>
    <w:rsid w:val="008824FC"/>
    <w:rsid w:val="00885EDF"/>
    <w:rsid w:val="008864DB"/>
    <w:rsid w:val="00891E0B"/>
    <w:rsid w:val="008928BA"/>
    <w:rsid w:val="008932C9"/>
    <w:rsid w:val="00894B0B"/>
    <w:rsid w:val="00895A30"/>
    <w:rsid w:val="00896042"/>
    <w:rsid w:val="00897615"/>
    <w:rsid w:val="00897CC6"/>
    <w:rsid w:val="008A046A"/>
    <w:rsid w:val="008A1AA3"/>
    <w:rsid w:val="008A20DB"/>
    <w:rsid w:val="008A47E8"/>
    <w:rsid w:val="008A4B8B"/>
    <w:rsid w:val="008A66D1"/>
    <w:rsid w:val="008A7D0A"/>
    <w:rsid w:val="008B0C95"/>
    <w:rsid w:val="008B2126"/>
    <w:rsid w:val="008B4E2F"/>
    <w:rsid w:val="008B6141"/>
    <w:rsid w:val="008B7EDC"/>
    <w:rsid w:val="008C0190"/>
    <w:rsid w:val="008C06C2"/>
    <w:rsid w:val="008C12DD"/>
    <w:rsid w:val="008C1BD5"/>
    <w:rsid w:val="008C2080"/>
    <w:rsid w:val="008C2864"/>
    <w:rsid w:val="008C37C9"/>
    <w:rsid w:val="008C5467"/>
    <w:rsid w:val="008C5A02"/>
    <w:rsid w:val="008C78C7"/>
    <w:rsid w:val="008D0654"/>
    <w:rsid w:val="008D11AF"/>
    <w:rsid w:val="008D185B"/>
    <w:rsid w:val="008D2230"/>
    <w:rsid w:val="008D3567"/>
    <w:rsid w:val="008D3680"/>
    <w:rsid w:val="008D5B43"/>
    <w:rsid w:val="008D5D54"/>
    <w:rsid w:val="008E15D3"/>
    <w:rsid w:val="008E19C9"/>
    <w:rsid w:val="008E2390"/>
    <w:rsid w:val="008E42B7"/>
    <w:rsid w:val="008E48C8"/>
    <w:rsid w:val="008E6D8E"/>
    <w:rsid w:val="008F0292"/>
    <w:rsid w:val="008F0418"/>
    <w:rsid w:val="008F0557"/>
    <w:rsid w:val="008F16BD"/>
    <w:rsid w:val="008F27AF"/>
    <w:rsid w:val="008F289B"/>
    <w:rsid w:val="008F30BD"/>
    <w:rsid w:val="008F37CB"/>
    <w:rsid w:val="008F48CB"/>
    <w:rsid w:val="008F508B"/>
    <w:rsid w:val="0090166C"/>
    <w:rsid w:val="009020E6"/>
    <w:rsid w:val="00905747"/>
    <w:rsid w:val="00906168"/>
    <w:rsid w:val="00906405"/>
    <w:rsid w:val="00906ABA"/>
    <w:rsid w:val="00906F05"/>
    <w:rsid w:val="00907628"/>
    <w:rsid w:val="00910F22"/>
    <w:rsid w:val="00911AD7"/>
    <w:rsid w:val="00912552"/>
    <w:rsid w:val="009125D7"/>
    <w:rsid w:val="00914D69"/>
    <w:rsid w:val="0091572C"/>
    <w:rsid w:val="0091585C"/>
    <w:rsid w:val="00915A7E"/>
    <w:rsid w:val="00917BE2"/>
    <w:rsid w:val="00920C74"/>
    <w:rsid w:val="00920E02"/>
    <w:rsid w:val="00921A36"/>
    <w:rsid w:val="00922048"/>
    <w:rsid w:val="0092267C"/>
    <w:rsid w:val="009231D4"/>
    <w:rsid w:val="009232FB"/>
    <w:rsid w:val="00924A49"/>
    <w:rsid w:val="0092627C"/>
    <w:rsid w:val="009324DC"/>
    <w:rsid w:val="00932D64"/>
    <w:rsid w:val="00932DBA"/>
    <w:rsid w:val="00932EA9"/>
    <w:rsid w:val="00933D7E"/>
    <w:rsid w:val="00933E0B"/>
    <w:rsid w:val="00934D71"/>
    <w:rsid w:val="00935715"/>
    <w:rsid w:val="00935EE6"/>
    <w:rsid w:val="00940A1F"/>
    <w:rsid w:val="00940DBF"/>
    <w:rsid w:val="00941120"/>
    <w:rsid w:val="009417F2"/>
    <w:rsid w:val="0094198A"/>
    <w:rsid w:val="0094230E"/>
    <w:rsid w:val="009425BA"/>
    <w:rsid w:val="00943D0F"/>
    <w:rsid w:val="00943F10"/>
    <w:rsid w:val="0094405D"/>
    <w:rsid w:val="00944422"/>
    <w:rsid w:val="00946A33"/>
    <w:rsid w:val="009478B3"/>
    <w:rsid w:val="00952787"/>
    <w:rsid w:val="00953ADB"/>
    <w:rsid w:val="0095436E"/>
    <w:rsid w:val="00955190"/>
    <w:rsid w:val="009555CE"/>
    <w:rsid w:val="00955673"/>
    <w:rsid w:val="009571BD"/>
    <w:rsid w:val="0096067F"/>
    <w:rsid w:val="00961D87"/>
    <w:rsid w:val="00962B41"/>
    <w:rsid w:val="00962F04"/>
    <w:rsid w:val="00963631"/>
    <w:rsid w:val="009641F8"/>
    <w:rsid w:val="009647B0"/>
    <w:rsid w:val="009651D3"/>
    <w:rsid w:val="00965CF2"/>
    <w:rsid w:val="00966395"/>
    <w:rsid w:val="0096663B"/>
    <w:rsid w:val="00966EF3"/>
    <w:rsid w:val="00971049"/>
    <w:rsid w:val="00971C2B"/>
    <w:rsid w:val="0097214B"/>
    <w:rsid w:val="0097265E"/>
    <w:rsid w:val="0097295A"/>
    <w:rsid w:val="009737CC"/>
    <w:rsid w:val="009737ED"/>
    <w:rsid w:val="00973B14"/>
    <w:rsid w:val="00974AFB"/>
    <w:rsid w:val="0097662E"/>
    <w:rsid w:val="0097684F"/>
    <w:rsid w:val="00976866"/>
    <w:rsid w:val="00976B6A"/>
    <w:rsid w:val="00976DBE"/>
    <w:rsid w:val="009808FB"/>
    <w:rsid w:val="00980D97"/>
    <w:rsid w:val="00980F87"/>
    <w:rsid w:val="00981BDC"/>
    <w:rsid w:val="009824C1"/>
    <w:rsid w:val="009847D6"/>
    <w:rsid w:val="00987079"/>
    <w:rsid w:val="00990B64"/>
    <w:rsid w:val="00993444"/>
    <w:rsid w:val="0099561B"/>
    <w:rsid w:val="00996CF6"/>
    <w:rsid w:val="00997099"/>
    <w:rsid w:val="00997B82"/>
    <w:rsid w:val="009A0328"/>
    <w:rsid w:val="009A08E6"/>
    <w:rsid w:val="009A1C18"/>
    <w:rsid w:val="009A2322"/>
    <w:rsid w:val="009A439C"/>
    <w:rsid w:val="009A4734"/>
    <w:rsid w:val="009A7B0B"/>
    <w:rsid w:val="009B040F"/>
    <w:rsid w:val="009B2ABC"/>
    <w:rsid w:val="009B2FB9"/>
    <w:rsid w:val="009B3970"/>
    <w:rsid w:val="009B4574"/>
    <w:rsid w:val="009B4680"/>
    <w:rsid w:val="009B4AB8"/>
    <w:rsid w:val="009B6A06"/>
    <w:rsid w:val="009B6B85"/>
    <w:rsid w:val="009C12EE"/>
    <w:rsid w:val="009C1631"/>
    <w:rsid w:val="009C166B"/>
    <w:rsid w:val="009C4746"/>
    <w:rsid w:val="009C55F7"/>
    <w:rsid w:val="009C732F"/>
    <w:rsid w:val="009C74C2"/>
    <w:rsid w:val="009D1298"/>
    <w:rsid w:val="009D172F"/>
    <w:rsid w:val="009D312D"/>
    <w:rsid w:val="009D3CD6"/>
    <w:rsid w:val="009D41FA"/>
    <w:rsid w:val="009D7787"/>
    <w:rsid w:val="009E0B19"/>
    <w:rsid w:val="009E1914"/>
    <w:rsid w:val="009E25E0"/>
    <w:rsid w:val="009E292F"/>
    <w:rsid w:val="009E54EA"/>
    <w:rsid w:val="009E70AE"/>
    <w:rsid w:val="009E76E5"/>
    <w:rsid w:val="009E784A"/>
    <w:rsid w:val="009F016F"/>
    <w:rsid w:val="009F163F"/>
    <w:rsid w:val="009F235E"/>
    <w:rsid w:val="009F38CB"/>
    <w:rsid w:val="009F562D"/>
    <w:rsid w:val="009F5EE2"/>
    <w:rsid w:val="009F73D5"/>
    <w:rsid w:val="009F7750"/>
    <w:rsid w:val="009F7DF9"/>
    <w:rsid w:val="00A002A4"/>
    <w:rsid w:val="00A0052A"/>
    <w:rsid w:val="00A011D5"/>
    <w:rsid w:val="00A02E43"/>
    <w:rsid w:val="00A03699"/>
    <w:rsid w:val="00A03E92"/>
    <w:rsid w:val="00A046C9"/>
    <w:rsid w:val="00A04EC4"/>
    <w:rsid w:val="00A04FE8"/>
    <w:rsid w:val="00A05344"/>
    <w:rsid w:val="00A0606E"/>
    <w:rsid w:val="00A07610"/>
    <w:rsid w:val="00A07A77"/>
    <w:rsid w:val="00A07C5D"/>
    <w:rsid w:val="00A07EC9"/>
    <w:rsid w:val="00A10C84"/>
    <w:rsid w:val="00A10E4B"/>
    <w:rsid w:val="00A13124"/>
    <w:rsid w:val="00A1327B"/>
    <w:rsid w:val="00A13F9F"/>
    <w:rsid w:val="00A1598C"/>
    <w:rsid w:val="00A16742"/>
    <w:rsid w:val="00A20BB7"/>
    <w:rsid w:val="00A20F89"/>
    <w:rsid w:val="00A213E6"/>
    <w:rsid w:val="00A23A7B"/>
    <w:rsid w:val="00A24C3C"/>
    <w:rsid w:val="00A25637"/>
    <w:rsid w:val="00A25663"/>
    <w:rsid w:val="00A257A6"/>
    <w:rsid w:val="00A25A8F"/>
    <w:rsid w:val="00A267FE"/>
    <w:rsid w:val="00A315E3"/>
    <w:rsid w:val="00A31769"/>
    <w:rsid w:val="00A31FC1"/>
    <w:rsid w:val="00A337CC"/>
    <w:rsid w:val="00A33E76"/>
    <w:rsid w:val="00A34B1A"/>
    <w:rsid w:val="00A352EF"/>
    <w:rsid w:val="00A3576E"/>
    <w:rsid w:val="00A4099A"/>
    <w:rsid w:val="00A419D0"/>
    <w:rsid w:val="00A42499"/>
    <w:rsid w:val="00A43B24"/>
    <w:rsid w:val="00A44CD2"/>
    <w:rsid w:val="00A46C4A"/>
    <w:rsid w:val="00A5127B"/>
    <w:rsid w:val="00A51808"/>
    <w:rsid w:val="00A53698"/>
    <w:rsid w:val="00A537B1"/>
    <w:rsid w:val="00A53F45"/>
    <w:rsid w:val="00A5489A"/>
    <w:rsid w:val="00A54E39"/>
    <w:rsid w:val="00A563BA"/>
    <w:rsid w:val="00A5713B"/>
    <w:rsid w:val="00A57E0B"/>
    <w:rsid w:val="00A57E63"/>
    <w:rsid w:val="00A61B6E"/>
    <w:rsid w:val="00A62B04"/>
    <w:rsid w:val="00A64ADB"/>
    <w:rsid w:val="00A65DDC"/>
    <w:rsid w:val="00A6785A"/>
    <w:rsid w:val="00A67D43"/>
    <w:rsid w:val="00A7253C"/>
    <w:rsid w:val="00A72D66"/>
    <w:rsid w:val="00A7367A"/>
    <w:rsid w:val="00A73A3F"/>
    <w:rsid w:val="00A73FCE"/>
    <w:rsid w:val="00A75310"/>
    <w:rsid w:val="00A75FB8"/>
    <w:rsid w:val="00A760B3"/>
    <w:rsid w:val="00A764B3"/>
    <w:rsid w:val="00A772AA"/>
    <w:rsid w:val="00A77AD6"/>
    <w:rsid w:val="00A808C7"/>
    <w:rsid w:val="00A80C00"/>
    <w:rsid w:val="00A80DF9"/>
    <w:rsid w:val="00A81EF3"/>
    <w:rsid w:val="00A823AA"/>
    <w:rsid w:val="00A82435"/>
    <w:rsid w:val="00A8550A"/>
    <w:rsid w:val="00A86415"/>
    <w:rsid w:val="00A870C4"/>
    <w:rsid w:val="00A87B59"/>
    <w:rsid w:val="00A87BBB"/>
    <w:rsid w:val="00A90599"/>
    <w:rsid w:val="00A91B65"/>
    <w:rsid w:val="00A966A7"/>
    <w:rsid w:val="00A96F44"/>
    <w:rsid w:val="00AA197B"/>
    <w:rsid w:val="00AA3D4D"/>
    <w:rsid w:val="00AA4863"/>
    <w:rsid w:val="00AA566C"/>
    <w:rsid w:val="00AA591F"/>
    <w:rsid w:val="00AA5BF2"/>
    <w:rsid w:val="00AA64CC"/>
    <w:rsid w:val="00AA6BF3"/>
    <w:rsid w:val="00AA714D"/>
    <w:rsid w:val="00AA71AE"/>
    <w:rsid w:val="00AB23DB"/>
    <w:rsid w:val="00AB3B62"/>
    <w:rsid w:val="00AB3C27"/>
    <w:rsid w:val="00AB3DAD"/>
    <w:rsid w:val="00AB695B"/>
    <w:rsid w:val="00AB7105"/>
    <w:rsid w:val="00AB747B"/>
    <w:rsid w:val="00AB7FB1"/>
    <w:rsid w:val="00AC3473"/>
    <w:rsid w:val="00AC4391"/>
    <w:rsid w:val="00AC45C2"/>
    <w:rsid w:val="00AC499E"/>
    <w:rsid w:val="00AD1A15"/>
    <w:rsid w:val="00AD6DD6"/>
    <w:rsid w:val="00AE0140"/>
    <w:rsid w:val="00AE0484"/>
    <w:rsid w:val="00AE1F87"/>
    <w:rsid w:val="00AE35CA"/>
    <w:rsid w:val="00AE4FB1"/>
    <w:rsid w:val="00AE6601"/>
    <w:rsid w:val="00AF01BE"/>
    <w:rsid w:val="00AF1283"/>
    <w:rsid w:val="00AF4C6A"/>
    <w:rsid w:val="00AF5262"/>
    <w:rsid w:val="00AF55A4"/>
    <w:rsid w:val="00AF669A"/>
    <w:rsid w:val="00B03798"/>
    <w:rsid w:val="00B03E1F"/>
    <w:rsid w:val="00B04750"/>
    <w:rsid w:val="00B04A20"/>
    <w:rsid w:val="00B06757"/>
    <w:rsid w:val="00B0780F"/>
    <w:rsid w:val="00B07E31"/>
    <w:rsid w:val="00B101E8"/>
    <w:rsid w:val="00B103F5"/>
    <w:rsid w:val="00B13C08"/>
    <w:rsid w:val="00B152B0"/>
    <w:rsid w:val="00B16835"/>
    <w:rsid w:val="00B17F93"/>
    <w:rsid w:val="00B20411"/>
    <w:rsid w:val="00B233BC"/>
    <w:rsid w:val="00B23F76"/>
    <w:rsid w:val="00B2440E"/>
    <w:rsid w:val="00B25897"/>
    <w:rsid w:val="00B25CFD"/>
    <w:rsid w:val="00B26D9E"/>
    <w:rsid w:val="00B27987"/>
    <w:rsid w:val="00B27C8C"/>
    <w:rsid w:val="00B27F7C"/>
    <w:rsid w:val="00B30286"/>
    <w:rsid w:val="00B30E18"/>
    <w:rsid w:val="00B32B74"/>
    <w:rsid w:val="00B3323F"/>
    <w:rsid w:val="00B335A2"/>
    <w:rsid w:val="00B33C72"/>
    <w:rsid w:val="00B358DE"/>
    <w:rsid w:val="00B36277"/>
    <w:rsid w:val="00B41757"/>
    <w:rsid w:val="00B42C24"/>
    <w:rsid w:val="00B432EE"/>
    <w:rsid w:val="00B4416C"/>
    <w:rsid w:val="00B442BE"/>
    <w:rsid w:val="00B453B9"/>
    <w:rsid w:val="00B45925"/>
    <w:rsid w:val="00B45A1F"/>
    <w:rsid w:val="00B46972"/>
    <w:rsid w:val="00B47498"/>
    <w:rsid w:val="00B47A3A"/>
    <w:rsid w:val="00B47FE1"/>
    <w:rsid w:val="00B50D5E"/>
    <w:rsid w:val="00B51178"/>
    <w:rsid w:val="00B527FD"/>
    <w:rsid w:val="00B5309D"/>
    <w:rsid w:val="00B5366E"/>
    <w:rsid w:val="00B54277"/>
    <w:rsid w:val="00B54982"/>
    <w:rsid w:val="00B5560B"/>
    <w:rsid w:val="00B55A25"/>
    <w:rsid w:val="00B55FD4"/>
    <w:rsid w:val="00B56821"/>
    <w:rsid w:val="00B56B2D"/>
    <w:rsid w:val="00B574F5"/>
    <w:rsid w:val="00B6219C"/>
    <w:rsid w:val="00B6360F"/>
    <w:rsid w:val="00B637BF"/>
    <w:rsid w:val="00B6438A"/>
    <w:rsid w:val="00B645D0"/>
    <w:rsid w:val="00B67862"/>
    <w:rsid w:val="00B7196C"/>
    <w:rsid w:val="00B725D3"/>
    <w:rsid w:val="00B7597F"/>
    <w:rsid w:val="00B773FB"/>
    <w:rsid w:val="00B77F4B"/>
    <w:rsid w:val="00B80A8A"/>
    <w:rsid w:val="00B810C4"/>
    <w:rsid w:val="00B819DE"/>
    <w:rsid w:val="00B825F8"/>
    <w:rsid w:val="00B826E3"/>
    <w:rsid w:val="00B82FF1"/>
    <w:rsid w:val="00B8671E"/>
    <w:rsid w:val="00B86F0A"/>
    <w:rsid w:val="00B8724D"/>
    <w:rsid w:val="00B90273"/>
    <w:rsid w:val="00B9351A"/>
    <w:rsid w:val="00BA0043"/>
    <w:rsid w:val="00BA18F1"/>
    <w:rsid w:val="00BA1A5A"/>
    <w:rsid w:val="00BA237F"/>
    <w:rsid w:val="00BA2684"/>
    <w:rsid w:val="00BA2E96"/>
    <w:rsid w:val="00BA32EB"/>
    <w:rsid w:val="00BA3915"/>
    <w:rsid w:val="00BA4197"/>
    <w:rsid w:val="00BA56D2"/>
    <w:rsid w:val="00BA590F"/>
    <w:rsid w:val="00BA709A"/>
    <w:rsid w:val="00BA740E"/>
    <w:rsid w:val="00BA7D50"/>
    <w:rsid w:val="00BB007F"/>
    <w:rsid w:val="00BB3285"/>
    <w:rsid w:val="00BB4D98"/>
    <w:rsid w:val="00BB6AA8"/>
    <w:rsid w:val="00BB6E77"/>
    <w:rsid w:val="00BB7D05"/>
    <w:rsid w:val="00BC1B2C"/>
    <w:rsid w:val="00BC1DA0"/>
    <w:rsid w:val="00BC1DE1"/>
    <w:rsid w:val="00BC2811"/>
    <w:rsid w:val="00BC28A6"/>
    <w:rsid w:val="00BC28F9"/>
    <w:rsid w:val="00BC3167"/>
    <w:rsid w:val="00BC3D6C"/>
    <w:rsid w:val="00BC3FA2"/>
    <w:rsid w:val="00BC4F30"/>
    <w:rsid w:val="00BC6795"/>
    <w:rsid w:val="00BC688D"/>
    <w:rsid w:val="00BC712B"/>
    <w:rsid w:val="00BC7B2A"/>
    <w:rsid w:val="00BD321E"/>
    <w:rsid w:val="00BD68FE"/>
    <w:rsid w:val="00BD74A6"/>
    <w:rsid w:val="00BE26B9"/>
    <w:rsid w:val="00BE2720"/>
    <w:rsid w:val="00BE3E66"/>
    <w:rsid w:val="00BE4C24"/>
    <w:rsid w:val="00BE4C3A"/>
    <w:rsid w:val="00BE52F4"/>
    <w:rsid w:val="00BE593F"/>
    <w:rsid w:val="00BE5C28"/>
    <w:rsid w:val="00BE60BD"/>
    <w:rsid w:val="00BE74E5"/>
    <w:rsid w:val="00BE7C8B"/>
    <w:rsid w:val="00BF078C"/>
    <w:rsid w:val="00BF1849"/>
    <w:rsid w:val="00BF1C08"/>
    <w:rsid w:val="00BF32C7"/>
    <w:rsid w:val="00BF6023"/>
    <w:rsid w:val="00BF7C5F"/>
    <w:rsid w:val="00C01A91"/>
    <w:rsid w:val="00C04400"/>
    <w:rsid w:val="00C04AA5"/>
    <w:rsid w:val="00C04C40"/>
    <w:rsid w:val="00C1059D"/>
    <w:rsid w:val="00C10EBE"/>
    <w:rsid w:val="00C11FFD"/>
    <w:rsid w:val="00C127D4"/>
    <w:rsid w:val="00C1299D"/>
    <w:rsid w:val="00C1524C"/>
    <w:rsid w:val="00C15A6E"/>
    <w:rsid w:val="00C15F5D"/>
    <w:rsid w:val="00C16228"/>
    <w:rsid w:val="00C167C9"/>
    <w:rsid w:val="00C1787D"/>
    <w:rsid w:val="00C201F8"/>
    <w:rsid w:val="00C2094D"/>
    <w:rsid w:val="00C20CB6"/>
    <w:rsid w:val="00C21C5E"/>
    <w:rsid w:val="00C21EDB"/>
    <w:rsid w:val="00C22EAB"/>
    <w:rsid w:val="00C23C29"/>
    <w:rsid w:val="00C23C7A"/>
    <w:rsid w:val="00C23CDD"/>
    <w:rsid w:val="00C23E8B"/>
    <w:rsid w:val="00C24C89"/>
    <w:rsid w:val="00C24DB8"/>
    <w:rsid w:val="00C24E6C"/>
    <w:rsid w:val="00C25EC3"/>
    <w:rsid w:val="00C3402E"/>
    <w:rsid w:val="00C3441B"/>
    <w:rsid w:val="00C34CBF"/>
    <w:rsid w:val="00C35948"/>
    <w:rsid w:val="00C360DB"/>
    <w:rsid w:val="00C36301"/>
    <w:rsid w:val="00C36D2E"/>
    <w:rsid w:val="00C37137"/>
    <w:rsid w:val="00C37343"/>
    <w:rsid w:val="00C40624"/>
    <w:rsid w:val="00C40D4E"/>
    <w:rsid w:val="00C42EEE"/>
    <w:rsid w:val="00C431BA"/>
    <w:rsid w:val="00C433B1"/>
    <w:rsid w:val="00C50409"/>
    <w:rsid w:val="00C50584"/>
    <w:rsid w:val="00C52F4B"/>
    <w:rsid w:val="00C53345"/>
    <w:rsid w:val="00C5437C"/>
    <w:rsid w:val="00C54BB7"/>
    <w:rsid w:val="00C54EE6"/>
    <w:rsid w:val="00C5554A"/>
    <w:rsid w:val="00C5695F"/>
    <w:rsid w:val="00C60032"/>
    <w:rsid w:val="00C60A1D"/>
    <w:rsid w:val="00C60D4B"/>
    <w:rsid w:val="00C637E5"/>
    <w:rsid w:val="00C63AEA"/>
    <w:rsid w:val="00C6499C"/>
    <w:rsid w:val="00C65B8F"/>
    <w:rsid w:val="00C66F7E"/>
    <w:rsid w:val="00C676E8"/>
    <w:rsid w:val="00C70B65"/>
    <w:rsid w:val="00C71A26"/>
    <w:rsid w:val="00C73556"/>
    <w:rsid w:val="00C749BB"/>
    <w:rsid w:val="00C752E1"/>
    <w:rsid w:val="00C75EDF"/>
    <w:rsid w:val="00C775C6"/>
    <w:rsid w:val="00C80F67"/>
    <w:rsid w:val="00C81708"/>
    <w:rsid w:val="00C81B76"/>
    <w:rsid w:val="00C82FC5"/>
    <w:rsid w:val="00C840CF"/>
    <w:rsid w:val="00C843FA"/>
    <w:rsid w:val="00C851F5"/>
    <w:rsid w:val="00C8630E"/>
    <w:rsid w:val="00C879D2"/>
    <w:rsid w:val="00C907CC"/>
    <w:rsid w:val="00C91566"/>
    <w:rsid w:val="00C91A2C"/>
    <w:rsid w:val="00C932EF"/>
    <w:rsid w:val="00C93BE8"/>
    <w:rsid w:val="00C953B5"/>
    <w:rsid w:val="00C9626C"/>
    <w:rsid w:val="00C97319"/>
    <w:rsid w:val="00CA0057"/>
    <w:rsid w:val="00CA03F9"/>
    <w:rsid w:val="00CA0C68"/>
    <w:rsid w:val="00CA111D"/>
    <w:rsid w:val="00CA16F9"/>
    <w:rsid w:val="00CA4467"/>
    <w:rsid w:val="00CA474F"/>
    <w:rsid w:val="00CA5C32"/>
    <w:rsid w:val="00CA5ECB"/>
    <w:rsid w:val="00CA6CE5"/>
    <w:rsid w:val="00CA78A3"/>
    <w:rsid w:val="00CA7B96"/>
    <w:rsid w:val="00CB04C6"/>
    <w:rsid w:val="00CB0F49"/>
    <w:rsid w:val="00CB3B26"/>
    <w:rsid w:val="00CB42A3"/>
    <w:rsid w:val="00CB6AC8"/>
    <w:rsid w:val="00CB6C27"/>
    <w:rsid w:val="00CB76F8"/>
    <w:rsid w:val="00CC0D79"/>
    <w:rsid w:val="00CC2DC6"/>
    <w:rsid w:val="00CC3A3C"/>
    <w:rsid w:val="00CC3F1B"/>
    <w:rsid w:val="00CC565B"/>
    <w:rsid w:val="00CC63BC"/>
    <w:rsid w:val="00CC64BE"/>
    <w:rsid w:val="00CD2658"/>
    <w:rsid w:val="00CD2EEA"/>
    <w:rsid w:val="00CD3DA5"/>
    <w:rsid w:val="00CD4BB5"/>
    <w:rsid w:val="00CD568B"/>
    <w:rsid w:val="00CD7FBA"/>
    <w:rsid w:val="00CE04EE"/>
    <w:rsid w:val="00CE1A4D"/>
    <w:rsid w:val="00CE36B1"/>
    <w:rsid w:val="00CE49A2"/>
    <w:rsid w:val="00CE4C2A"/>
    <w:rsid w:val="00CE5FA3"/>
    <w:rsid w:val="00CE7702"/>
    <w:rsid w:val="00CF20B3"/>
    <w:rsid w:val="00CF20E5"/>
    <w:rsid w:val="00CF37BC"/>
    <w:rsid w:val="00CF395D"/>
    <w:rsid w:val="00CF6A75"/>
    <w:rsid w:val="00CF6FFC"/>
    <w:rsid w:val="00D01DD2"/>
    <w:rsid w:val="00D025F3"/>
    <w:rsid w:val="00D0276A"/>
    <w:rsid w:val="00D03169"/>
    <w:rsid w:val="00D037AD"/>
    <w:rsid w:val="00D045F1"/>
    <w:rsid w:val="00D05551"/>
    <w:rsid w:val="00D101A5"/>
    <w:rsid w:val="00D109B6"/>
    <w:rsid w:val="00D10DB3"/>
    <w:rsid w:val="00D11740"/>
    <w:rsid w:val="00D12318"/>
    <w:rsid w:val="00D12A86"/>
    <w:rsid w:val="00D13C75"/>
    <w:rsid w:val="00D14422"/>
    <w:rsid w:val="00D14EB4"/>
    <w:rsid w:val="00D14F7F"/>
    <w:rsid w:val="00D16A16"/>
    <w:rsid w:val="00D21DAD"/>
    <w:rsid w:val="00D21ED8"/>
    <w:rsid w:val="00D244B8"/>
    <w:rsid w:val="00D2465F"/>
    <w:rsid w:val="00D248B7"/>
    <w:rsid w:val="00D25061"/>
    <w:rsid w:val="00D27937"/>
    <w:rsid w:val="00D30605"/>
    <w:rsid w:val="00D31AFE"/>
    <w:rsid w:val="00D327B0"/>
    <w:rsid w:val="00D3492C"/>
    <w:rsid w:val="00D3525A"/>
    <w:rsid w:val="00D35267"/>
    <w:rsid w:val="00D377FE"/>
    <w:rsid w:val="00D42610"/>
    <w:rsid w:val="00D42F39"/>
    <w:rsid w:val="00D44780"/>
    <w:rsid w:val="00D45A71"/>
    <w:rsid w:val="00D460C4"/>
    <w:rsid w:val="00D473BE"/>
    <w:rsid w:val="00D52F64"/>
    <w:rsid w:val="00D532D9"/>
    <w:rsid w:val="00D54B01"/>
    <w:rsid w:val="00D54DC0"/>
    <w:rsid w:val="00D54F73"/>
    <w:rsid w:val="00D5528E"/>
    <w:rsid w:val="00D55DB1"/>
    <w:rsid w:val="00D566AF"/>
    <w:rsid w:val="00D57323"/>
    <w:rsid w:val="00D577A0"/>
    <w:rsid w:val="00D60636"/>
    <w:rsid w:val="00D6077B"/>
    <w:rsid w:val="00D61B12"/>
    <w:rsid w:val="00D61B80"/>
    <w:rsid w:val="00D61C6E"/>
    <w:rsid w:val="00D62032"/>
    <w:rsid w:val="00D620F2"/>
    <w:rsid w:val="00D63E64"/>
    <w:rsid w:val="00D646CF"/>
    <w:rsid w:val="00D64779"/>
    <w:rsid w:val="00D649E2"/>
    <w:rsid w:val="00D655AF"/>
    <w:rsid w:val="00D66716"/>
    <w:rsid w:val="00D677A3"/>
    <w:rsid w:val="00D7535C"/>
    <w:rsid w:val="00D763C4"/>
    <w:rsid w:val="00D76D84"/>
    <w:rsid w:val="00D77476"/>
    <w:rsid w:val="00D82696"/>
    <w:rsid w:val="00D83931"/>
    <w:rsid w:val="00D84EA9"/>
    <w:rsid w:val="00D85481"/>
    <w:rsid w:val="00D85FAB"/>
    <w:rsid w:val="00D87FFA"/>
    <w:rsid w:val="00D91908"/>
    <w:rsid w:val="00D92EED"/>
    <w:rsid w:val="00D9487E"/>
    <w:rsid w:val="00D94ECD"/>
    <w:rsid w:val="00D95604"/>
    <w:rsid w:val="00D95991"/>
    <w:rsid w:val="00D959C7"/>
    <w:rsid w:val="00D96D61"/>
    <w:rsid w:val="00D970C2"/>
    <w:rsid w:val="00DA01DB"/>
    <w:rsid w:val="00DA0210"/>
    <w:rsid w:val="00DA0F7A"/>
    <w:rsid w:val="00DA1486"/>
    <w:rsid w:val="00DA52DC"/>
    <w:rsid w:val="00DA5A78"/>
    <w:rsid w:val="00DA5D18"/>
    <w:rsid w:val="00DA60D5"/>
    <w:rsid w:val="00DA70CA"/>
    <w:rsid w:val="00DB13A1"/>
    <w:rsid w:val="00DB2F9C"/>
    <w:rsid w:val="00DB3B72"/>
    <w:rsid w:val="00DB3C11"/>
    <w:rsid w:val="00DB4DB6"/>
    <w:rsid w:val="00DB4E2C"/>
    <w:rsid w:val="00DB5233"/>
    <w:rsid w:val="00DB5379"/>
    <w:rsid w:val="00DB55DE"/>
    <w:rsid w:val="00DC0829"/>
    <w:rsid w:val="00DC08E4"/>
    <w:rsid w:val="00DC1E0D"/>
    <w:rsid w:val="00DC2047"/>
    <w:rsid w:val="00DC25D8"/>
    <w:rsid w:val="00DC3981"/>
    <w:rsid w:val="00DC4087"/>
    <w:rsid w:val="00DC4142"/>
    <w:rsid w:val="00DC4A2E"/>
    <w:rsid w:val="00DC65CA"/>
    <w:rsid w:val="00DC688A"/>
    <w:rsid w:val="00DC716E"/>
    <w:rsid w:val="00DD00FB"/>
    <w:rsid w:val="00DD02D7"/>
    <w:rsid w:val="00DD0496"/>
    <w:rsid w:val="00DD170C"/>
    <w:rsid w:val="00DD23DC"/>
    <w:rsid w:val="00DD428A"/>
    <w:rsid w:val="00DD48AF"/>
    <w:rsid w:val="00DD68F9"/>
    <w:rsid w:val="00DE19E4"/>
    <w:rsid w:val="00DE1AA9"/>
    <w:rsid w:val="00DE1F47"/>
    <w:rsid w:val="00DE23BB"/>
    <w:rsid w:val="00DE2479"/>
    <w:rsid w:val="00DE2484"/>
    <w:rsid w:val="00DE2628"/>
    <w:rsid w:val="00DE2EF5"/>
    <w:rsid w:val="00DE4003"/>
    <w:rsid w:val="00DE4B82"/>
    <w:rsid w:val="00DE6F1B"/>
    <w:rsid w:val="00DE75C7"/>
    <w:rsid w:val="00DE7603"/>
    <w:rsid w:val="00DF0EEC"/>
    <w:rsid w:val="00DF1A54"/>
    <w:rsid w:val="00DF1B0F"/>
    <w:rsid w:val="00DF2518"/>
    <w:rsid w:val="00DF262B"/>
    <w:rsid w:val="00DF5BCF"/>
    <w:rsid w:val="00E0004C"/>
    <w:rsid w:val="00E004A4"/>
    <w:rsid w:val="00E014A4"/>
    <w:rsid w:val="00E017C8"/>
    <w:rsid w:val="00E02008"/>
    <w:rsid w:val="00E0342C"/>
    <w:rsid w:val="00E04350"/>
    <w:rsid w:val="00E04A9E"/>
    <w:rsid w:val="00E04BF5"/>
    <w:rsid w:val="00E05DC2"/>
    <w:rsid w:val="00E071E5"/>
    <w:rsid w:val="00E0789A"/>
    <w:rsid w:val="00E078ED"/>
    <w:rsid w:val="00E07DF7"/>
    <w:rsid w:val="00E13E0E"/>
    <w:rsid w:val="00E14815"/>
    <w:rsid w:val="00E15F5A"/>
    <w:rsid w:val="00E165A3"/>
    <w:rsid w:val="00E17112"/>
    <w:rsid w:val="00E174CD"/>
    <w:rsid w:val="00E21C0B"/>
    <w:rsid w:val="00E21CD3"/>
    <w:rsid w:val="00E228D6"/>
    <w:rsid w:val="00E264EF"/>
    <w:rsid w:val="00E30B7C"/>
    <w:rsid w:val="00E31976"/>
    <w:rsid w:val="00E32CDA"/>
    <w:rsid w:val="00E357E7"/>
    <w:rsid w:val="00E36D8E"/>
    <w:rsid w:val="00E36DC5"/>
    <w:rsid w:val="00E37F82"/>
    <w:rsid w:val="00E40C36"/>
    <w:rsid w:val="00E414AA"/>
    <w:rsid w:val="00E41638"/>
    <w:rsid w:val="00E43376"/>
    <w:rsid w:val="00E433D8"/>
    <w:rsid w:val="00E44018"/>
    <w:rsid w:val="00E44A45"/>
    <w:rsid w:val="00E470BB"/>
    <w:rsid w:val="00E472E9"/>
    <w:rsid w:val="00E569BA"/>
    <w:rsid w:val="00E574D5"/>
    <w:rsid w:val="00E57CED"/>
    <w:rsid w:val="00E6051B"/>
    <w:rsid w:val="00E62540"/>
    <w:rsid w:val="00E628BF"/>
    <w:rsid w:val="00E63117"/>
    <w:rsid w:val="00E641E1"/>
    <w:rsid w:val="00E6481F"/>
    <w:rsid w:val="00E64964"/>
    <w:rsid w:val="00E66F76"/>
    <w:rsid w:val="00E71305"/>
    <w:rsid w:val="00E71475"/>
    <w:rsid w:val="00E716A4"/>
    <w:rsid w:val="00E716BF"/>
    <w:rsid w:val="00E72EB8"/>
    <w:rsid w:val="00E7386E"/>
    <w:rsid w:val="00E74AD0"/>
    <w:rsid w:val="00E74BD3"/>
    <w:rsid w:val="00E80997"/>
    <w:rsid w:val="00E80EE4"/>
    <w:rsid w:val="00E81D62"/>
    <w:rsid w:val="00E8572B"/>
    <w:rsid w:val="00E8684E"/>
    <w:rsid w:val="00E86ACE"/>
    <w:rsid w:val="00E87774"/>
    <w:rsid w:val="00E93A3E"/>
    <w:rsid w:val="00E94CAB"/>
    <w:rsid w:val="00E95D4B"/>
    <w:rsid w:val="00E965C1"/>
    <w:rsid w:val="00EA0410"/>
    <w:rsid w:val="00EA129A"/>
    <w:rsid w:val="00EA1B2F"/>
    <w:rsid w:val="00EA219F"/>
    <w:rsid w:val="00EA2890"/>
    <w:rsid w:val="00EA5EA4"/>
    <w:rsid w:val="00EA65EC"/>
    <w:rsid w:val="00EB257B"/>
    <w:rsid w:val="00EB3553"/>
    <w:rsid w:val="00EB3954"/>
    <w:rsid w:val="00EB47B4"/>
    <w:rsid w:val="00EB4A65"/>
    <w:rsid w:val="00EB5F30"/>
    <w:rsid w:val="00EB5F8F"/>
    <w:rsid w:val="00EB649B"/>
    <w:rsid w:val="00EC25BB"/>
    <w:rsid w:val="00EC3656"/>
    <w:rsid w:val="00EC38CB"/>
    <w:rsid w:val="00EC47E7"/>
    <w:rsid w:val="00EC623E"/>
    <w:rsid w:val="00ED1A4A"/>
    <w:rsid w:val="00ED1D6E"/>
    <w:rsid w:val="00ED31E6"/>
    <w:rsid w:val="00ED3B99"/>
    <w:rsid w:val="00ED46F6"/>
    <w:rsid w:val="00ED56EF"/>
    <w:rsid w:val="00ED68F5"/>
    <w:rsid w:val="00ED7755"/>
    <w:rsid w:val="00EE01EB"/>
    <w:rsid w:val="00EE0D72"/>
    <w:rsid w:val="00EE139A"/>
    <w:rsid w:val="00EE5264"/>
    <w:rsid w:val="00EE6FDB"/>
    <w:rsid w:val="00EF0E09"/>
    <w:rsid w:val="00EF33E2"/>
    <w:rsid w:val="00EF4ED5"/>
    <w:rsid w:val="00EF53A0"/>
    <w:rsid w:val="00EF54CE"/>
    <w:rsid w:val="00F01911"/>
    <w:rsid w:val="00F02E41"/>
    <w:rsid w:val="00F0418A"/>
    <w:rsid w:val="00F05865"/>
    <w:rsid w:val="00F06037"/>
    <w:rsid w:val="00F07205"/>
    <w:rsid w:val="00F0787B"/>
    <w:rsid w:val="00F07B89"/>
    <w:rsid w:val="00F07F55"/>
    <w:rsid w:val="00F11AE3"/>
    <w:rsid w:val="00F12AF8"/>
    <w:rsid w:val="00F12F8B"/>
    <w:rsid w:val="00F130B1"/>
    <w:rsid w:val="00F15567"/>
    <w:rsid w:val="00F1655A"/>
    <w:rsid w:val="00F17671"/>
    <w:rsid w:val="00F2031C"/>
    <w:rsid w:val="00F20C2D"/>
    <w:rsid w:val="00F21672"/>
    <w:rsid w:val="00F21DBE"/>
    <w:rsid w:val="00F2228F"/>
    <w:rsid w:val="00F22CCF"/>
    <w:rsid w:val="00F231B8"/>
    <w:rsid w:val="00F24160"/>
    <w:rsid w:val="00F24AFF"/>
    <w:rsid w:val="00F24FB5"/>
    <w:rsid w:val="00F25C2D"/>
    <w:rsid w:val="00F30629"/>
    <w:rsid w:val="00F30AD0"/>
    <w:rsid w:val="00F312C8"/>
    <w:rsid w:val="00F31643"/>
    <w:rsid w:val="00F322C6"/>
    <w:rsid w:val="00F32E6C"/>
    <w:rsid w:val="00F32EEC"/>
    <w:rsid w:val="00F33141"/>
    <w:rsid w:val="00F34762"/>
    <w:rsid w:val="00F36FEE"/>
    <w:rsid w:val="00F37431"/>
    <w:rsid w:val="00F37DAC"/>
    <w:rsid w:val="00F37F03"/>
    <w:rsid w:val="00F40B36"/>
    <w:rsid w:val="00F4221D"/>
    <w:rsid w:val="00F42563"/>
    <w:rsid w:val="00F42E7B"/>
    <w:rsid w:val="00F4302A"/>
    <w:rsid w:val="00F4321E"/>
    <w:rsid w:val="00F4427C"/>
    <w:rsid w:val="00F44BB9"/>
    <w:rsid w:val="00F451E8"/>
    <w:rsid w:val="00F454E8"/>
    <w:rsid w:val="00F4698B"/>
    <w:rsid w:val="00F46BBC"/>
    <w:rsid w:val="00F4762B"/>
    <w:rsid w:val="00F50446"/>
    <w:rsid w:val="00F51AD7"/>
    <w:rsid w:val="00F53A9E"/>
    <w:rsid w:val="00F549BA"/>
    <w:rsid w:val="00F54E42"/>
    <w:rsid w:val="00F55B6E"/>
    <w:rsid w:val="00F563C5"/>
    <w:rsid w:val="00F57C56"/>
    <w:rsid w:val="00F60D22"/>
    <w:rsid w:val="00F61714"/>
    <w:rsid w:val="00F61732"/>
    <w:rsid w:val="00F6265D"/>
    <w:rsid w:val="00F640C0"/>
    <w:rsid w:val="00F64A40"/>
    <w:rsid w:val="00F669C3"/>
    <w:rsid w:val="00F67397"/>
    <w:rsid w:val="00F679B0"/>
    <w:rsid w:val="00F67ADA"/>
    <w:rsid w:val="00F700E9"/>
    <w:rsid w:val="00F701A3"/>
    <w:rsid w:val="00F70253"/>
    <w:rsid w:val="00F70B24"/>
    <w:rsid w:val="00F720C4"/>
    <w:rsid w:val="00F741EB"/>
    <w:rsid w:val="00F75136"/>
    <w:rsid w:val="00F7566D"/>
    <w:rsid w:val="00F7576B"/>
    <w:rsid w:val="00F757BF"/>
    <w:rsid w:val="00F76FC5"/>
    <w:rsid w:val="00F7712F"/>
    <w:rsid w:val="00F7767B"/>
    <w:rsid w:val="00F81823"/>
    <w:rsid w:val="00F81DA1"/>
    <w:rsid w:val="00F821E0"/>
    <w:rsid w:val="00F83F89"/>
    <w:rsid w:val="00F84F71"/>
    <w:rsid w:val="00F858AA"/>
    <w:rsid w:val="00F86018"/>
    <w:rsid w:val="00F8614F"/>
    <w:rsid w:val="00F86A62"/>
    <w:rsid w:val="00F92DD7"/>
    <w:rsid w:val="00F94140"/>
    <w:rsid w:val="00F951C2"/>
    <w:rsid w:val="00F95206"/>
    <w:rsid w:val="00F95DEE"/>
    <w:rsid w:val="00F96A5E"/>
    <w:rsid w:val="00F97BBA"/>
    <w:rsid w:val="00FA017B"/>
    <w:rsid w:val="00FA041F"/>
    <w:rsid w:val="00FA09DA"/>
    <w:rsid w:val="00FA0B8A"/>
    <w:rsid w:val="00FA21CC"/>
    <w:rsid w:val="00FA350F"/>
    <w:rsid w:val="00FA36C8"/>
    <w:rsid w:val="00FA3BEB"/>
    <w:rsid w:val="00FA4732"/>
    <w:rsid w:val="00FA6EAE"/>
    <w:rsid w:val="00FA7D41"/>
    <w:rsid w:val="00FB0DE2"/>
    <w:rsid w:val="00FB0ECE"/>
    <w:rsid w:val="00FB1041"/>
    <w:rsid w:val="00FB1D75"/>
    <w:rsid w:val="00FB5300"/>
    <w:rsid w:val="00FB6124"/>
    <w:rsid w:val="00FB661A"/>
    <w:rsid w:val="00FC107B"/>
    <w:rsid w:val="00FC200F"/>
    <w:rsid w:val="00FC3594"/>
    <w:rsid w:val="00FC626D"/>
    <w:rsid w:val="00FC7731"/>
    <w:rsid w:val="00FC7982"/>
    <w:rsid w:val="00FD36AC"/>
    <w:rsid w:val="00FD3EB9"/>
    <w:rsid w:val="00FD48B9"/>
    <w:rsid w:val="00FD4E2E"/>
    <w:rsid w:val="00FD5417"/>
    <w:rsid w:val="00FD560B"/>
    <w:rsid w:val="00FD76DE"/>
    <w:rsid w:val="00FD7F4B"/>
    <w:rsid w:val="00FE00CE"/>
    <w:rsid w:val="00FE0D09"/>
    <w:rsid w:val="00FE1089"/>
    <w:rsid w:val="00FE19B5"/>
    <w:rsid w:val="00FE1B87"/>
    <w:rsid w:val="00FE2ABC"/>
    <w:rsid w:val="00FE33D1"/>
    <w:rsid w:val="00FE55C4"/>
    <w:rsid w:val="00FE6950"/>
    <w:rsid w:val="00FE72DD"/>
    <w:rsid w:val="00FF1016"/>
    <w:rsid w:val="00FF1ED2"/>
    <w:rsid w:val="00FF467F"/>
    <w:rsid w:val="00FF6C73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95F6"/>
  <w15:docId w15:val="{E502FB24-08E3-4B8F-9D28-3E0D5F73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3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Char Znak, Char Znak Znak Znak, Char Znak Znak,Char Znak Znak Znak,Char Znak Znak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aliases w:val="(F2) Znak,Char Znak Znak1, Char Znak Znak Znak Znak, Char Znak Znak Znak1,Char Znak Znak Znak Znak,Char Znak Znak Znak1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link w:val="Tekstpodstawowy2"/>
    <w:semiHidden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link w:val="Tekstpodstawowy3"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uiPriority w:val="99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uiPriority w:val="99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Mapadokumentu">
    <w:name w:val="Document Map"/>
    <w:basedOn w:val="Normalny"/>
    <w:link w:val="Mapa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link w:val="Mapa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uiPriority w:val="20"/>
    <w:qFormat/>
    <w:rsid w:val="006C0CD7"/>
    <w:rPr>
      <w:i/>
      <w:iCs/>
    </w:rPr>
  </w:style>
  <w:style w:type="character" w:styleId="Pogrubienie">
    <w:name w:val="Strong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h1">
    <w:name w:val="h1"/>
    <w:basedOn w:val="Domylnaczcionkaakapitu"/>
    <w:rsid w:val="0077078C"/>
  </w:style>
  <w:style w:type="paragraph" w:customStyle="1" w:styleId="Tekstpodstawowy31">
    <w:name w:val="Tekst podstawowy 31"/>
    <w:basedOn w:val="Normalny"/>
    <w:rsid w:val="00C167C9"/>
    <w:pPr>
      <w:suppressAutoHyphens/>
    </w:pPr>
    <w:rPr>
      <w:rFonts w:ascii="Verdana" w:hAnsi="Verdana" w:cs="Verdana"/>
      <w:sz w:val="20"/>
      <w:szCs w:val="20"/>
      <w:lang w:eastAsia="ar-SA"/>
    </w:rPr>
  </w:style>
  <w:style w:type="character" w:customStyle="1" w:styleId="text-center">
    <w:name w:val="text-center"/>
    <w:rsid w:val="008045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F0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75F0B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675F0B"/>
    <w:rPr>
      <w:vertAlign w:val="superscript"/>
    </w:rPr>
  </w:style>
  <w:style w:type="character" w:customStyle="1" w:styleId="WW8Num13z0">
    <w:name w:val="WW8Num13z0"/>
    <w:rsid w:val="00671359"/>
    <w:rPr>
      <w:b w:val="0"/>
      <w:bCs w:val="0"/>
    </w:rPr>
  </w:style>
  <w:style w:type="character" w:styleId="Odwoaniedokomentarza">
    <w:name w:val="annotation reference"/>
    <w:uiPriority w:val="99"/>
    <w:semiHidden/>
    <w:unhideWhenUsed/>
    <w:rsid w:val="00ED5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6E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D56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6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D56E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faktura.gov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267DA-3EF1-4515-B3B9-35E9C2E7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3916</Words>
  <Characters>23497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27359</CharactersWithSpaces>
  <SharedDoc>false</SharedDoc>
  <HLinks>
    <vt:vector size="54" baseType="variant">
      <vt:variant>
        <vt:i4>4587585</vt:i4>
      </vt:variant>
      <vt:variant>
        <vt:i4>24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7209017</vt:i4>
      </vt:variant>
      <vt:variant>
        <vt:i4>21</vt:i4>
      </vt:variant>
      <vt:variant>
        <vt:i4>0</vt:i4>
      </vt:variant>
      <vt:variant>
        <vt:i4>5</vt:i4>
      </vt:variant>
      <vt:variant>
        <vt:lpwstr>http://prawo.sejm.gov.pl/isap.nsf/DocDetails.xsp?id=WDU20180002174</vt:lpwstr>
      </vt:variant>
      <vt:variant>
        <vt:lpwstr/>
      </vt:variant>
      <vt:variant>
        <vt:i4>6291507</vt:i4>
      </vt:variant>
      <vt:variant>
        <vt:i4>18</vt:i4>
      </vt:variant>
      <vt:variant>
        <vt:i4>0</vt:i4>
      </vt:variant>
      <vt:variant>
        <vt:i4>5</vt:i4>
      </vt:variant>
      <vt:variant>
        <vt:lpwstr>http://prawo.sejm.gov.pl/isap.nsf/DocDetails.xsp?id=WDU20170001219</vt:lpwstr>
      </vt:variant>
      <vt:variant>
        <vt:lpwstr/>
      </vt:variant>
      <vt:variant>
        <vt:i4>6422582</vt:i4>
      </vt:variant>
      <vt:variant>
        <vt:i4>14</vt:i4>
      </vt:variant>
      <vt:variant>
        <vt:i4>0</vt:i4>
      </vt:variant>
      <vt:variant>
        <vt:i4>5</vt:i4>
      </vt:variant>
      <vt:variant>
        <vt:lpwstr>http://prawo.sejm.gov.pl/isap.nsf/DocDetails.xsp?id=WDU20180002188</vt:lpwstr>
      </vt:variant>
      <vt:variant>
        <vt:lpwstr/>
      </vt:variant>
      <vt:variant>
        <vt:i4>7209018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http://prawo.sejm.gov.pl/isap.nsf/DocDetails.xsp?id=WDU20170001481</vt:lpwstr>
      </vt:variant>
      <vt:variant>
        <vt:lpwstr/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>http://prawo.sejm.gov.pl/isap.nsf/DocDetails.xsp?id=WDU20170000570</vt:lpwstr>
      </vt:variant>
      <vt:variant>
        <vt:lpwstr/>
      </vt:variant>
      <vt:variant>
        <vt:i4>4915234</vt:i4>
      </vt:variant>
      <vt:variant>
        <vt:i4>6</vt:i4>
      </vt:variant>
      <vt:variant>
        <vt:i4>0</vt:i4>
      </vt:variant>
      <vt:variant>
        <vt:i4>5</vt:i4>
      </vt:variant>
      <vt:variant>
        <vt:lpwstr>mailto:iod@spskm.katowice.pl</vt:lpwstr>
      </vt:variant>
      <vt:variant>
        <vt:lpwstr/>
      </vt:variant>
      <vt:variant>
        <vt:i4>2556014</vt:i4>
      </vt:variant>
      <vt:variant>
        <vt:i4>3</vt:i4>
      </vt:variant>
      <vt:variant>
        <vt:i4>0</vt:i4>
      </vt:variant>
      <vt:variant>
        <vt:i4>5</vt:i4>
      </vt:variant>
      <vt:variant>
        <vt:lpwstr>http://drzewo-cpv.phpfactory.pl/33190000-8</vt:lpwstr>
      </vt:variant>
      <vt:variant>
        <vt:lpwstr/>
      </vt:variant>
      <vt:variant>
        <vt:i4>5046328</vt:i4>
      </vt:variant>
      <vt:variant>
        <vt:i4>0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M.Stefanowicz</cp:lastModifiedBy>
  <cp:revision>6</cp:revision>
  <cp:lastPrinted>2019-08-01T06:02:00Z</cp:lastPrinted>
  <dcterms:created xsi:type="dcterms:W3CDTF">2019-07-30T06:53:00Z</dcterms:created>
  <dcterms:modified xsi:type="dcterms:W3CDTF">2019-08-05T11:14:00Z</dcterms:modified>
</cp:coreProperties>
</file>