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D63868"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5C9DFDE" w:rsidR="00C40AEB" w:rsidRDefault="00E15F94" w:rsidP="00C40AEB">
      <w:pPr>
        <w:jc w:val="both"/>
      </w:pPr>
      <w:r w:rsidRPr="008E221D">
        <w:t>Znak sprawy</w:t>
      </w:r>
      <w:r w:rsidR="00DB5FC5">
        <w:t xml:space="preserve"> (</w:t>
      </w:r>
      <w:r w:rsidR="00DB5FC5" w:rsidRPr="00DB5FC5">
        <w:t xml:space="preserve">Nr referencyjny): </w:t>
      </w:r>
      <w:r w:rsidR="00761077" w:rsidRPr="00761077">
        <w:t>DZz.380.3.21.2020.LAp.361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5BCB2C71" w:rsidR="00DF73C0" w:rsidRPr="007C584C" w:rsidRDefault="00E9183E" w:rsidP="00B428F8">
      <w:pPr>
        <w:tabs>
          <w:tab w:val="num" w:pos="3905"/>
        </w:tabs>
        <w:ind w:left="360"/>
        <w:jc w:val="center"/>
        <w:rPr>
          <w:color w:val="FF0000"/>
          <w:sz w:val="28"/>
          <w:szCs w:val="28"/>
        </w:rPr>
      </w:pPr>
      <w:r w:rsidRPr="00B57691">
        <w:rPr>
          <w:sz w:val="28"/>
          <w:szCs w:val="28"/>
        </w:rPr>
        <w:t>dostaw</w:t>
      </w:r>
      <w:r w:rsidR="00262C2F">
        <w:rPr>
          <w:sz w:val="28"/>
          <w:szCs w:val="28"/>
        </w:rPr>
        <w:t>y</w:t>
      </w:r>
      <w:r w:rsidRPr="00B428F8">
        <w:rPr>
          <w:sz w:val="28"/>
          <w:szCs w:val="28"/>
        </w:rPr>
        <w:t xml:space="preserve"> </w:t>
      </w:r>
      <w:r w:rsidR="00262C2F">
        <w:rPr>
          <w:sz w:val="28"/>
          <w:szCs w:val="28"/>
        </w:rPr>
        <w:t>środków dezynfekcyjnych d</w:t>
      </w:r>
      <w:r w:rsidR="0062447E">
        <w:rPr>
          <w:sz w:val="28"/>
          <w:szCs w:val="28"/>
        </w:rPr>
        <w:t>la</w:t>
      </w:r>
      <w:r w:rsidR="0024149C">
        <w:rPr>
          <w:sz w:val="28"/>
          <w:szCs w:val="28"/>
        </w:rPr>
        <w:t xml:space="preserve"> potrzeb</w:t>
      </w:r>
      <w:r w:rsidR="00B428F8" w:rsidRPr="00B428F8">
        <w:rPr>
          <w:bCs/>
          <w:sz w:val="28"/>
          <w:szCs w:val="28"/>
        </w:rPr>
        <w:t xml:space="preserve"> </w:t>
      </w:r>
      <w:r w:rsidR="00B428F8" w:rsidRPr="00B428F8">
        <w:rPr>
          <w:sz w:val="28"/>
          <w:szCs w:val="28"/>
        </w:rPr>
        <w:t>SP ZOZ Państwow</w:t>
      </w:r>
      <w:r w:rsidR="00002C2F">
        <w:rPr>
          <w:sz w:val="28"/>
          <w:szCs w:val="28"/>
        </w:rPr>
        <w:t>ego</w:t>
      </w:r>
      <w:r w:rsidR="00B428F8" w:rsidRPr="00B428F8">
        <w:rPr>
          <w:sz w:val="28"/>
          <w:szCs w:val="28"/>
        </w:rPr>
        <w:t xml:space="preserve"> Szpital</w:t>
      </w:r>
      <w:r w:rsidR="00002C2F">
        <w:rPr>
          <w:sz w:val="28"/>
          <w:szCs w:val="28"/>
        </w:rPr>
        <w:t>a</w:t>
      </w:r>
      <w:r w:rsidR="00B428F8" w:rsidRPr="00B428F8">
        <w:rPr>
          <w:sz w:val="28"/>
          <w:szCs w:val="28"/>
        </w:rPr>
        <w:t xml:space="preserve"> dla Nerwowo</w:t>
      </w:r>
      <w:r w:rsidR="0024149C">
        <w:rPr>
          <w:sz w:val="28"/>
          <w:szCs w:val="28"/>
        </w:rPr>
        <w:t xml:space="preserve"> </w:t>
      </w:r>
      <w:r w:rsidR="00B428F8" w:rsidRPr="00B428F8">
        <w:rPr>
          <w:sz w:val="28"/>
          <w:szCs w:val="28"/>
        </w:rPr>
        <w:t>i Psychicznie Chorych w Rybniku</w:t>
      </w:r>
      <w:r w:rsidR="007C584C">
        <w:rPr>
          <w:color w:val="FF0000"/>
          <w:sz w:val="28"/>
          <w:szCs w:val="28"/>
        </w:rPr>
        <w:t xml:space="preserve"> po zmianie z dnia 30.10.2020 r.</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496F90F2"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7C584C" w:rsidRPr="007C584C">
        <w:rPr>
          <w:color w:val="FF0000"/>
        </w:rPr>
        <w:t>30</w:t>
      </w:r>
      <w:r w:rsidR="00E274CD" w:rsidRPr="007C584C">
        <w:rPr>
          <w:color w:val="FF0000"/>
        </w:rPr>
        <w:t>.</w:t>
      </w:r>
      <w:r w:rsidR="002577B4" w:rsidRPr="007C584C">
        <w:rPr>
          <w:color w:val="FF0000"/>
        </w:rPr>
        <w:t>1</w:t>
      </w:r>
      <w:r w:rsidR="0036529C" w:rsidRPr="007C584C">
        <w:rPr>
          <w:color w:val="FF0000"/>
        </w:rPr>
        <w:t>0</w:t>
      </w:r>
      <w:r w:rsidR="003F3F3F" w:rsidRPr="007C584C">
        <w:rPr>
          <w:color w:val="FF0000"/>
        </w:rPr>
        <w:t>.</w:t>
      </w:r>
      <w:r w:rsidR="00C859E5" w:rsidRPr="007C584C">
        <w:rPr>
          <w:color w:val="FF0000"/>
        </w:rPr>
        <w:t>20</w:t>
      </w:r>
      <w:r w:rsidR="0036529C" w:rsidRPr="007C584C">
        <w:rPr>
          <w:color w:val="FF0000"/>
        </w:rPr>
        <w:t>20</w:t>
      </w:r>
      <w:r w:rsidR="009D6007" w:rsidRPr="007C584C">
        <w:rPr>
          <w:color w:val="FF0000"/>
        </w:rPr>
        <w:t xml:space="preserve"> </w:t>
      </w:r>
      <w:r w:rsidR="00C81547" w:rsidRPr="007C584C">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3D02E4A6" w14:textId="77777777" w:rsidR="00956E78" w:rsidRDefault="00956E7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8F17F97"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E7427D">
        <w:t xml:space="preserve">są sukcesywne </w:t>
      </w:r>
      <w:r w:rsidR="00E7427D" w:rsidRPr="007C286D">
        <w:t xml:space="preserve">dostawy </w:t>
      </w:r>
      <w:r w:rsidR="00E7427D">
        <w:t>środków dezynfekcyjnych</w:t>
      </w:r>
      <w:r w:rsidR="00E7427D" w:rsidRPr="004E2308">
        <w:t xml:space="preserve"> </w:t>
      </w:r>
      <w:r w:rsidR="00E7427D" w:rsidRPr="00A955E6">
        <w:t>dla potr</w:t>
      </w:r>
      <w:r w:rsidR="00E7427D" w:rsidRPr="00737EE0">
        <w:t>zeb</w:t>
      </w:r>
      <w:r w:rsidR="00E7427D">
        <w:t xml:space="preserve"> </w:t>
      </w:r>
      <w:r w:rsidR="00E7427D" w:rsidRPr="00737EE0">
        <w:t>SP ZOZ Państwowego Szpitala dla Nerwowo</w:t>
      </w:r>
      <w:r w:rsidR="00E7427D">
        <w:t xml:space="preserve"> </w:t>
      </w:r>
      <w:r w:rsidR="00E7427D" w:rsidRPr="00737EE0">
        <w:t>i Psychicznie Chorych</w:t>
      </w:r>
      <w:r w:rsidR="00E7427D">
        <w:t xml:space="preserve"> </w:t>
      </w:r>
      <w:r w:rsidR="00E7427D" w:rsidRPr="00737EE0">
        <w:t>w Rybniku</w:t>
      </w:r>
      <w:r w:rsidRPr="00350519">
        <w:t>.</w:t>
      </w:r>
    </w:p>
    <w:p w14:paraId="23717210" w14:textId="7384D0B6"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A812CB">
        <w:t>5</w:t>
      </w:r>
      <w:r w:rsidRPr="004C3ED3">
        <w:t xml:space="preserve"> części (pakiet</w:t>
      </w:r>
      <w:r w:rsidR="00E7427D">
        <w:t>ów</w:t>
      </w:r>
      <w:r w:rsidR="004C3ED3" w:rsidRPr="004C3ED3">
        <w:t>)</w:t>
      </w:r>
      <w:r w:rsidR="001611C8">
        <w:t>:</w:t>
      </w:r>
    </w:p>
    <w:p w14:paraId="1D1E9749" w14:textId="77777777" w:rsidR="001B1AA0" w:rsidRPr="003E7A00" w:rsidRDefault="001B1AA0" w:rsidP="001B1AA0">
      <w:pPr>
        <w:ind w:firstLine="360"/>
        <w:jc w:val="both"/>
      </w:pPr>
      <w:r w:rsidRPr="003E7A00">
        <w:t>- Pakiet 1 - Preparaty do dezynfekcji kuchni;</w:t>
      </w:r>
    </w:p>
    <w:p w14:paraId="399E9D44" w14:textId="77777777" w:rsidR="001B1AA0" w:rsidRPr="003E7A00" w:rsidRDefault="001B1AA0" w:rsidP="001B1AA0">
      <w:pPr>
        <w:ind w:firstLine="360"/>
        <w:jc w:val="both"/>
      </w:pPr>
      <w:r w:rsidRPr="003E7A00">
        <w:t>- Pakiet 2 - Preparaty do dezynfekcji powierzchni i wyrobów medycznych</w:t>
      </w:r>
      <w:r w:rsidRPr="003E7A00">
        <w:rPr>
          <w:bCs/>
        </w:rPr>
        <w:t>;</w:t>
      </w:r>
    </w:p>
    <w:p w14:paraId="15041A10" w14:textId="77777777" w:rsidR="001B1AA0" w:rsidRPr="003E7A00" w:rsidRDefault="001B1AA0" w:rsidP="001B1AA0">
      <w:pPr>
        <w:ind w:firstLine="360"/>
        <w:jc w:val="both"/>
      </w:pPr>
      <w:r w:rsidRPr="003E7A00">
        <w:t>- Pakiet 3 - Preparaty do dezynfekcji małych i dużych powierzchni;</w:t>
      </w:r>
    </w:p>
    <w:p w14:paraId="5968A1EA" w14:textId="77777777" w:rsidR="001B1AA0" w:rsidRPr="003E7A00" w:rsidRDefault="001B1AA0" w:rsidP="001B1AA0">
      <w:pPr>
        <w:ind w:firstLine="360"/>
        <w:jc w:val="both"/>
      </w:pPr>
      <w:r w:rsidRPr="003E7A00">
        <w:t>- Pakiet 4 - Preparaty do higienicznej i chirurgicznej dezynfekcji rąk i skóry;</w:t>
      </w:r>
    </w:p>
    <w:p w14:paraId="4ED2F4B4" w14:textId="1E188080" w:rsidR="00A812CB" w:rsidRDefault="001B1AA0" w:rsidP="001B1AA0">
      <w:pPr>
        <w:ind w:left="360"/>
        <w:jc w:val="both"/>
      </w:pPr>
      <w:r w:rsidRPr="003E7A00">
        <w:t xml:space="preserve">- Pakiet 5 - </w:t>
      </w:r>
      <w:r w:rsidRPr="003E7A00">
        <w:rPr>
          <w:bCs/>
        </w:rPr>
        <w:t>Preparaty do dezynfekcji powierzchni i sprzętu</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DFB160D" w14:textId="7D3695C5" w:rsidR="00BC6881" w:rsidRDefault="004879F2" w:rsidP="001B1AA0">
      <w:pPr>
        <w:tabs>
          <w:tab w:val="left" w:pos="360"/>
        </w:tabs>
        <w:ind w:left="360"/>
        <w:jc w:val="both"/>
      </w:pPr>
      <w:r w:rsidRPr="00C218C2">
        <w:t xml:space="preserve">- </w:t>
      </w:r>
      <w:r w:rsidR="001B1AA0">
        <w:t>336316000-8</w:t>
      </w:r>
      <w:r w:rsidRPr="00C218C2">
        <w:t xml:space="preserve"> - </w:t>
      </w:r>
      <w:hyperlink r:id="rId15" w:history="1">
        <w:r w:rsidR="00F965DA" w:rsidRPr="006C518A">
          <w:rPr>
            <w:rStyle w:val="Hipercze"/>
            <w:bCs/>
            <w:iCs/>
            <w:color w:val="auto"/>
            <w:u w:val="none"/>
            <w:shd w:val="clear" w:color="auto" w:fill="FFFFFF"/>
          </w:rPr>
          <w:t>Środki antyseptyczne i dezynfekcyjne</w:t>
        </w:r>
      </w:hyperlink>
      <w:r w:rsidR="001D4D54" w:rsidRPr="009C61CF">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4C24B697" w14:textId="77777777" w:rsidR="00D156F3" w:rsidRPr="00A37F63" w:rsidRDefault="00D156F3" w:rsidP="00D156F3">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5A2C80C6" w14:textId="377DA642" w:rsidR="00BD0DBE" w:rsidRDefault="00D156F3" w:rsidP="00D156F3">
      <w:pPr>
        <w:tabs>
          <w:tab w:val="num" w:pos="2340"/>
          <w:tab w:val="num" w:pos="3905"/>
        </w:tabs>
        <w:ind w:left="360"/>
        <w:jc w:val="both"/>
      </w:pPr>
      <w:r w:rsidRPr="00A37F63">
        <w:rPr>
          <w:u w:val="single"/>
        </w:rPr>
        <w:lastRenderedPageBreak/>
        <w:t>UWAGA</w:t>
      </w:r>
      <w:r w:rsidRPr="00A37F6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EA882ED" w14:textId="58D36A2A" w:rsidR="00D354B2" w:rsidRDefault="00D354B2" w:rsidP="00D354B2">
      <w:pPr>
        <w:numPr>
          <w:ilvl w:val="1"/>
          <w:numId w:val="3"/>
        </w:numPr>
        <w:tabs>
          <w:tab w:val="num" w:pos="360"/>
          <w:tab w:val="num" w:pos="2340"/>
        </w:tabs>
        <w:ind w:left="360"/>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 podpisanej z wybranym Wykonawcą</w:t>
      </w:r>
      <w:r w:rsidRPr="000B1ED1">
        <w:t>.</w:t>
      </w:r>
      <w:r>
        <w:t xml:space="preserve"> Z </w:t>
      </w:r>
      <w:r w:rsidRPr="000B1ED1">
        <w:t>tego tytułu nie będą przysługiwały Wykonawcy żadne roszczenia poza roszczeniem o zapłatę za już dostarczony towar.</w:t>
      </w:r>
    </w:p>
    <w:p w14:paraId="666CE8C7" w14:textId="524AB04F" w:rsidR="00D354B2" w:rsidRDefault="00D354B2" w:rsidP="00D354B2">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w:t>
      </w:r>
      <w:r w:rsidR="00C63555">
        <w:t>umowy podpisanej z wybranym Wykonawcą</w:t>
      </w:r>
      <w:r w:rsidRPr="00E25A0C">
        <w:t>, co nie będzie stanowić zmian postanowień umowy.</w:t>
      </w:r>
      <w:r>
        <w:t xml:space="preserve"> </w:t>
      </w:r>
      <w:r w:rsidR="00C63555">
        <w:t>Pk</w:t>
      </w:r>
      <w:r w:rsidRPr="009148C7">
        <w:t>t</w:t>
      </w:r>
      <w:r w:rsidRPr="00EF3E29">
        <w:t xml:space="preserve"> </w:t>
      </w:r>
      <w:r w:rsidR="00C63555">
        <w:t>8</w:t>
      </w:r>
      <w:r w:rsidRPr="00EF3E29">
        <w:t xml:space="preserve"> należy czytać łącznie z treścią </w:t>
      </w:r>
      <w:r w:rsidR="00C63555">
        <w:t>pk</w:t>
      </w:r>
      <w:r w:rsidRPr="00EF3E29">
        <w:t xml:space="preserve">t. </w:t>
      </w:r>
      <w:r w:rsidR="00C63555">
        <w:t>7</w:t>
      </w:r>
      <w:r w:rsidRPr="00EF3E29">
        <w:t xml:space="preserve"> powyżej</w:t>
      </w:r>
      <w:r w:rsidRPr="00D66FD5">
        <w:t>.</w:t>
      </w:r>
    </w:p>
    <w:p w14:paraId="58E16415" w14:textId="485E2E55"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1B1AA0">
        <w:t>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335A02E3" w14:textId="1C528301" w:rsidR="00F1141F" w:rsidRPr="00F21ED3" w:rsidRDefault="00F1141F" w:rsidP="00F21ED3">
      <w:pPr>
        <w:tabs>
          <w:tab w:val="left" w:pos="540"/>
        </w:tabs>
        <w:jc w:val="both"/>
      </w:pPr>
      <w:r w:rsidRPr="0057390A">
        <w:t>Wykonawca jest zobowiązany wykonać zamówienie</w:t>
      </w:r>
      <w:bookmarkStart w:id="0" w:name="OLE_LINK1"/>
      <w:r>
        <w:t xml:space="preserve"> </w:t>
      </w:r>
      <w:r w:rsidRPr="00F21ED3">
        <w:t xml:space="preserve">w okresie 12 miesięcy od dnia </w:t>
      </w:r>
      <w:r>
        <w:t>zawarcia</w:t>
      </w:r>
      <w:r w:rsidRPr="00F21ED3">
        <w:t xml:space="preserve"> umowy lub do czasu wykorzystania zakładanych ilości wynikających z Formularza asortymentowo - cenowego Wykonawcy (Załącznika nr 1 do umowy)</w:t>
      </w:r>
      <w:bookmarkEnd w:id="0"/>
      <w:r w:rsidRPr="00F21ED3">
        <w:t>.</w:t>
      </w:r>
    </w:p>
    <w:p w14:paraId="7512B1ED" w14:textId="77777777" w:rsidR="00636C76" w:rsidRPr="00636C76" w:rsidRDefault="00636C76"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p>
    <w:p w14:paraId="5C784877" w14:textId="2F8CF06E" w:rsidR="006B34EE" w:rsidRDefault="007823E4" w:rsidP="009A732D">
      <w:pPr>
        <w:jc w:val="both"/>
        <w:rPr>
          <w:sz w:val="20"/>
          <w:szCs w:val="22"/>
        </w:rPr>
      </w:pPr>
      <w:r w:rsidRPr="00F1141F">
        <w:t>Okres</w:t>
      </w:r>
      <w:r w:rsidR="006B34EE" w:rsidRPr="00F1141F">
        <w:t xml:space="preserve"> gwarancji jakości </w:t>
      </w:r>
      <w:r w:rsidR="00856FF8" w:rsidRPr="00F1141F">
        <w:t>został opisan</w:t>
      </w:r>
      <w:r w:rsidR="004D07F9">
        <w:t>y</w:t>
      </w:r>
      <w:r w:rsidR="00856FF8" w:rsidRPr="00F1141F">
        <w:t xml:space="preserve"> w</w:t>
      </w:r>
      <w:r w:rsidR="006B34EE" w:rsidRPr="00F1141F">
        <w:t xml:space="preserve"> § 6 </w:t>
      </w:r>
      <w:r w:rsidR="00C11465" w:rsidRPr="00F1141F">
        <w:t>Projektu</w:t>
      </w:r>
      <w:r w:rsidR="006B34EE" w:rsidRPr="00F1141F">
        <w:t xml:space="preserve"> um</w:t>
      </w:r>
      <w:r w:rsidR="00C11465" w:rsidRPr="00F1141F">
        <w:t>o</w:t>
      </w:r>
      <w:r w:rsidR="006B34EE" w:rsidRPr="00F1141F">
        <w:t>w</w:t>
      </w:r>
      <w:r w:rsidR="00C11465" w:rsidRPr="00F1141F">
        <w:t>y</w:t>
      </w:r>
      <w:r w:rsidR="006B34EE" w:rsidRPr="00F1141F">
        <w:t xml:space="preserve"> (Załącznik</w:t>
      </w:r>
      <w:r w:rsidR="00C11465" w:rsidRPr="00F1141F">
        <w:t xml:space="preserve">u </w:t>
      </w:r>
      <w:r w:rsidR="006B34EE" w:rsidRPr="00F1141F">
        <w:t xml:space="preserve">nr </w:t>
      </w:r>
      <w:r w:rsidR="0031652C" w:rsidRPr="00F1141F">
        <w:t>5</w:t>
      </w:r>
      <w:r w:rsidR="00E212CC" w:rsidRPr="00F1141F">
        <w:t xml:space="preserve">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lastRenderedPageBreak/>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sidRPr="00152567">
        <w:rPr>
          <w:color w:val="000000"/>
        </w:rPr>
        <w:t>przez osoby/ę/ób uprawnionej/ą/ych/e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osoby/ę/ób upoważnionej/ą/ych/e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lastRenderedPageBreak/>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A348B5" w:rsidRDefault="00C002BA" w:rsidP="00151956">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0C9B5480"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3E0571AA"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13 727 lub równoważna - bakteriobójcze (Faza 2 etap 1) lub PN-EN 14 561 lub równoważna (Faza 2 etap 2) - dotyczy Pakietów: 2, 3 i 5;</w:t>
      </w:r>
    </w:p>
    <w:p w14:paraId="71E6655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13 624 lub równoważna - grzybobójcze (Faza 2 etap 1) lub PN-EN 14 562 lub równoważna (Faza 2 etap 2) - dotyczy Pakietów: 1, 2, 3 i 5;</w:t>
      </w:r>
    </w:p>
    <w:p w14:paraId="2EC9B71C"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14 348 lub równoważna - mykobakteriobójcze (Faza 2 etap 1) lub PN-EN 14 563 lub równoważna (Faza 2 etap 2) - dotyczy Pakietów: 2, 3 (pozycji: 1, 2, 3, 4 i 6) i 5 (pozycji 1);</w:t>
      </w:r>
    </w:p>
    <w:p w14:paraId="0B82693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14 476 lub równoważna - wirusobójcze  (Faza 2 </w:t>
      </w:r>
      <w:r w:rsidRPr="00C558A4">
        <w:rPr>
          <w:rFonts w:ascii="Times New Roman" w:hAnsi="Times New Roman"/>
          <w:sz w:val="24"/>
        </w:rPr>
        <w:t>etap 2</w:t>
      </w:r>
      <w:r w:rsidRPr="003E7A00">
        <w:rPr>
          <w:rFonts w:ascii="Times New Roman" w:hAnsi="Times New Roman"/>
          <w:sz w:val="24"/>
        </w:rPr>
        <w:t>) - dotyczy Pakietów: 2, 3 i 5;</w:t>
      </w:r>
    </w:p>
    <w:p w14:paraId="250A433C" w14:textId="5FFD66B8"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12 791 lub równoważna - bakteriobójcze do chirurgicznego mycia i dezynfekcji rąk (Faza 2 etap 2) </w:t>
      </w:r>
      <w:r w:rsidRPr="00684E90">
        <w:rPr>
          <w:rFonts w:ascii="Times New Roman" w:hAnsi="Times New Roman"/>
          <w:sz w:val="24"/>
        </w:rPr>
        <w:t xml:space="preserve">oraz EN 1500 </w:t>
      </w:r>
      <w:r w:rsidR="00A02DE9" w:rsidRPr="003E7A00">
        <w:rPr>
          <w:rFonts w:ascii="Times New Roman" w:hAnsi="Times New Roman"/>
          <w:sz w:val="24"/>
        </w:rPr>
        <w:t>lub równoważna</w:t>
      </w:r>
      <w:r w:rsidR="00A02DE9" w:rsidRPr="00684E90">
        <w:rPr>
          <w:rFonts w:ascii="Times New Roman" w:hAnsi="Times New Roman"/>
          <w:sz w:val="24"/>
        </w:rPr>
        <w:t xml:space="preserve"> </w:t>
      </w:r>
      <w:r w:rsidR="00101F2E" w:rsidRPr="00971EA0">
        <w:rPr>
          <w:rFonts w:ascii="Times New Roman" w:hAnsi="Times New Roman"/>
          <w:sz w:val="24"/>
        </w:rPr>
        <w:t xml:space="preserve">do </w:t>
      </w:r>
      <w:r w:rsidRPr="00971EA0">
        <w:rPr>
          <w:rFonts w:ascii="Times New Roman" w:hAnsi="Times New Roman"/>
          <w:sz w:val="24"/>
        </w:rPr>
        <w:t>higienicznej dezynfekcji rąk</w:t>
      </w:r>
      <w:r w:rsidRPr="00684E90">
        <w:rPr>
          <w:rFonts w:ascii="Times New Roman" w:hAnsi="Times New Roman"/>
          <w:sz w:val="24"/>
        </w:rPr>
        <w:t xml:space="preserve"> (Faza 2 etap 2)</w:t>
      </w:r>
      <w:r w:rsidR="00A02DE9">
        <w:rPr>
          <w:rFonts w:ascii="Times New Roman" w:hAnsi="Times New Roman"/>
          <w:sz w:val="24"/>
        </w:rPr>
        <w:t xml:space="preserve"> </w:t>
      </w:r>
      <w:r w:rsidRPr="00684E90">
        <w:rPr>
          <w:rFonts w:ascii="Times New Roman" w:hAnsi="Times New Roman"/>
          <w:sz w:val="24"/>
        </w:rPr>
        <w:t xml:space="preserve">- </w:t>
      </w:r>
      <w:r w:rsidRPr="003E7A00">
        <w:rPr>
          <w:rFonts w:ascii="Times New Roman" w:hAnsi="Times New Roman"/>
          <w:sz w:val="24"/>
        </w:rPr>
        <w:t>dotyczy Pakietu 4;</w:t>
      </w:r>
    </w:p>
    <w:p w14:paraId="15C224C0" w14:textId="77777777" w:rsidR="00F52C42" w:rsidRPr="003E7A00" w:rsidRDefault="00F52C42" w:rsidP="00F52C42">
      <w:pPr>
        <w:pStyle w:val="Tekstpodstawowy2"/>
        <w:numPr>
          <w:ilvl w:val="0"/>
          <w:numId w:val="75"/>
        </w:numPr>
        <w:tabs>
          <w:tab w:val="clear" w:pos="720"/>
        </w:tabs>
        <w:rPr>
          <w:rFonts w:ascii="Times New Roman" w:hAnsi="Times New Roman"/>
          <w:sz w:val="24"/>
        </w:rPr>
      </w:pPr>
      <w:r w:rsidRPr="003E7A00">
        <w:rPr>
          <w:rFonts w:ascii="Times New Roman" w:hAnsi="Times New Roman"/>
          <w:sz w:val="24"/>
        </w:rPr>
        <w:t>PN-EN-13 697 lub równoważna - bakteriobójcza - dotyczy Pakietu 1;</w:t>
      </w:r>
    </w:p>
    <w:p w14:paraId="540885F5"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13 704 lub równoważna (Faza 2 etap 1) - sporobójcze - dotyczy Pakietu 2 pozycji 2;</w:t>
      </w:r>
    </w:p>
    <w:p w14:paraId="6607E849" w14:textId="77777777" w:rsidR="00F52C42" w:rsidRPr="003E7A00" w:rsidRDefault="00F52C42" w:rsidP="00F52C42">
      <w:pPr>
        <w:pStyle w:val="Tekstpodstawowy2"/>
        <w:rPr>
          <w:rFonts w:ascii="Times New Roman" w:hAnsi="Times New Roman"/>
          <w:sz w:val="10"/>
        </w:rPr>
      </w:pPr>
    </w:p>
    <w:p w14:paraId="58672204"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zaoferowany asortyment według poniższych wymagań [w zależności od tego, jak zakwalifikowana jest dana pozycja Formularza asortymentowo - cenowego (Załącznika nr 2 do SIWZ)]:</w:t>
      </w:r>
    </w:p>
    <w:p w14:paraId="0790EA12" w14:textId="77777777" w:rsidR="00F52C42" w:rsidRPr="003E7A00" w:rsidRDefault="00F52C42" w:rsidP="00F52C42">
      <w:pPr>
        <w:pStyle w:val="Tekstpodstawowy2"/>
        <w:numPr>
          <w:ilvl w:val="0"/>
          <w:numId w:val="77"/>
        </w:numPr>
        <w:tabs>
          <w:tab w:val="clear" w:pos="720"/>
        </w:tabs>
        <w:rPr>
          <w:rFonts w:ascii="Times New Roman" w:hAnsi="Times New Roman"/>
          <w:i/>
          <w:sz w:val="24"/>
        </w:rPr>
      </w:pPr>
      <w:r w:rsidRPr="003E7A00">
        <w:rPr>
          <w:rFonts w:ascii="Times New Roman" w:hAnsi="Times New Roman"/>
          <w:sz w:val="24"/>
        </w:rPr>
        <w:t xml:space="preserve">zgłoszenia lub wpisu do </w:t>
      </w:r>
      <w:r w:rsidRPr="003E7A00">
        <w:rPr>
          <w:rFonts w:ascii="Times New Roman" w:hAnsi="Times New Roman"/>
          <w:sz w:val="24"/>
          <w:szCs w:val="24"/>
        </w:rPr>
        <w:t>Urzędu Rejestracji Produktów Leczniczych, Wyrobów Medycznych</w:t>
      </w:r>
      <w:r w:rsidRPr="003E7A00">
        <w:rPr>
          <w:rFonts w:ascii="Times New Roman" w:hAnsi="Times New Roman"/>
          <w:sz w:val="24"/>
          <w:szCs w:val="24"/>
        </w:rPr>
        <w:br/>
        <w:t>i Produktów Biobójczych</w:t>
      </w:r>
      <w:r w:rsidRPr="003E7A00">
        <w:rPr>
          <w:rFonts w:ascii="Times New Roman" w:hAnsi="Times New Roman"/>
          <w:sz w:val="24"/>
        </w:rPr>
        <w:t xml:space="preserve"> (w przypadku, gdy Wykonawca zaoferuje preparat zakwalifikowany jako wyrób medyczny - dopuszczenie wymagane zgodnie z ustawą z dnia 20 maja 2010 r.</w:t>
      </w:r>
      <w:r w:rsidRPr="003E7A00">
        <w:rPr>
          <w:rFonts w:ascii="Times New Roman" w:hAnsi="Times New Roman"/>
          <w:sz w:val="24"/>
        </w:rPr>
        <w:br/>
        <w:t>o wyrobach medycznych);</w:t>
      </w:r>
    </w:p>
    <w:p w14:paraId="5D705641" w14:textId="18F76A11" w:rsidR="00F52C42" w:rsidRPr="004C6F2D" w:rsidRDefault="00F52C42" w:rsidP="00F52C42">
      <w:pPr>
        <w:pStyle w:val="Tekstpodstawowy2"/>
        <w:numPr>
          <w:ilvl w:val="0"/>
          <w:numId w:val="77"/>
        </w:numPr>
        <w:tabs>
          <w:tab w:val="clear" w:pos="720"/>
          <w:tab w:val="left" w:pos="567"/>
        </w:tabs>
        <w:rPr>
          <w:rFonts w:ascii="Times New Roman" w:hAnsi="Times New Roman"/>
          <w:i/>
          <w:sz w:val="24"/>
          <w:u w:val="single"/>
        </w:rPr>
      </w:pPr>
      <w:r w:rsidRPr="003E7A00">
        <w:rPr>
          <w:rFonts w:ascii="Times New Roman" w:hAnsi="Times New Roman"/>
          <w:sz w:val="24"/>
        </w:rPr>
        <w:t xml:space="preserve">pozwolenia Ministra Zdrowia na obrót produktem biobójczym (w przypadku, gdy Wykonawca zaoferuje produkt biobójczy - pozwolenie na dopuszczenie do obrotu produktu biobójczego </w:t>
      </w:r>
      <w:r w:rsidRPr="003E7A00">
        <w:rPr>
          <w:rFonts w:ascii="Times New Roman" w:hAnsi="Times New Roman"/>
          <w:sz w:val="24"/>
        </w:rPr>
        <w:lastRenderedPageBreak/>
        <w:t>zgodnie z ustawą z dnia 13 września 2002 r. o produktach biobójczych)</w:t>
      </w:r>
      <w:r>
        <w:rPr>
          <w:rFonts w:ascii="Times New Roman" w:hAnsi="Times New Roman"/>
          <w:sz w:val="24"/>
        </w:rPr>
        <w:t xml:space="preserve"> - n</w:t>
      </w:r>
      <w:r w:rsidRPr="00F52C42">
        <w:rPr>
          <w:rFonts w:ascii="Times New Roman" w:hAnsi="Times New Roman"/>
          <w:sz w:val="24"/>
        </w:rPr>
        <w:t>ie dopuszcza się rejestracji tymczasowych;</w:t>
      </w:r>
    </w:p>
    <w:p w14:paraId="39A9F1C7" w14:textId="77777777" w:rsidR="00F52C42" w:rsidRPr="003E7A00" w:rsidRDefault="00F52C42" w:rsidP="00F52C42">
      <w:pPr>
        <w:pStyle w:val="Tekstpodstawowy2"/>
        <w:tabs>
          <w:tab w:val="clear" w:pos="720"/>
        </w:tabs>
        <w:rPr>
          <w:rFonts w:ascii="Times New Roman" w:hAnsi="Times New Roman"/>
          <w:i/>
          <w:sz w:val="10"/>
        </w:rPr>
      </w:pPr>
    </w:p>
    <w:p w14:paraId="47AD23ED" w14:textId="108C470E" w:rsidR="00F52C42" w:rsidRPr="002A0C66" w:rsidRDefault="00F52C42" w:rsidP="00F52C42">
      <w:pPr>
        <w:numPr>
          <w:ilvl w:val="0"/>
          <w:numId w:val="74"/>
        </w:numPr>
        <w:autoSpaceDE w:val="0"/>
        <w:autoSpaceDN w:val="0"/>
        <w:adjustRightInd w:val="0"/>
        <w:jc w:val="both"/>
        <w:rPr>
          <w:strike/>
        </w:rPr>
      </w:pPr>
      <w:r w:rsidRPr="003E7A00">
        <w:t>raportów badań (w języku polskim) przeprowadzonych w notyfikowanych laboratoriach zgodnie</w:t>
      </w:r>
      <w:r w:rsidRPr="003E7A00">
        <w:br/>
        <w:t>z obszarem zastosowania potwierdzających ocenę skuteczności biobójczej preparatów,</w:t>
      </w:r>
      <w:r w:rsidRPr="003E7A00">
        <w:br/>
        <w:t xml:space="preserve">z zaznaczeniem którego pakietu i której pozycji dotyczą </w:t>
      </w:r>
      <w:r w:rsidR="00F57A41">
        <w:t>(</w:t>
      </w:r>
      <w:r w:rsidR="00F57A41" w:rsidRPr="00340F12">
        <w:t>dotyczy</w:t>
      </w:r>
      <w:r w:rsidR="00F57A41">
        <w:t xml:space="preserve"> </w:t>
      </w:r>
      <w:r w:rsidRPr="002A0C66">
        <w:t>wszystkich pre</w:t>
      </w:r>
      <w:r w:rsidR="00F57A41">
        <w:t>paratów ze skutecznością bójczą);</w:t>
      </w:r>
    </w:p>
    <w:p w14:paraId="5848239F" w14:textId="461C06CB" w:rsidR="00F52C42" w:rsidRPr="00F52C42" w:rsidRDefault="00F52C42" w:rsidP="00F52C42">
      <w:pPr>
        <w:numPr>
          <w:ilvl w:val="0"/>
          <w:numId w:val="74"/>
        </w:numPr>
        <w:autoSpaceDE w:val="0"/>
        <w:autoSpaceDN w:val="0"/>
        <w:adjustRightInd w:val="0"/>
        <w:jc w:val="both"/>
        <w:rPr>
          <w:strike/>
        </w:rPr>
      </w:pPr>
      <w:r w:rsidRPr="003E7A00">
        <w:t>aktualnych ulotek oferowanych preparatów zawierających dokładne instrukcje sporządzania roztworu roboczego, przeznaczenia, obszaru zastosowania, spektrum bójczego i czasu ekspozycji,</w:t>
      </w:r>
      <w:r w:rsidRPr="003E7A00">
        <w:br/>
        <w:t xml:space="preserve">z zaznaczeniem którego pakietu i której pozycji </w:t>
      </w:r>
      <w:r w:rsidRPr="00952B9C">
        <w:t xml:space="preserve">dotyczą </w:t>
      </w:r>
      <w:r w:rsidR="00DE2373">
        <w:t>(</w:t>
      </w:r>
      <w:r w:rsidR="00DE2373" w:rsidRPr="00340F12">
        <w:t>dotyczy</w:t>
      </w:r>
      <w:r w:rsidR="00DE2373">
        <w:t xml:space="preserve"> </w:t>
      </w:r>
      <w:r w:rsidRPr="00952B9C">
        <w:t>wszystkich produktów</w:t>
      </w:r>
      <w:r w:rsidR="00DE2373">
        <w:t>)</w:t>
      </w:r>
      <w:r>
        <w:t>;</w:t>
      </w:r>
    </w:p>
    <w:p w14:paraId="12E4F3C1" w14:textId="45CB098F" w:rsidR="00F52C42" w:rsidRPr="00F52C42" w:rsidRDefault="00F52C42" w:rsidP="00F52C42">
      <w:pPr>
        <w:numPr>
          <w:ilvl w:val="0"/>
          <w:numId w:val="74"/>
        </w:numPr>
        <w:autoSpaceDE w:val="0"/>
        <w:autoSpaceDN w:val="0"/>
        <w:adjustRightInd w:val="0"/>
        <w:jc w:val="both"/>
        <w:rPr>
          <w:strike/>
        </w:rPr>
      </w:pPr>
      <w:r w:rsidRPr="003E7A00">
        <w:t xml:space="preserve">kart charakterystyki </w:t>
      </w:r>
      <w:r w:rsidRPr="00F57D72">
        <w:t xml:space="preserve">substancji niebezpiecznych </w:t>
      </w:r>
      <w:r w:rsidRPr="003E7A00">
        <w:t>oferowanych produktów (kart charakterystyki substancji niebezpiecznych/kart charakterystyki produktów leczniczych) zgodnych</w:t>
      </w:r>
      <w:r>
        <w:br/>
      </w:r>
      <w:r w:rsidRPr="003E7A00">
        <w:t>z obowiązującymi aktualnie przepisami na potwierdzenie szkodliwości preparatu, warunków przechowywania, środków ochrony</w:t>
      </w:r>
      <w:r>
        <w:t xml:space="preserve"> </w:t>
      </w:r>
      <w:r w:rsidRPr="003E7A00">
        <w:t>indywidualnej,</w:t>
      </w:r>
      <w:r>
        <w:t xml:space="preserve"> </w:t>
      </w:r>
      <w:r w:rsidRPr="003E7A00">
        <w:t xml:space="preserve">z zaznaczeniem którego pakietu i której </w:t>
      </w:r>
      <w:r>
        <w:t>pozycji dotyczą.</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t>
      </w:r>
      <w:r w:rsidR="006B10B8" w:rsidRPr="00170E8E">
        <w:rPr>
          <w:color w:val="000000" w:themeColor="text1"/>
        </w:rPr>
        <w:lastRenderedPageBreak/>
        <w:t>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lastRenderedPageBreak/>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7E5E911" w:rsidR="000D349D" w:rsidRPr="008E221D" w:rsidRDefault="000D349D" w:rsidP="000D349D">
      <w:pPr>
        <w:ind w:firstLine="567"/>
        <w:jc w:val="both"/>
      </w:pPr>
      <w:r w:rsidRPr="008E221D">
        <w:t xml:space="preserve">- </w:t>
      </w:r>
      <w:r w:rsidR="00CE1B83">
        <w:t>Barbara Kurzeja</w:t>
      </w:r>
      <w:r w:rsidR="009C783A">
        <w:t xml:space="preserve"> </w:t>
      </w:r>
      <w:r w:rsidR="00CE1B83">
        <w:t>-</w:t>
      </w:r>
      <w:r w:rsidR="009C783A" w:rsidRPr="008E221D">
        <w:t xml:space="preserve"> </w:t>
      </w:r>
      <w:r w:rsidR="009C783A" w:rsidRPr="007F4307">
        <w:t>Kierownik</w:t>
      </w:r>
      <w:r w:rsidR="00CE1B83">
        <w:t xml:space="preserve"> Apteki Szpitalnej</w:t>
      </w:r>
    </w:p>
    <w:p w14:paraId="708154A9" w14:textId="2BC80BE4" w:rsidR="00B8736D" w:rsidRDefault="000D349D" w:rsidP="00C26405">
      <w:pPr>
        <w:ind w:firstLine="567"/>
        <w:jc w:val="both"/>
      </w:pPr>
      <w:r w:rsidRPr="008E221D">
        <w:t xml:space="preserve">  tel.: </w:t>
      </w:r>
      <w:r w:rsidRPr="002A0347">
        <w:t>32/</w:t>
      </w:r>
      <w:r w:rsidR="002A0347" w:rsidRPr="002A0347">
        <w:t>62</w:t>
      </w:r>
      <w:r w:rsidRPr="002A0347">
        <w:t>-</w:t>
      </w:r>
      <w:r w:rsidR="002A0347" w:rsidRPr="002A0347">
        <w:t>1</w:t>
      </w:r>
      <w:r w:rsidRPr="002A0347">
        <w:t>8-</w:t>
      </w:r>
      <w:r w:rsidR="002A0347">
        <w:t>327</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lastRenderedPageBreak/>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lastRenderedPageBreak/>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270208FC" w14:textId="6FFB9A3B" w:rsidR="009958D1" w:rsidRDefault="008C69BA" w:rsidP="00F247FC">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08FE284"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2A0347" w:rsidRPr="002A0347">
        <w:rPr>
          <w:rFonts w:ascii="Times New Roman" w:hAnsi="Times New Roman"/>
          <w:sz w:val="24"/>
          <w:szCs w:val="24"/>
        </w:rPr>
        <w:t>Dostaw</w:t>
      </w:r>
      <w:r w:rsidR="00E244ED">
        <w:rPr>
          <w:rFonts w:ascii="Times New Roman" w:hAnsi="Times New Roman"/>
          <w:sz w:val="24"/>
          <w:szCs w:val="24"/>
        </w:rPr>
        <w:t>y środków dezynfekcyjnych dla potrzeb</w:t>
      </w:r>
      <w:r w:rsidR="002A0347" w:rsidRPr="002A0347">
        <w:rPr>
          <w:rFonts w:ascii="Times New Roman" w:hAnsi="Times New Roman"/>
          <w:bCs/>
          <w:sz w:val="24"/>
          <w:szCs w:val="24"/>
        </w:rPr>
        <w:t xml:space="preserve"> </w:t>
      </w:r>
      <w:r w:rsidR="002A0347" w:rsidRPr="002A0347">
        <w:rPr>
          <w:rFonts w:ascii="Times New Roman" w:hAnsi="Times New Roman"/>
          <w:sz w:val="24"/>
          <w:szCs w:val="24"/>
        </w:rPr>
        <w:t>SP ZOZ Państwow</w:t>
      </w:r>
      <w:r w:rsidR="00E244ED">
        <w:rPr>
          <w:rFonts w:ascii="Times New Roman" w:hAnsi="Times New Roman"/>
          <w:sz w:val="24"/>
          <w:szCs w:val="24"/>
        </w:rPr>
        <w:t>ego</w:t>
      </w:r>
      <w:r w:rsidR="002A0347" w:rsidRPr="002A0347">
        <w:rPr>
          <w:rFonts w:ascii="Times New Roman" w:hAnsi="Times New Roman"/>
          <w:sz w:val="24"/>
          <w:szCs w:val="24"/>
        </w:rPr>
        <w:t xml:space="preserve"> Szpital</w:t>
      </w:r>
      <w:r w:rsidR="00E244ED">
        <w:rPr>
          <w:rFonts w:ascii="Times New Roman" w:hAnsi="Times New Roman"/>
          <w:sz w:val="24"/>
          <w:szCs w:val="24"/>
        </w:rPr>
        <w:t>a</w:t>
      </w:r>
      <w:r w:rsidR="002A0347" w:rsidRPr="002A0347">
        <w:rPr>
          <w:rFonts w:ascii="Times New Roman" w:hAnsi="Times New Roman"/>
          <w:sz w:val="24"/>
          <w:szCs w:val="24"/>
        </w:rPr>
        <w:t xml:space="preserve">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761077" w:rsidRPr="00761077">
        <w:rPr>
          <w:rFonts w:ascii="Times New Roman" w:hAnsi="Times New Roman"/>
          <w:sz w:val="24"/>
          <w:szCs w:val="24"/>
        </w:rPr>
        <w:t>DZz.380.3.21.2020.LAp.361</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4E19A6F7"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BD3C5F" w:rsidRPr="00BD3C5F">
        <w:rPr>
          <w:rFonts w:ascii="Times New Roman" w:hAnsi="Times New Roman"/>
          <w:b/>
          <w:color w:val="FF0000"/>
          <w:sz w:val="24"/>
          <w:szCs w:val="24"/>
        </w:rPr>
        <w:t>09</w:t>
      </w:r>
      <w:r w:rsidR="00F95BF7" w:rsidRPr="00BD3C5F">
        <w:rPr>
          <w:rFonts w:ascii="Times New Roman" w:hAnsi="Times New Roman"/>
          <w:b/>
          <w:color w:val="FF0000"/>
          <w:sz w:val="24"/>
          <w:szCs w:val="24"/>
        </w:rPr>
        <w:t>.</w:t>
      </w:r>
      <w:r w:rsidR="00E244ED" w:rsidRPr="00BD3C5F">
        <w:rPr>
          <w:rFonts w:ascii="Times New Roman" w:hAnsi="Times New Roman"/>
          <w:b/>
          <w:color w:val="FF0000"/>
          <w:sz w:val="24"/>
          <w:szCs w:val="24"/>
        </w:rPr>
        <w:t>1</w:t>
      </w:r>
      <w:r w:rsidR="00AC6A57" w:rsidRPr="00BD3C5F">
        <w:rPr>
          <w:rFonts w:ascii="Times New Roman" w:hAnsi="Times New Roman"/>
          <w:b/>
          <w:color w:val="FF0000"/>
          <w:sz w:val="24"/>
          <w:szCs w:val="24"/>
        </w:rPr>
        <w:t>1</w:t>
      </w:r>
      <w:r w:rsidR="00F95BF7" w:rsidRPr="00BD3C5F">
        <w:rPr>
          <w:rFonts w:ascii="Times New Roman" w:hAnsi="Times New Roman"/>
          <w:b/>
          <w:color w:val="FF0000"/>
          <w:sz w:val="24"/>
          <w:szCs w:val="24"/>
        </w:rPr>
        <w:t>.2020 r. do godz. 1</w:t>
      </w:r>
      <w:r w:rsidR="0011223C" w:rsidRPr="00BD3C5F">
        <w:rPr>
          <w:rFonts w:ascii="Times New Roman" w:hAnsi="Times New Roman"/>
          <w:b/>
          <w:color w:val="FF0000"/>
          <w:sz w:val="24"/>
          <w:szCs w:val="24"/>
        </w:rPr>
        <w:t>0</w:t>
      </w:r>
      <w:r w:rsidR="00F95BF7" w:rsidRPr="00BD3C5F">
        <w:rPr>
          <w:rFonts w:ascii="Times New Roman" w:hAnsi="Times New Roman"/>
          <w:b/>
          <w:color w:val="FF0000"/>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Default="00DC1FB0" w:rsidP="00DC1FB0">
      <w:pPr>
        <w:tabs>
          <w:tab w:val="left" w:pos="360"/>
        </w:tabs>
        <w:jc w:val="both"/>
        <w:rPr>
          <w:sz w:val="10"/>
        </w:rPr>
      </w:pPr>
    </w:p>
    <w:p w14:paraId="4E8342B0" w14:textId="77777777" w:rsidR="00AC6A57" w:rsidRPr="00B30FC2" w:rsidRDefault="00AC6A57"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lastRenderedPageBreak/>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3B0F490E"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D63868">
        <w:rPr>
          <w:b/>
          <w:color w:val="FF0000"/>
        </w:rPr>
        <w:t xml:space="preserve">dnia </w:t>
      </w:r>
      <w:r w:rsidR="00AC6A57" w:rsidRPr="00D63868">
        <w:rPr>
          <w:b/>
          <w:color w:val="FF0000"/>
        </w:rPr>
        <w:t>0</w:t>
      </w:r>
      <w:r w:rsidR="00D63868" w:rsidRPr="00D63868">
        <w:rPr>
          <w:b/>
          <w:color w:val="FF0000"/>
        </w:rPr>
        <w:t>9</w:t>
      </w:r>
      <w:r w:rsidR="00524130" w:rsidRPr="00D63868">
        <w:rPr>
          <w:b/>
          <w:color w:val="FF0000"/>
        </w:rPr>
        <w:t>.</w:t>
      </w:r>
      <w:r w:rsidR="00E244ED" w:rsidRPr="00D63868">
        <w:rPr>
          <w:b/>
          <w:color w:val="FF0000"/>
        </w:rPr>
        <w:t>1</w:t>
      </w:r>
      <w:r w:rsidR="00AC6A57" w:rsidRPr="00D63868">
        <w:rPr>
          <w:b/>
          <w:color w:val="FF0000"/>
        </w:rPr>
        <w:t>1</w:t>
      </w:r>
      <w:r w:rsidR="00524130" w:rsidRPr="00D63868">
        <w:rPr>
          <w:b/>
          <w:color w:val="FF0000"/>
        </w:rPr>
        <w:t>.2020 r.</w:t>
      </w:r>
      <w:r w:rsidRPr="00D63868">
        <w:rPr>
          <w:b/>
          <w:color w:val="FF0000"/>
        </w:rPr>
        <w:t xml:space="preserve"> o godzinie </w:t>
      </w:r>
      <w:r w:rsidR="00D7730E" w:rsidRPr="00D63868">
        <w:rPr>
          <w:b/>
          <w:color w:val="FF0000"/>
        </w:rPr>
        <w:t>9</w:t>
      </w:r>
      <w:r w:rsidR="00524130" w:rsidRPr="00D63868">
        <w:rPr>
          <w:b/>
          <w:color w:val="FF0000"/>
        </w:rPr>
        <w:t>:30</w:t>
      </w:r>
      <w:r w:rsidR="00F44E9E" w:rsidRPr="00F44E9E">
        <w:t>.</w:t>
      </w:r>
    </w:p>
    <w:p w14:paraId="102EC91C" w14:textId="44CBE3A7" w:rsidR="002C102A" w:rsidRPr="007C7611" w:rsidRDefault="002C102A" w:rsidP="00183A53">
      <w:pPr>
        <w:numPr>
          <w:ilvl w:val="0"/>
          <w:numId w:val="35"/>
        </w:numPr>
        <w:tabs>
          <w:tab w:val="left" w:pos="360"/>
        </w:tabs>
        <w:ind w:left="284" w:hanging="284"/>
        <w:jc w:val="both"/>
      </w:pPr>
      <w:r w:rsidRPr="007C7611">
        <w:t xml:space="preserve">Otwarcie ofert nastąpi </w:t>
      </w:r>
      <w:r w:rsidRPr="00D63868">
        <w:rPr>
          <w:b/>
          <w:color w:val="FF0000"/>
        </w:rPr>
        <w:t xml:space="preserve">w dniu </w:t>
      </w:r>
      <w:r w:rsidR="00AC6A57" w:rsidRPr="00D63868">
        <w:rPr>
          <w:b/>
          <w:color w:val="FF0000"/>
        </w:rPr>
        <w:t>0</w:t>
      </w:r>
      <w:r w:rsidR="00D63868" w:rsidRPr="00D63868">
        <w:rPr>
          <w:b/>
          <w:color w:val="FF0000"/>
        </w:rPr>
        <w:t>9</w:t>
      </w:r>
      <w:r w:rsidR="00524130" w:rsidRPr="00D63868">
        <w:rPr>
          <w:b/>
          <w:color w:val="FF0000"/>
        </w:rPr>
        <w:t>.</w:t>
      </w:r>
      <w:r w:rsidR="00E244ED" w:rsidRPr="00D63868">
        <w:rPr>
          <w:b/>
          <w:color w:val="FF0000"/>
        </w:rPr>
        <w:t>1</w:t>
      </w:r>
      <w:r w:rsidR="00AC6A57" w:rsidRPr="00D63868">
        <w:rPr>
          <w:b/>
          <w:color w:val="FF0000"/>
        </w:rPr>
        <w:t>1</w:t>
      </w:r>
      <w:r w:rsidR="00524130" w:rsidRPr="00D63868">
        <w:rPr>
          <w:b/>
          <w:color w:val="FF0000"/>
        </w:rPr>
        <w:t>.2020 r</w:t>
      </w:r>
      <w:r w:rsidR="00083649" w:rsidRPr="00D63868">
        <w:rPr>
          <w:b/>
          <w:color w:val="FF0000"/>
        </w:rPr>
        <w:t>.</w:t>
      </w:r>
      <w:r w:rsidR="00524130" w:rsidRPr="00D63868">
        <w:rPr>
          <w:b/>
          <w:color w:val="FF0000"/>
        </w:rPr>
        <w:t xml:space="preserve"> </w:t>
      </w:r>
      <w:r w:rsidR="00D02509" w:rsidRPr="00D63868">
        <w:rPr>
          <w:b/>
          <w:color w:val="FF0000"/>
        </w:rPr>
        <w:t>o</w:t>
      </w:r>
      <w:r w:rsidRPr="00D63868">
        <w:rPr>
          <w:b/>
          <w:color w:val="FF0000"/>
        </w:rPr>
        <w:t xml:space="preserve"> godzinie </w:t>
      </w:r>
      <w:r w:rsidR="00524130" w:rsidRPr="00D63868">
        <w:rPr>
          <w:b/>
          <w:color w:val="FF0000"/>
        </w:rPr>
        <w:t>1</w:t>
      </w:r>
      <w:r w:rsidR="00D7730E" w:rsidRPr="00D63868">
        <w:rPr>
          <w:b/>
          <w:color w:val="FF0000"/>
        </w:rPr>
        <w:t>0</w:t>
      </w:r>
      <w:r w:rsidR="00524130" w:rsidRPr="00D63868">
        <w:rPr>
          <w:b/>
          <w:color w:val="FF0000"/>
        </w:rPr>
        <w:t>:00</w:t>
      </w:r>
      <w:r w:rsidR="00613900" w:rsidRPr="007C7611">
        <w:t xml:space="preserve"> </w:t>
      </w:r>
      <w:r w:rsidRPr="007C7611">
        <w:t xml:space="preserve"> w SP ZOZ Państwowym Szpitalu dla Nerwowo i Psychicznie Chorych w Rybniku - ul. Gliw</w:t>
      </w:r>
      <w:bookmarkStart w:id="1" w:name="_GoBack"/>
      <w:bookmarkEnd w:id="1"/>
      <w:r w:rsidRPr="007C7611">
        <w:t>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lastRenderedPageBreak/>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AC73DCB"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3F51171"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4E1C4F">
        <w:rPr>
          <w:bCs/>
        </w:rPr>
        <w:t xml:space="preserve">litrów, </w:t>
      </w:r>
      <w:r w:rsidR="002E2761" w:rsidRPr="002E2761">
        <w:rPr>
          <w:bCs/>
        </w:rPr>
        <w:t>sztuk</w:t>
      </w:r>
      <w:r w:rsidR="004E1C4F">
        <w:rPr>
          <w:bCs/>
        </w:rPr>
        <w:t>, tabletek, kilogramów, opakowań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lastRenderedPageBreak/>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Pr="00D24CF3"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0EC54238" w:rsidR="00FF6237" w:rsidRPr="009C2BE4" w:rsidRDefault="00D24CF3"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2" w:name="OLE_LINK2"/>
            <w:r w:rsidRPr="008D6DCB">
              <w:rPr>
                <w:rFonts w:ascii="Times New Roman" w:hAnsi="Times New Roman"/>
                <w:sz w:val="24"/>
                <w:szCs w:val="24"/>
              </w:rPr>
              <w:t>4</w:t>
            </w:r>
            <w:r w:rsidR="00FF6237" w:rsidRPr="008D6DCB">
              <w:rPr>
                <w:rFonts w:ascii="Times New Roman" w:hAnsi="Times New Roman"/>
                <w:sz w:val="24"/>
                <w:szCs w:val="24"/>
              </w:rPr>
              <w:t>0%</w:t>
            </w:r>
            <w:bookmarkEnd w:id="2"/>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1918A8CD"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FC190E">
        <w:rPr>
          <w:rFonts w:ascii="Times New Roman" w:hAnsi="Times New Roman"/>
          <w:sz w:val="24"/>
          <w:szCs w:val="24"/>
        </w:rPr>
        <w:t>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FC190E">
        <w:rPr>
          <w:rFonts w:ascii="Times New Roman" w:hAnsi="Times New Roman"/>
          <w:sz w:val="24"/>
          <w:szCs w:val="24"/>
        </w:rPr>
        <w:t>ych</w:t>
      </w:r>
      <w:r w:rsidRPr="0077451D">
        <w:rPr>
          <w:rFonts w:ascii="Times New Roman" w:hAnsi="Times New Roman"/>
          <w:sz w:val="24"/>
          <w:szCs w:val="24"/>
        </w:rPr>
        <w:t xml:space="preserve"> wzor</w:t>
      </w:r>
      <w:r w:rsidR="00FC190E">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r w:rsidR="00981B84" w:rsidRPr="00B92A77" w14:paraId="718BE5AC" w14:textId="77777777" w:rsidTr="00710A29">
        <w:trPr>
          <w:jc w:val="center"/>
        </w:trPr>
        <w:tc>
          <w:tcPr>
            <w:tcW w:w="1510" w:type="dxa"/>
            <w:vAlign w:val="center"/>
          </w:tcPr>
          <w:p w14:paraId="1F1E94A4" w14:textId="1CE8A271" w:rsidR="00981B84" w:rsidRPr="00B92A77" w:rsidRDefault="00981B84" w:rsidP="00981B84">
            <w:pPr>
              <w:tabs>
                <w:tab w:val="left" w:pos="720"/>
              </w:tabs>
              <w:jc w:val="center"/>
              <w:rPr>
                <w:bCs/>
              </w:rPr>
            </w:pPr>
            <w:r w:rsidRPr="00B92A77">
              <w:rPr>
                <w:bCs/>
              </w:rPr>
              <w:t>2.</w:t>
            </w:r>
          </w:p>
        </w:tc>
        <w:tc>
          <w:tcPr>
            <w:tcW w:w="8268" w:type="dxa"/>
            <w:tcBorders>
              <w:bottom w:val="single" w:sz="4" w:space="0" w:color="auto"/>
            </w:tcBorders>
            <w:vAlign w:val="center"/>
          </w:tcPr>
          <w:p w14:paraId="23AC8046" w14:textId="77777777" w:rsidR="00981B84" w:rsidRPr="00A777D7" w:rsidRDefault="00981B84" w:rsidP="00981B84">
            <w:pPr>
              <w:tabs>
                <w:tab w:val="left" w:pos="720"/>
              </w:tabs>
              <w:jc w:val="both"/>
              <w:rPr>
                <w:bCs/>
              </w:rPr>
            </w:pPr>
            <w:r w:rsidRPr="00A777D7">
              <w:rPr>
                <w:bCs/>
              </w:rPr>
              <w:t>Termin dostawy:</w:t>
            </w:r>
          </w:p>
          <w:p w14:paraId="2BC1D240" w14:textId="77777777" w:rsidR="00981B84" w:rsidRPr="00A777D7" w:rsidRDefault="00981B84" w:rsidP="00981B84">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min</w:t>
            </w:r>
          </w:p>
          <w:p w14:paraId="45ABAC67" w14:textId="77777777" w:rsidR="00981B84" w:rsidRPr="00A777D7" w:rsidRDefault="00981B84" w:rsidP="00981B84">
            <w:pPr>
              <w:tabs>
                <w:tab w:val="left" w:pos="720"/>
              </w:tabs>
              <w:jc w:val="both"/>
              <w:rPr>
                <w:bCs/>
              </w:rPr>
            </w:pPr>
            <w:r w:rsidRPr="00A777D7">
              <w:rPr>
                <w:bCs/>
              </w:rPr>
              <w:t>Wartość punktowa terminu dostawy = ––––––––––––– x 40</w:t>
            </w:r>
          </w:p>
          <w:p w14:paraId="6601CC60" w14:textId="77777777" w:rsidR="00981B84" w:rsidRPr="00A777D7" w:rsidRDefault="00981B84" w:rsidP="00981B84">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bad</w:t>
            </w:r>
          </w:p>
          <w:p w14:paraId="6E0A5A5C" w14:textId="77777777" w:rsidR="00981B84" w:rsidRPr="00A777D7" w:rsidRDefault="00981B84" w:rsidP="00981B84">
            <w:pPr>
              <w:tabs>
                <w:tab w:val="left" w:pos="720"/>
              </w:tabs>
              <w:jc w:val="both"/>
              <w:rPr>
                <w:bCs/>
                <w:vertAlign w:val="subscript"/>
              </w:rPr>
            </w:pPr>
          </w:p>
          <w:p w14:paraId="1E39734F" w14:textId="77777777" w:rsidR="00981B84" w:rsidRPr="00A777D7" w:rsidRDefault="00981B84" w:rsidP="00981B84">
            <w:pPr>
              <w:tabs>
                <w:tab w:val="left" w:pos="720"/>
              </w:tabs>
              <w:jc w:val="both"/>
              <w:rPr>
                <w:bCs/>
              </w:rPr>
            </w:pPr>
            <w:r w:rsidRPr="00A777D7">
              <w:rPr>
                <w:bCs/>
              </w:rPr>
              <w:t>gdzie: Td</w:t>
            </w:r>
            <w:r w:rsidRPr="00A777D7">
              <w:rPr>
                <w:bCs/>
                <w:vertAlign w:val="subscript"/>
              </w:rPr>
              <w:t>bad</w:t>
            </w:r>
            <w:r w:rsidRPr="003F7A7D">
              <w:rPr>
                <w:bCs/>
              </w:rPr>
              <w:t xml:space="preserve"> </w:t>
            </w:r>
            <w:r>
              <w:rPr>
                <w:bCs/>
              </w:rPr>
              <w:t>-</w:t>
            </w:r>
            <w:r w:rsidRPr="00A777D7">
              <w:rPr>
                <w:bCs/>
              </w:rPr>
              <w:t xml:space="preserve"> termin dostawy podany w ofercie badanej</w:t>
            </w:r>
          </w:p>
          <w:p w14:paraId="73391FF5" w14:textId="4E9834A7" w:rsidR="00981B84" w:rsidRPr="00B92A77" w:rsidRDefault="00981B84" w:rsidP="00A13120">
            <w:pPr>
              <w:tabs>
                <w:tab w:val="left" w:pos="720"/>
              </w:tabs>
              <w:jc w:val="both"/>
              <w:rPr>
                <w:bCs/>
              </w:rPr>
            </w:pPr>
            <w:r w:rsidRPr="00A777D7">
              <w:rPr>
                <w:bCs/>
              </w:rPr>
              <w:t xml:space="preserve">           Td</w:t>
            </w:r>
            <w:r w:rsidRPr="00A777D7">
              <w:rPr>
                <w:bCs/>
                <w:vertAlign w:val="subscript"/>
              </w:rPr>
              <w:t>min</w:t>
            </w:r>
            <w:r w:rsidRPr="00A777D7">
              <w:rPr>
                <w:bCs/>
              </w:rPr>
              <w:t xml:space="preserve"> - najkrótszy termin dostawy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25745768" w14:textId="4126F282" w:rsidR="00C94FA5" w:rsidRPr="00AD2AEF" w:rsidRDefault="00027C66" w:rsidP="00AD2AEF">
      <w:pPr>
        <w:pStyle w:val="Tekstpodstawowy2"/>
        <w:numPr>
          <w:ilvl w:val="0"/>
          <w:numId w:val="9"/>
        </w:numPr>
        <w:tabs>
          <w:tab w:val="clear" w:pos="720"/>
          <w:tab w:val="num" w:pos="426"/>
        </w:tabs>
        <w:ind w:left="425" w:hanging="425"/>
        <w:rPr>
          <w:rFonts w:ascii="Times New Roman" w:hAnsi="Times New Roman"/>
          <w:sz w:val="24"/>
          <w:szCs w:val="24"/>
        </w:rPr>
      </w:pPr>
      <w:r w:rsidRPr="006103B9">
        <w:rPr>
          <w:rFonts w:ascii="Times New Roman" w:hAnsi="Times New Roman"/>
          <w:sz w:val="24"/>
          <w:szCs w:val="24"/>
        </w:rPr>
        <w:t>K</w:t>
      </w:r>
      <w:r w:rsidR="00B909A1" w:rsidRPr="006103B9">
        <w:rPr>
          <w:rFonts w:ascii="Times New Roman" w:hAnsi="Times New Roman"/>
          <w:sz w:val="24"/>
          <w:szCs w:val="24"/>
        </w:rPr>
        <w:t>ryterium</w:t>
      </w:r>
      <w:r w:rsidR="00B909A1" w:rsidRPr="00981B84">
        <w:rPr>
          <w:rFonts w:ascii="Times New Roman" w:hAnsi="Times New Roman"/>
          <w:sz w:val="24"/>
          <w:szCs w:val="24"/>
        </w:rPr>
        <w:t xml:space="preserve"> </w:t>
      </w:r>
      <w:r w:rsidR="000F5506" w:rsidRPr="00981B84">
        <w:rPr>
          <w:rFonts w:ascii="Times New Roman" w:hAnsi="Times New Roman"/>
          <w:sz w:val="24"/>
          <w:szCs w:val="24"/>
        </w:rPr>
        <w:t xml:space="preserve">oceny ofert </w:t>
      </w:r>
      <w:r w:rsidR="00B909A1" w:rsidRPr="00981B84">
        <w:rPr>
          <w:rFonts w:ascii="Times New Roman" w:hAnsi="Times New Roman"/>
          <w:sz w:val="24"/>
          <w:szCs w:val="24"/>
        </w:rPr>
        <w:t>„</w:t>
      </w:r>
      <w:r w:rsidR="00981B84" w:rsidRPr="00981B84">
        <w:rPr>
          <w:rFonts w:ascii="Times New Roman" w:hAnsi="Times New Roman"/>
          <w:sz w:val="24"/>
          <w:szCs w:val="24"/>
        </w:rPr>
        <w:t>Termin dostawy</w:t>
      </w:r>
      <w:r w:rsidR="00B909A1" w:rsidRPr="00981B84">
        <w:rPr>
          <w:rFonts w:ascii="Times New Roman" w:hAnsi="Times New Roman"/>
          <w:sz w:val="24"/>
          <w:szCs w:val="24"/>
        </w:rPr>
        <w:t>”</w:t>
      </w:r>
    </w:p>
    <w:p w14:paraId="5A19D611" w14:textId="352C9DE1" w:rsidR="00981B84" w:rsidRPr="00BB6E48" w:rsidRDefault="00981B84" w:rsidP="00981B84">
      <w:pPr>
        <w:pStyle w:val="Tekstpodstawowy2"/>
        <w:tabs>
          <w:tab w:val="clear" w:pos="720"/>
        </w:tabs>
        <w:ind w:left="360"/>
        <w:rPr>
          <w:rFonts w:ascii="Times New Roman" w:hAnsi="Times New Roman"/>
          <w:sz w:val="24"/>
          <w:szCs w:val="24"/>
          <w:highlight w:val="lightGray"/>
          <w:u w:val="single"/>
          <w:vertAlign w:val="superscript"/>
        </w:rPr>
      </w:pPr>
      <w:r w:rsidRPr="001112F8">
        <w:rPr>
          <w:rFonts w:ascii="Times New Roman" w:hAnsi="Times New Roman"/>
          <w:sz w:val="24"/>
          <w:szCs w:val="24"/>
        </w:rPr>
        <w:t>Dostawy będą odbywać się na koszt i ryzyko Wykonawcy do siedziby Zamawiającego (wraz</w:t>
      </w:r>
      <w:r w:rsidRPr="001112F8">
        <w:rPr>
          <w:rFonts w:ascii="Times New Roman" w:hAnsi="Times New Roman"/>
          <w:sz w:val="24"/>
          <w:szCs w:val="24"/>
        </w:rPr>
        <w:br/>
        <w:t xml:space="preserve">z rozładunkiem do pomieszczeń </w:t>
      </w:r>
      <w:r>
        <w:rPr>
          <w:rFonts w:ascii="Times New Roman" w:hAnsi="Times New Roman"/>
          <w:sz w:val="24"/>
          <w:szCs w:val="24"/>
        </w:rPr>
        <w:t>m</w:t>
      </w:r>
      <w:r w:rsidRPr="001112F8">
        <w:rPr>
          <w:rFonts w:ascii="Times New Roman" w:hAnsi="Times New Roman"/>
          <w:sz w:val="24"/>
          <w:szCs w:val="24"/>
        </w:rPr>
        <w:t>agazyn</w:t>
      </w:r>
      <w:r>
        <w:rPr>
          <w:rFonts w:ascii="Times New Roman" w:hAnsi="Times New Roman"/>
          <w:sz w:val="24"/>
          <w:szCs w:val="24"/>
        </w:rPr>
        <w:t>owych</w:t>
      </w:r>
      <w:r w:rsidRPr="001112F8">
        <w:rPr>
          <w:rFonts w:ascii="Times New Roman" w:hAnsi="Times New Roman"/>
          <w:sz w:val="24"/>
          <w:szCs w:val="24"/>
        </w:rPr>
        <w:t xml:space="preserve"> </w:t>
      </w:r>
      <w:r>
        <w:rPr>
          <w:rFonts w:ascii="Times New Roman" w:hAnsi="Times New Roman"/>
          <w:sz w:val="24"/>
          <w:szCs w:val="24"/>
        </w:rPr>
        <w:t>Apteki Szpitalnej</w:t>
      </w:r>
      <w:r w:rsidRPr="001112F8">
        <w:rPr>
          <w:rFonts w:ascii="Times New Roman" w:hAnsi="Times New Roman"/>
          <w:sz w:val="24"/>
          <w:szCs w:val="24"/>
        </w:rPr>
        <w:t xml:space="preserve">) na każdorazowe wezwanie Zamawiającego w terminie do </w:t>
      </w:r>
      <w:r>
        <w:rPr>
          <w:rFonts w:ascii="Times New Roman" w:hAnsi="Times New Roman"/>
          <w:sz w:val="24"/>
          <w:szCs w:val="24"/>
        </w:rPr>
        <w:t>3</w:t>
      </w:r>
      <w:r w:rsidRPr="001112F8">
        <w:rPr>
          <w:rFonts w:ascii="Times New Roman" w:hAnsi="Times New Roman"/>
          <w:sz w:val="24"/>
          <w:szCs w:val="24"/>
        </w:rPr>
        <w:t xml:space="preserve"> dni roboczych (minimalny termin dostawy - 1 dzień roboczy, maksymalny termin dostawy - </w:t>
      </w:r>
      <w:r>
        <w:rPr>
          <w:rFonts w:ascii="Times New Roman" w:hAnsi="Times New Roman"/>
          <w:sz w:val="24"/>
          <w:szCs w:val="24"/>
        </w:rPr>
        <w:t>3</w:t>
      </w:r>
      <w:r w:rsidRPr="001112F8">
        <w:rPr>
          <w:rFonts w:ascii="Times New Roman" w:hAnsi="Times New Roman"/>
          <w:sz w:val="24"/>
          <w:szCs w:val="24"/>
        </w:rPr>
        <w:t xml:space="preserve"> dni robocz</w:t>
      </w:r>
      <w:r>
        <w:rPr>
          <w:rFonts w:ascii="Times New Roman" w:hAnsi="Times New Roman"/>
          <w:sz w:val="24"/>
          <w:szCs w:val="24"/>
        </w:rPr>
        <w:t>e</w:t>
      </w:r>
      <w:r w:rsidRPr="001112F8">
        <w:rPr>
          <w:rFonts w:ascii="Times New Roman" w:hAnsi="Times New Roman"/>
          <w:sz w:val="24"/>
          <w:szCs w:val="24"/>
        </w:rPr>
        <w:t>) od momentu otrzyma</w:t>
      </w:r>
      <w:r w:rsidR="004C3950">
        <w:rPr>
          <w:rFonts w:ascii="Times New Roman" w:hAnsi="Times New Roman"/>
          <w:sz w:val="24"/>
          <w:szCs w:val="24"/>
        </w:rPr>
        <w:t xml:space="preserve">nia przez Wykonawcę zamówienia, </w:t>
      </w:r>
      <w:r w:rsidRPr="001112F8">
        <w:rPr>
          <w:rFonts w:ascii="Times New Roman" w:hAnsi="Times New Roman"/>
          <w:sz w:val="24"/>
          <w:szCs w:val="24"/>
        </w:rPr>
        <w:t>od poniedziałku do piątku (za wyjątkiem dni ustawowo wolnych od pracy)</w:t>
      </w:r>
      <w:r w:rsidR="004C3950">
        <w:rPr>
          <w:rFonts w:ascii="Times New Roman" w:hAnsi="Times New Roman"/>
          <w:sz w:val="24"/>
          <w:szCs w:val="24"/>
        </w:rPr>
        <w:t>,</w:t>
      </w:r>
      <w:r w:rsidR="004C3950" w:rsidRPr="004C3950">
        <w:rPr>
          <w:rFonts w:ascii="Times New Roman" w:hAnsi="Times New Roman"/>
          <w:sz w:val="24"/>
          <w:szCs w:val="24"/>
        </w:rPr>
        <w:t xml:space="preserve"> </w:t>
      </w:r>
      <w:r w:rsidR="004C3950" w:rsidRPr="001112F8">
        <w:rPr>
          <w:rFonts w:ascii="Times New Roman" w:hAnsi="Times New Roman"/>
          <w:sz w:val="24"/>
          <w:szCs w:val="24"/>
        </w:rPr>
        <w:t xml:space="preserve">w godz. od </w:t>
      </w:r>
      <w:r w:rsidR="004C3950">
        <w:rPr>
          <w:rFonts w:ascii="Times New Roman" w:hAnsi="Times New Roman"/>
          <w:sz w:val="24"/>
          <w:szCs w:val="24"/>
        </w:rPr>
        <w:t>8</w:t>
      </w:r>
      <w:r w:rsidR="004C3950" w:rsidRPr="001112F8">
        <w:rPr>
          <w:rFonts w:ascii="Times New Roman" w:hAnsi="Times New Roman"/>
          <w:sz w:val="24"/>
          <w:szCs w:val="24"/>
        </w:rPr>
        <w:t xml:space="preserve">:00 do </w:t>
      </w:r>
      <w:r w:rsidR="004C3950">
        <w:rPr>
          <w:rFonts w:ascii="Times New Roman" w:hAnsi="Times New Roman"/>
          <w:sz w:val="24"/>
          <w:szCs w:val="24"/>
        </w:rPr>
        <w:t>14</w:t>
      </w:r>
      <w:r w:rsidR="004C3950" w:rsidRPr="001112F8">
        <w:rPr>
          <w:rFonts w:ascii="Times New Roman" w:hAnsi="Times New Roman"/>
          <w:sz w:val="24"/>
          <w:szCs w:val="24"/>
        </w:rPr>
        <w:t>:00</w:t>
      </w:r>
      <w:r w:rsidR="004C3950">
        <w:rPr>
          <w:rFonts w:ascii="Times New Roman" w:hAnsi="Times New Roman"/>
          <w:sz w:val="24"/>
          <w:szCs w:val="24"/>
        </w:rPr>
        <w:t>.</w:t>
      </w:r>
    </w:p>
    <w:p w14:paraId="1ECFD9D8" w14:textId="77777777" w:rsid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 xml:space="preserve">Trzydniowy termin sukcesywnej dostawy przedmiotu zamówienia jest </w:t>
      </w:r>
      <w:r w:rsidRPr="00981B84">
        <w:rPr>
          <w:rFonts w:ascii="Times New Roman" w:hAnsi="Times New Roman"/>
          <w:sz w:val="24"/>
          <w:szCs w:val="24"/>
          <w:u w:val="single"/>
        </w:rPr>
        <w:t>terminem maksymalnym</w:t>
      </w:r>
      <w:r w:rsidRPr="00981B84">
        <w:rPr>
          <w:rFonts w:ascii="Times New Roman" w:hAnsi="Times New Roman"/>
          <w:sz w:val="24"/>
          <w:szCs w:val="24"/>
        </w:rPr>
        <w:t>. Wykonawca w Formularzu oferty (Załączniku nr 1 do SIWZ) może podać krótszy termin dostawy (minimalny termin dostawy - 1 dzień roboczy, maksymalny termin dostawy - 3 dni robocze). Podany termin będzie odnosił się do każdego z pakietów, na które Wykonawca składa ofertę.</w:t>
      </w:r>
    </w:p>
    <w:p w14:paraId="7B49E4C7" w14:textId="26E50897" w:rsidR="00C94FA5" w:rsidRP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Jeżeli Wykonawca nie poda żadnego terminu dostawy [pozostawi puste miejsce w Formularzu oferty (Załączniku nr 1 do SIWZ)] lub poda termin dostawy dłuższy niż 3 dni robocze, Zamawiający do oceny oferty przyjmie maksymalny termin dostawy określony przez Zamawiającego i taki zostanie uwzględniony w umowie z Wykonawcą.</w:t>
      </w:r>
    </w:p>
    <w:p w14:paraId="62C7F05A" w14:textId="77777777" w:rsidR="00437A76" w:rsidRPr="00437A76" w:rsidRDefault="00437A76" w:rsidP="00437A76">
      <w:pPr>
        <w:pStyle w:val="Tekstpodstawowy2"/>
        <w:tabs>
          <w:tab w:val="clear" w:pos="720"/>
        </w:tabs>
        <w:rPr>
          <w:rFonts w:ascii="Times New Roman" w:hAnsi="Times New Roman"/>
          <w:sz w:val="10"/>
          <w:szCs w:val="24"/>
        </w:rPr>
      </w:pPr>
    </w:p>
    <w:p w14:paraId="2EE25E4A" w14:textId="7EC0315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sidR="00FC47B7">
        <w:rPr>
          <w:rFonts w:ascii="Times New Roman" w:hAnsi="Times New Roman"/>
          <w:sz w:val="24"/>
          <w:szCs w:val="24"/>
        </w:rPr>
        <w:t xml:space="preserve"> </w:t>
      </w:r>
      <w:r w:rsidR="00276EB2">
        <w:rPr>
          <w:rFonts w:ascii="Times New Roman" w:hAnsi="Times New Roman"/>
          <w:sz w:val="24"/>
          <w:szCs w:val="24"/>
        </w:rPr>
        <w:t xml:space="preserve">i </w:t>
      </w:r>
      <w:r>
        <w:rPr>
          <w:rFonts w:ascii="Times New Roman" w:hAnsi="Times New Roman"/>
          <w:sz w:val="24"/>
          <w:szCs w:val="24"/>
        </w:rPr>
        <w:t xml:space="preserve">3.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lastRenderedPageBreak/>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737A74D"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087524">
        <w:t>5</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Default="00A37197" w:rsidP="00A37197">
      <w:pPr>
        <w:jc w:val="both"/>
        <w:rPr>
          <w:sz w:val="20"/>
        </w:rPr>
      </w:pPr>
    </w:p>
    <w:p w14:paraId="069EF66F" w14:textId="77777777" w:rsidR="00AC6A57" w:rsidRDefault="00AC6A57" w:rsidP="00A37197">
      <w:pPr>
        <w:jc w:val="both"/>
        <w:rPr>
          <w:sz w:val="20"/>
        </w:rPr>
      </w:pPr>
    </w:p>
    <w:p w14:paraId="1B60C470" w14:textId="77777777" w:rsidR="00AC6A57" w:rsidRPr="00A37197" w:rsidRDefault="00AC6A5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lastRenderedPageBreak/>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77777777" w:rsidR="00477761" w:rsidRPr="008E221D" w:rsidRDefault="00477761" w:rsidP="004F351B">
            <w:r w:rsidRPr="008E221D">
              <w:t>Załącznik nr 1 - Formularz oferty</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77777777" w:rsidR="00477761" w:rsidRPr="001E3DC4" w:rsidRDefault="00477761" w:rsidP="004F351B">
            <w:r w:rsidRPr="001E3DC4">
              <w:t>Załącznik nr 2 - Formularz asortymentowo - cenowy</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3A3957FB" w:rsidR="00087524" w:rsidRPr="001E3DC4" w:rsidRDefault="00087524" w:rsidP="00AC6A57">
            <w:r w:rsidRPr="001B7E30">
              <w:t xml:space="preserve">Załącznik nr </w:t>
            </w:r>
            <w:r>
              <w:t>3</w:t>
            </w:r>
            <w:r w:rsidRPr="001B7E30">
              <w:t xml:space="preserve"> - Oświadczenie </w:t>
            </w:r>
            <w:r w:rsidR="00AC6A57">
              <w:t xml:space="preserve">Wykonawcy </w:t>
            </w:r>
            <w:r w:rsidRPr="001B7E30">
              <w:t>dotyczące przesłanek wykluczenia</w:t>
            </w:r>
            <w:r w:rsidR="00AC6A57">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6D9405AA" w:rsidR="00087524" w:rsidRPr="001B7E30" w:rsidRDefault="00087524" w:rsidP="00087524">
            <w:r w:rsidRPr="001B7E30">
              <w:t xml:space="preserve">Załącznik nr </w:t>
            </w:r>
            <w:r>
              <w:t>4</w:t>
            </w:r>
            <w:r w:rsidRPr="001B7E30">
              <w:t xml:space="preserve"> - Oświadczenie </w:t>
            </w:r>
            <w:r w:rsidR="00AC6A57">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6833063D" w:rsidR="00087524" w:rsidRPr="001B7E30" w:rsidRDefault="00087524" w:rsidP="00087524">
            <w:r w:rsidRPr="001B7E30">
              <w:t xml:space="preserve">Załącznik nr </w:t>
            </w:r>
            <w:r>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30CE9161" w14:textId="7E39380C" w:rsidR="008B4DD0" w:rsidRPr="008E221D" w:rsidRDefault="00477761" w:rsidP="00BA2D7B">
      <w:pPr>
        <w:jc w:val="right"/>
        <w:rPr>
          <w:b/>
        </w:rPr>
      </w:pPr>
      <w:r>
        <w:rPr>
          <w:b/>
        </w:rPr>
        <w:br w:type="page"/>
      </w:r>
      <w:r w:rsidR="008B4DD0">
        <w:rPr>
          <w:b/>
          <w:noProof/>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v:textbox>
              </v:roundrect>
            </w:pict>
          </mc:Fallback>
        </mc:AlternateContent>
      </w:r>
      <w:r w:rsidR="008B4DD0" w:rsidRPr="008E221D">
        <w:t xml:space="preserve">Załącznik nr </w:t>
      </w:r>
      <w:r w:rsidR="008B4DD0">
        <w:t>1</w:t>
      </w:r>
      <w:r w:rsidR="008B4DD0" w:rsidRPr="008E221D">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3B1D9C0" w:rsidR="008B4DD0" w:rsidRPr="0091098D" w:rsidRDefault="00CF243A" w:rsidP="008B4DD0">
      <w:pPr>
        <w:jc w:val="both"/>
      </w:pPr>
      <w:r>
        <w:t>Przystępując do postępowania</w:t>
      </w:r>
      <w:r w:rsidR="008B4DD0" w:rsidRPr="0091098D">
        <w:t xml:space="preserve">, którego przedmiotem </w:t>
      </w:r>
      <w:r w:rsidR="004E1C4F">
        <w:t>są sukcesywne dostawy środków dezynfekcyjnych dla potrzeb SP ZOZ Państwowego</w:t>
      </w:r>
      <w:r w:rsidR="00832AC5" w:rsidRPr="00832AC5">
        <w:t xml:space="preserve"> Szpital</w:t>
      </w:r>
      <w:r w:rsidR="004E1C4F">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AD2AEF" w:rsidRPr="00761077">
        <w:t>DZz.380.3.21.2020.LAp.361</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24D1A73D" w14:textId="77777777" w:rsidR="00273DFF" w:rsidRDefault="00273DFF" w:rsidP="008B4DD0">
      <w:pPr>
        <w:jc w:val="both"/>
        <w:rPr>
          <w:bCs/>
          <w:sz w:val="20"/>
        </w:rPr>
      </w:pPr>
    </w:p>
    <w:p w14:paraId="025D4BD4" w14:textId="33DDE03E"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524CF8" w:rsidRPr="003E7A00">
        <w:t>Preparaty do dezynfekcji kuchni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2E8845CD"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524CF8" w:rsidRPr="003E7A00">
        <w:t>Preparaty do dezynfekcji powierzchni i wyrobów medycznych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49816193" w14:textId="126F682B" w:rsidR="00DB2040" w:rsidRPr="0047349D" w:rsidRDefault="00DB2040" w:rsidP="00DB2040">
      <w:pPr>
        <w:jc w:val="both"/>
      </w:pPr>
      <w:r w:rsidRPr="00567547">
        <w:t xml:space="preserve">Pakiet </w:t>
      </w:r>
      <w:r>
        <w:t>3</w:t>
      </w:r>
      <w:r w:rsidRPr="00567547">
        <w:t xml:space="preserve"> </w:t>
      </w:r>
      <w:r>
        <w:t xml:space="preserve">- </w:t>
      </w:r>
      <w:r w:rsidR="00524CF8" w:rsidRPr="003E7A00">
        <w:t>Preparaty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7A428E03"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892D02"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9048B8" w14:textId="77777777" w:rsidR="00DB2040" w:rsidRPr="008E221D" w:rsidRDefault="00DB2040" w:rsidP="004F351B">
            <w:pPr>
              <w:tabs>
                <w:tab w:val="right" w:pos="9000"/>
              </w:tabs>
              <w:jc w:val="both"/>
            </w:pPr>
          </w:p>
        </w:tc>
      </w:tr>
      <w:tr w:rsidR="00DB2040" w:rsidRPr="008E221D" w14:paraId="585AD8D7"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4EFAC1"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F6AD14" w14:textId="77777777" w:rsidR="00DB2040" w:rsidRPr="008E221D" w:rsidRDefault="00DB2040" w:rsidP="004F351B">
            <w:pPr>
              <w:tabs>
                <w:tab w:val="right" w:pos="9000"/>
              </w:tabs>
              <w:jc w:val="both"/>
            </w:pPr>
          </w:p>
        </w:tc>
      </w:tr>
      <w:tr w:rsidR="00DB2040" w:rsidRPr="008E221D" w14:paraId="2476C6F6"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3DA4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E12C8C" w14:textId="77777777" w:rsidR="00DB2040" w:rsidRPr="008E221D" w:rsidRDefault="00DB2040" w:rsidP="004F351B">
            <w:pPr>
              <w:tabs>
                <w:tab w:val="right" w:pos="9000"/>
              </w:tabs>
              <w:jc w:val="both"/>
            </w:pPr>
          </w:p>
        </w:tc>
      </w:tr>
      <w:tr w:rsidR="00DB2040" w:rsidRPr="008E221D" w14:paraId="1A536CD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B858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FDCAA1" w14:textId="77777777" w:rsidR="00DB2040" w:rsidRPr="008E221D" w:rsidRDefault="00DB2040" w:rsidP="004F351B">
            <w:pPr>
              <w:tabs>
                <w:tab w:val="right" w:pos="9000"/>
              </w:tabs>
              <w:jc w:val="both"/>
            </w:pPr>
          </w:p>
        </w:tc>
      </w:tr>
      <w:tr w:rsidR="00DB2040" w:rsidRPr="008E221D" w14:paraId="58C095D9"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8237BD"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7A10EC6" w14:textId="77777777" w:rsidR="00DB2040" w:rsidRPr="008E221D" w:rsidRDefault="00DB2040" w:rsidP="004F351B">
            <w:pPr>
              <w:tabs>
                <w:tab w:val="right" w:pos="9000"/>
              </w:tabs>
              <w:jc w:val="both"/>
            </w:pPr>
          </w:p>
        </w:tc>
      </w:tr>
    </w:tbl>
    <w:p w14:paraId="6F419074" w14:textId="77777777" w:rsidR="00DB2040" w:rsidRDefault="00DB2040" w:rsidP="00DB2040">
      <w:pPr>
        <w:jc w:val="both"/>
        <w:rPr>
          <w:sz w:val="10"/>
        </w:rPr>
      </w:pPr>
    </w:p>
    <w:p w14:paraId="414F9E30" w14:textId="30F274E4" w:rsidR="00DB2040" w:rsidRPr="0047349D" w:rsidRDefault="00DB2040" w:rsidP="00DB2040">
      <w:pPr>
        <w:jc w:val="both"/>
      </w:pPr>
      <w:r w:rsidRPr="00567547">
        <w:t xml:space="preserve">Pakiet </w:t>
      </w:r>
      <w:r>
        <w:t>4</w:t>
      </w:r>
      <w:r w:rsidRPr="00567547">
        <w:t xml:space="preserve"> </w:t>
      </w:r>
      <w:r>
        <w:t xml:space="preserve">- </w:t>
      </w:r>
      <w:r w:rsidR="00524CF8" w:rsidRPr="003E7A00">
        <w:t>Preparaty do higienicznej i chirurgicznej dezynfekcji rąk i skóry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3F5048E"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746E95"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BC3071F" w14:textId="77777777" w:rsidR="00DB2040" w:rsidRPr="008E221D" w:rsidRDefault="00DB2040" w:rsidP="004F351B">
            <w:pPr>
              <w:tabs>
                <w:tab w:val="right" w:pos="9000"/>
              </w:tabs>
              <w:jc w:val="both"/>
            </w:pPr>
          </w:p>
        </w:tc>
      </w:tr>
      <w:tr w:rsidR="00DB2040" w:rsidRPr="008E221D" w14:paraId="51398F1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BCA2B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BA1160" w14:textId="77777777" w:rsidR="00DB2040" w:rsidRPr="008E221D" w:rsidRDefault="00DB2040" w:rsidP="004F351B">
            <w:pPr>
              <w:tabs>
                <w:tab w:val="right" w:pos="9000"/>
              </w:tabs>
              <w:jc w:val="both"/>
            </w:pPr>
          </w:p>
        </w:tc>
      </w:tr>
      <w:tr w:rsidR="00DB2040" w:rsidRPr="008E221D" w14:paraId="6A78995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33C2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BE0FFF" w14:textId="77777777" w:rsidR="00DB2040" w:rsidRPr="008E221D" w:rsidRDefault="00DB2040" w:rsidP="004F351B">
            <w:pPr>
              <w:tabs>
                <w:tab w:val="right" w:pos="9000"/>
              </w:tabs>
              <w:jc w:val="both"/>
            </w:pPr>
          </w:p>
        </w:tc>
      </w:tr>
      <w:tr w:rsidR="00DB2040" w:rsidRPr="008E221D" w14:paraId="69D8983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A00B3B"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9DBA1BD" w14:textId="77777777" w:rsidR="00DB2040" w:rsidRPr="008E221D" w:rsidRDefault="00DB2040" w:rsidP="004F351B">
            <w:pPr>
              <w:tabs>
                <w:tab w:val="right" w:pos="9000"/>
              </w:tabs>
              <w:jc w:val="both"/>
            </w:pPr>
          </w:p>
        </w:tc>
      </w:tr>
      <w:tr w:rsidR="00DB2040" w:rsidRPr="008E221D" w14:paraId="66782C42"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53630C"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0B95A1" w14:textId="77777777" w:rsidR="00DB2040" w:rsidRPr="008E221D" w:rsidRDefault="00DB2040" w:rsidP="004F351B">
            <w:pPr>
              <w:tabs>
                <w:tab w:val="right" w:pos="9000"/>
              </w:tabs>
              <w:jc w:val="both"/>
            </w:pPr>
          </w:p>
        </w:tc>
      </w:tr>
    </w:tbl>
    <w:p w14:paraId="3129F9D6" w14:textId="77777777" w:rsidR="00DB2040" w:rsidRDefault="00DB2040" w:rsidP="008A0F10">
      <w:pPr>
        <w:jc w:val="both"/>
        <w:rPr>
          <w:sz w:val="10"/>
        </w:rPr>
      </w:pPr>
    </w:p>
    <w:p w14:paraId="2B46D9F6" w14:textId="301CB8F7" w:rsidR="00DB2040" w:rsidRPr="0047349D" w:rsidRDefault="00DB2040" w:rsidP="00DB2040">
      <w:pPr>
        <w:jc w:val="both"/>
      </w:pPr>
      <w:r w:rsidRPr="00567547">
        <w:t xml:space="preserve">Pakiet </w:t>
      </w:r>
      <w:r>
        <w:t>5</w:t>
      </w:r>
      <w:r w:rsidRPr="00567547">
        <w:t xml:space="preserve"> </w:t>
      </w:r>
      <w:r>
        <w:t xml:space="preserve">- </w:t>
      </w:r>
      <w:r w:rsidR="00524CF8" w:rsidRPr="003E7A00">
        <w:rPr>
          <w:bCs/>
        </w:rPr>
        <w:t>Preparaty do dezynfekcji powierzchni i sprzętu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9DF8BA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24811E"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B7A3212" w14:textId="77777777" w:rsidR="00DB2040" w:rsidRPr="008E221D" w:rsidRDefault="00DB2040" w:rsidP="004F351B">
            <w:pPr>
              <w:tabs>
                <w:tab w:val="right" w:pos="9000"/>
              </w:tabs>
              <w:jc w:val="both"/>
            </w:pPr>
          </w:p>
        </w:tc>
      </w:tr>
      <w:tr w:rsidR="00DB2040" w:rsidRPr="008E221D" w14:paraId="340FFFE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FE02A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EB7965C" w14:textId="77777777" w:rsidR="00DB2040" w:rsidRPr="008E221D" w:rsidRDefault="00DB2040" w:rsidP="004F351B">
            <w:pPr>
              <w:tabs>
                <w:tab w:val="right" w:pos="9000"/>
              </w:tabs>
              <w:jc w:val="both"/>
            </w:pPr>
          </w:p>
        </w:tc>
      </w:tr>
      <w:tr w:rsidR="00DB2040" w:rsidRPr="008E221D" w14:paraId="470BCFAD"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4D9B28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EA41023" w14:textId="77777777" w:rsidR="00DB2040" w:rsidRPr="008E221D" w:rsidRDefault="00DB2040" w:rsidP="004F351B">
            <w:pPr>
              <w:tabs>
                <w:tab w:val="right" w:pos="9000"/>
              </w:tabs>
              <w:jc w:val="both"/>
            </w:pPr>
          </w:p>
        </w:tc>
      </w:tr>
      <w:tr w:rsidR="00DB2040" w:rsidRPr="008E221D" w14:paraId="1529B30F"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2B0C3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D7FA6AB" w14:textId="77777777" w:rsidR="00DB2040" w:rsidRPr="008E221D" w:rsidRDefault="00DB2040" w:rsidP="004F351B">
            <w:pPr>
              <w:tabs>
                <w:tab w:val="right" w:pos="9000"/>
              </w:tabs>
              <w:jc w:val="both"/>
            </w:pPr>
          </w:p>
        </w:tc>
      </w:tr>
      <w:tr w:rsidR="00DB2040" w:rsidRPr="008E221D" w14:paraId="23CCEAFC"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C6FE1E"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FC388" w14:textId="77777777" w:rsidR="00DB2040" w:rsidRPr="008E221D" w:rsidRDefault="00DB2040" w:rsidP="004F351B">
            <w:pPr>
              <w:tabs>
                <w:tab w:val="right" w:pos="9000"/>
              </w:tabs>
              <w:jc w:val="both"/>
            </w:pPr>
          </w:p>
        </w:tc>
      </w:tr>
    </w:tbl>
    <w:p w14:paraId="075F9054" w14:textId="77777777" w:rsidR="00DB2040" w:rsidRDefault="00DB2040" w:rsidP="00DB204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7AFD1846" w14:textId="0FEED637" w:rsidR="00C002E8" w:rsidRDefault="00C002E8" w:rsidP="00183A53">
      <w:pPr>
        <w:numPr>
          <w:ilvl w:val="0"/>
          <w:numId w:val="34"/>
        </w:numPr>
        <w:jc w:val="both"/>
      </w:pPr>
      <w:r w:rsidRPr="009C4E81">
        <w:rPr>
          <w:u w:val="single"/>
        </w:rPr>
        <w:t>Termin dostawy</w:t>
      </w:r>
      <w:r w:rsidRPr="008E221D">
        <w:t>: …… (</w:t>
      </w:r>
      <w:r w:rsidRPr="008E221D">
        <w:rPr>
          <w:i/>
        </w:rPr>
        <w:t>słownie: ……………</w:t>
      </w:r>
      <w:r w:rsidRPr="008E221D">
        <w:t xml:space="preserve">) dzień/dni roboczy/e (nie później niż </w:t>
      </w:r>
      <w:r>
        <w:t>3</w:t>
      </w:r>
      <w:r w:rsidRPr="008E221D">
        <w:t xml:space="preserve"> dni robocz</w:t>
      </w:r>
      <w:r>
        <w:t>e</w:t>
      </w:r>
      <w:r w:rsidRPr="008E221D">
        <w:t xml:space="preserve">: minimalny termin dostawy - 1 dzień roboczy, maksymalny termin dostawy - </w:t>
      </w:r>
      <w:r>
        <w:t>3</w:t>
      </w:r>
      <w:r w:rsidRPr="008E221D">
        <w:t xml:space="preserve"> dni robocz</w:t>
      </w:r>
      <w:r>
        <w:t>e</w:t>
      </w:r>
      <w:r w:rsidRPr="008E221D">
        <w:t>) od momentu otrzymania przez Wykonawcę zamówienia</w:t>
      </w:r>
      <w:r w:rsidRPr="00AA0B5A">
        <w:t>.</w:t>
      </w:r>
    </w:p>
    <w:p w14:paraId="5ED07297" w14:textId="1EB10CA8" w:rsidR="00183A53" w:rsidRPr="00EE5E18" w:rsidRDefault="00183FF4" w:rsidP="00183A53">
      <w:pPr>
        <w:numPr>
          <w:ilvl w:val="0"/>
          <w:numId w:val="34"/>
        </w:numPr>
        <w:jc w:val="both"/>
      </w:pPr>
      <w:r w:rsidRPr="00CE5179">
        <w:rPr>
          <w:u w:val="single"/>
        </w:rPr>
        <w:t>Termin ważności (przydatności do stosowania)</w:t>
      </w:r>
      <w:r w:rsidR="00183A53" w:rsidRPr="00183FF4">
        <w:t>:</w:t>
      </w:r>
      <w:r w:rsidR="00EE5E18" w:rsidRPr="00183FF4">
        <w:t xml:space="preserve"> nie krótszy niż 6 miesięcy, licząc od dnia dostawy do pomieszczeń magazynowych Apteki Szpitalnej</w:t>
      </w:r>
      <w:r>
        <w:t>.</w:t>
      </w: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24809D1F" w14:textId="07D38488" w:rsidR="00E24E3E" w:rsidRPr="007A5A7C" w:rsidRDefault="008B4DD0" w:rsidP="00A348B5">
      <w:pPr>
        <w:numPr>
          <w:ilvl w:val="0"/>
          <w:numId w:val="34"/>
        </w:numPr>
        <w:jc w:val="both"/>
      </w:pPr>
      <w:r w:rsidRPr="008D71DC">
        <w:rPr>
          <w:u w:val="single"/>
        </w:rPr>
        <w:t>Termin realizacji umowy</w:t>
      </w:r>
      <w:r w:rsidRPr="008D71DC">
        <w:t>:</w:t>
      </w:r>
      <w:r w:rsidR="007A5A7C">
        <w:t xml:space="preserve"> </w:t>
      </w:r>
      <w:r w:rsidR="00C002E8" w:rsidRPr="0057390A">
        <w:t>Wykonawca jest zobowiązany wykonać zamówienie</w:t>
      </w:r>
      <w:r w:rsidR="00C002E8">
        <w:t xml:space="preserve"> </w:t>
      </w:r>
      <w:r w:rsidR="00C002E8" w:rsidRPr="00F21ED3">
        <w:t xml:space="preserve">w okresie 12 miesięcy od dnia </w:t>
      </w:r>
      <w:r w:rsidR="00C002E8">
        <w:t>zawarcia</w:t>
      </w:r>
      <w:r w:rsidR="00C002E8" w:rsidRPr="00F21ED3">
        <w:t xml:space="preserve"> umowy lub do czasu wykorzystania zakładanych ilości wynikających z Formularza asortymentowo - cenowego Wykonawcy (Załącznika nr 1 do umowy)</w:t>
      </w:r>
      <w:r w:rsidR="001B5A11" w:rsidRPr="00F52B65">
        <w:t>.</w:t>
      </w:r>
    </w:p>
    <w:p w14:paraId="0EE194B4" w14:textId="2DE24CB3" w:rsidR="008B4DD0" w:rsidRPr="008E221D" w:rsidRDefault="008B4DD0" w:rsidP="008B4DD0">
      <w:pPr>
        <w:jc w:val="both"/>
        <w:rPr>
          <w:u w:val="single"/>
        </w:rPr>
      </w:pPr>
      <w:r w:rsidRPr="008E221D">
        <w:rPr>
          <w:u w:val="single"/>
        </w:rPr>
        <w:lastRenderedPageBreak/>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57C18576"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0A1E26">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54E11C84" w:rsidR="008B4DD0" w:rsidRPr="008E221D" w:rsidRDefault="008B4DD0" w:rsidP="00F00618">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F00618">
              <w:rPr>
                <w:rFonts w:ascii="Times New Roman" w:hAnsi="Times New Roman"/>
                <w:b w:val="0"/>
                <w:sz w:val="24"/>
                <w:szCs w:val="24"/>
              </w:rPr>
              <w:t xml:space="preserve"> </w:t>
            </w:r>
            <w:r w:rsidR="00F00618"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osoby/ób uprawnionej/ych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00313EE4"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3"/>
        <w:gridCol w:w="5081"/>
      </w:tblGrid>
      <w:tr w:rsidR="005067E7" w:rsidRPr="00B92A77" w14:paraId="6B7784D0" w14:textId="77777777" w:rsidTr="00583417">
        <w:tc>
          <w:tcPr>
            <w:tcW w:w="5172" w:type="dxa"/>
            <w:shd w:val="clear" w:color="auto" w:fill="auto"/>
          </w:tcPr>
          <w:p w14:paraId="16DAAE02" w14:textId="32FEE4EE" w:rsidR="007206EE" w:rsidRPr="0002210E" w:rsidRDefault="00AD2AEF" w:rsidP="007206EE">
            <w:r w:rsidRPr="00761077">
              <w:lastRenderedPageBreak/>
              <w:t>DZz.380.3.21.2020.LAp.361</w:t>
            </w:r>
          </w:p>
          <w:p w14:paraId="31140ED6" w14:textId="030C785D" w:rsidR="005067E7" w:rsidRPr="00FB4E7F" w:rsidRDefault="005067E7" w:rsidP="0038307C"/>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31CE3F8E" w:rsidR="005067E7" w:rsidRPr="008A7A49" w:rsidRDefault="005067E7" w:rsidP="008C7895">
      <w:pPr>
        <w:spacing w:line="360" w:lineRule="auto"/>
        <w:ind w:firstLine="708"/>
        <w:jc w:val="both"/>
      </w:pPr>
      <w:r w:rsidRPr="008A7A49">
        <w:t>Na potrzeby postępowania pn. „</w:t>
      </w:r>
      <w:r w:rsidR="0008480C">
        <w:t>D</w:t>
      </w:r>
      <w:r w:rsidR="0008480C" w:rsidRPr="007C286D">
        <w:t xml:space="preserve">ostawy </w:t>
      </w:r>
      <w:r w:rsidR="0008480C">
        <w:t>środków dezynfekcyjnych</w:t>
      </w:r>
      <w:r w:rsidR="0008480C" w:rsidRPr="004E2308">
        <w:t xml:space="preserve"> </w:t>
      </w:r>
      <w:r w:rsidR="0008480C" w:rsidRPr="00A955E6">
        <w:t>dla potr</w:t>
      </w:r>
      <w:r w:rsidR="0008480C" w:rsidRPr="00737EE0">
        <w:t>zeb</w:t>
      </w:r>
      <w:r w:rsidR="0008480C">
        <w:t xml:space="preserve"> </w:t>
      </w:r>
      <w:r w:rsidR="0008480C" w:rsidRPr="00737EE0">
        <w:t>SP ZOZ Państwowego Szpitala dla Nerwowo</w:t>
      </w:r>
      <w:r w:rsidR="0008480C">
        <w:t xml:space="preserve"> </w:t>
      </w:r>
      <w:r w:rsidR="0008480C" w:rsidRPr="00737EE0">
        <w:t>i Psychicznie Chorych</w:t>
      </w:r>
      <w:r w:rsidR="0008480C">
        <w:t xml:space="preserve"> </w:t>
      </w:r>
      <w:r w:rsidR="0008480C" w:rsidRPr="00737EE0">
        <w:t>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lastRenderedPageBreak/>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osoby/ób uprawnionej/ych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3B084CF3" w14:textId="77777777" w:rsidR="00487F2C" w:rsidRDefault="00487F2C" w:rsidP="000E53AA">
      <w:pPr>
        <w:jc w:val="both"/>
        <w:rPr>
          <w:sz w:val="20"/>
          <w:szCs w:val="20"/>
        </w:rPr>
      </w:pPr>
    </w:p>
    <w:p w14:paraId="3DD68318" w14:textId="77777777" w:rsidR="00677F0F" w:rsidRPr="00677F0F" w:rsidRDefault="00677F0F"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275A4469" w:rsidR="005067E7" w:rsidRPr="00B92A77" w:rsidRDefault="005067E7" w:rsidP="005067E7">
      <w:pPr>
        <w:tabs>
          <w:tab w:val="left" w:pos="360"/>
        </w:tabs>
        <w:jc w:val="center"/>
        <w:rPr>
          <w:bCs/>
        </w:rPr>
      </w:pPr>
      <w:r w:rsidRPr="00B92A77">
        <w:rPr>
          <w:bCs/>
        </w:rPr>
        <w:t>OŚWIADCZENIE</w:t>
      </w:r>
      <w:r w:rsidR="00706732">
        <w:rPr>
          <w:bCs/>
        </w:rPr>
        <w:t xml:space="preserve"> </w:t>
      </w:r>
      <w:r w:rsidR="0060291C">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197DD6E0" w:rsidR="005067E7" w:rsidRPr="008C7895" w:rsidRDefault="005067E7" w:rsidP="008C7895">
      <w:pPr>
        <w:tabs>
          <w:tab w:val="num" w:pos="3905"/>
        </w:tabs>
        <w:ind w:left="360"/>
        <w:jc w:val="center"/>
        <w:rPr>
          <w:color w:val="000000"/>
        </w:rPr>
      </w:pPr>
      <w:r w:rsidRPr="008C7895">
        <w:t>na „</w:t>
      </w:r>
      <w:r w:rsidR="00F337CD">
        <w:t>D</w:t>
      </w:r>
      <w:r w:rsidR="00F337CD" w:rsidRPr="007C286D">
        <w:t xml:space="preserve">ostawy </w:t>
      </w:r>
      <w:r w:rsidR="00F337CD">
        <w:t>środków dezynfekcyjnych</w:t>
      </w:r>
      <w:r w:rsidR="00F337CD" w:rsidRPr="004E2308">
        <w:t xml:space="preserve"> </w:t>
      </w:r>
      <w:r w:rsidR="00F337CD" w:rsidRPr="00A955E6">
        <w:t>dla potr</w:t>
      </w:r>
      <w:r w:rsidR="00F337CD" w:rsidRPr="00737EE0">
        <w:t>zeb</w:t>
      </w:r>
      <w:r w:rsidR="00F337CD">
        <w:t xml:space="preserve"> </w:t>
      </w:r>
      <w:r w:rsidR="00F337CD" w:rsidRPr="00737EE0">
        <w:t>SP ZOZ Państwowego Szpitala dla Nerwowo</w:t>
      </w:r>
      <w:r w:rsidR="00F337CD">
        <w:br/>
      </w:r>
      <w:r w:rsidR="00F337CD" w:rsidRPr="00737EE0">
        <w:t>i Psychicznie Chorych</w:t>
      </w:r>
      <w:r w:rsidR="00F337CD">
        <w:t xml:space="preserve"> </w:t>
      </w:r>
      <w:r w:rsidR="00F337CD" w:rsidRPr="00737EE0">
        <w:t>w Rybniku</w:t>
      </w:r>
      <w:r w:rsidR="008C7895">
        <w:rPr>
          <w:color w:val="000000"/>
        </w:rPr>
        <w:t xml:space="preserve"> </w:t>
      </w:r>
      <w:r w:rsidR="00EF31F6" w:rsidRPr="008C7895">
        <w:t>(</w:t>
      </w:r>
      <w:r w:rsidR="00AD2AEF" w:rsidRPr="00761077">
        <w:t>DZz.380.3.21.2020.LAp.361</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który/zy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który/zy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osoby/ób uprawnionej/ych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6A046F4" w:rsidR="00E9400F" w:rsidRDefault="00E9400F" w:rsidP="00E9400F">
      <w:pPr>
        <w:jc w:val="right"/>
        <w:rPr>
          <w:szCs w:val="20"/>
        </w:rPr>
      </w:pPr>
      <w:r>
        <w:rPr>
          <w:szCs w:val="20"/>
        </w:rPr>
        <w:lastRenderedPageBreak/>
        <w:t xml:space="preserve">Załącznik nr </w:t>
      </w:r>
      <w:r w:rsidR="003F14BF">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44FDF751" w:rsidR="001A3FD5" w:rsidRPr="008156CC" w:rsidRDefault="001A3FD5" w:rsidP="001A3FD5">
      <w:pPr>
        <w:pStyle w:val="Tytu"/>
        <w:rPr>
          <w:i/>
        </w:rPr>
      </w:pPr>
      <w:r w:rsidRPr="000B1ED1">
        <w:t xml:space="preserve">PROJEKT UMOWY NR </w:t>
      </w:r>
      <w:r w:rsidR="00AD2AEF" w:rsidRPr="00761077">
        <w:t>DZz.380.3.21.2020.LAp.361</w:t>
      </w:r>
    </w:p>
    <w:p w14:paraId="5F0837B9" w14:textId="77777777" w:rsidR="001A3FD5" w:rsidRPr="00643020" w:rsidRDefault="001A3FD5" w:rsidP="001A3FD5">
      <w:pPr>
        <w:rPr>
          <w:sz w:val="20"/>
        </w:rPr>
      </w:pPr>
    </w:p>
    <w:p w14:paraId="355614B5" w14:textId="77777777" w:rsidR="004E2364" w:rsidRPr="00643020" w:rsidRDefault="004E2364" w:rsidP="004E2364">
      <w:pPr>
        <w:rPr>
          <w:sz w:val="20"/>
        </w:rPr>
      </w:pPr>
    </w:p>
    <w:p w14:paraId="538CA13C" w14:textId="77777777" w:rsidR="00200E10" w:rsidRPr="000B1ED1" w:rsidRDefault="00200E10" w:rsidP="00200E10">
      <w:r w:rsidRPr="000B1ED1">
        <w:t xml:space="preserve">zawarta w dniu </w:t>
      </w:r>
      <w:r>
        <w:rPr>
          <w:bCs/>
        </w:rPr>
        <w:t xml:space="preserve">………………………… </w:t>
      </w:r>
      <w:r w:rsidRPr="000B1ED1">
        <w:rPr>
          <w:bCs/>
        </w:rPr>
        <w:t xml:space="preserve">r. </w:t>
      </w:r>
      <w:r w:rsidRPr="000B1ED1">
        <w:t>w Rybniku pomiędzy:</w:t>
      </w:r>
    </w:p>
    <w:p w14:paraId="55126DF6" w14:textId="77777777" w:rsidR="00200E10" w:rsidRDefault="00200E10" w:rsidP="00200E10">
      <w:pPr>
        <w:pStyle w:val="Tekstpodstawowy"/>
        <w:spacing w:after="0"/>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 000021621</w:t>
      </w:r>
    </w:p>
    <w:p w14:paraId="3F11572D" w14:textId="77777777" w:rsidR="00200E10" w:rsidRPr="00A1082D" w:rsidRDefault="00200E10" w:rsidP="00200E10">
      <w:pPr>
        <w:rPr>
          <w:sz w:val="10"/>
        </w:rPr>
      </w:pPr>
    </w:p>
    <w:p w14:paraId="174A26E7" w14:textId="77777777" w:rsidR="00200E10" w:rsidRPr="000B1ED1" w:rsidRDefault="00200E10" w:rsidP="00200E10">
      <w:r w:rsidRPr="000B1ED1">
        <w:t>reprezentowanym przez:</w:t>
      </w:r>
    </w:p>
    <w:p w14:paraId="12C31F52" w14:textId="77777777" w:rsidR="00200E10" w:rsidRPr="000B1ED1" w:rsidRDefault="00200E10" w:rsidP="00200E10">
      <w:pPr>
        <w:tabs>
          <w:tab w:val="num" w:pos="360"/>
        </w:tabs>
      </w:pPr>
      <w:r w:rsidRPr="000B1ED1">
        <w:t xml:space="preserve">Dyrektora </w:t>
      </w:r>
      <w:r>
        <w:t>-</w:t>
      </w:r>
      <w:r w:rsidRPr="000B1ED1">
        <w:t xml:space="preserve"> </w:t>
      </w:r>
      <w:r>
        <w:t>Bogdana Łabę</w:t>
      </w:r>
    </w:p>
    <w:p w14:paraId="6295577E" w14:textId="77777777" w:rsidR="00200E10" w:rsidRPr="000B1ED1" w:rsidRDefault="00200E10" w:rsidP="00200E10">
      <w:r w:rsidRPr="000B1ED1">
        <w:t>zwanym w dalszej części umowy „Zamawiającym”</w:t>
      </w:r>
    </w:p>
    <w:p w14:paraId="164A5A49" w14:textId="77777777" w:rsidR="00200E10" w:rsidRPr="00C73D28" w:rsidRDefault="00200E10" w:rsidP="00200E10">
      <w:pPr>
        <w:rPr>
          <w:sz w:val="20"/>
        </w:rPr>
      </w:pPr>
    </w:p>
    <w:p w14:paraId="3D76705F" w14:textId="77777777" w:rsidR="00200E10" w:rsidRPr="000B1ED1" w:rsidRDefault="00200E10" w:rsidP="00200E10">
      <w:r w:rsidRPr="000B1ED1">
        <w:t>a:</w:t>
      </w:r>
    </w:p>
    <w:p w14:paraId="03C1BBCA" w14:textId="77777777" w:rsidR="00200E10" w:rsidRPr="00C73D28" w:rsidRDefault="00200E10" w:rsidP="00200E10">
      <w:pPr>
        <w:tabs>
          <w:tab w:val="right" w:leader="dot" w:pos="9638"/>
        </w:tabs>
        <w:rPr>
          <w:bCs/>
          <w:sz w:val="20"/>
        </w:rPr>
      </w:pPr>
    </w:p>
    <w:p w14:paraId="3A4DEE9A" w14:textId="77777777" w:rsidR="00200E10" w:rsidRPr="000B1ED1" w:rsidRDefault="00200E10" w:rsidP="00200E10">
      <w:pPr>
        <w:tabs>
          <w:tab w:val="right" w:leader="dot" w:pos="9638"/>
        </w:tabs>
        <w:rPr>
          <w:bCs/>
        </w:rPr>
      </w:pPr>
      <w:r>
        <w:rPr>
          <w:bCs/>
        </w:rPr>
        <w:t>………………………………………………………………………………………………………………..</w:t>
      </w:r>
    </w:p>
    <w:p w14:paraId="5AC768F4" w14:textId="77777777" w:rsidR="00200E10" w:rsidRPr="000B1ED1" w:rsidRDefault="00200E10" w:rsidP="00200E10">
      <w:pPr>
        <w:tabs>
          <w:tab w:val="right" w:leader="dot" w:pos="9638"/>
        </w:tabs>
        <w:rPr>
          <w:bCs/>
        </w:rPr>
      </w:pPr>
      <w:r w:rsidRPr="000B1ED1">
        <w:rPr>
          <w:bCs/>
        </w:rPr>
        <w:t xml:space="preserve">z siedzibą: </w:t>
      </w:r>
      <w:r>
        <w:rPr>
          <w:bCs/>
        </w:rPr>
        <w:t>……………………………………………………………………………………………………</w:t>
      </w:r>
    </w:p>
    <w:p w14:paraId="2F123EC5" w14:textId="77777777" w:rsidR="00200E10" w:rsidRPr="00DB6C14" w:rsidRDefault="00200E10" w:rsidP="00200E10">
      <w:pPr>
        <w:rPr>
          <w:sz w:val="10"/>
        </w:rPr>
      </w:pPr>
    </w:p>
    <w:p w14:paraId="69FED525" w14:textId="77777777" w:rsidR="00200E10" w:rsidRPr="000B1ED1" w:rsidRDefault="00200E10" w:rsidP="00200E10">
      <w:r w:rsidRPr="000B1ED1">
        <w:t>reprezentowan</w:t>
      </w:r>
      <w:r>
        <w:t>ym/ą</w:t>
      </w:r>
      <w:r w:rsidRPr="000B1ED1">
        <w:t xml:space="preserve"> przez:</w:t>
      </w:r>
    </w:p>
    <w:p w14:paraId="7043D484" w14:textId="77777777" w:rsidR="00200E10" w:rsidRPr="000B1ED1" w:rsidRDefault="00200E10" w:rsidP="00200E10">
      <w:pPr>
        <w:tabs>
          <w:tab w:val="right" w:leader="dot" w:pos="9638"/>
        </w:tabs>
      </w:pPr>
      <w:r w:rsidRPr="000B1ED1">
        <w:t xml:space="preserve">1. </w:t>
      </w:r>
      <w:r>
        <w:t>……………………………………………………………………………………………………………..</w:t>
      </w:r>
    </w:p>
    <w:p w14:paraId="753CB141" w14:textId="77777777" w:rsidR="00200E10" w:rsidRPr="000B1ED1" w:rsidRDefault="00200E10" w:rsidP="00200E10">
      <w:pPr>
        <w:tabs>
          <w:tab w:val="right" w:leader="dot" w:pos="9638"/>
        </w:tabs>
      </w:pPr>
      <w:r w:rsidRPr="000B1ED1">
        <w:t xml:space="preserve">2. </w:t>
      </w:r>
      <w:r>
        <w:t>……………………………………………………………………………………………………………..</w:t>
      </w:r>
    </w:p>
    <w:p w14:paraId="3468FAA2" w14:textId="77777777" w:rsidR="00200E10" w:rsidRPr="000B1ED1" w:rsidRDefault="00200E10" w:rsidP="00200E10">
      <w:r>
        <w:t>z</w:t>
      </w:r>
      <w:r w:rsidRPr="000B1ED1">
        <w:t>wanym</w:t>
      </w:r>
      <w:r>
        <w:t>/ą</w:t>
      </w:r>
      <w:r w:rsidRPr="000B1ED1">
        <w:t xml:space="preserve"> w dalszej części umowy „Wykonawcą”</w:t>
      </w:r>
    </w:p>
    <w:p w14:paraId="3A63E19C" w14:textId="77777777" w:rsidR="00200E10" w:rsidRPr="001C4915" w:rsidRDefault="00200E10" w:rsidP="00200E10">
      <w:pPr>
        <w:rPr>
          <w:sz w:val="20"/>
        </w:rPr>
      </w:pPr>
    </w:p>
    <w:p w14:paraId="24D2DF76" w14:textId="77777777" w:rsidR="00200E10" w:rsidRDefault="00200E10" w:rsidP="00200E10">
      <w:r>
        <w:t>łącznie zwanymi w dalszej części umowy „Stronami”</w:t>
      </w:r>
    </w:p>
    <w:p w14:paraId="48D377C6" w14:textId="77777777" w:rsidR="00200E10" w:rsidRDefault="00200E10" w:rsidP="00200E10">
      <w:pPr>
        <w:rPr>
          <w:sz w:val="20"/>
        </w:rPr>
      </w:pPr>
    </w:p>
    <w:p w14:paraId="73A6D2D3" w14:textId="77777777" w:rsidR="00200E10" w:rsidRPr="00C73D28" w:rsidRDefault="00200E10" w:rsidP="00200E10">
      <w:pPr>
        <w:rPr>
          <w:sz w:val="20"/>
        </w:rPr>
      </w:pPr>
    </w:p>
    <w:p w14:paraId="61F2D812" w14:textId="77777777" w:rsidR="00200E10" w:rsidRPr="000B1ED1" w:rsidRDefault="00200E10" w:rsidP="00200E10">
      <w:pPr>
        <w:jc w:val="center"/>
      </w:pPr>
      <w:r w:rsidRPr="000B1ED1">
        <w:t>§ 1</w:t>
      </w:r>
    </w:p>
    <w:p w14:paraId="3C580846" w14:textId="77777777" w:rsidR="00200E10" w:rsidRDefault="00200E10" w:rsidP="00200E10">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środków dezynfekcyjnych</w:t>
      </w:r>
      <w:r w:rsidRPr="00D817D2">
        <w:rPr>
          <w:bCs/>
        </w:rPr>
        <w:t xml:space="preserve"> </w:t>
      </w:r>
      <w:r w:rsidRPr="000009EF">
        <w:t>dla potrzeb SP ZOZ Państwowego Szpitala dla Nerwowo</w:t>
      </w:r>
      <w:r>
        <w:t xml:space="preserve"> </w:t>
      </w:r>
      <w:r w:rsidRPr="000009EF">
        <w:t>i Psychicznie Chorych w Rybniku</w:t>
      </w:r>
      <w:r>
        <w:t xml:space="preserve"> (dotyczy Pakietu/ów: ……)</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t xml:space="preserve"> </w:t>
      </w:r>
      <w:r w:rsidRPr="00EC7AA0">
        <w:t xml:space="preserve">z obowiązującą stawką ...%, co daje </w:t>
      </w:r>
      <w:r w:rsidRPr="00F17C00">
        <w:rPr>
          <w:b/>
        </w:rPr>
        <w:t>kwotę brutto: ……………</w:t>
      </w:r>
      <w:r w:rsidRPr="00EC7AA0">
        <w:t xml:space="preserve"> PLN (słownie: ………………………… złotych …/100)</w:t>
      </w:r>
      <w:r>
        <w:t>, w tym:</w:t>
      </w:r>
    </w:p>
    <w:p w14:paraId="18424830" w14:textId="77777777" w:rsidR="00200E10" w:rsidRDefault="00200E10" w:rsidP="00200E10">
      <w:pPr>
        <w:ind w:left="360"/>
        <w:jc w:val="both"/>
      </w:pPr>
      <w:r>
        <w:t xml:space="preserve">- Pakiet …… - </w:t>
      </w:r>
      <w:r w:rsidRPr="00095154">
        <w:t>kwota netto: ……………</w:t>
      </w:r>
      <w:r w:rsidRPr="00EC7AA0">
        <w:t xml:space="preserve"> PLN powiększon</w:t>
      </w:r>
      <w:r>
        <w:t xml:space="preserve">a </w:t>
      </w:r>
      <w:r w:rsidRPr="00EC7AA0">
        <w:t>o kwotę należnego podatku VAT zgodnie</w:t>
      </w:r>
      <w:r>
        <w:t xml:space="preserve"> </w:t>
      </w:r>
      <w:r w:rsidRPr="00EC7AA0">
        <w:t xml:space="preserve">z obowiązującą stawką ...%, co daje </w:t>
      </w:r>
      <w:r w:rsidRPr="00095154">
        <w:t>kwotę brutto: ……………</w:t>
      </w:r>
      <w:r w:rsidRPr="00EC7AA0">
        <w:t xml:space="preserve"> PLN (słownie: ………………………… złotych …/100)</w:t>
      </w:r>
      <w:r>
        <w:t>.</w:t>
      </w:r>
    </w:p>
    <w:p w14:paraId="41D81C59" w14:textId="77777777" w:rsidR="00200E10" w:rsidRDefault="00200E10" w:rsidP="00200E10">
      <w:pPr>
        <w:ind w:left="360"/>
        <w:jc w:val="both"/>
      </w:pPr>
      <w:r>
        <w:t>Stawki jednostkowe zostały określone w Formularzu asortymentowo - cenowym Wykonawcy (Załączniku nr 1 do umowy).</w:t>
      </w:r>
    </w:p>
    <w:p w14:paraId="1AC4640B" w14:textId="77777777" w:rsidR="00200E10" w:rsidRPr="000B1ED1" w:rsidRDefault="00200E10" w:rsidP="00200E10">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w:t>
      </w:r>
      <w:r w:rsidRPr="000B1ED1">
        <w:t>.</w:t>
      </w:r>
      <w:r>
        <w:t xml:space="preserve"> Z </w:t>
      </w:r>
      <w:r w:rsidRPr="000B1ED1">
        <w:t>tego tytułu nie będą przysługiwały Wykonawcy żadne roszczenia poza roszczeniem o zapłatę za już dostarczony towar.</w:t>
      </w:r>
    </w:p>
    <w:p w14:paraId="7B3EA813" w14:textId="77777777" w:rsidR="00200E10" w:rsidRDefault="00200E10" w:rsidP="00200E10">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2DC2D5F1" w14:textId="77777777" w:rsidR="00200E10" w:rsidRPr="007B7739" w:rsidRDefault="00200E10" w:rsidP="00200E10">
      <w:pPr>
        <w:numPr>
          <w:ilvl w:val="0"/>
          <w:numId w:val="55"/>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t>
      </w:r>
      <w:r w:rsidRPr="00226B78">
        <w:t>w cenie i ilości zgodnej z umową.</w:t>
      </w:r>
    </w:p>
    <w:p w14:paraId="26964DE7" w14:textId="77777777" w:rsidR="00200E10" w:rsidRDefault="00200E10" w:rsidP="00200E10">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środków dezynfekcyjnych</w:t>
      </w:r>
      <w:r w:rsidRPr="00556CF6">
        <w:t xml:space="preserve"> na preferencyjnych warunkach), Wykonawca zastosuje te obniżki wobec Zamawiającego na podstawie pisemnego aneksu do umowy pod rygorem nieważności.</w:t>
      </w:r>
    </w:p>
    <w:p w14:paraId="6F37581A" w14:textId="77777777" w:rsidR="00200E10" w:rsidRPr="00B259FE" w:rsidRDefault="00200E10" w:rsidP="00200E10">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93BDEB3" w14:textId="77777777" w:rsidR="00200E10" w:rsidRPr="00F75DC4" w:rsidRDefault="00200E10" w:rsidP="00200E10">
      <w:pPr>
        <w:numPr>
          <w:ilvl w:val="0"/>
          <w:numId w:val="55"/>
        </w:numPr>
        <w:jc w:val="both"/>
      </w:pPr>
      <w:r w:rsidRPr="00F75DC4">
        <w:rPr>
          <w:bCs/>
        </w:rPr>
        <w:t>W odniesieniu do przedmiotu umowy obowiązują następujące dodatkowe ustalenia:</w:t>
      </w:r>
    </w:p>
    <w:p w14:paraId="48DB393E"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1:</w:t>
      </w:r>
    </w:p>
    <w:p w14:paraId="1D2FCC8D" w14:textId="77777777" w:rsidR="00200E10" w:rsidRDefault="00200E10" w:rsidP="00200E10">
      <w:pPr>
        <w:ind w:left="708"/>
        <w:jc w:val="both"/>
        <w:rPr>
          <w:bCs/>
        </w:rPr>
      </w:pPr>
      <w:r w:rsidRPr="00F75DC4">
        <w:rPr>
          <w:bCs/>
        </w:rPr>
        <w:t>Wykonawca na czas obowiązywania umowy jest zobowiązany do serwisowania lub w przypadku niemożności naprawy do wymiany  urządzeń dozujących będą</w:t>
      </w:r>
      <w:r>
        <w:rPr>
          <w:bCs/>
        </w:rPr>
        <w:t>cych w posiadaniu Zamawiającego;</w:t>
      </w:r>
    </w:p>
    <w:p w14:paraId="4DC70C92"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3, poz. 2:</w:t>
      </w:r>
    </w:p>
    <w:p w14:paraId="683A2496" w14:textId="77777777" w:rsidR="00200E10" w:rsidRDefault="00200E10" w:rsidP="00200E10">
      <w:pPr>
        <w:ind w:firstLine="708"/>
        <w:jc w:val="both"/>
      </w:pPr>
      <w:r w:rsidRPr="00CD4C26">
        <w:rPr>
          <w:rFonts w:cs="Tahoma"/>
        </w:rPr>
        <w:t>Wykonawca zapewni w ramach wynagrodzenia</w:t>
      </w:r>
      <w:r w:rsidRPr="00CD4C26">
        <w:t xml:space="preserve"> </w:t>
      </w:r>
      <w:r w:rsidRPr="00F75DC4">
        <w:t>200 pompek dozujących.</w:t>
      </w:r>
    </w:p>
    <w:p w14:paraId="199A8FBF" w14:textId="77777777" w:rsidR="00200E10" w:rsidRPr="00F75DC4" w:rsidRDefault="00200E10" w:rsidP="00200E10">
      <w:pPr>
        <w:jc w:val="both"/>
        <w:rPr>
          <w:sz w:val="20"/>
        </w:rPr>
      </w:pPr>
    </w:p>
    <w:p w14:paraId="59895286" w14:textId="77777777" w:rsidR="00200E10" w:rsidRDefault="00200E10" w:rsidP="00200E10">
      <w:pPr>
        <w:jc w:val="center"/>
      </w:pPr>
      <w:r w:rsidRPr="000B1ED1">
        <w:t>§ 2</w:t>
      </w:r>
    </w:p>
    <w:p w14:paraId="042FCB1B" w14:textId="77777777" w:rsidR="00200E10" w:rsidRDefault="00200E10" w:rsidP="00200E10">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88F77EB" w14:textId="77777777" w:rsidR="00200E10" w:rsidRPr="0028442C" w:rsidRDefault="00200E10" w:rsidP="00200E10">
      <w:pPr>
        <w:pStyle w:val="Akapitzlist"/>
        <w:numPr>
          <w:ilvl w:val="0"/>
          <w:numId w:val="56"/>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72F8332E"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w:t>
      </w:r>
      <w:r w:rsidRPr="00F26B61">
        <w:t>naliczenia kary umownej, o której mowa w § 4 ust. 1 pkt 3)</w:t>
      </w:r>
      <w:r w:rsidRPr="00C4449F">
        <w:t xml:space="preserve"> umowy. W przypadku zakupu zastępczego zmniejszeniu ulega odpowiednio wielkość przedmiotu umowy oraz wartość umowy</w:t>
      </w:r>
      <w:r>
        <w:t xml:space="preserve"> </w:t>
      </w:r>
      <w:r w:rsidRPr="00C4449F">
        <w:t>o wielkość tego zakupu.</w:t>
      </w:r>
    </w:p>
    <w:p w14:paraId="36D0707C" w14:textId="77777777" w:rsidR="00200E10" w:rsidRPr="00C02CDC" w:rsidRDefault="00200E10" w:rsidP="00200E10">
      <w:pPr>
        <w:pStyle w:val="Akapitzlist"/>
        <w:numPr>
          <w:ilvl w:val="0"/>
          <w:numId w:val="56"/>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08569C">
        <w:rPr>
          <w:rFonts w:ascii="Times New Roman" w:eastAsia="Times New Roman" w:hAnsi="Times New Roman"/>
          <w:sz w:val="24"/>
          <w:szCs w:val="24"/>
        </w:rPr>
        <w:t xml:space="preserve">i ryzyko Wykonawcy do siedziby Zamawiającego (wraz z rozładunkiem do pomieszczeń </w:t>
      </w:r>
      <w:r>
        <w:rPr>
          <w:rFonts w:ascii="Times New Roman" w:eastAsia="Times New Roman" w:hAnsi="Times New Roman"/>
          <w:sz w:val="24"/>
          <w:szCs w:val="24"/>
        </w:rPr>
        <w:t>magazynowych Apteki Szpitalnej</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Pr>
          <w:rFonts w:ascii="Times New Roman" w:eastAsia="Times New Roman" w:hAnsi="Times New Roman"/>
          <w:sz w:val="24"/>
          <w:szCs w:val="24"/>
        </w:rPr>
        <w:t>……</w:t>
      </w:r>
      <w:r w:rsidRPr="0008569C">
        <w:rPr>
          <w:rFonts w:ascii="Times New Roman" w:eastAsia="Times New Roman" w:hAnsi="Times New Roman"/>
          <w:sz w:val="24"/>
          <w:szCs w:val="24"/>
        </w:rPr>
        <w:t xml:space="preserve"> dnia</w:t>
      </w:r>
      <w:r>
        <w:rPr>
          <w:rFonts w:ascii="Times New Roman" w:eastAsia="Times New Roman" w:hAnsi="Times New Roman"/>
          <w:sz w:val="24"/>
          <w:szCs w:val="24"/>
        </w:rPr>
        <w:t>/dni</w:t>
      </w:r>
      <w:r w:rsidRPr="0008569C">
        <w:rPr>
          <w:rFonts w:ascii="Times New Roman" w:eastAsia="Times New Roman" w:hAnsi="Times New Roman"/>
          <w:sz w:val="24"/>
          <w:szCs w:val="24"/>
        </w:rPr>
        <w:t xml:space="preserve"> roboczego</w:t>
      </w:r>
      <w:r>
        <w:rPr>
          <w:rFonts w:ascii="Times New Roman" w:eastAsia="Times New Roman" w:hAnsi="Times New Roman"/>
          <w:sz w:val="24"/>
          <w:szCs w:val="24"/>
        </w:rPr>
        <w:t>/ych</w:t>
      </w:r>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14:00</w:t>
      </w:r>
      <w:r w:rsidRPr="0008569C">
        <w:rPr>
          <w:rFonts w:ascii="Times New Roman" w:eastAsia="Times New Roman" w:hAnsi="Times New Roman"/>
          <w:bCs/>
          <w:sz w:val="24"/>
          <w:szCs w:val="24"/>
        </w:rPr>
        <w:t>.</w:t>
      </w:r>
    </w:p>
    <w:p w14:paraId="757819CA" w14:textId="77777777" w:rsidR="00200E10" w:rsidRPr="00C4449F" w:rsidRDefault="00200E10" w:rsidP="00200E10">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1B8244EF"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F9B43B0" w14:textId="77777777" w:rsidR="00200E10" w:rsidRPr="007F7CD4" w:rsidRDefault="00200E10" w:rsidP="00200E10">
      <w:pPr>
        <w:pStyle w:val="Tekstpodstawowy"/>
        <w:widowControl/>
        <w:numPr>
          <w:ilvl w:val="0"/>
          <w:numId w:val="56"/>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2809FFD" w14:textId="77777777" w:rsidR="00200E10" w:rsidRPr="00DA5278" w:rsidRDefault="00200E10" w:rsidP="00200E10">
      <w:pPr>
        <w:pStyle w:val="Tekstpodstawowy2"/>
        <w:numPr>
          <w:ilvl w:val="0"/>
          <w:numId w:val="56"/>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B8679DD" w14:textId="77777777" w:rsidR="00200E10" w:rsidRPr="001C743C" w:rsidRDefault="00200E10" w:rsidP="00200E10">
      <w:pPr>
        <w:pStyle w:val="Tekstpodstawowywcity"/>
        <w:numPr>
          <w:ilvl w:val="0"/>
          <w:numId w:val="56"/>
        </w:numPr>
        <w:spacing w:after="0"/>
        <w:jc w:val="both"/>
      </w:pPr>
      <w:r w:rsidRPr="001C743C">
        <w:lastRenderedPageBreak/>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w:t>
      </w:r>
      <w:r>
        <w:br/>
      </w:r>
      <w:r w:rsidRPr="00C4449F">
        <w:t>np. karty charakterystyk, świadectwo dopuszczenia do obrotu, certyfikaty zgodności z określoną normą.</w:t>
      </w:r>
    </w:p>
    <w:p w14:paraId="40FDDBAB" w14:textId="77777777" w:rsidR="00200E10" w:rsidRDefault="00200E10" w:rsidP="00200E10">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65E0F46E" w14:textId="77777777" w:rsidR="00200E10" w:rsidRDefault="00200E10" w:rsidP="00200E10">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20DFA7A" w14:textId="77777777" w:rsidR="00200E10" w:rsidRPr="00143C48" w:rsidRDefault="00200E10" w:rsidP="00200E10">
      <w:pPr>
        <w:pStyle w:val="Tekstpodstawowywcity"/>
        <w:numPr>
          <w:ilvl w:val="0"/>
          <w:numId w:val="56"/>
        </w:numPr>
        <w:spacing w:after="0"/>
        <w:jc w:val="both"/>
      </w:pPr>
      <w:r>
        <w:t>Zamawiający dopuszcza wystawianie i przesyłanie faktur zbiorczych raz w miesiącu drogą elektroniczną na adres: kancelaria@psychiatria.com.</w:t>
      </w:r>
    </w:p>
    <w:p w14:paraId="6D4EDDFA" w14:textId="77777777" w:rsidR="00200E10" w:rsidRDefault="00200E10" w:rsidP="00200E10">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Apteki Szpitalnej</w:t>
      </w:r>
      <w:r w:rsidRPr="000B1ED1">
        <w:rPr>
          <w:bCs/>
        </w:rPr>
        <w:t xml:space="preserve"> dostawa nastąpi w pierwszym dniu roboczym po wyznaczonym terminie dostawy.</w:t>
      </w:r>
    </w:p>
    <w:p w14:paraId="05A6C0DA" w14:textId="77777777" w:rsidR="00200E10" w:rsidRDefault="00200E10" w:rsidP="00200E10">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69412D81" w14:textId="77777777" w:rsidR="00200E10" w:rsidRPr="001836A4" w:rsidRDefault="00200E10" w:rsidP="00200E10">
      <w:pPr>
        <w:pStyle w:val="Tekstpodstawowy"/>
        <w:widowControl/>
        <w:numPr>
          <w:ilvl w:val="0"/>
          <w:numId w:val="56"/>
        </w:numPr>
        <w:suppressAutoHyphens w:val="0"/>
        <w:spacing w:after="0"/>
        <w:jc w:val="both"/>
        <w:rPr>
          <w:bCs/>
        </w:rPr>
      </w:pPr>
      <w:r w:rsidRPr="001836A4">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30" w:history="1">
        <w:r w:rsidRPr="001836A4">
          <w:rPr>
            <w:rStyle w:val="Hipercze"/>
            <w:color w:val="auto"/>
            <w:u w:val="none"/>
          </w:rPr>
          <w:t>zkzs@psychiatria.com</w:t>
        </w:r>
      </w:hyperlink>
      <w:r w:rsidRPr="001836A4">
        <w:rPr>
          <w:color w:val="auto"/>
        </w:rPr>
        <w:t xml:space="preserve"> i </w:t>
      </w:r>
      <w:hyperlink r:id="rId31" w:history="1">
        <w:r w:rsidRPr="001836A4">
          <w:rPr>
            <w:rStyle w:val="Hipercze"/>
            <w:color w:val="auto"/>
            <w:u w:val="none"/>
          </w:rPr>
          <w:t>bhp.ppoz@psychiatria.com</w:t>
        </w:r>
      </w:hyperlink>
      <w:r w:rsidRPr="001836A4">
        <w:rPr>
          <w:rStyle w:val="Hipercze"/>
          <w:color w:val="auto"/>
          <w:u w:val="none"/>
        </w:rPr>
        <w:t xml:space="preserve"> </w:t>
      </w:r>
      <w:r w:rsidRPr="001836A4">
        <w:rPr>
          <w:rFonts w:cs="Tahoma"/>
          <w:color w:val="auto"/>
          <w:lang w:eastAsia="ar-SA"/>
        </w:rPr>
        <w:t xml:space="preserve">(dotyczy Pakietu/ów: </w:t>
      </w:r>
      <w:r w:rsidRPr="001836A4">
        <w:rPr>
          <w:color w:val="auto"/>
        </w:rPr>
        <w:t>1 poz.: 1, 2 i 3; 2 poz.: 1, 2</w:t>
      </w:r>
      <w:r w:rsidRPr="001836A4">
        <w:rPr>
          <w:color w:val="auto"/>
        </w:rPr>
        <w:br/>
        <w:t>i 3; 3 poz.: 1, 2 i 3; 4 poz.: 1 i 2; 5 poz.: 2, 3, 4 i 6</w:t>
      </w:r>
      <w:r w:rsidRPr="001836A4">
        <w:rPr>
          <w:rFonts w:cs="Tahoma"/>
          <w:color w:val="auto"/>
          <w:lang w:eastAsia="ar-SA"/>
        </w:rPr>
        <w:t>).</w:t>
      </w:r>
    </w:p>
    <w:p w14:paraId="047BA48E" w14:textId="77777777" w:rsidR="00200E10" w:rsidRPr="0028442C" w:rsidRDefault="00200E10" w:rsidP="00200E10">
      <w:pPr>
        <w:pStyle w:val="Tekstpodstawowy"/>
        <w:tabs>
          <w:tab w:val="num" w:pos="360"/>
        </w:tabs>
        <w:spacing w:after="0"/>
        <w:ind w:left="360" w:hanging="360"/>
        <w:jc w:val="both"/>
        <w:rPr>
          <w:sz w:val="20"/>
        </w:rPr>
      </w:pPr>
    </w:p>
    <w:p w14:paraId="16648446" w14:textId="77777777" w:rsidR="00200E10" w:rsidRPr="000B1ED1" w:rsidRDefault="00200E10" w:rsidP="00200E10">
      <w:pPr>
        <w:jc w:val="center"/>
      </w:pPr>
      <w:r w:rsidRPr="000B1ED1">
        <w:t>§ 3</w:t>
      </w:r>
    </w:p>
    <w:p w14:paraId="29333D1C" w14:textId="77777777" w:rsidR="00200E10" w:rsidRPr="000B1ED1" w:rsidRDefault="00200E10" w:rsidP="00200E10">
      <w:pPr>
        <w:numPr>
          <w:ilvl w:val="0"/>
          <w:numId w:val="57"/>
        </w:numPr>
        <w:jc w:val="both"/>
      </w:pPr>
      <w:r w:rsidRPr="000B1ED1">
        <w:t xml:space="preserve">Wykonawca gwarantuje stałość cen oferowanego towaru przez cały okres </w:t>
      </w:r>
      <w:r>
        <w:t>obowiązywania</w:t>
      </w:r>
      <w:r w:rsidRPr="000B1ED1">
        <w:t xml:space="preserve"> umowy.</w:t>
      </w:r>
    </w:p>
    <w:p w14:paraId="2DBC202F" w14:textId="77777777" w:rsidR="00200E10" w:rsidRPr="000B1ED1" w:rsidRDefault="00200E10" w:rsidP="00200E10">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252B69B7" w14:textId="77777777" w:rsidR="00200E10" w:rsidRPr="000B1ED1" w:rsidRDefault="00200E10" w:rsidP="00200E10">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D8365A1" w14:textId="77777777" w:rsidR="00200E10" w:rsidRPr="000B1ED1" w:rsidRDefault="00200E10" w:rsidP="00200E10">
      <w:pPr>
        <w:numPr>
          <w:ilvl w:val="0"/>
          <w:numId w:val="57"/>
        </w:numPr>
        <w:jc w:val="both"/>
      </w:pPr>
      <w:r w:rsidRPr="00556CF6">
        <w:t>Zamawiający będzie uprawniony do potrącenia z wynagrodzenia kar umownych naliczonych na podstawie § 4 umowy.</w:t>
      </w:r>
    </w:p>
    <w:p w14:paraId="04DE844B" w14:textId="77777777" w:rsidR="00200E10" w:rsidRPr="000B1ED1" w:rsidRDefault="00200E10" w:rsidP="00200E10">
      <w:pPr>
        <w:numPr>
          <w:ilvl w:val="0"/>
          <w:numId w:val="57"/>
        </w:numPr>
        <w:jc w:val="both"/>
      </w:pPr>
      <w:r w:rsidRPr="000B1ED1">
        <w:t xml:space="preserve">Należność będzie przekazywana na konto Wykonawcy </w:t>
      </w:r>
      <w:r>
        <w:t>przelewem, na wskazany w fakturze rachunek bankowy.</w:t>
      </w:r>
    </w:p>
    <w:p w14:paraId="6785EA90" w14:textId="77777777" w:rsidR="00200E10" w:rsidRPr="000B1ED1" w:rsidRDefault="00200E10" w:rsidP="00200E10">
      <w:pPr>
        <w:numPr>
          <w:ilvl w:val="0"/>
          <w:numId w:val="57"/>
        </w:numPr>
        <w:jc w:val="both"/>
      </w:pPr>
      <w:r w:rsidRPr="000B1ED1">
        <w:t>Za datę płatności uznaje się dzień obciążenia rachunku bankowego Zamawiającego.</w:t>
      </w:r>
    </w:p>
    <w:p w14:paraId="178494CB" w14:textId="77777777" w:rsidR="00200E10" w:rsidRDefault="00200E10" w:rsidP="00200E10">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544CFA99" w14:textId="77777777" w:rsidR="00200E10" w:rsidRPr="000B1ED1" w:rsidRDefault="00200E10" w:rsidP="00200E10">
      <w:pPr>
        <w:numPr>
          <w:ilvl w:val="0"/>
          <w:numId w:val="57"/>
        </w:numPr>
        <w:jc w:val="both"/>
      </w:pPr>
      <w:r w:rsidRPr="00AD2E7B">
        <w:t>Wynagrodzenie Wykonawcy będzie obliczane, fakturowane i płatne w złotych polskich.</w:t>
      </w:r>
    </w:p>
    <w:p w14:paraId="2836AB08" w14:textId="77777777" w:rsidR="00200E10" w:rsidRPr="002323E2" w:rsidRDefault="00200E10" w:rsidP="00200E10">
      <w:pPr>
        <w:rPr>
          <w:sz w:val="20"/>
        </w:rPr>
      </w:pPr>
    </w:p>
    <w:p w14:paraId="544C1784" w14:textId="77777777" w:rsidR="00200E10" w:rsidRPr="000B1ED1" w:rsidRDefault="00200E10" w:rsidP="00200E10">
      <w:pPr>
        <w:jc w:val="center"/>
      </w:pPr>
      <w:r w:rsidRPr="000B1ED1">
        <w:t>§ 4</w:t>
      </w:r>
    </w:p>
    <w:p w14:paraId="062EF2FB" w14:textId="77777777" w:rsidR="00200E10" w:rsidRPr="000B1ED1" w:rsidRDefault="00200E10" w:rsidP="00200E10">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522C3A5C" w14:textId="77777777" w:rsidR="00200E10" w:rsidRDefault="00200E10" w:rsidP="00200E10">
      <w:pPr>
        <w:numPr>
          <w:ilvl w:val="0"/>
          <w:numId w:val="59"/>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05C7B796" w14:textId="77777777" w:rsidR="00200E10" w:rsidRPr="00822DF1" w:rsidRDefault="00200E10" w:rsidP="00200E10">
      <w:pPr>
        <w:numPr>
          <w:ilvl w:val="0"/>
          <w:numId w:val="59"/>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9DAB900" w14:textId="77777777" w:rsidR="00200E10" w:rsidRPr="00A94E1B" w:rsidRDefault="00200E10" w:rsidP="00200E10">
      <w:pPr>
        <w:numPr>
          <w:ilvl w:val="0"/>
          <w:numId w:val="59"/>
        </w:numPr>
        <w:tabs>
          <w:tab w:val="num" w:pos="1440"/>
        </w:tabs>
        <w:jc w:val="both"/>
      </w:pPr>
      <w:r w:rsidRPr="00B54D83">
        <w:t>0,2%</w:t>
      </w:r>
      <w:r w:rsidRPr="00822DF1">
        <w:t xml:space="preserve">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36F82817" w14:textId="77777777" w:rsidR="00200E10" w:rsidRPr="000B1ED1" w:rsidRDefault="00200E10" w:rsidP="00200E10">
      <w:pPr>
        <w:numPr>
          <w:ilvl w:val="0"/>
          <w:numId w:val="59"/>
        </w:numPr>
        <w:tabs>
          <w:tab w:val="num" w:pos="1440"/>
        </w:tabs>
        <w:jc w:val="both"/>
      </w:pPr>
      <w:r w:rsidRPr="00B54D83">
        <w:lastRenderedPageBreak/>
        <w:t>0,2% wartości danego pakietu brutto</w:t>
      </w:r>
      <w:r w:rsidRPr="00C8206C">
        <w:t>,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 xml:space="preserve">w usunięciu </w:t>
      </w:r>
      <w:r w:rsidRPr="00C7700D">
        <w:t>wad</w:t>
      </w:r>
      <w:r w:rsidRPr="00C8206C">
        <w:t xml:space="preserve"> </w:t>
      </w:r>
      <w:r>
        <w:t xml:space="preserve">lub usterek </w:t>
      </w:r>
      <w:r w:rsidRPr="00C8206C">
        <w:t>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6926D431" w14:textId="77777777" w:rsidR="00200E10" w:rsidRDefault="00200E10" w:rsidP="00200E10">
      <w:pPr>
        <w:numPr>
          <w:ilvl w:val="0"/>
          <w:numId w:val="59"/>
        </w:numPr>
        <w:tabs>
          <w:tab w:val="num" w:pos="1440"/>
        </w:tabs>
        <w:jc w:val="both"/>
      </w:pPr>
      <w:r w:rsidRPr="00B54D83">
        <w:t>0,2% wartości danego pakietu brutto</w:t>
      </w:r>
      <w:r w:rsidRPr="00DB6C14">
        <w:t>,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tym pakietem</w:t>
      </w:r>
      <w:r w:rsidRPr="00DB6C14">
        <w:t xml:space="preserve"> niezgodnego z umow</w:t>
      </w:r>
      <w:r w:rsidRPr="00DB6C14">
        <w:rPr>
          <w:rFonts w:hint="eastAsia"/>
        </w:rPr>
        <w:t>ą</w:t>
      </w:r>
      <w:r>
        <w:t>;</w:t>
      </w:r>
    </w:p>
    <w:p w14:paraId="11A753D7" w14:textId="77777777" w:rsidR="00200E10" w:rsidRDefault="00200E10" w:rsidP="00200E10">
      <w:pPr>
        <w:numPr>
          <w:ilvl w:val="0"/>
          <w:numId w:val="59"/>
        </w:numPr>
        <w:tabs>
          <w:tab w:val="num" w:pos="1440"/>
        </w:tabs>
        <w:jc w:val="both"/>
      </w:pPr>
      <w:r>
        <w:t>2</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5B481221" w14:textId="77777777" w:rsidR="00200E10" w:rsidRPr="0023773A" w:rsidRDefault="00200E10" w:rsidP="00200E10">
      <w:pPr>
        <w:tabs>
          <w:tab w:val="num" w:pos="1440"/>
        </w:tabs>
        <w:jc w:val="both"/>
        <w:rPr>
          <w:sz w:val="10"/>
          <w:szCs w:val="10"/>
        </w:rPr>
      </w:pPr>
    </w:p>
    <w:p w14:paraId="76EC7093" w14:textId="77777777" w:rsidR="00200E10" w:rsidRDefault="00200E10" w:rsidP="00200E10">
      <w:pPr>
        <w:numPr>
          <w:ilvl w:val="0"/>
          <w:numId w:val="58"/>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67A7A984" w14:textId="77777777" w:rsidR="00200E10" w:rsidRDefault="00200E10" w:rsidP="00200E10">
      <w:pPr>
        <w:numPr>
          <w:ilvl w:val="0"/>
          <w:numId w:val="58"/>
        </w:numPr>
        <w:tabs>
          <w:tab w:val="num" w:pos="360"/>
        </w:tabs>
        <w:ind w:left="360"/>
        <w:jc w:val="both"/>
      </w:pPr>
      <w:r>
        <w:t>Strony zastrzegają możliwość kumulowania kar umownych.</w:t>
      </w:r>
    </w:p>
    <w:p w14:paraId="261F1F5F" w14:textId="77777777" w:rsidR="00200E10" w:rsidRPr="000B1ED1" w:rsidRDefault="00200E10" w:rsidP="00200E10">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13034101" w14:textId="77777777" w:rsidR="00200E10" w:rsidRPr="002323E2" w:rsidRDefault="00200E10" w:rsidP="00200E10">
      <w:pPr>
        <w:jc w:val="both"/>
        <w:rPr>
          <w:sz w:val="20"/>
        </w:rPr>
      </w:pPr>
    </w:p>
    <w:p w14:paraId="7EE16D65" w14:textId="77777777" w:rsidR="00200E10" w:rsidRPr="000B1ED1" w:rsidRDefault="00200E10" w:rsidP="00200E10">
      <w:pPr>
        <w:jc w:val="center"/>
      </w:pPr>
      <w:r w:rsidRPr="000B1ED1">
        <w:t>§ 5</w:t>
      </w:r>
    </w:p>
    <w:p w14:paraId="292EB813" w14:textId="77777777" w:rsidR="00200E10" w:rsidRPr="00EC7AA0" w:rsidRDefault="00200E10" w:rsidP="00200E10">
      <w:pPr>
        <w:numPr>
          <w:ilvl w:val="0"/>
          <w:numId w:val="54"/>
        </w:numPr>
        <w:jc w:val="both"/>
      </w:pPr>
      <w:r w:rsidRPr="00EC7AA0">
        <w:t>Zamawiający będzie uprawniony do odstąpienia od umowy w cał</w:t>
      </w:r>
      <w:r>
        <w:t>ości bądź w części w przypadku:</w:t>
      </w:r>
    </w:p>
    <w:p w14:paraId="00587877" w14:textId="77777777" w:rsidR="00200E10" w:rsidRPr="000B1ED1" w:rsidRDefault="00200E10" w:rsidP="00200E10">
      <w:pPr>
        <w:numPr>
          <w:ilvl w:val="0"/>
          <w:numId w:val="60"/>
        </w:numPr>
        <w:tabs>
          <w:tab w:val="left" w:pos="360"/>
        </w:tabs>
        <w:jc w:val="both"/>
      </w:pPr>
      <w:r w:rsidRPr="000B1ED1">
        <w:t xml:space="preserve">określonym w art. 145 </w:t>
      </w:r>
      <w:r>
        <w:t>U</w:t>
      </w:r>
      <w:r w:rsidRPr="000B1ED1">
        <w:t xml:space="preserve">stawy </w:t>
      </w:r>
      <w:r>
        <w:t>PZP;</w:t>
      </w:r>
    </w:p>
    <w:p w14:paraId="5D120C40" w14:textId="77777777" w:rsidR="00200E10" w:rsidRPr="000B1ED1" w:rsidRDefault="00200E10" w:rsidP="00200E10">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186CD4BC" w14:textId="77777777" w:rsidR="00200E10" w:rsidRDefault="00200E10" w:rsidP="00200E10">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2229FE39" w14:textId="77777777" w:rsidR="00200E10" w:rsidRPr="00AC5EE2" w:rsidRDefault="00200E10" w:rsidP="00200E10">
      <w:pPr>
        <w:jc w:val="both"/>
        <w:rPr>
          <w:sz w:val="10"/>
        </w:rPr>
      </w:pPr>
    </w:p>
    <w:p w14:paraId="400AA6F3" w14:textId="77777777" w:rsidR="00200E10" w:rsidRDefault="00200E10" w:rsidP="00200E10">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3B394BC" w14:textId="77777777" w:rsidR="00200E10" w:rsidRDefault="00200E10" w:rsidP="00200E10">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4B5DF60B" w14:textId="77777777" w:rsidR="00200E10" w:rsidRPr="00156B68" w:rsidRDefault="00200E10" w:rsidP="00200E10">
      <w:pPr>
        <w:tabs>
          <w:tab w:val="left" w:pos="8535"/>
        </w:tabs>
        <w:jc w:val="both"/>
        <w:rPr>
          <w:sz w:val="20"/>
        </w:rPr>
      </w:pPr>
    </w:p>
    <w:p w14:paraId="6EB4E6AD" w14:textId="77777777" w:rsidR="00200E10" w:rsidRPr="004756F9" w:rsidRDefault="00200E10" w:rsidP="00200E10">
      <w:pPr>
        <w:tabs>
          <w:tab w:val="left" w:pos="284"/>
        </w:tabs>
        <w:jc w:val="center"/>
      </w:pPr>
      <w:r w:rsidRPr="000B1ED1">
        <w:t xml:space="preserve">§ </w:t>
      </w:r>
      <w:r>
        <w:t>6</w:t>
      </w:r>
    </w:p>
    <w:p w14:paraId="2D025D28" w14:textId="77777777" w:rsidR="00200E10" w:rsidRDefault="00200E10" w:rsidP="00200E10">
      <w:pPr>
        <w:numPr>
          <w:ilvl w:val="0"/>
          <w:numId w:val="61"/>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4EBC86FF" w14:textId="77777777" w:rsidR="00200E10" w:rsidRPr="005777D3" w:rsidRDefault="00200E10" w:rsidP="00200E10">
      <w:pPr>
        <w:numPr>
          <w:ilvl w:val="0"/>
          <w:numId w:val="61"/>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5</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p>
    <w:p w14:paraId="3193B8B5" w14:textId="77777777" w:rsidR="00200E10" w:rsidRDefault="00200E10" w:rsidP="00200E10">
      <w:pPr>
        <w:numPr>
          <w:ilvl w:val="0"/>
          <w:numId w:val="61"/>
        </w:numPr>
        <w:jc w:val="both"/>
      </w:pPr>
      <w:r w:rsidRPr="005777D3">
        <w:t xml:space="preserve">Wykonawca pokrywa wszelkie koszty transportu przedmiotu podlegającego </w:t>
      </w:r>
      <w:r>
        <w:t xml:space="preserve">dostarczeniu na podstawie wykonywania uprawnień Zamawiającego z tytułu gwarancji jakości </w:t>
      </w:r>
      <w:r w:rsidRPr="000203BC">
        <w:t>i rękojmi za wady</w:t>
      </w:r>
      <w:r>
        <w:t>.</w:t>
      </w:r>
    </w:p>
    <w:p w14:paraId="0B21C9F4" w14:textId="77777777" w:rsidR="00200E10" w:rsidRPr="00D41A8F" w:rsidRDefault="00200E10" w:rsidP="00200E10">
      <w:pPr>
        <w:numPr>
          <w:ilvl w:val="0"/>
          <w:numId w:val="61"/>
        </w:numPr>
        <w:jc w:val="both"/>
      </w:pPr>
      <w:r w:rsidRPr="00125049">
        <w:t>Wszelkie czynności związane z ustaleniem istnienia wad będą dokonywane na koszt Wykonawcy.</w:t>
      </w:r>
    </w:p>
    <w:p w14:paraId="2A4D5315" w14:textId="77777777" w:rsidR="00200E10" w:rsidRPr="000627FE" w:rsidRDefault="00200E10" w:rsidP="00200E10">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7379245E" w14:textId="77777777" w:rsidR="00200E10" w:rsidRDefault="00200E10" w:rsidP="00200E10">
      <w:pPr>
        <w:numPr>
          <w:ilvl w:val="0"/>
          <w:numId w:val="61"/>
        </w:numPr>
        <w:tabs>
          <w:tab w:val="left" w:pos="426"/>
        </w:tabs>
        <w:jc w:val="both"/>
      </w:pPr>
      <w:r w:rsidRPr="009614F9">
        <w:t xml:space="preserve">Strony nie wyłączają ani nie ograniczają odpowiedzialności Wykonawcy z tytułu rękojmi za wady, przy czym termin rękojmi za wady upływa wraz z terminem gwarancji jakości chyba, że </w:t>
      </w:r>
      <w:r w:rsidRPr="003D721F">
        <w:t>ustawa</w:t>
      </w:r>
      <w:r w:rsidRPr="009614F9">
        <w:t xml:space="preserve"> przewiduje termin dłuższy.</w:t>
      </w:r>
    </w:p>
    <w:p w14:paraId="09751EE4" w14:textId="77777777" w:rsidR="00200E10" w:rsidRDefault="00200E10" w:rsidP="00200E10">
      <w:pPr>
        <w:numPr>
          <w:ilvl w:val="0"/>
          <w:numId w:val="61"/>
        </w:numPr>
        <w:tabs>
          <w:tab w:val="left" w:pos="426"/>
        </w:tabs>
        <w:jc w:val="both"/>
      </w:pPr>
      <w:r w:rsidRPr="001631B6">
        <w:lastRenderedPageBreak/>
        <w:t>Wykonawca dostarczy Zamawiającemu przedmiot umowy z terminem ważności (przydatności do stosowania) nie krótszym niż 6 miesięcy, licząc od dnia dostawy do pomieszczeń magazynowych Apteki Szpitalnej.</w:t>
      </w:r>
    </w:p>
    <w:p w14:paraId="6D2EC44D" w14:textId="77777777" w:rsidR="00200E10" w:rsidRPr="009614F9" w:rsidRDefault="00200E10" w:rsidP="00200E10">
      <w:pPr>
        <w:numPr>
          <w:ilvl w:val="0"/>
          <w:numId w:val="61"/>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362DB602" w14:textId="77777777" w:rsidR="00200E10" w:rsidRDefault="00200E10" w:rsidP="00200E10">
      <w:pPr>
        <w:rPr>
          <w:sz w:val="20"/>
        </w:rPr>
      </w:pPr>
    </w:p>
    <w:p w14:paraId="12AC4445" w14:textId="77777777" w:rsidR="00200E10" w:rsidRDefault="00200E10" w:rsidP="00200E10">
      <w:pPr>
        <w:jc w:val="center"/>
      </w:pPr>
      <w:r w:rsidRPr="002870D2">
        <w:t xml:space="preserve">§ </w:t>
      </w:r>
      <w:r>
        <w:t>7</w:t>
      </w:r>
    </w:p>
    <w:p w14:paraId="75C3C0DD" w14:textId="77777777" w:rsidR="00200E10" w:rsidRDefault="00200E10" w:rsidP="00200E10">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71CAC828" w14:textId="77777777" w:rsidR="00200E10" w:rsidRPr="00702FA6" w:rsidRDefault="00200E10" w:rsidP="00200E10">
      <w:pPr>
        <w:numPr>
          <w:ilvl w:val="0"/>
          <w:numId w:val="62"/>
        </w:numPr>
        <w:jc w:val="both"/>
      </w:pPr>
      <w:r>
        <w:t>Reklamacje ilościowe będą zgłaszane do 5 dni roboczych od daty dostawy, a jakościowe do 20 dni roboczych od daty ujawnienia wad.</w:t>
      </w:r>
    </w:p>
    <w:p w14:paraId="0B6D99B3" w14:textId="77777777" w:rsidR="00200E10" w:rsidRPr="000B1ED1" w:rsidRDefault="00200E10" w:rsidP="00200E10">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t xml:space="preserve"> 3</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7E3DD9">
        <w:rPr>
          <w:rFonts w:hint="eastAsia"/>
        </w:rPr>
        <w:t>§</w:t>
      </w:r>
      <w:r w:rsidRPr="007E3DD9">
        <w:t xml:space="preserve"> 4 ust. 1 pkt 3) i 5)</w:t>
      </w:r>
      <w:r>
        <w:t xml:space="preserve"> </w:t>
      </w:r>
      <w:r w:rsidRPr="00DB6C14">
        <w:t>umowy</w:t>
      </w:r>
      <w:r w:rsidRPr="00A33509">
        <w:t>.</w:t>
      </w:r>
    </w:p>
    <w:p w14:paraId="06AE228D" w14:textId="77777777" w:rsidR="00200E10" w:rsidRPr="000B1ED1" w:rsidRDefault="00200E10" w:rsidP="00200E10">
      <w:pPr>
        <w:numPr>
          <w:ilvl w:val="0"/>
          <w:numId w:val="62"/>
        </w:numPr>
        <w:jc w:val="both"/>
      </w:pPr>
      <w:r w:rsidRPr="000B1ED1">
        <w:t xml:space="preserve">Zamawiającemu przysługuje prawo odmowy przyjęcia towaru dostarczonego z </w:t>
      </w:r>
      <w:r>
        <w:t>opóźnieniem</w:t>
      </w:r>
      <w:r w:rsidRPr="000B1ED1">
        <w:t>.</w:t>
      </w:r>
    </w:p>
    <w:p w14:paraId="61702960" w14:textId="77777777" w:rsidR="00200E10" w:rsidRPr="00BB3416" w:rsidRDefault="00200E10" w:rsidP="00200E10">
      <w:pPr>
        <w:rPr>
          <w:sz w:val="20"/>
        </w:rPr>
      </w:pPr>
    </w:p>
    <w:p w14:paraId="26F043E2" w14:textId="77777777" w:rsidR="00200E10" w:rsidRPr="000B1ED1" w:rsidRDefault="00200E10" w:rsidP="00200E10">
      <w:pPr>
        <w:jc w:val="center"/>
      </w:pPr>
      <w:r w:rsidRPr="000B1ED1">
        <w:t xml:space="preserve">§ </w:t>
      </w:r>
      <w:r>
        <w:t>8</w:t>
      </w:r>
    </w:p>
    <w:p w14:paraId="6A69002D" w14:textId="77777777" w:rsidR="00200E10" w:rsidRPr="000B1ED1" w:rsidRDefault="00200E10" w:rsidP="00200E10">
      <w:pPr>
        <w:numPr>
          <w:ilvl w:val="0"/>
          <w:numId w:val="63"/>
        </w:numPr>
        <w:jc w:val="both"/>
      </w:pPr>
      <w:r w:rsidRPr="000B1ED1">
        <w:t>Strony ustanawiają następujące osoby odpowiedzialne za prawidłową realizację umowy:</w:t>
      </w:r>
    </w:p>
    <w:p w14:paraId="5938BEB3" w14:textId="77777777" w:rsidR="00200E10" w:rsidRPr="000B1ED1" w:rsidRDefault="00200E10" w:rsidP="00200E10">
      <w:pPr>
        <w:numPr>
          <w:ilvl w:val="0"/>
          <w:numId w:val="64"/>
        </w:numPr>
        <w:tabs>
          <w:tab w:val="left" w:pos="360"/>
        </w:tabs>
        <w:jc w:val="both"/>
      </w:pPr>
      <w:r w:rsidRPr="000B1ED1">
        <w:t xml:space="preserve">ze strony Zamawiającego: </w:t>
      </w:r>
      <w:r>
        <w:t>Barbara Kurzeja</w:t>
      </w:r>
      <w:r w:rsidRPr="000B1ED1">
        <w:t xml:space="preserve"> - tel. </w:t>
      </w:r>
      <w:r w:rsidRPr="000779D9">
        <w:t>32/</w:t>
      </w:r>
      <w:r>
        <w:t>62-18-327</w:t>
      </w:r>
      <w:r w:rsidRPr="000B1ED1">
        <w:t>,</w:t>
      </w:r>
    </w:p>
    <w:p w14:paraId="70F8B8A2" w14:textId="77777777" w:rsidR="00200E10" w:rsidRPr="000B1ED1" w:rsidRDefault="00200E10" w:rsidP="00200E10">
      <w:pPr>
        <w:numPr>
          <w:ilvl w:val="0"/>
          <w:numId w:val="64"/>
        </w:numPr>
        <w:jc w:val="both"/>
      </w:pPr>
      <w:r w:rsidRPr="000B1ED1">
        <w:t>ze strony Wykonawcy: ………………………… - tel. …………………………</w:t>
      </w:r>
    </w:p>
    <w:p w14:paraId="10D0165E" w14:textId="77777777" w:rsidR="00200E10" w:rsidRPr="00DB6C14" w:rsidRDefault="00200E10" w:rsidP="00200E10">
      <w:pPr>
        <w:jc w:val="both"/>
        <w:rPr>
          <w:sz w:val="10"/>
        </w:rPr>
      </w:pPr>
    </w:p>
    <w:p w14:paraId="19F6BCD6" w14:textId="77777777" w:rsidR="00200E10" w:rsidRDefault="00200E10" w:rsidP="00200E10">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29B7296C" w14:textId="77777777" w:rsidR="00200E10" w:rsidRPr="00BF401C" w:rsidRDefault="00200E10" w:rsidP="00200E10">
      <w:pPr>
        <w:jc w:val="both"/>
        <w:rPr>
          <w:sz w:val="20"/>
        </w:rPr>
      </w:pPr>
    </w:p>
    <w:p w14:paraId="72BCD93E" w14:textId="77777777" w:rsidR="00200E10" w:rsidRPr="000B1ED1" w:rsidRDefault="00200E10" w:rsidP="00200E10">
      <w:pPr>
        <w:jc w:val="center"/>
      </w:pPr>
      <w:r w:rsidRPr="000B1ED1">
        <w:t xml:space="preserve">§ </w:t>
      </w:r>
      <w:r>
        <w:t>9</w:t>
      </w:r>
    </w:p>
    <w:p w14:paraId="51E70487" w14:textId="77777777" w:rsidR="00200E10" w:rsidRPr="000B1ED1" w:rsidRDefault="00200E10" w:rsidP="00200E10">
      <w:pPr>
        <w:numPr>
          <w:ilvl w:val="0"/>
          <w:numId w:val="65"/>
        </w:numPr>
        <w:jc w:val="both"/>
      </w:pPr>
      <w:r w:rsidRPr="00556CF6">
        <w:t>Wykonawca nie może przenieść na inny podmiot obowiązków wynikających z umowy.</w:t>
      </w:r>
    </w:p>
    <w:p w14:paraId="26A58330" w14:textId="77777777" w:rsidR="00200E10" w:rsidRPr="000B1ED1" w:rsidRDefault="00200E10" w:rsidP="00200E10">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36A6A19A" w14:textId="77777777" w:rsidR="00200E10" w:rsidRPr="00BF401C" w:rsidRDefault="00200E10" w:rsidP="00200E10">
      <w:pPr>
        <w:jc w:val="both"/>
        <w:rPr>
          <w:sz w:val="20"/>
        </w:rPr>
      </w:pPr>
    </w:p>
    <w:p w14:paraId="319270A1" w14:textId="77777777" w:rsidR="00200E10" w:rsidRDefault="00200E10" w:rsidP="00200E10">
      <w:pPr>
        <w:jc w:val="center"/>
      </w:pPr>
      <w:r w:rsidRPr="000B1ED1">
        <w:t xml:space="preserve">§ </w:t>
      </w:r>
      <w:r>
        <w:t>10</w:t>
      </w:r>
    </w:p>
    <w:p w14:paraId="59F7A89A" w14:textId="77777777" w:rsidR="00200E10" w:rsidRDefault="00200E10" w:rsidP="00200E10">
      <w:pPr>
        <w:tabs>
          <w:tab w:val="left" w:pos="540"/>
        </w:tabs>
        <w:jc w:val="both"/>
      </w:pPr>
      <w:r w:rsidRPr="00580921">
        <w:t>Umowa obowiązuje w okresie 12 miesięcy od dnia zawarcia umowy lub do czasu wykorzystania zakładanych ilości wynikających z Formularza asortymentowo - cenowego Wykonawcy (Załącznika nr 1 do umowy).</w:t>
      </w:r>
    </w:p>
    <w:p w14:paraId="0D0C0D2A" w14:textId="77777777" w:rsidR="00200E10" w:rsidRPr="00BF401C" w:rsidRDefault="00200E10" w:rsidP="00200E10">
      <w:pPr>
        <w:tabs>
          <w:tab w:val="left" w:pos="540"/>
        </w:tabs>
        <w:jc w:val="both"/>
        <w:rPr>
          <w:sz w:val="20"/>
        </w:rPr>
      </w:pPr>
    </w:p>
    <w:p w14:paraId="2261C958" w14:textId="77777777" w:rsidR="00200E10" w:rsidRPr="000B1ED1" w:rsidRDefault="00200E10" w:rsidP="00200E10">
      <w:pPr>
        <w:jc w:val="center"/>
      </w:pPr>
      <w:r w:rsidRPr="000B1ED1">
        <w:t xml:space="preserve">§ </w:t>
      </w:r>
      <w:r>
        <w:t>11</w:t>
      </w:r>
    </w:p>
    <w:p w14:paraId="1C75FA94"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751ACFC9"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20A251ED"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E2DA6F9"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w:t>
      </w:r>
      <w:r w:rsidRPr="00B90B26">
        <w:rPr>
          <w:rFonts w:ascii="Times New Roman" w:hAnsi="Times New Roman"/>
          <w:color w:val="000000"/>
          <w:sz w:val="24"/>
          <w:szCs w:val="24"/>
        </w:rPr>
        <w:t xml:space="preserve"> z terminem od dnia wejścia w życie tej zmiany</w:t>
      </w:r>
      <w:r w:rsidRPr="0045754B">
        <w:rPr>
          <w:rFonts w:ascii="Times New Roman" w:hAnsi="Times New Roman"/>
          <w:color w:val="000000"/>
          <w:sz w:val="24"/>
          <w:szCs w:val="24"/>
        </w:rPr>
        <w:t>;</w:t>
      </w:r>
    </w:p>
    <w:p w14:paraId="086B68F1"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 xml:space="preserve">w tym zmiana numeru katalogowego produktu bądź nazwy własnej produktu, pod warunkiem wprowadzenia na rynek produktu o wyższej jakości, lepszych parametrach lub innych korzystniejszych cechach charakterystycznych, przy zachowaniu ceny ofertowej dla danego </w:t>
      </w:r>
      <w:r w:rsidRPr="0045754B">
        <w:rPr>
          <w:rFonts w:ascii="Times New Roman" w:hAnsi="Times New Roman"/>
          <w:sz w:val="24"/>
          <w:szCs w:val="24"/>
        </w:rPr>
        <w:lastRenderedPageBreak/>
        <w:t>produktu, na podstawie pisemnego wniosku Wykonawcy, pod warunkiem uzyskania zgody Zamawiającego;</w:t>
      </w:r>
    </w:p>
    <w:p w14:paraId="1BA587CC" w14:textId="77777777" w:rsidR="00200E10" w:rsidRPr="0045754B" w:rsidRDefault="00200E10" w:rsidP="00200E10">
      <w:pPr>
        <w:pStyle w:val="Akapitzlist"/>
        <w:numPr>
          <w:ilvl w:val="0"/>
          <w:numId w:val="66"/>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85750F6"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08C9BB85"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3E2BA21A"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AF68F8C"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80921">
        <w:rPr>
          <w:rFonts w:ascii="Times New Roman" w:hAnsi="Times New Roman"/>
          <w:color w:val="000000"/>
          <w:sz w:val="24"/>
          <w:szCs w:val="24"/>
        </w:rPr>
        <w:t>wydłużenia okresu obowiązywania umowy w przypadku nie wykorzystania całości asortymentu ujętego w umowie;</w:t>
      </w:r>
    </w:p>
    <w:p w14:paraId="4FEDA801" w14:textId="77777777" w:rsidR="00200E10" w:rsidRPr="005F5F5A" w:rsidRDefault="00200E10" w:rsidP="00200E10">
      <w:pPr>
        <w:pStyle w:val="Akapitzlist"/>
        <w:numPr>
          <w:ilvl w:val="0"/>
          <w:numId w:val="66"/>
        </w:numPr>
        <w:spacing w:after="0" w:line="240" w:lineRule="auto"/>
        <w:contextualSpacing/>
        <w:jc w:val="both"/>
      </w:pPr>
      <w:r>
        <w:rPr>
          <w:rFonts w:ascii="Times New Roman" w:hAnsi="Times New Roman"/>
          <w:sz w:val="24"/>
          <w:szCs w:val="24"/>
        </w:rPr>
        <w:t>wystąpienia oczywistych omyłek pisarskich i rachunkowych w treści umowy;</w:t>
      </w:r>
    </w:p>
    <w:p w14:paraId="6B530667" w14:textId="77777777" w:rsidR="00200E10" w:rsidRPr="00907BAD" w:rsidRDefault="00200E10" w:rsidP="00200E10">
      <w:pPr>
        <w:pStyle w:val="Akapitzlist"/>
        <w:numPr>
          <w:ilvl w:val="0"/>
          <w:numId w:val="66"/>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6B2987AA" w14:textId="77777777" w:rsidR="00200E10" w:rsidRPr="00B8266D" w:rsidRDefault="00200E10" w:rsidP="00200E10">
      <w:pPr>
        <w:rPr>
          <w:sz w:val="20"/>
        </w:rPr>
      </w:pPr>
    </w:p>
    <w:p w14:paraId="3346747A" w14:textId="77777777" w:rsidR="00200E10" w:rsidRPr="000B1ED1" w:rsidRDefault="00200E10" w:rsidP="00200E10">
      <w:pPr>
        <w:jc w:val="center"/>
      </w:pPr>
      <w:r w:rsidRPr="000B1ED1">
        <w:t xml:space="preserve">§ </w:t>
      </w:r>
      <w:r>
        <w:t>12</w:t>
      </w:r>
    </w:p>
    <w:p w14:paraId="30EF3F91" w14:textId="77777777" w:rsidR="00200E10" w:rsidRPr="00125E86" w:rsidRDefault="00200E10" w:rsidP="00200E10">
      <w:pPr>
        <w:jc w:val="center"/>
      </w:pPr>
      <w:r w:rsidRPr="00125E86">
        <w:t>Informacja dotycząca danych osobowych</w:t>
      </w:r>
    </w:p>
    <w:p w14:paraId="65666FF2" w14:textId="77777777" w:rsidR="00200E10" w:rsidRPr="00DF7A41" w:rsidRDefault="00200E10" w:rsidP="00200E10">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5E181B0"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5739108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Frydeckiego, z którym Wykonawca ma prawo się kontaktować w sprawach przetwarzania jego danych osobowych za pośrednictwem poczty elektronicznej: </w:t>
      </w:r>
      <w:hyperlink r:id="rId32"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433D0CB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181D053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2C5D24A9"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C54248A"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130A7E01"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1490A4DD"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0C11641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23A7E5C"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690E506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652EABF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4A8755C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na podstawie art. 18 RODO prawo żądania od administratora ograniczenia przetwarzania danych osobowych z zastrzeżeniem przypadków, o których mowa w art. 18 ust. 2 RODO (prawo do </w:t>
      </w:r>
      <w:r w:rsidRPr="008E4602">
        <w:rPr>
          <w:rFonts w:ascii="Times New Roman" w:hAnsi="Times New Roman"/>
          <w:kern w:val="3"/>
          <w:sz w:val="24"/>
          <w:szCs w:val="24"/>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F29E9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2ABAE4E4" w14:textId="77777777" w:rsidR="00200E10" w:rsidRPr="00DF7A41"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5EEBD718" w14:textId="77777777" w:rsidR="00200E10" w:rsidRPr="00DF7A41" w:rsidRDefault="00200E10" w:rsidP="00200E10">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18A78C8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6EC63A6E" w14:textId="77777777" w:rsidR="00200E10" w:rsidRPr="008E4602"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45BC7AAF" w14:textId="77777777" w:rsidR="00200E10" w:rsidRPr="00DF7A41"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6ABB54A1" w14:textId="77777777" w:rsidR="00200E10" w:rsidRPr="00924F97" w:rsidRDefault="00200E10" w:rsidP="00200E10">
      <w:pPr>
        <w:rPr>
          <w:sz w:val="20"/>
        </w:rPr>
      </w:pPr>
    </w:p>
    <w:p w14:paraId="2FAA8226" w14:textId="77777777" w:rsidR="00200E10" w:rsidRDefault="00200E10" w:rsidP="00200E10">
      <w:pPr>
        <w:jc w:val="center"/>
      </w:pPr>
      <w:r w:rsidRPr="000B1ED1">
        <w:t xml:space="preserve">§ </w:t>
      </w:r>
      <w:r>
        <w:t>13</w:t>
      </w:r>
    </w:p>
    <w:p w14:paraId="3B4FC798"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EA8D93F"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2EA34D95"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E4252B"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72CCDE" w14:textId="77777777" w:rsidR="00200E10" w:rsidRPr="00584CB3"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F2A5037" w14:textId="77777777" w:rsidR="00200E10" w:rsidRPr="00A73957" w:rsidRDefault="00200E10" w:rsidP="00200E10">
      <w:pPr>
        <w:shd w:val="clear" w:color="auto" w:fill="FFFFFF"/>
        <w:jc w:val="both"/>
        <w:rPr>
          <w:color w:val="000000"/>
          <w:sz w:val="20"/>
        </w:rPr>
      </w:pPr>
    </w:p>
    <w:p w14:paraId="75543993" w14:textId="77777777" w:rsidR="00200E10" w:rsidRDefault="00200E10" w:rsidP="00200E10">
      <w:pPr>
        <w:jc w:val="center"/>
      </w:pPr>
      <w:r w:rsidRPr="000B1ED1">
        <w:t xml:space="preserve">§ </w:t>
      </w:r>
      <w:r>
        <w:t>14</w:t>
      </w:r>
    </w:p>
    <w:p w14:paraId="3B31B650" w14:textId="77777777" w:rsidR="00200E10" w:rsidRDefault="00200E10" w:rsidP="00200E10">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7D2BE2EA" w14:textId="77777777" w:rsidR="00200E10" w:rsidRPr="004673FA" w:rsidRDefault="00200E10" w:rsidP="00200E10">
      <w:pPr>
        <w:rPr>
          <w:sz w:val="20"/>
        </w:rPr>
      </w:pPr>
    </w:p>
    <w:p w14:paraId="17AD32A1" w14:textId="77777777" w:rsidR="00200E10" w:rsidRPr="000B1ED1" w:rsidRDefault="00200E10" w:rsidP="00200E10">
      <w:pPr>
        <w:jc w:val="center"/>
      </w:pPr>
      <w:r w:rsidRPr="000B1ED1">
        <w:t xml:space="preserve">§ </w:t>
      </w:r>
      <w:r>
        <w:t>15</w:t>
      </w:r>
    </w:p>
    <w:p w14:paraId="6A7C1BA2" w14:textId="77777777" w:rsidR="00200E10" w:rsidRPr="000B1ED1" w:rsidRDefault="00200E10" w:rsidP="00200E10">
      <w:pPr>
        <w:jc w:val="both"/>
      </w:pPr>
      <w:r w:rsidRPr="00556CF6">
        <w:t>Wszelkie spory związane z umową będą rozstrzygane przez sąd właściwy miejscowo dla Zamawiającego.</w:t>
      </w:r>
    </w:p>
    <w:p w14:paraId="363D0B31" w14:textId="77777777" w:rsidR="00200E10" w:rsidRPr="004673FA" w:rsidRDefault="00200E10" w:rsidP="00200E10">
      <w:pPr>
        <w:rPr>
          <w:sz w:val="20"/>
        </w:rPr>
      </w:pPr>
    </w:p>
    <w:p w14:paraId="5EE31B82" w14:textId="77777777" w:rsidR="00200E10" w:rsidRPr="005226B1" w:rsidRDefault="00200E10" w:rsidP="00200E10">
      <w:pPr>
        <w:jc w:val="center"/>
      </w:pPr>
      <w:r>
        <w:t>§ 16</w:t>
      </w:r>
    </w:p>
    <w:p w14:paraId="49A339B8" w14:textId="77777777" w:rsidR="00200E10" w:rsidRPr="0079186B" w:rsidRDefault="00200E10" w:rsidP="00200E10">
      <w:pPr>
        <w:pStyle w:val="Akapitzlist"/>
        <w:numPr>
          <w:ilvl w:val="0"/>
          <w:numId w:val="68"/>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5EA2C7A" w14:textId="77777777" w:rsidR="00200E10" w:rsidRPr="000B7E53" w:rsidRDefault="00200E10" w:rsidP="00200E10">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3B8F59F" w14:textId="77777777" w:rsidR="00200E10" w:rsidRDefault="00200E10" w:rsidP="00200E10">
      <w:pPr>
        <w:tabs>
          <w:tab w:val="num" w:pos="426"/>
        </w:tabs>
        <w:jc w:val="both"/>
        <w:rPr>
          <w:sz w:val="20"/>
        </w:rPr>
      </w:pPr>
    </w:p>
    <w:p w14:paraId="79B3C287" w14:textId="77777777" w:rsidR="00200E10" w:rsidRPr="008149B7" w:rsidRDefault="00200E10" w:rsidP="00200E10">
      <w:pPr>
        <w:tabs>
          <w:tab w:val="num" w:pos="426"/>
        </w:tabs>
        <w:jc w:val="both"/>
        <w:rPr>
          <w:sz w:val="20"/>
        </w:rPr>
      </w:pPr>
    </w:p>
    <w:p w14:paraId="003AB938" w14:textId="77777777" w:rsidR="00200E10" w:rsidRPr="008149B7" w:rsidRDefault="00200E10" w:rsidP="00200E10">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00E10" w:rsidRPr="000B1ED1" w14:paraId="3AA5A6F7" w14:textId="77777777" w:rsidTr="00F07351">
        <w:tc>
          <w:tcPr>
            <w:tcW w:w="5096" w:type="dxa"/>
          </w:tcPr>
          <w:p w14:paraId="67E05CB4" w14:textId="77777777" w:rsidR="00200E10" w:rsidRPr="000B1ED1" w:rsidRDefault="00200E10" w:rsidP="00F07351">
            <w:pPr>
              <w:tabs>
                <w:tab w:val="num" w:pos="426"/>
              </w:tabs>
              <w:jc w:val="center"/>
            </w:pPr>
            <w:r w:rsidRPr="000B1ED1">
              <w:t>Zamawiający</w:t>
            </w:r>
          </w:p>
        </w:tc>
        <w:tc>
          <w:tcPr>
            <w:tcW w:w="5097" w:type="dxa"/>
          </w:tcPr>
          <w:p w14:paraId="25514A8C" w14:textId="77777777" w:rsidR="00200E10" w:rsidRPr="000B1ED1" w:rsidRDefault="00200E10" w:rsidP="00F07351">
            <w:pPr>
              <w:tabs>
                <w:tab w:val="num" w:pos="426"/>
              </w:tabs>
              <w:jc w:val="center"/>
            </w:pPr>
            <w:r w:rsidRPr="000B1ED1">
              <w:t>Wykonawca</w:t>
            </w:r>
            <w:r w:rsidRPr="000B1ED1" w:rsidDel="00A94A1E">
              <w:t xml:space="preserve"> </w:t>
            </w:r>
          </w:p>
        </w:tc>
      </w:tr>
      <w:tr w:rsidR="00200E10" w:rsidRPr="000B1ED1" w14:paraId="3088E2CC" w14:textId="77777777" w:rsidTr="00F07351">
        <w:tc>
          <w:tcPr>
            <w:tcW w:w="5096" w:type="dxa"/>
          </w:tcPr>
          <w:p w14:paraId="00031DDD" w14:textId="77777777" w:rsidR="00200E10" w:rsidRPr="008149B7" w:rsidRDefault="00200E10" w:rsidP="00F07351">
            <w:pPr>
              <w:tabs>
                <w:tab w:val="num" w:pos="426"/>
              </w:tabs>
              <w:jc w:val="both"/>
              <w:rPr>
                <w:sz w:val="20"/>
              </w:rPr>
            </w:pPr>
          </w:p>
          <w:p w14:paraId="129D4961" w14:textId="77777777" w:rsidR="00200E10" w:rsidRPr="008149B7" w:rsidRDefault="00200E10" w:rsidP="00F07351">
            <w:pPr>
              <w:tabs>
                <w:tab w:val="num" w:pos="426"/>
              </w:tabs>
              <w:jc w:val="both"/>
              <w:rPr>
                <w:sz w:val="20"/>
              </w:rPr>
            </w:pPr>
          </w:p>
          <w:p w14:paraId="3714DA84" w14:textId="77777777" w:rsidR="00200E10" w:rsidRPr="008149B7" w:rsidRDefault="00200E10" w:rsidP="00F07351">
            <w:pPr>
              <w:tabs>
                <w:tab w:val="num" w:pos="426"/>
              </w:tabs>
              <w:jc w:val="both"/>
              <w:rPr>
                <w:sz w:val="20"/>
              </w:rPr>
            </w:pPr>
          </w:p>
          <w:p w14:paraId="360FDE2C" w14:textId="77777777" w:rsidR="00200E10" w:rsidRPr="000B1ED1" w:rsidRDefault="00200E10" w:rsidP="00F07351">
            <w:pPr>
              <w:tabs>
                <w:tab w:val="num" w:pos="426"/>
              </w:tabs>
              <w:jc w:val="both"/>
            </w:pPr>
            <w:r w:rsidRPr="000B1ED1">
              <w:t>……………………………………………………</w:t>
            </w:r>
          </w:p>
        </w:tc>
        <w:tc>
          <w:tcPr>
            <w:tcW w:w="5097" w:type="dxa"/>
          </w:tcPr>
          <w:p w14:paraId="19CB0279" w14:textId="77777777" w:rsidR="00200E10" w:rsidRPr="008149B7" w:rsidRDefault="00200E10" w:rsidP="00F07351">
            <w:pPr>
              <w:tabs>
                <w:tab w:val="num" w:pos="426"/>
              </w:tabs>
              <w:jc w:val="both"/>
              <w:rPr>
                <w:sz w:val="20"/>
              </w:rPr>
            </w:pPr>
          </w:p>
          <w:p w14:paraId="1C2A902F" w14:textId="77777777" w:rsidR="00200E10" w:rsidRPr="008149B7" w:rsidRDefault="00200E10" w:rsidP="00F07351">
            <w:pPr>
              <w:tabs>
                <w:tab w:val="num" w:pos="426"/>
              </w:tabs>
              <w:jc w:val="both"/>
              <w:rPr>
                <w:sz w:val="20"/>
              </w:rPr>
            </w:pPr>
          </w:p>
          <w:p w14:paraId="27EA25B4" w14:textId="77777777" w:rsidR="00200E10" w:rsidRPr="008149B7" w:rsidRDefault="00200E10" w:rsidP="00F07351">
            <w:pPr>
              <w:tabs>
                <w:tab w:val="num" w:pos="426"/>
              </w:tabs>
              <w:jc w:val="both"/>
              <w:rPr>
                <w:sz w:val="20"/>
              </w:rPr>
            </w:pPr>
          </w:p>
          <w:p w14:paraId="5CB540EE" w14:textId="77777777" w:rsidR="00200E10" w:rsidRPr="000B1ED1" w:rsidRDefault="00200E10" w:rsidP="00F07351">
            <w:pPr>
              <w:tabs>
                <w:tab w:val="num" w:pos="426"/>
              </w:tabs>
              <w:jc w:val="both"/>
            </w:pPr>
            <w:r w:rsidRPr="000B1ED1">
              <w:t>……………………………………………………</w:t>
            </w:r>
          </w:p>
        </w:tc>
      </w:tr>
    </w:tbl>
    <w:p w14:paraId="0E717B03" w14:textId="77777777" w:rsidR="00200E10" w:rsidRPr="000825F1" w:rsidRDefault="00200E10" w:rsidP="00200E10">
      <w:pPr>
        <w:pStyle w:val="Tytu"/>
        <w:spacing w:before="0" w:after="0"/>
        <w:jc w:val="left"/>
        <w:rPr>
          <w:b w:val="0"/>
          <w:bCs w:val="0"/>
          <w:sz w:val="20"/>
        </w:rPr>
      </w:pPr>
    </w:p>
    <w:p w14:paraId="3288DFD5" w14:textId="77777777" w:rsidR="00200E10" w:rsidRPr="000825F1" w:rsidRDefault="00200E10" w:rsidP="00200E10">
      <w:pPr>
        <w:rPr>
          <w:sz w:val="20"/>
        </w:rPr>
      </w:pPr>
    </w:p>
    <w:p w14:paraId="47FFBBA1" w14:textId="77777777" w:rsidR="00200E10" w:rsidRPr="000825F1" w:rsidRDefault="00200E10" w:rsidP="00200E10">
      <w:pPr>
        <w:rPr>
          <w:sz w:val="20"/>
        </w:rPr>
      </w:pPr>
    </w:p>
    <w:p w14:paraId="1DE592DB" w14:textId="77777777" w:rsidR="00E9400F" w:rsidRDefault="00E9400F" w:rsidP="00200E10">
      <w:pPr>
        <w:rPr>
          <w:szCs w:val="20"/>
        </w:rPr>
      </w:pPr>
    </w:p>
    <w:sectPr w:rsidR="00E9400F" w:rsidSect="00D26AA3">
      <w:headerReference w:type="even" r:id="rId33"/>
      <w:headerReference w:type="default" r:id="rId34"/>
      <w:footerReference w:type="even" r:id="rId35"/>
      <w:footerReference w:type="default" r:id="rId36"/>
      <w:footerReference w:type="first" r:id="rId3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F351B" w:rsidRDefault="004F351B" w:rsidP="00E84CFD">
      <w:r>
        <w:separator/>
      </w:r>
    </w:p>
  </w:endnote>
  <w:endnote w:type="continuationSeparator" w:id="0">
    <w:p w14:paraId="5DE1C2CA" w14:textId="77777777" w:rsidR="004F351B" w:rsidRDefault="004F351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F351B" w:rsidRDefault="004F35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F351B" w:rsidRPr="00C20EFC" w:rsidRDefault="004F351B" w:rsidP="00500E7D">
    <w:pPr>
      <w:pStyle w:val="Stopka"/>
      <w:framePr w:wrap="around" w:vAnchor="text" w:hAnchor="margin" w:xAlign="right" w:y="1"/>
      <w:ind w:right="360"/>
      <w:rPr>
        <w:rStyle w:val="Numerstrony"/>
        <w:sz w:val="20"/>
        <w:szCs w:val="20"/>
      </w:rPr>
    </w:pPr>
  </w:p>
  <w:p w14:paraId="674F0CE0" w14:textId="3F5635A2" w:rsidR="004F351B" w:rsidRDefault="004F351B"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F351B" w:rsidRPr="00EC3CF3" w:rsidRDefault="004F351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F351B" w:rsidRDefault="004F351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F351B" w:rsidRPr="00C20EFC" w:rsidRDefault="004F351B" w:rsidP="00500E7D">
    <w:pPr>
      <w:pStyle w:val="Stopka"/>
      <w:framePr w:wrap="around" w:vAnchor="text" w:hAnchor="margin" w:xAlign="right" w:y="1"/>
      <w:ind w:right="360"/>
      <w:rPr>
        <w:rStyle w:val="Numerstrony"/>
        <w:sz w:val="20"/>
        <w:szCs w:val="20"/>
      </w:rPr>
    </w:pPr>
  </w:p>
  <w:p w14:paraId="2D215E5F" w14:textId="29FD6DA1" w:rsidR="004F351B" w:rsidRDefault="004F351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F351B" w:rsidRPr="00E47C71" w:rsidRDefault="004F351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F351B" w:rsidRDefault="004F351B" w:rsidP="00E84CFD">
      <w:r>
        <w:separator/>
      </w:r>
    </w:p>
  </w:footnote>
  <w:footnote w:type="continuationSeparator" w:id="0">
    <w:p w14:paraId="055C6E3E" w14:textId="77777777" w:rsidR="004F351B" w:rsidRDefault="004F351B" w:rsidP="00E84CFD">
      <w:r>
        <w:continuationSeparator/>
      </w:r>
    </w:p>
  </w:footnote>
  <w:footnote w:id="1">
    <w:p w14:paraId="17B4B40F" w14:textId="2D876C44" w:rsidR="004F351B" w:rsidRPr="00F53732" w:rsidRDefault="004F351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F351B" w:rsidRPr="009B2C74" w:rsidRDefault="004F351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F351B" w:rsidRPr="009B2C74" w:rsidRDefault="004F351B" w:rsidP="0007211A">
      <w:pPr>
        <w:pStyle w:val="Tekstprzypisudolnego"/>
        <w:jc w:val="both"/>
      </w:pPr>
    </w:p>
  </w:footnote>
  <w:footnote w:id="2">
    <w:p w14:paraId="72946750" w14:textId="78D2E580" w:rsidR="004F351B" w:rsidRPr="00EE2AAE" w:rsidRDefault="004F351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F351B" w:rsidRPr="00333979" w:rsidRDefault="004F351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F351B" w:rsidRPr="00885A86" w:rsidRDefault="004F351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F351B" w:rsidRDefault="004F351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FB769FA" w:rsidR="004F351B" w:rsidRPr="002A5247" w:rsidRDefault="004F351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9A4C813" w:rsidR="004F351B" w:rsidRPr="000275BB" w:rsidRDefault="004F351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F351B" w:rsidRDefault="004F351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0995B7" w:rsidR="004F351B" w:rsidRPr="00156151" w:rsidRDefault="004F351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8693B03"/>
    <w:multiLevelType w:val="hybridMultilevel"/>
    <w:tmpl w:val="E3EA0E6C"/>
    <w:lvl w:ilvl="0" w:tplc="FE1AF90C">
      <w:start w:val="1"/>
      <w:numFmt w:val="lowerLetter"/>
      <w:lvlText w:val="%1)"/>
      <w:lvlJc w:val="left"/>
      <w:pPr>
        <w:ind w:left="567" w:hanging="283"/>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34082B"/>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0"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D82"/>
    <w:multiLevelType w:val="hybridMultilevel"/>
    <w:tmpl w:val="28AEFFC4"/>
    <w:lvl w:ilvl="0" w:tplc="6C9E8732">
      <w:start w:val="1"/>
      <w:numFmt w:val="decimal"/>
      <w:lvlText w:val="%1)"/>
      <w:lvlJc w:val="left"/>
      <w:pPr>
        <w:ind w:left="567" w:hanging="283"/>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4" w15:restartNumberingAfterBreak="0">
    <w:nsid w:val="566E75EC"/>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8"/>
  </w:num>
  <w:num w:numId="3">
    <w:abstractNumId w:val="23"/>
  </w:num>
  <w:num w:numId="4">
    <w:abstractNumId w:val="41"/>
  </w:num>
  <w:num w:numId="5">
    <w:abstractNumId w:val="91"/>
  </w:num>
  <w:num w:numId="6">
    <w:abstractNumId w:val="56"/>
  </w:num>
  <w:num w:numId="7">
    <w:abstractNumId w:val="80"/>
  </w:num>
  <w:num w:numId="8">
    <w:abstractNumId w:val="44"/>
  </w:num>
  <w:num w:numId="9">
    <w:abstractNumId w:val="71"/>
  </w:num>
  <w:num w:numId="10">
    <w:abstractNumId w:val="66"/>
  </w:num>
  <w:num w:numId="11">
    <w:abstractNumId w:val="82"/>
  </w:num>
  <w:num w:numId="12">
    <w:abstractNumId w:val="50"/>
  </w:num>
  <w:num w:numId="13">
    <w:abstractNumId w:val="73"/>
  </w:num>
  <w:num w:numId="14">
    <w:abstractNumId w:val="19"/>
  </w:num>
  <w:num w:numId="15">
    <w:abstractNumId w:val="59"/>
  </w:num>
  <w:num w:numId="16">
    <w:abstractNumId w:val="83"/>
  </w:num>
  <w:num w:numId="17">
    <w:abstractNumId w:val="87"/>
  </w:num>
  <w:num w:numId="18">
    <w:abstractNumId w:val="75"/>
  </w:num>
  <w:num w:numId="19">
    <w:abstractNumId w:val="78"/>
  </w:num>
  <w:num w:numId="20">
    <w:abstractNumId w:val="89"/>
  </w:num>
  <w:num w:numId="21">
    <w:abstractNumId w:val="77"/>
  </w:num>
  <w:num w:numId="22">
    <w:abstractNumId w:val="93"/>
  </w:num>
  <w:num w:numId="23">
    <w:abstractNumId w:val="86"/>
  </w:num>
  <w:num w:numId="24">
    <w:abstractNumId w:val="26"/>
  </w:num>
  <w:num w:numId="25">
    <w:abstractNumId w:val="18"/>
  </w:num>
  <w:num w:numId="26">
    <w:abstractNumId w:val="36"/>
  </w:num>
  <w:num w:numId="27">
    <w:abstractNumId w:val="74"/>
  </w:num>
  <w:num w:numId="28">
    <w:abstractNumId w:val="20"/>
  </w:num>
  <w:num w:numId="29">
    <w:abstractNumId w:val="40"/>
  </w:num>
  <w:num w:numId="30">
    <w:abstractNumId w:val="21"/>
  </w:num>
  <w:num w:numId="31">
    <w:abstractNumId w:val="54"/>
  </w:num>
  <w:num w:numId="32">
    <w:abstractNumId w:val="90"/>
  </w:num>
  <w:num w:numId="33">
    <w:abstractNumId w:val="28"/>
  </w:num>
  <w:num w:numId="34">
    <w:abstractNumId w:val="70"/>
  </w:num>
  <w:num w:numId="35">
    <w:abstractNumId w:val="76"/>
  </w:num>
  <w:num w:numId="36">
    <w:abstractNumId w:val="25"/>
  </w:num>
  <w:num w:numId="37">
    <w:abstractNumId w:val="24"/>
  </w:num>
  <w:num w:numId="38">
    <w:abstractNumId w:val="42"/>
  </w:num>
  <w:num w:numId="39">
    <w:abstractNumId w:val="51"/>
  </w:num>
  <w:num w:numId="40">
    <w:abstractNumId w:val="81"/>
  </w:num>
  <w:num w:numId="41">
    <w:abstractNumId w:val="46"/>
  </w:num>
  <w:num w:numId="42">
    <w:abstractNumId w:val="48"/>
  </w:num>
  <w:num w:numId="43">
    <w:abstractNumId w:val="35"/>
  </w:num>
  <w:num w:numId="44">
    <w:abstractNumId w:val="47"/>
  </w:num>
  <w:num w:numId="45">
    <w:abstractNumId w:val="65"/>
  </w:num>
  <w:num w:numId="46">
    <w:abstractNumId w:val="62"/>
  </w:num>
  <w:num w:numId="47">
    <w:abstractNumId w:val="97"/>
  </w:num>
  <w:num w:numId="48">
    <w:abstractNumId w:val="43"/>
  </w:num>
  <w:num w:numId="49">
    <w:abstractNumId w:val="32"/>
  </w:num>
  <w:num w:numId="50">
    <w:abstractNumId w:val="95"/>
  </w:num>
  <w:num w:numId="51">
    <w:abstractNumId w:val="92"/>
  </w:num>
  <w:num w:numId="52">
    <w:abstractNumId w:val="27"/>
  </w:num>
  <w:num w:numId="53">
    <w:abstractNumId w:val="34"/>
  </w:num>
  <w:num w:numId="54">
    <w:abstractNumId w:val="53"/>
  </w:num>
  <w:num w:numId="55">
    <w:abstractNumId w:val="85"/>
  </w:num>
  <w:num w:numId="56">
    <w:abstractNumId w:val="88"/>
  </w:num>
  <w:num w:numId="57">
    <w:abstractNumId w:val="52"/>
  </w:num>
  <w:num w:numId="58">
    <w:abstractNumId w:val="94"/>
  </w:num>
  <w:num w:numId="59">
    <w:abstractNumId w:val="37"/>
  </w:num>
  <w:num w:numId="60">
    <w:abstractNumId w:val="30"/>
  </w:num>
  <w:num w:numId="61">
    <w:abstractNumId w:val="84"/>
  </w:num>
  <w:num w:numId="62">
    <w:abstractNumId w:val="63"/>
  </w:num>
  <w:num w:numId="63">
    <w:abstractNumId w:val="39"/>
  </w:num>
  <w:num w:numId="64">
    <w:abstractNumId w:val="31"/>
  </w:num>
  <w:num w:numId="65">
    <w:abstractNumId w:val="22"/>
  </w:num>
  <w:num w:numId="66">
    <w:abstractNumId w:val="49"/>
  </w:num>
  <w:num w:numId="67">
    <w:abstractNumId w:val="60"/>
  </w:num>
  <w:num w:numId="68">
    <w:abstractNumId w:val="72"/>
  </w:num>
  <w:num w:numId="69">
    <w:abstractNumId w:val="55"/>
  </w:num>
  <w:num w:numId="70">
    <w:abstractNumId w:val="57"/>
  </w:num>
  <w:num w:numId="71">
    <w:abstractNumId w:val="67"/>
  </w:num>
  <w:num w:numId="72">
    <w:abstractNumId w:val="69"/>
  </w:num>
  <w:num w:numId="73">
    <w:abstractNumId w:val="45"/>
  </w:num>
  <w:num w:numId="74">
    <w:abstractNumId w:val="61"/>
  </w:num>
  <w:num w:numId="75">
    <w:abstractNumId w:val="38"/>
  </w:num>
  <w:num w:numId="76">
    <w:abstractNumId w:val="29"/>
  </w:num>
  <w:num w:numId="77">
    <w:abstractNumId w:val="64"/>
  </w:num>
  <w:num w:numId="78">
    <w:abstractNumId w:val="7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344"/>
    <w:rsid w:val="0007778D"/>
    <w:rsid w:val="000779D0"/>
    <w:rsid w:val="00077BB5"/>
    <w:rsid w:val="00077DF3"/>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2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5CC"/>
    <w:rsid w:val="00182634"/>
    <w:rsid w:val="00182B57"/>
    <w:rsid w:val="00182EA6"/>
    <w:rsid w:val="00183239"/>
    <w:rsid w:val="001832B5"/>
    <w:rsid w:val="001833F3"/>
    <w:rsid w:val="00183583"/>
    <w:rsid w:val="0018367C"/>
    <w:rsid w:val="00183788"/>
    <w:rsid w:val="00183A53"/>
    <w:rsid w:val="00183D2D"/>
    <w:rsid w:val="00183E5C"/>
    <w:rsid w:val="00183FF4"/>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E10"/>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51B"/>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24"/>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91C"/>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261"/>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84C"/>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9E"/>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1EA0"/>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A57"/>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370"/>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D7B"/>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C5F"/>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86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18"/>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yperlink" Target="mailto:iodo@psychiatria.com"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ortalzp.pl/kody-cpv"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bhp.ppoz@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zkzs@psychiatria.com"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E3AC-F932-4538-ACFD-FA90DC4E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4084</TotalTime>
  <Pages>31</Pages>
  <Words>12937</Words>
  <Characters>83921</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96665</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1345</cp:revision>
  <cp:lastPrinted>2020-06-01T12:03:00Z</cp:lastPrinted>
  <dcterms:created xsi:type="dcterms:W3CDTF">2020-01-03T10:18:00Z</dcterms:created>
  <dcterms:modified xsi:type="dcterms:W3CDTF">2020-10-30T11:41:00Z</dcterms:modified>
</cp:coreProperties>
</file>