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7EC2BBD0" w:rsidR="007938E6" w:rsidRPr="005E2AE5" w:rsidRDefault="007938E6" w:rsidP="008A1B0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06691872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10A9A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0E595AF" w14:textId="033C6EB8" w:rsidR="007938E6" w:rsidRPr="00BE0796" w:rsidRDefault="007938E6" w:rsidP="004B559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1" w:name="_Hlk92715168"/>
      <w:r w:rsidR="00040CC0" w:rsidRPr="00040CC0">
        <w:rPr>
          <w:rFonts w:ascii="Arial Narrow" w:hAnsi="Arial Narrow" w:cstheme="minorHAnsi"/>
          <w:b/>
          <w:bCs/>
          <w:sz w:val="24"/>
        </w:rPr>
        <w:t xml:space="preserve">Sukcesywna dostawa środków czystości, artykułów higienicznych oraz worków foliowych do jednostek organizacyjnych UMP w podziale na 4 części 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65/22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6E3F0E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052F632E" w:rsidR="00B15D2B" w:rsidRPr="00BE0796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</w:t>
      </w:r>
      <w:r w:rsidR="006C65A8">
        <w:rPr>
          <w:rFonts w:ascii="Arial Narrow" w:hAnsi="Arial Narrow"/>
          <w:szCs w:val="24"/>
        </w:rPr>
        <w:t xml:space="preserve"> i na następujących warunkach</w:t>
      </w:r>
      <w:r w:rsidRPr="00BE0796">
        <w:rPr>
          <w:rFonts w:ascii="Arial Narrow" w:hAnsi="Arial Narrow"/>
          <w:szCs w:val="24"/>
        </w:rPr>
        <w:t>:</w:t>
      </w:r>
    </w:p>
    <w:tbl>
      <w:tblPr>
        <w:tblpPr w:leftFromText="141" w:rightFromText="141" w:vertAnchor="text" w:horzAnchor="margin" w:tblpXSpec="center" w:tblpY="86"/>
        <w:tblW w:w="9209" w:type="dxa"/>
        <w:tblLayout w:type="fixed"/>
        <w:tblLook w:val="04A0" w:firstRow="1" w:lastRow="0" w:firstColumn="1" w:lastColumn="0" w:noHBand="0" w:noVBand="1"/>
      </w:tblPr>
      <w:tblGrid>
        <w:gridCol w:w="851"/>
        <w:gridCol w:w="3539"/>
        <w:gridCol w:w="1842"/>
        <w:gridCol w:w="2977"/>
      </w:tblGrid>
      <w:tr w:rsidR="006C65A8" w:rsidRPr="00CF7275" w14:paraId="3BC1CF0E" w14:textId="52E41B64" w:rsidTr="006C65A8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5C2" w14:textId="6EBDC46A" w:rsidR="006C65A8" w:rsidRPr="00CF7275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ABD" w14:textId="77777777" w:rsidR="006C65A8" w:rsidRPr="00CF7275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E17" w14:textId="08F02F13" w:rsidR="006C65A8" w:rsidRPr="00CF7275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7D4" w14:textId="29D3FBFF" w:rsidR="006C65A8" w:rsidRPr="00CF7275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Czas dostawy jednostkowego zamówienia (podać zgodnie z p. 15.1 SWZ)</w:t>
            </w:r>
          </w:p>
        </w:tc>
      </w:tr>
      <w:tr w:rsidR="006C65A8" w:rsidRPr="00CF7275" w14:paraId="3330BE2B" w14:textId="3AC7F417" w:rsidTr="006C65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B30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4DE5A17" w14:textId="0124FBAA" w:rsidR="006C65A8" w:rsidRPr="0051079D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272FF029" w14:textId="202217F6" w:rsidR="006C65A8" w:rsidRPr="0051079D" w:rsidRDefault="006C65A8" w:rsidP="006C65A8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DC2" w14:textId="10C70D42" w:rsidR="006C65A8" w:rsidRPr="006C65A8" w:rsidRDefault="006C65A8" w:rsidP="006C65A8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  <w:szCs w:val="24"/>
              </w:rPr>
              <w:t>Środki czystości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D5C" w14:textId="1E4E08E2" w:rsidR="006C65A8" w:rsidRPr="00DE0969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96A" w14:textId="5C7FC166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6C65A8" w:rsidRPr="00DE0969" w14:paraId="6039F17F" w14:textId="2ECC0FEE" w:rsidTr="006C65A8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CC7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B9710BA" w14:textId="77777777" w:rsidR="006C65A8" w:rsidRPr="0051079D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1D699D7E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354AA74" w14:textId="471A4341" w:rsidR="006C65A8" w:rsidRPr="0051079D" w:rsidRDefault="006C65A8" w:rsidP="006C65A8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9AB" w14:textId="5927D42A" w:rsidR="006C65A8" w:rsidRPr="006C65A8" w:rsidRDefault="006C65A8" w:rsidP="006C65A8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</w:rPr>
              <w:t>Worki na odpady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09C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FE3C643" w14:textId="23E2BC89" w:rsidR="006C65A8" w:rsidRPr="00DE0969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EAE" w14:textId="11773ED1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6C65A8" w:rsidRPr="00DE0969" w14:paraId="543DAB4D" w14:textId="44508584" w:rsidTr="006C65A8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CAD6" w14:textId="5CE18EE0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395" w14:textId="66DE123E" w:rsidR="006C65A8" w:rsidRPr="006C65A8" w:rsidRDefault="006C65A8" w:rsidP="006C65A8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</w:rPr>
              <w:t>Artykuły higieniczne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2BC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4D6C7126" w14:textId="7777777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FE7" w14:textId="26B19957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6C65A8" w:rsidRPr="00DE0969" w14:paraId="380BCEDF" w14:textId="77777777" w:rsidTr="006C65A8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533" w14:textId="6552006B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D002" w14:textId="7D6FE86F" w:rsidR="006C65A8" w:rsidRPr="006C65A8" w:rsidRDefault="006C65A8" w:rsidP="006C65A8">
            <w:pPr>
              <w:pStyle w:val="Akapitzlist"/>
              <w:tabs>
                <w:tab w:val="left" w:pos="1605"/>
              </w:tabs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65A8">
              <w:rPr>
                <w:rFonts w:ascii="Arial Narrow" w:hAnsi="Arial Narrow" w:cstheme="minorHAnsi"/>
                <w:b/>
                <w:bCs/>
                <w:sz w:val="24"/>
              </w:rPr>
              <w:t>Worki na odpady medyczne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555" w14:textId="40473335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818" w14:textId="0654680A" w:rsidR="006C65A8" w:rsidRDefault="006C65A8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</w:tbl>
    <w:p w14:paraId="4889F768" w14:textId="77777777" w:rsidR="006C65A8" w:rsidRDefault="006C65A8" w:rsidP="006C65A8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65D2E13E" w14:textId="3D6AE2C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4F566E20" w:rsidR="00D3097B" w:rsidRDefault="007938E6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1CB99AA" w14:textId="3AD2F902" w:rsidR="006C65A8" w:rsidRDefault="006C65A8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4AA78AEE" w14:textId="1889B810" w:rsidR="006C65A8" w:rsidRDefault="006C65A8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7666EAFE" w14:textId="77777777" w:rsidR="006C65A8" w:rsidRDefault="006C65A8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406AA16" w14:textId="77777777" w:rsidR="008A1B0A" w:rsidRDefault="008A1B0A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4559A8D" w14:textId="43AF3811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2C95F6FA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2" w:name="_Hlk103160258"/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foliowych do jednostek organizacyjnych UMP w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podziale na 4 części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65/22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2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2161F199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3D7980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EDD8AB2" w14:textId="541EB504" w:rsidR="00D9631D" w:rsidRDefault="00D9631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91338F0" w14:textId="6834A024" w:rsidR="00D9631D" w:rsidRDefault="00D9631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45F065A9" w14:textId="77777777" w:rsidR="00D9631D" w:rsidRDefault="00D9631D" w:rsidP="00D9631D">
      <w:pPr>
        <w:spacing w:after="0"/>
        <w:ind w:right="5953"/>
        <w:jc w:val="right"/>
        <w:rPr>
          <w:rFonts w:ascii="Arial" w:hAnsi="Arial" w:cs="Arial"/>
          <w:i/>
          <w:sz w:val="16"/>
          <w:szCs w:val="16"/>
        </w:rPr>
      </w:pPr>
    </w:p>
    <w:p w14:paraId="0378A026" w14:textId="27CBC583" w:rsidR="00D9631D" w:rsidRDefault="00D9631D" w:rsidP="00D9631D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2B do SWZ</w:t>
      </w:r>
    </w:p>
    <w:p w14:paraId="5EB445A3" w14:textId="6C2C885F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44E055CE" w14:textId="77777777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D48A6A3" w14:textId="77777777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72D9D26" w14:textId="77777777" w:rsidR="00D9631D" w:rsidRPr="006D6C71" w:rsidRDefault="00D9631D" w:rsidP="00D9631D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4BF27DDD" w14:textId="77777777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30D376EE" w14:textId="77777777" w:rsidR="00D9631D" w:rsidRPr="006D6C71" w:rsidRDefault="00D9631D" w:rsidP="00D9631D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B8654AA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B6ACD2F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B4E4C3B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45CF4A33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3C5E6D68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0D97F152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191195A8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2A710B7" w14:textId="5E5EFC4E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foliowych do jednostek organizacyjnych UMP w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podziale na 4 części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65/22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6E392FA5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E5ADC0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60476C4D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129FBD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7886E05C" w14:textId="77777777" w:rsidR="00D9631D" w:rsidRPr="00FF4480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95A2D4B" w14:textId="77777777" w:rsidR="00D9631D" w:rsidRPr="00FF4480" w:rsidRDefault="00D9631D" w:rsidP="00D9631D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3888A76" w14:textId="77777777" w:rsidR="00D9631D" w:rsidRDefault="00D9631D" w:rsidP="00D9631D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3869FFC" w14:textId="77777777" w:rsidR="00D9631D" w:rsidRDefault="00D9631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545EE25" w14:textId="77777777" w:rsidR="00D9631D" w:rsidRDefault="000A49ED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C803C9">
        <w:rPr>
          <w:rFonts w:ascii="Arial" w:hAnsi="Arial" w:cs="Arial"/>
          <w:color w:val="FF0000"/>
          <w:sz w:val="21"/>
          <w:szCs w:val="21"/>
        </w:rPr>
        <w:tab/>
      </w:r>
      <w:r w:rsidR="00726348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803C9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</w:t>
      </w:r>
      <w:r w:rsidR="00454080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</w:t>
      </w:r>
    </w:p>
    <w:p w14:paraId="3FF546C3" w14:textId="77777777" w:rsidR="00D9631D" w:rsidRDefault="00D9631D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br w:type="page"/>
      </w:r>
    </w:p>
    <w:p w14:paraId="584442B4" w14:textId="26CDCB19" w:rsidR="007938E6" w:rsidRPr="00454080" w:rsidRDefault="007938E6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04C84B79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foliowych do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jednostek organizacyjnych UMP w podziale na 4 części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40CC0">
        <w:rPr>
          <w:rFonts w:ascii="Arial Narrow" w:eastAsia="Times New Roman" w:hAnsi="Arial Narrow" w:cs="Arial"/>
          <w:b/>
          <w:sz w:val="24"/>
          <w:szCs w:val="24"/>
        </w:rPr>
        <w:t>65/22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226F30">
        <w:rPr>
          <w:rFonts w:ascii="Arial Narrow" w:hAnsi="Arial Narrow"/>
          <w:b/>
          <w:bCs/>
        </w:rPr>
        <w:t>*)</w:t>
      </w:r>
      <w:bookmarkEnd w:id="5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3BC5676A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33F8C5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CC0D22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7186DB8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45F4AE4" w14:textId="77777777" w:rsidR="00D9631D" w:rsidRDefault="00D9631D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05DACCD" w14:textId="44BAF62F" w:rsidR="00D9631D" w:rsidRDefault="00D9631D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14:paraId="53834E60" w14:textId="77777777" w:rsidR="00D9631D" w:rsidRDefault="00D9631D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18055061" w14:textId="46C8CC98" w:rsidR="0022321E" w:rsidRDefault="0022321E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1EE94599" w14:textId="77777777" w:rsidR="0022321E" w:rsidRDefault="0022321E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761FC66F" w14:textId="30A969AB" w:rsidR="0022321E" w:rsidRDefault="0022321E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 xml:space="preserve">DOSTAW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6E477F6A" w14:textId="77777777" w:rsidR="00542135" w:rsidRPr="00AD7E14" w:rsidRDefault="00542135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22321E" w:rsidRPr="00AD7E14" w14:paraId="1270AA89" w14:textId="77777777" w:rsidTr="003E16B5">
        <w:trPr>
          <w:trHeight w:val="1309"/>
        </w:trPr>
        <w:tc>
          <w:tcPr>
            <w:tcW w:w="1980" w:type="dxa"/>
            <w:vAlign w:val="center"/>
          </w:tcPr>
          <w:p w14:paraId="3C0C97F2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4A2DF010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5F5F64C9" w14:textId="77777777" w:rsidR="0022321E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69AA5E17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268" w:type="dxa"/>
          </w:tcPr>
          <w:p w14:paraId="47E887D9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3EB07476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22321E" w:rsidRPr="00AD7E14" w14:paraId="79339C7B" w14:textId="77777777" w:rsidTr="003E16B5">
        <w:trPr>
          <w:trHeight w:val="620"/>
        </w:trPr>
        <w:tc>
          <w:tcPr>
            <w:tcW w:w="1980" w:type="dxa"/>
          </w:tcPr>
          <w:p w14:paraId="074B112E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5DEC928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ED7ED42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2CB5BBC5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52F13049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9D63172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2321E" w:rsidRPr="00AD7E14" w14:paraId="22E8C942" w14:textId="77777777" w:rsidTr="003E16B5">
        <w:trPr>
          <w:trHeight w:val="848"/>
        </w:trPr>
        <w:tc>
          <w:tcPr>
            <w:tcW w:w="1980" w:type="dxa"/>
          </w:tcPr>
          <w:p w14:paraId="4C07121E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464EF76B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5E769AA3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7174618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77DA7D7" w14:textId="77777777" w:rsidR="0022321E" w:rsidRPr="005C27A5" w:rsidRDefault="0022321E" w:rsidP="0022321E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0A9CCC29" w14:textId="77777777" w:rsidR="0022321E" w:rsidRPr="00AD7E14" w:rsidRDefault="0022321E" w:rsidP="0022321E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C50E755" w14:textId="77777777" w:rsidR="0022321E" w:rsidRPr="00AD7E14" w:rsidRDefault="0022321E" w:rsidP="0022321E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6C788B1" w14:textId="77777777" w:rsidR="0022321E" w:rsidRDefault="0022321E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FD3957D" w14:textId="77777777" w:rsidR="0022321E" w:rsidRPr="003F42BA" w:rsidRDefault="0022321E" w:rsidP="0022321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631AB62C" w14:textId="77777777" w:rsidR="0022321E" w:rsidRDefault="0022321E" w:rsidP="0022321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2CBA70E" w14:textId="77777777" w:rsidR="0022321E" w:rsidRPr="00C46B65" w:rsidRDefault="0022321E" w:rsidP="0022321E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9D47B3C" w14:textId="77777777" w:rsidR="0022321E" w:rsidRDefault="0022321E" w:rsidP="0022321E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bookmarkEnd w:id="0"/>
    <w:p w14:paraId="2D04E24A" w14:textId="77777777" w:rsidR="007938E6" w:rsidRP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7938E6" w:rsidRPr="007938E6" w:rsidSect="007570E9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BF287C" w:rsidRDefault="00BF287C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BF287C" w:rsidRDefault="00BF287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0D9CD79" w:rsidR="00BF287C" w:rsidRDefault="00BF28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FF2C" w14:textId="2AC1B21C" w:rsidR="00BF287C" w:rsidRPr="00635614" w:rsidRDefault="00BF287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BF287C" w:rsidRDefault="00BF287C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BF287C" w:rsidRDefault="00BF287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71" w14:textId="4E553276" w:rsidR="00BF287C" w:rsidRDefault="00BF287C" w:rsidP="00EA0016">
    <w:pPr>
      <w:pStyle w:val="Nagwek"/>
      <w:jc w:val="center"/>
    </w:pPr>
  </w:p>
  <w:p w14:paraId="0E3E8E7F" w14:textId="77777777" w:rsidR="00BF287C" w:rsidRPr="00D91FBF" w:rsidRDefault="00BF287C" w:rsidP="00EA0016">
    <w:pPr>
      <w:pStyle w:val="Nagwek"/>
      <w:jc w:val="center"/>
      <w:rPr>
        <w:sz w:val="10"/>
        <w:szCs w:val="10"/>
      </w:rPr>
    </w:pPr>
  </w:p>
  <w:p w14:paraId="5BE1998C" w14:textId="357DBBEC" w:rsidR="00BF287C" w:rsidRPr="00EA0016" w:rsidRDefault="00BF287C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A8958F4"/>
    <w:multiLevelType w:val="hybridMultilevel"/>
    <w:tmpl w:val="B258871E"/>
    <w:lvl w:ilvl="0" w:tplc="ED80C77A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7419E"/>
    <w:multiLevelType w:val="hybridMultilevel"/>
    <w:tmpl w:val="62C24CC6"/>
    <w:lvl w:ilvl="0" w:tplc="A2CA9EDE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232556"/>
    <w:multiLevelType w:val="hybridMultilevel"/>
    <w:tmpl w:val="1F14AF14"/>
    <w:lvl w:ilvl="0" w:tplc="21E25C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5EC030AC"/>
    <w:multiLevelType w:val="hybridMultilevel"/>
    <w:tmpl w:val="E57076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82733B1"/>
    <w:multiLevelType w:val="hybridMultilevel"/>
    <w:tmpl w:val="A23AF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6"/>
  </w:num>
  <w:num w:numId="11">
    <w:abstractNumId w:val="36"/>
  </w:num>
  <w:num w:numId="12">
    <w:abstractNumId w:val="26"/>
  </w:num>
  <w:num w:numId="13">
    <w:abstractNumId w:val="25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29"/>
  </w:num>
  <w:num w:numId="32">
    <w:abstractNumId w:val="24"/>
  </w:num>
  <w:num w:numId="33">
    <w:abstractNumId w:val="22"/>
  </w:num>
  <w:num w:numId="34">
    <w:abstractNumId w:val="35"/>
  </w:num>
  <w:num w:numId="35">
    <w:abstractNumId w:val="41"/>
  </w:num>
  <w:num w:numId="36">
    <w:abstractNumId w:val="34"/>
  </w:num>
  <w:num w:numId="37">
    <w:abstractNumId w:val="47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2C8A"/>
    <w:rsid w:val="00006268"/>
    <w:rsid w:val="00006608"/>
    <w:rsid w:val="000103A8"/>
    <w:rsid w:val="00020490"/>
    <w:rsid w:val="000235A7"/>
    <w:rsid w:val="00023661"/>
    <w:rsid w:val="00026056"/>
    <w:rsid w:val="00027119"/>
    <w:rsid w:val="00035F4B"/>
    <w:rsid w:val="00040CC0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4567"/>
    <w:rsid w:val="000551C4"/>
    <w:rsid w:val="00055660"/>
    <w:rsid w:val="000601FE"/>
    <w:rsid w:val="00063FAB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0DD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26A83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21E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0291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0100"/>
    <w:rsid w:val="002D1209"/>
    <w:rsid w:val="002D2136"/>
    <w:rsid w:val="002D2C14"/>
    <w:rsid w:val="002D377D"/>
    <w:rsid w:val="002D54C6"/>
    <w:rsid w:val="002D7415"/>
    <w:rsid w:val="002E20D0"/>
    <w:rsid w:val="002E37C4"/>
    <w:rsid w:val="002E6E5D"/>
    <w:rsid w:val="002F206C"/>
    <w:rsid w:val="002F68FC"/>
    <w:rsid w:val="002F7E81"/>
    <w:rsid w:val="0030024C"/>
    <w:rsid w:val="003036A3"/>
    <w:rsid w:val="0030377F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3BC1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D7980"/>
    <w:rsid w:val="003E16B5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236A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6F13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2135"/>
    <w:rsid w:val="00544C2C"/>
    <w:rsid w:val="0054522B"/>
    <w:rsid w:val="00546E75"/>
    <w:rsid w:val="0054757C"/>
    <w:rsid w:val="00550DE2"/>
    <w:rsid w:val="0055140F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4A58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97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87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5A8"/>
    <w:rsid w:val="006C688A"/>
    <w:rsid w:val="006D229C"/>
    <w:rsid w:val="006D7BDA"/>
    <w:rsid w:val="006E1BE2"/>
    <w:rsid w:val="006E33FB"/>
    <w:rsid w:val="006E3F0E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5F0"/>
    <w:rsid w:val="00753B83"/>
    <w:rsid w:val="00754311"/>
    <w:rsid w:val="007570E9"/>
    <w:rsid w:val="00764F0C"/>
    <w:rsid w:val="007653CA"/>
    <w:rsid w:val="007669A0"/>
    <w:rsid w:val="00767249"/>
    <w:rsid w:val="00773601"/>
    <w:rsid w:val="0078091B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5AB2"/>
    <w:rsid w:val="007B6448"/>
    <w:rsid w:val="007B7373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677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BDB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2994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B0A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1C41"/>
    <w:rsid w:val="00906FE9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4EAC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1EA3"/>
    <w:rsid w:val="00962E5A"/>
    <w:rsid w:val="009634EC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3660"/>
    <w:rsid w:val="0098406E"/>
    <w:rsid w:val="00984824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231F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0142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1DF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0F8C"/>
    <w:rsid w:val="00AF1B42"/>
    <w:rsid w:val="00AF430B"/>
    <w:rsid w:val="00B005D9"/>
    <w:rsid w:val="00B01F2F"/>
    <w:rsid w:val="00B04B41"/>
    <w:rsid w:val="00B051CB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A0DD9"/>
    <w:rsid w:val="00BA2EA5"/>
    <w:rsid w:val="00BA5AF2"/>
    <w:rsid w:val="00BB52CA"/>
    <w:rsid w:val="00BB7AB2"/>
    <w:rsid w:val="00BC3E41"/>
    <w:rsid w:val="00BC6D10"/>
    <w:rsid w:val="00BC6D38"/>
    <w:rsid w:val="00BD0ACD"/>
    <w:rsid w:val="00BE00A6"/>
    <w:rsid w:val="00BE162B"/>
    <w:rsid w:val="00BE3E26"/>
    <w:rsid w:val="00BE4AC1"/>
    <w:rsid w:val="00BE4B99"/>
    <w:rsid w:val="00BE571C"/>
    <w:rsid w:val="00BE6BD5"/>
    <w:rsid w:val="00BE7407"/>
    <w:rsid w:val="00BE79C5"/>
    <w:rsid w:val="00BF069D"/>
    <w:rsid w:val="00BF1BE6"/>
    <w:rsid w:val="00BF287C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261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0520E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904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631D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0A7B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3FB4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5A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BF44-0EB5-4315-971C-439EAEA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5</cp:revision>
  <cp:lastPrinted>2022-05-11T13:21:00Z</cp:lastPrinted>
  <dcterms:created xsi:type="dcterms:W3CDTF">2022-07-25T09:37:00Z</dcterms:created>
  <dcterms:modified xsi:type="dcterms:W3CDTF">2022-08-02T06:09:00Z</dcterms:modified>
</cp:coreProperties>
</file>