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75C42" w14:textId="77777777" w:rsidR="00230187" w:rsidRDefault="00230187" w:rsidP="00230187">
      <w:pPr>
        <w:rPr>
          <w:rFonts w:ascii="Verdana" w:hAnsi="Verdana" w:cs="Calibri Light"/>
          <w:b/>
          <w:kern w:val="2"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 xml:space="preserve"> </w:t>
      </w:r>
    </w:p>
    <w:p w14:paraId="051211E1" w14:textId="02B2FED4" w:rsidR="00230187" w:rsidRPr="004E2F1D" w:rsidRDefault="00230187" w:rsidP="00230187">
      <w:pPr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448D47" w14:textId="0261AABD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</w:t>
      </w:r>
      <w:r w:rsidR="00FF2FE6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8125E0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DEC9A8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58F14705" w14:textId="07242ED5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</w:t>
      </w:r>
      <w:r w:rsidR="008125E0">
        <w:rPr>
          <w:rFonts w:ascii="Calibri Light" w:eastAsia="Arial" w:hAnsi="Calibri Light" w:cs="Calibri Light"/>
          <w:b/>
          <w:smallCaps/>
          <w:sz w:val="22"/>
          <w:szCs w:val="22"/>
        </w:rPr>
        <w:t xml:space="preserve">2024 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3B3E6F12" w14:textId="78E5BBC0" w:rsidR="00230187" w:rsidRPr="0083724C" w:rsidRDefault="00230187" w:rsidP="00230187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.......</w:t>
      </w:r>
      <w:r w:rsidR="008125E0">
        <w:rPr>
          <w:rFonts w:ascii="Calibri Light" w:hAnsi="Calibri Light" w:cs="Calibri Light"/>
          <w:color w:val="FF0000"/>
          <w:sz w:val="22"/>
          <w:szCs w:val="22"/>
        </w:rPr>
        <w:t>........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...202</w:t>
      </w:r>
      <w:r w:rsidR="008125E0">
        <w:rPr>
          <w:rFonts w:ascii="Calibri Light" w:hAnsi="Calibri Light" w:cs="Calibri Light"/>
          <w:color w:val="FF0000"/>
          <w:sz w:val="22"/>
          <w:szCs w:val="22"/>
        </w:rPr>
        <w:t>4</w:t>
      </w:r>
      <w:r w:rsidRPr="00746612">
        <w:rPr>
          <w:rFonts w:ascii="Calibri Light" w:hAnsi="Calibri Light" w:cs="Calibri Light"/>
          <w:color w:val="FF0000"/>
          <w:sz w:val="22"/>
          <w:szCs w:val="22"/>
        </w:rPr>
        <w:t>r</w:t>
      </w:r>
      <w:r w:rsidRPr="0083724C">
        <w:rPr>
          <w:rFonts w:ascii="Calibri Light" w:hAnsi="Calibri Light" w:cs="Calibri Light"/>
          <w:sz w:val="22"/>
          <w:szCs w:val="22"/>
        </w:rPr>
        <w:t xml:space="preserve">. w Tarnowie pomiędzy </w:t>
      </w:r>
      <w:r w:rsidRPr="0083724C">
        <w:rPr>
          <w:rFonts w:ascii="Calibri Light" w:hAnsi="Calibri Light" w:cs="Calibri Light"/>
          <w:smallCaps/>
          <w:sz w:val="22"/>
          <w:szCs w:val="22"/>
        </w:rPr>
        <w:t xml:space="preserve">Szpitalem wojewódzkim im. Św. Łukasza w  </w:t>
      </w:r>
      <w:r w:rsidR="008125E0">
        <w:rPr>
          <w:rFonts w:ascii="Calibri Light" w:hAnsi="Calibri Light" w:cs="Calibri Light"/>
          <w:smallCaps/>
          <w:sz w:val="22"/>
          <w:szCs w:val="22"/>
        </w:rPr>
        <w:t> </w:t>
      </w:r>
      <w:r w:rsidRPr="0083724C">
        <w:rPr>
          <w:rFonts w:ascii="Calibri Light" w:hAnsi="Calibri Light" w:cs="Calibri Light"/>
          <w:smallCaps/>
          <w:sz w:val="22"/>
          <w:szCs w:val="22"/>
        </w:rPr>
        <w:t>Tarnowie  samodzielny  Publiczny  Zakład  Opieki   Zdrowotnej</w:t>
      </w:r>
      <w:r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6537E0B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873-27-13-732, REGON nr  850052740   reprezentowanym przez:</w:t>
      </w:r>
    </w:p>
    <w:p w14:paraId="2BB51B9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5DEFFF10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357E6F41" w14:textId="77777777" w:rsidR="008125E0" w:rsidRPr="0083724C" w:rsidRDefault="008125E0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B190425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69C0D887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reprezentowaną/ym przez :</w:t>
      </w:r>
    </w:p>
    <w:p w14:paraId="263FB220" w14:textId="77777777" w:rsidR="00230187" w:rsidRPr="0083724C" w:rsidRDefault="00230187" w:rsidP="00230187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74A12B7F" w14:textId="77777777" w:rsidR="00230187" w:rsidRPr="0083724C" w:rsidRDefault="00230187" w:rsidP="00230187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8E940F0" w14:textId="2B6E42AA" w:rsidR="00230187" w:rsidRPr="004E2F1D" w:rsidRDefault="00230187" w:rsidP="004E2F1D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color w:val="FF0000"/>
          <w:kern w:val="2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NIP…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……………………………..</w:t>
      </w:r>
    </w:p>
    <w:p w14:paraId="076D1F57" w14:textId="77777777" w:rsidR="00230187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zwaną/ym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00581285" w14:textId="77777777" w:rsidR="00230187" w:rsidRDefault="00230187" w:rsidP="00230187">
      <w:pPr>
        <w:autoSpaceDE w:val="0"/>
        <w:jc w:val="both"/>
        <w:rPr>
          <w:rFonts w:ascii="Arial" w:hAnsi="Arial" w:cs="Arial"/>
          <w:sz w:val="19"/>
          <w:szCs w:val="19"/>
        </w:rPr>
      </w:pPr>
    </w:p>
    <w:p w14:paraId="4DCB177C" w14:textId="6C317E1A" w:rsidR="00230187" w:rsidRPr="007819FC" w:rsidRDefault="00230187" w:rsidP="00230187">
      <w:pPr>
        <w:autoSpaceDE w:val="0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</w:t>
      </w:r>
      <w:r w:rsidR="008125E0">
        <w:rPr>
          <w:rFonts w:ascii="Arial" w:hAnsi="Arial" w:cs="Arial"/>
          <w:sz w:val="19"/>
          <w:szCs w:val="19"/>
        </w:rPr>
        <w:t> </w:t>
      </w:r>
      <w:r>
        <w:rPr>
          <w:rFonts w:ascii="Arial" w:hAnsi="Arial" w:cs="Arial"/>
          <w:sz w:val="19"/>
          <w:szCs w:val="19"/>
        </w:rPr>
        <w:t xml:space="preserve">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 w:rsidR="008125E0">
        <w:rPr>
          <w:rFonts w:ascii="Arial" w:hAnsi="Arial" w:cs="Arial"/>
          <w:b/>
          <w:bCs/>
          <w:color w:val="0000FF"/>
          <w:sz w:val="19"/>
          <w:szCs w:val="19"/>
        </w:rPr>
        <w:t>21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 w:rsidR="00B90314">
        <w:rPr>
          <w:rFonts w:ascii="Arial" w:hAnsi="Arial" w:cs="Arial"/>
          <w:sz w:val="19"/>
          <w:szCs w:val="19"/>
        </w:rPr>
        <w:t xml:space="preserve"> </w:t>
      </w:r>
      <w:r w:rsidR="008125E0">
        <w:rPr>
          <w:rFonts w:ascii="Arial" w:hAnsi="Arial" w:cs="Arial"/>
          <w:b/>
          <w:bCs/>
          <w:color w:val="0000FF"/>
          <w:sz w:val="19"/>
          <w:szCs w:val="19"/>
        </w:rPr>
        <w:t>13</w:t>
      </w:r>
      <w:r>
        <w:rPr>
          <w:rFonts w:ascii="Arial" w:hAnsi="Arial" w:cs="Arial"/>
          <w:b/>
          <w:bCs/>
          <w:color w:val="0000FF"/>
          <w:sz w:val="19"/>
          <w:szCs w:val="19"/>
        </w:rPr>
        <w:t>/202</w:t>
      </w:r>
      <w:r w:rsidR="008125E0">
        <w:rPr>
          <w:rFonts w:ascii="Arial" w:hAnsi="Arial" w:cs="Arial"/>
          <w:b/>
          <w:bCs/>
          <w:color w:val="0000FF"/>
          <w:sz w:val="19"/>
          <w:szCs w:val="19"/>
        </w:rPr>
        <w:t>4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14:paraId="0350DF79" w14:textId="77777777" w:rsidR="00230187" w:rsidRPr="00701D68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099C44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360BAECA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793D4170" w14:textId="172F71C6" w:rsidR="00230187" w:rsidRPr="009068C2" w:rsidRDefault="00230187" w:rsidP="008125E0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1.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Przedmiotem niniejszej umowy jest 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>zakup</w:t>
      </w:r>
      <w:r w:rsidR="004C112E">
        <w:rPr>
          <w:rFonts w:ascii="Calibri Light" w:eastAsia="Arial" w:hAnsi="Calibri Light" w:cs="Calibri Light"/>
          <w:b/>
          <w:bCs/>
          <w:sz w:val="22"/>
          <w:szCs w:val="22"/>
        </w:rPr>
        <w:t>, dostawa, instalacja</w:t>
      </w:r>
      <w:r w:rsidRPr="009068C2">
        <w:rPr>
          <w:rFonts w:ascii="Calibri Light" w:eastAsia="Arial" w:hAnsi="Calibri Light" w:cs="Calibri Light"/>
          <w:color w:val="FF3333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color w:val="FF3333"/>
          <w:sz w:val="22"/>
          <w:szCs w:val="22"/>
        </w:rPr>
        <w:t xml:space="preserve">: </w:t>
      </w:r>
      <w:r w:rsidR="009D763E">
        <w:rPr>
          <w:rFonts w:ascii="Arial Black" w:hAnsi="Arial Black"/>
          <w:sz w:val="18"/>
          <w:szCs w:val="18"/>
        </w:rPr>
        <w:t>APARAT USG</w:t>
      </w:r>
      <w:r w:rsidR="00B92A8F" w:rsidRPr="008347B7">
        <w:rPr>
          <w:rFonts w:ascii="Arial Black" w:eastAsia="Arial" w:hAnsi="Arial Black" w:cs="Arial"/>
          <w:b/>
          <w:color w:val="FF0000"/>
          <w:sz w:val="18"/>
          <w:szCs w:val="18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dla </w:t>
      </w:r>
      <w:r w:rsidR="001E4086">
        <w:rPr>
          <w:rFonts w:ascii="Calibri Light" w:eastAsia="Arial" w:hAnsi="Calibri Light" w:cs="Calibri Light"/>
          <w:sz w:val="22"/>
          <w:szCs w:val="22"/>
        </w:rPr>
        <w:t>Oddziału</w:t>
      </w:r>
      <w:r w:rsidR="00816EBE">
        <w:rPr>
          <w:rFonts w:ascii="Calibri Light" w:eastAsia="Arial" w:hAnsi="Calibri Light" w:cs="Calibri Light"/>
          <w:sz w:val="22"/>
          <w:szCs w:val="22"/>
        </w:rPr>
        <w:t xml:space="preserve"> Okulisty</w:t>
      </w:r>
      <w:r w:rsidR="009D763E">
        <w:rPr>
          <w:rFonts w:ascii="Calibri Light" w:eastAsia="Arial" w:hAnsi="Calibri Light" w:cs="Calibri Light"/>
          <w:sz w:val="22"/>
          <w:szCs w:val="22"/>
        </w:rPr>
        <w:t>k</w:t>
      </w:r>
      <w:r w:rsidR="001E4086">
        <w:rPr>
          <w:rFonts w:ascii="Calibri Light" w:eastAsia="Arial" w:hAnsi="Calibri Light" w:cs="Calibri Light"/>
          <w:sz w:val="22"/>
          <w:szCs w:val="22"/>
        </w:rPr>
        <w:t>i</w:t>
      </w:r>
      <w:r w:rsidRPr="009068C2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 xml:space="preserve">Zakresu nr </w:t>
      </w:r>
      <w:r w:rsidR="009D763E">
        <w:rPr>
          <w:rFonts w:ascii="Calibri Light" w:eastAsia="Arial" w:hAnsi="Calibri Light" w:cs="Calibri Light"/>
          <w:b/>
          <w:sz w:val="22"/>
          <w:szCs w:val="22"/>
        </w:rPr>
        <w:t>1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 xml:space="preserve"> typ/model ……………….., 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9068C2">
        <w:rPr>
          <w:rFonts w:ascii="Calibri Light" w:eastAsia="Arial" w:hAnsi="Calibri Light" w:cs="Calibri Light"/>
          <w:b/>
          <w:sz w:val="22"/>
          <w:szCs w:val="22"/>
        </w:rPr>
        <w:t>szt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eastAsia="Arial" w:hAnsi="Calibri Light" w:cs="Calibri Light"/>
          <w:b/>
          <w:color w:val="FF0000"/>
          <w:sz w:val="22"/>
          <w:szCs w:val="22"/>
        </w:rPr>
        <w:t>….</w:t>
      </w:r>
      <w:r w:rsidRPr="009068C2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9068C2">
        <w:rPr>
          <w:rFonts w:ascii="Calibri Light" w:eastAsia="Arial" w:hAnsi="Calibri Light" w:cs="Calibri Light"/>
          <w:color w:val="FF0000"/>
          <w:sz w:val="22"/>
          <w:szCs w:val="22"/>
        </w:rPr>
        <w:t>,</w:t>
      </w:r>
      <w:r w:rsidRPr="009068C2">
        <w:rPr>
          <w:rFonts w:ascii="Calibri Light" w:eastAsia="Arial" w:hAnsi="Calibri Light" w:cs="Calibri Light"/>
          <w:sz w:val="22"/>
          <w:szCs w:val="22"/>
        </w:rPr>
        <w:t>.</w:t>
      </w:r>
      <w:r w:rsidR="004C112E" w:rsidRPr="004C112E">
        <w:rPr>
          <w:rFonts w:ascii="Arial Black" w:hAnsi="Arial Black"/>
          <w:sz w:val="18"/>
          <w:szCs w:val="18"/>
        </w:rPr>
        <w:t xml:space="preserve"> </w:t>
      </w:r>
    </w:p>
    <w:p w14:paraId="3E045F85" w14:textId="0CD2DB85" w:rsidR="00230187" w:rsidRPr="009068C2" w:rsidRDefault="00230187" w:rsidP="008125E0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9068C2">
        <w:rPr>
          <w:rFonts w:ascii="Calibri Light" w:eastAsia="Arial" w:hAnsi="Calibri Light" w:cs="Calibri Light"/>
          <w:sz w:val="22"/>
          <w:szCs w:val="22"/>
        </w:rPr>
        <w:t>Szczegółowe parametry przedmiotu dostawy zawarte są w ofercie Wykonawcy stanowiącej  załącznik nr</w:t>
      </w:r>
      <w:r w:rsidR="008125E0">
        <w:rPr>
          <w:rFonts w:ascii="Calibri Light" w:eastAsia="Arial" w:hAnsi="Calibri Light" w:cs="Calibri Light"/>
          <w:sz w:val="22"/>
          <w:szCs w:val="22"/>
        </w:rPr>
        <w:t> </w:t>
      </w:r>
      <w:r w:rsidRPr="009068C2">
        <w:rPr>
          <w:rFonts w:ascii="Calibri Light" w:eastAsia="Arial" w:hAnsi="Calibri Light" w:cs="Calibri Light"/>
          <w:sz w:val="22"/>
          <w:szCs w:val="22"/>
        </w:rPr>
        <w:t>1A, 1B  do niniejszej umowy</w:t>
      </w:r>
      <w:r w:rsidRPr="009068C2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48D158A4" w14:textId="12359326" w:rsidR="00230187" w:rsidRPr="00882957" w:rsidRDefault="00230187" w:rsidP="008125E0">
      <w:pPr>
        <w:autoSpaceDE w:val="0"/>
        <w:jc w:val="both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>Wykonawca dostarczy także</w:t>
      </w:r>
      <w:r w:rsidR="008125E0">
        <w:rPr>
          <w:rFonts w:ascii="Calibri Light" w:eastAsia="Arial" w:hAnsi="Calibri Light" w:cs="Calibri Light"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</w:t>
      </w:r>
      <w:r w:rsidR="008125E0"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</w:t>
      </w:r>
      <w:r w:rsidR="008125E0">
        <w:rPr>
          <w:rFonts w:ascii="Calibri Light" w:eastAsia="Arial" w:hAnsi="Calibri Light" w:cs="Calibri Light"/>
          <w:b/>
          <w:color w:val="000000"/>
          <w:sz w:val="22"/>
          <w:szCs w:val="22"/>
        </w:rPr>
        <w:t>a/e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odbiór w/w dokumentów są wymienione w §2 ust.4.</w:t>
      </w:r>
    </w:p>
    <w:p w14:paraId="224277ED" w14:textId="77777777" w:rsidR="00230187" w:rsidRPr="0083724C" w:rsidRDefault="00230187" w:rsidP="008125E0">
      <w:pPr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6AFF8B99" w14:textId="04AA0B9C" w:rsidR="00230187" w:rsidRPr="0083724C" w:rsidRDefault="00230187" w:rsidP="008125E0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Pr="00746612">
        <w:rPr>
          <w:rFonts w:ascii="Calibri Light" w:hAnsi="Calibri Light" w:cs="Calibri Light"/>
          <w:bCs/>
          <w:sz w:val="22"/>
          <w:szCs w:val="22"/>
        </w:rPr>
        <w:t xml:space="preserve">zgodnie z ustawą o wyrobach medycznych </w:t>
      </w:r>
      <w:r w:rsidR="00E94DE4">
        <w:rPr>
          <w:rFonts w:ascii="Calibri Light" w:hAnsi="Calibri Light" w:cs="Calibri Light"/>
          <w:bCs/>
          <w:sz w:val="22"/>
          <w:szCs w:val="22"/>
        </w:rPr>
        <w:t>(</w:t>
      </w:r>
      <w:r w:rsidR="008125E0">
        <w:rPr>
          <w:rFonts w:ascii="Calibri Light" w:hAnsi="Calibri Light" w:cs="Calibri Light"/>
          <w:color w:val="000000"/>
          <w:spacing w:val="-1"/>
          <w:sz w:val="22"/>
          <w:szCs w:val="22"/>
        </w:rPr>
        <w:t>D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z. U. z</w:t>
      </w:r>
      <w:r w:rsidR="008125E0">
        <w:rPr>
          <w:rFonts w:ascii="Calibri Light" w:hAnsi="Calibri Light" w:cs="Calibri Light"/>
          <w:color w:val="000000"/>
          <w:spacing w:val="-1"/>
          <w:sz w:val="22"/>
          <w:szCs w:val="22"/>
        </w:rPr>
        <w:t> 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20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22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>
        <w:rPr>
          <w:rFonts w:ascii="Calibri Light" w:hAnsi="Calibri Light" w:cs="Calibri Light"/>
          <w:color w:val="000000"/>
          <w:spacing w:val="-1"/>
          <w:sz w:val="22"/>
          <w:szCs w:val="22"/>
        </w:rPr>
        <w:t>974</w:t>
      </w:r>
      <w:r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2A8730C6" w14:textId="65746659" w:rsidR="00230187" w:rsidRPr="0083724C" w:rsidRDefault="00230187" w:rsidP="008125E0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b) </w:t>
      </w:r>
      <w:r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1F66F433" w14:textId="77777777" w:rsidR="00230187" w:rsidRPr="0083724C" w:rsidRDefault="00230187" w:rsidP="008125E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4BB2FAF4" w14:textId="77777777" w:rsidR="00230187" w:rsidRPr="0083724C" w:rsidRDefault="00230187" w:rsidP="008125E0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2C5245D9" w14:textId="64A79495" w:rsidR="00230187" w:rsidRPr="00D9708A" w:rsidRDefault="00D9708A" w:rsidP="008125E0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1. </w:t>
      </w:r>
      <w:r w:rsidR="00230187" w:rsidRPr="00D9708A">
        <w:rPr>
          <w:rFonts w:ascii="Calibri Light" w:eastAsia="Arial" w:hAnsi="Calibri Light" w:cs="Calibri Light"/>
          <w:sz w:val="22"/>
          <w:szCs w:val="22"/>
        </w:rPr>
        <w:t xml:space="preserve">Wykonawca zobowiązuję się wykonać : </w:t>
      </w:r>
    </w:p>
    <w:p w14:paraId="7F2B911B" w14:textId="75A1F04C" w:rsidR="004C112E" w:rsidRPr="0083724C" w:rsidRDefault="00230187" w:rsidP="008125E0">
      <w:pPr>
        <w:pStyle w:val="Akapitzlist"/>
        <w:autoSpaceDE w:val="0"/>
        <w:ind w:left="72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a) </w:t>
      </w:r>
      <w:r w:rsidRPr="00F03DC7">
        <w:rPr>
          <w:rFonts w:ascii="Calibri Light" w:eastAsia="Arial" w:hAnsi="Calibri Light" w:cs="Calibri Light"/>
          <w:sz w:val="22"/>
          <w:szCs w:val="22"/>
        </w:rPr>
        <w:t>dostaw</w:t>
      </w:r>
      <w:r>
        <w:rPr>
          <w:rFonts w:ascii="Calibri Light" w:eastAsia="Arial" w:hAnsi="Calibri Light" w:cs="Calibri Light"/>
          <w:sz w:val="22"/>
          <w:szCs w:val="22"/>
        </w:rPr>
        <w:t>ę</w:t>
      </w:r>
      <w:r w:rsidRPr="00F03DC7">
        <w:rPr>
          <w:rFonts w:ascii="Calibri Light" w:eastAsia="Arial" w:hAnsi="Calibri Light" w:cs="Calibri Light"/>
          <w:sz w:val="22"/>
          <w:szCs w:val="22"/>
        </w:rPr>
        <w:t>,</w:t>
      </w:r>
      <w:r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60AA1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 </w:t>
      </w:r>
      <w:r w:rsidR="004C112E">
        <w:rPr>
          <w:rFonts w:ascii="Calibri Light" w:eastAsia="Arial" w:hAnsi="Calibri Light" w:cs="Calibri Light"/>
          <w:color w:val="000000" w:themeColor="text1"/>
          <w:sz w:val="22"/>
          <w:szCs w:val="22"/>
        </w:rPr>
        <w:t xml:space="preserve">instalację  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wraz z dostarczeniem dokumentów, o których mowa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D315A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do ……………. dni</w:t>
      </w:r>
      <w:r w:rsidRPr="00F03DC7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sz w:val="22"/>
          <w:szCs w:val="22"/>
        </w:rPr>
        <w:t>od daty zawarcia umowy</w:t>
      </w:r>
      <w:r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9D763E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="00B92A8F">
        <w:rPr>
          <w:rFonts w:ascii="Calibri Light" w:eastAsia="Arial" w:hAnsi="Calibri Light" w:cs="Calibri Light"/>
          <w:b/>
          <w:bCs/>
          <w:sz w:val="22"/>
          <w:szCs w:val="22"/>
        </w:rPr>
        <w:t>–</w:t>
      </w:r>
      <w:r w:rsidRPr="00F03DC7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1E4086">
        <w:rPr>
          <w:rFonts w:ascii="Calibri Light" w:eastAsia="Arial" w:hAnsi="Calibri Light" w:cs="Calibri Light"/>
          <w:b/>
          <w:bCs/>
          <w:sz w:val="22"/>
          <w:szCs w:val="22"/>
        </w:rPr>
        <w:t xml:space="preserve">Oddział </w:t>
      </w:r>
      <w:r w:rsidR="00816EBE">
        <w:rPr>
          <w:rFonts w:ascii="Calibri Light" w:eastAsia="Arial" w:hAnsi="Calibri Light" w:cs="Calibri Light"/>
          <w:b/>
          <w:bCs/>
          <w:sz w:val="22"/>
          <w:szCs w:val="22"/>
        </w:rPr>
        <w:t>Okulisty</w:t>
      </w:r>
      <w:r w:rsidR="009D763E">
        <w:rPr>
          <w:rFonts w:ascii="Calibri Light" w:eastAsia="Arial" w:hAnsi="Calibri Light" w:cs="Calibri Light"/>
          <w:b/>
          <w:bCs/>
          <w:sz w:val="22"/>
          <w:szCs w:val="22"/>
        </w:rPr>
        <w:t>k</w:t>
      </w:r>
      <w:r w:rsidR="001E4086">
        <w:rPr>
          <w:rFonts w:ascii="Calibri Light" w:eastAsia="Arial" w:hAnsi="Calibri Light" w:cs="Calibri Light"/>
          <w:b/>
          <w:bCs/>
          <w:sz w:val="22"/>
          <w:szCs w:val="22"/>
        </w:rPr>
        <w:t>i</w:t>
      </w:r>
      <w:r w:rsidR="008125E0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38338CC8" w14:textId="456ABC88" w:rsidR="00230187" w:rsidRPr="0083724C" w:rsidRDefault="00230187" w:rsidP="008125E0">
      <w:pPr>
        <w:pStyle w:val="Akapitzlist"/>
        <w:autoSpaceDE w:val="0"/>
        <w:ind w:left="72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2CACAB80" w14:textId="3A740E3A" w:rsidR="00230187" w:rsidRPr="0083724C" w:rsidRDefault="00D9708A" w:rsidP="008125E0">
      <w:pPr>
        <w:autoSpaceDE w:val="0"/>
        <w:jc w:val="both"/>
        <w:rPr>
          <w:rFonts w:ascii="Calibri Light" w:eastAsia="Arial" w:hAnsi="Calibri Light" w:cs="Calibri Light"/>
          <w:color w:val="000000"/>
          <w:sz w:val="22"/>
          <w:szCs w:val="22"/>
        </w:rPr>
      </w:pPr>
      <w:r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230187"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</w:t>
      </w:r>
      <w:r w:rsidR="008125E0">
        <w:rPr>
          <w:rFonts w:ascii="Calibri Light" w:eastAsia="Arial" w:hAnsi="Calibri Light" w:cs="Calibri Light"/>
          <w:sz w:val="22"/>
          <w:szCs w:val="22"/>
        </w:rPr>
        <w:t>-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 xml:space="preserve">odbiorczy, wystawiony przez Wykonawcę oraz podpisany przez 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773C14FB" w14:textId="087F20A7" w:rsidR="00230187" w:rsidRPr="0083724C" w:rsidRDefault="00D9708A" w:rsidP="008125E0">
      <w:pPr>
        <w:autoSpaceDE w:val="0"/>
        <w:jc w:val="both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eastAsia="Arial" w:hAnsi="Calibri Light" w:cs="Calibri Light"/>
          <w:color w:val="000000"/>
          <w:sz w:val="22"/>
          <w:szCs w:val="22"/>
        </w:rPr>
        <w:t>3</w:t>
      </w:r>
      <w:r w:rsidR="00230187"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. Osobą upoważnioną do podpisania w imieniu Zamawiającego protokołu zdawczo-odbiorczego jest:   </w:t>
      </w:r>
    </w:p>
    <w:p w14:paraId="56FDC5F6" w14:textId="2A8C3577" w:rsidR="00230187" w:rsidRPr="0083724C" w:rsidRDefault="00230187" w:rsidP="008125E0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Zakres nr </w:t>
      </w:r>
      <w:r w:rsidR="00E41BFA">
        <w:rPr>
          <w:rFonts w:ascii="Verdana" w:eastAsia="Arial" w:hAnsi="Verdana" w:cs="Calibri Light"/>
          <w:bCs/>
          <w:color w:val="FF0000"/>
          <w:sz w:val="18"/>
          <w:szCs w:val="18"/>
        </w:rPr>
        <w:t>1</w:t>
      </w:r>
      <w:r w:rsidR="004C112E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, 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>- Kierownik</w:t>
      </w:r>
      <w:r w:rsidR="001E4086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Oddziału</w:t>
      </w:r>
      <w:r w:rsidR="00D376D0" w:rsidRPr="00D376D0">
        <w:rPr>
          <w:rFonts w:ascii="Verdana" w:eastAsia="Arial" w:hAnsi="Verdana" w:cs="Calibri Light"/>
          <w:bCs/>
          <w:color w:val="FF0000"/>
          <w:sz w:val="18"/>
          <w:szCs w:val="18"/>
        </w:rPr>
        <w:t xml:space="preserve">  O</w:t>
      </w:r>
      <w:r w:rsidR="00816EBE">
        <w:rPr>
          <w:rFonts w:ascii="Verdana" w:eastAsia="Arial" w:hAnsi="Verdana" w:cs="Calibri Light"/>
          <w:bCs/>
          <w:color w:val="FF0000"/>
          <w:sz w:val="18"/>
          <w:szCs w:val="18"/>
        </w:rPr>
        <w:t>kulistyki</w:t>
      </w:r>
      <w:r w:rsidRPr="00D376D0">
        <w:rPr>
          <w:rFonts w:ascii="Calibri Light" w:eastAsia="Arial" w:hAnsi="Calibri Light" w:cs="Calibri Light"/>
          <w:bCs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lub osoba/y upoważniona</w:t>
      </w:r>
      <w:r w:rsidR="008125E0">
        <w:rPr>
          <w:rFonts w:ascii="Calibri Light" w:eastAsia="Arial" w:hAnsi="Calibri Light" w:cs="Calibri Light"/>
          <w:b/>
          <w:bCs/>
          <w:sz w:val="22"/>
          <w:szCs w:val="22"/>
        </w:rPr>
        <w:t>/e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60A0540B" w14:textId="198FE2C1" w:rsidR="00230187" w:rsidRPr="0083724C" w:rsidRDefault="00D9708A" w:rsidP="00230187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>
        <w:rPr>
          <w:rFonts w:ascii="Calibri Light" w:eastAsia="Arial" w:hAnsi="Calibri Light" w:cs="Calibri Light"/>
          <w:szCs w:val="22"/>
        </w:rPr>
        <w:lastRenderedPageBreak/>
        <w:t>4</w:t>
      </w:r>
      <w:r w:rsidR="00230187" w:rsidRPr="0083724C">
        <w:rPr>
          <w:rFonts w:ascii="Calibri Light" w:eastAsia="Arial" w:hAnsi="Calibri Light" w:cs="Calibri Light"/>
          <w:szCs w:val="22"/>
        </w:rPr>
        <w:t>. Nadzór na</w:t>
      </w:r>
      <w:r w:rsidR="00230187">
        <w:rPr>
          <w:rFonts w:ascii="Calibri Light" w:eastAsia="Arial" w:hAnsi="Calibri Light" w:cs="Calibri Light"/>
          <w:szCs w:val="22"/>
        </w:rPr>
        <w:t>d</w:t>
      </w:r>
      <w:r w:rsidR="00230187" w:rsidRPr="0083724C">
        <w:rPr>
          <w:rFonts w:ascii="Calibri Light" w:eastAsia="Arial" w:hAnsi="Calibri Light" w:cs="Calibri Light"/>
          <w:szCs w:val="22"/>
        </w:rPr>
        <w:t xml:space="preserve"> realizacją umowy sprawuje Kierownik Sekcji Naprawy Sprzętu Medyczne</w:t>
      </w:r>
      <w:r w:rsidR="00025237">
        <w:rPr>
          <w:rFonts w:ascii="Calibri Light" w:eastAsia="Arial" w:hAnsi="Calibri Light" w:cs="Calibri Light"/>
          <w:szCs w:val="22"/>
        </w:rPr>
        <w:t>go</w:t>
      </w:r>
      <w:r w:rsidR="008125E0">
        <w:rPr>
          <w:rFonts w:ascii="Calibri Light" w:eastAsia="Arial" w:hAnsi="Calibri Light" w:cs="Calibri Light"/>
          <w:szCs w:val="22"/>
        </w:rPr>
        <w:t xml:space="preserve">. </w:t>
      </w:r>
      <w:r w:rsidR="00230187">
        <w:rPr>
          <w:rFonts w:ascii="Calibri Light" w:eastAsia="Arial" w:hAnsi="Calibri Light" w:cs="Calibri Light"/>
          <w:szCs w:val="22"/>
        </w:rPr>
        <w:t xml:space="preserve">Wykonawca zobowiązany jest uzgodnić termin realizacji  dostawy z użytkownikiem lub Kierownikiem </w:t>
      </w:r>
      <w:r w:rsidR="00230187" w:rsidRPr="0083724C">
        <w:rPr>
          <w:rFonts w:ascii="Calibri Light" w:eastAsia="Arial" w:hAnsi="Calibri Light" w:cs="Calibri Light"/>
          <w:szCs w:val="22"/>
        </w:rPr>
        <w:t>Sekcji Naprawy Sprzętu Medyczne</w:t>
      </w:r>
      <w:r w:rsidR="00230187">
        <w:rPr>
          <w:rFonts w:ascii="Calibri Light" w:eastAsia="Arial" w:hAnsi="Calibri Light" w:cs="Calibri Light"/>
          <w:szCs w:val="22"/>
        </w:rPr>
        <w:t>go</w:t>
      </w:r>
      <w:r w:rsidR="00025237">
        <w:rPr>
          <w:rFonts w:ascii="Calibri Light" w:eastAsia="Arial" w:hAnsi="Calibri Light" w:cs="Calibri Light"/>
          <w:szCs w:val="22"/>
        </w:rPr>
        <w:t xml:space="preserve"> min. 3 dni przed planowaną dostawą.</w:t>
      </w:r>
    </w:p>
    <w:p w14:paraId="00FCBA37" w14:textId="3FFAD730" w:rsidR="00230187" w:rsidRPr="0083724C" w:rsidRDefault="001C3FEC" w:rsidP="00230187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8125E0">
        <w:rPr>
          <w:rFonts w:ascii="Calibri Light" w:hAnsi="Calibri Light" w:cs="Calibri Light"/>
          <w:sz w:val="22"/>
          <w:szCs w:val="22"/>
        </w:rPr>
        <w:t xml:space="preserve"> </w:t>
      </w:r>
      <w:r w:rsidR="00230187">
        <w:rPr>
          <w:rFonts w:ascii="Calibri Light" w:hAnsi="Calibri Light" w:cs="Calibri Light"/>
          <w:sz w:val="22"/>
          <w:szCs w:val="22"/>
        </w:rPr>
        <w:t>Wykonawca ma o</w:t>
      </w:r>
      <w:r w:rsidR="00230187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230187">
        <w:rPr>
          <w:rFonts w:ascii="Calibri Light" w:hAnsi="Calibri Light" w:cs="Calibri Light"/>
          <w:sz w:val="22"/>
          <w:szCs w:val="22"/>
        </w:rPr>
        <w:t>.</w:t>
      </w:r>
    </w:p>
    <w:p w14:paraId="30A19844" w14:textId="151E1472" w:rsidR="00230187" w:rsidRPr="0083724C" w:rsidRDefault="00E94DE4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="00230187" w:rsidRPr="0083724C">
        <w:rPr>
          <w:rFonts w:ascii="Calibri Light" w:hAnsi="Calibri Light" w:cs="Calibri Light"/>
          <w:sz w:val="22"/>
          <w:szCs w:val="22"/>
        </w:rPr>
        <w:t>.</w:t>
      </w:r>
      <w:r w:rsidR="008125E0">
        <w:rPr>
          <w:rFonts w:ascii="Calibri Light" w:hAnsi="Calibri Light" w:cs="Calibri Light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Wykonawca ponosi wszelką odpowiedzialność za sprzęt, w tym ryzyko utraty, uszkodzenia  przedmiotowego urządzenia do czasu jego uruchomienia w miejscu do tego wyznaczonym w siedzibie Zamawiającego. </w:t>
      </w:r>
    </w:p>
    <w:p w14:paraId="425B4431" w14:textId="194593A5" w:rsidR="00230187" w:rsidRDefault="00E94DE4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7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.</w:t>
      </w:r>
      <w:r w:rsidR="008125E0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230187" w:rsidRPr="0083724C">
        <w:rPr>
          <w:rFonts w:ascii="Calibri Light" w:eastAsia="Arial" w:hAnsi="Calibri Light" w:cs="Calibri Light"/>
          <w:sz w:val="22"/>
          <w:szCs w:val="22"/>
        </w:rPr>
        <w:t>Wykonawca zobowiązuje się do należytego opakowania sprzętu na czas przejazdu oraz dostarczenia ich środkiem transportu gwarantującym odpowiednie zabezpieczenie na własny koszt i ryzyko.</w:t>
      </w:r>
    </w:p>
    <w:p w14:paraId="5296FA6C" w14:textId="1C4D4C22" w:rsidR="00FA4BFD" w:rsidRPr="0083724C" w:rsidRDefault="00FA4BFD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8.</w:t>
      </w:r>
      <w:r w:rsidRPr="00FA4BFD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Wykonawca przeprowadzi szkolenie personelu z przekazanego sprzętu</w:t>
      </w:r>
    </w:p>
    <w:p w14:paraId="4253DD53" w14:textId="77777777" w:rsidR="00230187" w:rsidRPr="0083724C" w:rsidRDefault="00230187" w:rsidP="00230187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265E849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131204C7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354E114C" w14:textId="6A2FE5D7" w:rsidR="00230187" w:rsidRPr="00F03DC7" w:rsidRDefault="00230187" w:rsidP="00230187">
      <w:pPr>
        <w:pStyle w:val="Akapitzlist"/>
        <w:numPr>
          <w:ilvl w:val="0"/>
          <w:numId w:val="20"/>
        </w:numPr>
        <w:autoSpaceDE w:val="0"/>
        <w:rPr>
          <w:rFonts w:ascii="Calibri Light" w:eastAsia="Arial" w:hAnsi="Calibri Light" w:cs="Calibri Light"/>
          <w:sz w:val="22"/>
          <w:szCs w:val="22"/>
        </w:rPr>
      </w:pPr>
      <w:r w:rsidRPr="00F03DC7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F03DC7">
        <w:rPr>
          <w:rFonts w:ascii="Calibri Light" w:hAnsi="Calibri Light" w:cs="Calibri Light"/>
          <w:sz w:val="22"/>
          <w:szCs w:val="22"/>
        </w:rPr>
        <w:t>§</w:t>
      </w:r>
      <w:r w:rsidRPr="00F03DC7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 </w:t>
      </w:r>
    </w:p>
    <w:p w14:paraId="0EFA63A2" w14:textId="6A5DF552" w:rsidR="00230187" w:rsidRPr="008125E0" w:rsidRDefault="00230187" w:rsidP="008125E0">
      <w:pPr>
        <w:autoSpaceDE w:val="0"/>
        <w:ind w:left="105" w:firstLine="255"/>
        <w:rPr>
          <w:rFonts w:ascii="Calibri Light" w:eastAsia="Arial" w:hAnsi="Calibri Light" w:cs="Calibri Light"/>
          <w:sz w:val="22"/>
          <w:szCs w:val="22"/>
        </w:rPr>
      </w:pPr>
      <w:r w:rsidRPr="008125E0">
        <w:rPr>
          <w:rFonts w:ascii="Calibri Light" w:eastAsia="Arial" w:hAnsi="Calibri Light" w:cs="Calibri Light"/>
          <w:b/>
          <w:color w:val="FF0000"/>
          <w:sz w:val="22"/>
          <w:szCs w:val="22"/>
        </w:rPr>
        <w:t>Zakres</w:t>
      </w:r>
      <w:r w:rsidRPr="008125E0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125E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nr </w:t>
      </w:r>
      <w:r w:rsidR="009D763E" w:rsidRPr="008125E0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Pr="008125E0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125E0">
        <w:rPr>
          <w:rFonts w:ascii="Calibri Light" w:eastAsia="Arial" w:hAnsi="Calibri Light" w:cs="Calibri Light"/>
          <w:color w:val="FF0000"/>
          <w:sz w:val="22"/>
          <w:szCs w:val="22"/>
        </w:rPr>
        <w:t xml:space="preserve">   </w:t>
      </w:r>
      <w:r w:rsidRPr="008125E0">
        <w:rPr>
          <w:rFonts w:ascii="Calibri Light" w:eastAsia="Arial" w:hAnsi="Calibri Light" w:cs="Calibri Light"/>
          <w:sz w:val="22"/>
          <w:szCs w:val="22"/>
        </w:rPr>
        <w:t>tj. w kwocie:</w:t>
      </w:r>
    </w:p>
    <w:p w14:paraId="36CCFB38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0CE641D" w14:textId="77777777" w:rsidR="00230187" w:rsidRPr="0083724C" w:rsidRDefault="00230187" w:rsidP="00230187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38E3A565" w14:textId="77777777" w:rsidR="00230187" w:rsidRDefault="00230187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6FFC8FB4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02323E5F" w14:textId="5D104FC9" w:rsidR="001552F2" w:rsidRPr="00D376D0" w:rsidRDefault="001552F2" w:rsidP="001552F2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color w:val="FF0000"/>
          <w:sz w:val="22"/>
          <w:szCs w:val="22"/>
        </w:rPr>
      </w:pP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Dotyczy Zakresu nr : </w:t>
      </w:r>
      <w:r w:rsidR="009D763E">
        <w:rPr>
          <w:rFonts w:ascii="Calibri Light" w:eastAsia="Arial" w:hAnsi="Calibri Light" w:cs="Calibri Light"/>
          <w:b/>
          <w:color w:val="FF0000"/>
          <w:sz w:val="22"/>
          <w:szCs w:val="22"/>
        </w:rPr>
        <w:t>1</w:t>
      </w:r>
      <w:r w:rsidR="0027289D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D376D0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5C8F6BDF" w14:textId="16656E7F" w:rsidR="001552F2" w:rsidRDefault="001552F2" w:rsidP="00912971">
      <w:pPr>
        <w:tabs>
          <w:tab w:val="left" w:pos="360"/>
        </w:tabs>
        <w:autoSpaceDE w:val="0"/>
        <w:spacing w:before="240"/>
        <w:ind w:left="397"/>
        <w:jc w:val="both"/>
        <w:rPr>
          <w:rFonts w:ascii="Calibri Light" w:hAnsi="Calibri Light" w:cs="Calibri Light"/>
          <w:b/>
          <w:i/>
          <w:kern w:val="2"/>
          <w:position w:val="20"/>
          <w:sz w:val="22"/>
          <w:szCs w:val="22"/>
        </w:rPr>
      </w:pP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nastąpi w formie przelewu  </w:t>
      </w:r>
      <w:r w:rsidR="00816EBE">
        <w:rPr>
          <w:rFonts w:ascii="Calibri Light" w:hAnsi="Calibri Light" w:cs="Calibri Light"/>
          <w:b/>
          <w:i/>
          <w:position w:val="4"/>
          <w:sz w:val="22"/>
          <w:szCs w:val="22"/>
        </w:rPr>
        <w:t>w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2 równych ratach: 1 rata w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terminie do  30 dni, 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>2 rata w</w:t>
      </w:r>
      <w:r w:rsidR="008125E0">
        <w:rPr>
          <w:rFonts w:ascii="Calibri Light" w:hAnsi="Calibri Light" w:cs="Calibri Light"/>
          <w:b/>
          <w:i/>
          <w:position w:val="4"/>
          <w:sz w:val="22"/>
          <w:szCs w:val="22"/>
        </w:rPr>
        <w:t> </w:t>
      </w:r>
      <w:r w:rsidR="001B60CA">
        <w:rPr>
          <w:rFonts w:ascii="Calibri Light" w:hAnsi="Calibri Light" w:cs="Calibri Light"/>
          <w:b/>
          <w:i/>
          <w:position w:val="4"/>
          <w:sz w:val="22"/>
          <w:szCs w:val="22"/>
        </w:rPr>
        <w:t>terminie do 60 dni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 w:rsidR="0027289D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od daty wystawienia faktury </w:t>
      </w:r>
      <w:r w:rsidR="008125E0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VAT </w:t>
      </w:r>
      <w:r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t  i przesłania jej przez Wykonawcę do Kancelarii Ogólnej Zamawiającego. </w:t>
      </w:r>
    </w:p>
    <w:p w14:paraId="7BC07210" w14:textId="77777777" w:rsidR="00AB33A4" w:rsidRDefault="00AB33A4" w:rsidP="00230187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C3ED8F8" w14:textId="0BAE4C03" w:rsidR="005C35C5" w:rsidRPr="005C35C5" w:rsidRDefault="005C35C5" w:rsidP="005C35C5">
      <w:pPr>
        <w:widowControl/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5C35C5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Za datę zapłaty należności za dostarczony sprzęt uznaje się datę obciążenia rachunku Zamawiającego. </w:t>
      </w:r>
    </w:p>
    <w:p w14:paraId="221686CD" w14:textId="5C36AC2A" w:rsidR="005C35C5" w:rsidRPr="005C35C5" w:rsidRDefault="005C35C5" w:rsidP="005C35C5">
      <w:pPr>
        <w:widowControl/>
        <w:tabs>
          <w:tab w:val="left" w:pos="283"/>
        </w:tabs>
        <w:autoSpaceDE w:val="0"/>
        <w:jc w:val="both"/>
        <w:rPr>
          <w:rFonts w:asciiTheme="majorHAnsi" w:eastAsia="Arial" w:hAnsiTheme="majorHAnsi" w:cstheme="majorHAnsi"/>
          <w:kern w:val="2"/>
          <w:sz w:val="22"/>
          <w:szCs w:val="22"/>
        </w:rPr>
      </w:pPr>
      <w:r w:rsidRPr="005C35C5">
        <w:rPr>
          <w:rFonts w:asciiTheme="majorHAnsi" w:eastAsia="Arial" w:hAnsiTheme="majorHAnsi" w:cstheme="majorHAnsi"/>
          <w:sz w:val="22"/>
          <w:szCs w:val="22"/>
        </w:rPr>
        <w:t>Wykonawca może przesłać e-faktur</w:t>
      </w:r>
      <w:r w:rsidR="008125E0">
        <w:rPr>
          <w:rFonts w:asciiTheme="majorHAnsi" w:eastAsia="Arial" w:hAnsiTheme="majorHAnsi" w:cstheme="majorHAnsi"/>
          <w:sz w:val="22"/>
          <w:szCs w:val="22"/>
        </w:rPr>
        <w:t>ę</w:t>
      </w:r>
      <w:r w:rsidRPr="005C35C5">
        <w:rPr>
          <w:rFonts w:asciiTheme="majorHAnsi" w:eastAsia="Arial" w:hAnsiTheme="majorHAnsi" w:cstheme="majorHAnsi"/>
          <w:sz w:val="22"/>
          <w:szCs w:val="22"/>
        </w:rPr>
        <w:t xml:space="preserve"> na adres e-mail</w:t>
      </w:r>
      <w:r w:rsidR="008125E0">
        <w:rPr>
          <w:rFonts w:asciiTheme="majorHAnsi" w:eastAsia="Arial" w:hAnsiTheme="majorHAnsi" w:cstheme="majorHAnsi"/>
          <w:sz w:val="22"/>
          <w:szCs w:val="22"/>
        </w:rPr>
        <w:t>:</w:t>
      </w:r>
      <w:r w:rsidRPr="005C35C5">
        <w:rPr>
          <w:rFonts w:asciiTheme="majorHAnsi" w:eastAsia="Arial" w:hAnsiTheme="majorHAnsi" w:cstheme="majorHAnsi"/>
          <w:sz w:val="22"/>
          <w:szCs w:val="22"/>
        </w:rPr>
        <w:t xml:space="preserve"> </w:t>
      </w:r>
      <w:hyperlink r:id="rId7" w:history="1">
        <w:r w:rsidRPr="005C35C5">
          <w:rPr>
            <w:rStyle w:val="Hipercze"/>
            <w:rFonts w:asciiTheme="majorHAnsi" w:eastAsia="Arial" w:hAnsiTheme="majorHAnsi" w:cstheme="majorHAnsi"/>
            <w:sz w:val="22"/>
            <w:szCs w:val="22"/>
          </w:rPr>
          <w:t>faktury@lukasz.med.pl</w:t>
        </w:r>
      </w:hyperlink>
      <w:r w:rsidRPr="005C35C5">
        <w:rPr>
          <w:rFonts w:asciiTheme="majorHAnsi" w:eastAsia="Arial" w:hAnsiTheme="majorHAnsi" w:cstheme="majorHAnsi"/>
          <w:sz w:val="22"/>
          <w:szCs w:val="22"/>
        </w:rPr>
        <w:t>.</w:t>
      </w:r>
      <w:r w:rsidR="0095029B">
        <w:rPr>
          <w:rFonts w:asciiTheme="majorHAnsi" w:eastAsia="Arial" w:hAnsiTheme="majorHAnsi" w:cstheme="majorHAnsi"/>
          <w:sz w:val="22"/>
          <w:szCs w:val="22"/>
        </w:rPr>
        <w:t>, natomiast faktura w</w:t>
      </w:r>
      <w:r w:rsidR="008125E0">
        <w:rPr>
          <w:rFonts w:asciiTheme="majorHAnsi" w:eastAsia="Arial" w:hAnsiTheme="majorHAnsi" w:cstheme="majorHAnsi"/>
          <w:sz w:val="22"/>
          <w:szCs w:val="22"/>
        </w:rPr>
        <w:t> </w:t>
      </w:r>
      <w:r w:rsidR="0095029B">
        <w:rPr>
          <w:rFonts w:asciiTheme="majorHAnsi" w:eastAsia="Arial" w:hAnsiTheme="majorHAnsi" w:cstheme="majorHAnsi"/>
          <w:sz w:val="22"/>
          <w:szCs w:val="22"/>
        </w:rPr>
        <w:t>oryginale powinna zostać przesłana do Kancelarii Ogólnej Zamawiającego.</w:t>
      </w:r>
    </w:p>
    <w:p w14:paraId="15721C3C" w14:textId="77777777" w:rsidR="00BE22A9" w:rsidRDefault="00BE22A9" w:rsidP="00230187">
      <w:pPr>
        <w:tabs>
          <w:tab w:val="left" w:pos="360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2CCC89E1" w14:textId="7A67F906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Podstawą wystawienia faktury VAT będzie protokół zdawczo</w:t>
      </w:r>
      <w:r w:rsidR="008125E0">
        <w:rPr>
          <w:rFonts w:ascii="Calibri Light" w:eastAsia="Arial" w:hAnsi="Calibri Light" w:cs="Calibri Light"/>
          <w:sz w:val="22"/>
          <w:szCs w:val="22"/>
        </w:rPr>
        <w:t>-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odbiorczy, o którym mowa w </w:t>
      </w:r>
      <w:r w:rsidRPr="002A71ED">
        <w:rPr>
          <w:rFonts w:ascii="Calibri Light" w:hAnsi="Calibri Light" w:cs="Calibri Light"/>
          <w:sz w:val="22"/>
          <w:szCs w:val="22"/>
        </w:rPr>
        <w:t>§</w:t>
      </w:r>
      <w:r w:rsidRPr="002A71ED">
        <w:rPr>
          <w:rFonts w:ascii="Calibri Light" w:eastAsia="Arial" w:hAnsi="Calibri Light" w:cs="Calibri Light"/>
          <w:sz w:val="22"/>
          <w:szCs w:val="22"/>
        </w:rPr>
        <w:t xml:space="preserve"> 2 ust. 3.</w:t>
      </w:r>
    </w:p>
    <w:p w14:paraId="3DD24B43" w14:textId="77777777" w:rsidR="00230187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 xml:space="preserve">Na fakturze Wykonawca zobowiązany jest wskazać numer i datę umowy. </w:t>
      </w:r>
    </w:p>
    <w:p w14:paraId="479E30F7" w14:textId="77777777" w:rsidR="00230187" w:rsidRPr="002A71ED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hAnsi="Calibri Light" w:cs="Calibri Light"/>
          <w:sz w:val="22"/>
          <w:szCs w:val="22"/>
        </w:rPr>
        <w:t>W trakcie trwania umowy mo</w:t>
      </w:r>
      <w:r w:rsidRPr="002A71ED">
        <w:rPr>
          <w:rFonts w:ascii="Calibri Light" w:eastAsia="TimesNewRoman" w:hAnsi="Calibri Light" w:cs="Calibri Light"/>
          <w:sz w:val="22"/>
          <w:szCs w:val="22"/>
        </w:rPr>
        <w:t>ż</w:t>
      </w:r>
      <w:r w:rsidRPr="002A71ED">
        <w:rPr>
          <w:rFonts w:ascii="Calibri Light" w:hAnsi="Calibri Light" w:cs="Calibri Light"/>
          <w:sz w:val="22"/>
          <w:szCs w:val="22"/>
        </w:rPr>
        <w:t>liwa jest zmiana ceny tylko w przypadku zmiany stawki VAT jednakże zmiany w tym zakresie obowi</w:t>
      </w:r>
      <w:r w:rsidRPr="002A71ED">
        <w:rPr>
          <w:rFonts w:ascii="Calibri Light" w:eastAsia="TimesNewRoman" w:hAnsi="Calibri Light" w:cs="Calibri Light"/>
          <w:sz w:val="22"/>
          <w:szCs w:val="22"/>
        </w:rPr>
        <w:t>ą</w:t>
      </w:r>
      <w:r w:rsidRPr="002A71ED">
        <w:rPr>
          <w:rFonts w:ascii="Calibri Light" w:hAnsi="Calibri Light" w:cs="Calibri Light"/>
          <w:sz w:val="22"/>
          <w:szCs w:val="22"/>
        </w:rPr>
        <w:t>zuj</w:t>
      </w:r>
      <w:r w:rsidRPr="002A71ED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2A71ED">
        <w:rPr>
          <w:rFonts w:ascii="Calibri Light" w:hAnsi="Calibri Light" w:cs="Calibri Light"/>
          <w:sz w:val="22"/>
          <w:szCs w:val="22"/>
        </w:rPr>
        <w:t>dopiero po podpisaniu aneksu. Zmianie ulega kwota podatku VAT i cena brutto.</w:t>
      </w:r>
    </w:p>
    <w:p w14:paraId="1AC95597" w14:textId="248A12F0" w:rsidR="00230187" w:rsidRPr="00230EEF" w:rsidRDefault="00230187" w:rsidP="00230187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ind w:left="284" w:hanging="284"/>
        <w:jc w:val="both"/>
        <w:rPr>
          <w:rFonts w:ascii="Calibri Light" w:eastAsia="Arial" w:hAnsi="Calibri Light" w:cs="Calibri Light"/>
          <w:sz w:val="22"/>
          <w:szCs w:val="22"/>
        </w:rPr>
      </w:pPr>
      <w:r w:rsidRPr="002A71ED">
        <w:rPr>
          <w:rFonts w:ascii="Calibri Light" w:eastAsia="Arial" w:hAnsi="Calibri Light" w:cs="Calibri Light"/>
          <w:sz w:val="22"/>
          <w:szCs w:val="22"/>
        </w:rPr>
        <w:t>Dopuszcza się możliwość dostarczenia sprzętu po cenie niższej od wskazanej w umowie. Zmiany w</w:t>
      </w:r>
      <w:r w:rsidR="008125E0">
        <w:rPr>
          <w:rFonts w:ascii="Calibri Light" w:eastAsia="Arial" w:hAnsi="Calibri Light" w:cs="Calibri Light"/>
          <w:sz w:val="22"/>
          <w:szCs w:val="22"/>
        </w:rPr>
        <w:t> </w:t>
      </w:r>
      <w:r w:rsidRPr="002A71ED">
        <w:rPr>
          <w:rFonts w:ascii="Calibri Light" w:eastAsia="Arial" w:hAnsi="Calibri Light" w:cs="Calibri Light"/>
          <w:sz w:val="22"/>
          <w:szCs w:val="22"/>
        </w:rPr>
        <w:t>tym zakresie nie stanowią zmiany warunków umowy i nie wymagają formy pisemnej w postaci aneksu.</w:t>
      </w:r>
    </w:p>
    <w:p w14:paraId="38E53DE0" w14:textId="77777777" w:rsidR="00230187" w:rsidRPr="0083724C" w:rsidRDefault="00230187" w:rsidP="00230187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D8380CF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48F15526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6D5C6560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0CA9F429" w14:textId="5E25D4BE" w:rsidR="00230187" w:rsidRPr="0083724C" w:rsidRDefault="00230187" w:rsidP="001A4D3C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</w:t>
      </w:r>
      <w:r w:rsidR="001A4D3C">
        <w:rPr>
          <w:rFonts w:ascii="Calibri Light" w:eastAsia="Arial" w:hAnsi="Calibri Light" w:cs="Calibri Light"/>
          <w:sz w:val="22"/>
          <w:szCs w:val="22"/>
        </w:rPr>
        <w:t> 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interesie publicznym, czego nie można było przewidzieć w chwili zawarcia umowy. </w:t>
      </w:r>
    </w:p>
    <w:p w14:paraId="6F088C1A" w14:textId="77777777" w:rsidR="00230187" w:rsidRPr="0083724C" w:rsidRDefault="00230187" w:rsidP="001A4D3C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1 przekraczającej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35F3BF07" w14:textId="77777777" w:rsidR="00230187" w:rsidRPr="0083724C" w:rsidRDefault="00230187" w:rsidP="001A4D3C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wykonaniu obowiązków opisanych w § 2 ust. 2 przekraczającego okres </w:t>
      </w:r>
      <w:r>
        <w:rPr>
          <w:rFonts w:ascii="Calibri Light" w:eastAsia="Arial" w:hAnsi="Calibri Light" w:cs="Calibri Light"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dni.</w:t>
      </w:r>
    </w:p>
    <w:p w14:paraId="62F43380" w14:textId="6C5F76DB" w:rsidR="00230187" w:rsidRPr="00746612" w:rsidRDefault="00230187" w:rsidP="001A4D3C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t xml:space="preserve">d) 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przypadku   </w:t>
      </w:r>
      <w:r>
        <w:rPr>
          <w:rFonts w:ascii="Calibri Light" w:eastAsia="Arial" w:hAnsi="Calibri Light" w:cs="Calibri Light"/>
          <w:sz w:val="22"/>
          <w:szCs w:val="22"/>
        </w:rPr>
        <w:t>zwłoki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w wykonaniu obowiązków wynikających z rękojmi lub gwarancji jakości przekraczającego okres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dni</w:t>
      </w:r>
      <w:r w:rsidR="001A4D3C">
        <w:rPr>
          <w:rFonts w:ascii="Calibri Light" w:eastAsia="Arial" w:hAnsi="Calibri Light" w:cs="Calibri Light"/>
          <w:sz w:val="22"/>
          <w:szCs w:val="22"/>
        </w:rPr>
        <w:t>.</w:t>
      </w:r>
    </w:p>
    <w:p w14:paraId="4D68AC09" w14:textId="77777777" w:rsidR="00230187" w:rsidRPr="0083724C" w:rsidRDefault="00230187" w:rsidP="001A4D3C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39CBCBF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6F01BF4E" w14:textId="77777777" w:rsidR="00230187" w:rsidRPr="0083724C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3114FDF6" w14:textId="77777777" w:rsidR="00230187" w:rsidRPr="00746612" w:rsidRDefault="00230187" w:rsidP="00230187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746612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b)</w:t>
      </w:r>
      <w:r w:rsidRPr="00746612">
        <w:rPr>
          <w:rFonts w:ascii="Calibri Light" w:eastAsia="Arial" w:hAnsi="Calibri Light" w:cs="Calibri Light"/>
          <w:sz w:val="22"/>
          <w:szCs w:val="22"/>
        </w:rPr>
        <w:t xml:space="preserve"> 7 dni od zaistnienia okoliczności wymienionych w ust. 1 b), c) i d) .</w:t>
      </w:r>
    </w:p>
    <w:p w14:paraId="0D5F8C2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258F8596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1A4D3C">
        <w:rPr>
          <w:rFonts w:ascii="Calibri Light" w:eastAsia="Arial" w:hAnsi="Calibri Light" w:cs="Calibri Light"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0E049CCB" w14:textId="5BACE39B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</w:t>
      </w:r>
    </w:p>
    <w:p w14:paraId="61FFCE4B" w14:textId="77777777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2D99F614" w14:textId="77777777" w:rsidR="00230187" w:rsidRPr="0083724C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06822726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4A249407" w14:textId="77777777" w:rsidR="00230187" w:rsidRPr="0083724C" w:rsidRDefault="00230187" w:rsidP="00230187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Pr="00434EEC">
        <w:rPr>
          <w:rFonts w:ascii="Calibri Light" w:eastAsia="Arial" w:hAnsi="Calibri Light" w:cs="Calibri Light"/>
          <w:b/>
          <w:bCs/>
          <w:szCs w:val="22"/>
        </w:rPr>
        <w:t>0,5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>
        <w:rPr>
          <w:rFonts w:ascii="Calibri Light" w:eastAsia="Arial" w:hAnsi="Calibri Light" w:cs="Calibri Light"/>
          <w:szCs w:val="22"/>
        </w:rPr>
        <w:t>zwłoki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84FA55C" w14:textId="77777777" w:rsidR="00230187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2287ABF1" w14:textId="77777777" w:rsidR="00230187" w:rsidRPr="00196B2F" w:rsidRDefault="00230187" w:rsidP="00230187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color w:val="FF0000"/>
          <w:szCs w:val="22"/>
        </w:rPr>
      </w:pPr>
      <w:r w:rsidRPr="00196B2F">
        <w:rPr>
          <w:rFonts w:ascii="Calibri Light" w:eastAsia="Arial" w:hAnsi="Calibri Light" w:cs="Calibri Light"/>
          <w:color w:val="FF0000"/>
          <w:szCs w:val="22"/>
        </w:rPr>
        <w:t>3. Łączna maksymalna wysokość kar umownych, którą Zamawiający może naliczyć Wykonawcy nie przekroczy 10%</w:t>
      </w:r>
      <w:r>
        <w:rPr>
          <w:rFonts w:ascii="Calibri Light" w:eastAsia="Arial" w:hAnsi="Calibri Light" w:cs="Calibri Light"/>
          <w:color w:val="FF0000"/>
          <w:szCs w:val="22"/>
        </w:rPr>
        <w:t xml:space="preserve"> </w:t>
      </w:r>
      <w:r w:rsidRPr="00196B2F">
        <w:rPr>
          <w:rFonts w:ascii="Calibri Light" w:eastAsia="Arial" w:hAnsi="Calibri Light" w:cs="Calibri Light"/>
          <w:color w:val="FF0000"/>
          <w:szCs w:val="22"/>
        </w:rPr>
        <w:t>wartośc</w:t>
      </w:r>
      <w:r>
        <w:rPr>
          <w:rFonts w:ascii="Calibri Light" w:eastAsia="Arial" w:hAnsi="Calibri Light" w:cs="Calibri Light"/>
          <w:color w:val="FF0000"/>
          <w:szCs w:val="22"/>
        </w:rPr>
        <w:t>i</w:t>
      </w:r>
      <w:r w:rsidRPr="00196B2F">
        <w:rPr>
          <w:rFonts w:ascii="Calibri Light" w:eastAsia="Arial" w:hAnsi="Calibri Light" w:cs="Calibri Light"/>
          <w:color w:val="FF0000"/>
          <w:szCs w:val="22"/>
        </w:rPr>
        <w:t xml:space="preserve"> brutto umowy. </w:t>
      </w:r>
    </w:p>
    <w:p w14:paraId="49DBF738" w14:textId="12A4A680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</w:t>
      </w:r>
    </w:p>
    <w:p w14:paraId="4659E2E0" w14:textId="3D8758EC" w:rsidR="00230187" w:rsidRPr="004E2F1D" w:rsidRDefault="00230187" w:rsidP="004E2F1D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01617735" w14:textId="473BB801" w:rsidR="00230187" w:rsidRPr="001A4D3C" w:rsidRDefault="00D9708A" w:rsidP="00D9708A">
      <w:pPr>
        <w:pStyle w:val="NormalnyWeb"/>
        <w:tabs>
          <w:tab w:val="left" w:pos="142"/>
        </w:tabs>
        <w:autoSpaceDE w:val="0"/>
        <w:spacing w:before="0"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="Calibri Light" w:eastAsia="Arial" w:hAnsi="Calibri Light" w:cs="Calibri Light"/>
          <w:color w:val="000000"/>
          <w:sz w:val="22"/>
          <w:szCs w:val="22"/>
        </w:rPr>
        <w:t>1.</w:t>
      </w:r>
      <w:r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Wykonawca udziela Zamawiającemu  </w:t>
      </w:r>
      <w:r w:rsidR="00230187" w:rsidRPr="001A4D3C">
        <w:rPr>
          <w:rFonts w:asciiTheme="majorHAnsi" w:eastAsia="Arial" w:hAnsiTheme="majorHAnsi" w:cstheme="majorHAnsi"/>
          <w:b/>
          <w:color w:val="FF0000"/>
          <w:sz w:val="22"/>
          <w:szCs w:val="22"/>
        </w:rPr>
        <w:t>………..</w:t>
      </w:r>
      <w:r w:rsidR="00230187" w:rsidRPr="001A4D3C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 </w:t>
      </w:r>
      <w:r w:rsidR="00230187" w:rsidRPr="001A4D3C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miesięcznej</w:t>
      </w:r>
      <w:r w:rsidR="00230187" w:rsidRPr="001A4D3C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gwarancji na przedmiot zamówienia określony w 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§ 1 ust. 1 umowy oraz szczegółowo w </w:t>
      </w:r>
      <w:r w:rsidR="00230187" w:rsidRPr="001A4D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0187" w:rsidRPr="001A4D3C">
        <w:rPr>
          <w:rFonts w:asciiTheme="majorHAnsi" w:eastAsia="Arial" w:hAnsiTheme="majorHAnsi" w:cstheme="majorHAnsi"/>
          <w:b/>
          <w:color w:val="000000"/>
          <w:sz w:val="22"/>
          <w:szCs w:val="22"/>
        </w:rPr>
        <w:t>załączniku nr 1B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. Okres gwarancji zaczyna swój bieg począwszy od dnia przekazania Zamawiającemu </w:t>
      </w:r>
      <w:r w:rsidR="00230187" w:rsidRPr="001A4D3C">
        <w:rPr>
          <w:rFonts w:asciiTheme="majorHAnsi" w:hAnsiTheme="majorHAnsi" w:cstheme="majorHAnsi"/>
          <w:sz w:val="22"/>
          <w:szCs w:val="22"/>
        </w:rPr>
        <w:t>sprzętu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do użytkowania na podstawie protokołu zdawczo-odbiorczego. </w:t>
      </w:r>
    </w:p>
    <w:p w14:paraId="1326D8D7" w14:textId="590EE23E" w:rsidR="00230187" w:rsidRPr="001A4D3C" w:rsidRDefault="00D9708A" w:rsidP="00D9708A">
      <w:pPr>
        <w:pStyle w:val="Tekstpodstawowywcity310"/>
        <w:tabs>
          <w:tab w:val="left" w:pos="142"/>
        </w:tabs>
        <w:autoSpaceDE w:val="0"/>
        <w:spacing w:after="0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2.</w:t>
      </w:r>
      <w:r w:rsidR="001A4D3C">
        <w:rPr>
          <w:rFonts w:asciiTheme="majorHAnsi" w:hAnsiTheme="majorHAnsi" w:cstheme="majorHAnsi"/>
          <w:sz w:val="22"/>
          <w:szCs w:val="22"/>
        </w:rPr>
        <w:t xml:space="preserve"> 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</w:t>
      </w:r>
      <w:r w:rsidR="004157F3" w:rsidRPr="001A4D3C">
        <w:rPr>
          <w:rFonts w:asciiTheme="majorHAnsi" w:hAnsiTheme="majorHAnsi" w:cstheme="majorHAnsi"/>
          <w:sz w:val="22"/>
          <w:szCs w:val="22"/>
        </w:rPr>
        <w:t>zaleceń producenta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 - Wykonawca. Ani naprawa istotna, ani wymiana urządzenia, ani wymiana części, modułu lub podzespołu w trakcie usuwania wady nie powodują wznowienia okresu gwarancji, jednak jej termin ulega przedłużeniu o czas trwania niesprawności urządzenia, uniemożliwiającej korzystanie z niego.</w:t>
      </w:r>
    </w:p>
    <w:p w14:paraId="54596681" w14:textId="25E078A0" w:rsidR="00230187" w:rsidRPr="001A4D3C" w:rsidRDefault="00230187" w:rsidP="00230187">
      <w:pPr>
        <w:pStyle w:val="Tekstdymka"/>
        <w:tabs>
          <w:tab w:val="left" w:pos="1080"/>
        </w:tabs>
        <w:ind w:left="426" w:right="-6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Odpowiedzialność Wykonawcy z tytułu gwarancji na dostarczony sprzęt obejmuje tylko wady/ awarie powstałe z przyczyn tkwiących w dostarczonym sprzęcie, w szczególności wady konstrukcyjne, produkcyjne lub materiałowe. Gwarancją nie są objęte w szczególności:</w:t>
      </w:r>
    </w:p>
    <w:p w14:paraId="04BE4343" w14:textId="77777777" w:rsidR="00230187" w:rsidRPr="001A4D3C" w:rsidRDefault="00230187" w:rsidP="00230187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- uszkodzenia i wady urządzenia wynikłe na skutek:</w:t>
      </w:r>
    </w:p>
    <w:p w14:paraId="12271BC9" w14:textId="77777777" w:rsidR="00230187" w:rsidRPr="001A4D3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eksploatacji urządzenia przez Zamawiającego niezgodnej z jego przeznaczeniem, niestosowania się Zamawiającego do instrukcji obsługi urządzenia, mechanicznego uszkodzenia powstałego z przyczyn leżących po stronie Zamawiającego lub osób trzecich i wywołane nimi wady,</w:t>
      </w:r>
    </w:p>
    <w:p w14:paraId="0161BB93" w14:textId="77777777" w:rsidR="00230187" w:rsidRPr="001A4D3C" w:rsidRDefault="00230187" w:rsidP="00230187">
      <w:pPr>
        <w:pStyle w:val="Akapitzlist"/>
        <w:widowControl/>
        <w:numPr>
          <w:ilvl w:val="1"/>
          <w:numId w:val="6"/>
        </w:numPr>
        <w:tabs>
          <w:tab w:val="left" w:pos="720"/>
        </w:tabs>
        <w:suppressAutoHyphens w:val="0"/>
        <w:contextualSpacing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samowolnych napraw, przeróbek lub zmian konstrukcyjnych (dokonywanych przez Zamawiającego lub inne nieuprawnione osoby);</w:t>
      </w:r>
    </w:p>
    <w:p w14:paraId="1D65A9CE" w14:textId="77777777" w:rsidR="00230187" w:rsidRPr="001A4D3C" w:rsidRDefault="00230187" w:rsidP="00230187">
      <w:pPr>
        <w:pStyle w:val="Akapitzlist"/>
        <w:widowControl/>
        <w:suppressAutoHyphens w:val="0"/>
        <w:ind w:left="567" w:hanging="141"/>
        <w:contextualSpacing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-uszkodzenia spowodowane zdarzeniami zewnętrznymi, w tym losowymi, tzw. siła wyższa (pożar, powódź, zalanie itp.);</w:t>
      </w:r>
    </w:p>
    <w:p w14:paraId="60300E8A" w14:textId="77777777" w:rsidR="00230187" w:rsidRPr="001A4D3C" w:rsidRDefault="00230187" w:rsidP="00230187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 xml:space="preserve">     -materiały eksploatacyjne.</w:t>
      </w:r>
    </w:p>
    <w:p w14:paraId="2EAAAD25" w14:textId="3E83A710" w:rsidR="00230187" w:rsidRPr="001A4D3C" w:rsidRDefault="00D9708A" w:rsidP="00D9708A">
      <w:pPr>
        <w:tabs>
          <w:tab w:val="left" w:pos="142"/>
        </w:tabs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3.</w:t>
      </w:r>
      <w:r w:rsidR="001A4D3C">
        <w:rPr>
          <w:rFonts w:asciiTheme="majorHAnsi" w:hAnsiTheme="majorHAnsi" w:cstheme="majorHAnsi"/>
          <w:sz w:val="22"/>
          <w:szCs w:val="22"/>
        </w:rPr>
        <w:t xml:space="preserve"> </w:t>
      </w:r>
      <w:r w:rsidR="00230187" w:rsidRPr="001A4D3C">
        <w:rPr>
          <w:rFonts w:asciiTheme="majorHAnsi" w:hAnsiTheme="majorHAnsi" w:cstheme="majorHAnsi"/>
          <w:sz w:val="22"/>
          <w:szCs w:val="22"/>
        </w:rPr>
        <w:t>W czasie trwania gwarancji i w ramach gwarancji Wykonawca zobowiązany jest do wykonania w</w:t>
      </w:r>
      <w:r w:rsidR="001A4D3C">
        <w:rPr>
          <w:rFonts w:asciiTheme="majorHAnsi" w:hAnsiTheme="majorHAnsi" w:cstheme="majorHAnsi"/>
          <w:sz w:val="22"/>
          <w:szCs w:val="22"/>
        </w:rPr>
        <w:t> </w:t>
      </w:r>
      <w:r w:rsidR="00230187" w:rsidRPr="001A4D3C">
        <w:rPr>
          <w:rFonts w:asciiTheme="majorHAnsi" w:hAnsiTheme="majorHAnsi" w:cstheme="majorHAnsi"/>
          <w:sz w:val="22"/>
          <w:szCs w:val="22"/>
        </w:rPr>
        <w:t>ramach ceny</w:t>
      </w:r>
      <w:r w:rsidR="00230187" w:rsidRPr="001A4D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0187" w:rsidRPr="001A4D3C">
        <w:rPr>
          <w:rFonts w:asciiTheme="majorHAnsi" w:hAnsiTheme="majorHAnsi" w:cstheme="majorHAnsi"/>
          <w:sz w:val="22"/>
          <w:szCs w:val="22"/>
        </w:rPr>
        <w:t>przeglądów, napraw i wymiany uszkodzonych elementów urządzenia  w taki sposób, by po naprawie sprzęt prawidłowo funkcjonował.</w:t>
      </w:r>
    </w:p>
    <w:p w14:paraId="64C140E7" w14:textId="2DB1817C" w:rsidR="00230187" w:rsidRPr="001A4D3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4.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 Wykonawca zobowiązuje się dokonywać napraw wyłącznie na miejscu, gdzie zainstalowan</w:t>
      </w:r>
      <w:r w:rsidR="004157F3" w:rsidRPr="001A4D3C">
        <w:rPr>
          <w:rFonts w:asciiTheme="majorHAnsi" w:hAnsiTheme="majorHAnsi" w:cstheme="majorHAnsi"/>
          <w:sz w:val="22"/>
          <w:szCs w:val="22"/>
        </w:rPr>
        <w:t>y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 jest sprzęt. W uzasadnionych przypadkach urządzenie będzie naprawiane u Producenta. W przypadku konieczności wysłania urządzenia poza miejsce jego zainstalowania  wymagana jest zgoda Zamawiającego. Koszty transportu sprzętu oraz wysłania jego elementów poza miejsce jego zainstalowania pokrywa Wykonawca.</w:t>
      </w:r>
    </w:p>
    <w:p w14:paraId="64E3BD4D" w14:textId="1EE26700" w:rsidR="00230187" w:rsidRPr="001A4D3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lastRenderedPageBreak/>
        <w:t xml:space="preserve">5. 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 </w:t>
      </w:r>
      <w:r w:rsidR="00230187" w:rsidRPr="001A4D3C">
        <w:rPr>
          <w:rFonts w:asciiTheme="majorHAnsi" w:hAnsiTheme="majorHAnsi" w:cstheme="majorHAnsi"/>
          <w:b/>
          <w:sz w:val="22"/>
          <w:szCs w:val="22"/>
        </w:rPr>
        <w:t>w terminie 2 dni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 roboczych od dnia otrzymania zgłoszenia.</w:t>
      </w:r>
    </w:p>
    <w:p w14:paraId="0FE21595" w14:textId="4A35E466" w:rsidR="00230187" w:rsidRPr="001A4D3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>6.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Naprawa powinna być wykonana </w:t>
      </w:r>
      <w:r w:rsidR="00230187" w:rsidRPr="001A4D3C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w terminie 5 dni roboczyc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h od dnia otrzymania zgłoszenia, a w przypadku, gdy naprawa wymaga sprowadzenia nowych elementów w terminie </w:t>
      </w:r>
      <w:r w:rsidR="00230187" w:rsidRPr="001A4D3C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max. </w:t>
      </w:r>
      <w:r w:rsidR="004157F3" w:rsidRPr="001A4D3C">
        <w:rPr>
          <w:rFonts w:asciiTheme="majorHAnsi" w:eastAsia="Arial" w:hAnsiTheme="majorHAnsi" w:cstheme="majorHAnsi"/>
          <w:color w:val="FF0000"/>
          <w:sz w:val="22"/>
          <w:szCs w:val="22"/>
        </w:rPr>
        <w:t>d</w:t>
      </w:r>
      <w:r w:rsidR="00230187" w:rsidRPr="001A4D3C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o 10 dni roboczych </w:t>
      </w:r>
      <w:r w:rsidR="00230187" w:rsidRPr="001A4D3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od dnia stwierdzenia przyczyny awarii.  </w:t>
      </w:r>
    </w:p>
    <w:p w14:paraId="6F62AA1A" w14:textId="72CDE7BF" w:rsidR="00230187" w:rsidRPr="001A4D3C" w:rsidRDefault="00D9708A" w:rsidP="00D9708A">
      <w:pPr>
        <w:pStyle w:val="Tekstpodstawowywcity31"/>
        <w:tabs>
          <w:tab w:val="left" w:pos="360"/>
        </w:tabs>
        <w:autoSpaceDE w:val="0"/>
        <w:spacing w:after="0"/>
        <w:ind w:left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7.</w:t>
      </w:r>
      <w:r w:rsidR="00230187" w:rsidRPr="001A4D3C">
        <w:rPr>
          <w:rFonts w:asciiTheme="majorHAnsi" w:hAnsiTheme="majorHAnsi" w:cstheme="majorHAnsi"/>
          <w:sz w:val="22"/>
          <w:szCs w:val="22"/>
        </w:rPr>
        <w:t xml:space="preserve"> Wykonawca  zobowiązuje się do udzielania telefonicznych porad dotyczących eksploatacji  urządzenia.</w:t>
      </w:r>
    </w:p>
    <w:p w14:paraId="37249165" w14:textId="77777777" w:rsidR="00230187" w:rsidRPr="001A4D3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8. Wykonawca zobowiązuje się do naprawy lub wymiany, na własny koszt, wszystkich części lub elementów uznanych za wadliwe podczas okresu gwarancji.</w:t>
      </w:r>
    </w:p>
    <w:p w14:paraId="10EAA38A" w14:textId="77777777" w:rsidR="00230187" w:rsidRPr="001A4D3C" w:rsidRDefault="00230187" w:rsidP="00230187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A4D3C">
        <w:rPr>
          <w:rFonts w:asciiTheme="majorHAnsi" w:hAnsiTheme="majorHAnsi" w:cstheme="majorHAnsi"/>
          <w:sz w:val="22"/>
          <w:szCs w:val="22"/>
        </w:rPr>
        <w:t>9.</w:t>
      </w:r>
      <w:r w:rsidRPr="001A4D3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A4D3C">
        <w:rPr>
          <w:rFonts w:asciiTheme="majorHAnsi" w:hAnsiTheme="majorHAnsi" w:cstheme="majorHAnsi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gwarancji.</w:t>
      </w:r>
    </w:p>
    <w:p w14:paraId="1490A26D" w14:textId="77777777" w:rsidR="00230187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color w:val="000000"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10</w:t>
      </w:r>
      <w:r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0BB3F968" w14:textId="77777777" w:rsidR="00230187" w:rsidRPr="0083724C" w:rsidRDefault="00230187" w:rsidP="00230187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</w:p>
    <w:p w14:paraId="1273BB0A" w14:textId="51943346" w:rsidR="00230187" w:rsidRPr="0083724C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</w:t>
      </w:r>
    </w:p>
    <w:p w14:paraId="7CDB2135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A4D3C">
        <w:rPr>
          <w:rFonts w:ascii="Calibri Light" w:eastAsia="Arial" w:hAnsi="Calibri Light" w:cs="Calibri Light"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7D95DF64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1A4D3C">
        <w:rPr>
          <w:rFonts w:ascii="Calibri Light" w:hAnsi="Calibri Light" w:cs="Calibri Light"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79A80A51" w14:textId="77777777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1A4D3C">
        <w:rPr>
          <w:rFonts w:ascii="Calibri Light" w:eastAsia="Arial" w:hAnsi="Calibri Light" w:cs="Calibri Light"/>
          <w:sz w:val="22"/>
          <w:szCs w:val="22"/>
        </w:rPr>
        <w:t>3.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EA0C388" w14:textId="77777777" w:rsidR="00230187" w:rsidRPr="0083724C" w:rsidRDefault="00230187" w:rsidP="00230187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1A4D3C">
        <w:rPr>
          <w:rFonts w:ascii="Calibri Light" w:eastAsia="Arial" w:hAnsi="Calibri Light" w:cs="Calibri Light"/>
          <w:sz w:val="22"/>
          <w:szCs w:val="22"/>
        </w:rPr>
        <w:t>4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387A06DB" w14:textId="27ABA25E" w:rsidR="00230187" w:rsidRPr="0083724C" w:rsidRDefault="00230187" w:rsidP="00230187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dokumentach załączonych do oferty natychmiast pisemnie poinformuje o nich Zamawiającego (np. m.in. zmiana siedziby, zmiana numeru konta itp.)</w:t>
      </w:r>
    </w:p>
    <w:p w14:paraId="3C65E037" w14:textId="77777777" w:rsidR="00230187" w:rsidRPr="0083724C" w:rsidRDefault="00230187" w:rsidP="00230187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pzm.) (zwana dalej Ustawą).</w:t>
      </w:r>
    </w:p>
    <w:p w14:paraId="576E3002" w14:textId="0C6B217E" w:rsidR="00230187" w:rsidRPr="004E2F1D" w:rsidRDefault="00230187" w:rsidP="004E2F1D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z wykonywaniem umowy, także po zakończeniu jej realizacji.</w:t>
      </w:r>
    </w:p>
    <w:p w14:paraId="3934AD0B" w14:textId="77777777" w:rsidR="00230187" w:rsidRPr="0083724C" w:rsidRDefault="00230187" w:rsidP="00230187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1A4D3C">
        <w:rPr>
          <w:rFonts w:ascii="Calibri Light" w:hAnsi="Calibri Light" w:cs="Calibri Light"/>
          <w:b/>
          <w:bCs/>
          <w:sz w:val="22"/>
          <w:szCs w:val="22"/>
        </w:rPr>
        <w:t>§ 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34DF638D" w14:textId="62EC0916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1. </w:t>
      </w:r>
      <w:r w:rsidR="00230187"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78FAE8EB" w14:textId="33841CD1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</w:t>
      </w:r>
      <w:r w:rsidR="00230187">
        <w:rPr>
          <w:rFonts w:ascii="Calibri Light" w:hAnsi="Calibri Light" w:cs="Calibri Light"/>
          <w:sz w:val="22"/>
          <w:szCs w:val="22"/>
        </w:rPr>
        <w:t xml:space="preserve">455 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ustawy Prawo Zamówień Publicznych. </w:t>
      </w:r>
    </w:p>
    <w:p w14:paraId="4CC67143" w14:textId="69343DE8" w:rsidR="00230187" w:rsidRPr="0083724C" w:rsidRDefault="00D9708A" w:rsidP="00D9708A">
      <w:pPr>
        <w:widowControl/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Zamawiający, zgodnie z art. </w:t>
      </w:r>
      <w:r w:rsidR="00230187">
        <w:rPr>
          <w:rFonts w:ascii="Calibri Light" w:hAnsi="Calibri Light" w:cs="Calibri Light"/>
          <w:sz w:val="22"/>
          <w:szCs w:val="22"/>
        </w:rPr>
        <w:t>455</w:t>
      </w:r>
      <w:r w:rsidR="00230187" w:rsidRPr="0083724C">
        <w:rPr>
          <w:rFonts w:ascii="Calibri Light" w:hAnsi="Calibri Light" w:cs="Calibri Light"/>
          <w:sz w:val="22"/>
          <w:szCs w:val="22"/>
        </w:rPr>
        <w:t xml:space="preserve"> ustawy Prawo Zamówień Publicznych przewiduje możliwość dokonania zmian postanowień niniejszej umowy w stosunku do treści oferty, na podstawie której dokonano wyboru Wykonawcy w następującym zakresie:</w:t>
      </w:r>
    </w:p>
    <w:p w14:paraId="73F3F4C6" w14:textId="02828D45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1023D2C" w14:textId="79B54D64" w:rsidR="00230187" w:rsidRPr="00D9708A" w:rsidRDefault="00230187" w:rsidP="00D9708A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D9708A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7DF1BAE4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lastRenderedPageBreak/>
        <w:t xml:space="preserve">co do wysokości wynagrodzenia netto lub brutto </w:t>
      </w: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br/>
        <w:t xml:space="preserve">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przedmiotu umowy , </w:t>
      </w:r>
    </w:p>
    <w:p w14:paraId="3D9BAB0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hAnsiTheme="majorHAnsi" w:cstheme="majorHAnsi"/>
          <w:color w:val="000000"/>
          <w:kern w:val="0"/>
          <w:sz w:val="22"/>
          <w:szCs w:val="22"/>
        </w:rPr>
        <w:t>w zakresie danych identyfikujących Strony Umowy, takich jak np. firma, adres siedziby lub inne zapisy dotyczące wskazania stron, numer rachunku bankowego.</w:t>
      </w:r>
    </w:p>
    <w:p w14:paraId="7EA27A4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nowelizacji przepisów Prawa mających zastosowanie w trakcie realizacji niniejszego zamówienia publicznego</w:t>
      </w:r>
    </w:p>
    <w:p w14:paraId="3A3965FC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w przypadku zmiany zaoferowanego sprzętu na technologicznie lepszy np. w przypadku zaprzestania produkcji oferowanego sprzętu – modelu/typu) </w:t>
      </w:r>
    </w:p>
    <w:p w14:paraId="470A41F3" w14:textId="77777777" w:rsidR="00230187" w:rsidRPr="00AF204D" w:rsidRDefault="00230187" w:rsidP="00D9708A">
      <w:pPr>
        <w:pStyle w:val="Akapitzlist"/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w przypadku zmiany stawki podatku VAT, a w konsekwencji zmianę wartości umowy brutto.</w:t>
      </w:r>
    </w:p>
    <w:p w14:paraId="6F90D31A" w14:textId="2B25BDDC" w:rsidR="00230187" w:rsidRPr="00AF204D" w:rsidRDefault="00D9708A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4. </w:t>
      </w:r>
      <w:r w:rsidR="00230187"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 xml:space="preserve"> W przypadku zwłoki w zapłacie należności na rzecz Wykonawcy, Wykonawca zobowiązuje się nie dokonywać cesji wierzytelności, wraz z odsetkami  bez zgody Zamawiającego.</w:t>
      </w:r>
    </w:p>
    <w:p w14:paraId="21FF85C2" w14:textId="77777777" w:rsidR="00230187" w:rsidRPr="00745A26" w:rsidRDefault="00230187" w:rsidP="00230187">
      <w:pPr>
        <w:pStyle w:val="Akapitzlist"/>
        <w:widowControl/>
        <w:suppressAutoHyphens w:val="0"/>
        <w:autoSpaceDE w:val="0"/>
        <w:ind w:left="925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AF204D">
        <w:rPr>
          <w:rFonts w:asciiTheme="majorHAnsi" w:eastAsia="Arial" w:hAnsiTheme="majorHAnsi" w:cstheme="majorHAnsi"/>
          <w:color w:val="000000"/>
          <w:kern w:val="0"/>
          <w:sz w:val="22"/>
          <w:szCs w:val="22"/>
        </w:rPr>
        <w:t>5.  Dokumenty (faktura) winna być wystawiona w języku polskim, sygnowana nr umowy,  pozycje wymienione na każdą część o ile urządzenie tego wymaga.</w:t>
      </w:r>
    </w:p>
    <w:p w14:paraId="62BB19F3" w14:textId="06672EE1" w:rsidR="00230187" w:rsidRPr="00701D68" w:rsidRDefault="00D9708A" w:rsidP="00230187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6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.  </w:t>
      </w:r>
      <w:r w:rsidR="00230187">
        <w:rPr>
          <w:rFonts w:ascii="Calibri Light" w:hAnsi="Calibri Light" w:cs="Calibri Light"/>
          <w:bCs/>
          <w:sz w:val="22"/>
          <w:szCs w:val="22"/>
        </w:rPr>
        <w:t xml:space="preserve">   </w:t>
      </w:r>
      <w:r w:rsidR="00230187" w:rsidRPr="00701D68">
        <w:rPr>
          <w:rFonts w:ascii="Calibri Light" w:hAnsi="Calibri Light" w:cs="Calibri Light"/>
          <w:bCs/>
          <w:sz w:val="22"/>
          <w:szCs w:val="22"/>
        </w:rPr>
        <w:t xml:space="preserve">Opłata parkingowa u Zamawiającego po stronie wykonawcy. </w:t>
      </w:r>
    </w:p>
    <w:p w14:paraId="3EDF5B24" w14:textId="66317C9D" w:rsidR="00230187" w:rsidRDefault="00D9708A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7</w:t>
      </w:r>
      <w:r w:rsidR="00230187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30187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 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30187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30187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3EDE4CAE" w14:textId="4F1DF406" w:rsidR="00CB7D5F" w:rsidRDefault="002B3949" w:rsidP="00CB7D5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8</w:t>
      </w:r>
      <w:r w:rsidR="00CB7D5F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33BA2D30" w14:textId="77777777" w:rsidR="00CB7D5F" w:rsidRPr="0083724C" w:rsidRDefault="00CB7D5F" w:rsidP="00230187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</w:p>
    <w:p w14:paraId="4CCBD67A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42EFDEA9" w14:textId="77777777" w:rsidR="00230187" w:rsidRPr="0083724C" w:rsidRDefault="00230187" w:rsidP="00230187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73DD92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6AC08C40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77D16058" w14:textId="77777777" w:rsidR="00230187" w:rsidRPr="0083724C" w:rsidRDefault="00230187" w:rsidP="00230187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3669FBCB" w14:textId="77777777" w:rsidR="00230187" w:rsidRPr="0083724C" w:rsidRDefault="00230187" w:rsidP="00230187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ED5CE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1F121909" w14:textId="77777777" w:rsidR="00230187" w:rsidRPr="0083724C" w:rsidRDefault="00230187" w:rsidP="00230187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1A, 1B: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p w14:paraId="14571F33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D54B274" w14:textId="77777777" w:rsidR="00230187" w:rsidRPr="0083724C" w:rsidRDefault="00230187" w:rsidP="00230187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654EFE8E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2887583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10F9F4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E51FDE6" w14:textId="77777777" w:rsidR="00230187" w:rsidRDefault="00230187" w:rsidP="0023018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sectPr w:rsidR="00D62A7B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BC77" w14:textId="77777777" w:rsidR="001165B7" w:rsidRDefault="001165B7">
      <w:r>
        <w:separator/>
      </w:r>
    </w:p>
  </w:endnote>
  <w:endnote w:type="continuationSeparator" w:id="0">
    <w:p w14:paraId="383E89B7" w14:textId="77777777" w:rsidR="001165B7" w:rsidRDefault="0011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EE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98C2" w14:textId="77777777" w:rsidR="001165B7" w:rsidRDefault="001165B7">
      <w:r>
        <w:separator/>
      </w:r>
    </w:p>
  </w:footnote>
  <w:footnote w:type="continuationSeparator" w:id="0">
    <w:p w14:paraId="4C183298" w14:textId="77777777" w:rsidR="001165B7" w:rsidRDefault="0011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5311"/>
        </w:tabs>
        <w:ind w:left="5311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311"/>
        </w:tabs>
        <w:ind w:left="5311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2E401BB"/>
    <w:multiLevelType w:val="hybridMultilevel"/>
    <w:tmpl w:val="1C9605B8"/>
    <w:lvl w:ilvl="0" w:tplc="1BC25BC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54B37AC"/>
    <w:multiLevelType w:val="hybridMultilevel"/>
    <w:tmpl w:val="EF36850A"/>
    <w:lvl w:ilvl="0" w:tplc="48FEA922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 w15:restartNumberingAfterBreak="0">
    <w:nsid w:val="10A12E59"/>
    <w:multiLevelType w:val="hybridMultilevel"/>
    <w:tmpl w:val="F420F8A0"/>
    <w:lvl w:ilvl="0" w:tplc="A47463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40"/>
    <w:multiLevelType w:val="hybridMultilevel"/>
    <w:tmpl w:val="BF7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186853"/>
    <w:multiLevelType w:val="hybridMultilevel"/>
    <w:tmpl w:val="045C7B16"/>
    <w:lvl w:ilvl="0" w:tplc="AA08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360564E"/>
    <w:multiLevelType w:val="hybridMultilevel"/>
    <w:tmpl w:val="A1A48928"/>
    <w:lvl w:ilvl="0" w:tplc="FF563DE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30455BD"/>
    <w:multiLevelType w:val="hybridMultilevel"/>
    <w:tmpl w:val="A1A489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3080">
    <w:abstractNumId w:val="0"/>
  </w:num>
  <w:num w:numId="2" w16cid:durableId="721682826">
    <w:abstractNumId w:val="19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361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970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598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091480">
    <w:abstractNumId w:val="10"/>
  </w:num>
  <w:num w:numId="8" w16cid:durableId="290401507">
    <w:abstractNumId w:val="11"/>
  </w:num>
  <w:num w:numId="9" w16cid:durableId="987979205">
    <w:abstractNumId w:val="17"/>
  </w:num>
  <w:num w:numId="10" w16cid:durableId="2142307723">
    <w:abstractNumId w:val="22"/>
  </w:num>
  <w:num w:numId="11" w16cid:durableId="1017460880">
    <w:abstractNumId w:val="16"/>
  </w:num>
  <w:num w:numId="12" w16cid:durableId="1835536590">
    <w:abstractNumId w:val="20"/>
  </w:num>
  <w:num w:numId="13" w16cid:durableId="230892865">
    <w:abstractNumId w:val="14"/>
  </w:num>
  <w:num w:numId="14" w16cid:durableId="1373848153">
    <w:abstractNumId w:val="15"/>
  </w:num>
  <w:num w:numId="15" w16cid:durableId="1873419874">
    <w:abstractNumId w:val="4"/>
  </w:num>
  <w:num w:numId="16" w16cid:durableId="819736145">
    <w:abstractNumId w:val="24"/>
  </w:num>
  <w:num w:numId="17" w16cid:durableId="806969170">
    <w:abstractNumId w:val="9"/>
  </w:num>
  <w:num w:numId="18" w16cid:durableId="1494488217">
    <w:abstractNumId w:val="12"/>
  </w:num>
  <w:num w:numId="19" w16cid:durableId="591398057">
    <w:abstractNumId w:val="8"/>
  </w:num>
  <w:num w:numId="20" w16cid:durableId="1041629756">
    <w:abstractNumId w:val="5"/>
  </w:num>
  <w:num w:numId="21" w16cid:durableId="200170589">
    <w:abstractNumId w:val="7"/>
  </w:num>
  <w:num w:numId="22" w16cid:durableId="934748235">
    <w:abstractNumId w:val="6"/>
  </w:num>
  <w:num w:numId="23" w16cid:durableId="602373015">
    <w:abstractNumId w:val="18"/>
  </w:num>
  <w:num w:numId="24" w16cid:durableId="2114661951">
    <w:abstractNumId w:val="21"/>
  </w:num>
  <w:num w:numId="25" w16cid:durableId="143559223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2020"/>
    <w:rsid w:val="00006C1F"/>
    <w:rsid w:val="00007A73"/>
    <w:rsid w:val="00007E21"/>
    <w:rsid w:val="00014B72"/>
    <w:rsid w:val="00015EBD"/>
    <w:rsid w:val="0002089A"/>
    <w:rsid w:val="0002194D"/>
    <w:rsid w:val="00025237"/>
    <w:rsid w:val="00027836"/>
    <w:rsid w:val="00037942"/>
    <w:rsid w:val="000722B1"/>
    <w:rsid w:val="00081871"/>
    <w:rsid w:val="0009341D"/>
    <w:rsid w:val="00094D56"/>
    <w:rsid w:val="000954D1"/>
    <w:rsid w:val="00096652"/>
    <w:rsid w:val="000973EB"/>
    <w:rsid w:val="000A02E0"/>
    <w:rsid w:val="000C1DBD"/>
    <w:rsid w:val="000C2340"/>
    <w:rsid w:val="000D073E"/>
    <w:rsid w:val="000D4647"/>
    <w:rsid w:val="000E0D00"/>
    <w:rsid w:val="000E3832"/>
    <w:rsid w:val="000E773F"/>
    <w:rsid w:val="000F1A4B"/>
    <w:rsid w:val="000F67B3"/>
    <w:rsid w:val="00100874"/>
    <w:rsid w:val="00113AFB"/>
    <w:rsid w:val="00113D59"/>
    <w:rsid w:val="001165B7"/>
    <w:rsid w:val="00120533"/>
    <w:rsid w:val="00127FF3"/>
    <w:rsid w:val="0013745F"/>
    <w:rsid w:val="00137A80"/>
    <w:rsid w:val="001534BF"/>
    <w:rsid w:val="001552F2"/>
    <w:rsid w:val="001621DC"/>
    <w:rsid w:val="00166470"/>
    <w:rsid w:val="00173063"/>
    <w:rsid w:val="00183236"/>
    <w:rsid w:val="00186D00"/>
    <w:rsid w:val="00187447"/>
    <w:rsid w:val="00190A81"/>
    <w:rsid w:val="00192BA6"/>
    <w:rsid w:val="00196B2F"/>
    <w:rsid w:val="001A4D3C"/>
    <w:rsid w:val="001B4A42"/>
    <w:rsid w:val="001B60CA"/>
    <w:rsid w:val="001C299F"/>
    <w:rsid w:val="001C3FEC"/>
    <w:rsid w:val="001D2F0E"/>
    <w:rsid w:val="001D6DBD"/>
    <w:rsid w:val="001E18E9"/>
    <w:rsid w:val="001E26E6"/>
    <w:rsid w:val="001E4086"/>
    <w:rsid w:val="001F3742"/>
    <w:rsid w:val="001F59BD"/>
    <w:rsid w:val="00205CEC"/>
    <w:rsid w:val="00210ECA"/>
    <w:rsid w:val="00223621"/>
    <w:rsid w:val="002300AF"/>
    <w:rsid w:val="00230187"/>
    <w:rsid w:val="00230EEF"/>
    <w:rsid w:val="00232E3B"/>
    <w:rsid w:val="002351BE"/>
    <w:rsid w:val="00245E2D"/>
    <w:rsid w:val="002473C4"/>
    <w:rsid w:val="00250F5C"/>
    <w:rsid w:val="00251CD3"/>
    <w:rsid w:val="00257A36"/>
    <w:rsid w:val="00265E35"/>
    <w:rsid w:val="002705D4"/>
    <w:rsid w:val="0027063D"/>
    <w:rsid w:val="0027289D"/>
    <w:rsid w:val="00275CD7"/>
    <w:rsid w:val="00282D3C"/>
    <w:rsid w:val="00291986"/>
    <w:rsid w:val="00297A77"/>
    <w:rsid w:val="002A05D7"/>
    <w:rsid w:val="002A2B03"/>
    <w:rsid w:val="002B3949"/>
    <w:rsid w:val="002C4B73"/>
    <w:rsid w:val="002C7B48"/>
    <w:rsid w:val="002E013E"/>
    <w:rsid w:val="002E02E2"/>
    <w:rsid w:val="002E5632"/>
    <w:rsid w:val="002E697C"/>
    <w:rsid w:val="002F39E9"/>
    <w:rsid w:val="002F46A4"/>
    <w:rsid w:val="002F5104"/>
    <w:rsid w:val="002F6BD8"/>
    <w:rsid w:val="002F6D72"/>
    <w:rsid w:val="002F7027"/>
    <w:rsid w:val="00301F84"/>
    <w:rsid w:val="003067FD"/>
    <w:rsid w:val="003222AC"/>
    <w:rsid w:val="003249EA"/>
    <w:rsid w:val="003303A3"/>
    <w:rsid w:val="00331967"/>
    <w:rsid w:val="00331E4F"/>
    <w:rsid w:val="00332381"/>
    <w:rsid w:val="00334369"/>
    <w:rsid w:val="00341AAF"/>
    <w:rsid w:val="00347CF3"/>
    <w:rsid w:val="00360AC1"/>
    <w:rsid w:val="003665C0"/>
    <w:rsid w:val="00374983"/>
    <w:rsid w:val="00374F64"/>
    <w:rsid w:val="00375C2B"/>
    <w:rsid w:val="0038758D"/>
    <w:rsid w:val="00393263"/>
    <w:rsid w:val="00393A3D"/>
    <w:rsid w:val="003A4B52"/>
    <w:rsid w:val="003B4A9C"/>
    <w:rsid w:val="003D2999"/>
    <w:rsid w:val="003E0C2F"/>
    <w:rsid w:val="003E2F49"/>
    <w:rsid w:val="003E73E9"/>
    <w:rsid w:val="004010EE"/>
    <w:rsid w:val="00405AF4"/>
    <w:rsid w:val="004157F3"/>
    <w:rsid w:val="00434EEC"/>
    <w:rsid w:val="00445B8E"/>
    <w:rsid w:val="00445B90"/>
    <w:rsid w:val="004512C6"/>
    <w:rsid w:val="00456EA2"/>
    <w:rsid w:val="00472F08"/>
    <w:rsid w:val="004751AF"/>
    <w:rsid w:val="00475E04"/>
    <w:rsid w:val="00485421"/>
    <w:rsid w:val="00487856"/>
    <w:rsid w:val="004900A2"/>
    <w:rsid w:val="00491130"/>
    <w:rsid w:val="004B2E13"/>
    <w:rsid w:val="004B4994"/>
    <w:rsid w:val="004C112E"/>
    <w:rsid w:val="004C3503"/>
    <w:rsid w:val="004C4662"/>
    <w:rsid w:val="004D54D6"/>
    <w:rsid w:val="004D6D2D"/>
    <w:rsid w:val="004E2234"/>
    <w:rsid w:val="004E2741"/>
    <w:rsid w:val="004E2F1D"/>
    <w:rsid w:val="004F133F"/>
    <w:rsid w:val="004F5063"/>
    <w:rsid w:val="004F57CC"/>
    <w:rsid w:val="0051018A"/>
    <w:rsid w:val="005110FB"/>
    <w:rsid w:val="00516F60"/>
    <w:rsid w:val="00527C83"/>
    <w:rsid w:val="005314B6"/>
    <w:rsid w:val="0053414C"/>
    <w:rsid w:val="005372A1"/>
    <w:rsid w:val="00540636"/>
    <w:rsid w:val="0054522F"/>
    <w:rsid w:val="00557707"/>
    <w:rsid w:val="00566F9B"/>
    <w:rsid w:val="00573FE9"/>
    <w:rsid w:val="0058385B"/>
    <w:rsid w:val="00585CA6"/>
    <w:rsid w:val="00590201"/>
    <w:rsid w:val="005921D0"/>
    <w:rsid w:val="00596D59"/>
    <w:rsid w:val="005A4911"/>
    <w:rsid w:val="005B071A"/>
    <w:rsid w:val="005B09D3"/>
    <w:rsid w:val="005C35C5"/>
    <w:rsid w:val="005D57B9"/>
    <w:rsid w:val="005E7CF1"/>
    <w:rsid w:val="00600704"/>
    <w:rsid w:val="006042BB"/>
    <w:rsid w:val="006112A1"/>
    <w:rsid w:val="00611B58"/>
    <w:rsid w:val="00627EA5"/>
    <w:rsid w:val="0063042A"/>
    <w:rsid w:val="00644565"/>
    <w:rsid w:val="00645DFB"/>
    <w:rsid w:val="00655BD7"/>
    <w:rsid w:val="006617F1"/>
    <w:rsid w:val="0066226C"/>
    <w:rsid w:val="00663562"/>
    <w:rsid w:val="0066454F"/>
    <w:rsid w:val="006651F2"/>
    <w:rsid w:val="00670393"/>
    <w:rsid w:val="00674F12"/>
    <w:rsid w:val="0067751F"/>
    <w:rsid w:val="00681ECD"/>
    <w:rsid w:val="00682744"/>
    <w:rsid w:val="006829B0"/>
    <w:rsid w:val="00683697"/>
    <w:rsid w:val="00684D71"/>
    <w:rsid w:val="006A47FF"/>
    <w:rsid w:val="006B411C"/>
    <w:rsid w:val="006D0F24"/>
    <w:rsid w:val="006E1144"/>
    <w:rsid w:val="006E44F8"/>
    <w:rsid w:val="006E51BA"/>
    <w:rsid w:val="006F07FD"/>
    <w:rsid w:val="006F0A77"/>
    <w:rsid w:val="006F72DA"/>
    <w:rsid w:val="00701D68"/>
    <w:rsid w:val="00706003"/>
    <w:rsid w:val="00706443"/>
    <w:rsid w:val="00715C7C"/>
    <w:rsid w:val="00736160"/>
    <w:rsid w:val="00745A26"/>
    <w:rsid w:val="00746612"/>
    <w:rsid w:val="00756A55"/>
    <w:rsid w:val="00767B87"/>
    <w:rsid w:val="00775DF0"/>
    <w:rsid w:val="007819FC"/>
    <w:rsid w:val="00783BE2"/>
    <w:rsid w:val="007848F7"/>
    <w:rsid w:val="00785297"/>
    <w:rsid w:val="00785F20"/>
    <w:rsid w:val="0079087C"/>
    <w:rsid w:val="0079194A"/>
    <w:rsid w:val="00793C9B"/>
    <w:rsid w:val="00793F7E"/>
    <w:rsid w:val="00794BB7"/>
    <w:rsid w:val="007952AF"/>
    <w:rsid w:val="00795FDA"/>
    <w:rsid w:val="007A78FD"/>
    <w:rsid w:val="007B0302"/>
    <w:rsid w:val="007C768B"/>
    <w:rsid w:val="007D0CB1"/>
    <w:rsid w:val="007D32D0"/>
    <w:rsid w:val="007D59EE"/>
    <w:rsid w:val="007E491A"/>
    <w:rsid w:val="007F65F1"/>
    <w:rsid w:val="00802B77"/>
    <w:rsid w:val="00803F05"/>
    <w:rsid w:val="00807C6B"/>
    <w:rsid w:val="00811CAF"/>
    <w:rsid w:val="00811E91"/>
    <w:rsid w:val="008125E0"/>
    <w:rsid w:val="00816EBE"/>
    <w:rsid w:val="00822978"/>
    <w:rsid w:val="008269A5"/>
    <w:rsid w:val="00832E3B"/>
    <w:rsid w:val="00836725"/>
    <w:rsid w:val="0083724C"/>
    <w:rsid w:val="00845768"/>
    <w:rsid w:val="00852DE2"/>
    <w:rsid w:val="00853DBC"/>
    <w:rsid w:val="008559A1"/>
    <w:rsid w:val="00857166"/>
    <w:rsid w:val="00860AA1"/>
    <w:rsid w:val="008653F0"/>
    <w:rsid w:val="00882957"/>
    <w:rsid w:val="00886251"/>
    <w:rsid w:val="008967E5"/>
    <w:rsid w:val="008B275B"/>
    <w:rsid w:val="008B6533"/>
    <w:rsid w:val="008C1487"/>
    <w:rsid w:val="008D5847"/>
    <w:rsid w:val="008E1181"/>
    <w:rsid w:val="008E7853"/>
    <w:rsid w:val="008F2431"/>
    <w:rsid w:val="008F7921"/>
    <w:rsid w:val="009053EC"/>
    <w:rsid w:val="009068C2"/>
    <w:rsid w:val="00912971"/>
    <w:rsid w:val="009135E0"/>
    <w:rsid w:val="00914344"/>
    <w:rsid w:val="0093494D"/>
    <w:rsid w:val="00934E2B"/>
    <w:rsid w:val="00936F6A"/>
    <w:rsid w:val="0094250D"/>
    <w:rsid w:val="00943843"/>
    <w:rsid w:val="0095029B"/>
    <w:rsid w:val="00955A66"/>
    <w:rsid w:val="00960366"/>
    <w:rsid w:val="009640A5"/>
    <w:rsid w:val="00975EFE"/>
    <w:rsid w:val="009829B8"/>
    <w:rsid w:val="0099203C"/>
    <w:rsid w:val="009A00BE"/>
    <w:rsid w:val="009A381D"/>
    <w:rsid w:val="009A4A8F"/>
    <w:rsid w:val="009D07A5"/>
    <w:rsid w:val="009D0E63"/>
    <w:rsid w:val="009D66C7"/>
    <w:rsid w:val="009D763E"/>
    <w:rsid w:val="009E3A53"/>
    <w:rsid w:val="009F2336"/>
    <w:rsid w:val="009F3C94"/>
    <w:rsid w:val="00A01E75"/>
    <w:rsid w:val="00A06F9C"/>
    <w:rsid w:val="00A141CA"/>
    <w:rsid w:val="00A20BD1"/>
    <w:rsid w:val="00A21817"/>
    <w:rsid w:val="00A2592B"/>
    <w:rsid w:val="00A262DB"/>
    <w:rsid w:val="00A26D84"/>
    <w:rsid w:val="00A3109D"/>
    <w:rsid w:val="00A31495"/>
    <w:rsid w:val="00A31834"/>
    <w:rsid w:val="00A32CE4"/>
    <w:rsid w:val="00A3557D"/>
    <w:rsid w:val="00A44B12"/>
    <w:rsid w:val="00A56A95"/>
    <w:rsid w:val="00A56E79"/>
    <w:rsid w:val="00A60DC9"/>
    <w:rsid w:val="00A62772"/>
    <w:rsid w:val="00A72261"/>
    <w:rsid w:val="00A8017E"/>
    <w:rsid w:val="00A81898"/>
    <w:rsid w:val="00A8535F"/>
    <w:rsid w:val="00A97F49"/>
    <w:rsid w:val="00AA214D"/>
    <w:rsid w:val="00AA64DC"/>
    <w:rsid w:val="00AB03B0"/>
    <w:rsid w:val="00AB14E6"/>
    <w:rsid w:val="00AB33A4"/>
    <w:rsid w:val="00AB481A"/>
    <w:rsid w:val="00AC23AE"/>
    <w:rsid w:val="00AE0584"/>
    <w:rsid w:val="00AE0E6B"/>
    <w:rsid w:val="00AE68C0"/>
    <w:rsid w:val="00AF204D"/>
    <w:rsid w:val="00AF4D92"/>
    <w:rsid w:val="00B07C77"/>
    <w:rsid w:val="00B2287A"/>
    <w:rsid w:val="00B34BE9"/>
    <w:rsid w:val="00B35C93"/>
    <w:rsid w:val="00B37785"/>
    <w:rsid w:val="00B4691B"/>
    <w:rsid w:val="00B51F03"/>
    <w:rsid w:val="00B72CE9"/>
    <w:rsid w:val="00B76F62"/>
    <w:rsid w:val="00B80F8D"/>
    <w:rsid w:val="00B83873"/>
    <w:rsid w:val="00B90314"/>
    <w:rsid w:val="00B90662"/>
    <w:rsid w:val="00B92A8F"/>
    <w:rsid w:val="00BA0DD9"/>
    <w:rsid w:val="00BA5D1B"/>
    <w:rsid w:val="00BB1D80"/>
    <w:rsid w:val="00BD0A6F"/>
    <w:rsid w:val="00BD2162"/>
    <w:rsid w:val="00BD712A"/>
    <w:rsid w:val="00BE22A9"/>
    <w:rsid w:val="00BE2AFE"/>
    <w:rsid w:val="00BE7F9A"/>
    <w:rsid w:val="00BF2BEE"/>
    <w:rsid w:val="00C216FC"/>
    <w:rsid w:val="00C318A6"/>
    <w:rsid w:val="00C327B4"/>
    <w:rsid w:val="00C33751"/>
    <w:rsid w:val="00C3572F"/>
    <w:rsid w:val="00C424FA"/>
    <w:rsid w:val="00C54DA1"/>
    <w:rsid w:val="00C639AA"/>
    <w:rsid w:val="00C64824"/>
    <w:rsid w:val="00C65DC4"/>
    <w:rsid w:val="00C70399"/>
    <w:rsid w:val="00C71414"/>
    <w:rsid w:val="00C73D7C"/>
    <w:rsid w:val="00C83E35"/>
    <w:rsid w:val="00C95E2A"/>
    <w:rsid w:val="00CA63E4"/>
    <w:rsid w:val="00CB2DF2"/>
    <w:rsid w:val="00CB7D5F"/>
    <w:rsid w:val="00CC0A35"/>
    <w:rsid w:val="00CD393A"/>
    <w:rsid w:val="00CD6EDB"/>
    <w:rsid w:val="00CE37A4"/>
    <w:rsid w:val="00CE3922"/>
    <w:rsid w:val="00CF261C"/>
    <w:rsid w:val="00D222D2"/>
    <w:rsid w:val="00D315AB"/>
    <w:rsid w:val="00D376D0"/>
    <w:rsid w:val="00D376D9"/>
    <w:rsid w:val="00D47BEE"/>
    <w:rsid w:val="00D5682F"/>
    <w:rsid w:val="00D62A7B"/>
    <w:rsid w:val="00D87074"/>
    <w:rsid w:val="00D9708A"/>
    <w:rsid w:val="00DA148D"/>
    <w:rsid w:val="00DA622D"/>
    <w:rsid w:val="00DB1E37"/>
    <w:rsid w:val="00DB2D3C"/>
    <w:rsid w:val="00DB2F77"/>
    <w:rsid w:val="00DB4AD8"/>
    <w:rsid w:val="00DB56D2"/>
    <w:rsid w:val="00DB7A1C"/>
    <w:rsid w:val="00DC6584"/>
    <w:rsid w:val="00DD0093"/>
    <w:rsid w:val="00DD461A"/>
    <w:rsid w:val="00DD5121"/>
    <w:rsid w:val="00DD76F8"/>
    <w:rsid w:val="00DE1118"/>
    <w:rsid w:val="00DE28A3"/>
    <w:rsid w:val="00DE7474"/>
    <w:rsid w:val="00DE74BD"/>
    <w:rsid w:val="00E12521"/>
    <w:rsid w:val="00E140A7"/>
    <w:rsid w:val="00E214DC"/>
    <w:rsid w:val="00E24301"/>
    <w:rsid w:val="00E31303"/>
    <w:rsid w:val="00E33133"/>
    <w:rsid w:val="00E3527D"/>
    <w:rsid w:val="00E3746C"/>
    <w:rsid w:val="00E41BFA"/>
    <w:rsid w:val="00E445F0"/>
    <w:rsid w:val="00E473A2"/>
    <w:rsid w:val="00E47CE4"/>
    <w:rsid w:val="00E51971"/>
    <w:rsid w:val="00E55416"/>
    <w:rsid w:val="00E60388"/>
    <w:rsid w:val="00E65EAC"/>
    <w:rsid w:val="00E728BF"/>
    <w:rsid w:val="00E733A5"/>
    <w:rsid w:val="00E7546D"/>
    <w:rsid w:val="00E90EDF"/>
    <w:rsid w:val="00E94DE4"/>
    <w:rsid w:val="00E9559A"/>
    <w:rsid w:val="00E959D5"/>
    <w:rsid w:val="00EB0DA1"/>
    <w:rsid w:val="00EB1DF7"/>
    <w:rsid w:val="00EC2F92"/>
    <w:rsid w:val="00EC6743"/>
    <w:rsid w:val="00ED2462"/>
    <w:rsid w:val="00ED68D5"/>
    <w:rsid w:val="00EE4C28"/>
    <w:rsid w:val="00EE522F"/>
    <w:rsid w:val="00EE5FE7"/>
    <w:rsid w:val="00EE7006"/>
    <w:rsid w:val="00EF40C1"/>
    <w:rsid w:val="00EF480A"/>
    <w:rsid w:val="00EF48F8"/>
    <w:rsid w:val="00F01E2B"/>
    <w:rsid w:val="00F03DC7"/>
    <w:rsid w:val="00F12388"/>
    <w:rsid w:val="00F15EC0"/>
    <w:rsid w:val="00F23C67"/>
    <w:rsid w:val="00F25D1F"/>
    <w:rsid w:val="00F27F07"/>
    <w:rsid w:val="00F372AC"/>
    <w:rsid w:val="00F40478"/>
    <w:rsid w:val="00F40ACD"/>
    <w:rsid w:val="00F47434"/>
    <w:rsid w:val="00F50ED0"/>
    <w:rsid w:val="00F720C5"/>
    <w:rsid w:val="00F72BB3"/>
    <w:rsid w:val="00F73E81"/>
    <w:rsid w:val="00F80EA3"/>
    <w:rsid w:val="00F8175B"/>
    <w:rsid w:val="00F94B48"/>
    <w:rsid w:val="00F96890"/>
    <w:rsid w:val="00FA2E75"/>
    <w:rsid w:val="00FA4BFD"/>
    <w:rsid w:val="00FA4E60"/>
    <w:rsid w:val="00FA63D1"/>
    <w:rsid w:val="00FB2710"/>
    <w:rsid w:val="00FB447C"/>
    <w:rsid w:val="00FB7CC8"/>
    <w:rsid w:val="00FC2915"/>
    <w:rsid w:val="00FD3D75"/>
    <w:rsid w:val="00FE156B"/>
    <w:rsid w:val="00FF2F3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,CW_Lista Znak,normalny tekst Znak"/>
    <w:link w:val="Akapitzlist"/>
    <w:uiPriority w:val="34"/>
    <w:qFormat/>
    <w:locked/>
    <w:rsid w:val="008E7853"/>
    <w:rPr>
      <w:kern w:val="2"/>
    </w:rPr>
  </w:style>
  <w:style w:type="paragraph" w:styleId="Akapitzlist">
    <w:name w:val="List Paragraph"/>
    <w:aliases w:val="sw tekst,CW_Lista,normalny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7"/>
      </w:numPr>
    </w:pPr>
  </w:style>
  <w:style w:type="numbering" w:customStyle="1" w:styleId="WWNum2">
    <w:name w:val="WWNum2"/>
    <w:rsid w:val="000D073E"/>
    <w:pPr>
      <w:numPr>
        <w:numId w:val="8"/>
      </w:numPr>
    </w:pPr>
  </w:style>
  <w:style w:type="numbering" w:customStyle="1" w:styleId="WWNum3">
    <w:name w:val="WWNum3"/>
    <w:rsid w:val="000D073E"/>
    <w:pPr>
      <w:numPr>
        <w:numId w:val="9"/>
      </w:numPr>
    </w:pPr>
  </w:style>
  <w:style w:type="numbering" w:customStyle="1" w:styleId="WWNum4">
    <w:name w:val="WWNum4"/>
    <w:rsid w:val="000D073E"/>
    <w:pPr>
      <w:numPr>
        <w:numId w:val="10"/>
      </w:numPr>
    </w:pPr>
  </w:style>
  <w:style w:type="numbering" w:customStyle="1" w:styleId="WWNum5">
    <w:name w:val="WWNum5"/>
    <w:rsid w:val="000D073E"/>
    <w:pPr>
      <w:numPr>
        <w:numId w:val="11"/>
      </w:numPr>
    </w:pPr>
  </w:style>
  <w:style w:type="numbering" w:customStyle="1" w:styleId="WWNum9">
    <w:name w:val="WWNum9"/>
    <w:rsid w:val="000D073E"/>
    <w:pPr>
      <w:numPr>
        <w:numId w:val="12"/>
      </w:numPr>
    </w:pPr>
  </w:style>
  <w:style w:type="numbering" w:customStyle="1" w:styleId="WWNum6">
    <w:name w:val="WWNum6"/>
    <w:rsid w:val="000D073E"/>
    <w:pPr>
      <w:numPr>
        <w:numId w:val="13"/>
      </w:numPr>
    </w:pPr>
  </w:style>
  <w:style w:type="numbering" w:customStyle="1" w:styleId="WWNum10">
    <w:name w:val="WWNum10"/>
    <w:rsid w:val="000D073E"/>
    <w:pPr>
      <w:numPr>
        <w:numId w:val="14"/>
      </w:numPr>
    </w:pPr>
  </w:style>
  <w:style w:type="numbering" w:customStyle="1" w:styleId="WWNum11">
    <w:name w:val="WWNum11"/>
    <w:rsid w:val="000D073E"/>
    <w:pPr>
      <w:numPr>
        <w:numId w:val="15"/>
      </w:numPr>
    </w:pPr>
  </w:style>
  <w:style w:type="numbering" w:customStyle="1" w:styleId="WWNum7">
    <w:name w:val="WWNum7"/>
    <w:rsid w:val="000D073E"/>
    <w:pPr>
      <w:numPr>
        <w:numId w:val="16"/>
      </w:numPr>
    </w:pPr>
  </w:style>
  <w:style w:type="numbering" w:customStyle="1" w:styleId="WWNum8">
    <w:name w:val="WWNum8"/>
    <w:rsid w:val="000D073E"/>
    <w:pPr>
      <w:numPr>
        <w:numId w:val="17"/>
      </w:numPr>
    </w:pPr>
  </w:style>
  <w:style w:type="paragraph" w:customStyle="1" w:styleId="bodytext2">
    <w:name w:val="bodytext2"/>
    <w:basedOn w:val="Normalny"/>
    <w:rsid w:val="00187447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6470"/>
    <w:pPr>
      <w:widowControl/>
      <w:jc w:val="center"/>
    </w:pPr>
    <w:rPr>
      <w:b/>
      <w:smallCaps/>
      <w:sz w:val="28"/>
    </w:rPr>
  </w:style>
  <w:style w:type="character" w:customStyle="1" w:styleId="TytuZnak">
    <w:name w:val="Tytuł Znak"/>
    <w:basedOn w:val="Domylnaczcionkaakapitu"/>
    <w:link w:val="Tytu"/>
    <w:rsid w:val="00166470"/>
    <w:rPr>
      <w:b/>
      <w:smallCaps/>
      <w:kern w:val="1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6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6470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lukasz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Katarzyna Florek</cp:lastModifiedBy>
  <cp:revision>3</cp:revision>
  <cp:lastPrinted>2024-02-02T06:34:00Z</cp:lastPrinted>
  <dcterms:created xsi:type="dcterms:W3CDTF">2024-02-01T07:26:00Z</dcterms:created>
  <dcterms:modified xsi:type="dcterms:W3CDTF">2024-02-02T06:37:00Z</dcterms:modified>
</cp:coreProperties>
</file>