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E10" w14:textId="25CDF817" w:rsidR="00FD5C9B" w:rsidRDefault="00FD5C9B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6535B6F0" w14:textId="77777777" w:rsidR="00D96C00" w:rsidRPr="00691AF6" w:rsidRDefault="00D96C00" w:rsidP="00D96C00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 xml:space="preserve">Załącznik nr </w:t>
      </w:r>
      <w:r>
        <w:rPr>
          <w:i/>
          <w:sz w:val="18"/>
        </w:rPr>
        <w:t>6</w:t>
      </w:r>
      <w:r w:rsidRPr="00691AF6">
        <w:rPr>
          <w:i/>
          <w:sz w:val="18"/>
        </w:rPr>
        <w:t xml:space="preserve"> do </w:t>
      </w:r>
      <w:r>
        <w:rPr>
          <w:i/>
          <w:sz w:val="18"/>
        </w:rPr>
        <w:t>SWZ</w:t>
      </w:r>
    </w:p>
    <w:p w14:paraId="58B810E5" w14:textId="2BCBCB7F" w:rsidR="00D96C00" w:rsidRPr="00691AF6" w:rsidRDefault="00D96C00" w:rsidP="00D96C00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>nr postępowania</w:t>
      </w:r>
      <w:r>
        <w:rPr>
          <w:i/>
          <w:sz w:val="18"/>
        </w:rPr>
        <w:t xml:space="preserve"> WCh.26</w:t>
      </w:r>
      <w:r w:rsidR="00D16ACC">
        <w:rPr>
          <w:i/>
          <w:sz w:val="18"/>
        </w:rPr>
        <w:t>1</w:t>
      </w:r>
      <w:r>
        <w:rPr>
          <w:i/>
          <w:sz w:val="18"/>
        </w:rPr>
        <w:t>.</w:t>
      </w:r>
      <w:r w:rsidR="00D16ACC">
        <w:rPr>
          <w:i/>
          <w:sz w:val="18"/>
        </w:rPr>
        <w:t>12</w:t>
      </w:r>
      <w:r>
        <w:rPr>
          <w:i/>
          <w:sz w:val="18"/>
        </w:rPr>
        <w:t>.202</w:t>
      </w:r>
      <w:r w:rsidR="00D16ACC">
        <w:rPr>
          <w:i/>
          <w:sz w:val="18"/>
        </w:rPr>
        <w:t>3</w:t>
      </w:r>
    </w:p>
    <w:p w14:paraId="69B35D4D" w14:textId="210F2FB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5EA71430" w14:textId="4ABE6DE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068BD393" w14:textId="77777777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1CAB052E" w:rsidR="0054112B" w:rsidRPr="00A03092" w:rsidRDefault="00A14D3B" w:rsidP="00A14D3B">
      <w:pPr>
        <w:shd w:val="clear" w:color="auto" w:fill="FFFFFF"/>
        <w:tabs>
          <w:tab w:val="center" w:pos="4534"/>
          <w:tab w:val="right" w:pos="9069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4112B" w:rsidRPr="00A03092">
        <w:rPr>
          <w:rFonts w:ascii="Times New Roman" w:hAnsi="Times New Roman"/>
          <w:b/>
          <w:bCs/>
        </w:rPr>
        <w:t xml:space="preserve">OŚWIADCZENIE WYKONAWCÓW </w:t>
      </w:r>
      <w:r>
        <w:rPr>
          <w:rFonts w:ascii="Times New Roman" w:hAnsi="Times New Roman"/>
          <w:b/>
          <w:bCs/>
        </w:rPr>
        <w:tab/>
      </w:r>
    </w:p>
    <w:p w14:paraId="274BD42E" w14:textId="77777777" w:rsidR="0054112B" w:rsidRPr="00A03092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  <w:r w:rsidRPr="00A03092">
        <w:rPr>
          <w:rFonts w:ascii="Times New Roman" w:hAnsi="Times New Roman"/>
          <w:b/>
          <w:bCs/>
        </w:rPr>
        <w:t>WSPÓLNIE UBIEGAJĄCYCH SIĘ O UDZIELENIE ZAMÓWIENIA</w:t>
      </w:r>
    </w:p>
    <w:p w14:paraId="2317A841" w14:textId="4940F3DF" w:rsidR="0054112B" w:rsidRPr="00BA72CB" w:rsidRDefault="0054112B" w:rsidP="0054112B">
      <w:pPr>
        <w:spacing w:after="160" w:line="259" w:lineRule="auto"/>
        <w:jc w:val="center"/>
        <w:rPr>
          <w:rFonts w:ascii="Times New Roman" w:eastAsia="Calibri" w:hAnsi="Times New Roman"/>
          <w:lang w:eastAsia="en-US"/>
        </w:rPr>
      </w:pPr>
      <w:r w:rsidRPr="00BA72CB">
        <w:rPr>
          <w:rFonts w:ascii="Times New Roman" w:eastAsia="Calibri" w:hAnsi="Times New Roman"/>
          <w:lang w:eastAsia="en-US"/>
        </w:rPr>
        <w:t>składane na podstawie art. 117 ust. 4 ustawy z dnia 11 września 2019 r. Prawo zamówień publicznych (</w:t>
      </w:r>
      <w:proofErr w:type="spellStart"/>
      <w:r w:rsidR="00A14D3B">
        <w:rPr>
          <w:rFonts w:ascii="Times New Roman" w:eastAsia="Calibri" w:hAnsi="Times New Roman"/>
          <w:lang w:eastAsia="en-US"/>
        </w:rPr>
        <w:t>t.j</w:t>
      </w:r>
      <w:proofErr w:type="spellEnd"/>
      <w:r w:rsidR="00A14D3B">
        <w:rPr>
          <w:rFonts w:ascii="Times New Roman" w:eastAsia="Calibri" w:hAnsi="Times New Roman"/>
          <w:lang w:eastAsia="en-US"/>
        </w:rPr>
        <w:t xml:space="preserve">. </w:t>
      </w:r>
      <w:r w:rsidRPr="00BA72CB">
        <w:rPr>
          <w:rFonts w:ascii="Times New Roman" w:hAnsi="Times New Roman"/>
          <w:lang w:eastAsia="en-US"/>
        </w:rPr>
        <w:t>Dz. U. z 202</w:t>
      </w:r>
      <w:r w:rsidR="00A14D3B">
        <w:rPr>
          <w:rFonts w:ascii="Times New Roman" w:hAnsi="Times New Roman"/>
          <w:lang w:eastAsia="en-US"/>
        </w:rPr>
        <w:t>2</w:t>
      </w:r>
      <w:r w:rsidRPr="00BA72CB">
        <w:rPr>
          <w:rFonts w:ascii="Times New Roman" w:hAnsi="Times New Roman"/>
          <w:lang w:eastAsia="en-US"/>
        </w:rPr>
        <w:t xml:space="preserve"> r. poz. 1</w:t>
      </w:r>
      <w:r w:rsidR="00A14D3B">
        <w:rPr>
          <w:rFonts w:ascii="Times New Roman" w:hAnsi="Times New Roman"/>
          <w:lang w:eastAsia="en-US"/>
        </w:rPr>
        <w:t>710</w:t>
      </w:r>
      <w:r w:rsidRPr="00BA72CB">
        <w:rPr>
          <w:rFonts w:ascii="Times New Roman" w:eastAsia="Calibri" w:hAnsi="Times New Roman"/>
          <w:lang w:eastAsia="en-US"/>
        </w:rPr>
        <w:t>) (dalej jako: ustawa Pzp)</w:t>
      </w:r>
    </w:p>
    <w:p w14:paraId="2C125053" w14:textId="77777777" w:rsidR="00832F36" w:rsidRDefault="00832F36" w:rsidP="00832F36">
      <w:pPr>
        <w:jc w:val="both"/>
      </w:pPr>
    </w:p>
    <w:p w14:paraId="18BBE865" w14:textId="77777777" w:rsidR="00832F36" w:rsidRDefault="00832F36" w:rsidP="00832F36">
      <w:pPr>
        <w:jc w:val="both"/>
      </w:pPr>
      <w:r>
        <w:t xml:space="preserve">My niżej podpisani, </w:t>
      </w:r>
    </w:p>
    <w:p w14:paraId="2873EB5B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64E793FF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33049B97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0B8CDD58" w14:textId="064E08AC" w:rsidR="0054112B" w:rsidRPr="00BA72CB" w:rsidRDefault="00832F36" w:rsidP="00832F36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jako Wykonawcy wspólnie ubiegający się o udzielenie zamówienia </w:t>
      </w:r>
      <w:r>
        <w:t xml:space="preserve">publicznego na: </w:t>
      </w:r>
      <w:r w:rsidR="00D54452" w:rsidRPr="00D54452">
        <w:rPr>
          <w:b/>
          <w:bCs/>
        </w:rPr>
        <w:t>dostaw</w:t>
      </w:r>
      <w:r w:rsidR="00D54452" w:rsidRPr="00D54452">
        <w:rPr>
          <w:rFonts w:hint="cs"/>
          <w:b/>
          <w:bCs/>
        </w:rPr>
        <w:t>ę</w:t>
      </w:r>
      <w:r w:rsidR="00D54452" w:rsidRPr="00D54452">
        <w:rPr>
          <w:b/>
          <w:bCs/>
        </w:rPr>
        <w:t xml:space="preserve"> sprz</w:t>
      </w:r>
      <w:r w:rsidR="00D54452" w:rsidRPr="00D54452">
        <w:rPr>
          <w:rFonts w:hint="cs"/>
          <w:b/>
          <w:bCs/>
        </w:rPr>
        <w:t>ę</w:t>
      </w:r>
      <w:r w:rsidR="00D54452" w:rsidRPr="00D54452">
        <w:rPr>
          <w:b/>
          <w:bCs/>
        </w:rPr>
        <w:t xml:space="preserve">tu informatycznego, </w:t>
      </w:r>
      <w:r w:rsidR="00D54452" w:rsidRPr="00D54452">
        <w:t>numer sprawy:</w:t>
      </w:r>
      <w:r w:rsidR="00D54452" w:rsidRPr="00D54452">
        <w:rPr>
          <w:b/>
          <w:bCs/>
        </w:rPr>
        <w:t xml:space="preserve"> WCh.261.12.2023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</w:t>
      </w:r>
      <w:r>
        <w:t xml:space="preserve">niniejszym oświadczamy, </w:t>
      </w:r>
      <w:r w:rsidR="0054112B" w:rsidRPr="00BA72CB">
        <w:rPr>
          <w:rFonts w:ascii="Times New Roman" w:hAnsi="Times New Roman"/>
          <w:lang w:eastAsia="en-US"/>
        </w:rPr>
        <w:t xml:space="preserve">że następujące </w:t>
      </w:r>
      <w:r w:rsidR="0054112B" w:rsidRPr="00BA72CB">
        <w:rPr>
          <w:rFonts w:ascii="Times New Roman" w:hAnsi="Times New Roman"/>
          <w:color w:val="auto"/>
          <w:lang w:eastAsia="en-US"/>
        </w:rPr>
        <w:t>dostawy</w:t>
      </w:r>
      <w:r w:rsidR="0054112B" w:rsidRPr="00BA72CB">
        <w:rPr>
          <w:rFonts w:ascii="Times New Roman" w:hAnsi="Times New Roman"/>
          <w:color w:val="FF0000"/>
          <w:lang w:eastAsia="en-US"/>
        </w:rPr>
        <w:t xml:space="preserve"> </w:t>
      </w:r>
      <w:r w:rsidR="0054112B" w:rsidRPr="00BA72CB">
        <w:rPr>
          <w:rFonts w:ascii="Times New Roman" w:hAnsi="Times New Roman"/>
          <w:lang w:eastAsia="en-US"/>
        </w:rPr>
        <w:t>będą wykonywane przez:</w:t>
      </w:r>
    </w:p>
    <w:p w14:paraId="36143DD4" w14:textId="77777777" w:rsidR="0054112B" w:rsidRPr="00BA72CB" w:rsidRDefault="0054112B" w:rsidP="0054112B">
      <w:pPr>
        <w:rPr>
          <w:rFonts w:ascii="Times New Roman" w:eastAsia="Times New Roman" w:hAnsi="Times New Roman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BA72CB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BA72CB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BA72CB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BA72CB" w:rsidRDefault="0054112B" w:rsidP="0054112B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Wykonawca wspólnie ubiegający się o udzielenie zamówienia, który będ</w:t>
            </w:r>
            <w:r w:rsidR="00FA2A24" w:rsidRPr="00BA72CB">
              <w:rPr>
                <w:rFonts w:ascii="Times New Roman" w:hAnsi="Times New Roman"/>
                <w:b/>
                <w:lang w:eastAsia="en-US"/>
              </w:rPr>
              <w:t>zie wykonywał wskazane  dostawy</w:t>
            </w:r>
            <w:r w:rsidRPr="00BA72CB">
              <w:rPr>
                <w:rFonts w:ascii="Times New Roman" w:hAnsi="Times New Roman"/>
                <w:b/>
                <w:lang w:eastAsia="en-US"/>
              </w:rPr>
              <w:t>*</w:t>
            </w:r>
          </w:p>
        </w:tc>
      </w:tr>
      <w:tr w:rsidR="0054112B" w:rsidRPr="00BA72CB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14E5D78" w14:textId="77777777" w:rsidR="0054112B" w:rsidRPr="00BA72CB" w:rsidRDefault="0054112B" w:rsidP="0054112B">
      <w:pPr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*należy odrębnie wskazać każdego z Wykonawców wspólnie ubiegającego się o udzielenie zamówienia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6513F6C" w14:textId="77777777" w:rsidR="00E00318" w:rsidRPr="00BA72CB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D9926FC" w14:textId="77777777" w:rsidR="00954B47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en-US"/>
        </w:rPr>
      </w:pPr>
    </w:p>
    <w:sectPr w:rsidR="00954B47" w:rsidSect="00215659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699A" w14:textId="77777777" w:rsidR="009C38C5" w:rsidRDefault="009C38C5">
      <w:r>
        <w:separator/>
      </w:r>
    </w:p>
    <w:p w14:paraId="004935EF" w14:textId="77777777" w:rsidR="009C38C5" w:rsidRDefault="009C38C5"/>
  </w:endnote>
  <w:endnote w:type="continuationSeparator" w:id="0">
    <w:p w14:paraId="7D7C28B5" w14:textId="77777777" w:rsidR="009C38C5" w:rsidRDefault="009C38C5">
      <w:r>
        <w:continuationSeparator/>
      </w:r>
    </w:p>
    <w:p w14:paraId="1F329B6D" w14:textId="77777777" w:rsidR="009C38C5" w:rsidRDefault="009C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6767" w14:textId="77777777" w:rsidR="009C38C5" w:rsidRDefault="009C38C5">
      <w:r>
        <w:separator/>
      </w:r>
    </w:p>
    <w:p w14:paraId="341E8F05" w14:textId="77777777" w:rsidR="009C38C5" w:rsidRDefault="009C38C5"/>
  </w:footnote>
  <w:footnote w:type="continuationSeparator" w:id="0">
    <w:p w14:paraId="1D8F3B09" w14:textId="77777777" w:rsidR="009C38C5" w:rsidRDefault="009C38C5">
      <w:r>
        <w:continuationSeparator/>
      </w:r>
    </w:p>
    <w:p w14:paraId="1AD89C1E" w14:textId="77777777" w:rsidR="009C38C5" w:rsidRDefault="009C3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8558" w14:textId="6B723FE1" w:rsidR="00D96C00" w:rsidRDefault="00D16ACC">
    <w:pPr>
      <w:pStyle w:val="Nagwek"/>
    </w:pPr>
    <w:r>
      <w:rPr>
        <w:rFonts w:ascii="Times New Roman" w:hAnsi="Times New Roman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0985AA" wp14:editId="41B06B12">
              <wp:simplePos x="0" y="0"/>
              <wp:positionH relativeFrom="margin">
                <wp:align>center</wp:align>
              </wp:positionH>
              <wp:positionV relativeFrom="paragraph">
                <wp:posOffset>-419735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58979" id="Grupa 15" o:spid="_x0000_s1026" style="position:absolute;margin-left:0;margin-top:-33.05pt;width:337.8pt;height:45.85pt;z-index:251659264;mso-position-horizontal:center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">
                <v:imagedata r:id="rId4" o:title="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">
                <v:imagedata r:id="rId5" o:title="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">
                <v:imagedata r:id="rId6" o:title="Obraz zawierający tekst&#10;&#10;Opis wygenerowany automatyczni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422389">
    <w:abstractNumId w:val="37"/>
  </w:num>
  <w:num w:numId="2" w16cid:durableId="859701774">
    <w:abstractNumId w:val="59"/>
  </w:num>
  <w:num w:numId="3" w16cid:durableId="1973440596">
    <w:abstractNumId w:val="57"/>
  </w:num>
  <w:num w:numId="4" w16cid:durableId="397098197">
    <w:abstractNumId w:val="61"/>
  </w:num>
  <w:num w:numId="5" w16cid:durableId="1671368515">
    <w:abstractNumId w:val="52"/>
  </w:num>
  <w:num w:numId="6" w16cid:durableId="500196551">
    <w:abstractNumId w:val="40"/>
  </w:num>
  <w:num w:numId="7" w16cid:durableId="41177762">
    <w:abstractNumId w:val="51"/>
  </w:num>
  <w:num w:numId="8" w16cid:durableId="600993127">
    <w:abstractNumId w:val="75"/>
  </w:num>
  <w:num w:numId="9" w16cid:durableId="2005625553">
    <w:abstractNumId w:val="77"/>
  </w:num>
  <w:num w:numId="10" w16cid:durableId="1653216360">
    <w:abstractNumId w:val="42"/>
  </w:num>
  <w:num w:numId="11" w16cid:durableId="269824854">
    <w:abstractNumId w:val="46"/>
  </w:num>
  <w:num w:numId="12" w16cid:durableId="798953615">
    <w:abstractNumId w:val="38"/>
  </w:num>
  <w:num w:numId="13" w16cid:durableId="103038205">
    <w:abstractNumId w:val="53"/>
  </w:num>
  <w:num w:numId="14" w16cid:durableId="290130594">
    <w:abstractNumId w:val="44"/>
  </w:num>
  <w:num w:numId="15" w16cid:durableId="9441122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1758183">
    <w:abstractNumId w:val="62"/>
  </w:num>
  <w:num w:numId="17" w16cid:durableId="1507553431">
    <w:abstractNumId w:val="74"/>
  </w:num>
  <w:num w:numId="18" w16cid:durableId="2083671209">
    <w:abstractNumId w:val="43"/>
  </w:num>
  <w:num w:numId="19" w16cid:durableId="273635996">
    <w:abstractNumId w:val="39"/>
  </w:num>
  <w:num w:numId="20" w16cid:durableId="1191256510">
    <w:abstractNumId w:val="67"/>
  </w:num>
  <w:num w:numId="21" w16cid:durableId="2032297862">
    <w:abstractNumId w:val="60"/>
  </w:num>
  <w:num w:numId="22" w16cid:durableId="1494177716">
    <w:abstractNumId w:val="64"/>
  </w:num>
  <w:num w:numId="23" w16cid:durableId="276760563">
    <w:abstractNumId w:val="55"/>
  </w:num>
  <w:num w:numId="24" w16cid:durableId="10270273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92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214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1FF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845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38C5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76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4D3B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ACC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452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C00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11F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12</cp:revision>
  <cp:lastPrinted>2021-10-21T09:35:00Z</cp:lastPrinted>
  <dcterms:created xsi:type="dcterms:W3CDTF">2022-08-17T06:45:00Z</dcterms:created>
  <dcterms:modified xsi:type="dcterms:W3CDTF">2023-07-25T08:01:00Z</dcterms:modified>
</cp:coreProperties>
</file>