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5FA" w14:textId="1A469104" w:rsidR="00E81A7F" w:rsidRPr="00EF535C" w:rsidRDefault="006C6932" w:rsidP="006C693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Nr </w:t>
      </w:r>
      <w:r w:rsidRPr="00FA1F7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sprawy:  </w:t>
      </w:r>
      <w:r w:rsidR="00FA1F7D" w:rsidRPr="00FA1F7D">
        <w:rPr>
          <w:b/>
          <w:sz w:val="24"/>
          <w:szCs w:val="24"/>
        </w:rPr>
        <w:t>AZP.274.</w:t>
      </w:r>
      <w:r w:rsidR="00EC445E">
        <w:rPr>
          <w:b/>
          <w:sz w:val="24"/>
          <w:szCs w:val="24"/>
        </w:rPr>
        <w:t>2</w:t>
      </w:r>
      <w:r w:rsidR="00FA1F7D" w:rsidRPr="00FA1F7D">
        <w:rPr>
          <w:b/>
          <w:sz w:val="24"/>
          <w:szCs w:val="24"/>
        </w:rPr>
        <w:t>/202</w:t>
      </w:r>
      <w:r w:rsidR="00EC445E">
        <w:rPr>
          <w:b/>
          <w:sz w:val="24"/>
          <w:szCs w:val="24"/>
        </w:rPr>
        <w:t>4</w:t>
      </w:r>
      <w:r w:rsidRPr="00FA1F7D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Pr="00EF535C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  <w:r w:rsidR="00EF535C" w:rsidRPr="00EF535C">
        <w:rPr>
          <w:rFonts w:asciiTheme="minorHAnsi" w:hAnsiTheme="minorHAnsi" w:cstheme="minorHAnsi"/>
          <w:sz w:val="24"/>
          <w:szCs w:val="24"/>
          <w:lang w:eastAsia="ar-SA"/>
        </w:rPr>
        <w:t>Z</w:t>
      </w:r>
      <w:r w:rsidR="00E81A7F" w:rsidRPr="00EF535C">
        <w:rPr>
          <w:rFonts w:asciiTheme="minorHAnsi" w:hAnsiTheme="minorHAnsi" w:cstheme="minorHAnsi"/>
          <w:bCs/>
          <w:sz w:val="24"/>
          <w:szCs w:val="24"/>
        </w:rPr>
        <w:t>ałącznik nr 2 do</w:t>
      </w:r>
      <w:r w:rsidR="00A66B5A" w:rsidRPr="00EF53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1A7F" w:rsidRPr="00EF535C">
        <w:rPr>
          <w:rFonts w:asciiTheme="minorHAnsi" w:hAnsiTheme="minorHAnsi" w:cstheme="minorHAnsi"/>
          <w:bCs/>
          <w:sz w:val="24"/>
          <w:szCs w:val="24"/>
        </w:rPr>
        <w:t>SWZ</w:t>
      </w:r>
    </w:p>
    <w:p w14:paraId="521F75FC" w14:textId="77777777" w:rsidR="00263F57" w:rsidRPr="001F6FEC" w:rsidRDefault="00263F57" w:rsidP="00263F57">
      <w:pPr>
        <w:pStyle w:val="Default"/>
        <w:spacing w:line="271" w:lineRule="auto"/>
        <w:jc w:val="center"/>
        <w:rPr>
          <w:rFonts w:asciiTheme="minorHAnsi" w:hAnsiTheme="minorHAnsi" w:cstheme="minorHAnsi"/>
          <w:b/>
          <w:color w:val="auto"/>
        </w:rPr>
      </w:pPr>
      <w:r w:rsidRPr="001F6FEC">
        <w:rPr>
          <w:rFonts w:asciiTheme="minorHAnsi" w:hAnsiTheme="minorHAnsi" w:cstheme="minorHAnsi"/>
          <w:b/>
          <w:color w:val="auto"/>
        </w:rPr>
        <w:t xml:space="preserve">Formularz Ofertowy </w:t>
      </w:r>
    </w:p>
    <w:p w14:paraId="521F75FD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Pełna nazwa Wykonawcy ..................……………………………………………………..……..……..……………………...</w:t>
      </w:r>
    </w:p>
    <w:p w14:paraId="521F75FE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proofErr w:type="spellStart"/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>Adres</w:t>
      </w:r>
      <w:proofErr w:type="spellEnd"/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 xml:space="preserve">  ............……………………………………………………………………………..…………..……..……..……………………..</w:t>
      </w:r>
    </w:p>
    <w:p w14:paraId="521F75FF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>NIP/PESEL**  ......................................... REGON  .............................................................................</w:t>
      </w:r>
    </w:p>
    <w:p w14:paraId="521F7600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val="en-US"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>KRS/</w:t>
      </w:r>
      <w:proofErr w:type="spellStart"/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>CEiDG</w:t>
      </w:r>
      <w:proofErr w:type="spellEnd"/>
      <w:r w:rsidRPr="001F6FEC">
        <w:rPr>
          <w:rFonts w:asciiTheme="minorHAnsi" w:hAnsiTheme="minorHAnsi" w:cstheme="minorHAnsi"/>
          <w:b/>
          <w:sz w:val="24"/>
          <w:szCs w:val="24"/>
          <w:lang w:val="en-US" w:eastAsia="ar-SA"/>
        </w:rPr>
        <w:t>** …….......……………………………………..…………………………..…….…………………...…………………..….</w:t>
      </w:r>
    </w:p>
    <w:p w14:paraId="521F7601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Adres strony, z której można pobrać ww</w:t>
      </w:r>
      <w:r w:rsidR="00826FE5"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.</w:t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dokumenty ……………………..………………………………………………</w:t>
      </w:r>
    </w:p>
    <w:p w14:paraId="521F7602" w14:textId="77777777" w:rsidR="00263F57" w:rsidRPr="001F6FEC" w:rsidRDefault="00263F57" w:rsidP="00263F57">
      <w:pPr>
        <w:suppressAutoHyphens/>
        <w:spacing w:after="0" w:line="271" w:lineRule="auto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Osoba reprezentująca  ............................................………………….……………………………..…………………...</w:t>
      </w:r>
    </w:p>
    <w:p w14:paraId="521F7603" w14:textId="77777777" w:rsidR="00263F57" w:rsidRPr="001F6FEC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F6FEC">
        <w:rPr>
          <w:rFonts w:asciiTheme="minorHAnsi" w:hAnsiTheme="minorHAnsi" w:cstheme="minorHAnsi"/>
          <w:b/>
          <w:color w:val="auto"/>
        </w:rPr>
        <w:t xml:space="preserve">Podstawa reprezentacji </w:t>
      </w:r>
      <w:r w:rsidRPr="001F6FEC">
        <w:rPr>
          <w:rFonts w:asciiTheme="minorHAnsi" w:hAnsiTheme="minorHAnsi" w:cstheme="minorHAnsi"/>
          <w:b/>
          <w:lang w:eastAsia="ar-SA"/>
        </w:rPr>
        <w:t>.........................................……..…………….……………………………..…………………...</w:t>
      </w:r>
    </w:p>
    <w:p w14:paraId="521F7604" w14:textId="77777777" w:rsidR="00263F57" w:rsidRPr="001F6FEC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F6FEC">
        <w:rPr>
          <w:rFonts w:asciiTheme="minorHAnsi" w:hAnsiTheme="minorHAnsi" w:cstheme="minorHAnsi"/>
          <w:b/>
          <w:lang w:eastAsia="ar-SA"/>
        </w:rPr>
        <w:t>Osoba wyznaczona do kontaktów .........................………………….…..…………………………..…………………...</w:t>
      </w:r>
    </w:p>
    <w:p w14:paraId="521F7605" w14:textId="77777777" w:rsidR="00263F57" w:rsidRPr="001F6FEC" w:rsidRDefault="00263F57" w:rsidP="00263F57">
      <w:pPr>
        <w:pStyle w:val="Default"/>
        <w:spacing w:line="271" w:lineRule="auto"/>
        <w:rPr>
          <w:rFonts w:asciiTheme="minorHAnsi" w:hAnsiTheme="minorHAnsi" w:cstheme="minorHAnsi"/>
          <w:b/>
          <w:lang w:eastAsia="ar-SA"/>
        </w:rPr>
      </w:pPr>
      <w:r w:rsidRPr="001F6FEC">
        <w:rPr>
          <w:rFonts w:asciiTheme="minorHAnsi" w:hAnsiTheme="minorHAnsi" w:cstheme="minorHAnsi"/>
          <w:b/>
          <w:lang w:eastAsia="ar-SA"/>
        </w:rPr>
        <w:t>Numer telefonu ……….. ...............................……………………………….……………………………..……………….….</w:t>
      </w:r>
    </w:p>
    <w:p w14:paraId="521F7606" w14:textId="77777777" w:rsidR="00263F57" w:rsidRPr="001F6FEC" w:rsidRDefault="00263F57" w:rsidP="00263F57">
      <w:pPr>
        <w:pStyle w:val="Default"/>
        <w:spacing w:line="271" w:lineRule="auto"/>
        <w:rPr>
          <w:rFonts w:asciiTheme="minorHAnsi" w:hAnsiTheme="minorHAnsi" w:cstheme="minorHAnsi"/>
          <w:color w:val="auto"/>
        </w:rPr>
      </w:pPr>
      <w:r w:rsidRPr="001F6FEC">
        <w:rPr>
          <w:rFonts w:asciiTheme="minorHAnsi" w:hAnsiTheme="minorHAnsi" w:cstheme="minorHAnsi"/>
          <w:b/>
          <w:lang w:eastAsia="ar-SA"/>
        </w:rPr>
        <w:t>Adres e-mail ..............................................……………………………….……………………………..…………………...</w:t>
      </w:r>
    </w:p>
    <w:p w14:paraId="521F7607" w14:textId="77777777" w:rsidR="00E81A7F" w:rsidRPr="001F6FEC" w:rsidRDefault="00E81A7F" w:rsidP="00041FAC">
      <w:pPr>
        <w:pStyle w:val="Default"/>
        <w:spacing w:line="23" w:lineRule="atLeast"/>
        <w:jc w:val="right"/>
        <w:rPr>
          <w:rFonts w:asciiTheme="minorHAnsi" w:hAnsiTheme="minorHAnsi" w:cstheme="minorHAnsi"/>
          <w:color w:val="FF0000"/>
          <w:lang w:val="de-DE"/>
        </w:rPr>
      </w:pPr>
    </w:p>
    <w:p w14:paraId="521F7608" w14:textId="77777777" w:rsidR="007C6943" w:rsidRPr="001F6FEC" w:rsidRDefault="007C6943" w:rsidP="007C6943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INFORMACJA O WIELKOŚCI PRZEDSIĘBIORSTWA</w:t>
      </w:r>
      <w:r w:rsidRPr="001F6FEC">
        <w:rPr>
          <w:rFonts w:asciiTheme="minorHAnsi" w:hAnsiTheme="minorHAnsi" w:cstheme="minorHAnsi"/>
          <w:b/>
          <w:sz w:val="24"/>
          <w:szCs w:val="24"/>
          <w:vertAlign w:val="superscript"/>
          <w:lang w:eastAsia="ar-SA"/>
        </w:rPr>
        <w:footnoteReference w:id="1"/>
      </w:r>
      <w:r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>:</w:t>
      </w:r>
    </w:p>
    <w:p w14:paraId="521F7609" w14:textId="26A745A3" w:rsidR="007C6943" w:rsidRPr="001F6FEC" w:rsidRDefault="001B2C5B" w:rsidP="007C6943">
      <w:pPr>
        <w:suppressAutoHyphens/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F7829" wp14:editId="4B2D56E3">
                <wp:simplePos x="0" y="0"/>
                <wp:positionH relativeFrom="column">
                  <wp:posOffset>5851732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oundrect w14:anchorId="4ACA8E9F" id="AutoShape 4" o:spid="_x0000_s1026" style="position:absolute;margin-left:460.75pt;margin-top:3.15pt;width: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"/>
            </w:pict>
          </mc:Fallback>
        </mc:AlternateContent>
      </w:r>
      <w:r w:rsidRPr="001F6FE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F782A" wp14:editId="68D2E148">
                <wp:simplePos x="0" y="0"/>
                <wp:positionH relativeFrom="column">
                  <wp:posOffset>3923030</wp:posOffset>
                </wp:positionH>
                <wp:positionV relativeFrom="paragraph">
                  <wp:posOffset>36830</wp:posOffset>
                </wp:positionV>
                <wp:extent cx="190500" cy="90805"/>
                <wp:effectExtent l="0" t="0" r="19050" b="234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oundrect w14:anchorId="54A288D6" id="AutoShape 3" o:spid="_x0000_s1026" style="position:absolute;margin-left:308.9pt;margin-top:2.9pt;width: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"/>
            </w:pict>
          </mc:Fallback>
        </mc:AlternateContent>
      </w:r>
      <w:r w:rsidRPr="001F6FE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F782B" wp14:editId="74E8E710">
                <wp:simplePos x="0" y="0"/>
                <wp:positionH relativeFrom="column">
                  <wp:posOffset>1978025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oundrect w14:anchorId="232ED8E4" id="AutoShape 2" o:spid="_x0000_s1026" style="position:absolute;margin-left:155.75pt;margin-top:3.1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"/>
            </w:pict>
          </mc:Fallback>
        </mc:AlternateContent>
      </w:r>
      <w:r w:rsidRPr="001F6FEC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782C" wp14:editId="49889430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0" t="0" r="19050" b="234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oundrect w14:anchorId="140F3FD8" id="AutoShape 5" o:spid="_x0000_s1026" style="position:absolute;margin-left:-4.3pt;margin-top:3.15pt;width: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"/>
            </w:pict>
          </mc:Fallback>
        </mc:AlternateContent>
      </w:r>
      <w:r w:rsidR="007C6943" w:rsidRPr="001F6FE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       mikro przedsiębiorstwo           małe przedsiębiorstwo           średnie przedsiębiorstwo          duże przedsiębiorstwo   </w:t>
      </w:r>
    </w:p>
    <w:p w14:paraId="0C9B603A" w14:textId="77777777" w:rsidR="00ED17F1" w:rsidRDefault="00ED17F1" w:rsidP="0025318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21F760A" w14:textId="6624741A" w:rsidR="00E81A7F" w:rsidRPr="00ED17F1" w:rsidRDefault="00E81A7F" w:rsidP="00B833B3">
      <w:pPr>
        <w:jc w:val="center"/>
        <w:rPr>
          <w:rFonts w:asciiTheme="minorHAnsi" w:hAnsiTheme="minorHAnsi" w:cstheme="minorHAnsi"/>
          <w:b/>
          <w:bCs/>
          <w:color w:val="00B050"/>
          <w:sz w:val="24"/>
          <w:szCs w:val="24"/>
        </w:rPr>
      </w:pPr>
      <w:r w:rsidRPr="00B833B3">
        <w:rPr>
          <w:rFonts w:asciiTheme="minorHAnsi" w:hAnsiTheme="minorHAnsi" w:cstheme="minorHAnsi"/>
          <w:sz w:val="24"/>
          <w:szCs w:val="24"/>
        </w:rPr>
        <w:t xml:space="preserve">W odpowiedzi na ogłoszenie o zamówieniu pn. </w:t>
      </w:r>
      <w:r w:rsidR="009959A5">
        <w:rPr>
          <w:b/>
        </w:rPr>
        <w:t xml:space="preserve">Usługa ubezpieczenia mienia oraz ubezpieczeń KL, </w:t>
      </w:r>
      <w:r w:rsidR="009959A5">
        <w:rPr>
          <w:b/>
        </w:rPr>
        <w:br/>
        <w:t>NNW i bagażu na potrzeby Katolickiego Uniwersytetu Lubelskiego Jana Pawła II z podziałem na 2 części, Znak sprawy AZP.274.2/2024</w:t>
      </w:r>
      <w:r w:rsidRPr="00ED17F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, </w:t>
      </w:r>
      <w:r w:rsidR="004845FF" w:rsidRPr="00ED17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składamy</w:t>
      </w:r>
      <w:r w:rsidR="00561356" w:rsidRPr="00ED17F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D17F1">
        <w:rPr>
          <w:rFonts w:asciiTheme="minorHAnsi" w:hAnsiTheme="minorHAnsi" w:cstheme="minorHAnsi"/>
          <w:sz w:val="24"/>
          <w:szCs w:val="24"/>
          <w:lang w:eastAsia="zh-CN"/>
        </w:rPr>
        <w:t>ofertę skierowaną do:</w:t>
      </w:r>
    </w:p>
    <w:p w14:paraId="3075E494" w14:textId="77777777" w:rsidR="006946E4" w:rsidRPr="001F6FEC" w:rsidRDefault="006946E4" w:rsidP="000F67B2">
      <w:pPr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521F760B" w14:textId="77777777" w:rsidR="00E81A7F" w:rsidRPr="001F6FEC" w:rsidRDefault="00E81A7F" w:rsidP="000F67B2">
      <w:pPr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  <w:lang w:eastAsia="zh-CN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zh-CN"/>
        </w:rPr>
        <w:t>KATOLICKIEGO UNIWERSYTETU LUBELSKIEGO JANA PAWŁA II,</w:t>
      </w:r>
    </w:p>
    <w:p w14:paraId="521F760C" w14:textId="77777777" w:rsidR="00E81A7F" w:rsidRDefault="00E81A7F" w:rsidP="000F67B2">
      <w:pPr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1F6FEC">
        <w:rPr>
          <w:rFonts w:asciiTheme="minorHAnsi" w:hAnsiTheme="minorHAnsi" w:cstheme="minorHAnsi"/>
          <w:b/>
          <w:sz w:val="24"/>
          <w:szCs w:val="24"/>
          <w:lang w:eastAsia="zh-CN"/>
        </w:rPr>
        <w:t>Al. Racławickie 14, 20-950 Lublin</w:t>
      </w:r>
    </w:p>
    <w:p w14:paraId="3FC74FEF" w14:textId="77777777" w:rsidR="00ED17F1" w:rsidRPr="001F6FEC" w:rsidRDefault="00ED17F1" w:rsidP="000F67B2">
      <w:pPr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5709F830" w14:textId="1284EA83" w:rsidR="00483A95" w:rsidRDefault="002C1A23" w:rsidP="00483A95">
      <w:pPr>
        <w:pStyle w:val="Akapitzlist"/>
        <w:numPr>
          <w:ilvl w:val="0"/>
          <w:numId w:val="95"/>
        </w:numPr>
        <w:suppressAutoHyphens/>
        <w:autoSpaceDE w:val="0"/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6FEC">
        <w:rPr>
          <w:rFonts w:asciiTheme="minorHAnsi" w:eastAsia="Times New Roman" w:hAnsiTheme="minorHAnsi" w:cstheme="minorHAnsi"/>
          <w:bCs/>
          <w:sz w:val="24"/>
          <w:szCs w:val="24"/>
        </w:rPr>
        <w:t>Oferujemy realizację wykonania przedmiotu zamów</w:t>
      </w:r>
      <w:r w:rsidR="007A698E" w:rsidRPr="001F6FEC">
        <w:rPr>
          <w:rFonts w:asciiTheme="minorHAnsi" w:eastAsia="Times New Roman" w:hAnsiTheme="minorHAnsi" w:cstheme="minorHAnsi"/>
          <w:bCs/>
          <w:sz w:val="24"/>
          <w:szCs w:val="24"/>
        </w:rPr>
        <w:t>ienia w zakresie określonym w S</w:t>
      </w:r>
      <w:r w:rsidRPr="001F6FEC">
        <w:rPr>
          <w:rFonts w:asciiTheme="minorHAnsi" w:eastAsia="Times New Roman" w:hAnsiTheme="minorHAnsi" w:cstheme="minorHAnsi"/>
          <w:bCs/>
          <w:sz w:val="24"/>
          <w:szCs w:val="24"/>
        </w:rPr>
        <w:t>WZ i załącznikach:</w:t>
      </w:r>
    </w:p>
    <w:p w14:paraId="437AC8C3" w14:textId="2655B159" w:rsidR="00B42103" w:rsidRDefault="00B42103" w:rsidP="00B42103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CZĘŚĆ</w:t>
      </w:r>
      <w:r w:rsidR="00B833B3" w:rsidRPr="00B4210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1</w:t>
      </w:r>
    </w:p>
    <w:p w14:paraId="179FB513" w14:textId="5874C89D" w:rsidR="00B42103" w:rsidRPr="00B42103" w:rsidRDefault="00B833B3" w:rsidP="00B42103">
      <w:pPr>
        <w:rPr>
          <w:rFonts w:asciiTheme="minorHAnsi" w:hAnsiTheme="minorHAnsi" w:cstheme="minorHAnsi"/>
          <w:sz w:val="24"/>
          <w:szCs w:val="24"/>
        </w:rPr>
      </w:pPr>
      <w:r w:rsidRPr="00B42103">
        <w:rPr>
          <w:rFonts w:asciiTheme="minorHAnsi" w:hAnsiTheme="minorHAnsi" w:cstheme="minorHAnsi"/>
          <w:sz w:val="24"/>
          <w:szCs w:val="24"/>
          <w:lang w:eastAsia="pl-PL"/>
        </w:rPr>
        <w:t>usługi</w:t>
      </w:r>
      <w:r w:rsidRPr="00B42103">
        <w:rPr>
          <w:rFonts w:asciiTheme="minorHAnsi" w:hAnsiTheme="minorHAnsi" w:cstheme="minorHAnsi"/>
          <w:sz w:val="24"/>
          <w:szCs w:val="24"/>
        </w:rPr>
        <w:t xml:space="preserve"> ubezpieczenia majątku (PD), odpowiedzialności cywilnej (OC), sprzętu elektro</w:t>
      </w:r>
      <w:r w:rsidR="00B42103">
        <w:rPr>
          <w:rFonts w:asciiTheme="minorHAnsi" w:hAnsiTheme="minorHAnsi" w:cstheme="minorHAnsi"/>
          <w:sz w:val="24"/>
          <w:szCs w:val="24"/>
        </w:rPr>
        <w:t>nicznego (EEI) na potrzeby KUL</w:t>
      </w:r>
    </w:p>
    <w:p w14:paraId="22705693" w14:textId="77777777" w:rsidR="00483A95" w:rsidRPr="001F6FEC" w:rsidRDefault="00483A95" w:rsidP="00483A9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Cena brutto przedmiotu zamówienia wynosi: ………...............................zł</w:t>
      </w:r>
    </w:p>
    <w:p w14:paraId="4AB60D8F" w14:textId="0E739C71" w:rsidR="00483A95" w:rsidRPr="001F6FEC" w:rsidRDefault="00483A95" w:rsidP="00483A9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 zł) </w:t>
      </w:r>
    </w:p>
    <w:p w14:paraId="4532FDB7" w14:textId="77777777" w:rsidR="00483A95" w:rsidRPr="001F6FEC" w:rsidRDefault="00483A95" w:rsidP="00483A9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Cena netto przedmiotu zamówienia  wynosi …................................................................ zł </w:t>
      </w:r>
    </w:p>
    <w:p w14:paraId="503C3C5B" w14:textId="77777777" w:rsidR="00483A95" w:rsidRPr="001F6FEC" w:rsidRDefault="00483A95" w:rsidP="00483A9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(słownie:………………………………………………………….............................................. zł) </w:t>
      </w:r>
    </w:p>
    <w:p w14:paraId="31E457F6" w14:textId="77777777" w:rsidR="00483A95" w:rsidRPr="001F6FEC" w:rsidRDefault="00483A95" w:rsidP="00483A9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Stawka podatku VAT:…..…..% </w:t>
      </w:r>
    </w:p>
    <w:p w14:paraId="200F373C" w14:textId="77777777" w:rsidR="00483A95" w:rsidRPr="001F6FEC" w:rsidRDefault="00483A95" w:rsidP="00483A9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Wartość podatku VAT wynosi:…………………………………............................................ zł </w:t>
      </w:r>
    </w:p>
    <w:p w14:paraId="02C6BB7D" w14:textId="77777777" w:rsidR="00483A95" w:rsidRDefault="00483A95" w:rsidP="00483A9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 …………………………………………………………............................................. zł) </w:t>
      </w:r>
    </w:p>
    <w:p w14:paraId="13238574" w14:textId="77777777" w:rsidR="002E63FE" w:rsidRPr="001F6FEC" w:rsidRDefault="002E63FE" w:rsidP="00483A95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W w:w="1023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2378"/>
        <w:gridCol w:w="1783"/>
        <w:gridCol w:w="1639"/>
      </w:tblGrid>
      <w:tr w:rsidR="00D15C33" w:rsidRPr="002E21E7" w14:paraId="13248386" w14:textId="77777777" w:rsidTr="00467E5B">
        <w:tc>
          <w:tcPr>
            <w:tcW w:w="4431" w:type="dxa"/>
            <w:shd w:val="clear" w:color="auto" w:fill="auto"/>
            <w:noWrap/>
            <w:vAlign w:val="center"/>
            <w:hideMark/>
          </w:tcPr>
          <w:p w14:paraId="72B04F79" w14:textId="77777777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>Elementy składowe ceny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70E5CBA4" w14:textId="4D651249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Suma ubezpieczenia</w:t>
            </w:r>
            <w:r w:rsidR="0035571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/suma gwarancyjna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3AC247FE" w14:textId="77777777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Stawka w %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A50A707" w14:textId="77777777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Cena w zł brutto</w:t>
            </w:r>
          </w:p>
        </w:tc>
      </w:tr>
      <w:tr w:rsidR="00355719" w:rsidRPr="002E21E7" w14:paraId="51B02B0A" w14:textId="77777777" w:rsidTr="00355719">
        <w:trPr>
          <w:trHeight w:val="874"/>
        </w:trPr>
        <w:tc>
          <w:tcPr>
            <w:tcW w:w="4431" w:type="dxa"/>
            <w:shd w:val="clear" w:color="auto" w:fill="auto"/>
            <w:noWrap/>
            <w:vAlign w:val="center"/>
            <w:hideMark/>
          </w:tcPr>
          <w:p w14:paraId="7AD66632" w14:textId="77777777" w:rsidR="00355719" w:rsidRPr="002E21E7" w:rsidRDefault="00355719" w:rsidP="00467E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Ubezpieczenie mienia PD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0E1B870D" w14:textId="733F6AC3" w:rsidR="00355719" w:rsidRPr="00B62728" w:rsidRDefault="00B62728" w:rsidP="00467E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62728">
              <w:t>510 744 108,34 zł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5118AD00" w14:textId="77777777" w:rsidR="00355719" w:rsidRPr="002E21E7" w:rsidRDefault="00355719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3AB1CA71" w14:textId="77777777" w:rsidR="00355719" w:rsidRPr="002E21E7" w:rsidRDefault="00355719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5719" w:rsidRPr="002E21E7" w14:paraId="11BE6789" w14:textId="77777777" w:rsidTr="00355719">
        <w:trPr>
          <w:trHeight w:val="827"/>
        </w:trPr>
        <w:tc>
          <w:tcPr>
            <w:tcW w:w="4431" w:type="dxa"/>
            <w:shd w:val="clear" w:color="auto" w:fill="auto"/>
            <w:noWrap/>
            <w:vAlign w:val="center"/>
            <w:hideMark/>
          </w:tcPr>
          <w:p w14:paraId="7D631F31" w14:textId="77777777" w:rsidR="00355719" w:rsidRPr="002E21E7" w:rsidRDefault="00355719" w:rsidP="00467E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Ubezpieczenie Elektroniki stacjonarnej EEI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5EB09635" w14:textId="77777777" w:rsidR="00355719" w:rsidRPr="002E21E7" w:rsidRDefault="00355719" w:rsidP="00467E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2 170 211,03 zł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377F4F63" w14:textId="77777777" w:rsidR="00355719" w:rsidRPr="002E21E7" w:rsidRDefault="00355719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2A156487" w14:textId="77777777" w:rsidR="00355719" w:rsidRPr="002E21E7" w:rsidRDefault="00355719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55719" w:rsidRPr="002E21E7" w14:paraId="2B10D432" w14:textId="77777777" w:rsidTr="0018620B">
        <w:trPr>
          <w:trHeight w:val="823"/>
        </w:trPr>
        <w:tc>
          <w:tcPr>
            <w:tcW w:w="4431" w:type="dxa"/>
            <w:shd w:val="clear" w:color="auto" w:fill="auto"/>
            <w:noWrap/>
            <w:vAlign w:val="center"/>
            <w:hideMark/>
          </w:tcPr>
          <w:p w14:paraId="6CD25D54" w14:textId="77777777" w:rsidR="00355719" w:rsidRPr="002E21E7" w:rsidRDefault="00355719" w:rsidP="00467E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Ubezpieczenie Elektroniki przenośnej EEI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5D534232" w14:textId="77777777" w:rsidR="00355719" w:rsidRPr="002E21E7" w:rsidRDefault="00355719" w:rsidP="00467E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1 593 261,05 zł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5E1F5A8B" w14:textId="77777777" w:rsidR="00355719" w:rsidRPr="002E21E7" w:rsidRDefault="00355719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73E1734A" w14:textId="77777777" w:rsidR="00355719" w:rsidRPr="002E21E7" w:rsidRDefault="00355719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15C33" w:rsidRPr="002E21E7" w14:paraId="5FC599A8" w14:textId="77777777" w:rsidTr="002E21E7">
        <w:trPr>
          <w:trHeight w:val="712"/>
        </w:trPr>
        <w:tc>
          <w:tcPr>
            <w:tcW w:w="4431" w:type="dxa"/>
            <w:shd w:val="clear" w:color="auto" w:fill="auto"/>
            <w:noWrap/>
            <w:vAlign w:val="center"/>
          </w:tcPr>
          <w:p w14:paraId="6EDAC583" w14:textId="77777777" w:rsidR="00D15C33" w:rsidRPr="002E21E7" w:rsidRDefault="00D15C33" w:rsidP="00467E5B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 w:rsidRPr="002E21E7">
              <w:rPr>
                <w:rFonts w:asciiTheme="minorHAnsi" w:eastAsia="Times New Roman" w:hAnsiTheme="minorHAnsi" w:cstheme="minorHAnsi"/>
                <w:lang w:eastAsia="zh-CN"/>
              </w:rPr>
              <w:t>Koszty odtworzenia danych, nośników danych oraz oprogramowania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14:paraId="59D82FDE" w14:textId="77777777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200 000,00 zł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14:paraId="55B14C76" w14:textId="77777777" w:rsidR="00D15C33" w:rsidRPr="002E21E7" w:rsidRDefault="00D15C33" w:rsidP="00467E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21E7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0DCF2B87" w14:textId="77777777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15C33" w:rsidRPr="002E21E7" w14:paraId="6149FBFA" w14:textId="77777777" w:rsidTr="002E21E7">
        <w:trPr>
          <w:trHeight w:val="591"/>
        </w:trPr>
        <w:tc>
          <w:tcPr>
            <w:tcW w:w="4431" w:type="dxa"/>
            <w:shd w:val="clear" w:color="auto" w:fill="auto"/>
            <w:noWrap/>
            <w:vAlign w:val="center"/>
            <w:hideMark/>
          </w:tcPr>
          <w:p w14:paraId="3AA4A40A" w14:textId="77777777" w:rsidR="00D15C33" w:rsidRPr="002E21E7" w:rsidRDefault="00D15C33" w:rsidP="00467E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Ubezpieczenie odpowiedzialności cywilnej OC</w:t>
            </w:r>
          </w:p>
        </w:tc>
        <w:tc>
          <w:tcPr>
            <w:tcW w:w="2378" w:type="dxa"/>
            <w:shd w:val="clear" w:color="auto" w:fill="auto"/>
            <w:noWrap/>
            <w:vAlign w:val="center"/>
            <w:hideMark/>
          </w:tcPr>
          <w:p w14:paraId="295DA1C9" w14:textId="77777777" w:rsidR="00355719" w:rsidRDefault="00355719" w:rsidP="00355719">
            <w:pPr>
              <w:jc w:val="both"/>
            </w:pPr>
            <w:r>
              <w:t>2 000 000 PLN na jedno i wszystkie zdarzenia</w:t>
            </w:r>
          </w:p>
          <w:p w14:paraId="5935DD96" w14:textId="1667DB88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14:paraId="0282A80D" w14:textId="77777777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nie dotyczy 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6975A50E" w14:textId="77777777" w:rsidR="00D15C33" w:rsidRPr="002E21E7" w:rsidRDefault="00D15C33" w:rsidP="00467E5B">
            <w:pPr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15C33" w:rsidRPr="002E21E7" w14:paraId="502864D3" w14:textId="77777777" w:rsidTr="00467E5B">
        <w:tc>
          <w:tcPr>
            <w:tcW w:w="8592" w:type="dxa"/>
            <w:gridSpan w:val="3"/>
            <w:shd w:val="clear" w:color="auto" w:fill="auto"/>
            <w:noWrap/>
            <w:vAlign w:val="bottom"/>
            <w:hideMark/>
          </w:tcPr>
          <w:p w14:paraId="6E549A42" w14:textId="77777777" w:rsidR="00D15C33" w:rsidRPr="002E21E7" w:rsidRDefault="00D15C33" w:rsidP="00467E5B">
            <w:pPr>
              <w:spacing w:after="0" w:line="36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E21E7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Łącznie cena brutto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EAEBA28" w14:textId="77777777" w:rsidR="00D15C33" w:rsidRPr="002E21E7" w:rsidRDefault="00D15C33" w:rsidP="00467E5B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611C1D11" w14:textId="77777777" w:rsidR="00355719" w:rsidRDefault="00355719" w:rsidP="00483A95">
      <w:pPr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14:paraId="12EE0624" w14:textId="41DD47E6" w:rsidR="002E63FE" w:rsidRPr="002E63FE" w:rsidRDefault="002E63FE" w:rsidP="00483A95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E63FE">
        <w:rPr>
          <w:rFonts w:asciiTheme="minorHAnsi" w:hAnsiTheme="minorHAnsi" w:cstheme="minorHAnsi"/>
          <w:b/>
          <w:sz w:val="24"/>
          <w:szCs w:val="24"/>
          <w:lang w:eastAsia="pl-PL"/>
        </w:rPr>
        <w:t>Kryterium klauzule fakultatywne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215"/>
        <w:gridCol w:w="1920"/>
        <w:gridCol w:w="2009"/>
      </w:tblGrid>
      <w:tr w:rsidR="00D15C33" w:rsidRPr="005A46F9" w14:paraId="2E0EFAE7" w14:textId="77777777" w:rsidTr="00467E5B">
        <w:trPr>
          <w:trHeight w:val="690"/>
        </w:trPr>
        <w:tc>
          <w:tcPr>
            <w:tcW w:w="948" w:type="dxa"/>
            <w:shd w:val="clear" w:color="auto" w:fill="D9D9D9"/>
          </w:tcPr>
          <w:p w14:paraId="4FE95656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5346" w:type="dxa"/>
            <w:shd w:val="clear" w:color="auto" w:fill="D9D9D9"/>
            <w:vAlign w:val="center"/>
          </w:tcPr>
          <w:p w14:paraId="45A200ED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  <w:r w:rsidRPr="005A46F9">
              <w:rPr>
                <w:b/>
                <w:sz w:val="20"/>
              </w:rPr>
              <w:t>Nazwa Klauzuli</w:t>
            </w:r>
          </w:p>
        </w:tc>
        <w:tc>
          <w:tcPr>
            <w:tcW w:w="1964" w:type="dxa"/>
            <w:shd w:val="clear" w:color="auto" w:fill="D9D9D9"/>
          </w:tcPr>
          <w:p w14:paraId="730A5C36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Punkty</w:t>
            </w:r>
          </w:p>
        </w:tc>
        <w:tc>
          <w:tcPr>
            <w:tcW w:w="2043" w:type="dxa"/>
            <w:shd w:val="clear" w:color="auto" w:fill="D9D9D9"/>
            <w:vAlign w:val="center"/>
          </w:tcPr>
          <w:p w14:paraId="6F8074D5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  <w:r w:rsidRPr="005A46F9">
              <w:rPr>
                <w:b/>
                <w:sz w:val="20"/>
                <w:lang w:eastAsia="pl-PL"/>
              </w:rPr>
              <w:t>Oferowane Klauzule (Tak/Nie)</w:t>
            </w:r>
          </w:p>
        </w:tc>
      </w:tr>
      <w:tr w:rsidR="00D15C33" w:rsidRPr="005A46F9" w14:paraId="75658322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0FBC3C93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PD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36C7FE9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Klauzula aktów terroryzmu - zwiększenie limitu z 5 mln do 10 mln zł. </w:t>
            </w:r>
          </w:p>
        </w:tc>
        <w:tc>
          <w:tcPr>
            <w:tcW w:w="1964" w:type="dxa"/>
          </w:tcPr>
          <w:p w14:paraId="3473E370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5CE918B3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373154E1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5264B612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PD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CA9C127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Klauzula strajków i zamieszek. </w:t>
            </w:r>
          </w:p>
        </w:tc>
        <w:tc>
          <w:tcPr>
            <w:tcW w:w="1964" w:type="dxa"/>
          </w:tcPr>
          <w:p w14:paraId="1763F599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0D1AEF1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4582A8CC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7A9202FE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PD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E89C082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Klauzula katastrofy budowlanej – zwiększenie limitu z 5 mln do 10 mln zł.  </w:t>
            </w:r>
          </w:p>
        </w:tc>
        <w:tc>
          <w:tcPr>
            <w:tcW w:w="1964" w:type="dxa"/>
          </w:tcPr>
          <w:p w14:paraId="15AB2D58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2F754F2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2DD001E3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40926EA1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PD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CAAEC22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Klauzula maszyn od awarii (PD) limit 100 000 PLN.</w:t>
            </w:r>
          </w:p>
        </w:tc>
        <w:tc>
          <w:tcPr>
            <w:tcW w:w="1964" w:type="dxa"/>
          </w:tcPr>
          <w:p w14:paraId="54319F6E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EBE18F4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45348493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1FE5329D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PD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6D38003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Klauzula sumy prewencyjnej (dotyczy PD) limit 2 000 000 PLN.</w:t>
            </w:r>
          </w:p>
        </w:tc>
        <w:tc>
          <w:tcPr>
            <w:tcW w:w="1964" w:type="dxa"/>
          </w:tcPr>
          <w:p w14:paraId="6AE2B7CC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6B1FC9B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0183F29E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0ACED312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PD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B8420F2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Klauzula zwiększonych kosztów działalności (Dotyczy PD) limit 1 000 000 PLN</w:t>
            </w:r>
          </w:p>
        </w:tc>
        <w:tc>
          <w:tcPr>
            <w:tcW w:w="1964" w:type="dxa"/>
          </w:tcPr>
          <w:p w14:paraId="56F0C1B9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D44BFEE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0F541240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3DFF5344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PD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72A3691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Klauzula targów, wystaw, konferencji (dotyczy PD, EEI) limit 500 000 PLN. </w:t>
            </w:r>
          </w:p>
        </w:tc>
        <w:tc>
          <w:tcPr>
            <w:tcW w:w="1964" w:type="dxa"/>
          </w:tcPr>
          <w:p w14:paraId="797C15F7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86394E6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1CC8F571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274CDACC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PD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A728AC4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Klauzula renowacji zasobów bibliotecznych (dotyczy PD) – zwiększenie limitu z 100 000 PLN do 300 000 PLN.  </w:t>
            </w:r>
          </w:p>
        </w:tc>
        <w:tc>
          <w:tcPr>
            <w:tcW w:w="1964" w:type="dxa"/>
          </w:tcPr>
          <w:p w14:paraId="2742660F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95213A8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6EFA5600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647CA89F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OC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D5DBAEC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Klauzula reprezentantów (dotyczy OC) – zwiększenie limitu z 200 000 PLN do 500 000 PLN.</w:t>
            </w:r>
          </w:p>
        </w:tc>
        <w:tc>
          <w:tcPr>
            <w:tcW w:w="1964" w:type="dxa"/>
          </w:tcPr>
          <w:p w14:paraId="2FD8BD70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8E83307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08200613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14C242A0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lastRenderedPageBreak/>
              <w:t>OC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B82BB14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Klauzula ubezpieczenia odpowiedzialności cywilnej z tytułu wykonywania władzy publicznej (dotyczy OC). </w:t>
            </w:r>
          </w:p>
        </w:tc>
        <w:tc>
          <w:tcPr>
            <w:tcW w:w="1964" w:type="dxa"/>
          </w:tcPr>
          <w:p w14:paraId="614FEEFE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2906282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D15C33" w:rsidRPr="005A46F9" w14:paraId="77AD0004" w14:textId="77777777" w:rsidTr="00467E5B">
        <w:trPr>
          <w:trHeight w:val="397"/>
        </w:trPr>
        <w:tc>
          <w:tcPr>
            <w:tcW w:w="948" w:type="dxa"/>
            <w:vAlign w:val="center"/>
          </w:tcPr>
          <w:p w14:paraId="4F95A925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OC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B86CAA8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bookmarkStart w:id="0" w:name="RANGE!C11"/>
            <w:r>
              <w:rPr>
                <w:rFonts w:cs="Calibri"/>
                <w:color w:val="000000"/>
                <w:szCs w:val="22"/>
              </w:rPr>
              <w:t>Zniesienie franszyzy redukcyjnej w szkodach rzeczowych</w:t>
            </w:r>
            <w:bookmarkEnd w:id="0"/>
          </w:p>
        </w:tc>
        <w:tc>
          <w:tcPr>
            <w:tcW w:w="1964" w:type="dxa"/>
          </w:tcPr>
          <w:p w14:paraId="3D195D2F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11898DD" w14:textId="77777777" w:rsidR="00D15C33" w:rsidRPr="005A46F9" w:rsidRDefault="00D15C33" w:rsidP="00467E5B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</w:tbl>
    <w:p w14:paraId="293A756A" w14:textId="77777777" w:rsidR="00B42103" w:rsidRDefault="00B42103" w:rsidP="00B42103">
      <w:pPr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36B7903" w14:textId="27B7081A" w:rsidR="00B42103" w:rsidRDefault="00B42103" w:rsidP="00B42103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CZĘŚĆ</w:t>
      </w:r>
      <w:r w:rsidRPr="00B4210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B67FB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</w:p>
    <w:p w14:paraId="502173E9" w14:textId="3E593A30" w:rsidR="00B42103" w:rsidRPr="00B42103" w:rsidRDefault="00B42103" w:rsidP="00B4210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Pr="00B42103">
        <w:rPr>
          <w:rFonts w:asciiTheme="minorHAnsi" w:hAnsiTheme="minorHAnsi" w:cstheme="minorHAnsi"/>
          <w:sz w:val="24"/>
          <w:szCs w:val="24"/>
          <w:lang w:eastAsia="pl-PL"/>
        </w:rPr>
        <w:t>sługi</w:t>
      </w:r>
      <w:r w:rsidRPr="00B42103">
        <w:rPr>
          <w:rFonts w:asciiTheme="minorHAnsi" w:hAnsiTheme="minorHAnsi" w:cstheme="minorHAnsi"/>
          <w:sz w:val="24"/>
          <w:szCs w:val="24"/>
        </w:rPr>
        <w:t xml:space="preserve"> ubezpieczenia </w:t>
      </w:r>
      <w:r w:rsidRPr="00B42103">
        <w:rPr>
          <w:rFonts w:asciiTheme="minorHAnsi" w:hAnsiTheme="minorHAnsi" w:cstheme="minorHAnsi"/>
          <w:bCs/>
          <w:sz w:val="24"/>
          <w:szCs w:val="24"/>
        </w:rPr>
        <w:t xml:space="preserve">kosztów leczenia (KL), następstw nieszczęśliwych wypadków (NNW), odpowiedzialności cywilnej (OC), bagażu (BAGAŻ), </w:t>
      </w:r>
      <w:proofErr w:type="spellStart"/>
      <w:r w:rsidRPr="00B42103">
        <w:rPr>
          <w:rFonts w:asciiTheme="minorHAnsi" w:hAnsiTheme="minorHAnsi" w:cstheme="minorHAnsi"/>
          <w:bCs/>
          <w:sz w:val="24"/>
          <w:szCs w:val="24"/>
        </w:rPr>
        <w:t>assistance</w:t>
      </w:r>
      <w:proofErr w:type="spellEnd"/>
      <w:r w:rsidRPr="00B42103">
        <w:rPr>
          <w:rFonts w:asciiTheme="minorHAnsi" w:hAnsiTheme="minorHAnsi" w:cstheme="minorHAnsi"/>
          <w:bCs/>
          <w:sz w:val="24"/>
          <w:szCs w:val="24"/>
        </w:rPr>
        <w:t xml:space="preserve"> (ASS) w czasie podróży</w:t>
      </w:r>
      <w:r>
        <w:rPr>
          <w:rFonts w:asciiTheme="minorHAnsi" w:hAnsiTheme="minorHAnsi" w:cstheme="minorHAnsi"/>
          <w:sz w:val="24"/>
          <w:szCs w:val="24"/>
        </w:rPr>
        <w:t xml:space="preserve"> na potrzeby KUL</w:t>
      </w:r>
    </w:p>
    <w:p w14:paraId="2E68A0EA" w14:textId="77777777" w:rsidR="00B42103" w:rsidRPr="00B42103" w:rsidRDefault="00B42103" w:rsidP="00B4210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7EF200BA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Cena brutto przedmiotu zamówienia wynosi: ………...............................zł</w:t>
      </w:r>
    </w:p>
    <w:p w14:paraId="2512E9F7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(słownie:....................................................................................................................................... zł) </w:t>
      </w:r>
    </w:p>
    <w:p w14:paraId="61A66F16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Cena netto przedmiotu zamówienia  wynosi …................................................................ zł </w:t>
      </w:r>
    </w:p>
    <w:p w14:paraId="49008E56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(słownie:………………………………………………………….............................................. zł) </w:t>
      </w:r>
    </w:p>
    <w:p w14:paraId="35614FEF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Stawka podatku VAT:…..…..% </w:t>
      </w:r>
    </w:p>
    <w:p w14:paraId="714463BB" w14:textId="77777777" w:rsidR="00B42103" w:rsidRPr="001F6FEC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Wartość podatku VAT wynosi:…………………………………............................................ zł </w:t>
      </w:r>
    </w:p>
    <w:p w14:paraId="67B2E9F4" w14:textId="77777777" w:rsidR="00B42103" w:rsidRDefault="00B42103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6FEC">
        <w:rPr>
          <w:rFonts w:asciiTheme="minorHAnsi" w:hAnsiTheme="minorHAnsi" w:cstheme="minorHAnsi"/>
          <w:sz w:val="24"/>
          <w:szCs w:val="24"/>
          <w:lang w:eastAsia="pl-PL"/>
        </w:rPr>
        <w:t xml:space="preserve">(słownie …………………………………………………………............................................. zł) </w:t>
      </w:r>
    </w:p>
    <w:p w14:paraId="7706C5C3" w14:textId="77777777" w:rsidR="000F0049" w:rsidRDefault="000F0049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W w:w="47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2797"/>
        <w:gridCol w:w="2764"/>
        <w:gridCol w:w="2834"/>
      </w:tblGrid>
      <w:tr w:rsidR="00247D0C" w:rsidRPr="00E52EC8" w14:paraId="0D5A1258" w14:textId="77777777" w:rsidTr="00C4312C">
        <w:tc>
          <w:tcPr>
            <w:tcW w:w="2129" w:type="pct"/>
            <w:gridSpan w:val="2"/>
            <w:shd w:val="clear" w:color="auto" w:fill="auto"/>
            <w:noWrap/>
            <w:vAlign w:val="center"/>
            <w:hideMark/>
          </w:tcPr>
          <w:p w14:paraId="2C5ABCA5" w14:textId="77777777" w:rsidR="00247D0C" w:rsidRPr="00E52EC8" w:rsidRDefault="00247D0C" w:rsidP="00CE5AD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Elementy składowe ceny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14:paraId="1C909127" w14:textId="2C7DFF8F" w:rsidR="00247D0C" w:rsidRPr="00E52EC8" w:rsidRDefault="00DF791F" w:rsidP="00CE5AD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Składka</w:t>
            </w:r>
            <w:r w:rsidRPr="00E52EC8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  <w:r w:rsidR="00247D0C" w:rsidRPr="00E52EC8">
              <w:rPr>
                <w:rFonts w:eastAsia="Times New Roman"/>
                <w:b/>
                <w:color w:val="000000"/>
                <w:lang w:eastAsia="pl-PL"/>
              </w:rPr>
              <w:t xml:space="preserve">w </w:t>
            </w:r>
            <w:r w:rsidR="00247D0C">
              <w:rPr>
                <w:rFonts w:eastAsia="Times New Roman"/>
                <w:b/>
                <w:color w:val="000000"/>
                <w:lang w:eastAsia="pl-PL"/>
              </w:rPr>
              <w:t xml:space="preserve">zł za 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1 </w:t>
            </w:r>
            <w:r w:rsidR="00247D0C">
              <w:rPr>
                <w:rFonts w:eastAsia="Times New Roman"/>
                <w:b/>
                <w:color w:val="000000"/>
                <w:lang w:eastAsia="pl-PL"/>
              </w:rPr>
              <w:t>osobodzień</w:t>
            </w: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14:paraId="711D5530" w14:textId="77777777" w:rsidR="00247D0C" w:rsidRPr="00E52EC8" w:rsidRDefault="00247D0C" w:rsidP="00CE5AD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E52EC8">
              <w:rPr>
                <w:rFonts w:eastAsia="Times New Roman"/>
                <w:b/>
                <w:color w:val="000000"/>
                <w:lang w:eastAsia="pl-PL"/>
              </w:rPr>
              <w:t>Cena w zł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 brutto</w:t>
            </w:r>
          </w:p>
        </w:tc>
      </w:tr>
      <w:tr w:rsidR="00247D0C" w:rsidRPr="00E52EC8" w14:paraId="2AB5048E" w14:textId="77777777" w:rsidTr="00C4312C">
        <w:tc>
          <w:tcPr>
            <w:tcW w:w="2129" w:type="pct"/>
            <w:gridSpan w:val="2"/>
            <w:shd w:val="clear" w:color="auto" w:fill="auto"/>
            <w:noWrap/>
            <w:vAlign w:val="center"/>
          </w:tcPr>
          <w:p w14:paraId="640B5C8C" w14:textId="1CDD05E3" w:rsidR="00247D0C" w:rsidRPr="00E52EC8" w:rsidRDefault="00247D0C" w:rsidP="00CE5AD1">
            <w:pPr>
              <w:spacing w:after="0"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Pakiet I </w:t>
            </w:r>
            <w:r w:rsidR="00F81688">
              <w:rPr>
                <w:rFonts w:eastAsia="Times New Roman"/>
                <w:color w:val="000000"/>
                <w:lang w:eastAsia="pl-PL"/>
              </w:rPr>
              <w:t>3600</w:t>
            </w:r>
            <w:r>
              <w:rPr>
                <w:rFonts w:eastAsia="Times New Roman"/>
                <w:color w:val="000000"/>
                <w:lang w:eastAsia="pl-PL"/>
              </w:rPr>
              <w:t xml:space="preserve"> osobodni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14:paraId="140AF34D" w14:textId="77777777" w:rsidR="00247D0C" w:rsidRPr="00E52EC8" w:rsidRDefault="00247D0C" w:rsidP="00CE5AD1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14:paraId="032482A7" w14:textId="77777777" w:rsidR="00247D0C" w:rsidRPr="00E52EC8" w:rsidRDefault="00247D0C" w:rsidP="00CE5AD1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47D0C" w:rsidRPr="00E52EC8" w14:paraId="7298FBE8" w14:textId="77777777" w:rsidTr="00C4312C">
        <w:tc>
          <w:tcPr>
            <w:tcW w:w="2129" w:type="pct"/>
            <w:gridSpan w:val="2"/>
            <w:shd w:val="clear" w:color="auto" w:fill="auto"/>
            <w:noWrap/>
            <w:vAlign w:val="center"/>
          </w:tcPr>
          <w:p w14:paraId="7D7C84CA" w14:textId="49BCC197" w:rsidR="00247D0C" w:rsidRPr="00E52EC8" w:rsidRDefault="00247D0C" w:rsidP="005A181B">
            <w:pPr>
              <w:spacing w:after="0"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Pakiet II </w:t>
            </w:r>
            <w:r w:rsidR="00F81688">
              <w:rPr>
                <w:rFonts w:eastAsia="Times New Roman"/>
                <w:color w:val="000000"/>
                <w:lang w:eastAsia="pl-PL"/>
              </w:rPr>
              <w:t>1300</w:t>
            </w:r>
            <w:r>
              <w:rPr>
                <w:rFonts w:eastAsia="Times New Roman"/>
                <w:color w:val="000000"/>
                <w:lang w:eastAsia="pl-PL"/>
              </w:rPr>
              <w:t xml:space="preserve"> osobodni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14:paraId="56ACFD19" w14:textId="77777777" w:rsidR="00247D0C" w:rsidRPr="00E52EC8" w:rsidRDefault="00247D0C" w:rsidP="005A181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14:paraId="45769E05" w14:textId="77777777" w:rsidR="00247D0C" w:rsidRPr="00E52EC8" w:rsidRDefault="00247D0C" w:rsidP="005A181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47D0C" w:rsidRPr="00E52EC8" w14:paraId="073D5C1C" w14:textId="77777777" w:rsidTr="00C4312C">
        <w:tc>
          <w:tcPr>
            <w:tcW w:w="2129" w:type="pct"/>
            <w:gridSpan w:val="2"/>
            <w:shd w:val="clear" w:color="auto" w:fill="auto"/>
            <w:noWrap/>
            <w:vAlign w:val="center"/>
          </w:tcPr>
          <w:p w14:paraId="7204E82B" w14:textId="7A7E11D5" w:rsidR="00247D0C" w:rsidRPr="00E52EC8" w:rsidRDefault="00247D0C" w:rsidP="005A181B">
            <w:pPr>
              <w:spacing w:after="0" w:line="36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Pakiet III </w:t>
            </w:r>
            <w:r w:rsidR="00F81688">
              <w:rPr>
                <w:rFonts w:eastAsia="Times New Roman"/>
                <w:color w:val="000000"/>
                <w:lang w:eastAsia="pl-PL"/>
              </w:rPr>
              <w:t>1300</w:t>
            </w:r>
            <w:r>
              <w:rPr>
                <w:rFonts w:eastAsia="Times New Roman"/>
                <w:color w:val="000000"/>
                <w:lang w:eastAsia="pl-PL"/>
              </w:rPr>
              <w:t xml:space="preserve"> osobodni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14:paraId="0D75CFD2" w14:textId="77777777" w:rsidR="00247D0C" w:rsidRPr="00E52EC8" w:rsidRDefault="00247D0C" w:rsidP="005A181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68" w:type="pct"/>
            <w:shd w:val="clear" w:color="auto" w:fill="auto"/>
            <w:noWrap/>
            <w:vAlign w:val="center"/>
            <w:hideMark/>
          </w:tcPr>
          <w:p w14:paraId="7BB26E46" w14:textId="77777777" w:rsidR="00247D0C" w:rsidRPr="00E52EC8" w:rsidRDefault="00247D0C" w:rsidP="005A181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47D0C" w:rsidRPr="00E52EC8" w14:paraId="45E917FC" w14:textId="77777777" w:rsidTr="00C4312C">
        <w:trPr>
          <w:gridAfter w:val="3"/>
          <w:wAfter w:w="4320" w:type="pct"/>
        </w:trPr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0F5EF46" w14:textId="77777777" w:rsidR="00247D0C" w:rsidRPr="00E52EC8" w:rsidRDefault="00247D0C" w:rsidP="005A181B">
            <w:pPr>
              <w:spacing w:after="0" w:line="36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59DDC851" w14:textId="77777777" w:rsidR="000F0049" w:rsidRDefault="000F0049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902E1D4" w14:textId="77777777" w:rsidR="00553652" w:rsidRPr="002E63FE" w:rsidRDefault="00553652" w:rsidP="00553652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E63FE">
        <w:rPr>
          <w:rFonts w:asciiTheme="minorHAnsi" w:hAnsiTheme="minorHAnsi" w:cstheme="minorHAnsi"/>
          <w:b/>
          <w:sz w:val="24"/>
          <w:szCs w:val="24"/>
          <w:lang w:eastAsia="pl-PL"/>
        </w:rPr>
        <w:t>Kryterium klauzule fakultatywne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98"/>
        <w:gridCol w:w="1418"/>
        <w:gridCol w:w="1418"/>
      </w:tblGrid>
      <w:tr w:rsidR="006A5A76" w:rsidRPr="005A46F9" w14:paraId="00962972" w14:textId="1F10B27F" w:rsidTr="008853C9">
        <w:trPr>
          <w:trHeight w:val="690"/>
        </w:trPr>
        <w:tc>
          <w:tcPr>
            <w:tcW w:w="993" w:type="dxa"/>
            <w:shd w:val="clear" w:color="auto" w:fill="D9D9D9"/>
          </w:tcPr>
          <w:p w14:paraId="0E9E65AC" w14:textId="77777777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5698" w:type="dxa"/>
            <w:shd w:val="clear" w:color="auto" w:fill="D9D9D9"/>
            <w:vAlign w:val="center"/>
          </w:tcPr>
          <w:p w14:paraId="6DAF4149" w14:textId="77777777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  <w:r w:rsidRPr="005A46F9">
              <w:rPr>
                <w:b/>
                <w:sz w:val="20"/>
              </w:rPr>
              <w:t>Nazwa Klauzuli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7688A7F" w14:textId="62AB3171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eastAsia="pl-PL"/>
              </w:rPr>
              <w:t>Punkty</w:t>
            </w:r>
          </w:p>
        </w:tc>
        <w:tc>
          <w:tcPr>
            <w:tcW w:w="1418" w:type="dxa"/>
            <w:shd w:val="clear" w:color="auto" w:fill="D9D9D9"/>
          </w:tcPr>
          <w:p w14:paraId="5E9C7D23" w14:textId="40E8F79D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b/>
                <w:sz w:val="20"/>
                <w:lang w:eastAsia="pl-PL"/>
              </w:rPr>
            </w:pPr>
            <w:r w:rsidRPr="005A46F9">
              <w:rPr>
                <w:b/>
                <w:sz w:val="20"/>
                <w:lang w:eastAsia="pl-PL"/>
              </w:rPr>
              <w:t>Oferowane Klauzule (Tak/Nie)</w:t>
            </w:r>
          </w:p>
        </w:tc>
      </w:tr>
      <w:tr w:rsidR="006A5A76" w:rsidRPr="005A46F9" w14:paraId="59D154AF" w14:textId="3479A11A" w:rsidTr="008853C9">
        <w:trPr>
          <w:trHeight w:val="397"/>
        </w:trPr>
        <w:tc>
          <w:tcPr>
            <w:tcW w:w="993" w:type="dxa"/>
            <w:vAlign w:val="center"/>
          </w:tcPr>
          <w:p w14:paraId="1BC09EE8" w14:textId="37C24ECD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KL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479CEF5E" w14:textId="647C7F11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Włączenie </w:t>
            </w:r>
            <w:proofErr w:type="spellStart"/>
            <w:r>
              <w:rPr>
                <w:rFonts w:cs="Calibri"/>
                <w:color w:val="000000"/>
                <w:szCs w:val="22"/>
              </w:rPr>
              <w:t>ryzyk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wojennych.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A97BA42" w14:textId="4F3DCFD9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39261FD0" w14:textId="77777777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  <w:tr w:rsidR="006A5A76" w:rsidRPr="005A46F9" w14:paraId="54CA3E4F" w14:textId="069F3F57" w:rsidTr="008853C9">
        <w:trPr>
          <w:trHeight w:val="397"/>
        </w:trPr>
        <w:tc>
          <w:tcPr>
            <w:tcW w:w="993" w:type="dxa"/>
            <w:vAlign w:val="center"/>
          </w:tcPr>
          <w:p w14:paraId="4EAAAE31" w14:textId="3455D056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>KL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4E967DE" w14:textId="4A93E162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rPr>
                <w:sz w:val="20"/>
              </w:rPr>
            </w:pPr>
            <w:r>
              <w:rPr>
                <w:rFonts w:cs="Calibri"/>
                <w:color w:val="000000"/>
                <w:szCs w:val="22"/>
              </w:rPr>
              <w:t xml:space="preserve">Włączenie terytorium Ukrainy.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26FDE" w14:textId="0154E0A2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14:paraId="264D98BD" w14:textId="77777777" w:rsidR="006A5A76" w:rsidRPr="005A46F9" w:rsidRDefault="006A5A76" w:rsidP="00CE5AD1">
            <w:pPr>
              <w:pStyle w:val="Akapitzlist"/>
              <w:tabs>
                <w:tab w:val="left" w:pos="709"/>
                <w:tab w:val="left" w:pos="6096"/>
              </w:tabs>
              <w:ind w:left="0"/>
              <w:jc w:val="center"/>
              <w:rPr>
                <w:sz w:val="20"/>
              </w:rPr>
            </w:pPr>
          </w:p>
        </w:tc>
      </w:tr>
    </w:tbl>
    <w:p w14:paraId="6509EE2B" w14:textId="77777777" w:rsidR="00553652" w:rsidRPr="001F6FEC" w:rsidRDefault="00553652" w:rsidP="00B42103">
      <w:pPr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1F76D3" w14:textId="77777777" w:rsidR="00E81A7F" w:rsidRPr="001F6FEC" w:rsidRDefault="00E81A7F" w:rsidP="00BB2275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1F6FEC">
        <w:rPr>
          <w:rFonts w:asciiTheme="minorHAnsi" w:hAnsiTheme="minorHAnsi" w:cstheme="minorHAnsi"/>
          <w:sz w:val="24"/>
          <w:szCs w:val="24"/>
          <w:lang w:eastAsia="ar-SA"/>
        </w:rPr>
        <w:t xml:space="preserve">2.Oświadczamy, że </w:t>
      </w:r>
      <w:r w:rsidRPr="001F6FEC">
        <w:rPr>
          <w:rFonts w:asciiTheme="minorHAnsi" w:hAnsiTheme="minorHAnsi" w:cstheme="minorHAnsi"/>
          <w:i/>
          <w:sz w:val="24"/>
          <w:szCs w:val="24"/>
        </w:rPr>
        <w:t>(zaznaczyć odpowiednio)</w:t>
      </w:r>
      <w:r w:rsidRPr="001F6FEC">
        <w:rPr>
          <w:rFonts w:asciiTheme="minorHAnsi" w:hAnsiTheme="minorHAnsi" w:cstheme="minorHAnsi"/>
          <w:sz w:val="24"/>
          <w:szCs w:val="24"/>
        </w:rPr>
        <w:t>:</w:t>
      </w:r>
    </w:p>
    <w:p w14:paraId="521F76D4" w14:textId="77777777" w:rsidR="00E81A7F" w:rsidRPr="001F6FEC" w:rsidRDefault="00E81A7F" w:rsidP="00BB2275">
      <w:pPr>
        <w:pStyle w:val="Akapitzlist"/>
        <w:numPr>
          <w:ilvl w:val="0"/>
          <w:numId w:val="66"/>
        </w:numPr>
        <w:tabs>
          <w:tab w:val="left" w:pos="885"/>
        </w:tabs>
        <w:spacing w:before="12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</w:rPr>
        <w:t>oferta nie zawiera tajemnicy przedsiębiorstwa</w:t>
      </w:r>
      <w:r w:rsidRPr="001F6FEC">
        <w:rPr>
          <w:rFonts w:asciiTheme="minorHAnsi" w:hAnsiTheme="minorHAnsi" w:cstheme="minorHAnsi"/>
          <w:sz w:val="24"/>
          <w:szCs w:val="24"/>
        </w:rPr>
        <w:t>;</w:t>
      </w:r>
    </w:p>
    <w:p w14:paraId="521F76D5" w14:textId="02B2BD87" w:rsidR="00E81A7F" w:rsidRPr="001F6FEC" w:rsidRDefault="00E81A7F" w:rsidP="00BB2275">
      <w:pPr>
        <w:pStyle w:val="Akapitzlist"/>
        <w:numPr>
          <w:ilvl w:val="0"/>
          <w:numId w:val="66"/>
        </w:numPr>
        <w:tabs>
          <w:tab w:val="left" w:pos="399"/>
          <w:tab w:val="left" w:pos="851"/>
          <w:tab w:val="left" w:pos="993"/>
          <w:tab w:val="left" w:pos="7655"/>
          <w:tab w:val="left" w:pos="8931"/>
          <w:tab w:val="left" w:pos="12333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b/>
          <w:sz w:val="24"/>
          <w:szCs w:val="24"/>
        </w:rPr>
        <w:t xml:space="preserve">pliki o nazwach …..………… stanowią tajemnicę przedsiębiorstwa </w:t>
      </w:r>
      <w:r w:rsidRPr="001F6FEC">
        <w:rPr>
          <w:rFonts w:asciiTheme="minorHAnsi" w:hAnsiTheme="minorHAnsi" w:cstheme="minorHAnsi"/>
          <w:sz w:val="24"/>
          <w:szCs w:val="24"/>
        </w:rPr>
        <w:t xml:space="preserve">w rozumieniu ustawy z dnia 16 kwietnia 1993 r. o zwalczaniu nieuczciwej konkurencji </w:t>
      </w:r>
      <w:r w:rsidR="00831D5A">
        <w:rPr>
          <w:lang w:eastAsia="pl-PL"/>
        </w:rPr>
        <w:t>(</w:t>
      </w:r>
      <w:proofErr w:type="spellStart"/>
      <w:r w:rsidR="00831D5A">
        <w:rPr>
          <w:lang w:eastAsia="pl-PL"/>
        </w:rPr>
        <w:t>t.j</w:t>
      </w:r>
      <w:proofErr w:type="spellEnd"/>
      <w:r w:rsidR="00831D5A">
        <w:rPr>
          <w:lang w:eastAsia="pl-PL"/>
        </w:rPr>
        <w:t xml:space="preserve">. Dz. U. z 2022 r. poz. 1233), </w:t>
      </w:r>
      <w:r w:rsidRPr="001F6FEC">
        <w:rPr>
          <w:rFonts w:asciiTheme="minorHAnsi" w:hAnsiTheme="minorHAnsi" w:cstheme="minorHAnsi"/>
          <w:sz w:val="24"/>
          <w:szCs w:val="24"/>
        </w:rPr>
        <w:t>co zostało wykazane w treści oświadczenia zamieszczonego w pliku o nazwie ………………….</w:t>
      </w:r>
      <w:r w:rsidRPr="001F6FEC">
        <w:rPr>
          <w:rFonts w:asciiTheme="minorHAnsi" w:hAnsiTheme="minorHAnsi" w:cstheme="minorHAnsi"/>
          <w:b/>
          <w:sz w:val="24"/>
          <w:szCs w:val="24"/>
        </w:rPr>
        <w:t>.</w:t>
      </w:r>
    </w:p>
    <w:p w14:paraId="521F76D6" w14:textId="77777777" w:rsidR="00E81A7F" w:rsidRPr="001F6FEC" w:rsidRDefault="00C6167C" w:rsidP="00B36F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3</w:t>
      </w:r>
      <w:r w:rsidR="00E81A7F" w:rsidRPr="001F6FEC">
        <w:rPr>
          <w:rFonts w:asciiTheme="minorHAnsi" w:hAnsiTheme="minorHAnsi" w:cstheme="minorHAnsi"/>
          <w:sz w:val="24"/>
          <w:szCs w:val="24"/>
        </w:rPr>
        <w:t xml:space="preserve">. Oświadczamy, że wybór naszej oferty </w:t>
      </w:r>
      <w:r w:rsidR="00E81A7F" w:rsidRPr="001F6FEC">
        <w:rPr>
          <w:rFonts w:asciiTheme="minorHAnsi" w:hAnsiTheme="minorHAnsi" w:cstheme="minorHAnsi"/>
          <w:b/>
          <w:bCs/>
          <w:sz w:val="24"/>
          <w:szCs w:val="24"/>
        </w:rPr>
        <w:t>będzie / nie będzie*</w:t>
      </w:r>
      <w:r w:rsidR="00E81A7F" w:rsidRPr="001F6FEC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podatkowego.</w:t>
      </w:r>
    </w:p>
    <w:p w14:paraId="521F76DC" w14:textId="473A6C71" w:rsidR="00E81A7F" w:rsidRPr="001F6FEC" w:rsidRDefault="001F0DEB" w:rsidP="00D2047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E81A7F" w:rsidRPr="001F6FEC">
        <w:rPr>
          <w:rFonts w:asciiTheme="minorHAnsi" w:hAnsiTheme="minorHAnsi" w:cstheme="minorHAnsi"/>
          <w:sz w:val="24"/>
          <w:szCs w:val="24"/>
        </w:rPr>
        <w:t>. Oświadczamy, że:</w:t>
      </w:r>
    </w:p>
    <w:p w14:paraId="521F76DD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 xml:space="preserve">W </w:t>
      </w:r>
      <w:r w:rsidRPr="001F6FEC">
        <w:rPr>
          <w:rFonts w:asciiTheme="minorHAnsi" w:eastAsia="Arial Unicode MS" w:hAnsiTheme="minorHAnsi" w:cstheme="minorHAnsi"/>
          <w:sz w:val="24"/>
          <w:szCs w:val="24"/>
        </w:rPr>
        <w:t>łącznej cenie ofertowej brutto</w:t>
      </w:r>
      <w:r w:rsidRPr="001F6FEC">
        <w:rPr>
          <w:rFonts w:asciiTheme="minorHAnsi" w:hAnsiTheme="minorHAnsi" w:cstheme="minorHAnsi"/>
          <w:sz w:val="24"/>
          <w:szCs w:val="24"/>
        </w:rPr>
        <w:t xml:space="preserve"> zostały uwzględnione wszystkie koszty wykonania zamówienia określone w SWZ i wzorze umowy;</w:t>
      </w:r>
    </w:p>
    <w:p w14:paraId="521F76DE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lastRenderedPageBreak/>
        <w:t xml:space="preserve">następujące części zamówienia powierzamy Podwykonawcom (należy podać zakres/części zamówienia oraz dokładne nazwy i dane (firm) Podwykonawców, o ile są już znane): </w:t>
      </w:r>
    </w:p>
    <w:p w14:paraId="521F76DF" w14:textId="24F73E2E" w:rsidR="00E81A7F" w:rsidRPr="001F6FEC" w:rsidRDefault="00E81A7F" w:rsidP="00BB2275">
      <w:pPr>
        <w:pStyle w:val="Akapitzlist"/>
        <w:tabs>
          <w:tab w:val="left" w:pos="709"/>
          <w:tab w:val="left" w:pos="863"/>
          <w:tab w:val="left" w:pos="1980"/>
          <w:tab w:val="left" w:pos="7655"/>
          <w:tab w:val="left" w:pos="8931"/>
          <w:tab w:val="left" w:pos="12333"/>
        </w:tabs>
        <w:ind w:left="709" w:right="-14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………………………………………………………………………………………………..………….……………...…………………………</w:t>
      </w:r>
    </w:p>
    <w:p w14:paraId="521F76E0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Zapoznaliśmy się z SWZ oraz wzorem umowy i nie wnosimy do nich zastrzeżeń oraz przyjmujemy warunki w nich zawarte;</w:t>
      </w:r>
    </w:p>
    <w:p w14:paraId="521F76E1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zamówienie zrealizujemy zgodnie ze wszystkimi wymaganiami zawartymi w Specyfikacji Warunków Zamówienia przedmiotowego postępowania,</w:t>
      </w:r>
    </w:p>
    <w:p w14:paraId="521F76E2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uważamy się za związanych niniejszą ofertą przez okres 30 dni od dnia składania ofert (włącznie z tym dniem),</w:t>
      </w:r>
    </w:p>
    <w:p w14:paraId="521F76E7" w14:textId="54E0CE4A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w razie wybrania naszej oferty zobowiązujemy się do podpisania umowy na warunkach zawartych</w:t>
      </w:r>
      <w:r w:rsidR="00EB2294" w:rsidRPr="001F6FEC">
        <w:rPr>
          <w:rFonts w:asciiTheme="minorHAnsi" w:hAnsiTheme="minorHAnsi" w:cstheme="minorHAnsi"/>
          <w:sz w:val="24"/>
          <w:szCs w:val="24"/>
        </w:rPr>
        <w:t xml:space="preserve"> </w:t>
      </w:r>
      <w:r w:rsidRPr="001F6FEC">
        <w:rPr>
          <w:rFonts w:asciiTheme="minorHAnsi" w:hAnsiTheme="minorHAnsi" w:cstheme="minorHAnsi"/>
          <w:sz w:val="24"/>
          <w:szCs w:val="24"/>
        </w:rPr>
        <w:t>w Specyfikacji Warunków Zamówienia w miejscu i terminie określonym przez Zamawiającego,</w:t>
      </w:r>
    </w:p>
    <w:p w14:paraId="521F76E8" w14:textId="77777777" w:rsidR="00E81A7F" w:rsidRPr="001F6FEC" w:rsidRDefault="00E81A7F" w:rsidP="00BB2275">
      <w:pPr>
        <w:pStyle w:val="Akapitzlist"/>
        <w:numPr>
          <w:ilvl w:val="0"/>
          <w:numId w:val="65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załącznikami do niniejszego formularza, stanowiącymi integralną część oferty, są:</w:t>
      </w:r>
    </w:p>
    <w:p w14:paraId="521F76E9" w14:textId="77777777" w:rsidR="00E81A7F" w:rsidRPr="001F6FEC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521F76EA" w14:textId="77777777" w:rsidR="00E81A7F" w:rsidRPr="001F6FEC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521F76EB" w14:textId="0FFFAEE6" w:rsidR="00E81A7F" w:rsidRDefault="00E81A7F" w:rsidP="00BB22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F6F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</w:p>
    <w:p w14:paraId="5EE561A1" w14:textId="77777777" w:rsidR="00A46BCB" w:rsidRPr="001F6FEC" w:rsidRDefault="00A46BCB" w:rsidP="00A46BC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21F76EF" w14:textId="2EB0A24C" w:rsidR="00E81A7F" w:rsidRPr="001F6FEC" w:rsidRDefault="00E81A7F" w:rsidP="004B3F89">
      <w:pPr>
        <w:tabs>
          <w:tab w:val="left" w:pos="426"/>
        </w:tabs>
        <w:spacing w:line="240" w:lineRule="auto"/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DOKUMENT NALEŻY PODPISAĆ KWALIFIKOWANYM PODPISEM ELEKTRONICZNYM, </w:t>
      </w:r>
      <w:r w:rsidRPr="001F6FEC">
        <w:rPr>
          <w:rFonts w:asciiTheme="minorHAnsi" w:hAnsiTheme="minorHAnsi" w:cstheme="minorHAnsi"/>
          <w:b/>
          <w:color w:val="FF0000"/>
          <w:sz w:val="24"/>
          <w:szCs w:val="24"/>
        </w:rPr>
        <w:br/>
        <w:t>PODPISEM ZAUFANYM LUB PODPISEM OSOBISTYM</w:t>
      </w:r>
    </w:p>
    <w:p w14:paraId="44293016" w14:textId="6C211592" w:rsidR="00C91DAA" w:rsidRPr="001F6FEC" w:rsidRDefault="00C91DAA" w:rsidP="00B1408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sectPr w:rsidR="00C91DAA" w:rsidRPr="001F6FEC" w:rsidSect="00016C4C">
      <w:headerReference w:type="default" r:id="rId8"/>
      <w:footerReference w:type="default" r:id="rId9"/>
      <w:pgSz w:w="11906" w:h="16838"/>
      <w:pgMar w:top="1527" w:right="720" w:bottom="720" w:left="993" w:header="34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279C" w14:textId="77777777" w:rsidR="00FB5F0C" w:rsidRDefault="00FB5F0C" w:rsidP="00AA57EA">
      <w:pPr>
        <w:spacing w:after="0" w:line="240" w:lineRule="auto"/>
      </w:pPr>
      <w:r>
        <w:separator/>
      </w:r>
    </w:p>
  </w:endnote>
  <w:endnote w:type="continuationSeparator" w:id="0">
    <w:p w14:paraId="2E30AF20" w14:textId="77777777" w:rsidR="00FB5F0C" w:rsidRDefault="00FB5F0C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ont400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5" w14:textId="0B0E06A5" w:rsidR="00D47C5D" w:rsidRDefault="00D47C5D" w:rsidP="00AC595C">
    <w:pPr>
      <w:pStyle w:val="Zawartoramki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1F783C" wp14:editId="34218D55">
              <wp:simplePos x="0" y="0"/>
              <wp:positionH relativeFrom="page">
                <wp:posOffset>7102475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1" w14:textId="51FA64CD" w:rsidR="00D47C5D" w:rsidRPr="00FA235F" w:rsidRDefault="00D47C5D">
                          <w:pPr>
                            <w:pStyle w:val="Stopka"/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</w:pPr>
                          <w:r w:rsidRPr="00FA235F">
                            <w:rPr>
                              <w:rFonts w:ascii="Cambria" w:hAnsi="Cambria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FA235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0442A" w:rsidRPr="0090442A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FA235F">
                            <w:rPr>
                              <w:rFonts w:ascii="Cambria" w:hAnsi="Cambria" w:cs="Times New Roman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1F783C" id="Rectangle 2" o:spid="_x0000_s1027" style="position:absolute;left:0;text-align:left;margin-left:559.25pt;margin-top:620.4pt;width:40.9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521F7841" w14:textId="51FA64CD" w:rsidR="00D47C5D" w:rsidRPr="00FA235F" w:rsidRDefault="00D47C5D">
                    <w:pPr>
                      <w:pStyle w:val="Stopka"/>
                      <w:rPr>
                        <w:rFonts w:ascii="Cambria" w:hAnsi="Cambria" w:cs="Times New Roman"/>
                        <w:sz w:val="20"/>
                        <w:szCs w:val="20"/>
                      </w:rPr>
                    </w:pPr>
                    <w:r w:rsidRPr="00FA235F">
                      <w:rPr>
                        <w:rFonts w:ascii="Cambria" w:hAnsi="Cambria" w:cs="Times New Roman"/>
                        <w:sz w:val="20"/>
                        <w:szCs w:val="20"/>
                      </w:rPr>
                      <w:t xml:space="preserve">Strona </w:t>
                    </w:r>
                    <w:r w:rsidRPr="00FA235F">
                      <w:rPr>
                        <w:sz w:val="20"/>
                        <w:szCs w:val="20"/>
                      </w:rPr>
                      <w:fldChar w:fldCharType="begin"/>
                    </w:r>
                    <w:r w:rsidRPr="00FA235F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FA235F">
                      <w:rPr>
                        <w:sz w:val="20"/>
                        <w:szCs w:val="20"/>
                      </w:rPr>
                      <w:fldChar w:fldCharType="separate"/>
                    </w:r>
                    <w:r w:rsidR="0090442A" w:rsidRPr="0090442A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FA235F">
                      <w:rPr>
                        <w:rFonts w:ascii="Cambria" w:hAnsi="Cambria" w:cs="Times New Roman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04040"/>
        <w:sz w:val="20"/>
      </w:rPr>
      <w:t>Al. Racławickie 14 | 20-950 Lublin | tel. +48 81 445 41 59 | dzp@kul.pl | www.kul.pl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651D" w14:textId="77777777" w:rsidR="00FB5F0C" w:rsidRDefault="00FB5F0C" w:rsidP="00AA57EA">
      <w:pPr>
        <w:spacing w:after="0" w:line="240" w:lineRule="auto"/>
      </w:pPr>
      <w:r>
        <w:separator/>
      </w:r>
    </w:p>
  </w:footnote>
  <w:footnote w:type="continuationSeparator" w:id="0">
    <w:p w14:paraId="63D8AEA6" w14:textId="77777777" w:rsidR="00FB5F0C" w:rsidRDefault="00FB5F0C" w:rsidP="00AA57EA">
      <w:pPr>
        <w:spacing w:after="0" w:line="240" w:lineRule="auto"/>
      </w:pPr>
      <w:r>
        <w:continuationSeparator/>
      </w:r>
    </w:p>
  </w:footnote>
  <w:footnote w:id="1">
    <w:p w14:paraId="521F783E" w14:textId="77777777" w:rsidR="00D47C5D" w:rsidRDefault="00D47C5D" w:rsidP="007C6943">
      <w:pPr>
        <w:pStyle w:val="Tekstprzypisudolnego"/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834" w14:textId="32087F72" w:rsidR="00D47C5D" w:rsidRPr="003B258B" w:rsidRDefault="00D47C5D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F783D" wp14:editId="25821B33">
              <wp:simplePos x="0" y="0"/>
              <wp:positionH relativeFrom="column">
                <wp:posOffset>3924300</wp:posOffset>
              </wp:positionH>
              <wp:positionV relativeFrom="paragraph">
                <wp:posOffset>5080</wp:posOffset>
              </wp:positionV>
              <wp:extent cx="2795905" cy="8153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F7843" w14:textId="3D336FB6" w:rsidR="00D47C5D" w:rsidRPr="005F7286" w:rsidRDefault="00D47C5D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Dział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Zakupów i </w:t>
                          </w:r>
                          <w:r w:rsidRPr="005F728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F783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9pt;margin-top:.4pt;width:220.1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" filled="f" stroked="f">
              <v:textbox>
                <w:txbxContent>
                  <w:p w14:paraId="521F7843" w14:textId="3D336FB6" w:rsidR="00D47C5D" w:rsidRPr="005F7286" w:rsidRDefault="00D47C5D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 xml:space="preserve">Dział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Zakupów i </w:t>
                    </w:r>
                    <w:r w:rsidRPr="005F7286">
                      <w:rPr>
                        <w:b/>
                        <w:bCs/>
                        <w:sz w:val="24"/>
                        <w:szCs w:val="24"/>
                      </w:rPr>
                      <w:t>Zamówień Publicznych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521F7839" wp14:editId="7CBCAE94">
          <wp:simplePos x="0" y="0"/>
          <wp:positionH relativeFrom="margin">
            <wp:posOffset>-622274</wp:posOffset>
          </wp:positionH>
          <wp:positionV relativeFrom="paragraph">
            <wp:posOffset>-593090</wp:posOffset>
          </wp:positionV>
          <wp:extent cx="7916545" cy="1317625"/>
          <wp:effectExtent l="0" t="0" r="8255" b="0"/>
          <wp:wrapNone/>
          <wp:docPr id="4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color w:val="00000A"/>
      </w:rPr>
    </w:lvl>
  </w:abstractNum>
  <w:abstractNum w:abstractNumId="1" w15:restartNumberingAfterBreak="0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00000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000000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00000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8"/>
    <w:multiLevelType w:val="singleLevel"/>
    <w:tmpl w:val="EEFA7F68"/>
    <w:name w:val="WW8Num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7" w15:restartNumberingAfterBreak="0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</w:abstractNum>
  <w:abstractNum w:abstractNumId="8" w15:restartNumberingAfterBreak="0">
    <w:nsid w:val="0000000B"/>
    <w:multiLevelType w:val="multilevel"/>
    <w:tmpl w:val="772C431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1" w15:restartNumberingAfterBreak="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</w:rPr>
    </w:lvl>
  </w:abstractNum>
  <w:abstractNum w:abstractNumId="13" w15:restartNumberingAfterBreak="0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Cambria" w:eastAsia="Times New Roman" w:hAnsi="Cambria" w:cs="Arial" w:hint="default"/>
      </w:rPr>
    </w:lvl>
  </w:abstractNum>
  <w:abstractNum w:abstractNumId="14" w15:restartNumberingAfterBreak="0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6" w15:restartNumberingAfterBreak="0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000019"/>
    <w:multiLevelType w:val="singleLevel"/>
    <w:tmpl w:val="C400BF64"/>
    <w:name w:val="WW8Num25"/>
    <w:lvl w:ilvl="0">
      <w:start w:val="2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  <w:sz w:val="20"/>
        <w:szCs w:val="20"/>
      </w:rPr>
    </w:lvl>
  </w:abstractNum>
  <w:abstractNum w:abstractNumId="18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20" w15:restartNumberingAfterBreak="0">
    <w:nsid w:val="0000001D"/>
    <w:multiLevelType w:val="singleLevel"/>
    <w:tmpl w:val="63F89F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4" w15:restartNumberingAfterBreak="0">
    <w:nsid w:val="00000023"/>
    <w:multiLevelType w:val="singleLevel"/>
    <w:tmpl w:val="6666DD2C"/>
    <w:name w:val="WW8Num3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00000025"/>
    <w:multiLevelType w:val="multilevel"/>
    <w:tmpl w:val="2ABAA5A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singleLevel"/>
    <w:tmpl w:val="00000026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28"/>
    <w:multiLevelType w:val="singleLevel"/>
    <w:tmpl w:val="00000028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8" w15:restartNumberingAfterBreak="0">
    <w:nsid w:val="0000002B"/>
    <w:multiLevelType w:val="singleLevel"/>
    <w:tmpl w:val="0000002B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29" w15:restartNumberingAfterBreak="0">
    <w:nsid w:val="00000031"/>
    <w:multiLevelType w:val="singleLevel"/>
    <w:tmpl w:val="37A8983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30" w15:restartNumberingAfterBreak="0">
    <w:nsid w:val="00000037"/>
    <w:multiLevelType w:val="multi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Arial Unicode MS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9"/>
    <w:multiLevelType w:val="singleLevel"/>
    <w:tmpl w:val="5F022D0A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sz w:val="20"/>
        <w:szCs w:val="20"/>
      </w:rPr>
    </w:lvl>
  </w:abstractNum>
  <w:abstractNum w:abstractNumId="32" w15:restartNumberingAfterBreak="0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 w15:restartNumberingAfterBreak="0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 w15:restartNumberingAfterBreak="0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36" w15:restartNumberingAfterBreak="0">
    <w:nsid w:val="0378518F"/>
    <w:multiLevelType w:val="hybridMultilevel"/>
    <w:tmpl w:val="684C8946"/>
    <w:lvl w:ilvl="0" w:tplc="6172B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06C25DB7"/>
    <w:multiLevelType w:val="hybridMultilevel"/>
    <w:tmpl w:val="75D62B50"/>
    <w:name w:val="WW8Num202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2F3669"/>
    <w:multiLevelType w:val="hybridMultilevel"/>
    <w:tmpl w:val="D6B8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4" w15:restartNumberingAfterBreak="0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0CDC73D0"/>
    <w:multiLevelType w:val="hybridMultilevel"/>
    <w:tmpl w:val="B9C405E4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 w15:restartNumberingAfterBreak="0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11854142"/>
    <w:multiLevelType w:val="hybridMultilevel"/>
    <w:tmpl w:val="2662E878"/>
    <w:lvl w:ilvl="0" w:tplc="DAAA6A02">
      <w:start w:val="2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1AEC15BF"/>
    <w:multiLevelType w:val="hybridMultilevel"/>
    <w:tmpl w:val="DD9EAC4A"/>
    <w:lvl w:ilvl="0" w:tplc="0CCE9F0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1DAF7DB7"/>
    <w:multiLevelType w:val="hybridMultilevel"/>
    <w:tmpl w:val="31969A5A"/>
    <w:name w:val="WW8Num242"/>
    <w:lvl w:ilvl="0" w:tplc="E6FE391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NewRoman" w:hAnsi="Calibr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FC14A7"/>
    <w:multiLevelType w:val="hybridMultilevel"/>
    <w:tmpl w:val="139EE60C"/>
    <w:name w:val="WW8Num2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 w15:restartNumberingAfterBreak="0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58" w15:restartNumberingAfterBreak="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0" w15:restartNumberingAfterBreak="0">
    <w:nsid w:val="287679A1"/>
    <w:multiLevelType w:val="hybridMultilevel"/>
    <w:tmpl w:val="DE3C2C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2" w15:restartNumberingAfterBreak="0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2AE257A1"/>
    <w:multiLevelType w:val="hybridMultilevel"/>
    <w:tmpl w:val="181C2F90"/>
    <w:name w:val="WW8Num292"/>
    <w:lvl w:ilvl="0" w:tplc="BF0E10F8">
      <w:start w:val="2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538CE"/>
    <w:multiLevelType w:val="hybridMultilevel"/>
    <w:tmpl w:val="663C8B68"/>
    <w:lvl w:ilvl="0" w:tplc="A322BE0A">
      <w:start w:val="1"/>
      <w:numFmt w:val="decimal"/>
      <w:pStyle w:val="Przykad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vertAlign w:val="baseline"/>
      </w:rPr>
    </w:lvl>
    <w:lvl w:ilvl="1" w:tplc="261C76C0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8F051D6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E8C6A53A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1D44002E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1E064D6A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4E1AD400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85AA4770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8F6127C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65" w15:restartNumberingAfterBreak="0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 w15:restartNumberingAfterBreak="0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9" w15:restartNumberingAfterBreak="0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0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1" w15:restartNumberingAfterBreak="0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3" w15:restartNumberingAfterBreak="0">
    <w:nsid w:val="42C66DEB"/>
    <w:multiLevelType w:val="hybridMultilevel"/>
    <w:tmpl w:val="0B12E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5" w15:restartNumberingAfterBreak="0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6" w15:restartNumberingAfterBreak="0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7" w15:restartNumberingAfterBreak="0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 w15:restartNumberingAfterBreak="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 w15:restartNumberingAfterBreak="0">
    <w:nsid w:val="4B845AE6"/>
    <w:multiLevelType w:val="hybridMultilevel"/>
    <w:tmpl w:val="247634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plc="4B383862">
      <w:start w:val="1"/>
      <w:numFmt w:val="lowerLetter"/>
      <w:lvlText w:val="%4)"/>
      <w:lvlJc w:val="left"/>
      <w:pPr>
        <w:ind w:left="786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2" w15:restartNumberingAfterBreak="0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3" w15:restartNumberingAfterBreak="0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4" w15:restartNumberingAfterBreak="0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5" w15:restartNumberingAfterBreak="0">
    <w:nsid w:val="52735B4C"/>
    <w:multiLevelType w:val="hybridMultilevel"/>
    <w:tmpl w:val="F47847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8C7C3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 w15:restartNumberingAfterBreak="0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8" w15:restartNumberingAfterBreak="0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 w15:restartNumberingAfterBreak="0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 w15:restartNumberingAfterBreak="0">
    <w:nsid w:val="590A1611"/>
    <w:multiLevelType w:val="hybridMultilevel"/>
    <w:tmpl w:val="79C2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2" w15:restartNumberingAfterBreak="0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 w15:restartNumberingAfterBreak="0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6" w15:restartNumberingAfterBreak="0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7" w15:restartNumberingAfterBreak="0">
    <w:nsid w:val="63416F4B"/>
    <w:multiLevelType w:val="hybridMultilevel"/>
    <w:tmpl w:val="A0EE6E60"/>
    <w:lvl w:ilvl="0" w:tplc="D2E41B40">
      <w:start w:val="2"/>
      <w:numFmt w:val="decimal"/>
      <w:lvlText w:val="%1."/>
      <w:lvlJc w:val="left"/>
      <w:pPr>
        <w:ind w:left="720" w:hanging="360"/>
      </w:pPr>
      <w:rPr>
        <w:rFonts w:cs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 w15:restartNumberingAfterBreak="0">
    <w:nsid w:val="64B701CB"/>
    <w:multiLevelType w:val="hybridMultilevel"/>
    <w:tmpl w:val="CDFCEF7C"/>
    <w:lvl w:ilvl="0" w:tplc="10B68DEC">
      <w:start w:val="1"/>
      <w:numFmt w:val="decimal"/>
      <w:lvlText w:val="%1)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02" w15:restartNumberingAfterBreak="0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3" w15:restartNumberingAfterBreak="0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4" w15:restartNumberingAfterBreak="0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 w15:restartNumberingAfterBreak="0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6" w15:restartNumberingAfterBreak="0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7" w15:restartNumberingAfterBreak="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8" w15:restartNumberingAfterBreak="0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 New Roman" w:hAnsi="Calibri" w:cs="Segoe U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9" w15:restartNumberingAfterBreak="0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 w15:restartNumberingAfterBreak="0">
    <w:nsid w:val="71CF6827"/>
    <w:multiLevelType w:val="hybridMultilevel"/>
    <w:tmpl w:val="CF90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2" w15:restartNumberingAfterBreak="0">
    <w:nsid w:val="72CB2D9D"/>
    <w:multiLevelType w:val="hybridMultilevel"/>
    <w:tmpl w:val="0F5A3800"/>
    <w:lvl w:ilvl="0" w:tplc="E1E0E6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4" w15:restartNumberingAfterBreak="0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5" w15:restartNumberingAfterBreak="0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 w15:restartNumberingAfterBreak="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CD9659B"/>
    <w:multiLevelType w:val="multilevel"/>
    <w:tmpl w:val="3732DB26"/>
    <w:name w:val="WW8Num18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 w15:restartNumberingAfterBreak="0">
    <w:nsid w:val="7D5D321A"/>
    <w:multiLevelType w:val="hybridMultilevel"/>
    <w:tmpl w:val="7E44620C"/>
    <w:lvl w:ilvl="0" w:tplc="E5DA692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4" w15:restartNumberingAfterBreak="0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5" w15:restartNumberingAfterBreak="0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8"/>
  </w:num>
  <w:num w:numId="2">
    <w:abstractNumId w:val="68"/>
  </w:num>
  <w:num w:numId="3">
    <w:abstractNumId w:val="41"/>
  </w:num>
  <w:num w:numId="4">
    <w:abstractNumId w:val="72"/>
  </w:num>
  <w:num w:numId="5">
    <w:abstractNumId w:val="59"/>
  </w:num>
  <w:num w:numId="6">
    <w:abstractNumId w:val="100"/>
  </w:num>
  <w:num w:numId="7">
    <w:abstractNumId w:val="44"/>
  </w:num>
  <w:num w:numId="8">
    <w:abstractNumId w:val="84"/>
  </w:num>
  <w:num w:numId="9">
    <w:abstractNumId w:val="91"/>
  </w:num>
  <w:num w:numId="10">
    <w:abstractNumId w:val="38"/>
  </w:num>
  <w:num w:numId="11">
    <w:abstractNumId w:val="105"/>
  </w:num>
  <w:num w:numId="12">
    <w:abstractNumId w:val="87"/>
  </w:num>
  <w:num w:numId="13">
    <w:abstractNumId w:val="124"/>
  </w:num>
  <w:num w:numId="14">
    <w:abstractNumId w:val="98"/>
  </w:num>
  <w:num w:numId="15">
    <w:abstractNumId w:val="96"/>
  </w:num>
  <w:num w:numId="16">
    <w:abstractNumId w:val="74"/>
  </w:num>
  <w:num w:numId="17">
    <w:abstractNumId w:val="95"/>
  </w:num>
  <w:num w:numId="18">
    <w:abstractNumId w:val="113"/>
  </w:num>
  <w:num w:numId="19">
    <w:abstractNumId w:val="55"/>
  </w:num>
  <w:num w:numId="20">
    <w:abstractNumId w:val="69"/>
  </w:num>
  <w:num w:numId="21">
    <w:abstractNumId w:val="108"/>
  </w:num>
  <w:num w:numId="22">
    <w:abstractNumId w:val="56"/>
  </w:num>
  <w:num w:numId="23">
    <w:abstractNumId w:val="120"/>
  </w:num>
  <w:num w:numId="24">
    <w:abstractNumId w:val="114"/>
  </w:num>
  <w:num w:numId="25">
    <w:abstractNumId w:val="52"/>
  </w:num>
  <w:num w:numId="26">
    <w:abstractNumId w:val="43"/>
  </w:num>
  <w:num w:numId="27">
    <w:abstractNumId w:val="61"/>
  </w:num>
  <w:num w:numId="28">
    <w:abstractNumId w:val="49"/>
  </w:num>
  <w:num w:numId="29">
    <w:abstractNumId w:val="102"/>
  </w:num>
  <w:num w:numId="30">
    <w:abstractNumId w:val="107"/>
  </w:num>
  <w:num w:numId="31">
    <w:abstractNumId w:val="103"/>
  </w:num>
  <w:num w:numId="32">
    <w:abstractNumId w:val="104"/>
  </w:num>
  <w:num w:numId="33">
    <w:abstractNumId w:val="78"/>
  </w:num>
  <w:num w:numId="34">
    <w:abstractNumId w:val="66"/>
  </w:num>
  <w:num w:numId="35">
    <w:abstractNumId w:val="115"/>
  </w:num>
  <w:num w:numId="36">
    <w:abstractNumId w:val="88"/>
  </w:num>
  <w:num w:numId="37">
    <w:abstractNumId w:val="109"/>
  </w:num>
  <w:num w:numId="38">
    <w:abstractNumId w:val="82"/>
  </w:num>
  <w:num w:numId="39">
    <w:abstractNumId w:val="101"/>
  </w:num>
  <w:num w:numId="40">
    <w:abstractNumId w:val="77"/>
  </w:num>
  <w:num w:numId="41">
    <w:abstractNumId w:val="32"/>
  </w:num>
  <w:num w:numId="42">
    <w:abstractNumId w:val="57"/>
  </w:num>
  <w:num w:numId="43">
    <w:abstractNumId w:val="34"/>
  </w:num>
  <w:num w:numId="44">
    <w:abstractNumId w:val="37"/>
  </w:num>
  <w:num w:numId="45">
    <w:abstractNumId w:val="46"/>
  </w:num>
  <w:num w:numId="46">
    <w:abstractNumId w:val="50"/>
  </w:num>
  <w:num w:numId="47">
    <w:abstractNumId w:val="62"/>
  </w:num>
  <w:num w:numId="48">
    <w:abstractNumId w:val="89"/>
  </w:num>
  <w:num w:numId="49">
    <w:abstractNumId w:val="106"/>
  </w:num>
  <w:num w:numId="50">
    <w:abstractNumId w:val="83"/>
  </w:num>
  <w:num w:numId="51">
    <w:abstractNumId w:val="35"/>
  </w:num>
  <w:num w:numId="52">
    <w:abstractNumId w:val="125"/>
  </w:num>
  <w:num w:numId="53">
    <w:abstractNumId w:val="81"/>
  </w:num>
  <w:num w:numId="54">
    <w:abstractNumId w:val="47"/>
  </w:num>
  <w:num w:numId="55">
    <w:abstractNumId w:val="75"/>
  </w:num>
  <w:num w:numId="56">
    <w:abstractNumId w:val="123"/>
  </w:num>
  <w:num w:numId="57">
    <w:abstractNumId w:val="111"/>
  </w:num>
  <w:num w:numId="58">
    <w:abstractNumId w:val="67"/>
  </w:num>
  <w:num w:numId="59">
    <w:abstractNumId w:val="71"/>
  </w:num>
  <w:num w:numId="60">
    <w:abstractNumId w:val="92"/>
  </w:num>
  <w:num w:numId="61">
    <w:abstractNumId w:val="93"/>
  </w:num>
  <w:num w:numId="62">
    <w:abstractNumId w:val="86"/>
  </w:num>
  <w:num w:numId="63">
    <w:abstractNumId w:val="117"/>
  </w:num>
  <w:num w:numId="64">
    <w:abstractNumId w:val="79"/>
  </w:num>
  <w:num w:numId="65">
    <w:abstractNumId w:val="99"/>
  </w:num>
  <w:num w:numId="66">
    <w:abstractNumId w:val="45"/>
  </w:num>
  <w:num w:numId="67">
    <w:abstractNumId w:val="51"/>
  </w:num>
  <w:num w:numId="68">
    <w:abstractNumId w:val="60"/>
  </w:num>
  <w:num w:numId="69">
    <w:abstractNumId w:val="122"/>
  </w:num>
  <w:num w:numId="7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</w:num>
  <w:num w:numId="73">
    <w:abstractNumId w:val="64"/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8"/>
  </w:num>
  <w:num w:numId="79">
    <w:abstractNumId w:val="15"/>
  </w:num>
  <w:num w:numId="80">
    <w:abstractNumId w:val="25"/>
  </w:num>
  <w:num w:numId="81">
    <w:abstractNumId w:val="27"/>
  </w:num>
  <w:num w:numId="82">
    <w:abstractNumId w:val="28"/>
  </w:num>
  <w:num w:numId="83">
    <w:abstractNumId w:val="29"/>
  </w:num>
  <w:num w:numId="84">
    <w:abstractNumId w:val="30"/>
  </w:num>
  <w:num w:numId="85">
    <w:abstractNumId w:val="97"/>
  </w:num>
  <w:num w:numId="86">
    <w:abstractNumId w:val="121"/>
  </w:num>
  <w:num w:numId="87">
    <w:abstractNumId w:val="53"/>
  </w:num>
  <w:num w:numId="88">
    <w:abstractNumId w:val="85"/>
  </w:num>
  <w:num w:numId="89">
    <w:abstractNumId w:val="63"/>
  </w:num>
  <w:num w:numId="90">
    <w:abstractNumId w:val="40"/>
  </w:num>
  <w:num w:numId="91">
    <w:abstractNumId w:val="90"/>
  </w:num>
  <w:num w:numId="92">
    <w:abstractNumId w:val="110"/>
  </w:num>
  <w:num w:numId="93">
    <w:abstractNumId w:val="36"/>
  </w:num>
  <w:num w:numId="94">
    <w:abstractNumId w:val="48"/>
  </w:num>
  <w:num w:numId="95">
    <w:abstractNumId w:val="73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8"/>
    <w:rsid w:val="00000E36"/>
    <w:rsid w:val="00000F46"/>
    <w:rsid w:val="00001216"/>
    <w:rsid w:val="00001845"/>
    <w:rsid w:val="00003473"/>
    <w:rsid w:val="00003E9C"/>
    <w:rsid w:val="0000533E"/>
    <w:rsid w:val="000059B8"/>
    <w:rsid w:val="00006987"/>
    <w:rsid w:val="000071A5"/>
    <w:rsid w:val="0001003D"/>
    <w:rsid w:val="00010291"/>
    <w:rsid w:val="00010611"/>
    <w:rsid w:val="000111EB"/>
    <w:rsid w:val="00011889"/>
    <w:rsid w:val="00011E07"/>
    <w:rsid w:val="00011F7F"/>
    <w:rsid w:val="00014AB1"/>
    <w:rsid w:val="00014AC5"/>
    <w:rsid w:val="00014B21"/>
    <w:rsid w:val="00014D62"/>
    <w:rsid w:val="0001522A"/>
    <w:rsid w:val="0001614B"/>
    <w:rsid w:val="00016C4C"/>
    <w:rsid w:val="00016CBB"/>
    <w:rsid w:val="000171CF"/>
    <w:rsid w:val="00017618"/>
    <w:rsid w:val="00017C9D"/>
    <w:rsid w:val="0002076A"/>
    <w:rsid w:val="00020DDA"/>
    <w:rsid w:val="000210E7"/>
    <w:rsid w:val="0002164D"/>
    <w:rsid w:val="0002203D"/>
    <w:rsid w:val="00022F17"/>
    <w:rsid w:val="00025933"/>
    <w:rsid w:val="00025DEC"/>
    <w:rsid w:val="00025F2E"/>
    <w:rsid w:val="00026DFD"/>
    <w:rsid w:val="00030D3A"/>
    <w:rsid w:val="00030D81"/>
    <w:rsid w:val="0003117F"/>
    <w:rsid w:val="0003140E"/>
    <w:rsid w:val="000320D7"/>
    <w:rsid w:val="0003297E"/>
    <w:rsid w:val="00036243"/>
    <w:rsid w:val="000401D1"/>
    <w:rsid w:val="00040821"/>
    <w:rsid w:val="00040930"/>
    <w:rsid w:val="00040D47"/>
    <w:rsid w:val="00041257"/>
    <w:rsid w:val="00041FAC"/>
    <w:rsid w:val="00042D0D"/>
    <w:rsid w:val="00043B30"/>
    <w:rsid w:val="0004414A"/>
    <w:rsid w:val="00044599"/>
    <w:rsid w:val="00044C40"/>
    <w:rsid w:val="00044D96"/>
    <w:rsid w:val="000453B5"/>
    <w:rsid w:val="000458B2"/>
    <w:rsid w:val="00045CF7"/>
    <w:rsid w:val="000467ED"/>
    <w:rsid w:val="00046B02"/>
    <w:rsid w:val="0005190F"/>
    <w:rsid w:val="00052967"/>
    <w:rsid w:val="00052B22"/>
    <w:rsid w:val="000535CC"/>
    <w:rsid w:val="0005683A"/>
    <w:rsid w:val="00062B4E"/>
    <w:rsid w:val="00063CBE"/>
    <w:rsid w:val="00064E15"/>
    <w:rsid w:val="0006502E"/>
    <w:rsid w:val="00065E82"/>
    <w:rsid w:val="0006624C"/>
    <w:rsid w:val="00067F38"/>
    <w:rsid w:val="00070E9E"/>
    <w:rsid w:val="000714D3"/>
    <w:rsid w:val="00071679"/>
    <w:rsid w:val="00072348"/>
    <w:rsid w:val="000733F7"/>
    <w:rsid w:val="000738DF"/>
    <w:rsid w:val="00073A51"/>
    <w:rsid w:val="0007418D"/>
    <w:rsid w:val="00074923"/>
    <w:rsid w:val="00074E9F"/>
    <w:rsid w:val="00074F6A"/>
    <w:rsid w:val="00075826"/>
    <w:rsid w:val="00075ED7"/>
    <w:rsid w:val="00076172"/>
    <w:rsid w:val="000765C6"/>
    <w:rsid w:val="00076B2B"/>
    <w:rsid w:val="00080533"/>
    <w:rsid w:val="00082541"/>
    <w:rsid w:val="000827AE"/>
    <w:rsid w:val="00083730"/>
    <w:rsid w:val="00083C25"/>
    <w:rsid w:val="00086FE0"/>
    <w:rsid w:val="000902FC"/>
    <w:rsid w:val="000913F9"/>
    <w:rsid w:val="00091885"/>
    <w:rsid w:val="0009194A"/>
    <w:rsid w:val="000919A5"/>
    <w:rsid w:val="0009217F"/>
    <w:rsid w:val="00092C96"/>
    <w:rsid w:val="0009355F"/>
    <w:rsid w:val="00093E69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2EA0"/>
    <w:rsid w:val="000A3964"/>
    <w:rsid w:val="000A3E71"/>
    <w:rsid w:val="000A4EC9"/>
    <w:rsid w:val="000A7996"/>
    <w:rsid w:val="000A7BED"/>
    <w:rsid w:val="000B18B9"/>
    <w:rsid w:val="000B31A0"/>
    <w:rsid w:val="000B332A"/>
    <w:rsid w:val="000B47AA"/>
    <w:rsid w:val="000B4FE0"/>
    <w:rsid w:val="000B5272"/>
    <w:rsid w:val="000B6034"/>
    <w:rsid w:val="000B6158"/>
    <w:rsid w:val="000B77B1"/>
    <w:rsid w:val="000B7ED7"/>
    <w:rsid w:val="000C0974"/>
    <w:rsid w:val="000C0BB3"/>
    <w:rsid w:val="000C1F0C"/>
    <w:rsid w:val="000C242B"/>
    <w:rsid w:val="000C3958"/>
    <w:rsid w:val="000C3EF5"/>
    <w:rsid w:val="000C47D5"/>
    <w:rsid w:val="000C5A0A"/>
    <w:rsid w:val="000C6381"/>
    <w:rsid w:val="000C69C5"/>
    <w:rsid w:val="000C79A4"/>
    <w:rsid w:val="000C7DA0"/>
    <w:rsid w:val="000D0170"/>
    <w:rsid w:val="000D0179"/>
    <w:rsid w:val="000D0733"/>
    <w:rsid w:val="000D0D64"/>
    <w:rsid w:val="000D18D4"/>
    <w:rsid w:val="000D2343"/>
    <w:rsid w:val="000D2468"/>
    <w:rsid w:val="000D2563"/>
    <w:rsid w:val="000D2AFE"/>
    <w:rsid w:val="000D3FD2"/>
    <w:rsid w:val="000D3FDF"/>
    <w:rsid w:val="000D4190"/>
    <w:rsid w:val="000D4249"/>
    <w:rsid w:val="000D43CE"/>
    <w:rsid w:val="000D7F0E"/>
    <w:rsid w:val="000E0DFC"/>
    <w:rsid w:val="000E1F9B"/>
    <w:rsid w:val="000E2A51"/>
    <w:rsid w:val="000E311C"/>
    <w:rsid w:val="000E3504"/>
    <w:rsid w:val="000E3D14"/>
    <w:rsid w:val="000E4583"/>
    <w:rsid w:val="000E467B"/>
    <w:rsid w:val="000E71BD"/>
    <w:rsid w:val="000E7B9C"/>
    <w:rsid w:val="000E7DC1"/>
    <w:rsid w:val="000F0049"/>
    <w:rsid w:val="000F0138"/>
    <w:rsid w:val="000F0CC6"/>
    <w:rsid w:val="000F16E9"/>
    <w:rsid w:val="000F1C53"/>
    <w:rsid w:val="000F201E"/>
    <w:rsid w:val="000F3045"/>
    <w:rsid w:val="000F3136"/>
    <w:rsid w:val="000F58BD"/>
    <w:rsid w:val="000F5E5E"/>
    <w:rsid w:val="000F67B2"/>
    <w:rsid w:val="000F731D"/>
    <w:rsid w:val="000F7B9B"/>
    <w:rsid w:val="001003A8"/>
    <w:rsid w:val="001016D8"/>
    <w:rsid w:val="00102231"/>
    <w:rsid w:val="00102536"/>
    <w:rsid w:val="00102707"/>
    <w:rsid w:val="00103198"/>
    <w:rsid w:val="00103657"/>
    <w:rsid w:val="00105DFF"/>
    <w:rsid w:val="00106D97"/>
    <w:rsid w:val="00110795"/>
    <w:rsid w:val="00110C53"/>
    <w:rsid w:val="001114A8"/>
    <w:rsid w:val="00111A57"/>
    <w:rsid w:val="001141B8"/>
    <w:rsid w:val="00114302"/>
    <w:rsid w:val="00116277"/>
    <w:rsid w:val="00116CEF"/>
    <w:rsid w:val="00117C87"/>
    <w:rsid w:val="00120B41"/>
    <w:rsid w:val="00120C87"/>
    <w:rsid w:val="00121457"/>
    <w:rsid w:val="00121A1C"/>
    <w:rsid w:val="00122B79"/>
    <w:rsid w:val="001243CE"/>
    <w:rsid w:val="00124944"/>
    <w:rsid w:val="0012503E"/>
    <w:rsid w:val="00125793"/>
    <w:rsid w:val="0012660C"/>
    <w:rsid w:val="00126BC5"/>
    <w:rsid w:val="0013211F"/>
    <w:rsid w:val="001337D5"/>
    <w:rsid w:val="00134051"/>
    <w:rsid w:val="00135A6D"/>
    <w:rsid w:val="0013671E"/>
    <w:rsid w:val="00140803"/>
    <w:rsid w:val="0014099E"/>
    <w:rsid w:val="00140E89"/>
    <w:rsid w:val="00144992"/>
    <w:rsid w:val="00145E46"/>
    <w:rsid w:val="00146BDA"/>
    <w:rsid w:val="00146EF7"/>
    <w:rsid w:val="0015057D"/>
    <w:rsid w:val="00151231"/>
    <w:rsid w:val="001519FC"/>
    <w:rsid w:val="00151AA5"/>
    <w:rsid w:val="00152775"/>
    <w:rsid w:val="00153383"/>
    <w:rsid w:val="00153B54"/>
    <w:rsid w:val="00154393"/>
    <w:rsid w:val="001545E7"/>
    <w:rsid w:val="001558B8"/>
    <w:rsid w:val="00156CC1"/>
    <w:rsid w:val="00157AAD"/>
    <w:rsid w:val="00160166"/>
    <w:rsid w:val="00160D92"/>
    <w:rsid w:val="00161AE8"/>
    <w:rsid w:val="00162304"/>
    <w:rsid w:val="001644C9"/>
    <w:rsid w:val="001647E4"/>
    <w:rsid w:val="00165A0A"/>
    <w:rsid w:val="00165DEC"/>
    <w:rsid w:val="00166BB9"/>
    <w:rsid w:val="00166CD0"/>
    <w:rsid w:val="00167F8D"/>
    <w:rsid w:val="00170221"/>
    <w:rsid w:val="00170372"/>
    <w:rsid w:val="00170A82"/>
    <w:rsid w:val="001710F2"/>
    <w:rsid w:val="0017122D"/>
    <w:rsid w:val="0017269B"/>
    <w:rsid w:val="00172B37"/>
    <w:rsid w:val="0017359E"/>
    <w:rsid w:val="00173821"/>
    <w:rsid w:val="00173834"/>
    <w:rsid w:val="001743CD"/>
    <w:rsid w:val="00174919"/>
    <w:rsid w:val="00174EA6"/>
    <w:rsid w:val="00175A1A"/>
    <w:rsid w:val="00176A53"/>
    <w:rsid w:val="001776A8"/>
    <w:rsid w:val="00177777"/>
    <w:rsid w:val="00177D4F"/>
    <w:rsid w:val="0018050B"/>
    <w:rsid w:val="001810B7"/>
    <w:rsid w:val="001813D5"/>
    <w:rsid w:val="00182EB3"/>
    <w:rsid w:val="001833ED"/>
    <w:rsid w:val="001836DC"/>
    <w:rsid w:val="00183760"/>
    <w:rsid w:val="00183E39"/>
    <w:rsid w:val="00186059"/>
    <w:rsid w:val="001874B6"/>
    <w:rsid w:val="00187EC6"/>
    <w:rsid w:val="001912A4"/>
    <w:rsid w:val="001914F7"/>
    <w:rsid w:val="00191DC7"/>
    <w:rsid w:val="0019231D"/>
    <w:rsid w:val="001924AF"/>
    <w:rsid w:val="00193272"/>
    <w:rsid w:val="00194D99"/>
    <w:rsid w:val="001951B1"/>
    <w:rsid w:val="0019535E"/>
    <w:rsid w:val="001A09F6"/>
    <w:rsid w:val="001A228E"/>
    <w:rsid w:val="001A24AA"/>
    <w:rsid w:val="001A3BD6"/>
    <w:rsid w:val="001A3C2E"/>
    <w:rsid w:val="001A3C7F"/>
    <w:rsid w:val="001A56B2"/>
    <w:rsid w:val="001A5DFF"/>
    <w:rsid w:val="001A640B"/>
    <w:rsid w:val="001A66F3"/>
    <w:rsid w:val="001A6B4B"/>
    <w:rsid w:val="001A7F14"/>
    <w:rsid w:val="001B09CC"/>
    <w:rsid w:val="001B1228"/>
    <w:rsid w:val="001B1D51"/>
    <w:rsid w:val="001B2C5B"/>
    <w:rsid w:val="001B3AA7"/>
    <w:rsid w:val="001B4861"/>
    <w:rsid w:val="001B48A2"/>
    <w:rsid w:val="001B4AD3"/>
    <w:rsid w:val="001B5336"/>
    <w:rsid w:val="001B6EE8"/>
    <w:rsid w:val="001B7385"/>
    <w:rsid w:val="001B7DF1"/>
    <w:rsid w:val="001C19B6"/>
    <w:rsid w:val="001C22D1"/>
    <w:rsid w:val="001C274F"/>
    <w:rsid w:val="001C2DD9"/>
    <w:rsid w:val="001C2EA3"/>
    <w:rsid w:val="001C3B1A"/>
    <w:rsid w:val="001C55D4"/>
    <w:rsid w:val="001C5E97"/>
    <w:rsid w:val="001C62AC"/>
    <w:rsid w:val="001C63D1"/>
    <w:rsid w:val="001C6DA5"/>
    <w:rsid w:val="001C7034"/>
    <w:rsid w:val="001C726A"/>
    <w:rsid w:val="001C7E11"/>
    <w:rsid w:val="001D0A21"/>
    <w:rsid w:val="001D14B5"/>
    <w:rsid w:val="001D1B73"/>
    <w:rsid w:val="001D2AED"/>
    <w:rsid w:val="001D3658"/>
    <w:rsid w:val="001D5D62"/>
    <w:rsid w:val="001D5E9D"/>
    <w:rsid w:val="001D67C8"/>
    <w:rsid w:val="001E01AC"/>
    <w:rsid w:val="001E05A0"/>
    <w:rsid w:val="001E1221"/>
    <w:rsid w:val="001E1F46"/>
    <w:rsid w:val="001E41A6"/>
    <w:rsid w:val="001E52C5"/>
    <w:rsid w:val="001E55B9"/>
    <w:rsid w:val="001E5989"/>
    <w:rsid w:val="001E6A4E"/>
    <w:rsid w:val="001E6BD9"/>
    <w:rsid w:val="001E7955"/>
    <w:rsid w:val="001E79E2"/>
    <w:rsid w:val="001F0DEB"/>
    <w:rsid w:val="001F2FF3"/>
    <w:rsid w:val="001F5158"/>
    <w:rsid w:val="001F6FEC"/>
    <w:rsid w:val="00201BD0"/>
    <w:rsid w:val="002025FB"/>
    <w:rsid w:val="002033A1"/>
    <w:rsid w:val="00203BCE"/>
    <w:rsid w:val="002041D6"/>
    <w:rsid w:val="00204705"/>
    <w:rsid w:val="0020590C"/>
    <w:rsid w:val="00205A6B"/>
    <w:rsid w:val="00207D73"/>
    <w:rsid w:val="00211E5D"/>
    <w:rsid w:val="00211F1F"/>
    <w:rsid w:val="0021273F"/>
    <w:rsid w:val="002127C1"/>
    <w:rsid w:val="002129F6"/>
    <w:rsid w:val="00213BAD"/>
    <w:rsid w:val="00213DC6"/>
    <w:rsid w:val="00214A18"/>
    <w:rsid w:val="00214EBE"/>
    <w:rsid w:val="002151C5"/>
    <w:rsid w:val="0021527F"/>
    <w:rsid w:val="00215786"/>
    <w:rsid w:val="00216277"/>
    <w:rsid w:val="002167A9"/>
    <w:rsid w:val="002211BA"/>
    <w:rsid w:val="00221962"/>
    <w:rsid w:val="00222D12"/>
    <w:rsid w:val="002238E5"/>
    <w:rsid w:val="00223C0F"/>
    <w:rsid w:val="0022467B"/>
    <w:rsid w:val="002261DA"/>
    <w:rsid w:val="00226ADF"/>
    <w:rsid w:val="00230405"/>
    <w:rsid w:val="00230C18"/>
    <w:rsid w:val="00231E0C"/>
    <w:rsid w:val="00232144"/>
    <w:rsid w:val="00232E79"/>
    <w:rsid w:val="0023403D"/>
    <w:rsid w:val="002342F5"/>
    <w:rsid w:val="002369DE"/>
    <w:rsid w:val="002371D2"/>
    <w:rsid w:val="00240963"/>
    <w:rsid w:val="0024194C"/>
    <w:rsid w:val="002424AB"/>
    <w:rsid w:val="002431C1"/>
    <w:rsid w:val="002432A3"/>
    <w:rsid w:val="00243D99"/>
    <w:rsid w:val="00244655"/>
    <w:rsid w:val="00244CDC"/>
    <w:rsid w:val="00246C92"/>
    <w:rsid w:val="00246D4E"/>
    <w:rsid w:val="002473FB"/>
    <w:rsid w:val="00247D0C"/>
    <w:rsid w:val="00247F2E"/>
    <w:rsid w:val="002509F9"/>
    <w:rsid w:val="00250C31"/>
    <w:rsid w:val="002515B0"/>
    <w:rsid w:val="00253184"/>
    <w:rsid w:val="00253AA9"/>
    <w:rsid w:val="00254768"/>
    <w:rsid w:val="00255C3D"/>
    <w:rsid w:val="00256F20"/>
    <w:rsid w:val="002602C3"/>
    <w:rsid w:val="002622FF"/>
    <w:rsid w:val="00263F57"/>
    <w:rsid w:val="00264A88"/>
    <w:rsid w:val="002655B6"/>
    <w:rsid w:val="0026568A"/>
    <w:rsid w:val="002659D1"/>
    <w:rsid w:val="0026640D"/>
    <w:rsid w:val="00266833"/>
    <w:rsid w:val="00267ED6"/>
    <w:rsid w:val="00270032"/>
    <w:rsid w:val="00270866"/>
    <w:rsid w:val="00271EA5"/>
    <w:rsid w:val="0027291B"/>
    <w:rsid w:val="00273E0C"/>
    <w:rsid w:val="0027475A"/>
    <w:rsid w:val="00274A07"/>
    <w:rsid w:val="00277469"/>
    <w:rsid w:val="00281528"/>
    <w:rsid w:val="00281673"/>
    <w:rsid w:val="00283171"/>
    <w:rsid w:val="00283A81"/>
    <w:rsid w:val="00283C79"/>
    <w:rsid w:val="00284F0D"/>
    <w:rsid w:val="00285768"/>
    <w:rsid w:val="00285F4E"/>
    <w:rsid w:val="00286916"/>
    <w:rsid w:val="00286B47"/>
    <w:rsid w:val="00286D8B"/>
    <w:rsid w:val="00287B19"/>
    <w:rsid w:val="00287BBD"/>
    <w:rsid w:val="00287E1B"/>
    <w:rsid w:val="002911D2"/>
    <w:rsid w:val="0029162B"/>
    <w:rsid w:val="00291AFF"/>
    <w:rsid w:val="002927FF"/>
    <w:rsid w:val="00292A00"/>
    <w:rsid w:val="00292D1A"/>
    <w:rsid w:val="00292D58"/>
    <w:rsid w:val="00294FFA"/>
    <w:rsid w:val="00296CCD"/>
    <w:rsid w:val="00296FC2"/>
    <w:rsid w:val="002A1D36"/>
    <w:rsid w:val="002A1E51"/>
    <w:rsid w:val="002A22D5"/>
    <w:rsid w:val="002A2493"/>
    <w:rsid w:val="002A2523"/>
    <w:rsid w:val="002A2B1D"/>
    <w:rsid w:val="002A334E"/>
    <w:rsid w:val="002A3684"/>
    <w:rsid w:val="002A4DF7"/>
    <w:rsid w:val="002A50E7"/>
    <w:rsid w:val="002A576E"/>
    <w:rsid w:val="002A589E"/>
    <w:rsid w:val="002A5C70"/>
    <w:rsid w:val="002A64B9"/>
    <w:rsid w:val="002B0124"/>
    <w:rsid w:val="002B0AC6"/>
    <w:rsid w:val="002B0D9C"/>
    <w:rsid w:val="002B268C"/>
    <w:rsid w:val="002B3554"/>
    <w:rsid w:val="002B4169"/>
    <w:rsid w:val="002B5214"/>
    <w:rsid w:val="002B66EE"/>
    <w:rsid w:val="002B7C09"/>
    <w:rsid w:val="002C1A23"/>
    <w:rsid w:val="002C1DCE"/>
    <w:rsid w:val="002C2147"/>
    <w:rsid w:val="002C2D6E"/>
    <w:rsid w:val="002C6154"/>
    <w:rsid w:val="002C646B"/>
    <w:rsid w:val="002C6669"/>
    <w:rsid w:val="002C71A7"/>
    <w:rsid w:val="002C7989"/>
    <w:rsid w:val="002D159A"/>
    <w:rsid w:val="002D185E"/>
    <w:rsid w:val="002D2434"/>
    <w:rsid w:val="002D260E"/>
    <w:rsid w:val="002D2903"/>
    <w:rsid w:val="002D3964"/>
    <w:rsid w:val="002D402F"/>
    <w:rsid w:val="002D4854"/>
    <w:rsid w:val="002D4A09"/>
    <w:rsid w:val="002D4E78"/>
    <w:rsid w:val="002D5D1E"/>
    <w:rsid w:val="002D6383"/>
    <w:rsid w:val="002D7F0D"/>
    <w:rsid w:val="002E0BAC"/>
    <w:rsid w:val="002E21E7"/>
    <w:rsid w:val="002E412D"/>
    <w:rsid w:val="002E458E"/>
    <w:rsid w:val="002E45BD"/>
    <w:rsid w:val="002E49C2"/>
    <w:rsid w:val="002E5702"/>
    <w:rsid w:val="002E5795"/>
    <w:rsid w:val="002E63FE"/>
    <w:rsid w:val="002E7965"/>
    <w:rsid w:val="002E79F3"/>
    <w:rsid w:val="002E7ABA"/>
    <w:rsid w:val="002E7CE8"/>
    <w:rsid w:val="002F08B2"/>
    <w:rsid w:val="002F247A"/>
    <w:rsid w:val="002F330B"/>
    <w:rsid w:val="002F36ED"/>
    <w:rsid w:val="002F3836"/>
    <w:rsid w:val="002F4DE2"/>
    <w:rsid w:val="002F6093"/>
    <w:rsid w:val="002F6951"/>
    <w:rsid w:val="002F7A8F"/>
    <w:rsid w:val="002F7CAB"/>
    <w:rsid w:val="00300A6F"/>
    <w:rsid w:val="003010DE"/>
    <w:rsid w:val="0030240F"/>
    <w:rsid w:val="00303510"/>
    <w:rsid w:val="00305248"/>
    <w:rsid w:val="003053AF"/>
    <w:rsid w:val="00305DEF"/>
    <w:rsid w:val="00306703"/>
    <w:rsid w:val="00306CBB"/>
    <w:rsid w:val="00306ED0"/>
    <w:rsid w:val="003070BF"/>
    <w:rsid w:val="00311D16"/>
    <w:rsid w:val="003120A7"/>
    <w:rsid w:val="003123EA"/>
    <w:rsid w:val="00312CCD"/>
    <w:rsid w:val="00312F50"/>
    <w:rsid w:val="00312FD1"/>
    <w:rsid w:val="00314092"/>
    <w:rsid w:val="00314524"/>
    <w:rsid w:val="00316F7E"/>
    <w:rsid w:val="00317958"/>
    <w:rsid w:val="003215C1"/>
    <w:rsid w:val="00321DA8"/>
    <w:rsid w:val="00322FA2"/>
    <w:rsid w:val="00323617"/>
    <w:rsid w:val="00323EB1"/>
    <w:rsid w:val="0032444D"/>
    <w:rsid w:val="00324B99"/>
    <w:rsid w:val="003251D9"/>
    <w:rsid w:val="003256CF"/>
    <w:rsid w:val="00330423"/>
    <w:rsid w:val="003308EB"/>
    <w:rsid w:val="003309C5"/>
    <w:rsid w:val="0033163B"/>
    <w:rsid w:val="00333035"/>
    <w:rsid w:val="003360A1"/>
    <w:rsid w:val="00336430"/>
    <w:rsid w:val="00336712"/>
    <w:rsid w:val="00340E55"/>
    <w:rsid w:val="00341DE3"/>
    <w:rsid w:val="00341FAC"/>
    <w:rsid w:val="0034206E"/>
    <w:rsid w:val="003429C7"/>
    <w:rsid w:val="00344075"/>
    <w:rsid w:val="00345430"/>
    <w:rsid w:val="00345789"/>
    <w:rsid w:val="00345F93"/>
    <w:rsid w:val="00350EE8"/>
    <w:rsid w:val="0035124F"/>
    <w:rsid w:val="00351C86"/>
    <w:rsid w:val="003528AD"/>
    <w:rsid w:val="00353429"/>
    <w:rsid w:val="00353DAA"/>
    <w:rsid w:val="00354E33"/>
    <w:rsid w:val="00355719"/>
    <w:rsid w:val="00355A70"/>
    <w:rsid w:val="00355C12"/>
    <w:rsid w:val="00356322"/>
    <w:rsid w:val="0036249F"/>
    <w:rsid w:val="00363146"/>
    <w:rsid w:val="00364582"/>
    <w:rsid w:val="00364CD6"/>
    <w:rsid w:val="0036500A"/>
    <w:rsid w:val="003650E7"/>
    <w:rsid w:val="003654A7"/>
    <w:rsid w:val="00365B08"/>
    <w:rsid w:val="00366180"/>
    <w:rsid w:val="00367175"/>
    <w:rsid w:val="003677D8"/>
    <w:rsid w:val="003708BD"/>
    <w:rsid w:val="00371136"/>
    <w:rsid w:val="00371581"/>
    <w:rsid w:val="00374981"/>
    <w:rsid w:val="00375B4D"/>
    <w:rsid w:val="00377C9F"/>
    <w:rsid w:val="00381E9B"/>
    <w:rsid w:val="00381EAD"/>
    <w:rsid w:val="00383087"/>
    <w:rsid w:val="00383482"/>
    <w:rsid w:val="00385C22"/>
    <w:rsid w:val="003872EE"/>
    <w:rsid w:val="00390655"/>
    <w:rsid w:val="00390D6D"/>
    <w:rsid w:val="00391377"/>
    <w:rsid w:val="00392BDB"/>
    <w:rsid w:val="00392DA3"/>
    <w:rsid w:val="00392F2D"/>
    <w:rsid w:val="00393CAC"/>
    <w:rsid w:val="00394221"/>
    <w:rsid w:val="003945F7"/>
    <w:rsid w:val="00394817"/>
    <w:rsid w:val="00395B4D"/>
    <w:rsid w:val="00395D99"/>
    <w:rsid w:val="003966AC"/>
    <w:rsid w:val="00396EA6"/>
    <w:rsid w:val="00397570"/>
    <w:rsid w:val="003A2A9D"/>
    <w:rsid w:val="003A6C7F"/>
    <w:rsid w:val="003A71FE"/>
    <w:rsid w:val="003A7E67"/>
    <w:rsid w:val="003B057E"/>
    <w:rsid w:val="003B165E"/>
    <w:rsid w:val="003B2337"/>
    <w:rsid w:val="003B258B"/>
    <w:rsid w:val="003B2BFB"/>
    <w:rsid w:val="003B3146"/>
    <w:rsid w:val="003B3D62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5C71"/>
    <w:rsid w:val="003C68BD"/>
    <w:rsid w:val="003C6D07"/>
    <w:rsid w:val="003C798A"/>
    <w:rsid w:val="003C7A3D"/>
    <w:rsid w:val="003D011E"/>
    <w:rsid w:val="003D062D"/>
    <w:rsid w:val="003D07CF"/>
    <w:rsid w:val="003D2125"/>
    <w:rsid w:val="003D2155"/>
    <w:rsid w:val="003D21E0"/>
    <w:rsid w:val="003D355F"/>
    <w:rsid w:val="003D3F67"/>
    <w:rsid w:val="003D48ED"/>
    <w:rsid w:val="003D4F00"/>
    <w:rsid w:val="003D4F84"/>
    <w:rsid w:val="003E0145"/>
    <w:rsid w:val="003E0228"/>
    <w:rsid w:val="003E1E27"/>
    <w:rsid w:val="003E3266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16A"/>
    <w:rsid w:val="003F39A3"/>
    <w:rsid w:val="003F524F"/>
    <w:rsid w:val="003F594E"/>
    <w:rsid w:val="003F64B5"/>
    <w:rsid w:val="00401DD2"/>
    <w:rsid w:val="00403987"/>
    <w:rsid w:val="00404258"/>
    <w:rsid w:val="004043A9"/>
    <w:rsid w:val="004050C5"/>
    <w:rsid w:val="00405BFD"/>
    <w:rsid w:val="00405C2A"/>
    <w:rsid w:val="00405E68"/>
    <w:rsid w:val="0040607F"/>
    <w:rsid w:val="004062DA"/>
    <w:rsid w:val="00406F18"/>
    <w:rsid w:val="00410B72"/>
    <w:rsid w:val="00410E78"/>
    <w:rsid w:val="004115AC"/>
    <w:rsid w:val="004116AA"/>
    <w:rsid w:val="004146BE"/>
    <w:rsid w:val="0041481D"/>
    <w:rsid w:val="00414D88"/>
    <w:rsid w:val="00415A69"/>
    <w:rsid w:val="00416445"/>
    <w:rsid w:val="0042018B"/>
    <w:rsid w:val="0042077D"/>
    <w:rsid w:val="00420C81"/>
    <w:rsid w:val="00421172"/>
    <w:rsid w:val="0042126B"/>
    <w:rsid w:val="004218CE"/>
    <w:rsid w:val="00421C35"/>
    <w:rsid w:val="00423274"/>
    <w:rsid w:val="00423943"/>
    <w:rsid w:val="00426B43"/>
    <w:rsid w:val="00426C6F"/>
    <w:rsid w:val="00426D1C"/>
    <w:rsid w:val="00426FB3"/>
    <w:rsid w:val="004270DE"/>
    <w:rsid w:val="0043018C"/>
    <w:rsid w:val="00430834"/>
    <w:rsid w:val="00432128"/>
    <w:rsid w:val="00432272"/>
    <w:rsid w:val="00432BF7"/>
    <w:rsid w:val="00433236"/>
    <w:rsid w:val="00433539"/>
    <w:rsid w:val="0043640B"/>
    <w:rsid w:val="00436D64"/>
    <w:rsid w:val="004371DC"/>
    <w:rsid w:val="004372E6"/>
    <w:rsid w:val="004411B2"/>
    <w:rsid w:val="004415D5"/>
    <w:rsid w:val="00443481"/>
    <w:rsid w:val="004441A3"/>
    <w:rsid w:val="00444A7E"/>
    <w:rsid w:val="00450730"/>
    <w:rsid w:val="00450925"/>
    <w:rsid w:val="00450F80"/>
    <w:rsid w:val="004519FE"/>
    <w:rsid w:val="00452BE3"/>
    <w:rsid w:val="00452DC0"/>
    <w:rsid w:val="00453447"/>
    <w:rsid w:val="004539C9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086"/>
    <w:rsid w:val="00474374"/>
    <w:rsid w:val="00474668"/>
    <w:rsid w:val="0047475C"/>
    <w:rsid w:val="00474F31"/>
    <w:rsid w:val="00474FBF"/>
    <w:rsid w:val="004753FC"/>
    <w:rsid w:val="00475739"/>
    <w:rsid w:val="00477688"/>
    <w:rsid w:val="0047797E"/>
    <w:rsid w:val="0048071C"/>
    <w:rsid w:val="0048116D"/>
    <w:rsid w:val="0048147B"/>
    <w:rsid w:val="00481AE6"/>
    <w:rsid w:val="00482087"/>
    <w:rsid w:val="004833E1"/>
    <w:rsid w:val="00483A95"/>
    <w:rsid w:val="00483C34"/>
    <w:rsid w:val="004845FF"/>
    <w:rsid w:val="004857FF"/>
    <w:rsid w:val="004864C2"/>
    <w:rsid w:val="00486B6B"/>
    <w:rsid w:val="00486E1B"/>
    <w:rsid w:val="0049021F"/>
    <w:rsid w:val="004912DF"/>
    <w:rsid w:val="00491D71"/>
    <w:rsid w:val="00492AF6"/>
    <w:rsid w:val="004937BB"/>
    <w:rsid w:val="004938C9"/>
    <w:rsid w:val="00495FB9"/>
    <w:rsid w:val="00496128"/>
    <w:rsid w:val="00496426"/>
    <w:rsid w:val="00496844"/>
    <w:rsid w:val="00497E43"/>
    <w:rsid w:val="00497F0E"/>
    <w:rsid w:val="004A030E"/>
    <w:rsid w:val="004A0FB4"/>
    <w:rsid w:val="004A160A"/>
    <w:rsid w:val="004A192A"/>
    <w:rsid w:val="004A371E"/>
    <w:rsid w:val="004A3943"/>
    <w:rsid w:val="004A3BF4"/>
    <w:rsid w:val="004A58CB"/>
    <w:rsid w:val="004A5ECD"/>
    <w:rsid w:val="004A65E3"/>
    <w:rsid w:val="004A67D4"/>
    <w:rsid w:val="004A7099"/>
    <w:rsid w:val="004A77F7"/>
    <w:rsid w:val="004B0117"/>
    <w:rsid w:val="004B0C4B"/>
    <w:rsid w:val="004B0DB0"/>
    <w:rsid w:val="004B2308"/>
    <w:rsid w:val="004B28A7"/>
    <w:rsid w:val="004B2A43"/>
    <w:rsid w:val="004B3F89"/>
    <w:rsid w:val="004B5658"/>
    <w:rsid w:val="004C09F6"/>
    <w:rsid w:val="004C2321"/>
    <w:rsid w:val="004C28C6"/>
    <w:rsid w:val="004C355E"/>
    <w:rsid w:val="004C3B89"/>
    <w:rsid w:val="004C6111"/>
    <w:rsid w:val="004C69F0"/>
    <w:rsid w:val="004C7BE7"/>
    <w:rsid w:val="004C7EF4"/>
    <w:rsid w:val="004D0E9D"/>
    <w:rsid w:val="004D1664"/>
    <w:rsid w:val="004D2319"/>
    <w:rsid w:val="004D25CF"/>
    <w:rsid w:val="004D2AA4"/>
    <w:rsid w:val="004D3112"/>
    <w:rsid w:val="004D4068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872"/>
    <w:rsid w:val="004E3B67"/>
    <w:rsid w:val="004E6536"/>
    <w:rsid w:val="004E699F"/>
    <w:rsid w:val="004E6DA8"/>
    <w:rsid w:val="004F08EB"/>
    <w:rsid w:val="004F0D38"/>
    <w:rsid w:val="004F130C"/>
    <w:rsid w:val="004F23A9"/>
    <w:rsid w:val="004F3CDC"/>
    <w:rsid w:val="004F4071"/>
    <w:rsid w:val="004F615A"/>
    <w:rsid w:val="004F647E"/>
    <w:rsid w:val="004F6482"/>
    <w:rsid w:val="004F714A"/>
    <w:rsid w:val="004F73E9"/>
    <w:rsid w:val="00500108"/>
    <w:rsid w:val="00501623"/>
    <w:rsid w:val="005018BC"/>
    <w:rsid w:val="00504023"/>
    <w:rsid w:val="0050406C"/>
    <w:rsid w:val="00504BBC"/>
    <w:rsid w:val="005056BA"/>
    <w:rsid w:val="00506052"/>
    <w:rsid w:val="00506EA0"/>
    <w:rsid w:val="00506EF2"/>
    <w:rsid w:val="005075C4"/>
    <w:rsid w:val="005079E9"/>
    <w:rsid w:val="005105D4"/>
    <w:rsid w:val="005111EE"/>
    <w:rsid w:val="00512A11"/>
    <w:rsid w:val="00512F45"/>
    <w:rsid w:val="00513127"/>
    <w:rsid w:val="00513C4B"/>
    <w:rsid w:val="00515403"/>
    <w:rsid w:val="00515977"/>
    <w:rsid w:val="00517B34"/>
    <w:rsid w:val="00517BAA"/>
    <w:rsid w:val="00517D22"/>
    <w:rsid w:val="00521F26"/>
    <w:rsid w:val="005226AA"/>
    <w:rsid w:val="00522F26"/>
    <w:rsid w:val="00525D10"/>
    <w:rsid w:val="00526A3D"/>
    <w:rsid w:val="00527041"/>
    <w:rsid w:val="00527D60"/>
    <w:rsid w:val="00531396"/>
    <w:rsid w:val="00531791"/>
    <w:rsid w:val="00531F06"/>
    <w:rsid w:val="00533249"/>
    <w:rsid w:val="005332CC"/>
    <w:rsid w:val="0053386C"/>
    <w:rsid w:val="00533CB5"/>
    <w:rsid w:val="00536DF7"/>
    <w:rsid w:val="00536E6A"/>
    <w:rsid w:val="00536F88"/>
    <w:rsid w:val="00540C32"/>
    <w:rsid w:val="0054362D"/>
    <w:rsid w:val="005447F5"/>
    <w:rsid w:val="00544E39"/>
    <w:rsid w:val="00546E6A"/>
    <w:rsid w:val="00550096"/>
    <w:rsid w:val="00550EF3"/>
    <w:rsid w:val="005514F0"/>
    <w:rsid w:val="00552B4A"/>
    <w:rsid w:val="00553652"/>
    <w:rsid w:val="00554456"/>
    <w:rsid w:val="00555095"/>
    <w:rsid w:val="005553A8"/>
    <w:rsid w:val="0055542D"/>
    <w:rsid w:val="00555BFE"/>
    <w:rsid w:val="0056050A"/>
    <w:rsid w:val="00561356"/>
    <w:rsid w:val="00561462"/>
    <w:rsid w:val="00561F6E"/>
    <w:rsid w:val="00561FD3"/>
    <w:rsid w:val="00563113"/>
    <w:rsid w:val="005654FA"/>
    <w:rsid w:val="00567227"/>
    <w:rsid w:val="00567536"/>
    <w:rsid w:val="0057231B"/>
    <w:rsid w:val="00572FEC"/>
    <w:rsid w:val="00573868"/>
    <w:rsid w:val="00574826"/>
    <w:rsid w:val="00576B51"/>
    <w:rsid w:val="005774F4"/>
    <w:rsid w:val="00577BC4"/>
    <w:rsid w:val="005806FD"/>
    <w:rsid w:val="00582442"/>
    <w:rsid w:val="00582C45"/>
    <w:rsid w:val="005837E6"/>
    <w:rsid w:val="0058413F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81B"/>
    <w:rsid w:val="005A1C8E"/>
    <w:rsid w:val="005A34BC"/>
    <w:rsid w:val="005A4E19"/>
    <w:rsid w:val="005A52FE"/>
    <w:rsid w:val="005A6AA9"/>
    <w:rsid w:val="005B0360"/>
    <w:rsid w:val="005B142B"/>
    <w:rsid w:val="005B15DB"/>
    <w:rsid w:val="005B1C81"/>
    <w:rsid w:val="005B24FB"/>
    <w:rsid w:val="005B2890"/>
    <w:rsid w:val="005B2EAE"/>
    <w:rsid w:val="005B6748"/>
    <w:rsid w:val="005C0201"/>
    <w:rsid w:val="005C02A5"/>
    <w:rsid w:val="005C02E3"/>
    <w:rsid w:val="005C03CB"/>
    <w:rsid w:val="005C0963"/>
    <w:rsid w:val="005C1B42"/>
    <w:rsid w:val="005C21DA"/>
    <w:rsid w:val="005C2F6A"/>
    <w:rsid w:val="005C3366"/>
    <w:rsid w:val="005C36AB"/>
    <w:rsid w:val="005C3FFD"/>
    <w:rsid w:val="005C5E38"/>
    <w:rsid w:val="005C74E8"/>
    <w:rsid w:val="005D052F"/>
    <w:rsid w:val="005D08FE"/>
    <w:rsid w:val="005D10E8"/>
    <w:rsid w:val="005D49AE"/>
    <w:rsid w:val="005D565E"/>
    <w:rsid w:val="005D56FD"/>
    <w:rsid w:val="005D592C"/>
    <w:rsid w:val="005D5F2C"/>
    <w:rsid w:val="005D6CDC"/>
    <w:rsid w:val="005D79A8"/>
    <w:rsid w:val="005E008D"/>
    <w:rsid w:val="005E0AF2"/>
    <w:rsid w:val="005E0D63"/>
    <w:rsid w:val="005E0F9F"/>
    <w:rsid w:val="005E1262"/>
    <w:rsid w:val="005E18E7"/>
    <w:rsid w:val="005E28A3"/>
    <w:rsid w:val="005E2F72"/>
    <w:rsid w:val="005E341D"/>
    <w:rsid w:val="005E3B23"/>
    <w:rsid w:val="005E414A"/>
    <w:rsid w:val="005E6CD0"/>
    <w:rsid w:val="005E7E51"/>
    <w:rsid w:val="005F01DE"/>
    <w:rsid w:val="005F07D0"/>
    <w:rsid w:val="005F1E47"/>
    <w:rsid w:val="005F1F0C"/>
    <w:rsid w:val="005F2568"/>
    <w:rsid w:val="005F3473"/>
    <w:rsid w:val="005F45B9"/>
    <w:rsid w:val="005F4CEF"/>
    <w:rsid w:val="005F58CB"/>
    <w:rsid w:val="005F7286"/>
    <w:rsid w:val="005F78BF"/>
    <w:rsid w:val="005F7C9F"/>
    <w:rsid w:val="006005FD"/>
    <w:rsid w:val="00601395"/>
    <w:rsid w:val="006023A1"/>
    <w:rsid w:val="00602E11"/>
    <w:rsid w:val="00603BD3"/>
    <w:rsid w:val="006059A5"/>
    <w:rsid w:val="00606F82"/>
    <w:rsid w:val="006102E3"/>
    <w:rsid w:val="006105EC"/>
    <w:rsid w:val="006108C3"/>
    <w:rsid w:val="0061109C"/>
    <w:rsid w:val="0061246E"/>
    <w:rsid w:val="00613135"/>
    <w:rsid w:val="0061404D"/>
    <w:rsid w:val="00614FBC"/>
    <w:rsid w:val="00615118"/>
    <w:rsid w:val="00615E64"/>
    <w:rsid w:val="00616C71"/>
    <w:rsid w:val="006178C0"/>
    <w:rsid w:val="00620024"/>
    <w:rsid w:val="00620735"/>
    <w:rsid w:val="006215F9"/>
    <w:rsid w:val="006218C0"/>
    <w:rsid w:val="00621CB0"/>
    <w:rsid w:val="00621D51"/>
    <w:rsid w:val="00625D00"/>
    <w:rsid w:val="0062756A"/>
    <w:rsid w:val="00627BDA"/>
    <w:rsid w:val="00630065"/>
    <w:rsid w:val="00630E59"/>
    <w:rsid w:val="00631339"/>
    <w:rsid w:val="00632458"/>
    <w:rsid w:val="00632C9D"/>
    <w:rsid w:val="00633445"/>
    <w:rsid w:val="0063381A"/>
    <w:rsid w:val="0063493B"/>
    <w:rsid w:val="00637334"/>
    <w:rsid w:val="0063736F"/>
    <w:rsid w:val="006373C6"/>
    <w:rsid w:val="0064008D"/>
    <w:rsid w:val="00640332"/>
    <w:rsid w:val="0064053B"/>
    <w:rsid w:val="006406FE"/>
    <w:rsid w:val="00640995"/>
    <w:rsid w:val="006416C1"/>
    <w:rsid w:val="006427C2"/>
    <w:rsid w:val="00643C34"/>
    <w:rsid w:val="00644AB7"/>
    <w:rsid w:val="00644BF5"/>
    <w:rsid w:val="0064512C"/>
    <w:rsid w:val="00645B78"/>
    <w:rsid w:val="00646209"/>
    <w:rsid w:val="00647FA7"/>
    <w:rsid w:val="0065032E"/>
    <w:rsid w:val="006517C1"/>
    <w:rsid w:val="006523E9"/>
    <w:rsid w:val="00653569"/>
    <w:rsid w:val="00655506"/>
    <w:rsid w:val="00656226"/>
    <w:rsid w:val="00657758"/>
    <w:rsid w:val="0066189B"/>
    <w:rsid w:val="00662E3C"/>
    <w:rsid w:val="00663BCE"/>
    <w:rsid w:val="00664DA1"/>
    <w:rsid w:val="00664DFF"/>
    <w:rsid w:val="0066527A"/>
    <w:rsid w:val="00665DD0"/>
    <w:rsid w:val="0066646C"/>
    <w:rsid w:val="006669B8"/>
    <w:rsid w:val="00666E95"/>
    <w:rsid w:val="0066722D"/>
    <w:rsid w:val="0066757E"/>
    <w:rsid w:val="00667F55"/>
    <w:rsid w:val="00671D37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8F7"/>
    <w:rsid w:val="00686F4B"/>
    <w:rsid w:val="0069155C"/>
    <w:rsid w:val="00691840"/>
    <w:rsid w:val="006918FF"/>
    <w:rsid w:val="006923E2"/>
    <w:rsid w:val="006940D3"/>
    <w:rsid w:val="006946E4"/>
    <w:rsid w:val="006949F2"/>
    <w:rsid w:val="00694A8A"/>
    <w:rsid w:val="00694E9D"/>
    <w:rsid w:val="00696AF2"/>
    <w:rsid w:val="00697428"/>
    <w:rsid w:val="006A126C"/>
    <w:rsid w:val="006A186B"/>
    <w:rsid w:val="006A1C76"/>
    <w:rsid w:val="006A2F9D"/>
    <w:rsid w:val="006A5A76"/>
    <w:rsid w:val="006A5C33"/>
    <w:rsid w:val="006A74C0"/>
    <w:rsid w:val="006A7A26"/>
    <w:rsid w:val="006A7BE7"/>
    <w:rsid w:val="006A7E13"/>
    <w:rsid w:val="006B0862"/>
    <w:rsid w:val="006B13D7"/>
    <w:rsid w:val="006B13E8"/>
    <w:rsid w:val="006B15DD"/>
    <w:rsid w:val="006B3DD6"/>
    <w:rsid w:val="006B6510"/>
    <w:rsid w:val="006B7D86"/>
    <w:rsid w:val="006C08B0"/>
    <w:rsid w:val="006C0C50"/>
    <w:rsid w:val="006C122C"/>
    <w:rsid w:val="006C1A44"/>
    <w:rsid w:val="006C2171"/>
    <w:rsid w:val="006C2DA9"/>
    <w:rsid w:val="006C3B67"/>
    <w:rsid w:val="006C3D36"/>
    <w:rsid w:val="006C4035"/>
    <w:rsid w:val="006C4855"/>
    <w:rsid w:val="006C4F63"/>
    <w:rsid w:val="006C5F0C"/>
    <w:rsid w:val="006C6006"/>
    <w:rsid w:val="006C6932"/>
    <w:rsid w:val="006D02D9"/>
    <w:rsid w:val="006D0A13"/>
    <w:rsid w:val="006D17E6"/>
    <w:rsid w:val="006D38EE"/>
    <w:rsid w:val="006D3C1A"/>
    <w:rsid w:val="006D46E0"/>
    <w:rsid w:val="006D5019"/>
    <w:rsid w:val="006D5462"/>
    <w:rsid w:val="006D55E9"/>
    <w:rsid w:val="006D6BDA"/>
    <w:rsid w:val="006D7B4D"/>
    <w:rsid w:val="006D7DA7"/>
    <w:rsid w:val="006E06D8"/>
    <w:rsid w:val="006E5E5D"/>
    <w:rsid w:val="006E6855"/>
    <w:rsid w:val="006E7056"/>
    <w:rsid w:val="006F0100"/>
    <w:rsid w:val="006F08A0"/>
    <w:rsid w:val="006F0AA9"/>
    <w:rsid w:val="006F0B32"/>
    <w:rsid w:val="006F0B6E"/>
    <w:rsid w:val="006F1671"/>
    <w:rsid w:val="006F1686"/>
    <w:rsid w:val="006F1B1A"/>
    <w:rsid w:val="006F1C90"/>
    <w:rsid w:val="006F335C"/>
    <w:rsid w:val="006F4639"/>
    <w:rsid w:val="006F70EC"/>
    <w:rsid w:val="006F72D7"/>
    <w:rsid w:val="0070095C"/>
    <w:rsid w:val="00700990"/>
    <w:rsid w:val="0070121C"/>
    <w:rsid w:val="00704114"/>
    <w:rsid w:val="0070460E"/>
    <w:rsid w:val="00705142"/>
    <w:rsid w:val="00705531"/>
    <w:rsid w:val="00705781"/>
    <w:rsid w:val="00705C03"/>
    <w:rsid w:val="007060F1"/>
    <w:rsid w:val="007070C3"/>
    <w:rsid w:val="0070776D"/>
    <w:rsid w:val="00707E63"/>
    <w:rsid w:val="0071055A"/>
    <w:rsid w:val="00710F1B"/>
    <w:rsid w:val="00711138"/>
    <w:rsid w:val="0071159A"/>
    <w:rsid w:val="00713B54"/>
    <w:rsid w:val="00713C0C"/>
    <w:rsid w:val="00714327"/>
    <w:rsid w:val="00714E23"/>
    <w:rsid w:val="00716A98"/>
    <w:rsid w:val="007170F9"/>
    <w:rsid w:val="00717FDB"/>
    <w:rsid w:val="00721C2F"/>
    <w:rsid w:val="00721E81"/>
    <w:rsid w:val="007224ED"/>
    <w:rsid w:val="007226A5"/>
    <w:rsid w:val="007238A4"/>
    <w:rsid w:val="00723B2F"/>
    <w:rsid w:val="007242F0"/>
    <w:rsid w:val="00724BFA"/>
    <w:rsid w:val="00725662"/>
    <w:rsid w:val="007256B6"/>
    <w:rsid w:val="00727AAC"/>
    <w:rsid w:val="00727EA3"/>
    <w:rsid w:val="007311FE"/>
    <w:rsid w:val="007318AD"/>
    <w:rsid w:val="00731F07"/>
    <w:rsid w:val="00732DA8"/>
    <w:rsid w:val="00734A54"/>
    <w:rsid w:val="00734BC4"/>
    <w:rsid w:val="00734E56"/>
    <w:rsid w:val="00735598"/>
    <w:rsid w:val="007378B0"/>
    <w:rsid w:val="00740739"/>
    <w:rsid w:val="007407A8"/>
    <w:rsid w:val="00742422"/>
    <w:rsid w:val="007426C4"/>
    <w:rsid w:val="00743887"/>
    <w:rsid w:val="00743E56"/>
    <w:rsid w:val="00745AD9"/>
    <w:rsid w:val="00745B2F"/>
    <w:rsid w:val="00745EA8"/>
    <w:rsid w:val="00746061"/>
    <w:rsid w:val="00746AA1"/>
    <w:rsid w:val="00746B08"/>
    <w:rsid w:val="00746E2C"/>
    <w:rsid w:val="00746F60"/>
    <w:rsid w:val="0075177B"/>
    <w:rsid w:val="007523EE"/>
    <w:rsid w:val="00753282"/>
    <w:rsid w:val="0075332E"/>
    <w:rsid w:val="007537DD"/>
    <w:rsid w:val="0075456B"/>
    <w:rsid w:val="00754611"/>
    <w:rsid w:val="00756C7C"/>
    <w:rsid w:val="0075779E"/>
    <w:rsid w:val="00757881"/>
    <w:rsid w:val="007609C0"/>
    <w:rsid w:val="00760A3E"/>
    <w:rsid w:val="0076375B"/>
    <w:rsid w:val="007649F9"/>
    <w:rsid w:val="00765028"/>
    <w:rsid w:val="0076730B"/>
    <w:rsid w:val="0077280A"/>
    <w:rsid w:val="00773E78"/>
    <w:rsid w:val="00774D92"/>
    <w:rsid w:val="00774E2B"/>
    <w:rsid w:val="00774EB9"/>
    <w:rsid w:val="007752C3"/>
    <w:rsid w:val="00775857"/>
    <w:rsid w:val="0077608D"/>
    <w:rsid w:val="00777303"/>
    <w:rsid w:val="00777A43"/>
    <w:rsid w:val="007803CA"/>
    <w:rsid w:val="007805BE"/>
    <w:rsid w:val="00780F0F"/>
    <w:rsid w:val="00781E3D"/>
    <w:rsid w:val="00782123"/>
    <w:rsid w:val="00782C58"/>
    <w:rsid w:val="007831D5"/>
    <w:rsid w:val="00783416"/>
    <w:rsid w:val="00784B0B"/>
    <w:rsid w:val="00785381"/>
    <w:rsid w:val="007855B8"/>
    <w:rsid w:val="00786CA7"/>
    <w:rsid w:val="00790C76"/>
    <w:rsid w:val="007912CA"/>
    <w:rsid w:val="00791CFA"/>
    <w:rsid w:val="00793203"/>
    <w:rsid w:val="00794051"/>
    <w:rsid w:val="00794195"/>
    <w:rsid w:val="0079426F"/>
    <w:rsid w:val="00794785"/>
    <w:rsid w:val="007948FA"/>
    <w:rsid w:val="00794B9F"/>
    <w:rsid w:val="00795DCC"/>
    <w:rsid w:val="00795DEB"/>
    <w:rsid w:val="007976A3"/>
    <w:rsid w:val="007977CB"/>
    <w:rsid w:val="00797D20"/>
    <w:rsid w:val="007A0276"/>
    <w:rsid w:val="007A0EA7"/>
    <w:rsid w:val="007A2765"/>
    <w:rsid w:val="007A3766"/>
    <w:rsid w:val="007A4DB0"/>
    <w:rsid w:val="007A5618"/>
    <w:rsid w:val="007A5733"/>
    <w:rsid w:val="007A698E"/>
    <w:rsid w:val="007A7C79"/>
    <w:rsid w:val="007B06EC"/>
    <w:rsid w:val="007B0C2A"/>
    <w:rsid w:val="007B165F"/>
    <w:rsid w:val="007B26BF"/>
    <w:rsid w:val="007B2720"/>
    <w:rsid w:val="007B5735"/>
    <w:rsid w:val="007B6A34"/>
    <w:rsid w:val="007B74AE"/>
    <w:rsid w:val="007B7C47"/>
    <w:rsid w:val="007C25F0"/>
    <w:rsid w:val="007C26FF"/>
    <w:rsid w:val="007C2D77"/>
    <w:rsid w:val="007C30A0"/>
    <w:rsid w:val="007C3936"/>
    <w:rsid w:val="007C432D"/>
    <w:rsid w:val="007C6104"/>
    <w:rsid w:val="007C6574"/>
    <w:rsid w:val="007C6943"/>
    <w:rsid w:val="007C6FC5"/>
    <w:rsid w:val="007C7ACE"/>
    <w:rsid w:val="007C7B3A"/>
    <w:rsid w:val="007C7D1E"/>
    <w:rsid w:val="007D08FC"/>
    <w:rsid w:val="007D1A16"/>
    <w:rsid w:val="007D20C7"/>
    <w:rsid w:val="007D31F6"/>
    <w:rsid w:val="007D3B25"/>
    <w:rsid w:val="007D5279"/>
    <w:rsid w:val="007D5381"/>
    <w:rsid w:val="007D746B"/>
    <w:rsid w:val="007E1019"/>
    <w:rsid w:val="007E2081"/>
    <w:rsid w:val="007E2A1B"/>
    <w:rsid w:val="007E2A32"/>
    <w:rsid w:val="007E494A"/>
    <w:rsid w:val="007E5A93"/>
    <w:rsid w:val="007E66E8"/>
    <w:rsid w:val="007E718C"/>
    <w:rsid w:val="007E75CE"/>
    <w:rsid w:val="007F06D1"/>
    <w:rsid w:val="007F07FE"/>
    <w:rsid w:val="007F1D66"/>
    <w:rsid w:val="007F2D67"/>
    <w:rsid w:val="007F3579"/>
    <w:rsid w:val="007F4917"/>
    <w:rsid w:val="007F4F7C"/>
    <w:rsid w:val="007F7059"/>
    <w:rsid w:val="007F72F1"/>
    <w:rsid w:val="00801406"/>
    <w:rsid w:val="00801B2D"/>
    <w:rsid w:val="00802275"/>
    <w:rsid w:val="00802F3D"/>
    <w:rsid w:val="0080307F"/>
    <w:rsid w:val="00804032"/>
    <w:rsid w:val="00804CC2"/>
    <w:rsid w:val="00805A3A"/>
    <w:rsid w:val="00806BFB"/>
    <w:rsid w:val="00806E4B"/>
    <w:rsid w:val="00806F80"/>
    <w:rsid w:val="008075BF"/>
    <w:rsid w:val="00810C57"/>
    <w:rsid w:val="00810DBE"/>
    <w:rsid w:val="00811753"/>
    <w:rsid w:val="00812099"/>
    <w:rsid w:val="0081294C"/>
    <w:rsid w:val="0081307D"/>
    <w:rsid w:val="00813228"/>
    <w:rsid w:val="00814626"/>
    <w:rsid w:val="00815198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AB8"/>
    <w:rsid w:val="00825B5C"/>
    <w:rsid w:val="008261A9"/>
    <w:rsid w:val="00826E5B"/>
    <w:rsid w:val="00826EB6"/>
    <w:rsid w:val="00826FE5"/>
    <w:rsid w:val="00827BBD"/>
    <w:rsid w:val="00827DEF"/>
    <w:rsid w:val="00830255"/>
    <w:rsid w:val="008306B6"/>
    <w:rsid w:val="008306B8"/>
    <w:rsid w:val="00830AC7"/>
    <w:rsid w:val="00831573"/>
    <w:rsid w:val="00831D5A"/>
    <w:rsid w:val="00831ECC"/>
    <w:rsid w:val="00831F52"/>
    <w:rsid w:val="00834DE7"/>
    <w:rsid w:val="00835A65"/>
    <w:rsid w:val="008360AC"/>
    <w:rsid w:val="00836D3E"/>
    <w:rsid w:val="00836FEB"/>
    <w:rsid w:val="00840B9D"/>
    <w:rsid w:val="00840BF0"/>
    <w:rsid w:val="00841213"/>
    <w:rsid w:val="00842148"/>
    <w:rsid w:val="00842948"/>
    <w:rsid w:val="00843278"/>
    <w:rsid w:val="008453A6"/>
    <w:rsid w:val="00846F59"/>
    <w:rsid w:val="00850DC5"/>
    <w:rsid w:val="00850E55"/>
    <w:rsid w:val="00850F27"/>
    <w:rsid w:val="008512B2"/>
    <w:rsid w:val="0085264F"/>
    <w:rsid w:val="00853C63"/>
    <w:rsid w:val="008546EF"/>
    <w:rsid w:val="0085557B"/>
    <w:rsid w:val="00855D29"/>
    <w:rsid w:val="00856109"/>
    <w:rsid w:val="0085623F"/>
    <w:rsid w:val="00856490"/>
    <w:rsid w:val="00856528"/>
    <w:rsid w:val="00856D99"/>
    <w:rsid w:val="00856E01"/>
    <w:rsid w:val="00857520"/>
    <w:rsid w:val="00857F8C"/>
    <w:rsid w:val="00860607"/>
    <w:rsid w:val="00860EBE"/>
    <w:rsid w:val="00862323"/>
    <w:rsid w:val="0086251C"/>
    <w:rsid w:val="00862CE3"/>
    <w:rsid w:val="008633DE"/>
    <w:rsid w:val="0086399F"/>
    <w:rsid w:val="00863B47"/>
    <w:rsid w:val="00864693"/>
    <w:rsid w:val="00867041"/>
    <w:rsid w:val="0087035E"/>
    <w:rsid w:val="0087285D"/>
    <w:rsid w:val="00872B74"/>
    <w:rsid w:val="008735F0"/>
    <w:rsid w:val="00874890"/>
    <w:rsid w:val="00874D6C"/>
    <w:rsid w:val="00875814"/>
    <w:rsid w:val="00876EA7"/>
    <w:rsid w:val="008817EA"/>
    <w:rsid w:val="00881D17"/>
    <w:rsid w:val="00886D33"/>
    <w:rsid w:val="008879DE"/>
    <w:rsid w:val="00887CF4"/>
    <w:rsid w:val="00890D9E"/>
    <w:rsid w:val="00891E9C"/>
    <w:rsid w:val="00892B08"/>
    <w:rsid w:val="00893ABB"/>
    <w:rsid w:val="00893CDF"/>
    <w:rsid w:val="00893D91"/>
    <w:rsid w:val="0089462E"/>
    <w:rsid w:val="008952A3"/>
    <w:rsid w:val="00895786"/>
    <w:rsid w:val="00895A71"/>
    <w:rsid w:val="00896DED"/>
    <w:rsid w:val="008971E5"/>
    <w:rsid w:val="008973EB"/>
    <w:rsid w:val="008A17C5"/>
    <w:rsid w:val="008A242E"/>
    <w:rsid w:val="008A2E0A"/>
    <w:rsid w:val="008A33D4"/>
    <w:rsid w:val="008A4781"/>
    <w:rsid w:val="008A4BE7"/>
    <w:rsid w:val="008A4CA8"/>
    <w:rsid w:val="008A5EDB"/>
    <w:rsid w:val="008A6640"/>
    <w:rsid w:val="008A726A"/>
    <w:rsid w:val="008B6E82"/>
    <w:rsid w:val="008C007E"/>
    <w:rsid w:val="008C0231"/>
    <w:rsid w:val="008C0639"/>
    <w:rsid w:val="008C0F62"/>
    <w:rsid w:val="008C226F"/>
    <w:rsid w:val="008C455C"/>
    <w:rsid w:val="008C5B7D"/>
    <w:rsid w:val="008C5DCB"/>
    <w:rsid w:val="008C6051"/>
    <w:rsid w:val="008C7017"/>
    <w:rsid w:val="008C7CC5"/>
    <w:rsid w:val="008D14F3"/>
    <w:rsid w:val="008D153C"/>
    <w:rsid w:val="008D29C3"/>
    <w:rsid w:val="008D2EA6"/>
    <w:rsid w:val="008D49D2"/>
    <w:rsid w:val="008D686F"/>
    <w:rsid w:val="008D7836"/>
    <w:rsid w:val="008E0591"/>
    <w:rsid w:val="008E0690"/>
    <w:rsid w:val="008E26DE"/>
    <w:rsid w:val="008E290C"/>
    <w:rsid w:val="008E2F1C"/>
    <w:rsid w:val="008E319B"/>
    <w:rsid w:val="008E356F"/>
    <w:rsid w:val="008E4C70"/>
    <w:rsid w:val="008E748E"/>
    <w:rsid w:val="008E74A4"/>
    <w:rsid w:val="008E74BD"/>
    <w:rsid w:val="008E78AF"/>
    <w:rsid w:val="008E7A9E"/>
    <w:rsid w:val="008F03F4"/>
    <w:rsid w:val="008F056C"/>
    <w:rsid w:val="008F05F6"/>
    <w:rsid w:val="008F145F"/>
    <w:rsid w:val="008F1B19"/>
    <w:rsid w:val="008F2380"/>
    <w:rsid w:val="008F2665"/>
    <w:rsid w:val="008F3906"/>
    <w:rsid w:val="008F4A45"/>
    <w:rsid w:val="008F5715"/>
    <w:rsid w:val="008F5E50"/>
    <w:rsid w:val="008F798D"/>
    <w:rsid w:val="008F7B77"/>
    <w:rsid w:val="008F7D6A"/>
    <w:rsid w:val="0090017B"/>
    <w:rsid w:val="00900402"/>
    <w:rsid w:val="00900BFB"/>
    <w:rsid w:val="0090119F"/>
    <w:rsid w:val="0090442A"/>
    <w:rsid w:val="00904953"/>
    <w:rsid w:val="00904F6A"/>
    <w:rsid w:val="0090556C"/>
    <w:rsid w:val="00910C51"/>
    <w:rsid w:val="00910CCA"/>
    <w:rsid w:val="00912307"/>
    <w:rsid w:val="00912942"/>
    <w:rsid w:val="00912B75"/>
    <w:rsid w:val="009137FD"/>
    <w:rsid w:val="009139B0"/>
    <w:rsid w:val="00913D5C"/>
    <w:rsid w:val="00915334"/>
    <w:rsid w:val="00916042"/>
    <w:rsid w:val="00916791"/>
    <w:rsid w:val="00916F76"/>
    <w:rsid w:val="00917A88"/>
    <w:rsid w:val="00920B34"/>
    <w:rsid w:val="00920E5C"/>
    <w:rsid w:val="0092115B"/>
    <w:rsid w:val="0092152F"/>
    <w:rsid w:val="00921D12"/>
    <w:rsid w:val="009221C1"/>
    <w:rsid w:val="00922665"/>
    <w:rsid w:val="00922730"/>
    <w:rsid w:val="0092291F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2BB"/>
    <w:rsid w:val="0093641F"/>
    <w:rsid w:val="00936A51"/>
    <w:rsid w:val="00940076"/>
    <w:rsid w:val="00940340"/>
    <w:rsid w:val="00940D2F"/>
    <w:rsid w:val="00941E99"/>
    <w:rsid w:val="0094219D"/>
    <w:rsid w:val="0094262E"/>
    <w:rsid w:val="009427A1"/>
    <w:rsid w:val="00942F2E"/>
    <w:rsid w:val="00943016"/>
    <w:rsid w:val="009431AC"/>
    <w:rsid w:val="00943A37"/>
    <w:rsid w:val="009450E2"/>
    <w:rsid w:val="00945B73"/>
    <w:rsid w:val="00945E3F"/>
    <w:rsid w:val="00946ECF"/>
    <w:rsid w:val="00947162"/>
    <w:rsid w:val="00947D9A"/>
    <w:rsid w:val="009502DF"/>
    <w:rsid w:val="0095147E"/>
    <w:rsid w:val="00951648"/>
    <w:rsid w:val="00954C09"/>
    <w:rsid w:val="00955ED9"/>
    <w:rsid w:val="0095607C"/>
    <w:rsid w:val="00957840"/>
    <w:rsid w:val="00960729"/>
    <w:rsid w:val="0096199D"/>
    <w:rsid w:val="00961C4E"/>
    <w:rsid w:val="0096252E"/>
    <w:rsid w:val="00962F1B"/>
    <w:rsid w:val="009630A2"/>
    <w:rsid w:val="00964052"/>
    <w:rsid w:val="00964872"/>
    <w:rsid w:val="00964C9B"/>
    <w:rsid w:val="009655E7"/>
    <w:rsid w:val="00965B15"/>
    <w:rsid w:val="0096638E"/>
    <w:rsid w:val="00966A84"/>
    <w:rsid w:val="00967609"/>
    <w:rsid w:val="00967656"/>
    <w:rsid w:val="00970A10"/>
    <w:rsid w:val="00971D37"/>
    <w:rsid w:val="00971E01"/>
    <w:rsid w:val="00971F41"/>
    <w:rsid w:val="00972431"/>
    <w:rsid w:val="009725E6"/>
    <w:rsid w:val="00972835"/>
    <w:rsid w:val="009728EA"/>
    <w:rsid w:val="00973AB4"/>
    <w:rsid w:val="00974920"/>
    <w:rsid w:val="00975992"/>
    <w:rsid w:val="00975B35"/>
    <w:rsid w:val="009760DB"/>
    <w:rsid w:val="0097652F"/>
    <w:rsid w:val="0097698F"/>
    <w:rsid w:val="00976B7F"/>
    <w:rsid w:val="00976C44"/>
    <w:rsid w:val="00977288"/>
    <w:rsid w:val="00980231"/>
    <w:rsid w:val="0098097F"/>
    <w:rsid w:val="00980B98"/>
    <w:rsid w:val="009812C7"/>
    <w:rsid w:val="00982529"/>
    <w:rsid w:val="009829EC"/>
    <w:rsid w:val="00982EEC"/>
    <w:rsid w:val="009837FF"/>
    <w:rsid w:val="0098415B"/>
    <w:rsid w:val="00984513"/>
    <w:rsid w:val="00984F8A"/>
    <w:rsid w:val="009857B9"/>
    <w:rsid w:val="009860AB"/>
    <w:rsid w:val="00990291"/>
    <w:rsid w:val="00991403"/>
    <w:rsid w:val="00991FBA"/>
    <w:rsid w:val="00992704"/>
    <w:rsid w:val="0099290F"/>
    <w:rsid w:val="00994731"/>
    <w:rsid w:val="009959A5"/>
    <w:rsid w:val="009971B8"/>
    <w:rsid w:val="009A0170"/>
    <w:rsid w:val="009A05D2"/>
    <w:rsid w:val="009A0881"/>
    <w:rsid w:val="009A0A3B"/>
    <w:rsid w:val="009A1A05"/>
    <w:rsid w:val="009A1ACE"/>
    <w:rsid w:val="009A1CB9"/>
    <w:rsid w:val="009A2F02"/>
    <w:rsid w:val="009A3D57"/>
    <w:rsid w:val="009A3E59"/>
    <w:rsid w:val="009A4CF5"/>
    <w:rsid w:val="009A6FE9"/>
    <w:rsid w:val="009A7C11"/>
    <w:rsid w:val="009B1ED4"/>
    <w:rsid w:val="009B24AB"/>
    <w:rsid w:val="009B34F3"/>
    <w:rsid w:val="009B3986"/>
    <w:rsid w:val="009B43DE"/>
    <w:rsid w:val="009B4D64"/>
    <w:rsid w:val="009B5250"/>
    <w:rsid w:val="009B6E33"/>
    <w:rsid w:val="009B7E69"/>
    <w:rsid w:val="009C034A"/>
    <w:rsid w:val="009C03E1"/>
    <w:rsid w:val="009C05FF"/>
    <w:rsid w:val="009C0E70"/>
    <w:rsid w:val="009C1390"/>
    <w:rsid w:val="009C1CB0"/>
    <w:rsid w:val="009C46A7"/>
    <w:rsid w:val="009C4F51"/>
    <w:rsid w:val="009C66EF"/>
    <w:rsid w:val="009C6B24"/>
    <w:rsid w:val="009C7D9E"/>
    <w:rsid w:val="009C7DD2"/>
    <w:rsid w:val="009D070F"/>
    <w:rsid w:val="009D176A"/>
    <w:rsid w:val="009D26A1"/>
    <w:rsid w:val="009D3064"/>
    <w:rsid w:val="009D40E4"/>
    <w:rsid w:val="009D443E"/>
    <w:rsid w:val="009D75E6"/>
    <w:rsid w:val="009E28D3"/>
    <w:rsid w:val="009E4DE1"/>
    <w:rsid w:val="009E7460"/>
    <w:rsid w:val="009E79CC"/>
    <w:rsid w:val="009E7D08"/>
    <w:rsid w:val="009F0531"/>
    <w:rsid w:val="009F1205"/>
    <w:rsid w:val="009F14A5"/>
    <w:rsid w:val="009F1E5B"/>
    <w:rsid w:val="009F382C"/>
    <w:rsid w:val="009F4911"/>
    <w:rsid w:val="009F4AF7"/>
    <w:rsid w:val="009F5DAD"/>
    <w:rsid w:val="009F5FBE"/>
    <w:rsid w:val="009F6551"/>
    <w:rsid w:val="009F6D8D"/>
    <w:rsid w:val="009F7370"/>
    <w:rsid w:val="009F7A56"/>
    <w:rsid w:val="00A0045C"/>
    <w:rsid w:val="00A00542"/>
    <w:rsid w:val="00A00A5C"/>
    <w:rsid w:val="00A013FA"/>
    <w:rsid w:val="00A02C0B"/>
    <w:rsid w:val="00A03E5C"/>
    <w:rsid w:val="00A03F3B"/>
    <w:rsid w:val="00A041D0"/>
    <w:rsid w:val="00A05A55"/>
    <w:rsid w:val="00A06A7C"/>
    <w:rsid w:val="00A07DC8"/>
    <w:rsid w:val="00A1133E"/>
    <w:rsid w:val="00A12A00"/>
    <w:rsid w:val="00A12A87"/>
    <w:rsid w:val="00A136DB"/>
    <w:rsid w:val="00A14AC3"/>
    <w:rsid w:val="00A14C6F"/>
    <w:rsid w:val="00A1542E"/>
    <w:rsid w:val="00A16600"/>
    <w:rsid w:val="00A17D04"/>
    <w:rsid w:val="00A17F38"/>
    <w:rsid w:val="00A201F0"/>
    <w:rsid w:val="00A204CD"/>
    <w:rsid w:val="00A22574"/>
    <w:rsid w:val="00A23861"/>
    <w:rsid w:val="00A2395B"/>
    <w:rsid w:val="00A248CE"/>
    <w:rsid w:val="00A258CB"/>
    <w:rsid w:val="00A25C66"/>
    <w:rsid w:val="00A25E5C"/>
    <w:rsid w:val="00A264CB"/>
    <w:rsid w:val="00A264EE"/>
    <w:rsid w:val="00A26C61"/>
    <w:rsid w:val="00A2785C"/>
    <w:rsid w:val="00A30F8D"/>
    <w:rsid w:val="00A31584"/>
    <w:rsid w:val="00A31FAC"/>
    <w:rsid w:val="00A3221C"/>
    <w:rsid w:val="00A32E9C"/>
    <w:rsid w:val="00A33916"/>
    <w:rsid w:val="00A33E63"/>
    <w:rsid w:val="00A36E71"/>
    <w:rsid w:val="00A40F92"/>
    <w:rsid w:val="00A41C1C"/>
    <w:rsid w:val="00A4206C"/>
    <w:rsid w:val="00A4280B"/>
    <w:rsid w:val="00A43EC0"/>
    <w:rsid w:val="00A44B26"/>
    <w:rsid w:val="00A44F42"/>
    <w:rsid w:val="00A45E93"/>
    <w:rsid w:val="00A46876"/>
    <w:rsid w:val="00A46910"/>
    <w:rsid w:val="00A46BCB"/>
    <w:rsid w:val="00A50699"/>
    <w:rsid w:val="00A51187"/>
    <w:rsid w:val="00A51453"/>
    <w:rsid w:val="00A51989"/>
    <w:rsid w:val="00A51A5E"/>
    <w:rsid w:val="00A51D1B"/>
    <w:rsid w:val="00A532F6"/>
    <w:rsid w:val="00A53C80"/>
    <w:rsid w:val="00A55F14"/>
    <w:rsid w:val="00A564EC"/>
    <w:rsid w:val="00A566CE"/>
    <w:rsid w:val="00A57A7A"/>
    <w:rsid w:val="00A57E6B"/>
    <w:rsid w:val="00A60B83"/>
    <w:rsid w:val="00A610DC"/>
    <w:rsid w:val="00A61A30"/>
    <w:rsid w:val="00A64A38"/>
    <w:rsid w:val="00A653B6"/>
    <w:rsid w:val="00A66B5A"/>
    <w:rsid w:val="00A705E4"/>
    <w:rsid w:val="00A71E9C"/>
    <w:rsid w:val="00A734CB"/>
    <w:rsid w:val="00A738EB"/>
    <w:rsid w:val="00A73A51"/>
    <w:rsid w:val="00A75657"/>
    <w:rsid w:val="00A757DA"/>
    <w:rsid w:val="00A775EB"/>
    <w:rsid w:val="00A77854"/>
    <w:rsid w:val="00A806EE"/>
    <w:rsid w:val="00A80E64"/>
    <w:rsid w:val="00A8183F"/>
    <w:rsid w:val="00A824A4"/>
    <w:rsid w:val="00A8281E"/>
    <w:rsid w:val="00A82A21"/>
    <w:rsid w:val="00A82FC6"/>
    <w:rsid w:val="00A844CA"/>
    <w:rsid w:val="00A84796"/>
    <w:rsid w:val="00A84B0F"/>
    <w:rsid w:val="00A85A65"/>
    <w:rsid w:val="00A85F5A"/>
    <w:rsid w:val="00A86A85"/>
    <w:rsid w:val="00A90404"/>
    <w:rsid w:val="00A908DB"/>
    <w:rsid w:val="00A90E91"/>
    <w:rsid w:val="00A91B5C"/>
    <w:rsid w:val="00A91E40"/>
    <w:rsid w:val="00A92179"/>
    <w:rsid w:val="00A921F9"/>
    <w:rsid w:val="00A92315"/>
    <w:rsid w:val="00A92D20"/>
    <w:rsid w:val="00A9312B"/>
    <w:rsid w:val="00A9338C"/>
    <w:rsid w:val="00A9342D"/>
    <w:rsid w:val="00A941A9"/>
    <w:rsid w:val="00A941CA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38D9"/>
    <w:rsid w:val="00AA533E"/>
    <w:rsid w:val="00AA57EA"/>
    <w:rsid w:val="00AA71B9"/>
    <w:rsid w:val="00AB13EA"/>
    <w:rsid w:val="00AB1EEB"/>
    <w:rsid w:val="00AB2413"/>
    <w:rsid w:val="00AB305A"/>
    <w:rsid w:val="00AC03FC"/>
    <w:rsid w:val="00AC2056"/>
    <w:rsid w:val="00AC35F5"/>
    <w:rsid w:val="00AC38C5"/>
    <w:rsid w:val="00AC39E0"/>
    <w:rsid w:val="00AC4ADA"/>
    <w:rsid w:val="00AC595C"/>
    <w:rsid w:val="00AC63A1"/>
    <w:rsid w:val="00AC7DC2"/>
    <w:rsid w:val="00AD051D"/>
    <w:rsid w:val="00AD0541"/>
    <w:rsid w:val="00AD0F00"/>
    <w:rsid w:val="00AD2B56"/>
    <w:rsid w:val="00AD31D8"/>
    <w:rsid w:val="00AD3BDF"/>
    <w:rsid w:val="00AD3DA7"/>
    <w:rsid w:val="00AD4447"/>
    <w:rsid w:val="00AD468B"/>
    <w:rsid w:val="00AD47FF"/>
    <w:rsid w:val="00AD5B6F"/>
    <w:rsid w:val="00AD6B75"/>
    <w:rsid w:val="00AD76B9"/>
    <w:rsid w:val="00AD7DEA"/>
    <w:rsid w:val="00AE0231"/>
    <w:rsid w:val="00AE02B0"/>
    <w:rsid w:val="00AE075B"/>
    <w:rsid w:val="00AE0FDD"/>
    <w:rsid w:val="00AE1056"/>
    <w:rsid w:val="00AE15BD"/>
    <w:rsid w:val="00AE15BF"/>
    <w:rsid w:val="00AE1E61"/>
    <w:rsid w:val="00AE253C"/>
    <w:rsid w:val="00AE6D01"/>
    <w:rsid w:val="00AE70AD"/>
    <w:rsid w:val="00AF103D"/>
    <w:rsid w:val="00AF108F"/>
    <w:rsid w:val="00AF15AA"/>
    <w:rsid w:val="00AF1926"/>
    <w:rsid w:val="00AF19DE"/>
    <w:rsid w:val="00AF1BF5"/>
    <w:rsid w:val="00AF1C1C"/>
    <w:rsid w:val="00AF30C4"/>
    <w:rsid w:val="00AF4939"/>
    <w:rsid w:val="00AF5210"/>
    <w:rsid w:val="00AF5785"/>
    <w:rsid w:val="00AF5EF4"/>
    <w:rsid w:val="00B0059B"/>
    <w:rsid w:val="00B00E65"/>
    <w:rsid w:val="00B017D0"/>
    <w:rsid w:val="00B02E1E"/>
    <w:rsid w:val="00B02F6D"/>
    <w:rsid w:val="00B043CB"/>
    <w:rsid w:val="00B0468C"/>
    <w:rsid w:val="00B04AC1"/>
    <w:rsid w:val="00B050C3"/>
    <w:rsid w:val="00B05191"/>
    <w:rsid w:val="00B056E1"/>
    <w:rsid w:val="00B059FF"/>
    <w:rsid w:val="00B10194"/>
    <w:rsid w:val="00B109EE"/>
    <w:rsid w:val="00B10DDC"/>
    <w:rsid w:val="00B11173"/>
    <w:rsid w:val="00B11694"/>
    <w:rsid w:val="00B11DBF"/>
    <w:rsid w:val="00B12719"/>
    <w:rsid w:val="00B1408B"/>
    <w:rsid w:val="00B14434"/>
    <w:rsid w:val="00B144AB"/>
    <w:rsid w:val="00B15335"/>
    <w:rsid w:val="00B164F3"/>
    <w:rsid w:val="00B16650"/>
    <w:rsid w:val="00B215D8"/>
    <w:rsid w:val="00B25A69"/>
    <w:rsid w:val="00B25BDB"/>
    <w:rsid w:val="00B261F4"/>
    <w:rsid w:val="00B26A24"/>
    <w:rsid w:val="00B26EF9"/>
    <w:rsid w:val="00B272F0"/>
    <w:rsid w:val="00B30581"/>
    <w:rsid w:val="00B3124D"/>
    <w:rsid w:val="00B31876"/>
    <w:rsid w:val="00B3194B"/>
    <w:rsid w:val="00B32037"/>
    <w:rsid w:val="00B32049"/>
    <w:rsid w:val="00B3206B"/>
    <w:rsid w:val="00B3237B"/>
    <w:rsid w:val="00B3338F"/>
    <w:rsid w:val="00B343C0"/>
    <w:rsid w:val="00B350CB"/>
    <w:rsid w:val="00B35B71"/>
    <w:rsid w:val="00B35BD6"/>
    <w:rsid w:val="00B36F75"/>
    <w:rsid w:val="00B37AEB"/>
    <w:rsid w:val="00B403CD"/>
    <w:rsid w:val="00B413B5"/>
    <w:rsid w:val="00B4160D"/>
    <w:rsid w:val="00B42103"/>
    <w:rsid w:val="00B42F6C"/>
    <w:rsid w:val="00B44E5A"/>
    <w:rsid w:val="00B4524F"/>
    <w:rsid w:val="00B469DD"/>
    <w:rsid w:val="00B4709F"/>
    <w:rsid w:val="00B47A4F"/>
    <w:rsid w:val="00B50ECC"/>
    <w:rsid w:val="00B51E42"/>
    <w:rsid w:val="00B5366D"/>
    <w:rsid w:val="00B62728"/>
    <w:rsid w:val="00B6375D"/>
    <w:rsid w:val="00B63892"/>
    <w:rsid w:val="00B65A11"/>
    <w:rsid w:val="00B65A2B"/>
    <w:rsid w:val="00B6662C"/>
    <w:rsid w:val="00B66D72"/>
    <w:rsid w:val="00B67709"/>
    <w:rsid w:val="00B706C9"/>
    <w:rsid w:val="00B710EB"/>
    <w:rsid w:val="00B72477"/>
    <w:rsid w:val="00B733D0"/>
    <w:rsid w:val="00B738E7"/>
    <w:rsid w:val="00B73DED"/>
    <w:rsid w:val="00B73E6A"/>
    <w:rsid w:val="00B74ADC"/>
    <w:rsid w:val="00B757AC"/>
    <w:rsid w:val="00B75A48"/>
    <w:rsid w:val="00B75E4C"/>
    <w:rsid w:val="00B75FA1"/>
    <w:rsid w:val="00B800B7"/>
    <w:rsid w:val="00B80BDE"/>
    <w:rsid w:val="00B81E73"/>
    <w:rsid w:val="00B81EB9"/>
    <w:rsid w:val="00B832B8"/>
    <w:rsid w:val="00B833B3"/>
    <w:rsid w:val="00B85BEC"/>
    <w:rsid w:val="00B85C95"/>
    <w:rsid w:val="00B85CFD"/>
    <w:rsid w:val="00B85DC0"/>
    <w:rsid w:val="00B866B8"/>
    <w:rsid w:val="00B868F1"/>
    <w:rsid w:val="00B87B93"/>
    <w:rsid w:val="00B90509"/>
    <w:rsid w:val="00B9057A"/>
    <w:rsid w:val="00B905FC"/>
    <w:rsid w:val="00B90C7A"/>
    <w:rsid w:val="00B9267C"/>
    <w:rsid w:val="00B92B23"/>
    <w:rsid w:val="00B92D8A"/>
    <w:rsid w:val="00B93664"/>
    <w:rsid w:val="00B944EB"/>
    <w:rsid w:val="00B95A02"/>
    <w:rsid w:val="00B96BDF"/>
    <w:rsid w:val="00BA053E"/>
    <w:rsid w:val="00BA0BA5"/>
    <w:rsid w:val="00BA17BF"/>
    <w:rsid w:val="00BA1A4C"/>
    <w:rsid w:val="00BA1C29"/>
    <w:rsid w:val="00BA3AF4"/>
    <w:rsid w:val="00BA3CBC"/>
    <w:rsid w:val="00BA3F7C"/>
    <w:rsid w:val="00BA407D"/>
    <w:rsid w:val="00BA5897"/>
    <w:rsid w:val="00BA5AEC"/>
    <w:rsid w:val="00BA6485"/>
    <w:rsid w:val="00BA64AC"/>
    <w:rsid w:val="00BB00A0"/>
    <w:rsid w:val="00BB0F07"/>
    <w:rsid w:val="00BB2275"/>
    <w:rsid w:val="00BB3189"/>
    <w:rsid w:val="00BB3B5D"/>
    <w:rsid w:val="00BB4078"/>
    <w:rsid w:val="00BB6E89"/>
    <w:rsid w:val="00BB7AD0"/>
    <w:rsid w:val="00BB7D47"/>
    <w:rsid w:val="00BB7E8E"/>
    <w:rsid w:val="00BC1FD3"/>
    <w:rsid w:val="00BC2869"/>
    <w:rsid w:val="00BC28BA"/>
    <w:rsid w:val="00BC5964"/>
    <w:rsid w:val="00BC5B06"/>
    <w:rsid w:val="00BC7475"/>
    <w:rsid w:val="00BC753B"/>
    <w:rsid w:val="00BD0CD3"/>
    <w:rsid w:val="00BD1AE4"/>
    <w:rsid w:val="00BD332E"/>
    <w:rsid w:val="00BD4632"/>
    <w:rsid w:val="00BD53DD"/>
    <w:rsid w:val="00BD5CC2"/>
    <w:rsid w:val="00BD6A37"/>
    <w:rsid w:val="00BD7825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98C"/>
    <w:rsid w:val="00BE4E8E"/>
    <w:rsid w:val="00BE5829"/>
    <w:rsid w:val="00BE58D6"/>
    <w:rsid w:val="00BE69D9"/>
    <w:rsid w:val="00BE6A5A"/>
    <w:rsid w:val="00BE702A"/>
    <w:rsid w:val="00BE7E4B"/>
    <w:rsid w:val="00BF042B"/>
    <w:rsid w:val="00BF0641"/>
    <w:rsid w:val="00BF121C"/>
    <w:rsid w:val="00BF1497"/>
    <w:rsid w:val="00BF31A5"/>
    <w:rsid w:val="00BF31C6"/>
    <w:rsid w:val="00BF3609"/>
    <w:rsid w:val="00BF39F4"/>
    <w:rsid w:val="00BF503E"/>
    <w:rsid w:val="00BF5FFF"/>
    <w:rsid w:val="00BF6E95"/>
    <w:rsid w:val="00BF7255"/>
    <w:rsid w:val="00BF7AE9"/>
    <w:rsid w:val="00BF7FA4"/>
    <w:rsid w:val="00C00496"/>
    <w:rsid w:val="00C00D61"/>
    <w:rsid w:val="00C00FC2"/>
    <w:rsid w:val="00C0184E"/>
    <w:rsid w:val="00C01916"/>
    <w:rsid w:val="00C02D89"/>
    <w:rsid w:val="00C03311"/>
    <w:rsid w:val="00C0376A"/>
    <w:rsid w:val="00C03B66"/>
    <w:rsid w:val="00C0440D"/>
    <w:rsid w:val="00C056E6"/>
    <w:rsid w:val="00C06148"/>
    <w:rsid w:val="00C07EF8"/>
    <w:rsid w:val="00C102AB"/>
    <w:rsid w:val="00C10998"/>
    <w:rsid w:val="00C1119B"/>
    <w:rsid w:val="00C131B4"/>
    <w:rsid w:val="00C13445"/>
    <w:rsid w:val="00C1362E"/>
    <w:rsid w:val="00C13D03"/>
    <w:rsid w:val="00C1413F"/>
    <w:rsid w:val="00C1513D"/>
    <w:rsid w:val="00C15BEB"/>
    <w:rsid w:val="00C15D71"/>
    <w:rsid w:val="00C1605B"/>
    <w:rsid w:val="00C16188"/>
    <w:rsid w:val="00C17829"/>
    <w:rsid w:val="00C17CC4"/>
    <w:rsid w:val="00C203AF"/>
    <w:rsid w:val="00C2152B"/>
    <w:rsid w:val="00C219D5"/>
    <w:rsid w:val="00C22303"/>
    <w:rsid w:val="00C22E76"/>
    <w:rsid w:val="00C23516"/>
    <w:rsid w:val="00C23D17"/>
    <w:rsid w:val="00C24347"/>
    <w:rsid w:val="00C2497A"/>
    <w:rsid w:val="00C2691D"/>
    <w:rsid w:val="00C26DE6"/>
    <w:rsid w:val="00C26EBB"/>
    <w:rsid w:val="00C27160"/>
    <w:rsid w:val="00C311C5"/>
    <w:rsid w:val="00C31349"/>
    <w:rsid w:val="00C31468"/>
    <w:rsid w:val="00C319E8"/>
    <w:rsid w:val="00C32679"/>
    <w:rsid w:val="00C33C85"/>
    <w:rsid w:val="00C34013"/>
    <w:rsid w:val="00C36707"/>
    <w:rsid w:val="00C367C3"/>
    <w:rsid w:val="00C36BB1"/>
    <w:rsid w:val="00C37BC8"/>
    <w:rsid w:val="00C41A94"/>
    <w:rsid w:val="00C41B83"/>
    <w:rsid w:val="00C42280"/>
    <w:rsid w:val="00C4312C"/>
    <w:rsid w:val="00C43389"/>
    <w:rsid w:val="00C43C4E"/>
    <w:rsid w:val="00C43E79"/>
    <w:rsid w:val="00C45207"/>
    <w:rsid w:val="00C45682"/>
    <w:rsid w:val="00C467B3"/>
    <w:rsid w:val="00C47D07"/>
    <w:rsid w:val="00C50302"/>
    <w:rsid w:val="00C5112E"/>
    <w:rsid w:val="00C5120C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57548"/>
    <w:rsid w:val="00C6167C"/>
    <w:rsid w:val="00C61D09"/>
    <w:rsid w:val="00C62206"/>
    <w:rsid w:val="00C62235"/>
    <w:rsid w:val="00C63178"/>
    <w:rsid w:val="00C634A9"/>
    <w:rsid w:val="00C63BBC"/>
    <w:rsid w:val="00C63E48"/>
    <w:rsid w:val="00C65390"/>
    <w:rsid w:val="00C65524"/>
    <w:rsid w:val="00C66C66"/>
    <w:rsid w:val="00C678F6"/>
    <w:rsid w:val="00C67B8E"/>
    <w:rsid w:val="00C70D2D"/>
    <w:rsid w:val="00C71284"/>
    <w:rsid w:val="00C74074"/>
    <w:rsid w:val="00C762A9"/>
    <w:rsid w:val="00C76DD7"/>
    <w:rsid w:val="00C76E33"/>
    <w:rsid w:val="00C779D3"/>
    <w:rsid w:val="00C77E4C"/>
    <w:rsid w:val="00C77E9C"/>
    <w:rsid w:val="00C80E79"/>
    <w:rsid w:val="00C81091"/>
    <w:rsid w:val="00C81365"/>
    <w:rsid w:val="00C8258A"/>
    <w:rsid w:val="00C82C03"/>
    <w:rsid w:val="00C82E78"/>
    <w:rsid w:val="00C86B77"/>
    <w:rsid w:val="00C876C8"/>
    <w:rsid w:val="00C87B2E"/>
    <w:rsid w:val="00C90771"/>
    <w:rsid w:val="00C90852"/>
    <w:rsid w:val="00C9127B"/>
    <w:rsid w:val="00C91DAA"/>
    <w:rsid w:val="00C91F4C"/>
    <w:rsid w:val="00C932BC"/>
    <w:rsid w:val="00C93D6A"/>
    <w:rsid w:val="00C95AA7"/>
    <w:rsid w:val="00C97401"/>
    <w:rsid w:val="00C974A9"/>
    <w:rsid w:val="00CA0B62"/>
    <w:rsid w:val="00CA0E11"/>
    <w:rsid w:val="00CA136E"/>
    <w:rsid w:val="00CA24C0"/>
    <w:rsid w:val="00CA2923"/>
    <w:rsid w:val="00CA3CB2"/>
    <w:rsid w:val="00CA577C"/>
    <w:rsid w:val="00CA6CEE"/>
    <w:rsid w:val="00CB0D69"/>
    <w:rsid w:val="00CB1156"/>
    <w:rsid w:val="00CB2193"/>
    <w:rsid w:val="00CB49D7"/>
    <w:rsid w:val="00CB4AD5"/>
    <w:rsid w:val="00CB57B9"/>
    <w:rsid w:val="00CB5A11"/>
    <w:rsid w:val="00CB7CA2"/>
    <w:rsid w:val="00CC0C80"/>
    <w:rsid w:val="00CC165C"/>
    <w:rsid w:val="00CC1B68"/>
    <w:rsid w:val="00CC1F8F"/>
    <w:rsid w:val="00CC2403"/>
    <w:rsid w:val="00CC248B"/>
    <w:rsid w:val="00CC35A9"/>
    <w:rsid w:val="00CC3804"/>
    <w:rsid w:val="00CC3850"/>
    <w:rsid w:val="00CC493C"/>
    <w:rsid w:val="00CC5C83"/>
    <w:rsid w:val="00CC77F6"/>
    <w:rsid w:val="00CD0922"/>
    <w:rsid w:val="00CD138A"/>
    <w:rsid w:val="00CD211F"/>
    <w:rsid w:val="00CD2EBE"/>
    <w:rsid w:val="00CD319A"/>
    <w:rsid w:val="00CD33F1"/>
    <w:rsid w:val="00CD361D"/>
    <w:rsid w:val="00CD36ED"/>
    <w:rsid w:val="00CD3BB2"/>
    <w:rsid w:val="00CD5144"/>
    <w:rsid w:val="00CD7E1C"/>
    <w:rsid w:val="00CE0B4C"/>
    <w:rsid w:val="00CE0BEA"/>
    <w:rsid w:val="00CE17F6"/>
    <w:rsid w:val="00CE6BC1"/>
    <w:rsid w:val="00CE6EF0"/>
    <w:rsid w:val="00CF03D8"/>
    <w:rsid w:val="00CF057C"/>
    <w:rsid w:val="00CF099A"/>
    <w:rsid w:val="00CF0DCF"/>
    <w:rsid w:val="00CF1198"/>
    <w:rsid w:val="00CF12A6"/>
    <w:rsid w:val="00CF1537"/>
    <w:rsid w:val="00CF247E"/>
    <w:rsid w:val="00CF3385"/>
    <w:rsid w:val="00CF3A48"/>
    <w:rsid w:val="00CF40C9"/>
    <w:rsid w:val="00CF4BFD"/>
    <w:rsid w:val="00CF6EA5"/>
    <w:rsid w:val="00CF7198"/>
    <w:rsid w:val="00CF73FC"/>
    <w:rsid w:val="00CF784A"/>
    <w:rsid w:val="00D01368"/>
    <w:rsid w:val="00D01547"/>
    <w:rsid w:val="00D01CAE"/>
    <w:rsid w:val="00D03FD6"/>
    <w:rsid w:val="00D053B5"/>
    <w:rsid w:val="00D059D1"/>
    <w:rsid w:val="00D06215"/>
    <w:rsid w:val="00D07CE3"/>
    <w:rsid w:val="00D105FA"/>
    <w:rsid w:val="00D10ABB"/>
    <w:rsid w:val="00D10AC4"/>
    <w:rsid w:val="00D11499"/>
    <w:rsid w:val="00D151CF"/>
    <w:rsid w:val="00D154A5"/>
    <w:rsid w:val="00D15C33"/>
    <w:rsid w:val="00D15EE6"/>
    <w:rsid w:val="00D161C3"/>
    <w:rsid w:val="00D176D6"/>
    <w:rsid w:val="00D17D5A"/>
    <w:rsid w:val="00D2002C"/>
    <w:rsid w:val="00D20475"/>
    <w:rsid w:val="00D234D8"/>
    <w:rsid w:val="00D26AD7"/>
    <w:rsid w:val="00D26BBA"/>
    <w:rsid w:val="00D26E60"/>
    <w:rsid w:val="00D278F4"/>
    <w:rsid w:val="00D3062A"/>
    <w:rsid w:val="00D3143A"/>
    <w:rsid w:val="00D31D9A"/>
    <w:rsid w:val="00D32D48"/>
    <w:rsid w:val="00D33BC5"/>
    <w:rsid w:val="00D34D99"/>
    <w:rsid w:val="00D3532F"/>
    <w:rsid w:val="00D35645"/>
    <w:rsid w:val="00D3573D"/>
    <w:rsid w:val="00D36061"/>
    <w:rsid w:val="00D37D3E"/>
    <w:rsid w:val="00D408E9"/>
    <w:rsid w:val="00D417A1"/>
    <w:rsid w:val="00D42399"/>
    <w:rsid w:val="00D43034"/>
    <w:rsid w:val="00D4348E"/>
    <w:rsid w:val="00D451F6"/>
    <w:rsid w:val="00D47C5D"/>
    <w:rsid w:val="00D503A8"/>
    <w:rsid w:val="00D515F1"/>
    <w:rsid w:val="00D52209"/>
    <w:rsid w:val="00D53518"/>
    <w:rsid w:val="00D5565B"/>
    <w:rsid w:val="00D5595A"/>
    <w:rsid w:val="00D56224"/>
    <w:rsid w:val="00D56D86"/>
    <w:rsid w:val="00D575F6"/>
    <w:rsid w:val="00D579F9"/>
    <w:rsid w:val="00D60287"/>
    <w:rsid w:val="00D604B8"/>
    <w:rsid w:val="00D605E9"/>
    <w:rsid w:val="00D60641"/>
    <w:rsid w:val="00D62C97"/>
    <w:rsid w:val="00D63CEC"/>
    <w:rsid w:val="00D63D2A"/>
    <w:rsid w:val="00D641D6"/>
    <w:rsid w:val="00D64B4C"/>
    <w:rsid w:val="00D66785"/>
    <w:rsid w:val="00D67A47"/>
    <w:rsid w:val="00D67D48"/>
    <w:rsid w:val="00D67FF0"/>
    <w:rsid w:val="00D70DAC"/>
    <w:rsid w:val="00D71A82"/>
    <w:rsid w:val="00D73B42"/>
    <w:rsid w:val="00D76843"/>
    <w:rsid w:val="00D7714C"/>
    <w:rsid w:val="00D80345"/>
    <w:rsid w:val="00D81948"/>
    <w:rsid w:val="00D81A7A"/>
    <w:rsid w:val="00D84969"/>
    <w:rsid w:val="00D85BC4"/>
    <w:rsid w:val="00D872A5"/>
    <w:rsid w:val="00D873CE"/>
    <w:rsid w:val="00D87B34"/>
    <w:rsid w:val="00D87F8D"/>
    <w:rsid w:val="00D90306"/>
    <w:rsid w:val="00D91C64"/>
    <w:rsid w:val="00D92BE4"/>
    <w:rsid w:val="00D95B61"/>
    <w:rsid w:val="00D95BEA"/>
    <w:rsid w:val="00D9613D"/>
    <w:rsid w:val="00D9652C"/>
    <w:rsid w:val="00D97858"/>
    <w:rsid w:val="00DA02B9"/>
    <w:rsid w:val="00DA097A"/>
    <w:rsid w:val="00DA118D"/>
    <w:rsid w:val="00DA1373"/>
    <w:rsid w:val="00DA28C7"/>
    <w:rsid w:val="00DA2DCD"/>
    <w:rsid w:val="00DA2EA4"/>
    <w:rsid w:val="00DA3147"/>
    <w:rsid w:val="00DA4A8D"/>
    <w:rsid w:val="00DA578F"/>
    <w:rsid w:val="00DA6FA6"/>
    <w:rsid w:val="00DA76A5"/>
    <w:rsid w:val="00DA76BB"/>
    <w:rsid w:val="00DB0517"/>
    <w:rsid w:val="00DB05B9"/>
    <w:rsid w:val="00DB08C3"/>
    <w:rsid w:val="00DB0A24"/>
    <w:rsid w:val="00DB0AB1"/>
    <w:rsid w:val="00DB1125"/>
    <w:rsid w:val="00DB13E4"/>
    <w:rsid w:val="00DB3BD7"/>
    <w:rsid w:val="00DB4C23"/>
    <w:rsid w:val="00DB6690"/>
    <w:rsid w:val="00DB7098"/>
    <w:rsid w:val="00DB7AA2"/>
    <w:rsid w:val="00DC0530"/>
    <w:rsid w:val="00DC0B47"/>
    <w:rsid w:val="00DC0F1C"/>
    <w:rsid w:val="00DC1744"/>
    <w:rsid w:val="00DC2733"/>
    <w:rsid w:val="00DC4BD7"/>
    <w:rsid w:val="00DD0BD1"/>
    <w:rsid w:val="00DD2003"/>
    <w:rsid w:val="00DD2AFB"/>
    <w:rsid w:val="00DD4E63"/>
    <w:rsid w:val="00DD5A60"/>
    <w:rsid w:val="00DD5B0A"/>
    <w:rsid w:val="00DD5B98"/>
    <w:rsid w:val="00DD75D2"/>
    <w:rsid w:val="00DD7E1B"/>
    <w:rsid w:val="00DD7E56"/>
    <w:rsid w:val="00DE24FA"/>
    <w:rsid w:val="00DE2EB4"/>
    <w:rsid w:val="00DE4C1B"/>
    <w:rsid w:val="00DE4E2B"/>
    <w:rsid w:val="00DE5658"/>
    <w:rsid w:val="00DE565C"/>
    <w:rsid w:val="00DE6335"/>
    <w:rsid w:val="00DE638B"/>
    <w:rsid w:val="00DE70C8"/>
    <w:rsid w:val="00DE721E"/>
    <w:rsid w:val="00DE7AEA"/>
    <w:rsid w:val="00DF06E4"/>
    <w:rsid w:val="00DF11B3"/>
    <w:rsid w:val="00DF1E89"/>
    <w:rsid w:val="00DF2AC6"/>
    <w:rsid w:val="00DF3E00"/>
    <w:rsid w:val="00DF4D8F"/>
    <w:rsid w:val="00DF5B9D"/>
    <w:rsid w:val="00DF62D0"/>
    <w:rsid w:val="00DF65F1"/>
    <w:rsid w:val="00DF791F"/>
    <w:rsid w:val="00DF7A74"/>
    <w:rsid w:val="00E0052F"/>
    <w:rsid w:val="00E027E7"/>
    <w:rsid w:val="00E03D59"/>
    <w:rsid w:val="00E077EC"/>
    <w:rsid w:val="00E07B00"/>
    <w:rsid w:val="00E07E4F"/>
    <w:rsid w:val="00E10DAA"/>
    <w:rsid w:val="00E11DE0"/>
    <w:rsid w:val="00E11EB7"/>
    <w:rsid w:val="00E11FD9"/>
    <w:rsid w:val="00E12383"/>
    <w:rsid w:val="00E20F5B"/>
    <w:rsid w:val="00E24DE9"/>
    <w:rsid w:val="00E25218"/>
    <w:rsid w:val="00E25E0B"/>
    <w:rsid w:val="00E27E0A"/>
    <w:rsid w:val="00E305BC"/>
    <w:rsid w:val="00E30D20"/>
    <w:rsid w:val="00E3143A"/>
    <w:rsid w:val="00E32758"/>
    <w:rsid w:val="00E3447C"/>
    <w:rsid w:val="00E34666"/>
    <w:rsid w:val="00E34EA7"/>
    <w:rsid w:val="00E34F08"/>
    <w:rsid w:val="00E35B91"/>
    <w:rsid w:val="00E35D43"/>
    <w:rsid w:val="00E378E2"/>
    <w:rsid w:val="00E37A1F"/>
    <w:rsid w:val="00E41EEC"/>
    <w:rsid w:val="00E42A16"/>
    <w:rsid w:val="00E44E98"/>
    <w:rsid w:val="00E45316"/>
    <w:rsid w:val="00E45BBD"/>
    <w:rsid w:val="00E45C4B"/>
    <w:rsid w:val="00E46160"/>
    <w:rsid w:val="00E465CC"/>
    <w:rsid w:val="00E478DE"/>
    <w:rsid w:val="00E500E5"/>
    <w:rsid w:val="00E528E4"/>
    <w:rsid w:val="00E52EC8"/>
    <w:rsid w:val="00E53753"/>
    <w:rsid w:val="00E539D5"/>
    <w:rsid w:val="00E53B6F"/>
    <w:rsid w:val="00E542E9"/>
    <w:rsid w:val="00E54BAE"/>
    <w:rsid w:val="00E55E25"/>
    <w:rsid w:val="00E56BBA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0F76"/>
    <w:rsid w:val="00E710AE"/>
    <w:rsid w:val="00E72515"/>
    <w:rsid w:val="00E72559"/>
    <w:rsid w:val="00E739F1"/>
    <w:rsid w:val="00E7477C"/>
    <w:rsid w:val="00E750C8"/>
    <w:rsid w:val="00E753D5"/>
    <w:rsid w:val="00E76C19"/>
    <w:rsid w:val="00E77CD9"/>
    <w:rsid w:val="00E80025"/>
    <w:rsid w:val="00E8012D"/>
    <w:rsid w:val="00E80C48"/>
    <w:rsid w:val="00E818FE"/>
    <w:rsid w:val="00E81A7F"/>
    <w:rsid w:val="00E8223A"/>
    <w:rsid w:val="00E8560B"/>
    <w:rsid w:val="00E86333"/>
    <w:rsid w:val="00E878DA"/>
    <w:rsid w:val="00E914E3"/>
    <w:rsid w:val="00E9351F"/>
    <w:rsid w:val="00E954E0"/>
    <w:rsid w:val="00E95E92"/>
    <w:rsid w:val="00E965EA"/>
    <w:rsid w:val="00E97B63"/>
    <w:rsid w:val="00EA0437"/>
    <w:rsid w:val="00EA0819"/>
    <w:rsid w:val="00EA0CEC"/>
    <w:rsid w:val="00EA3898"/>
    <w:rsid w:val="00EA5DF1"/>
    <w:rsid w:val="00EA761D"/>
    <w:rsid w:val="00EA792A"/>
    <w:rsid w:val="00EB0EF8"/>
    <w:rsid w:val="00EB11A0"/>
    <w:rsid w:val="00EB1FFA"/>
    <w:rsid w:val="00EB2294"/>
    <w:rsid w:val="00EB22A4"/>
    <w:rsid w:val="00EB2991"/>
    <w:rsid w:val="00EB35E3"/>
    <w:rsid w:val="00EB540D"/>
    <w:rsid w:val="00EB67FB"/>
    <w:rsid w:val="00EB6DE0"/>
    <w:rsid w:val="00EB6EA9"/>
    <w:rsid w:val="00EB7502"/>
    <w:rsid w:val="00EB7EB6"/>
    <w:rsid w:val="00EC0356"/>
    <w:rsid w:val="00EC0C77"/>
    <w:rsid w:val="00EC0D11"/>
    <w:rsid w:val="00EC2721"/>
    <w:rsid w:val="00EC2E8D"/>
    <w:rsid w:val="00EC2F47"/>
    <w:rsid w:val="00EC31B2"/>
    <w:rsid w:val="00EC3298"/>
    <w:rsid w:val="00EC3BFF"/>
    <w:rsid w:val="00EC445E"/>
    <w:rsid w:val="00EC4637"/>
    <w:rsid w:val="00EC6197"/>
    <w:rsid w:val="00EC7D29"/>
    <w:rsid w:val="00ED0954"/>
    <w:rsid w:val="00ED17F1"/>
    <w:rsid w:val="00ED3213"/>
    <w:rsid w:val="00ED37BB"/>
    <w:rsid w:val="00ED785F"/>
    <w:rsid w:val="00EE1668"/>
    <w:rsid w:val="00EE2DAA"/>
    <w:rsid w:val="00EE35D7"/>
    <w:rsid w:val="00EE3839"/>
    <w:rsid w:val="00EE446C"/>
    <w:rsid w:val="00EE4F2F"/>
    <w:rsid w:val="00EE6444"/>
    <w:rsid w:val="00EE6A44"/>
    <w:rsid w:val="00EF047E"/>
    <w:rsid w:val="00EF1934"/>
    <w:rsid w:val="00EF2081"/>
    <w:rsid w:val="00EF535C"/>
    <w:rsid w:val="00EF59B2"/>
    <w:rsid w:val="00EF5A65"/>
    <w:rsid w:val="00EF5C62"/>
    <w:rsid w:val="00EF716A"/>
    <w:rsid w:val="00EF775D"/>
    <w:rsid w:val="00F001D9"/>
    <w:rsid w:val="00F00518"/>
    <w:rsid w:val="00F0080A"/>
    <w:rsid w:val="00F00F47"/>
    <w:rsid w:val="00F014CE"/>
    <w:rsid w:val="00F02EC4"/>
    <w:rsid w:val="00F030EE"/>
    <w:rsid w:val="00F059C8"/>
    <w:rsid w:val="00F068A0"/>
    <w:rsid w:val="00F075E6"/>
    <w:rsid w:val="00F1134C"/>
    <w:rsid w:val="00F11E60"/>
    <w:rsid w:val="00F14505"/>
    <w:rsid w:val="00F145A0"/>
    <w:rsid w:val="00F14CEC"/>
    <w:rsid w:val="00F158C8"/>
    <w:rsid w:val="00F1743C"/>
    <w:rsid w:val="00F17516"/>
    <w:rsid w:val="00F208DB"/>
    <w:rsid w:val="00F2105D"/>
    <w:rsid w:val="00F22458"/>
    <w:rsid w:val="00F22CA1"/>
    <w:rsid w:val="00F2366B"/>
    <w:rsid w:val="00F2383D"/>
    <w:rsid w:val="00F245B6"/>
    <w:rsid w:val="00F24874"/>
    <w:rsid w:val="00F25BB0"/>
    <w:rsid w:val="00F2609C"/>
    <w:rsid w:val="00F260BC"/>
    <w:rsid w:val="00F2630B"/>
    <w:rsid w:val="00F30FD5"/>
    <w:rsid w:val="00F310A5"/>
    <w:rsid w:val="00F32AF8"/>
    <w:rsid w:val="00F339D1"/>
    <w:rsid w:val="00F34986"/>
    <w:rsid w:val="00F364E5"/>
    <w:rsid w:val="00F3667A"/>
    <w:rsid w:val="00F3682D"/>
    <w:rsid w:val="00F402DB"/>
    <w:rsid w:val="00F402E0"/>
    <w:rsid w:val="00F4128E"/>
    <w:rsid w:val="00F41B04"/>
    <w:rsid w:val="00F4238A"/>
    <w:rsid w:val="00F42D30"/>
    <w:rsid w:val="00F4330C"/>
    <w:rsid w:val="00F447D4"/>
    <w:rsid w:val="00F457F3"/>
    <w:rsid w:val="00F4692E"/>
    <w:rsid w:val="00F46BAF"/>
    <w:rsid w:val="00F50246"/>
    <w:rsid w:val="00F51933"/>
    <w:rsid w:val="00F532A8"/>
    <w:rsid w:val="00F5446C"/>
    <w:rsid w:val="00F54645"/>
    <w:rsid w:val="00F55007"/>
    <w:rsid w:val="00F553CC"/>
    <w:rsid w:val="00F55594"/>
    <w:rsid w:val="00F5586E"/>
    <w:rsid w:val="00F57323"/>
    <w:rsid w:val="00F57C5B"/>
    <w:rsid w:val="00F60E56"/>
    <w:rsid w:val="00F61BB1"/>
    <w:rsid w:val="00F61C16"/>
    <w:rsid w:val="00F62330"/>
    <w:rsid w:val="00F63D15"/>
    <w:rsid w:val="00F64362"/>
    <w:rsid w:val="00F66415"/>
    <w:rsid w:val="00F66B4A"/>
    <w:rsid w:val="00F701A1"/>
    <w:rsid w:val="00F7160D"/>
    <w:rsid w:val="00F73363"/>
    <w:rsid w:val="00F73D49"/>
    <w:rsid w:val="00F748CF"/>
    <w:rsid w:val="00F760D0"/>
    <w:rsid w:val="00F803F3"/>
    <w:rsid w:val="00F80AFA"/>
    <w:rsid w:val="00F81688"/>
    <w:rsid w:val="00F81E07"/>
    <w:rsid w:val="00F821D9"/>
    <w:rsid w:val="00F82957"/>
    <w:rsid w:val="00F84338"/>
    <w:rsid w:val="00F844E9"/>
    <w:rsid w:val="00F856B0"/>
    <w:rsid w:val="00F86FE2"/>
    <w:rsid w:val="00F87CAD"/>
    <w:rsid w:val="00F900DE"/>
    <w:rsid w:val="00F90939"/>
    <w:rsid w:val="00F90AAB"/>
    <w:rsid w:val="00F91109"/>
    <w:rsid w:val="00F941E7"/>
    <w:rsid w:val="00F9422D"/>
    <w:rsid w:val="00F95323"/>
    <w:rsid w:val="00F95596"/>
    <w:rsid w:val="00F96C50"/>
    <w:rsid w:val="00F9764E"/>
    <w:rsid w:val="00F97826"/>
    <w:rsid w:val="00FA0024"/>
    <w:rsid w:val="00FA00D9"/>
    <w:rsid w:val="00FA0FB0"/>
    <w:rsid w:val="00FA12D3"/>
    <w:rsid w:val="00FA15E0"/>
    <w:rsid w:val="00FA1F7D"/>
    <w:rsid w:val="00FA235F"/>
    <w:rsid w:val="00FA33DD"/>
    <w:rsid w:val="00FA34AA"/>
    <w:rsid w:val="00FA38C7"/>
    <w:rsid w:val="00FA4FE0"/>
    <w:rsid w:val="00FA51B7"/>
    <w:rsid w:val="00FA7D3E"/>
    <w:rsid w:val="00FB05CA"/>
    <w:rsid w:val="00FB0738"/>
    <w:rsid w:val="00FB08F2"/>
    <w:rsid w:val="00FB174A"/>
    <w:rsid w:val="00FB1AAF"/>
    <w:rsid w:val="00FB23FC"/>
    <w:rsid w:val="00FB3ACD"/>
    <w:rsid w:val="00FB4203"/>
    <w:rsid w:val="00FB42AE"/>
    <w:rsid w:val="00FB4DD2"/>
    <w:rsid w:val="00FB5F0C"/>
    <w:rsid w:val="00FB60FB"/>
    <w:rsid w:val="00FB6364"/>
    <w:rsid w:val="00FB6637"/>
    <w:rsid w:val="00FB76A2"/>
    <w:rsid w:val="00FC21FE"/>
    <w:rsid w:val="00FC2591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12EE"/>
    <w:rsid w:val="00FD1857"/>
    <w:rsid w:val="00FD49AD"/>
    <w:rsid w:val="00FD5A07"/>
    <w:rsid w:val="00FD5DE2"/>
    <w:rsid w:val="00FD5EBB"/>
    <w:rsid w:val="00FD7F87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0654"/>
    <w:rsid w:val="00FF20A9"/>
    <w:rsid w:val="00FF59A2"/>
    <w:rsid w:val="00FF666D"/>
    <w:rsid w:val="00FF67DA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F72F4"/>
  <w15:docId w15:val="{89DED08B-22D7-4007-A5F1-4E632DC5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 w:qFormat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02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840B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90D62"/>
    <w:rPr>
      <w:rFonts w:eastAsia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A57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57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57EA"/>
    <w:rPr>
      <w:rFonts w:ascii="Tahoma" w:hAnsi="Tahoma" w:cs="Times New Roman"/>
      <w:sz w:val="16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locked/>
    <w:rsid w:val="00000E36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rsid w:val="00000E36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5030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50302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50302"/>
    <w:rPr>
      <w:rFonts w:cs="Times New Roman"/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44C40"/>
    <w:rPr>
      <w:rFonts w:cs="Times New Roman"/>
      <w:color w:val="0000FF"/>
      <w:u w:val="single"/>
    </w:rPr>
  </w:style>
  <w:style w:type="paragraph" w:customStyle="1" w:styleId="Styltabeli2">
    <w:name w:val="Styl tabeli 2"/>
    <w:uiPriority w:val="99"/>
    <w:rsid w:val="00271EA5"/>
    <w:rPr>
      <w:rFonts w:ascii="Helvetica" w:hAnsi="Helvetica" w:cs="Helvetica"/>
      <w:color w:val="000000"/>
      <w:sz w:val="20"/>
      <w:szCs w:val="20"/>
      <w:u w:color="00000A"/>
      <w:lang w:eastAsia="zh-CN" w:bidi="hi-IN"/>
    </w:rPr>
  </w:style>
  <w:style w:type="paragraph" w:customStyle="1" w:styleId="Normalny1">
    <w:name w:val="Normalny1"/>
    <w:uiPriority w:val="99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uiPriority w:val="99"/>
    <w:rsid w:val="0099290F"/>
    <w:rPr>
      <w:rFonts w:ascii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</w:rPr>
  </w:style>
  <w:style w:type="character" w:customStyle="1" w:styleId="ListLabel1">
    <w:name w:val="ListLabel 1"/>
    <w:uiPriority w:val="99"/>
    <w:rsid w:val="00CF1537"/>
    <w:rPr>
      <w:b/>
    </w:rPr>
  </w:style>
  <w:style w:type="character" w:customStyle="1" w:styleId="ListLabel2">
    <w:name w:val="ListLabel 2"/>
    <w:uiPriority w:val="99"/>
    <w:rsid w:val="00CF1537"/>
    <w:rPr>
      <w:b/>
      <w:sz w:val="20"/>
    </w:rPr>
  </w:style>
  <w:style w:type="character" w:customStyle="1" w:styleId="ListLabel3">
    <w:name w:val="ListLabel 3"/>
    <w:uiPriority w:val="99"/>
    <w:rsid w:val="00CF1537"/>
    <w:rPr>
      <w:sz w:val="20"/>
    </w:rPr>
  </w:style>
  <w:style w:type="character" w:customStyle="1" w:styleId="ListLabel4">
    <w:name w:val="ListLabel 4"/>
    <w:uiPriority w:val="99"/>
    <w:rsid w:val="00CF1537"/>
    <w:rPr>
      <w:sz w:val="20"/>
    </w:rPr>
  </w:style>
  <w:style w:type="character" w:customStyle="1" w:styleId="ListLabel5">
    <w:name w:val="ListLabel 5"/>
    <w:uiPriority w:val="99"/>
    <w:rsid w:val="00CF1537"/>
    <w:rPr>
      <w:sz w:val="20"/>
    </w:rPr>
  </w:style>
  <w:style w:type="character" w:customStyle="1" w:styleId="ListLabel6">
    <w:name w:val="ListLabel 6"/>
    <w:uiPriority w:val="99"/>
    <w:rsid w:val="00CF1537"/>
    <w:rPr>
      <w:sz w:val="20"/>
    </w:rPr>
  </w:style>
  <w:style w:type="character" w:customStyle="1" w:styleId="ListLabel7">
    <w:name w:val="ListLabel 7"/>
    <w:uiPriority w:val="99"/>
    <w:rsid w:val="00CF1537"/>
    <w:rPr>
      <w:sz w:val="20"/>
    </w:rPr>
  </w:style>
  <w:style w:type="character" w:customStyle="1" w:styleId="ListLabel8">
    <w:name w:val="ListLabel 8"/>
    <w:uiPriority w:val="99"/>
    <w:rsid w:val="00CF1537"/>
    <w:rPr>
      <w:sz w:val="20"/>
    </w:rPr>
  </w:style>
  <w:style w:type="character" w:customStyle="1" w:styleId="ListLabel9">
    <w:name w:val="ListLabel 9"/>
    <w:uiPriority w:val="99"/>
    <w:rsid w:val="00CF1537"/>
    <w:rPr>
      <w:sz w:val="20"/>
    </w:rPr>
  </w:style>
  <w:style w:type="character" w:customStyle="1" w:styleId="ListLabel10">
    <w:name w:val="ListLabel 10"/>
    <w:uiPriority w:val="99"/>
    <w:rsid w:val="00CF1537"/>
    <w:rPr>
      <w:sz w:val="20"/>
    </w:rPr>
  </w:style>
  <w:style w:type="character" w:customStyle="1" w:styleId="ListLabel11">
    <w:name w:val="ListLabel 11"/>
    <w:uiPriority w:val="99"/>
    <w:rsid w:val="00CF1537"/>
    <w:rPr>
      <w:b/>
    </w:rPr>
  </w:style>
  <w:style w:type="character" w:customStyle="1" w:styleId="ListLabel12">
    <w:name w:val="ListLabel 12"/>
    <w:uiPriority w:val="99"/>
    <w:rsid w:val="00CF1537"/>
    <w:rPr>
      <w:b/>
    </w:rPr>
  </w:style>
  <w:style w:type="character" w:customStyle="1" w:styleId="ListLabel13">
    <w:name w:val="ListLabel 13"/>
    <w:uiPriority w:val="99"/>
    <w:rsid w:val="00CF1537"/>
    <w:rPr>
      <w:sz w:val="20"/>
    </w:rPr>
  </w:style>
  <w:style w:type="character" w:customStyle="1" w:styleId="ListLabel14">
    <w:name w:val="ListLabel 14"/>
    <w:uiPriority w:val="99"/>
    <w:rsid w:val="00CF1537"/>
    <w:rPr>
      <w:sz w:val="20"/>
    </w:rPr>
  </w:style>
  <w:style w:type="character" w:customStyle="1" w:styleId="ListLabel15">
    <w:name w:val="ListLabel 15"/>
    <w:uiPriority w:val="99"/>
    <w:rsid w:val="00CF1537"/>
    <w:rPr>
      <w:sz w:val="20"/>
    </w:rPr>
  </w:style>
  <w:style w:type="character" w:customStyle="1" w:styleId="ListLabel16">
    <w:name w:val="ListLabel 16"/>
    <w:uiPriority w:val="99"/>
    <w:rsid w:val="00CF1537"/>
    <w:rPr>
      <w:sz w:val="20"/>
    </w:rPr>
  </w:style>
  <w:style w:type="character" w:customStyle="1" w:styleId="ListLabel17">
    <w:name w:val="ListLabel 17"/>
    <w:uiPriority w:val="99"/>
    <w:rsid w:val="00CF1537"/>
    <w:rPr>
      <w:sz w:val="20"/>
    </w:rPr>
  </w:style>
  <w:style w:type="character" w:customStyle="1" w:styleId="ListLabel18">
    <w:name w:val="ListLabel 18"/>
    <w:uiPriority w:val="99"/>
    <w:rsid w:val="00CF1537"/>
    <w:rPr>
      <w:sz w:val="20"/>
    </w:rPr>
  </w:style>
  <w:style w:type="character" w:customStyle="1" w:styleId="ListLabel19">
    <w:name w:val="ListLabel 19"/>
    <w:uiPriority w:val="99"/>
    <w:rsid w:val="00CF1537"/>
    <w:rPr>
      <w:sz w:val="20"/>
    </w:rPr>
  </w:style>
  <w:style w:type="character" w:customStyle="1" w:styleId="ListLabel20">
    <w:name w:val="ListLabel 20"/>
    <w:uiPriority w:val="99"/>
    <w:rsid w:val="00CF1537"/>
    <w:rPr>
      <w:sz w:val="20"/>
    </w:rPr>
  </w:style>
  <w:style w:type="character" w:customStyle="1" w:styleId="ListLabel21">
    <w:name w:val="ListLabel 21"/>
    <w:uiPriority w:val="99"/>
    <w:rsid w:val="00CF1537"/>
    <w:rPr>
      <w:sz w:val="20"/>
    </w:rPr>
  </w:style>
  <w:style w:type="character" w:customStyle="1" w:styleId="ListLabel22">
    <w:name w:val="ListLabel 22"/>
    <w:uiPriority w:val="99"/>
    <w:rsid w:val="00CF1537"/>
    <w:rPr>
      <w:sz w:val="20"/>
    </w:rPr>
  </w:style>
  <w:style w:type="character" w:customStyle="1" w:styleId="ListLabel23">
    <w:name w:val="ListLabel 23"/>
    <w:uiPriority w:val="99"/>
    <w:rsid w:val="00CF1537"/>
    <w:rPr>
      <w:sz w:val="20"/>
    </w:rPr>
  </w:style>
  <w:style w:type="character" w:customStyle="1" w:styleId="ListLabel24">
    <w:name w:val="ListLabel 24"/>
    <w:uiPriority w:val="99"/>
    <w:rsid w:val="00CF1537"/>
    <w:rPr>
      <w:sz w:val="20"/>
    </w:rPr>
  </w:style>
  <w:style w:type="character" w:customStyle="1" w:styleId="ListLabel25">
    <w:name w:val="ListLabel 25"/>
    <w:uiPriority w:val="99"/>
    <w:rsid w:val="00CF1537"/>
    <w:rPr>
      <w:sz w:val="20"/>
    </w:rPr>
  </w:style>
  <w:style w:type="character" w:customStyle="1" w:styleId="ListLabel26">
    <w:name w:val="ListLabel 26"/>
    <w:uiPriority w:val="99"/>
    <w:rsid w:val="00CF1537"/>
    <w:rPr>
      <w:sz w:val="20"/>
    </w:rPr>
  </w:style>
  <w:style w:type="character" w:customStyle="1" w:styleId="ListLabel27">
    <w:name w:val="ListLabel 27"/>
    <w:uiPriority w:val="99"/>
    <w:rsid w:val="00CF1537"/>
    <w:rPr>
      <w:sz w:val="20"/>
    </w:rPr>
  </w:style>
  <w:style w:type="character" w:customStyle="1" w:styleId="ListLabel28">
    <w:name w:val="ListLabel 28"/>
    <w:uiPriority w:val="99"/>
    <w:rsid w:val="00CF1537"/>
    <w:rPr>
      <w:sz w:val="20"/>
    </w:rPr>
  </w:style>
  <w:style w:type="character" w:customStyle="1" w:styleId="ListLabel29">
    <w:name w:val="ListLabel 29"/>
    <w:uiPriority w:val="99"/>
    <w:rsid w:val="00CF1537"/>
    <w:rPr>
      <w:sz w:val="20"/>
    </w:rPr>
  </w:style>
  <w:style w:type="character" w:customStyle="1" w:styleId="ListLabel30">
    <w:name w:val="ListLabel 30"/>
    <w:uiPriority w:val="99"/>
    <w:rsid w:val="00CF1537"/>
    <w:rPr>
      <w:sz w:val="20"/>
    </w:rPr>
  </w:style>
  <w:style w:type="character" w:customStyle="1" w:styleId="ListLabel31">
    <w:name w:val="ListLabel 31"/>
    <w:uiPriority w:val="99"/>
    <w:rsid w:val="00CF1537"/>
    <w:rPr>
      <w:sz w:val="20"/>
    </w:rPr>
  </w:style>
  <w:style w:type="character" w:customStyle="1" w:styleId="ListLabel32">
    <w:name w:val="ListLabel 32"/>
    <w:uiPriority w:val="99"/>
    <w:rsid w:val="00CF1537"/>
    <w:rPr>
      <w:sz w:val="20"/>
    </w:rPr>
  </w:style>
  <w:style w:type="character" w:customStyle="1" w:styleId="ListLabel33">
    <w:name w:val="ListLabel 33"/>
    <w:uiPriority w:val="99"/>
    <w:rsid w:val="00CF1537"/>
    <w:rPr>
      <w:sz w:val="20"/>
    </w:rPr>
  </w:style>
  <w:style w:type="character" w:customStyle="1" w:styleId="ListLabel34">
    <w:name w:val="ListLabel 34"/>
    <w:uiPriority w:val="99"/>
    <w:rsid w:val="00CF1537"/>
    <w:rPr>
      <w:sz w:val="20"/>
    </w:rPr>
  </w:style>
  <w:style w:type="character" w:customStyle="1" w:styleId="ListLabel35">
    <w:name w:val="ListLabel 35"/>
    <w:uiPriority w:val="99"/>
    <w:rsid w:val="00CF1537"/>
    <w:rPr>
      <w:sz w:val="20"/>
    </w:rPr>
  </w:style>
  <w:style w:type="character" w:customStyle="1" w:styleId="ListLabel36">
    <w:name w:val="ListLabel 36"/>
    <w:uiPriority w:val="99"/>
    <w:rsid w:val="00CF1537"/>
    <w:rPr>
      <w:sz w:val="20"/>
    </w:rPr>
  </w:style>
  <w:style w:type="character" w:customStyle="1" w:styleId="ListLabel37">
    <w:name w:val="ListLabel 37"/>
    <w:uiPriority w:val="99"/>
    <w:rsid w:val="00CF1537"/>
    <w:rPr>
      <w:sz w:val="20"/>
    </w:rPr>
  </w:style>
  <w:style w:type="character" w:customStyle="1" w:styleId="ListLabel38">
    <w:name w:val="ListLabel 38"/>
    <w:uiPriority w:val="99"/>
    <w:rsid w:val="00CF1537"/>
    <w:rPr>
      <w:sz w:val="20"/>
    </w:rPr>
  </w:style>
  <w:style w:type="character" w:customStyle="1" w:styleId="ListLabel39">
    <w:name w:val="ListLabel 39"/>
    <w:uiPriority w:val="99"/>
    <w:rsid w:val="00CF1537"/>
    <w:rPr>
      <w:sz w:val="20"/>
    </w:rPr>
  </w:style>
  <w:style w:type="character" w:customStyle="1" w:styleId="ListLabel40">
    <w:name w:val="ListLabel 40"/>
    <w:uiPriority w:val="99"/>
    <w:rsid w:val="00CF1537"/>
    <w:rPr>
      <w:sz w:val="20"/>
    </w:rPr>
  </w:style>
  <w:style w:type="character" w:customStyle="1" w:styleId="ListLabel41">
    <w:name w:val="ListLabel 41"/>
    <w:uiPriority w:val="99"/>
    <w:rsid w:val="00CF1537"/>
    <w:rPr>
      <w:sz w:val="20"/>
    </w:rPr>
  </w:style>
  <w:style w:type="character" w:customStyle="1" w:styleId="ListLabel42">
    <w:name w:val="ListLabel 42"/>
    <w:uiPriority w:val="99"/>
    <w:rsid w:val="00CF1537"/>
    <w:rPr>
      <w:sz w:val="20"/>
    </w:rPr>
  </w:style>
  <w:style w:type="character" w:customStyle="1" w:styleId="ListLabel43">
    <w:name w:val="ListLabel 43"/>
    <w:uiPriority w:val="99"/>
    <w:rsid w:val="00CF1537"/>
    <w:rPr>
      <w:sz w:val="20"/>
    </w:rPr>
  </w:style>
  <w:style w:type="character" w:customStyle="1" w:styleId="ListLabel44">
    <w:name w:val="ListLabel 44"/>
    <w:uiPriority w:val="99"/>
    <w:rsid w:val="00CF1537"/>
    <w:rPr>
      <w:sz w:val="20"/>
    </w:rPr>
  </w:style>
  <w:style w:type="character" w:customStyle="1" w:styleId="ListLabel45">
    <w:name w:val="ListLabel 45"/>
    <w:uiPriority w:val="99"/>
    <w:rsid w:val="00CF1537"/>
    <w:rPr>
      <w:sz w:val="20"/>
    </w:rPr>
  </w:style>
  <w:style w:type="character" w:customStyle="1" w:styleId="ListLabel46">
    <w:name w:val="ListLabel 46"/>
    <w:uiPriority w:val="99"/>
    <w:rsid w:val="00CF1537"/>
    <w:rPr>
      <w:sz w:val="20"/>
    </w:rPr>
  </w:style>
  <w:style w:type="character" w:customStyle="1" w:styleId="ListLabel47">
    <w:name w:val="ListLabel 47"/>
    <w:uiPriority w:val="99"/>
    <w:rsid w:val="00CF1537"/>
    <w:rPr>
      <w:sz w:val="20"/>
    </w:rPr>
  </w:style>
  <w:style w:type="character" w:customStyle="1" w:styleId="ListLabel48">
    <w:name w:val="ListLabel 48"/>
    <w:uiPriority w:val="99"/>
    <w:rsid w:val="00CF1537"/>
    <w:rPr>
      <w:sz w:val="20"/>
    </w:rPr>
  </w:style>
  <w:style w:type="character" w:customStyle="1" w:styleId="ListLabel49">
    <w:name w:val="ListLabel 49"/>
    <w:uiPriority w:val="99"/>
    <w:rsid w:val="00CF1537"/>
    <w:rPr>
      <w:b/>
    </w:rPr>
  </w:style>
  <w:style w:type="character" w:customStyle="1" w:styleId="ListLabel50">
    <w:name w:val="ListLabel 50"/>
    <w:uiPriority w:val="99"/>
    <w:rsid w:val="00CF1537"/>
    <w:rPr>
      <w:sz w:val="20"/>
    </w:rPr>
  </w:style>
  <w:style w:type="character" w:customStyle="1" w:styleId="ListLabel51">
    <w:name w:val="ListLabel 51"/>
    <w:uiPriority w:val="99"/>
    <w:rsid w:val="00CF1537"/>
    <w:rPr>
      <w:sz w:val="20"/>
    </w:rPr>
  </w:style>
  <w:style w:type="character" w:customStyle="1" w:styleId="ListLabel52">
    <w:name w:val="ListLabel 52"/>
    <w:uiPriority w:val="99"/>
    <w:rsid w:val="00CF1537"/>
    <w:rPr>
      <w:sz w:val="20"/>
    </w:rPr>
  </w:style>
  <w:style w:type="character" w:customStyle="1" w:styleId="ListLabel53">
    <w:name w:val="ListLabel 53"/>
    <w:uiPriority w:val="99"/>
    <w:rsid w:val="00CF1537"/>
    <w:rPr>
      <w:sz w:val="20"/>
    </w:rPr>
  </w:style>
  <w:style w:type="character" w:customStyle="1" w:styleId="ListLabel54">
    <w:name w:val="ListLabel 54"/>
    <w:uiPriority w:val="99"/>
    <w:rsid w:val="00CF1537"/>
    <w:rPr>
      <w:sz w:val="20"/>
    </w:rPr>
  </w:style>
  <w:style w:type="character" w:customStyle="1" w:styleId="ListLabel55">
    <w:name w:val="ListLabel 55"/>
    <w:uiPriority w:val="99"/>
    <w:rsid w:val="00CF1537"/>
    <w:rPr>
      <w:sz w:val="20"/>
    </w:rPr>
  </w:style>
  <w:style w:type="character" w:customStyle="1" w:styleId="ListLabel56">
    <w:name w:val="ListLabel 56"/>
    <w:uiPriority w:val="99"/>
    <w:rsid w:val="00CF1537"/>
    <w:rPr>
      <w:sz w:val="20"/>
    </w:rPr>
  </w:style>
  <w:style w:type="character" w:customStyle="1" w:styleId="ListLabel57">
    <w:name w:val="ListLabel 57"/>
    <w:uiPriority w:val="99"/>
    <w:rsid w:val="00CF1537"/>
    <w:rPr>
      <w:sz w:val="20"/>
    </w:rPr>
  </w:style>
  <w:style w:type="character" w:customStyle="1" w:styleId="ListLabel58">
    <w:name w:val="ListLabel 58"/>
    <w:uiPriority w:val="99"/>
    <w:rsid w:val="00CF1537"/>
    <w:rPr>
      <w:sz w:val="20"/>
    </w:rPr>
  </w:style>
  <w:style w:type="character" w:customStyle="1" w:styleId="ListLabel59">
    <w:name w:val="ListLabel 59"/>
    <w:uiPriority w:val="99"/>
    <w:rsid w:val="00CF1537"/>
    <w:rPr>
      <w:sz w:val="20"/>
    </w:rPr>
  </w:style>
  <w:style w:type="character" w:customStyle="1" w:styleId="ListLabel60">
    <w:name w:val="ListLabel 60"/>
    <w:uiPriority w:val="99"/>
    <w:rsid w:val="00CF1537"/>
    <w:rPr>
      <w:sz w:val="20"/>
    </w:rPr>
  </w:style>
  <w:style w:type="character" w:customStyle="1" w:styleId="ListLabel61">
    <w:name w:val="ListLabel 61"/>
    <w:uiPriority w:val="99"/>
    <w:rsid w:val="00CF1537"/>
    <w:rPr>
      <w:sz w:val="20"/>
    </w:rPr>
  </w:style>
  <w:style w:type="character" w:customStyle="1" w:styleId="ListLabel62">
    <w:name w:val="ListLabel 62"/>
    <w:uiPriority w:val="99"/>
    <w:rsid w:val="00CF1537"/>
    <w:rPr>
      <w:sz w:val="20"/>
    </w:rPr>
  </w:style>
  <w:style w:type="character" w:customStyle="1" w:styleId="ListLabel63">
    <w:name w:val="ListLabel 63"/>
    <w:uiPriority w:val="99"/>
    <w:rsid w:val="00CF1537"/>
    <w:rPr>
      <w:sz w:val="20"/>
    </w:rPr>
  </w:style>
  <w:style w:type="character" w:customStyle="1" w:styleId="ListLabel64">
    <w:name w:val="ListLabel 64"/>
    <w:uiPriority w:val="99"/>
    <w:rsid w:val="00CF1537"/>
    <w:rPr>
      <w:sz w:val="20"/>
    </w:rPr>
  </w:style>
  <w:style w:type="character" w:customStyle="1" w:styleId="ListLabel65">
    <w:name w:val="ListLabel 65"/>
    <w:uiPriority w:val="99"/>
    <w:rsid w:val="00CF1537"/>
    <w:rPr>
      <w:sz w:val="20"/>
    </w:rPr>
  </w:style>
  <w:style w:type="character" w:customStyle="1" w:styleId="ListLabel66">
    <w:name w:val="ListLabel 66"/>
    <w:uiPriority w:val="99"/>
    <w:rsid w:val="00CF1537"/>
    <w:rPr>
      <w:sz w:val="20"/>
    </w:rPr>
  </w:style>
  <w:style w:type="character" w:customStyle="1" w:styleId="ListLabel67">
    <w:name w:val="ListLabel 67"/>
    <w:uiPriority w:val="99"/>
    <w:rsid w:val="00CF1537"/>
    <w:rPr>
      <w:sz w:val="20"/>
    </w:rPr>
  </w:style>
  <w:style w:type="character" w:customStyle="1" w:styleId="ListLabel68">
    <w:name w:val="ListLabel 68"/>
    <w:uiPriority w:val="99"/>
    <w:rsid w:val="00CF1537"/>
  </w:style>
  <w:style w:type="character" w:customStyle="1" w:styleId="ListLabel69">
    <w:name w:val="ListLabel 69"/>
    <w:uiPriority w:val="99"/>
    <w:rsid w:val="00CF1537"/>
  </w:style>
  <w:style w:type="character" w:customStyle="1" w:styleId="ListLabel70">
    <w:name w:val="ListLabel 70"/>
    <w:uiPriority w:val="99"/>
    <w:rsid w:val="00CF1537"/>
  </w:style>
  <w:style w:type="character" w:customStyle="1" w:styleId="czeinternetowe">
    <w:name w:val="Łącze internetowe"/>
    <w:uiPriority w:val="99"/>
    <w:rsid w:val="00CF1537"/>
    <w:rPr>
      <w:color w:val="000080"/>
      <w:u w:val="single"/>
    </w:rPr>
  </w:style>
  <w:style w:type="character" w:customStyle="1" w:styleId="ListLabel71">
    <w:name w:val="ListLabel 71"/>
    <w:uiPriority w:val="99"/>
    <w:rsid w:val="00CF1537"/>
    <w:rPr>
      <w:b/>
      <w:sz w:val="20"/>
    </w:rPr>
  </w:style>
  <w:style w:type="character" w:customStyle="1" w:styleId="ListLabel72">
    <w:name w:val="ListLabel 72"/>
    <w:uiPriority w:val="99"/>
    <w:rsid w:val="00CF1537"/>
    <w:rPr>
      <w:sz w:val="20"/>
    </w:rPr>
  </w:style>
  <w:style w:type="character" w:customStyle="1" w:styleId="ListLabel73">
    <w:name w:val="ListLabel 73"/>
    <w:uiPriority w:val="99"/>
    <w:rsid w:val="00CF1537"/>
    <w:rPr>
      <w:sz w:val="20"/>
    </w:rPr>
  </w:style>
  <w:style w:type="character" w:customStyle="1" w:styleId="ListLabel74">
    <w:name w:val="ListLabel 74"/>
    <w:uiPriority w:val="99"/>
    <w:rsid w:val="00CF1537"/>
    <w:rPr>
      <w:sz w:val="20"/>
    </w:rPr>
  </w:style>
  <w:style w:type="character" w:customStyle="1" w:styleId="ListLabel75">
    <w:name w:val="ListLabel 75"/>
    <w:uiPriority w:val="99"/>
    <w:rsid w:val="00CF1537"/>
    <w:rPr>
      <w:sz w:val="20"/>
    </w:rPr>
  </w:style>
  <w:style w:type="character" w:customStyle="1" w:styleId="ListLabel76">
    <w:name w:val="ListLabel 76"/>
    <w:uiPriority w:val="99"/>
    <w:rsid w:val="00CF1537"/>
    <w:rPr>
      <w:sz w:val="20"/>
    </w:rPr>
  </w:style>
  <w:style w:type="character" w:customStyle="1" w:styleId="ListLabel77">
    <w:name w:val="ListLabel 77"/>
    <w:uiPriority w:val="99"/>
    <w:rsid w:val="00CF1537"/>
    <w:rPr>
      <w:sz w:val="20"/>
    </w:rPr>
  </w:style>
  <w:style w:type="character" w:customStyle="1" w:styleId="ListLabel78">
    <w:name w:val="ListLabel 78"/>
    <w:uiPriority w:val="99"/>
    <w:rsid w:val="00CF1537"/>
    <w:rPr>
      <w:sz w:val="20"/>
    </w:rPr>
  </w:style>
  <w:style w:type="character" w:customStyle="1" w:styleId="ListLabel79">
    <w:name w:val="ListLabel 79"/>
    <w:uiPriority w:val="99"/>
    <w:rsid w:val="00CF1537"/>
    <w:rPr>
      <w:sz w:val="20"/>
    </w:rPr>
  </w:style>
  <w:style w:type="character" w:customStyle="1" w:styleId="ListLabel80">
    <w:name w:val="ListLabel 80"/>
    <w:uiPriority w:val="99"/>
    <w:rsid w:val="00CF1537"/>
    <w:rPr>
      <w:sz w:val="20"/>
    </w:rPr>
  </w:style>
  <w:style w:type="character" w:customStyle="1" w:styleId="ListLabel81">
    <w:name w:val="ListLabel 81"/>
    <w:uiPriority w:val="99"/>
    <w:rsid w:val="00CF1537"/>
    <w:rPr>
      <w:sz w:val="20"/>
    </w:rPr>
  </w:style>
  <w:style w:type="character" w:customStyle="1" w:styleId="ListLabel82">
    <w:name w:val="ListLabel 82"/>
    <w:uiPriority w:val="99"/>
    <w:rsid w:val="00CF1537"/>
    <w:rPr>
      <w:sz w:val="20"/>
    </w:rPr>
  </w:style>
  <w:style w:type="character" w:customStyle="1" w:styleId="ListLabel83">
    <w:name w:val="ListLabel 83"/>
    <w:uiPriority w:val="99"/>
    <w:rsid w:val="00CF1537"/>
    <w:rPr>
      <w:sz w:val="20"/>
    </w:rPr>
  </w:style>
  <w:style w:type="character" w:customStyle="1" w:styleId="ListLabel84">
    <w:name w:val="ListLabel 84"/>
    <w:uiPriority w:val="99"/>
    <w:rsid w:val="00CF1537"/>
    <w:rPr>
      <w:sz w:val="20"/>
    </w:rPr>
  </w:style>
  <w:style w:type="character" w:customStyle="1" w:styleId="ListLabel85">
    <w:name w:val="ListLabel 85"/>
    <w:uiPriority w:val="99"/>
    <w:rsid w:val="00CF1537"/>
    <w:rPr>
      <w:sz w:val="20"/>
    </w:rPr>
  </w:style>
  <w:style w:type="character" w:customStyle="1" w:styleId="ListLabel86">
    <w:name w:val="ListLabel 86"/>
    <w:uiPriority w:val="99"/>
    <w:rsid w:val="00CF1537"/>
    <w:rPr>
      <w:sz w:val="20"/>
    </w:rPr>
  </w:style>
  <w:style w:type="character" w:customStyle="1" w:styleId="ListLabel87">
    <w:name w:val="ListLabel 87"/>
    <w:uiPriority w:val="99"/>
    <w:rsid w:val="00CF1537"/>
    <w:rPr>
      <w:sz w:val="20"/>
    </w:rPr>
  </w:style>
  <w:style w:type="character" w:customStyle="1" w:styleId="ListLabel88">
    <w:name w:val="ListLabel 88"/>
    <w:uiPriority w:val="99"/>
    <w:rsid w:val="00CF1537"/>
    <w:rPr>
      <w:sz w:val="20"/>
    </w:rPr>
  </w:style>
  <w:style w:type="character" w:customStyle="1" w:styleId="ListLabel89">
    <w:name w:val="ListLabel 89"/>
    <w:uiPriority w:val="99"/>
    <w:rsid w:val="00CF1537"/>
    <w:rPr>
      <w:sz w:val="20"/>
    </w:rPr>
  </w:style>
  <w:style w:type="character" w:customStyle="1" w:styleId="ListLabel90">
    <w:name w:val="ListLabel 90"/>
    <w:uiPriority w:val="99"/>
    <w:rsid w:val="00CF1537"/>
    <w:rPr>
      <w:sz w:val="20"/>
    </w:rPr>
  </w:style>
  <w:style w:type="character" w:customStyle="1" w:styleId="ListLabel91">
    <w:name w:val="ListLabel 91"/>
    <w:uiPriority w:val="99"/>
    <w:rsid w:val="00CF1537"/>
    <w:rPr>
      <w:sz w:val="20"/>
    </w:rPr>
  </w:style>
  <w:style w:type="character" w:customStyle="1" w:styleId="ListLabel92">
    <w:name w:val="ListLabel 92"/>
    <w:uiPriority w:val="99"/>
    <w:rsid w:val="00CF1537"/>
    <w:rPr>
      <w:sz w:val="20"/>
    </w:rPr>
  </w:style>
  <w:style w:type="character" w:customStyle="1" w:styleId="ListLabel93">
    <w:name w:val="ListLabel 93"/>
    <w:uiPriority w:val="99"/>
    <w:rsid w:val="00CF1537"/>
    <w:rPr>
      <w:sz w:val="20"/>
    </w:rPr>
  </w:style>
  <w:style w:type="character" w:customStyle="1" w:styleId="ListLabel94">
    <w:name w:val="ListLabel 94"/>
    <w:uiPriority w:val="99"/>
    <w:rsid w:val="00CF1537"/>
    <w:rPr>
      <w:sz w:val="20"/>
    </w:rPr>
  </w:style>
  <w:style w:type="character" w:customStyle="1" w:styleId="ListLabel95">
    <w:name w:val="ListLabel 95"/>
    <w:uiPriority w:val="99"/>
    <w:rsid w:val="00CF1537"/>
    <w:rPr>
      <w:sz w:val="20"/>
    </w:rPr>
  </w:style>
  <w:style w:type="character" w:customStyle="1" w:styleId="ListLabel96">
    <w:name w:val="ListLabel 96"/>
    <w:uiPriority w:val="99"/>
    <w:rsid w:val="00CF1537"/>
    <w:rPr>
      <w:sz w:val="20"/>
    </w:rPr>
  </w:style>
  <w:style w:type="character" w:customStyle="1" w:styleId="ListLabel97">
    <w:name w:val="ListLabel 97"/>
    <w:uiPriority w:val="99"/>
    <w:rsid w:val="00CF1537"/>
    <w:rPr>
      <w:sz w:val="20"/>
    </w:rPr>
  </w:style>
  <w:style w:type="character" w:customStyle="1" w:styleId="ListLabel98">
    <w:name w:val="ListLabel 98"/>
    <w:uiPriority w:val="99"/>
    <w:rsid w:val="00CF1537"/>
    <w:rPr>
      <w:sz w:val="20"/>
    </w:rPr>
  </w:style>
  <w:style w:type="character" w:customStyle="1" w:styleId="ListLabel99">
    <w:name w:val="ListLabel 99"/>
    <w:uiPriority w:val="99"/>
    <w:rsid w:val="00CF1537"/>
    <w:rPr>
      <w:sz w:val="20"/>
    </w:rPr>
  </w:style>
  <w:style w:type="character" w:customStyle="1" w:styleId="ListLabel100">
    <w:name w:val="ListLabel 100"/>
    <w:uiPriority w:val="99"/>
    <w:rsid w:val="00CF1537"/>
    <w:rPr>
      <w:sz w:val="20"/>
    </w:rPr>
  </w:style>
  <w:style w:type="character" w:customStyle="1" w:styleId="ListLabel101">
    <w:name w:val="ListLabel 101"/>
    <w:uiPriority w:val="99"/>
    <w:rsid w:val="00CF1537"/>
    <w:rPr>
      <w:sz w:val="20"/>
    </w:rPr>
  </w:style>
  <w:style w:type="character" w:customStyle="1" w:styleId="ListLabel102">
    <w:name w:val="ListLabel 102"/>
    <w:uiPriority w:val="99"/>
    <w:rsid w:val="00CF1537"/>
    <w:rPr>
      <w:sz w:val="20"/>
    </w:rPr>
  </w:style>
  <w:style w:type="character" w:customStyle="1" w:styleId="ListLabel103">
    <w:name w:val="ListLabel 103"/>
    <w:uiPriority w:val="99"/>
    <w:rsid w:val="00CF1537"/>
    <w:rPr>
      <w:sz w:val="20"/>
    </w:rPr>
  </w:style>
  <w:style w:type="character" w:customStyle="1" w:styleId="ListLabel104">
    <w:name w:val="ListLabel 104"/>
    <w:uiPriority w:val="99"/>
    <w:rsid w:val="00CF1537"/>
    <w:rPr>
      <w:sz w:val="20"/>
    </w:rPr>
  </w:style>
  <w:style w:type="character" w:customStyle="1" w:styleId="ListLabel105">
    <w:name w:val="ListLabel 105"/>
    <w:uiPriority w:val="99"/>
    <w:rsid w:val="00CF1537"/>
    <w:rPr>
      <w:sz w:val="20"/>
    </w:rPr>
  </w:style>
  <w:style w:type="character" w:customStyle="1" w:styleId="ListLabel106">
    <w:name w:val="ListLabel 106"/>
    <w:uiPriority w:val="99"/>
    <w:rsid w:val="00CF1537"/>
    <w:rPr>
      <w:sz w:val="20"/>
    </w:rPr>
  </w:style>
  <w:style w:type="character" w:customStyle="1" w:styleId="ListLabel107">
    <w:name w:val="ListLabel 107"/>
    <w:uiPriority w:val="99"/>
    <w:rsid w:val="00CF1537"/>
    <w:rPr>
      <w:sz w:val="20"/>
    </w:rPr>
  </w:style>
  <w:style w:type="character" w:customStyle="1" w:styleId="ListLabel108">
    <w:name w:val="ListLabel 108"/>
    <w:uiPriority w:val="99"/>
    <w:rsid w:val="00CF1537"/>
    <w:rPr>
      <w:sz w:val="20"/>
    </w:rPr>
  </w:style>
  <w:style w:type="character" w:customStyle="1" w:styleId="ListLabel109">
    <w:name w:val="ListLabel 109"/>
    <w:uiPriority w:val="99"/>
    <w:rsid w:val="00CF1537"/>
    <w:rPr>
      <w:sz w:val="20"/>
    </w:rPr>
  </w:style>
  <w:style w:type="character" w:customStyle="1" w:styleId="ListLabel110">
    <w:name w:val="ListLabel 110"/>
    <w:uiPriority w:val="99"/>
    <w:rsid w:val="00CF1537"/>
    <w:rPr>
      <w:sz w:val="20"/>
    </w:rPr>
  </w:style>
  <w:style w:type="character" w:customStyle="1" w:styleId="ListLabel111">
    <w:name w:val="ListLabel 111"/>
    <w:uiPriority w:val="99"/>
    <w:rsid w:val="00CF1537"/>
    <w:rPr>
      <w:sz w:val="20"/>
    </w:rPr>
  </w:style>
  <w:style w:type="character" w:customStyle="1" w:styleId="ListLabel112">
    <w:name w:val="ListLabel 112"/>
    <w:uiPriority w:val="99"/>
    <w:rsid w:val="00CF1537"/>
    <w:rPr>
      <w:sz w:val="20"/>
    </w:rPr>
  </w:style>
  <w:style w:type="character" w:customStyle="1" w:styleId="ListLabel113">
    <w:name w:val="ListLabel 113"/>
    <w:uiPriority w:val="99"/>
    <w:rsid w:val="00CF1537"/>
    <w:rPr>
      <w:sz w:val="20"/>
    </w:rPr>
  </w:style>
  <w:style w:type="character" w:customStyle="1" w:styleId="ListLabel114">
    <w:name w:val="ListLabel 114"/>
    <w:uiPriority w:val="99"/>
    <w:rsid w:val="00CF1537"/>
    <w:rPr>
      <w:sz w:val="20"/>
    </w:rPr>
  </w:style>
  <w:style w:type="character" w:customStyle="1" w:styleId="ListLabel115">
    <w:name w:val="ListLabel 115"/>
    <w:uiPriority w:val="99"/>
    <w:rsid w:val="00CF1537"/>
    <w:rPr>
      <w:sz w:val="20"/>
    </w:rPr>
  </w:style>
  <w:style w:type="character" w:customStyle="1" w:styleId="ListLabel116">
    <w:name w:val="ListLabel 116"/>
    <w:uiPriority w:val="99"/>
    <w:rsid w:val="00CF1537"/>
    <w:rPr>
      <w:b/>
      <w:sz w:val="20"/>
    </w:rPr>
  </w:style>
  <w:style w:type="character" w:customStyle="1" w:styleId="ListLabel117">
    <w:name w:val="ListLabel 117"/>
    <w:uiPriority w:val="99"/>
    <w:rsid w:val="00CF1537"/>
  </w:style>
  <w:style w:type="character" w:customStyle="1" w:styleId="ListLabel118">
    <w:name w:val="ListLabel 118"/>
    <w:uiPriority w:val="99"/>
    <w:rsid w:val="00CF1537"/>
  </w:style>
  <w:style w:type="character" w:customStyle="1" w:styleId="ListLabel119">
    <w:name w:val="ListLabel 119"/>
    <w:uiPriority w:val="99"/>
    <w:rsid w:val="00CF1537"/>
  </w:style>
  <w:style w:type="character" w:customStyle="1" w:styleId="ListLabel120">
    <w:name w:val="ListLabel 120"/>
    <w:uiPriority w:val="99"/>
    <w:rsid w:val="00CF1537"/>
  </w:style>
  <w:style w:type="character" w:customStyle="1" w:styleId="ListLabel121">
    <w:name w:val="ListLabel 121"/>
    <w:uiPriority w:val="99"/>
    <w:rsid w:val="00CF1537"/>
  </w:style>
  <w:style w:type="character" w:customStyle="1" w:styleId="ListLabel122">
    <w:name w:val="ListLabel 122"/>
    <w:uiPriority w:val="99"/>
    <w:rsid w:val="00CF1537"/>
  </w:style>
  <w:style w:type="character" w:customStyle="1" w:styleId="ListLabel123">
    <w:name w:val="ListLabel 123"/>
    <w:uiPriority w:val="99"/>
    <w:rsid w:val="00CF1537"/>
  </w:style>
  <w:style w:type="character" w:customStyle="1" w:styleId="ListLabel124">
    <w:name w:val="ListLabel 124"/>
    <w:uiPriority w:val="99"/>
    <w:rsid w:val="00CF1537"/>
  </w:style>
  <w:style w:type="character" w:customStyle="1" w:styleId="ListLabel125">
    <w:name w:val="ListLabel 125"/>
    <w:uiPriority w:val="99"/>
    <w:rsid w:val="00CF1537"/>
    <w:rPr>
      <w:rFonts w:eastAsia="Times New Roman"/>
      <w:color w:val="auto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F1537"/>
    <w:rPr>
      <w:rFonts w:cs="Times New Roman"/>
      <w:sz w:val="22"/>
      <w:lang w:eastAsia="en-US"/>
    </w:rPr>
  </w:style>
  <w:style w:type="paragraph" w:styleId="Lista">
    <w:name w:val="List"/>
    <w:basedOn w:val="Tekstpodstawowy"/>
    <w:uiPriority w:val="99"/>
    <w:rsid w:val="00CF1537"/>
    <w:rPr>
      <w:rFonts w:cs="Mangal"/>
    </w:rPr>
  </w:style>
  <w:style w:type="paragraph" w:styleId="Legenda">
    <w:name w:val="caption"/>
    <w:basedOn w:val="Normalny"/>
    <w:uiPriority w:val="99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L1,Numerowanie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CF1537"/>
    <w:pPr>
      <w:ind w:left="720"/>
    </w:pPr>
    <w:rPr>
      <w:rFonts w:cs="Times New Roman"/>
      <w:szCs w:val="20"/>
    </w:r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uiPriority w:val="99"/>
    <w:rsid w:val="00CF1537"/>
  </w:style>
  <w:style w:type="table" w:customStyle="1" w:styleId="Tabela-Siatka1">
    <w:name w:val="Tabela - Siatka1"/>
    <w:uiPriority w:val="99"/>
    <w:rsid w:val="00CF153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uiPriority w:val="99"/>
    <w:rsid w:val="00590D62"/>
    <w:rPr>
      <w:rFonts w:ascii="Calibri" w:hAnsi="Calibri"/>
      <w:sz w:val="20"/>
    </w:rPr>
  </w:style>
  <w:style w:type="character" w:customStyle="1" w:styleId="WW8Num1z1">
    <w:name w:val="WW8Num1z1"/>
    <w:uiPriority w:val="99"/>
    <w:rsid w:val="00590D62"/>
  </w:style>
  <w:style w:type="character" w:customStyle="1" w:styleId="WW8Num2z0">
    <w:name w:val="WW8Num2z0"/>
    <w:uiPriority w:val="99"/>
    <w:rsid w:val="00590D62"/>
    <w:rPr>
      <w:sz w:val="20"/>
    </w:rPr>
  </w:style>
  <w:style w:type="character" w:customStyle="1" w:styleId="WW8Num3z0">
    <w:name w:val="WW8Num3z0"/>
    <w:uiPriority w:val="99"/>
    <w:rsid w:val="00590D62"/>
    <w:rPr>
      <w:rFonts w:ascii="Symbol" w:hAnsi="Symbol"/>
      <w:sz w:val="20"/>
    </w:rPr>
  </w:style>
  <w:style w:type="character" w:customStyle="1" w:styleId="WW8Num4z0">
    <w:name w:val="WW8Num4z0"/>
    <w:uiPriority w:val="99"/>
    <w:rsid w:val="00590D62"/>
    <w:rPr>
      <w:rFonts w:ascii="Calibri" w:hAnsi="Calibri"/>
      <w:sz w:val="20"/>
    </w:rPr>
  </w:style>
  <w:style w:type="character" w:customStyle="1" w:styleId="WW8Num4z1">
    <w:name w:val="WW8Num4z1"/>
    <w:uiPriority w:val="99"/>
    <w:rsid w:val="00590D62"/>
  </w:style>
  <w:style w:type="character" w:customStyle="1" w:styleId="WW8Num5z0">
    <w:name w:val="WW8Num5z0"/>
    <w:uiPriority w:val="99"/>
    <w:rsid w:val="00590D62"/>
    <w:rPr>
      <w:rFonts w:ascii="Calibri" w:hAnsi="Calibri"/>
      <w:sz w:val="20"/>
    </w:rPr>
  </w:style>
  <w:style w:type="character" w:customStyle="1" w:styleId="WW8Num6z0">
    <w:name w:val="WW8Num6z0"/>
    <w:uiPriority w:val="99"/>
    <w:rsid w:val="00590D62"/>
    <w:rPr>
      <w:rFonts w:ascii="Calibri" w:hAnsi="Calibri"/>
      <w:sz w:val="20"/>
    </w:rPr>
  </w:style>
  <w:style w:type="character" w:customStyle="1" w:styleId="WW8Num7z0">
    <w:name w:val="WW8Num7z0"/>
    <w:uiPriority w:val="99"/>
    <w:rsid w:val="00590D62"/>
    <w:rPr>
      <w:rFonts w:ascii="Calibri" w:hAnsi="Calibri"/>
      <w:sz w:val="20"/>
    </w:rPr>
  </w:style>
  <w:style w:type="character" w:customStyle="1" w:styleId="WW8Num8z0">
    <w:name w:val="WW8Num8z0"/>
    <w:uiPriority w:val="99"/>
    <w:rsid w:val="00590D62"/>
    <w:rPr>
      <w:rFonts w:ascii="Calibri" w:hAnsi="Calibri"/>
      <w:sz w:val="20"/>
    </w:rPr>
  </w:style>
  <w:style w:type="character" w:customStyle="1" w:styleId="WW8Num8z1">
    <w:name w:val="WW8Num8z1"/>
    <w:uiPriority w:val="99"/>
    <w:rsid w:val="00590D62"/>
  </w:style>
  <w:style w:type="character" w:customStyle="1" w:styleId="WW8Num9z0">
    <w:name w:val="WW8Num9z0"/>
    <w:uiPriority w:val="99"/>
    <w:rsid w:val="00590D62"/>
    <w:rPr>
      <w:rFonts w:ascii="Calibri" w:hAnsi="Calibri"/>
      <w:sz w:val="20"/>
    </w:rPr>
  </w:style>
  <w:style w:type="character" w:customStyle="1" w:styleId="WW8Num10z0">
    <w:name w:val="WW8Num10z0"/>
    <w:uiPriority w:val="99"/>
    <w:rsid w:val="00590D62"/>
    <w:rPr>
      <w:rFonts w:ascii="Calibri" w:hAnsi="Calibri"/>
      <w:sz w:val="20"/>
    </w:rPr>
  </w:style>
  <w:style w:type="character" w:customStyle="1" w:styleId="WW8Num10z1">
    <w:name w:val="WW8Num10z1"/>
    <w:uiPriority w:val="99"/>
    <w:rsid w:val="00590D62"/>
    <w:rPr>
      <w:rFonts w:ascii="Times New Roman" w:hAnsi="Times New Roman"/>
    </w:rPr>
  </w:style>
  <w:style w:type="character" w:customStyle="1" w:styleId="WW8Num10z2">
    <w:name w:val="WW8Num10z2"/>
    <w:uiPriority w:val="99"/>
    <w:rsid w:val="00590D62"/>
  </w:style>
  <w:style w:type="character" w:customStyle="1" w:styleId="WW8Num11z0">
    <w:name w:val="WW8Num11z0"/>
    <w:uiPriority w:val="99"/>
    <w:rsid w:val="00590D62"/>
    <w:rPr>
      <w:rFonts w:ascii="Calibri" w:hAnsi="Calibri"/>
      <w:kern w:val="2"/>
      <w:sz w:val="24"/>
    </w:rPr>
  </w:style>
  <w:style w:type="character" w:customStyle="1" w:styleId="WW8Num11z1">
    <w:name w:val="WW8Num11z1"/>
    <w:uiPriority w:val="99"/>
    <w:rsid w:val="00590D62"/>
  </w:style>
  <w:style w:type="character" w:customStyle="1" w:styleId="WW8Num12z0">
    <w:name w:val="WW8Num12z0"/>
    <w:uiPriority w:val="99"/>
    <w:rsid w:val="00590D62"/>
  </w:style>
  <w:style w:type="character" w:customStyle="1" w:styleId="WW8Num13z0">
    <w:name w:val="WW8Num13z0"/>
    <w:uiPriority w:val="99"/>
    <w:rsid w:val="00590D62"/>
    <w:rPr>
      <w:rFonts w:ascii="Calibri" w:hAnsi="Calibri"/>
      <w:sz w:val="20"/>
    </w:rPr>
  </w:style>
  <w:style w:type="character" w:customStyle="1" w:styleId="WW8Num14z0">
    <w:name w:val="WW8Num14z0"/>
    <w:uiPriority w:val="99"/>
    <w:rsid w:val="00590D62"/>
    <w:rPr>
      <w:rFonts w:ascii="Calibri" w:eastAsia="Arial Unicode MS" w:hAnsi="Calibri"/>
      <w:sz w:val="20"/>
    </w:rPr>
  </w:style>
  <w:style w:type="character" w:customStyle="1" w:styleId="WW8Num15z0">
    <w:name w:val="WW8Num15z0"/>
    <w:uiPriority w:val="99"/>
    <w:rsid w:val="00590D62"/>
    <w:rPr>
      <w:sz w:val="20"/>
    </w:rPr>
  </w:style>
  <w:style w:type="character" w:customStyle="1" w:styleId="WW8Num16z0">
    <w:name w:val="WW8Num16z0"/>
    <w:uiPriority w:val="99"/>
    <w:rsid w:val="00590D62"/>
    <w:rPr>
      <w:rFonts w:ascii="Calibri" w:hAnsi="Calibri"/>
      <w:sz w:val="20"/>
    </w:rPr>
  </w:style>
  <w:style w:type="character" w:customStyle="1" w:styleId="WW8Num17z0">
    <w:name w:val="WW8Num17z0"/>
    <w:uiPriority w:val="99"/>
    <w:rsid w:val="00590D62"/>
    <w:rPr>
      <w:rFonts w:ascii="Calibri" w:hAnsi="Calibri"/>
      <w:sz w:val="20"/>
    </w:rPr>
  </w:style>
  <w:style w:type="character" w:customStyle="1" w:styleId="WW8Num18z0">
    <w:name w:val="WW8Num18z0"/>
    <w:uiPriority w:val="99"/>
    <w:rsid w:val="00590D62"/>
    <w:rPr>
      <w:rFonts w:ascii="Calibri" w:hAnsi="Calibri"/>
      <w:sz w:val="20"/>
    </w:rPr>
  </w:style>
  <w:style w:type="character" w:customStyle="1" w:styleId="WW8Num19z0">
    <w:name w:val="WW8Num19z0"/>
    <w:uiPriority w:val="99"/>
    <w:rsid w:val="00590D62"/>
    <w:rPr>
      <w:rFonts w:ascii="Calibri" w:hAnsi="Calibri"/>
      <w:kern w:val="2"/>
      <w:sz w:val="24"/>
    </w:rPr>
  </w:style>
  <w:style w:type="character" w:customStyle="1" w:styleId="WW8Num19z1">
    <w:name w:val="WW8Num19z1"/>
    <w:uiPriority w:val="99"/>
    <w:rsid w:val="00590D62"/>
  </w:style>
  <w:style w:type="character" w:customStyle="1" w:styleId="WW8Num20z0">
    <w:name w:val="WW8Num20z0"/>
    <w:uiPriority w:val="99"/>
    <w:rsid w:val="00590D62"/>
    <w:rPr>
      <w:rFonts w:ascii="Calibri" w:eastAsia="TimesNewRoman" w:hAnsi="Calibri"/>
      <w:sz w:val="20"/>
    </w:rPr>
  </w:style>
  <w:style w:type="character" w:customStyle="1" w:styleId="WW8Num21z0">
    <w:name w:val="WW8Num21z0"/>
    <w:uiPriority w:val="99"/>
    <w:rsid w:val="00590D62"/>
    <w:rPr>
      <w:rFonts w:ascii="Calibri" w:hAnsi="Calibri"/>
      <w:sz w:val="20"/>
    </w:rPr>
  </w:style>
  <w:style w:type="character" w:customStyle="1" w:styleId="WW8Num22z0">
    <w:name w:val="WW8Num22z0"/>
    <w:uiPriority w:val="99"/>
    <w:rsid w:val="00590D62"/>
    <w:rPr>
      <w:rFonts w:ascii="Calibri" w:hAnsi="Calibri"/>
      <w:sz w:val="20"/>
    </w:rPr>
  </w:style>
  <w:style w:type="character" w:customStyle="1" w:styleId="WW8Num22z2">
    <w:name w:val="WW8Num22z2"/>
    <w:uiPriority w:val="99"/>
    <w:rsid w:val="00590D62"/>
  </w:style>
  <w:style w:type="character" w:customStyle="1" w:styleId="WW8Num22z3">
    <w:name w:val="WW8Num22z3"/>
    <w:uiPriority w:val="99"/>
    <w:rsid w:val="00590D62"/>
    <w:rPr>
      <w:sz w:val="20"/>
    </w:rPr>
  </w:style>
  <w:style w:type="character" w:customStyle="1" w:styleId="WW8Num23z0">
    <w:name w:val="WW8Num23z0"/>
    <w:uiPriority w:val="99"/>
    <w:rsid w:val="00590D62"/>
    <w:rPr>
      <w:rFonts w:ascii="Calibri" w:hAnsi="Calibri"/>
      <w:sz w:val="20"/>
    </w:rPr>
  </w:style>
  <w:style w:type="character" w:customStyle="1" w:styleId="WW8Num24z0">
    <w:name w:val="WW8Num24z0"/>
    <w:uiPriority w:val="99"/>
    <w:rsid w:val="00590D62"/>
    <w:rPr>
      <w:rFonts w:ascii="Calibri" w:hAnsi="Calibri"/>
      <w:sz w:val="20"/>
    </w:rPr>
  </w:style>
  <w:style w:type="character" w:customStyle="1" w:styleId="WW8Num25z0">
    <w:name w:val="WW8Num25z0"/>
    <w:uiPriority w:val="99"/>
    <w:rsid w:val="00590D62"/>
    <w:rPr>
      <w:rFonts w:ascii="Calibri" w:hAnsi="Calibri"/>
      <w:sz w:val="20"/>
    </w:rPr>
  </w:style>
  <w:style w:type="character" w:customStyle="1" w:styleId="WW8Num26z0">
    <w:name w:val="WW8Num26z0"/>
    <w:uiPriority w:val="99"/>
    <w:rsid w:val="00590D62"/>
    <w:rPr>
      <w:rFonts w:ascii="Calibri" w:hAnsi="Calibri"/>
      <w:sz w:val="20"/>
    </w:rPr>
  </w:style>
  <w:style w:type="character" w:customStyle="1" w:styleId="WW8Num27z0">
    <w:name w:val="WW8Num27z0"/>
    <w:uiPriority w:val="99"/>
    <w:rsid w:val="00590D62"/>
    <w:rPr>
      <w:rFonts w:ascii="Calibri" w:hAnsi="Calibri"/>
      <w:sz w:val="20"/>
    </w:rPr>
  </w:style>
  <w:style w:type="character" w:customStyle="1" w:styleId="WW8Num28z0">
    <w:name w:val="WW8Num28z0"/>
    <w:uiPriority w:val="99"/>
    <w:rsid w:val="00590D62"/>
    <w:rPr>
      <w:rFonts w:ascii="Calibri" w:hAnsi="Calibri"/>
      <w:sz w:val="20"/>
    </w:rPr>
  </w:style>
  <w:style w:type="character" w:customStyle="1" w:styleId="WW8Num29z0">
    <w:name w:val="WW8Num29z0"/>
    <w:uiPriority w:val="99"/>
    <w:rsid w:val="00590D62"/>
    <w:rPr>
      <w:rFonts w:ascii="Calibri" w:hAnsi="Calibri"/>
      <w:sz w:val="20"/>
    </w:rPr>
  </w:style>
  <w:style w:type="character" w:customStyle="1" w:styleId="WW8Num30z0">
    <w:name w:val="WW8Num30z0"/>
    <w:uiPriority w:val="99"/>
    <w:rsid w:val="00590D62"/>
  </w:style>
  <w:style w:type="character" w:customStyle="1" w:styleId="WW8Num31z0">
    <w:name w:val="WW8Num31z0"/>
    <w:uiPriority w:val="99"/>
    <w:rsid w:val="00590D62"/>
    <w:rPr>
      <w:rFonts w:ascii="Symbol" w:hAnsi="Symbol"/>
      <w:sz w:val="20"/>
    </w:rPr>
  </w:style>
  <w:style w:type="character" w:customStyle="1" w:styleId="WW8Num31z1">
    <w:name w:val="WW8Num31z1"/>
    <w:uiPriority w:val="99"/>
    <w:rsid w:val="00590D62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590D62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590D62"/>
    <w:rPr>
      <w:rFonts w:ascii="Calibri" w:hAnsi="Calibri"/>
      <w:sz w:val="20"/>
    </w:rPr>
  </w:style>
  <w:style w:type="character" w:customStyle="1" w:styleId="WW8Num32z1">
    <w:name w:val="WW8Num32z1"/>
    <w:uiPriority w:val="99"/>
    <w:rsid w:val="00590D62"/>
  </w:style>
  <w:style w:type="character" w:customStyle="1" w:styleId="WW8Num33z0">
    <w:name w:val="WW8Num33z0"/>
    <w:uiPriority w:val="99"/>
    <w:rsid w:val="00590D62"/>
    <w:rPr>
      <w:sz w:val="20"/>
    </w:rPr>
  </w:style>
  <w:style w:type="character" w:customStyle="1" w:styleId="WW8Num34z0">
    <w:name w:val="WW8Num34z0"/>
    <w:uiPriority w:val="99"/>
    <w:rsid w:val="00590D62"/>
    <w:rPr>
      <w:rFonts w:ascii="Symbol" w:hAnsi="Symbol"/>
    </w:rPr>
  </w:style>
  <w:style w:type="character" w:customStyle="1" w:styleId="WW8Num34z1">
    <w:name w:val="WW8Num34z1"/>
    <w:uiPriority w:val="99"/>
    <w:rsid w:val="00590D62"/>
  </w:style>
  <w:style w:type="character" w:customStyle="1" w:styleId="WW8Num35z0">
    <w:name w:val="WW8Num35z0"/>
    <w:uiPriority w:val="99"/>
    <w:rsid w:val="00590D62"/>
    <w:rPr>
      <w:rFonts w:ascii="Symbol" w:hAnsi="Symbol"/>
      <w:sz w:val="20"/>
    </w:rPr>
  </w:style>
  <w:style w:type="character" w:customStyle="1" w:styleId="WW8Num36z0">
    <w:name w:val="WW8Num36z0"/>
    <w:uiPriority w:val="99"/>
    <w:rsid w:val="00590D62"/>
    <w:rPr>
      <w:rFonts w:ascii="Calibri" w:hAnsi="Calibri"/>
      <w:sz w:val="20"/>
    </w:rPr>
  </w:style>
  <w:style w:type="character" w:customStyle="1" w:styleId="WW8Num36z1">
    <w:name w:val="WW8Num36z1"/>
    <w:uiPriority w:val="99"/>
    <w:rsid w:val="00590D62"/>
  </w:style>
  <w:style w:type="character" w:customStyle="1" w:styleId="WW8Num36z6">
    <w:name w:val="WW8Num36z6"/>
    <w:uiPriority w:val="99"/>
    <w:rsid w:val="00590D62"/>
  </w:style>
  <w:style w:type="character" w:customStyle="1" w:styleId="WW8Num37z0">
    <w:name w:val="WW8Num37z0"/>
    <w:uiPriority w:val="99"/>
    <w:rsid w:val="00590D62"/>
    <w:rPr>
      <w:rFonts w:ascii="Symbol" w:hAnsi="Symbol"/>
    </w:rPr>
  </w:style>
  <w:style w:type="character" w:customStyle="1" w:styleId="WW8Num37z1">
    <w:name w:val="WW8Num37z1"/>
    <w:uiPriority w:val="99"/>
    <w:rsid w:val="00590D62"/>
  </w:style>
  <w:style w:type="character" w:customStyle="1" w:styleId="WW8Num38z0">
    <w:name w:val="WW8Num38z0"/>
    <w:uiPriority w:val="99"/>
    <w:rsid w:val="00590D62"/>
  </w:style>
  <w:style w:type="character" w:customStyle="1" w:styleId="WW8Num38z1">
    <w:name w:val="WW8Num38z1"/>
    <w:uiPriority w:val="99"/>
    <w:rsid w:val="00590D62"/>
  </w:style>
  <w:style w:type="character" w:customStyle="1" w:styleId="WW8Num38z2">
    <w:name w:val="WW8Num38z2"/>
    <w:uiPriority w:val="99"/>
    <w:rsid w:val="00590D62"/>
  </w:style>
  <w:style w:type="character" w:customStyle="1" w:styleId="WW8Num39z0">
    <w:name w:val="WW8Num39z0"/>
    <w:uiPriority w:val="99"/>
    <w:rsid w:val="00590D62"/>
    <w:rPr>
      <w:rFonts w:ascii="Symbol" w:hAnsi="Symbol"/>
      <w:sz w:val="20"/>
    </w:rPr>
  </w:style>
  <w:style w:type="character" w:customStyle="1" w:styleId="WW8Num39z1">
    <w:name w:val="WW8Num39z1"/>
    <w:uiPriority w:val="99"/>
    <w:rsid w:val="00590D62"/>
    <w:rPr>
      <w:rFonts w:ascii="Courier New" w:hAnsi="Courier New"/>
      <w:sz w:val="20"/>
    </w:rPr>
  </w:style>
  <w:style w:type="character" w:customStyle="1" w:styleId="WW8Num39z2">
    <w:name w:val="WW8Num39z2"/>
    <w:uiPriority w:val="99"/>
    <w:rsid w:val="00590D62"/>
    <w:rPr>
      <w:rFonts w:ascii="Wingdings" w:hAnsi="Wingdings"/>
      <w:sz w:val="20"/>
    </w:rPr>
  </w:style>
  <w:style w:type="character" w:customStyle="1" w:styleId="WW8Num40z0">
    <w:name w:val="WW8Num40z0"/>
    <w:uiPriority w:val="99"/>
    <w:rsid w:val="00590D62"/>
    <w:rPr>
      <w:rFonts w:ascii="Calibri" w:hAnsi="Calibri"/>
      <w:sz w:val="20"/>
    </w:rPr>
  </w:style>
  <w:style w:type="character" w:customStyle="1" w:styleId="WW8Num41z0">
    <w:name w:val="WW8Num41z0"/>
    <w:uiPriority w:val="99"/>
    <w:rsid w:val="00590D62"/>
    <w:rPr>
      <w:rFonts w:ascii="Symbol" w:hAnsi="Symbol"/>
      <w:sz w:val="20"/>
    </w:rPr>
  </w:style>
  <w:style w:type="character" w:customStyle="1" w:styleId="WW8Num42z0">
    <w:name w:val="WW8Num42z0"/>
    <w:uiPriority w:val="99"/>
    <w:rsid w:val="00590D62"/>
  </w:style>
  <w:style w:type="character" w:customStyle="1" w:styleId="WW8Num43z0">
    <w:name w:val="WW8Num43z0"/>
    <w:uiPriority w:val="99"/>
    <w:rsid w:val="00590D62"/>
    <w:rPr>
      <w:b/>
    </w:rPr>
  </w:style>
  <w:style w:type="character" w:customStyle="1" w:styleId="WW8Num43z1">
    <w:name w:val="WW8Num43z1"/>
    <w:uiPriority w:val="99"/>
    <w:rsid w:val="00590D62"/>
  </w:style>
  <w:style w:type="character" w:customStyle="1" w:styleId="WW8Num43z2">
    <w:name w:val="WW8Num43z2"/>
    <w:uiPriority w:val="99"/>
    <w:rsid w:val="00590D62"/>
  </w:style>
  <w:style w:type="character" w:customStyle="1" w:styleId="WW8Num43z3">
    <w:name w:val="WW8Num43z3"/>
    <w:uiPriority w:val="99"/>
    <w:rsid w:val="00590D62"/>
  </w:style>
  <w:style w:type="character" w:customStyle="1" w:styleId="WW8Num43z4">
    <w:name w:val="WW8Num43z4"/>
    <w:uiPriority w:val="99"/>
    <w:rsid w:val="00590D62"/>
  </w:style>
  <w:style w:type="character" w:customStyle="1" w:styleId="WW8Num43z5">
    <w:name w:val="WW8Num43z5"/>
    <w:uiPriority w:val="99"/>
    <w:rsid w:val="00590D62"/>
  </w:style>
  <w:style w:type="character" w:customStyle="1" w:styleId="WW8Num43z6">
    <w:name w:val="WW8Num43z6"/>
    <w:uiPriority w:val="99"/>
    <w:rsid w:val="00590D62"/>
  </w:style>
  <w:style w:type="character" w:customStyle="1" w:styleId="WW8Num43z7">
    <w:name w:val="WW8Num43z7"/>
    <w:uiPriority w:val="99"/>
    <w:rsid w:val="00590D62"/>
  </w:style>
  <w:style w:type="character" w:customStyle="1" w:styleId="WW8Num43z8">
    <w:name w:val="WW8Num43z8"/>
    <w:uiPriority w:val="99"/>
    <w:rsid w:val="00590D62"/>
  </w:style>
  <w:style w:type="character" w:customStyle="1" w:styleId="WW8Num44z0">
    <w:name w:val="WW8Num44z0"/>
    <w:uiPriority w:val="99"/>
    <w:rsid w:val="00590D62"/>
  </w:style>
  <w:style w:type="character" w:customStyle="1" w:styleId="WW8Num45z0">
    <w:name w:val="WW8Num45z0"/>
    <w:uiPriority w:val="99"/>
    <w:rsid w:val="00590D62"/>
    <w:rPr>
      <w:rFonts w:ascii="Symbol" w:hAnsi="Symbol"/>
      <w:color w:val="000000"/>
      <w:sz w:val="20"/>
      <w:lang w:eastAsia="pl-PL"/>
    </w:rPr>
  </w:style>
  <w:style w:type="character" w:customStyle="1" w:styleId="WW8Num46z0">
    <w:name w:val="WW8Num46z0"/>
    <w:uiPriority w:val="99"/>
    <w:rsid w:val="00590D62"/>
    <w:rPr>
      <w:rFonts w:ascii="Calibri" w:hAnsi="Calibri"/>
      <w:sz w:val="20"/>
    </w:rPr>
  </w:style>
  <w:style w:type="character" w:customStyle="1" w:styleId="WW8Num46z1">
    <w:name w:val="WW8Num46z1"/>
    <w:uiPriority w:val="99"/>
    <w:rsid w:val="00590D62"/>
  </w:style>
  <w:style w:type="character" w:customStyle="1" w:styleId="WW8Num47z0">
    <w:name w:val="WW8Num47z0"/>
    <w:uiPriority w:val="99"/>
    <w:rsid w:val="00590D62"/>
    <w:rPr>
      <w:rFonts w:ascii="Symbol" w:hAnsi="Symbol"/>
      <w:sz w:val="20"/>
    </w:rPr>
  </w:style>
  <w:style w:type="character" w:customStyle="1" w:styleId="WW8Num47z1">
    <w:name w:val="WW8Num47z1"/>
    <w:uiPriority w:val="99"/>
    <w:rsid w:val="00590D62"/>
    <w:rPr>
      <w:rFonts w:ascii="Courier New" w:hAnsi="Courier New"/>
      <w:sz w:val="20"/>
    </w:rPr>
  </w:style>
  <w:style w:type="character" w:customStyle="1" w:styleId="WW8Num47z2">
    <w:name w:val="WW8Num47z2"/>
    <w:uiPriority w:val="99"/>
    <w:rsid w:val="00590D62"/>
    <w:rPr>
      <w:rFonts w:ascii="Wingdings" w:hAnsi="Wingdings"/>
      <w:sz w:val="20"/>
    </w:rPr>
  </w:style>
  <w:style w:type="character" w:customStyle="1" w:styleId="WW8Num48z0">
    <w:name w:val="WW8Num48z0"/>
    <w:uiPriority w:val="99"/>
    <w:rsid w:val="00590D62"/>
  </w:style>
  <w:style w:type="character" w:customStyle="1" w:styleId="WW8Num48z1">
    <w:name w:val="WW8Num48z1"/>
    <w:uiPriority w:val="99"/>
    <w:rsid w:val="00590D62"/>
  </w:style>
  <w:style w:type="character" w:customStyle="1" w:styleId="WW8Num49z0">
    <w:name w:val="WW8Num49z0"/>
    <w:uiPriority w:val="99"/>
    <w:rsid w:val="00590D62"/>
    <w:rPr>
      <w:sz w:val="20"/>
    </w:rPr>
  </w:style>
  <w:style w:type="character" w:customStyle="1" w:styleId="WW8Num50z0">
    <w:name w:val="WW8Num50z0"/>
    <w:uiPriority w:val="99"/>
    <w:rsid w:val="00590D62"/>
  </w:style>
  <w:style w:type="character" w:customStyle="1" w:styleId="WW8Num51z0">
    <w:name w:val="WW8Num51z0"/>
    <w:uiPriority w:val="99"/>
    <w:rsid w:val="00590D62"/>
  </w:style>
  <w:style w:type="character" w:customStyle="1" w:styleId="WW8Num51z1">
    <w:name w:val="WW8Num51z1"/>
    <w:uiPriority w:val="99"/>
    <w:rsid w:val="00590D62"/>
  </w:style>
  <w:style w:type="character" w:customStyle="1" w:styleId="WW8Num52z0">
    <w:name w:val="WW8Num52z0"/>
    <w:uiPriority w:val="99"/>
    <w:rsid w:val="00590D62"/>
  </w:style>
  <w:style w:type="character" w:customStyle="1" w:styleId="WW8Num53z0">
    <w:name w:val="WW8Num53z0"/>
    <w:uiPriority w:val="99"/>
    <w:rsid w:val="00590D62"/>
  </w:style>
  <w:style w:type="character" w:customStyle="1" w:styleId="WW8Num53z1">
    <w:name w:val="WW8Num53z1"/>
    <w:uiPriority w:val="99"/>
    <w:rsid w:val="00590D62"/>
  </w:style>
  <w:style w:type="character" w:customStyle="1" w:styleId="WW8Num54z0">
    <w:name w:val="WW8Num54z0"/>
    <w:uiPriority w:val="99"/>
    <w:rsid w:val="00590D62"/>
    <w:rPr>
      <w:rFonts w:ascii="Calibri" w:hAnsi="Calibri"/>
      <w:sz w:val="20"/>
    </w:rPr>
  </w:style>
  <w:style w:type="character" w:customStyle="1" w:styleId="WW8Num55z0">
    <w:name w:val="WW8Num55z0"/>
    <w:uiPriority w:val="99"/>
    <w:rsid w:val="00590D62"/>
    <w:rPr>
      <w:rFonts w:ascii="Symbol" w:hAnsi="Symbol"/>
      <w:sz w:val="20"/>
    </w:rPr>
  </w:style>
  <w:style w:type="character" w:customStyle="1" w:styleId="WW8Num56z0">
    <w:name w:val="WW8Num56z0"/>
    <w:uiPriority w:val="99"/>
    <w:rsid w:val="00590D62"/>
    <w:rPr>
      <w:rFonts w:ascii="Calibri" w:hAnsi="Calibri"/>
      <w:sz w:val="20"/>
    </w:rPr>
  </w:style>
  <w:style w:type="character" w:customStyle="1" w:styleId="WW8Num57z0">
    <w:name w:val="WW8Num57z0"/>
    <w:uiPriority w:val="99"/>
    <w:rsid w:val="00590D62"/>
    <w:rPr>
      <w:rFonts w:ascii="Symbol" w:hAnsi="Symbol"/>
      <w:sz w:val="20"/>
    </w:rPr>
  </w:style>
  <w:style w:type="character" w:customStyle="1" w:styleId="WW8Num57z1">
    <w:name w:val="WW8Num57z1"/>
    <w:uiPriority w:val="99"/>
    <w:rsid w:val="00590D62"/>
    <w:rPr>
      <w:rFonts w:ascii="Courier New" w:hAnsi="Courier New"/>
      <w:sz w:val="20"/>
    </w:rPr>
  </w:style>
  <w:style w:type="character" w:customStyle="1" w:styleId="WW8Num57z2">
    <w:name w:val="WW8Num57z2"/>
    <w:uiPriority w:val="99"/>
    <w:rsid w:val="00590D62"/>
    <w:rPr>
      <w:rFonts w:ascii="Wingdings" w:hAnsi="Wingdings"/>
      <w:sz w:val="20"/>
    </w:rPr>
  </w:style>
  <w:style w:type="character" w:customStyle="1" w:styleId="WW8Num58z0">
    <w:name w:val="WW8Num58z0"/>
    <w:uiPriority w:val="99"/>
    <w:rsid w:val="00590D62"/>
    <w:rPr>
      <w:rFonts w:eastAsia="Arial Unicode MS"/>
      <w:sz w:val="20"/>
    </w:rPr>
  </w:style>
  <w:style w:type="character" w:customStyle="1" w:styleId="WW8Num59z0">
    <w:name w:val="WW8Num59z0"/>
    <w:uiPriority w:val="99"/>
    <w:rsid w:val="00590D62"/>
    <w:rPr>
      <w:rFonts w:ascii="Symbol" w:hAnsi="Symbol"/>
      <w:sz w:val="20"/>
    </w:rPr>
  </w:style>
  <w:style w:type="character" w:customStyle="1" w:styleId="WW8Num59z1">
    <w:name w:val="WW8Num59z1"/>
    <w:uiPriority w:val="99"/>
    <w:rsid w:val="00590D62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590D62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590D62"/>
    <w:rPr>
      <w:rFonts w:ascii="Calibri" w:hAnsi="Calibri"/>
      <w:b/>
      <w:sz w:val="20"/>
      <w:lang w:val="en-US" w:eastAsia="zh-CN"/>
    </w:rPr>
  </w:style>
  <w:style w:type="character" w:customStyle="1" w:styleId="WW8Num60z1">
    <w:name w:val="WW8Num60z1"/>
    <w:uiPriority w:val="99"/>
    <w:rsid w:val="00590D62"/>
  </w:style>
  <w:style w:type="character" w:customStyle="1" w:styleId="WW8Num60z2">
    <w:name w:val="WW8Num60z2"/>
    <w:uiPriority w:val="99"/>
    <w:rsid w:val="00590D62"/>
  </w:style>
  <w:style w:type="character" w:customStyle="1" w:styleId="WW8Num60z3">
    <w:name w:val="WW8Num60z3"/>
    <w:uiPriority w:val="99"/>
    <w:rsid w:val="00590D62"/>
  </w:style>
  <w:style w:type="character" w:customStyle="1" w:styleId="WW8Num60z4">
    <w:name w:val="WW8Num60z4"/>
    <w:uiPriority w:val="99"/>
    <w:rsid w:val="00590D62"/>
  </w:style>
  <w:style w:type="character" w:customStyle="1" w:styleId="WW8Num60z5">
    <w:name w:val="WW8Num60z5"/>
    <w:uiPriority w:val="99"/>
    <w:rsid w:val="00590D62"/>
  </w:style>
  <w:style w:type="character" w:customStyle="1" w:styleId="WW8Num60z6">
    <w:name w:val="WW8Num60z6"/>
    <w:uiPriority w:val="99"/>
    <w:rsid w:val="00590D62"/>
  </w:style>
  <w:style w:type="character" w:customStyle="1" w:styleId="WW8Num60z7">
    <w:name w:val="WW8Num60z7"/>
    <w:uiPriority w:val="99"/>
    <w:rsid w:val="00590D62"/>
  </w:style>
  <w:style w:type="character" w:customStyle="1" w:styleId="WW8Num60z8">
    <w:name w:val="WW8Num60z8"/>
    <w:uiPriority w:val="99"/>
    <w:rsid w:val="00590D62"/>
  </w:style>
  <w:style w:type="character" w:customStyle="1" w:styleId="WW8Num61z0">
    <w:name w:val="WW8Num61z0"/>
    <w:uiPriority w:val="99"/>
    <w:rsid w:val="00590D62"/>
    <w:rPr>
      <w:rFonts w:ascii="Calibri" w:hAnsi="Calibri"/>
      <w:sz w:val="20"/>
    </w:rPr>
  </w:style>
  <w:style w:type="character" w:customStyle="1" w:styleId="WW8Num62z0">
    <w:name w:val="WW8Num62z0"/>
    <w:uiPriority w:val="99"/>
    <w:rsid w:val="00590D62"/>
    <w:rPr>
      <w:rFonts w:ascii="Calibri" w:hAnsi="Calibri"/>
      <w:sz w:val="20"/>
    </w:rPr>
  </w:style>
  <w:style w:type="character" w:customStyle="1" w:styleId="WW8Num63z0">
    <w:name w:val="WW8Num63z0"/>
    <w:uiPriority w:val="99"/>
    <w:rsid w:val="00590D62"/>
    <w:rPr>
      <w:rFonts w:ascii="Calibri" w:hAnsi="Calibri"/>
      <w:sz w:val="20"/>
    </w:rPr>
  </w:style>
  <w:style w:type="character" w:customStyle="1" w:styleId="WW8Num64z0">
    <w:name w:val="WW8Num64z0"/>
    <w:uiPriority w:val="99"/>
    <w:rsid w:val="00590D62"/>
    <w:rPr>
      <w:rFonts w:ascii="Calibri" w:hAnsi="Calibri"/>
      <w:sz w:val="20"/>
    </w:rPr>
  </w:style>
  <w:style w:type="character" w:customStyle="1" w:styleId="WW8Num64z1">
    <w:name w:val="WW8Num64z1"/>
    <w:uiPriority w:val="99"/>
    <w:rsid w:val="00590D62"/>
  </w:style>
  <w:style w:type="character" w:customStyle="1" w:styleId="WW8Num65z0">
    <w:name w:val="WW8Num65z0"/>
    <w:uiPriority w:val="99"/>
    <w:rsid w:val="00590D62"/>
    <w:rPr>
      <w:rFonts w:ascii="Symbol" w:hAnsi="Symbol"/>
    </w:rPr>
  </w:style>
  <w:style w:type="character" w:customStyle="1" w:styleId="WW8Num65z1">
    <w:name w:val="WW8Num65z1"/>
    <w:uiPriority w:val="99"/>
    <w:rsid w:val="00590D62"/>
    <w:rPr>
      <w:rFonts w:ascii="Courier New" w:hAnsi="Courier New"/>
    </w:rPr>
  </w:style>
  <w:style w:type="character" w:customStyle="1" w:styleId="WW8Num65z2">
    <w:name w:val="WW8Num65z2"/>
    <w:uiPriority w:val="99"/>
    <w:rsid w:val="00590D62"/>
    <w:rPr>
      <w:rFonts w:ascii="Wingdings" w:hAnsi="Wingdings"/>
    </w:rPr>
  </w:style>
  <w:style w:type="character" w:customStyle="1" w:styleId="WW8Num66z0">
    <w:name w:val="WW8Num66z0"/>
    <w:uiPriority w:val="99"/>
    <w:rsid w:val="00590D62"/>
  </w:style>
  <w:style w:type="character" w:customStyle="1" w:styleId="WW8Num66z1">
    <w:name w:val="WW8Num66z1"/>
    <w:uiPriority w:val="99"/>
    <w:rsid w:val="00590D62"/>
  </w:style>
  <w:style w:type="character" w:customStyle="1" w:styleId="WW8Num67z0">
    <w:name w:val="WW8Num67z0"/>
    <w:uiPriority w:val="99"/>
    <w:rsid w:val="00590D62"/>
    <w:rPr>
      <w:rFonts w:ascii="Symbol" w:hAnsi="Symbol"/>
      <w:sz w:val="20"/>
    </w:rPr>
  </w:style>
  <w:style w:type="character" w:customStyle="1" w:styleId="WW8Num67z1">
    <w:name w:val="WW8Num67z1"/>
    <w:uiPriority w:val="99"/>
    <w:rsid w:val="00590D62"/>
    <w:rPr>
      <w:rFonts w:ascii="Courier New" w:hAnsi="Courier New"/>
      <w:sz w:val="20"/>
    </w:rPr>
  </w:style>
  <w:style w:type="character" w:customStyle="1" w:styleId="WW8Num67z2">
    <w:name w:val="WW8Num67z2"/>
    <w:uiPriority w:val="99"/>
    <w:rsid w:val="00590D62"/>
    <w:rPr>
      <w:rFonts w:ascii="Wingdings" w:hAnsi="Wingdings"/>
      <w:sz w:val="20"/>
    </w:rPr>
  </w:style>
  <w:style w:type="character" w:customStyle="1" w:styleId="WW8Num68z0">
    <w:name w:val="WW8Num68z0"/>
    <w:uiPriority w:val="99"/>
    <w:rsid w:val="00590D62"/>
    <w:rPr>
      <w:rFonts w:ascii="Symbol" w:hAnsi="Symbol"/>
    </w:rPr>
  </w:style>
  <w:style w:type="character" w:customStyle="1" w:styleId="WW8Num68z1">
    <w:name w:val="WW8Num68z1"/>
    <w:uiPriority w:val="99"/>
    <w:rsid w:val="00590D62"/>
  </w:style>
  <w:style w:type="character" w:customStyle="1" w:styleId="WW8Num69z0">
    <w:name w:val="WW8Num69z0"/>
    <w:uiPriority w:val="99"/>
    <w:rsid w:val="00590D62"/>
    <w:rPr>
      <w:rFonts w:ascii="Wingdings" w:hAnsi="Wingdings"/>
    </w:rPr>
  </w:style>
  <w:style w:type="character" w:customStyle="1" w:styleId="WW8Num69z1">
    <w:name w:val="WW8Num69z1"/>
    <w:uiPriority w:val="99"/>
    <w:rsid w:val="00590D62"/>
    <w:rPr>
      <w:rFonts w:ascii="Courier New" w:hAnsi="Courier New"/>
    </w:rPr>
  </w:style>
  <w:style w:type="character" w:customStyle="1" w:styleId="WW8Num69z3">
    <w:name w:val="WW8Num69z3"/>
    <w:uiPriority w:val="99"/>
    <w:rsid w:val="00590D62"/>
    <w:rPr>
      <w:rFonts w:ascii="Symbol" w:hAnsi="Symbol"/>
    </w:rPr>
  </w:style>
  <w:style w:type="character" w:customStyle="1" w:styleId="WW8Num70z0">
    <w:name w:val="WW8Num70z0"/>
    <w:uiPriority w:val="99"/>
    <w:rsid w:val="00590D62"/>
    <w:rPr>
      <w:rFonts w:ascii="Calibri" w:hAnsi="Calibri"/>
      <w:b/>
      <w:sz w:val="20"/>
    </w:rPr>
  </w:style>
  <w:style w:type="character" w:customStyle="1" w:styleId="WW8Num70z1">
    <w:name w:val="WW8Num70z1"/>
    <w:uiPriority w:val="99"/>
    <w:rsid w:val="00590D62"/>
  </w:style>
  <w:style w:type="character" w:customStyle="1" w:styleId="Domylnaczcionkaakapitu1">
    <w:name w:val="Domyślna czcionka akapitu1"/>
    <w:uiPriority w:val="99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sz w:val="16"/>
    </w:rPr>
  </w:style>
  <w:style w:type="character" w:customStyle="1" w:styleId="TekstkomentarzaZnak">
    <w:name w:val="Tekst komentarza Znak"/>
    <w:uiPriority w:val="99"/>
    <w:rsid w:val="00590D62"/>
  </w:style>
  <w:style w:type="character" w:customStyle="1" w:styleId="TematkomentarzaZnak">
    <w:name w:val="Temat komentarza Znak"/>
    <w:uiPriority w:val="99"/>
    <w:rsid w:val="00590D62"/>
    <w:rPr>
      <w:b/>
    </w:rPr>
  </w:style>
  <w:style w:type="character" w:customStyle="1" w:styleId="Odwoanieprzypisudolnego1">
    <w:name w:val="Odwołanie przypisu dolnego1"/>
    <w:rsid w:val="00590D62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590D62"/>
    <w:rPr>
      <w:rFonts w:cs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StopkaZnak1">
    <w:name w:val="Stopka Znak1"/>
    <w:uiPriority w:val="99"/>
    <w:rsid w:val="00590D62"/>
    <w:rPr>
      <w:rFonts w:ascii="Calibri" w:hAnsi="Calibri"/>
      <w:sz w:val="22"/>
      <w:lang w:eastAsia="zh-CN"/>
    </w:rPr>
  </w:style>
  <w:style w:type="character" w:customStyle="1" w:styleId="TekstdymkaZnak1">
    <w:name w:val="Tekst dymka Znak1"/>
    <w:uiPriority w:val="99"/>
    <w:rsid w:val="00590D62"/>
    <w:rPr>
      <w:rFonts w:ascii="Tahoma" w:hAnsi="Tahoma"/>
      <w:sz w:val="16"/>
      <w:lang w:eastAsia="zh-CN"/>
    </w:rPr>
  </w:style>
  <w:style w:type="paragraph" w:customStyle="1" w:styleId="Default">
    <w:name w:val="Default"/>
    <w:qFormat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uiPriority w:val="99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rsid w:val="00590D62"/>
    <w:pPr>
      <w:suppressAutoHyphens/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90D62"/>
    <w:rPr>
      <w:rFonts w:cs="Times New Roman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590D62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locked/>
    <w:rsid w:val="00590D62"/>
    <w:rPr>
      <w:rFonts w:cs="Times New Roman"/>
      <w:b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uiPriority w:val="99"/>
    <w:rsid w:val="00590D62"/>
    <w:pPr>
      <w:suppressAutoHyphens/>
    </w:pPr>
    <w:rPr>
      <w:rFonts w:cs="Calibri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uiPriority w:val="99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rsid w:val="0033163B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3163B"/>
    <w:rPr>
      <w:rFonts w:cs="Times New Roman"/>
      <w:sz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uiPriority w:val="99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uiPriority w:val="99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uiPriority w:val="99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uiPriority w:val="99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uiPriority w:val="99"/>
    <w:rsid w:val="00567536"/>
  </w:style>
  <w:style w:type="character" w:customStyle="1" w:styleId="WW8Num34z6">
    <w:name w:val="WW8Num34z6"/>
    <w:uiPriority w:val="99"/>
    <w:rsid w:val="00567536"/>
  </w:style>
  <w:style w:type="character" w:customStyle="1" w:styleId="WW8Num35z1">
    <w:name w:val="WW8Num35z1"/>
    <w:uiPriority w:val="99"/>
    <w:rsid w:val="00567536"/>
  </w:style>
  <w:style w:type="character" w:customStyle="1" w:styleId="WW8Num36z2">
    <w:name w:val="WW8Num36z2"/>
    <w:uiPriority w:val="99"/>
    <w:rsid w:val="00567536"/>
  </w:style>
  <w:style w:type="character" w:customStyle="1" w:styleId="WW8Num42z1">
    <w:name w:val="WW8Num42z1"/>
    <w:uiPriority w:val="99"/>
    <w:rsid w:val="00567536"/>
  </w:style>
  <w:style w:type="character" w:customStyle="1" w:styleId="WW8Num53z2">
    <w:name w:val="WW8Num53z2"/>
    <w:uiPriority w:val="99"/>
    <w:rsid w:val="00567536"/>
  </w:style>
  <w:style w:type="character" w:customStyle="1" w:styleId="WW8Num53z3">
    <w:name w:val="WW8Num53z3"/>
    <w:uiPriority w:val="99"/>
    <w:rsid w:val="00567536"/>
  </w:style>
  <w:style w:type="character" w:customStyle="1" w:styleId="WW8Num53z4">
    <w:name w:val="WW8Num53z4"/>
    <w:uiPriority w:val="99"/>
    <w:rsid w:val="00567536"/>
  </w:style>
  <w:style w:type="character" w:customStyle="1" w:styleId="WW8Num53z5">
    <w:name w:val="WW8Num53z5"/>
    <w:uiPriority w:val="99"/>
    <w:rsid w:val="00567536"/>
  </w:style>
  <w:style w:type="character" w:customStyle="1" w:styleId="WW8Num53z6">
    <w:name w:val="WW8Num53z6"/>
    <w:uiPriority w:val="99"/>
    <w:rsid w:val="00567536"/>
  </w:style>
  <w:style w:type="character" w:customStyle="1" w:styleId="WW8Num53z7">
    <w:name w:val="WW8Num53z7"/>
    <w:uiPriority w:val="99"/>
    <w:rsid w:val="00567536"/>
  </w:style>
  <w:style w:type="character" w:customStyle="1" w:styleId="WW8Num53z8">
    <w:name w:val="WW8Num53z8"/>
    <w:uiPriority w:val="99"/>
    <w:rsid w:val="00567536"/>
  </w:style>
  <w:style w:type="character" w:customStyle="1" w:styleId="WW8Num58z1">
    <w:name w:val="WW8Num58z1"/>
    <w:uiPriority w:val="99"/>
    <w:rsid w:val="00567536"/>
    <w:rPr>
      <w:rFonts w:ascii="Courier New" w:hAnsi="Courier New"/>
    </w:rPr>
  </w:style>
  <w:style w:type="character" w:customStyle="1" w:styleId="WW8Num58z2">
    <w:name w:val="WW8Num58z2"/>
    <w:uiPriority w:val="99"/>
    <w:rsid w:val="00567536"/>
    <w:rPr>
      <w:rFonts w:ascii="Wingdings" w:hAnsi="Wingdings"/>
    </w:rPr>
  </w:style>
  <w:style w:type="character" w:customStyle="1" w:styleId="WW8Num61z1">
    <w:name w:val="WW8Num61z1"/>
    <w:uiPriority w:val="99"/>
    <w:rsid w:val="00567536"/>
    <w:rPr>
      <w:rFonts w:ascii="Courier New" w:hAnsi="Courier New"/>
    </w:rPr>
  </w:style>
  <w:style w:type="character" w:customStyle="1" w:styleId="WW8Num61z3">
    <w:name w:val="WW8Num61z3"/>
    <w:uiPriority w:val="99"/>
    <w:rsid w:val="00567536"/>
    <w:rPr>
      <w:rFonts w:ascii="Symbol" w:hAnsi="Symbol"/>
    </w:rPr>
  </w:style>
  <w:style w:type="character" w:customStyle="1" w:styleId="WW8Num62z1">
    <w:name w:val="WW8Num62z1"/>
    <w:uiPriority w:val="99"/>
    <w:rsid w:val="00567536"/>
  </w:style>
  <w:style w:type="character" w:customStyle="1" w:styleId="Internetlink">
    <w:name w:val="Internet link"/>
    <w:uiPriority w:val="99"/>
    <w:rsid w:val="00567536"/>
    <w:rPr>
      <w:color w:val="0000FF"/>
      <w:u w:val="single"/>
    </w:rPr>
  </w:style>
  <w:style w:type="character" w:customStyle="1" w:styleId="FootnoteSymbol">
    <w:name w:val="Footnote Symbol"/>
    <w:uiPriority w:val="99"/>
    <w:rsid w:val="00567536"/>
    <w:rPr>
      <w:position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67536"/>
    <w:rPr>
      <w:rFonts w:cs="Times New Roman"/>
      <w:sz w:val="16"/>
    </w:rPr>
  </w:style>
  <w:style w:type="character" w:customStyle="1" w:styleId="BulletSymbols">
    <w:name w:val="Bullet Symbols"/>
    <w:uiPriority w:val="99"/>
    <w:rsid w:val="00567536"/>
    <w:rPr>
      <w:rFonts w:ascii="OpenSymbol" w:hAnsi="OpenSymbol"/>
    </w:rPr>
  </w:style>
  <w:style w:type="character" w:customStyle="1" w:styleId="Nierozpoznanawzmianka1">
    <w:name w:val="Nierozpoznana wzmianka1"/>
    <w:uiPriority w:val="99"/>
    <w:semiHidden/>
    <w:rsid w:val="0089462E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uiPriority w:val="99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uiPriority w:val="99"/>
    <w:rsid w:val="003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9C0E70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0E70"/>
    <w:rPr>
      <w:rFonts w:cs="Times New Roman"/>
      <w:sz w:val="22"/>
      <w:lang w:eastAsia="en-US"/>
    </w:rPr>
  </w:style>
  <w:style w:type="character" w:customStyle="1" w:styleId="AkapitzlistZnak">
    <w:name w:val="Akapit z listą Znak"/>
    <w:aliases w:val="normalny tekst Znak,L1 Znak,Numerowanie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B67709"/>
    <w:rPr>
      <w:sz w:val="22"/>
      <w:lang w:eastAsia="en-US"/>
    </w:rPr>
  </w:style>
  <w:style w:type="character" w:customStyle="1" w:styleId="FontStyle94">
    <w:name w:val="Font Style94"/>
    <w:basedOn w:val="Domylnaczcionkaakapitu"/>
    <w:uiPriority w:val="99"/>
    <w:rsid w:val="00211F1F"/>
    <w:rPr>
      <w:rFonts w:ascii="Trebuchet MS" w:hAnsi="Trebuchet MS" w:cs="Trebuchet MS"/>
      <w:sz w:val="22"/>
      <w:szCs w:val="22"/>
    </w:rPr>
  </w:style>
  <w:style w:type="numbering" w:customStyle="1" w:styleId="WW8Num40">
    <w:name w:val="WW8Num40"/>
    <w:rsid w:val="00F50958"/>
    <w:pPr>
      <w:numPr>
        <w:numId w:val="41"/>
      </w:numPr>
    </w:pPr>
  </w:style>
  <w:style w:type="numbering" w:customStyle="1" w:styleId="WW8Num42">
    <w:name w:val="WW8Num42"/>
    <w:rsid w:val="00F50958"/>
    <w:pPr>
      <w:numPr>
        <w:numId w:val="43"/>
      </w:numPr>
    </w:pPr>
  </w:style>
  <w:style w:type="numbering" w:customStyle="1" w:styleId="WW8Num50">
    <w:name w:val="WW8Num50"/>
    <w:rsid w:val="00F50958"/>
    <w:pPr>
      <w:numPr>
        <w:numId w:val="51"/>
      </w:numPr>
    </w:pPr>
  </w:style>
  <w:style w:type="numbering" w:customStyle="1" w:styleId="WW8Num43">
    <w:name w:val="WW8Num43"/>
    <w:rsid w:val="00F50958"/>
    <w:pPr>
      <w:numPr>
        <w:numId w:val="44"/>
      </w:numPr>
    </w:pPr>
  </w:style>
  <w:style w:type="numbering" w:customStyle="1" w:styleId="WW8Num9">
    <w:name w:val="WW8Num9"/>
    <w:rsid w:val="00F50958"/>
    <w:pPr>
      <w:numPr>
        <w:numId w:val="10"/>
      </w:numPr>
    </w:pPr>
  </w:style>
  <w:style w:type="numbering" w:customStyle="1" w:styleId="WW8Num2">
    <w:name w:val="WW8Num2"/>
    <w:rsid w:val="00F50958"/>
    <w:pPr>
      <w:numPr>
        <w:numId w:val="3"/>
      </w:numPr>
    </w:pPr>
  </w:style>
  <w:style w:type="numbering" w:customStyle="1" w:styleId="WW8Num25">
    <w:name w:val="WW8Num25"/>
    <w:rsid w:val="00F50958"/>
    <w:pPr>
      <w:numPr>
        <w:numId w:val="26"/>
      </w:numPr>
    </w:pPr>
  </w:style>
  <w:style w:type="numbering" w:customStyle="1" w:styleId="WW8Num6">
    <w:name w:val="WW8Num6"/>
    <w:rsid w:val="00F50958"/>
    <w:pPr>
      <w:numPr>
        <w:numId w:val="7"/>
      </w:numPr>
    </w:pPr>
  </w:style>
  <w:style w:type="numbering" w:customStyle="1" w:styleId="WW8Num44">
    <w:name w:val="WW8Num44"/>
    <w:rsid w:val="00F50958"/>
    <w:pPr>
      <w:numPr>
        <w:numId w:val="45"/>
      </w:numPr>
    </w:pPr>
  </w:style>
  <w:style w:type="numbering" w:customStyle="1" w:styleId="WW8Num53">
    <w:name w:val="WW8Num53"/>
    <w:rsid w:val="00F50958"/>
    <w:pPr>
      <w:numPr>
        <w:numId w:val="54"/>
      </w:numPr>
    </w:pPr>
  </w:style>
  <w:style w:type="numbering" w:customStyle="1" w:styleId="WW8Num27">
    <w:name w:val="WW8Num27"/>
    <w:rsid w:val="00F50958"/>
    <w:pPr>
      <w:numPr>
        <w:numId w:val="28"/>
      </w:numPr>
    </w:pPr>
  </w:style>
  <w:style w:type="numbering" w:customStyle="1" w:styleId="WW8Num45">
    <w:name w:val="WW8Num45"/>
    <w:rsid w:val="00F50958"/>
    <w:pPr>
      <w:numPr>
        <w:numId w:val="46"/>
      </w:numPr>
    </w:pPr>
  </w:style>
  <w:style w:type="numbering" w:customStyle="1" w:styleId="WW8Num24">
    <w:name w:val="WW8Num24"/>
    <w:rsid w:val="00F50958"/>
    <w:pPr>
      <w:numPr>
        <w:numId w:val="25"/>
      </w:numPr>
    </w:pPr>
  </w:style>
  <w:style w:type="numbering" w:customStyle="1" w:styleId="WW8Num18">
    <w:name w:val="WW8Num18"/>
    <w:rsid w:val="00F50958"/>
    <w:pPr>
      <w:numPr>
        <w:numId w:val="19"/>
      </w:numPr>
    </w:pPr>
  </w:style>
  <w:style w:type="numbering" w:customStyle="1" w:styleId="WW8Num21">
    <w:name w:val="WW8Num21"/>
    <w:rsid w:val="00F50958"/>
    <w:pPr>
      <w:numPr>
        <w:numId w:val="22"/>
      </w:numPr>
    </w:pPr>
  </w:style>
  <w:style w:type="numbering" w:customStyle="1" w:styleId="WW8Num41">
    <w:name w:val="WW8Num41"/>
    <w:rsid w:val="00F50958"/>
    <w:pPr>
      <w:numPr>
        <w:numId w:val="42"/>
      </w:numPr>
    </w:pPr>
  </w:style>
  <w:style w:type="numbering" w:customStyle="1" w:styleId="WW8Num4">
    <w:name w:val="WW8Num4"/>
    <w:rsid w:val="00F50958"/>
    <w:pPr>
      <w:numPr>
        <w:numId w:val="5"/>
      </w:numPr>
    </w:pPr>
  </w:style>
  <w:style w:type="numbering" w:customStyle="1" w:styleId="WW8Num26">
    <w:name w:val="WW8Num26"/>
    <w:rsid w:val="00F50958"/>
    <w:pPr>
      <w:numPr>
        <w:numId w:val="27"/>
      </w:numPr>
    </w:pPr>
  </w:style>
  <w:style w:type="numbering" w:customStyle="1" w:styleId="WW8Num46">
    <w:name w:val="WW8Num46"/>
    <w:rsid w:val="00F50958"/>
    <w:pPr>
      <w:numPr>
        <w:numId w:val="47"/>
      </w:numPr>
    </w:pPr>
  </w:style>
  <w:style w:type="numbering" w:customStyle="1" w:styleId="WW8Num33">
    <w:name w:val="WW8Num33"/>
    <w:rsid w:val="00F50958"/>
    <w:pPr>
      <w:numPr>
        <w:numId w:val="34"/>
      </w:numPr>
    </w:pPr>
  </w:style>
  <w:style w:type="numbering" w:customStyle="1" w:styleId="WW8Num57">
    <w:name w:val="WW8Num57"/>
    <w:rsid w:val="00F50958"/>
    <w:pPr>
      <w:numPr>
        <w:numId w:val="58"/>
      </w:numPr>
    </w:pPr>
  </w:style>
  <w:style w:type="numbering" w:customStyle="1" w:styleId="WW8Num1">
    <w:name w:val="WW8Num1"/>
    <w:rsid w:val="00F50958"/>
    <w:pPr>
      <w:numPr>
        <w:numId w:val="2"/>
      </w:numPr>
    </w:pPr>
  </w:style>
  <w:style w:type="numbering" w:customStyle="1" w:styleId="WW8Num19">
    <w:name w:val="WW8Num19"/>
    <w:rsid w:val="00F50958"/>
    <w:pPr>
      <w:numPr>
        <w:numId w:val="20"/>
      </w:numPr>
    </w:pPr>
  </w:style>
  <w:style w:type="numbering" w:customStyle="1" w:styleId="WW8Num58">
    <w:name w:val="WW8Num58"/>
    <w:rsid w:val="00F50958"/>
    <w:pPr>
      <w:numPr>
        <w:numId w:val="59"/>
      </w:numPr>
    </w:pPr>
  </w:style>
  <w:style w:type="numbering" w:customStyle="1" w:styleId="WW8Num3">
    <w:name w:val="WW8Num3"/>
    <w:rsid w:val="00F50958"/>
    <w:pPr>
      <w:numPr>
        <w:numId w:val="4"/>
      </w:numPr>
    </w:pPr>
  </w:style>
  <w:style w:type="numbering" w:customStyle="1" w:styleId="WW8Num15">
    <w:name w:val="WW8Num15"/>
    <w:rsid w:val="00F50958"/>
    <w:pPr>
      <w:numPr>
        <w:numId w:val="16"/>
      </w:numPr>
    </w:pPr>
  </w:style>
  <w:style w:type="numbering" w:customStyle="1" w:styleId="WW8Num54">
    <w:name w:val="WW8Num54"/>
    <w:rsid w:val="00F50958"/>
    <w:pPr>
      <w:numPr>
        <w:numId w:val="55"/>
      </w:numPr>
    </w:pPr>
  </w:style>
  <w:style w:type="numbering" w:customStyle="1" w:styleId="WW8Num39">
    <w:name w:val="WW8Num39"/>
    <w:rsid w:val="00F50958"/>
    <w:pPr>
      <w:numPr>
        <w:numId w:val="40"/>
      </w:numPr>
    </w:pPr>
  </w:style>
  <w:style w:type="numbering" w:customStyle="1" w:styleId="WW8Num32">
    <w:name w:val="WW8Num32"/>
    <w:rsid w:val="00F50958"/>
    <w:pPr>
      <w:numPr>
        <w:numId w:val="33"/>
      </w:numPr>
    </w:pPr>
  </w:style>
  <w:style w:type="numbering" w:customStyle="1" w:styleId="WW8Num52">
    <w:name w:val="WW8Num52"/>
    <w:rsid w:val="00F50958"/>
    <w:pPr>
      <w:numPr>
        <w:numId w:val="53"/>
      </w:numPr>
    </w:pPr>
  </w:style>
  <w:style w:type="numbering" w:customStyle="1" w:styleId="WW8Num37">
    <w:name w:val="WW8Num37"/>
    <w:rsid w:val="00F50958"/>
    <w:pPr>
      <w:numPr>
        <w:numId w:val="38"/>
      </w:numPr>
    </w:pPr>
  </w:style>
  <w:style w:type="numbering" w:customStyle="1" w:styleId="WW8Num49">
    <w:name w:val="WW8Num49"/>
    <w:rsid w:val="00F50958"/>
    <w:pPr>
      <w:numPr>
        <w:numId w:val="50"/>
      </w:numPr>
    </w:pPr>
  </w:style>
  <w:style w:type="numbering" w:customStyle="1" w:styleId="WW8Num7">
    <w:name w:val="WW8Num7"/>
    <w:rsid w:val="00F50958"/>
    <w:pPr>
      <w:numPr>
        <w:numId w:val="8"/>
      </w:numPr>
    </w:pPr>
  </w:style>
  <w:style w:type="numbering" w:customStyle="1" w:styleId="WW8Num61">
    <w:name w:val="WW8Num61"/>
    <w:rsid w:val="00F50958"/>
    <w:pPr>
      <w:numPr>
        <w:numId w:val="62"/>
      </w:numPr>
    </w:pPr>
  </w:style>
  <w:style w:type="numbering" w:customStyle="1" w:styleId="WW8Num11">
    <w:name w:val="WW8Num11"/>
    <w:rsid w:val="00F50958"/>
    <w:pPr>
      <w:numPr>
        <w:numId w:val="12"/>
      </w:numPr>
    </w:pPr>
  </w:style>
  <w:style w:type="numbering" w:customStyle="1" w:styleId="WW8Num35">
    <w:name w:val="WW8Num35"/>
    <w:rsid w:val="00F50958"/>
    <w:pPr>
      <w:numPr>
        <w:numId w:val="36"/>
      </w:numPr>
    </w:pPr>
  </w:style>
  <w:style w:type="numbering" w:customStyle="1" w:styleId="WW8Num47">
    <w:name w:val="WW8Num47"/>
    <w:rsid w:val="00F50958"/>
    <w:pPr>
      <w:numPr>
        <w:numId w:val="48"/>
      </w:numPr>
    </w:pPr>
  </w:style>
  <w:style w:type="numbering" w:customStyle="1" w:styleId="WW8Num8">
    <w:name w:val="WW8Num8"/>
    <w:rsid w:val="00F50958"/>
    <w:pPr>
      <w:numPr>
        <w:numId w:val="9"/>
      </w:numPr>
    </w:pPr>
  </w:style>
  <w:style w:type="numbering" w:customStyle="1" w:styleId="WW8Num59">
    <w:name w:val="WW8Num59"/>
    <w:rsid w:val="00F50958"/>
    <w:pPr>
      <w:numPr>
        <w:numId w:val="60"/>
      </w:numPr>
    </w:pPr>
  </w:style>
  <w:style w:type="numbering" w:customStyle="1" w:styleId="WW8Num60">
    <w:name w:val="WW8Num60"/>
    <w:rsid w:val="00F50958"/>
    <w:pPr>
      <w:numPr>
        <w:numId w:val="61"/>
      </w:numPr>
    </w:pPr>
  </w:style>
  <w:style w:type="numbering" w:customStyle="1" w:styleId="WW8Num16">
    <w:name w:val="WW8Num16"/>
    <w:rsid w:val="00F50958"/>
    <w:pPr>
      <w:numPr>
        <w:numId w:val="17"/>
      </w:numPr>
    </w:pPr>
  </w:style>
  <w:style w:type="numbering" w:customStyle="1" w:styleId="WW8Num14">
    <w:name w:val="WW8Num14"/>
    <w:rsid w:val="00F50958"/>
    <w:pPr>
      <w:numPr>
        <w:numId w:val="15"/>
      </w:numPr>
    </w:pPr>
  </w:style>
  <w:style w:type="numbering" w:customStyle="1" w:styleId="WW8Num13">
    <w:name w:val="WW8Num13"/>
    <w:rsid w:val="00F50958"/>
    <w:pPr>
      <w:numPr>
        <w:numId w:val="14"/>
      </w:numPr>
    </w:pPr>
  </w:style>
  <w:style w:type="numbering" w:customStyle="1" w:styleId="WW8Num5">
    <w:name w:val="WW8Num5"/>
    <w:rsid w:val="00F50958"/>
    <w:pPr>
      <w:numPr>
        <w:numId w:val="6"/>
      </w:numPr>
    </w:pPr>
  </w:style>
  <w:style w:type="numbering" w:customStyle="1" w:styleId="WW8Num38">
    <w:name w:val="WW8Num38"/>
    <w:rsid w:val="00F50958"/>
    <w:pPr>
      <w:numPr>
        <w:numId w:val="39"/>
      </w:numPr>
    </w:pPr>
  </w:style>
  <w:style w:type="numbering" w:customStyle="1" w:styleId="WW8Num28">
    <w:name w:val="WW8Num28"/>
    <w:rsid w:val="00F50958"/>
    <w:pPr>
      <w:numPr>
        <w:numId w:val="29"/>
      </w:numPr>
    </w:pPr>
  </w:style>
  <w:style w:type="numbering" w:customStyle="1" w:styleId="WW8Num30">
    <w:name w:val="WW8Num30"/>
    <w:rsid w:val="00F50958"/>
    <w:pPr>
      <w:numPr>
        <w:numId w:val="31"/>
      </w:numPr>
    </w:pPr>
  </w:style>
  <w:style w:type="numbering" w:customStyle="1" w:styleId="WW8Num31">
    <w:name w:val="WW8Num31"/>
    <w:rsid w:val="00F50958"/>
    <w:pPr>
      <w:numPr>
        <w:numId w:val="32"/>
      </w:numPr>
    </w:pPr>
  </w:style>
  <w:style w:type="numbering" w:customStyle="1" w:styleId="WW8Num10">
    <w:name w:val="WW8Num10"/>
    <w:rsid w:val="00F50958"/>
    <w:pPr>
      <w:numPr>
        <w:numId w:val="11"/>
      </w:numPr>
    </w:pPr>
  </w:style>
  <w:style w:type="numbering" w:customStyle="1" w:styleId="WW8Num48">
    <w:name w:val="WW8Num48"/>
    <w:rsid w:val="00F50958"/>
    <w:pPr>
      <w:numPr>
        <w:numId w:val="49"/>
      </w:numPr>
    </w:pPr>
  </w:style>
  <w:style w:type="numbering" w:customStyle="1" w:styleId="WW8Num29">
    <w:name w:val="WW8Num29"/>
    <w:rsid w:val="00F50958"/>
    <w:pPr>
      <w:numPr>
        <w:numId w:val="30"/>
      </w:numPr>
    </w:pPr>
  </w:style>
  <w:style w:type="numbering" w:customStyle="1" w:styleId="WW8Num20">
    <w:name w:val="WW8Num20"/>
    <w:rsid w:val="00F50958"/>
    <w:pPr>
      <w:numPr>
        <w:numId w:val="21"/>
      </w:numPr>
    </w:pPr>
  </w:style>
  <w:style w:type="numbering" w:customStyle="1" w:styleId="WW8Num36">
    <w:name w:val="WW8Num36"/>
    <w:rsid w:val="00F50958"/>
    <w:pPr>
      <w:numPr>
        <w:numId w:val="37"/>
      </w:numPr>
    </w:pPr>
  </w:style>
  <w:style w:type="numbering" w:customStyle="1" w:styleId="WW8Num56">
    <w:name w:val="WW8Num56"/>
    <w:rsid w:val="00F50958"/>
    <w:pPr>
      <w:numPr>
        <w:numId w:val="57"/>
      </w:numPr>
    </w:pPr>
  </w:style>
  <w:style w:type="numbering" w:customStyle="1" w:styleId="WW8Num17">
    <w:name w:val="WW8Num17"/>
    <w:rsid w:val="00F50958"/>
    <w:pPr>
      <w:numPr>
        <w:numId w:val="18"/>
      </w:numPr>
    </w:pPr>
  </w:style>
  <w:style w:type="numbering" w:customStyle="1" w:styleId="WW8Num23">
    <w:name w:val="WW8Num23"/>
    <w:rsid w:val="00F50958"/>
    <w:pPr>
      <w:numPr>
        <w:numId w:val="24"/>
      </w:numPr>
    </w:pPr>
  </w:style>
  <w:style w:type="numbering" w:customStyle="1" w:styleId="WW8Num34">
    <w:name w:val="WW8Num34"/>
    <w:rsid w:val="00F50958"/>
    <w:pPr>
      <w:numPr>
        <w:numId w:val="35"/>
      </w:numPr>
    </w:pPr>
  </w:style>
  <w:style w:type="numbering" w:customStyle="1" w:styleId="WW8Num62">
    <w:name w:val="WW8Num62"/>
    <w:rsid w:val="00F50958"/>
    <w:pPr>
      <w:numPr>
        <w:numId w:val="63"/>
      </w:numPr>
    </w:pPr>
  </w:style>
  <w:style w:type="numbering" w:customStyle="1" w:styleId="WW8Num22">
    <w:name w:val="WW8Num22"/>
    <w:rsid w:val="00F50958"/>
    <w:pPr>
      <w:numPr>
        <w:numId w:val="23"/>
      </w:numPr>
    </w:pPr>
  </w:style>
  <w:style w:type="numbering" w:customStyle="1" w:styleId="WW8Num55">
    <w:name w:val="WW8Num55"/>
    <w:rsid w:val="00F50958"/>
    <w:pPr>
      <w:numPr>
        <w:numId w:val="56"/>
      </w:numPr>
    </w:pPr>
  </w:style>
  <w:style w:type="numbering" w:customStyle="1" w:styleId="WW8Num12">
    <w:name w:val="WW8Num12"/>
    <w:rsid w:val="00F50958"/>
    <w:pPr>
      <w:numPr>
        <w:numId w:val="13"/>
      </w:numPr>
    </w:pPr>
  </w:style>
  <w:style w:type="numbering" w:customStyle="1" w:styleId="WW8Num51">
    <w:name w:val="WW8Num51"/>
    <w:rsid w:val="00F50958"/>
    <w:pPr>
      <w:numPr>
        <w:numId w:val="52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C02D8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C02D89"/>
    <w:rPr>
      <w:szCs w:val="21"/>
    </w:rPr>
  </w:style>
  <w:style w:type="paragraph" w:customStyle="1" w:styleId="Zawartotabeliztem">
    <w:name w:val="Zawartość tabeli z tł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Zawartotabelizpogrubieniem">
    <w:name w:val="Zawartość tabeli z pogrubieniem"/>
    <w:basedOn w:val="Zawartotabeli"/>
    <w:qFormat/>
    <w:rsid w:val="00C02D89"/>
    <w:pPr>
      <w:suppressLineNumbers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locked/>
    <w:rsid w:val="00C02D89"/>
    <w:pPr>
      <w:suppressAutoHyphens/>
      <w:spacing w:after="0" w:line="240" w:lineRule="auto"/>
    </w:pPr>
    <w:rPr>
      <w:rFonts w:cs="Times New Roman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02D89"/>
    <w:rPr>
      <w:rFonts w:ascii="Consolas" w:hAnsi="Consolas" w:cs="Consolas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40BF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eksttreci">
    <w:name w:val="Tekst treści_"/>
    <w:link w:val="Teksttreci0"/>
    <w:rsid w:val="00745EA8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EA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3">
    <w:name w:val="Tekst podstawowy Znak3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Przykad">
    <w:name w:val="Przykład"/>
    <w:basedOn w:val="Lista"/>
    <w:next w:val="Normalny"/>
    <w:link w:val="PrzykadChar"/>
    <w:autoRedefine/>
    <w:rsid w:val="005F1E47"/>
    <w:pPr>
      <w:numPr>
        <w:numId w:val="73"/>
      </w:numPr>
      <w:suppressAutoHyphens/>
      <w:spacing w:before="360" w:after="360" w:line="360" w:lineRule="auto"/>
      <w:ind w:left="709" w:hanging="709"/>
      <w:contextualSpacing/>
      <w:jc w:val="both"/>
    </w:pPr>
    <w:rPr>
      <w:rFonts w:ascii="Times New Roman" w:hAnsi="Times New Roman" w:cs="FreeSans"/>
      <w:sz w:val="24"/>
      <w:lang w:val="en-GB" w:eastAsia="pl-PL"/>
    </w:rPr>
  </w:style>
  <w:style w:type="paragraph" w:customStyle="1" w:styleId="Indention">
    <w:name w:val="Indention"/>
    <w:basedOn w:val="Normalny"/>
    <w:link w:val="IndentionChar"/>
    <w:autoRedefine/>
    <w:rsid w:val="005F1E47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iCs/>
      <w:sz w:val="24"/>
      <w:szCs w:val="24"/>
      <w:lang w:val="en-GB"/>
    </w:rPr>
  </w:style>
  <w:style w:type="character" w:customStyle="1" w:styleId="IndentionChar">
    <w:name w:val="Indention Char"/>
    <w:link w:val="Indentio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paragraph" w:customStyle="1" w:styleId="opis">
    <w:name w:val="opis"/>
    <w:basedOn w:val="Normalny"/>
    <w:link w:val="opisChar"/>
    <w:autoRedefine/>
    <w:rsid w:val="005F1E47"/>
    <w:pPr>
      <w:spacing w:after="0" w:line="360" w:lineRule="auto"/>
      <w:jc w:val="both"/>
    </w:pPr>
    <w:rPr>
      <w:rFonts w:ascii="Times New Roman" w:eastAsia="Times New Roman" w:hAnsi="Times New Roman" w:cs="Arial"/>
      <w:smallCaps/>
      <w:sz w:val="24"/>
      <w:szCs w:val="24"/>
      <w:vertAlign w:val="subscript"/>
      <w:lang w:eastAsia="pl-PL"/>
    </w:rPr>
  </w:style>
  <w:style w:type="character" w:customStyle="1" w:styleId="PrzykadChar">
    <w:name w:val="Przykład Char"/>
    <w:link w:val="Przykad"/>
    <w:locked/>
    <w:rsid w:val="005F1E47"/>
    <w:rPr>
      <w:rFonts w:ascii="Times New Roman" w:hAnsi="Times New Roman" w:cs="FreeSans"/>
      <w:sz w:val="24"/>
      <w:lang w:val="en-GB"/>
    </w:rPr>
  </w:style>
  <w:style w:type="character" w:customStyle="1" w:styleId="opisChar">
    <w:name w:val="opis Char"/>
    <w:link w:val="opis"/>
    <w:locked/>
    <w:rsid w:val="005F1E47"/>
    <w:rPr>
      <w:rFonts w:ascii="Times New Roman" w:eastAsia="Times New Roman" w:hAnsi="Times New Roman" w:cs="Arial"/>
      <w:smallCaps/>
      <w:sz w:val="24"/>
      <w:szCs w:val="24"/>
      <w:vertAlign w:val="subscript"/>
    </w:rPr>
  </w:style>
  <w:style w:type="paragraph" w:customStyle="1" w:styleId="valencypattern">
    <w:name w:val="valency pattern"/>
    <w:basedOn w:val="Indention"/>
    <w:link w:val="valencypatternChar"/>
    <w:autoRedefine/>
    <w:rsid w:val="005F1E47"/>
    <w:pPr>
      <w:spacing w:before="320" w:after="320"/>
      <w:contextualSpacing/>
    </w:pPr>
  </w:style>
  <w:style w:type="character" w:customStyle="1" w:styleId="valencypatternChar">
    <w:name w:val="valency pattern Char"/>
    <w:link w:val="valencypattern"/>
    <w:locked/>
    <w:rsid w:val="005F1E47"/>
    <w:rPr>
      <w:rFonts w:ascii="Times New Roman" w:eastAsia="Times New Roman" w:hAnsi="Times New Roman" w:cs="Arial"/>
      <w:iCs/>
      <w:sz w:val="24"/>
      <w:szCs w:val="24"/>
      <w:lang w:val="en-GB" w:eastAsia="en-US"/>
    </w:rPr>
  </w:style>
  <w:style w:type="character" w:customStyle="1" w:styleId="TekstpodstawowyZnak1">
    <w:name w:val="Tekst podstawowy Znak1"/>
    <w:rsid w:val="005F1E47"/>
    <w:rPr>
      <w:rFonts w:ascii="Times New Roman" w:eastAsia="Times New Roman" w:hAnsi="Times New Roman"/>
      <w:sz w:val="26"/>
      <w:lang w:eastAsia="ar-SA"/>
    </w:rPr>
  </w:style>
  <w:style w:type="paragraph" w:customStyle="1" w:styleId="Akapitzlist2">
    <w:name w:val="Akapit z listą2"/>
    <w:basedOn w:val="Normalny"/>
    <w:rsid w:val="005F1E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5F1E47"/>
    <w:pPr>
      <w:suppressAutoHyphens/>
      <w:ind w:firstLine="567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5F1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7">
    <w:name w:val="Zwykły tekst7"/>
    <w:basedOn w:val="Normalny"/>
    <w:rsid w:val="005F1E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rak">
    <w:name w:val="Brak"/>
    <w:rsid w:val="005F1E47"/>
  </w:style>
  <w:style w:type="character" w:styleId="Uwydatnienie">
    <w:name w:val="Emphasis"/>
    <w:uiPriority w:val="20"/>
    <w:qFormat/>
    <w:locked/>
    <w:rsid w:val="005F1E47"/>
    <w:rPr>
      <w:b/>
      <w:bCs/>
      <w:i w:val="0"/>
      <w:iCs w:val="0"/>
    </w:rPr>
  </w:style>
  <w:style w:type="character" w:customStyle="1" w:styleId="st1">
    <w:name w:val="st1"/>
    <w:rsid w:val="005F1E47"/>
  </w:style>
  <w:style w:type="character" w:customStyle="1" w:styleId="NagwekZnak3">
    <w:name w:val="Nagłówek Znak3"/>
    <w:basedOn w:val="Domylnaczcionkaakapitu"/>
    <w:uiPriority w:val="99"/>
    <w:qFormat/>
    <w:rsid w:val="00B413B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AE8E-6030-42B6-A008-26B0BFC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Nr sprawy:  AZP</vt:lpstr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Nr sprawy:  AZP</dc:title>
  <dc:creator>Stacja Graficzna 4</dc:creator>
  <cp:lastModifiedBy>Aleksandra Gadzało</cp:lastModifiedBy>
  <cp:revision>6</cp:revision>
  <cp:lastPrinted>2021-08-20T13:34:00Z</cp:lastPrinted>
  <dcterms:created xsi:type="dcterms:W3CDTF">2024-02-14T14:47:00Z</dcterms:created>
  <dcterms:modified xsi:type="dcterms:W3CDTF">2024-02-15T09:51:00Z</dcterms:modified>
</cp:coreProperties>
</file>