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="00BD7B28" w:rsidRPr="00BD7B28">
        <w:rPr>
          <w:rStyle w:val="Pogrubienie"/>
          <w:rFonts w:ascii="Arial Narrow" w:eastAsia="Times New Roman" w:hAnsi="Arial Narrow" w:cs="Arial"/>
          <w:color w:val="000000"/>
        </w:rPr>
        <w:t>urządzeń multimedialnych, z panelem operatorskim, z oprogramowaniem do obsługi i sterowania procesami i komunikacji z innymi urządzeniami</w:t>
      </w:r>
      <w:r w:rsidR="00CF0066">
        <w:rPr>
          <w:rFonts w:ascii="Arial Narrow" w:eastAsia="Times New Roman" w:hAnsi="Arial Narrow" w:cs="Arial"/>
          <w:b/>
        </w:rPr>
        <w:t xml:space="preserve"> (PN-</w:t>
      </w:r>
      <w:r w:rsidR="00A927C1">
        <w:rPr>
          <w:rFonts w:ascii="Arial Narrow" w:eastAsia="Times New Roman" w:hAnsi="Arial Narrow" w:cs="Arial"/>
          <w:b/>
        </w:rPr>
        <w:t>37/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732"/>
        <w:gridCol w:w="744"/>
        <w:gridCol w:w="853"/>
        <w:gridCol w:w="1489"/>
        <w:gridCol w:w="1589"/>
      </w:tblGrid>
      <w:tr w:rsidR="00F042F9" w:rsidRPr="00974D9C" w:rsidTr="00F042F9">
        <w:trPr>
          <w:trHeight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(5x2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042F9" w:rsidRPr="00974D9C" w:rsidTr="00F042F9">
        <w:trPr>
          <w:trHeight w:val="1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42F9" w:rsidRPr="00974D9C" w:rsidRDefault="00F042F9" w:rsidP="0042060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042F9" w:rsidRPr="00974D9C" w:rsidTr="00F042F9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9" w:rsidRPr="00974D9C" w:rsidRDefault="00BD7B28" w:rsidP="00BD7B28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7B28">
              <w:rPr>
                <w:rStyle w:val="Pogrubienie"/>
                <w:rFonts w:ascii="Arial Narrow" w:eastAsia="Times New Roman" w:hAnsi="Arial Narrow" w:cs="Arial"/>
                <w:color w:val="000000"/>
              </w:rPr>
              <w:t>urządze</w:t>
            </w:r>
            <w:r>
              <w:rPr>
                <w:rStyle w:val="Pogrubienie"/>
                <w:rFonts w:ascii="Arial Narrow" w:eastAsia="Times New Roman" w:hAnsi="Arial Narrow" w:cs="Arial"/>
                <w:color w:val="000000"/>
              </w:rPr>
              <w:t>nie</w:t>
            </w:r>
            <w:r w:rsidRPr="00BD7B28">
              <w:rPr>
                <w:rStyle w:val="Pogrubienie"/>
                <w:rFonts w:ascii="Arial Narrow" w:eastAsia="Times New Roman" w:hAnsi="Arial Narrow" w:cs="Arial"/>
                <w:color w:val="000000"/>
              </w:rPr>
              <w:t xml:space="preserve"> multimedialn</w:t>
            </w:r>
            <w:r>
              <w:rPr>
                <w:rStyle w:val="Pogrubienie"/>
                <w:rFonts w:ascii="Arial Narrow" w:eastAsia="Times New Roman" w:hAnsi="Arial Narrow" w:cs="Arial"/>
                <w:color w:val="000000"/>
              </w:rPr>
              <w:t>e</w:t>
            </w:r>
            <w:r w:rsidRPr="00BD7B28">
              <w:rPr>
                <w:rStyle w:val="Pogrubienie"/>
                <w:rFonts w:ascii="Arial Narrow" w:eastAsia="Times New Roman" w:hAnsi="Arial Narrow" w:cs="Arial"/>
                <w:color w:val="000000"/>
              </w:rPr>
              <w:t>, z panelem operatorskim, z oprogramowaniem do obsługi i sterowania procesami i komunikacji z innymi urządzeniami</w:t>
            </w:r>
            <w:r w:rsidRPr="00BD7B28">
              <w:rPr>
                <w:rFonts w:ascii="Arial Narrow" w:eastAsia="Times New Roman" w:hAnsi="Arial Narrow" w:cs="Arial"/>
                <w:b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9" w:rsidRPr="00974D9C" w:rsidRDefault="00F042F9" w:rsidP="0042060C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9" w:rsidRPr="00974D9C" w:rsidRDefault="00F042F9" w:rsidP="0042060C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9" w:rsidRPr="00974D9C" w:rsidRDefault="00F042F9" w:rsidP="0042060C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F9" w:rsidRPr="00974D9C" w:rsidRDefault="00F042F9" w:rsidP="0042060C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F9" w:rsidRPr="00974D9C" w:rsidRDefault="00F042F9" w:rsidP="0042060C">
            <w:pPr>
              <w:spacing w:before="24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3B32D7">
      <w:pPr>
        <w:pStyle w:val="Tekstpodstawowy21"/>
        <w:numPr>
          <w:ilvl w:val="0"/>
          <w:numId w:val="3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3B32D7">
      <w:pPr>
        <w:pStyle w:val="Tekstpodstawowy21"/>
        <w:numPr>
          <w:ilvl w:val="0"/>
          <w:numId w:val="3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Pr="00C20B1A" w:rsidRDefault="00AF430B" w:rsidP="003B32D7">
      <w:pPr>
        <w:pStyle w:val="Tekstpodstawowy"/>
        <w:numPr>
          <w:ilvl w:val="0"/>
          <w:numId w:val="3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DD7BC6" w:rsidRPr="00A76E2D" w:rsidRDefault="00D223B7" w:rsidP="003B32D7">
      <w:pPr>
        <w:pStyle w:val="Tekstpodstawowy"/>
        <w:numPr>
          <w:ilvl w:val="1"/>
          <w:numId w:val="3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A76E2D">
        <w:rPr>
          <w:rFonts w:ascii="Arial Narrow" w:hAnsi="Arial Narrow"/>
          <w:sz w:val="22"/>
        </w:rPr>
        <w:t>maksymalny 14</w:t>
      </w:r>
      <w:r w:rsidR="00AF430B" w:rsidRPr="00321889">
        <w:rPr>
          <w:rFonts w:ascii="Arial Narrow" w:hAnsi="Arial Narrow"/>
          <w:sz w:val="22"/>
        </w:rPr>
        <w:t xml:space="preserve"> dni)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  <w:r w:rsidR="00A76E2D">
        <w:rPr>
          <w:rFonts w:ascii="Arial Narrow" w:hAnsi="Arial Narrow"/>
          <w:sz w:val="22"/>
        </w:rPr>
        <w:t>…………………………………….</w:t>
      </w:r>
    </w:p>
    <w:p w:rsidR="007919EF" w:rsidRDefault="007919EF" w:rsidP="003B32D7">
      <w:pPr>
        <w:pStyle w:val="Tekstpodstawowy"/>
        <w:numPr>
          <w:ilvl w:val="1"/>
          <w:numId w:val="31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lastRenderedPageBreak/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</w:t>
      </w:r>
      <w:r w:rsidR="00A76E2D">
        <w:rPr>
          <w:rFonts w:ascii="Arial Narrow" w:hAnsi="Arial Narrow"/>
          <w:sz w:val="22"/>
        </w:rPr>
        <w:t>zedmiot zamówienia (minimalny 12 miesięcy</w:t>
      </w:r>
      <w:r>
        <w:rPr>
          <w:rFonts w:ascii="Arial Narrow" w:hAnsi="Arial Narrow"/>
          <w:sz w:val="22"/>
        </w:rPr>
        <w:t>)*</w:t>
      </w:r>
      <w:r>
        <w:rPr>
          <w:rFonts w:ascii="Arial Narrow" w:hAnsi="Arial Narrow"/>
          <w:b/>
          <w:sz w:val="22"/>
        </w:rPr>
        <w:t xml:space="preserve">:  </w:t>
      </w:r>
      <w:r w:rsidR="00A76E2D">
        <w:rPr>
          <w:rFonts w:ascii="Arial Narrow" w:hAnsi="Arial Narrow"/>
          <w:b/>
          <w:sz w:val="22"/>
        </w:rPr>
        <w:t>……………………</w:t>
      </w:r>
    </w:p>
    <w:p w:rsidR="00AF430B" w:rsidRDefault="00AF430B" w:rsidP="003B32D7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3B32D7">
      <w:pPr>
        <w:pStyle w:val="Tekstpodstawowy21"/>
        <w:numPr>
          <w:ilvl w:val="0"/>
          <w:numId w:val="3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3B32D7">
      <w:pPr>
        <w:pStyle w:val="Tekstpodstawowy21"/>
        <w:numPr>
          <w:ilvl w:val="0"/>
          <w:numId w:val="3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76E2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76E2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76E2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76E2D" w:rsidRPr="00A76E2D" w:rsidRDefault="00A76E2D" w:rsidP="00A76E2D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AF430B" w:rsidRDefault="00AF430B" w:rsidP="003B32D7">
      <w:pPr>
        <w:pStyle w:val="Tekstpodstawowy21"/>
        <w:numPr>
          <w:ilvl w:val="0"/>
          <w:numId w:val="3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3B32D7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6E2D" w:rsidRDefault="00A76E2D" w:rsidP="00A76E2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3B32D7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3B32D7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3B32D7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D0C1D" w:rsidRDefault="004D0C1D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76E2D" w:rsidRDefault="00A76E2D" w:rsidP="002E49C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BD7B28" w:rsidRPr="00BD7B28">
        <w:rPr>
          <w:rStyle w:val="Pogrubienie"/>
          <w:rFonts w:ascii="Arial Narrow" w:eastAsia="Times New Roman" w:hAnsi="Arial Narrow" w:cs="Arial"/>
          <w:color w:val="000000"/>
        </w:rPr>
        <w:t>urządzeń multimedialnych</w:t>
      </w:r>
      <w:r w:rsidR="00BD7B28">
        <w:rPr>
          <w:rStyle w:val="Pogrubienie"/>
          <w:rFonts w:ascii="Arial Narrow" w:eastAsia="Times New Roman" w:hAnsi="Arial Narrow" w:cs="Arial"/>
          <w:color w:val="000000"/>
        </w:rPr>
        <w:t>, z </w:t>
      </w:r>
      <w:r w:rsidR="00BD7B28" w:rsidRPr="00BD7B28">
        <w:rPr>
          <w:rStyle w:val="Pogrubienie"/>
          <w:rFonts w:ascii="Arial Narrow" w:eastAsia="Times New Roman" w:hAnsi="Arial Narrow" w:cs="Arial"/>
          <w:color w:val="000000"/>
        </w:rPr>
        <w:t>panelem operatorskim, z oprogramowaniem do obsługi i sterowania procesami i komunikacji z innymi urządzeniami</w:t>
      </w:r>
      <w:r w:rsidR="00BD7B28">
        <w:rPr>
          <w:rStyle w:val="Pogrubienie"/>
          <w:rFonts w:ascii="Arial Narrow" w:eastAsia="Times New Roman" w:hAnsi="Arial Narrow" w:cs="Arial"/>
          <w:color w:val="000000"/>
        </w:rPr>
        <w:t xml:space="preserve"> </w:t>
      </w:r>
      <w:r w:rsidR="00CF0066">
        <w:rPr>
          <w:rFonts w:ascii="Arial Narrow" w:eastAsia="Verdana" w:hAnsi="Arial Narrow"/>
          <w:b/>
        </w:rPr>
        <w:t>(PN-</w:t>
      </w:r>
      <w:r w:rsidR="00A927C1">
        <w:rPr>
          <w:rFonts w:ascii="Arial Narrow" w:eastAsia="Verdana" w:hAnsi="Arial Narrow"/>
          <w:b/>
        </w:rPr>
        <w:t>37/</w:t>
      </w:r>
      <w:r w:rsidR="00EC082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3B32D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3B32D7">
      <w:pPr>
        <w:numPr>
          <w:ilvl w:val="0"/>
          <w:numId w:val="3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sectPr w:rsidR="00AF430B" w:rsidSect="00F068A1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4E" w:rsidRDefault="003F644E" w:rsidP="00260BF7">
      <w:pPr>
        <w:spacing w:after="0" w:line="240" w:lineRule="auto"/>
      </w:pPr>
      <w:r>
        <w:separator/>
      </w:r>
    </w:p>
  </w:endnote>
  <w:endnote w:type="continuationSeparator" w:id="0">
    <w:p w:rsidR="003F644E" w:rsidRDefault="003F644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4E" w:rsidRPr="00C20B1A" w:rsidRDefault="003F644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Opracowała: Barbara Głowacka</w:t>
    </w:r>
  </w:p>
  <w:p w:rsidR="003F644E" w:rsidRPr="00C20B1A" w:rsidRDefault="003F644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60 18                                                                                                           </w:t>
    </w:r>
  </w:p>
  <w:p w:rsidR="003F644E" w:rsidRPr="00C20B1A" w:rsidRDefault="003F644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3F644E" w:rsidRDefault="003F644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49C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4E" w:rsidRDefault="003F644E" w:rsidP="00260BF7">
      <w:pPr>
        <w:spacing w:after="0" w:line="240" w:lineRule="auto"/>
      </w:pPr>
      <w:r>
        <w:separator/>
      </w:r>
    </w:p>
  </w:footnote>
  <w:footnote w:type="continuationSeparator" w:id="0">
    <w:p w:rsidR="003F644E" w:rsidRDefault="003F644E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4E" w:rsidRDefault="003F644E" w:rsidP="00F068A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308F8C" wp14:editId="23FFA9F4">
          <wp:extent cx="5791200" cy="609600"/>
          <wp:effectExtent l="0" t="0" r="0" b="0"/>
          <wp:docPr id="7" name="Obraz 7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44E" w:rsidRDefault="003F644E" w:rsidP="00F068A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F644E" w:rsidRDefault="003F644E" w:rsidP="00F068A1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4776F2A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C074967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" w15:restartNumberingAfterBreak="0">
    <w:nsid w:val="00000019"/>
    <w:multiLevelType w:val="singleLevel"/>
    <w:tmpl w:val="65CC9A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90A0E01E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3"/>
    <w:multiLevelType w:val="singleLevel"/>
    <w:tmpl w:val="D562B5B0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3" w15:restartNumberingAfterBreak="0">
    <w:nsid w:val="02CE4D5E"/>
    <w:multiLevelType w:val="singleLevel"/>
    <w:tmpl w:val="0CFEAA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366C64"/>
    <w:multiLevelType w:val="singleLevel"/>
    <w:tmpl w:val="46A6B8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3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1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5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38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9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20"/>
  </w:num>
  <w:num w:numId="27">
    <w:abstractNumId w:val="2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34">
    <w:abstractNumId w:val="36"/>
  </w:num>
  <w:num w:numId="35">
    <w:abstractNumId w:val="26"/>
  </w:num>
  <w:num w:numId="36">
    <w:abstractNumId w:val="15"/>
  </w:num>
  <w:num w:numId="37">
    <w:abstractNumId w:val="22"/>
  </w:num>
  <w:num w:numId="38">
    <w:abstractNumId w:val="29"/>
  </w:num>
  <w:num w:numId="39">
    <w:abstractNumId w:val="19"/>
  </w:num>
  <w:num w:numId="40">
    <w:abstractNumId w:val="31"/>
  </w:num>
  <w:num w:numId="41">
    <w:abstractNumId w:val="35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551C4"/>
    <w:rsid w:val="0007077E"/>
    <w:rsid w:val="000806B1"/>
    <w:rsid w:val="000B7251"/>
    <w:rsid w:val="000C0DAD"/>
    <w:rsid w:val="000C7034"/>
    <w:rsid w:val="0011007D"/>
    <w:rsid w:val="0015408A"/>
    <w:rsid w:val="001733D6"/>
    <w:rsid w:val="0017522A"/>
    <w:rsid w:val="0019304B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44012"/>
    <w:rsid w:val="002465FD"/>
    <w:rsid w:val="00260BF7"/>
    <w:rsid w:val="0029181E"/>
    <w:rsid w:val="00297469"/>
    <w:rsid w:val="002B5C94"/>
    <w:rsid w:val="002B6D8D"/>
    <w:rsid w:val="002E49CB"/>
    <w:rsid w:val="002F7E81"/>
    <w:rsid w:val="00321889"/>
    <w:rsid w:val="00340491"/>
    <w:rsid w:val="00343495"/>
    <w:rsid w:val="00345ECD"/>
    <w:rsid w:val="0037746C"/>
    <w:rsid w:val="00386999"/>
    <w:rsid w:val="00396937"/>
    <w:rsid w:val="003B32D7"/>
    <w:rsid w:val="003C1BDF"/>
    <w:rsid w:val="003F644E"/>
    <w:rsid w:val="0042060C"/>
    <w:rsid w:val="004264C3"/>
    <w:rsid w:val="004314AD"/>
    <w:rsid w:val="00461A60"/>
    <w:rsid w:val="0049166C"/>
    <w:rsid w:val="004A3AF0"/>
    <w:rsid w:val="004D0C1D"/>
    <w:rsid w:val="004E3C78"/>
    <w:rsid w:val="0050182A"/>
    <w:rsid w:val="005132A7"/>
    <w:rsid w:val="00537354"/>
    <w:rsid w:val="0054757C"/>
    <w:rsid w:val="005D62F8"/>
    <w:rsid w:val="005F0C3A"/>
    <w:rsid w:val="005F1B78"/>
    <w:rsid w:val="006240D2"/>
    <w:rsid w:val="006279AD"/>
    <w:rsid w:val="00633E20"/>
    <w:rsid w:val="00661113"/>
    <w:rsid w:val="006A22CA"/>
    <w:rsid w:val="006D7832"/>
    <w:rsid w:val="00744E42"/>
    <w:rsid w:val="007554B7"/>
    <w:rsid w:val="007836B6"/>
    <w:rsid w:val="007919EF"/>
    <w:rsid w:val="007920A1"/>
    <w:rsid w:val="007D67B5"/>
    <w:rsid w:val="00811611"/>
    <w:rsid w:val="008307F8"/>
    <w:rsid w:val="00835FCA"/>
    <w:rsid w:val="008409E6"/>
    <w:rsid w:val="008A3FD1"/>
    <w:rsid w:val="008B2BB0"/>
    <w:rsid w:val="008E7249"/>
    <w:rsid w:val="00903A29"/>
    <w:rsid w:val="00913D57"/>
    <w:rsid w:val="00930F5D"/>
    <w:rsid w:val="00963001"/>
    <w:rsid w:val="00967A3B"/>
    <w:rsid w:val="00993C9D"/>
    <w:rsid w:val="009B6946"/>
    <w:rsid w:val="009C6BB5"/>
    <w:rsid w:val="009D6A9B"/>
    <w:rsid w:val="00A45F68"/>
    <w:rsid w:val="00A64C89"/>
    <w:rsid w:val="00A76E2D"/>
    <w:rsid w:val="00A927C1"/>
    <w:rsid w:val="00AF430B"/>
    <w:rsid w:val="00B04B41"/>
    <w:rsid w:val="00B07D47"/>
    <w:rsid w:val="00B6205B"/>
    <w:rsid w:val="00B64A6E"/>
    <w:rsid w:val="00BD7B28"/>
    <w:rsid w:val="00BF3938"/>
    <w:rsid w:val="00C02E21"/>
    <w:rsid w:val="00C20B1A"/>
    <w:rsid w:val="00C22308"/>
    <w:rsid w:val="00C322BD"/>
    <w:rsid w:val="00C70788"/>
    <w:rsid w:val="00CB173C"/>
    <w:rsid w:val="00CB2E7A"/>
    <w:rsid w:val="00CD5466"/>
    <w:rsid w:val="00CF0066"/>
    <w:rsid w:val="00D00BAD"/>
    <w:rsid w:val="00D223B7"/>
    <w:rsid w:val="00D369EE"/>
    <w:rsid w:val="00D52C7B"/>
    <w:rsid w:val="00D809DF"/>
    <w:rsid w:val="00D87491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A317E"/>
    <w:rsid w:val="00EB2B85"/>
    <w:rsid w:val="00EC0821"/>
    <w:rsid w:val="00EC163A"/>
    <w:rsid w:val="00EC3904"/>
    <w:rsid w:val="00F042F9"/>
    <w:rsid w:val="00F068A1"/>
    <w:rsid w:val="00F26672"/>
    <w:rsid w:val="00F80CF5"/>
    <w:rsid w:val="00FC1B49"/>
    <w:rsid w:val="00FC41C2"/>
    <w:rsid w:val="00FD056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FCF-2E76-4C89-B5B7-CB4AAD32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2019-05-27T07:06:00Z</cp:lastPrinted>
  <dcterms:created xsi:type="dcterms:W3CDTF">2019-05-27T08:40:00Z</dcterms:created>
  <dcterms:modified xsi:type="dcterms:W3CDTF">2019-05-27T08:40:00Z</dcterms:modified>
</cp:coreProperties>
</file>