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0609" w14:textId="77777777" w:rsidR="00FE2CE9" w:rsidRDefault="00FE2CE9" w:rsidP="00A961C3">
      <w:pPr>
        <w:pStyle w:val="Standard"/>
        <w:ind w:left="0" w:firstLine="0"/>
        <w:rPr>
          <w:rFonts w:asciiTheme="majorHAnsi" w:eastAsia="Arial" w:hAnsiTheme="majorHAnsi" w:cs="Times New Roman"/>
          <w:kern w:val="0"/>
          <w:sz w:val="24"/>
          <w:szCs w:val="24"/>
          <w:lang w:val="pl"/>
        </w:rPr>
      </w:pPr>
    </w:p>
    <w:p w14:paraId="106FCEE3" w14:textId="77777777" w:rsidR="00916509" w:rsidRPr="00962185" w:rsidRDefault="00916509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2400EF5F" w14:textId="68A43201" w:rsidR="00916509" w:rsidRPr="00060CA2" w:rsidRDefault="000B690A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Znak sprawy  ZDP.26.3</w:t>
      </w:r>
      <w:r w:rsidR="002772A9" w:rsidRPr="00060CA2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660C6BB9" w14:textId="1CBE9FE8" w:rsidR="0043150B" w:rsidRPr="00962185" w:rsidRDefault="0043150B" w:rsidP="002772A9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058D835C" w14:textId="77777777" w:rsidR="0043150B" w:rsidRPr="00962185" w:rsidRDefault="0043150B" w:rsidP="0043150B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F50A29" w14:textId="6113FD96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WYKAZ </w:t>
      </w:r>
      <w:r w:rsidR="005C5C49" w:rsidRPr="00962185">
        <w:rPr>
          <w:rFonts w:asciiTheme="majorHAnsi" w:hAnsiTheme="majorHAnsi" w:cs="Times New Roman"/>
          <w:b/>
          <w:bCs/>
          <w:sz w:val="24"/>
          <w:szCs w:val="24"/>
        </w:rPr>
        <w:t>ROBÓT BUDOWLAN</w:t>
      </w:r>
      <w:r w:rsidR="005B3D6A" w:rsidRPr="00962185">
        <w:rPr>
          <w:rFonts w:asciiTheme="majorHAnsi" w:hAnsiTheme="majorHAnsi" w:cs="Times New Roman"/>
          <w:b/>
          <w:bCs/>
          <w:sz w:val="24"/>
          <w:szCs w:val="24"/>
        </w:rPr>
        <w:t>YCH</w:t>
      </w:r>
    </w:p>
    <w:p w14:paraId="695B939A" w14:textId="7FDD25AC" w:rsidR="005B3D6A" w:rsidRDefault="005B3D6A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1FB3789" w14:textId="77777777" w:rsidR="00916509" w:rsidRPr="00916509" w:rsidRDefault="00916509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</w:p>
    <w:p w14:paraId="73938109" w14:textId="77777777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Pr="00962185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0AA35020" w14:textId="77777777" w:rsidR="002C102F" w:rsidRPr="00962185" w:rsidRDefault="002C102F" w:rsidP="008855A2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7CCA34AC" w14:textId="09F27C6F" w:rsidR="0043150B" w:rsidRPr="00962185" w:rsidRDefault="008855A2" w:rsidP="008855A2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6D5CB208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1826D9BD" w14:textId="6B566965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 postępowania</w:t>
      </w:r>
    </w:p>
    <w:p w14:paraId="745394CE" w14:textId="77777777" w:rsidR="0043150B" w:rsidRPr="00962185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3E3EC08F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962185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62"/>
        <w:gridCol w:w="2689"/>
        <w:gridCol w:w="1816"/>
        <w:gridCol w:w="1712"/>
      </w:tblGrid>
      <w:tr w:rsidR="007101CF" w:rsidRPr="00962185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Wartość </w:t>
            </w:r>
          </w:p>
        </w:tc>
      </w:tr>
      <w:tr w:rsidR="007101CF" w:rsidRPr="00962185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43150B" w:rsidRPr="00962185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3FBC3CB8" w14:textId="77777777" w:rsidR="0043150B" w:rsidRPr="00962185" w:rsidRDefault="0043150B" w:rsidP="0043150B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3724652" w14:textId="77777777" w:rsidR="0043150B" w:rsidRPr="00962185" w:rsidRDefault="0043150B" w:rsidP="00A961C3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  <w:u w:val="single"/>
        </w:rPr>
        <w:t>W załączeniu</w:t>
      </w:r>
      <w:r w:rsidRPr="00962185">
        <w:rPr>
          <w:rFonts w:asciiTheme="majorHAnsi" w:hAnsiTheme="majorHAnsi" w:cs="Times New Roman"/>
          <w:bCs/>
          <w:sz w:val="24"/>
          <w:szCs w:val="24"/>
        </w:rPr>
        <w:t>:</w:t>
      </w:r>
    </w:p>
    <w:p w14:paraId="42008BB5" w14:textId="2DAD342A" w:rsidR="0043150B" w:rsidRPr="00962185" w:rsidRDefault="0043150B" w:rsidP="00A961C3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Dowody lub dokumenty potwierdzające (odbiorca, wartość, datę i miejsce wykonania), że </w:t>
      </w:r>
      <w:r w:rsidR="00724180" w:rsidRPr="00962185">
        <w:rPr>
          <w:rFonts w:asciiTheme="majorHAnsi" w:hAnsiTheme="majorHAnsi" w:cs="Times New Roman"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sz w:val="24"/>
          <w:szCs w:val="24"/>
        </w:rPr>
        <w:t xml:space="preserve"> przedstawione w wykazie zostały wykonane</w:t>
      </w:r>
      <w:r w:rsidR="00724180" w:rsidRPr="00962185">
        <w:rPr>
          <w:rFonts w:asciiTheme="majorHAnsi" w:hAnsiTheme="majorHAnsi" w:cs="Times New Roman"/>
          <w:sz w:val="24"/>
          <w:szCs w:val="24"/>
        </w:rPr>
        <w:t xml:space="preserve"> należycie</w:t>
      </w: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724180" w:rsidRPr="00962185">
        <w:rPr>
          <w:rFonts w:asciiTheme="majorHAnsi" w:hAnsiTheme="majorHAnsi" w:cs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962185">
        <w:rPr>
          <w:rFonts w:asciiTheme="majorHAnsi" w:hAnsiTheme="majorHAnsi" w:cs="Times New Roman"/>
          <w:sz w:val="24"/>
          <w:szCs w:val="24"/>
        </w:rPr>
        <w:t>ów - inne odpowiednie dokumenty</w:t>
      </w:r>
      <w:r w:rsidR="00060CA2">
        <w:rPr>
          <w:rFonts w:asciiTheme="majorHAnsi" w:hAnsiTheme="majorHAnsi" w:cs="Times New Roman"/>
          <w:sz w:val="24"/>
          <w:szCs w:val="24"/>
        </w:rPr>
        <w:t>.</w:t>
      </w:r>
    </w:p>
    <w:p w14:paraId="6020E5AE" w14:textId="7E1F36C9" w:rsidR="002772A9" w:rsidRDefault="00916509" w:rsidP="000B690A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1D0224"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</w:t>
      </w:r>
    </w:p>
    <w:p w14:paraId="39CEE7F2" w14:textId="72157991" w:rsidR="00FF5F17" w:rsidRPr="00050040" w:rsidRDefault="00050040" w:rsidP="0005004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   </w:t>
      </w:r>
      <w:bookmarkStart w:id="0" w:name="_GoBack"/>
      <w:bookmarkEnd w:id="0"/>
    </w:p>
    <w:sectPr w:rsidR="00FF5F17" w:rsidRPr="00050040" w:rsidSect="000B690A">
      <w:footerReference w:type="default" r:id="rId9"/>
      <w:pgSz w:w="11909" w:h="16834"/>
      <w:pgMar w:top="568" w:right="1440" w:bottom="142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8B9F8" w14:textId="77777777" w:rsidR="005419E2" w:rsidRDefault="005419E2">
      <w:pPr>
        <w:spacing w:line="240" w:lineRule="auto"/>
      </w:pPr>
      <w:r>
        <w:separator/>
      </w:r>
    </w:p>
  </w:endnote>
  <w:endnote w:type="continuationSeparator" w:id="0">
    <w:p w14:paraId="3AE2BD66" w14:textId="77777777" w:rsidR="005419E2" w:rsidRDefault="00541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397612" w:rsidRDefault="00397612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80539" w14:textId="77777777" w:rsidR="005419E2" w:rsidRDefault="005419E2">
      <w:pPr>
        <w:spacing w:line="240" w:lineRule="auto"/>
      </w:pPr>
      <w:r>
        <w:separator/>
      </w:r>
    </w:p>
  </w:footnote>
  <w:footnote w:type="continuationSeparator" w:id="0">
    <w:p w14:paraId="23916BDA" w14:textId="77777777" w:rsidR="005419E2" w:rsidRDefault="005419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0040"/>
    <w:rsid w:val="00055C4F"/>
    <w:rsid w:val="00056D03"/>
    <w:rsid w:val="00060CA2"/>
    <w:rsid w:val="000713FC"/>
    <w:rsid w:val="00074A7B"/>
    <w:rsid w:val="00081AC4"/>
    <w:rsid w:val="0009021E"/>
    <w:rsid w:val="000977EF"/>
    <w:rsid w:val="000A26DB"/>
    <w:rsid w:val="000B530A"/>
    <w:rsid w:val="000B69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1FEF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63E18"/>
    <w:rsid w:val="00271D4E"/>
    <w:rsid w:val="002772A9"/>
    <w:rsid w:val="002926B2"/>
    <w:rsid w:val="00295E7C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6EAC"/>
    <w:rsid w:val="00370223"/>
    <w:rsid w:val="00390191"/>
    <w:rsid w:val="00397612"/>
    <w:rsid w:val="003E6EDE"/>
    <w:rsid w:val="003F12FE"/>
    <w:rsid w:val="003F2BA9"/>
    <w:rsid w:val="00405FE5"/>
    <w:rsid w:val="004127E7"/>
    <w:rsid w:val="0043150B"/>
    <w:rsid w:val="00431A21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19E2"/>
    <w:rsid w:val="00542F2F"/>
    <w:rsid w:val="005707F0"/>
    <w:rsid w:val="0057210F"/>
    <w:rsid w:val="0058071F"/>
    <w:rsid w:val="005923FB"/>
    <w:rsid w:val="005A27B1"/>
    <w:rsid w:val="005A66C9"/>
    <w:rsid w:val="005A703F"/>
    <w:rsid w:val="005B0071"/>
    <w:rsid w:val="005B3D6A"/>
    <w:rsid w:val="005B578D"/>
    <w:rsid w:val="005C0A8F"/>
    <w:rsid w:val="005C2BFA"/>
    <w:rsid w:val="005C5C49"/>
    <w:rsid w:val="005D5054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76E7A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A444C"/>
    <w:rsid w:val="007B71A6"/>
    <w:rsid w:val="007C0653"/>
    <w:rsid w:val="007C5ED9"/>
    <w:rsid w:val="007C731E"/>
    <w:rsid w:val="007D511F"/>
    <w:rsid w:val="007E3B6E"/>
    <w:rsid w:val="00804970"/>
    <w:rsid w:val="00810E34"/>
    <w:rsid w:val="0081267D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1BE"/>
    <w:rsid w:val="008E52B8"/>
    <w:rsid w:val="008F1913"/>
    <w:rsid w:val="008F76A8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6C0D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B5914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2B09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3ED6"/>
    <w:rsid w:val="00E0133C"/>
    <w:rsid w:val="00E33E64"/>
    <w:rsid w:val="00E4470B"/>
    <w:rsid w:val="00E551DA"/>
    <w:rsid w:val="00E6394A"/>
    <w:rsid w:val="00E71212"/>
    <w:rsid w:val="00E73695"/>
    <w:rsid w:val="00E82DAB"/>
    <w:rsid w:val="00E9747B"/>
    <w:rsid w:val="00EA1337"/>
    <w:rsid w:val="00EA573D"/>
    <w:rsid w:val="00EA700B"/>
    <w:rsid w:val="00EB5E8C"/>
    <w:rsid w:val="00EC2A3F"/>
    <w:rsid w:val="00EC4676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37AA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D36E-3147-49AE-8D2D-A184CA64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186</cp:revision>
  <cp:lastPrinted>2023-02-21T07:25:00Z</cp:lastPrinted>
  <dcterms:created xsi:type="dcterms:W3CDTF">2021-03-22T07:10:00Z</dcterms:created>
  <dcterms:modified xsi:type="dcterms:W3CDTF">2023-03-07T08:28:00Z</dcterms:modified>
</cp:coreProperties>
</file>