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7CAE8" w14:textId="77777777" w:rsidR="00E019AE" w:rsidRDefault="00E019A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1BFF077" w14:textId="26A4BEB6" w:rsidR="00DC09B5" w:rsidRDefault="003667C2" w:rsidP="003667C2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22/SMED</w:t>
      </w:r>
      <w:r w:rsidR="00E701BA" w:rsidRPr="00C97B99">
        <w:rPr>
          <w:rFonts w:ascii="Arial" w:hAnsi="Arial" w:cs="Arial"/>
          <w:b/>
          <w:sz w:val="20"/>
          <w:szCs w:val="20"/>
          <w:lang w:val="pl-PL"/>
        </w:rPr>
        <w:t>/20</w:t>
      </w:r>
      <w:r w:rsidR="00507850">
        <w:rPr>
          <w:rFonts w:ascii="Arial" w:hAnsi="Arial" w:cs="Arial"/>
          <w:b/>
          <w:sz w:val="20"/>
          <w:szCs w:val="20"/>
          <w:lang w:val="pl-PL"/>
        </w:rPr>
        <w:t>3</w:t>
      </w:r>
      <w:r w:rsidR="00B61D1D" w:rsidRPr="00C97B9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07850">
        <w:rPr>
          <w:rFonts w:ascii="Arial" w:hAnsi="Arial" w:cs="Arial"/>
          <w:b/>
          <w:sz w:val="20"/>
          <w:szCs w:val="20"/>
          <w:lang w:val="pl-PL"/>
        </w:rPr>
        <w:t xml:space="preserve">  </w:t>
      </w:r>
      <w:r w:rsidR="00B61D1D" w:rsidRPr="00C97B9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C09B5" w:rsidRPr="00C97B99">
        <w:rPr>
          <w:rFonts w:ascii="Arial" w:hAnsi="Arial" w:cs="Arial"/>
          <w:sz w:val="20"/>
          <w:szCs w:val="20"/>
          <w:lang w:val="pl-PL"/>
        </w:rPr>
        <w:t xml:space="preserve">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C09B5" w:rsidRPr="00C97B9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</w:t>
      </w:r>
      <w:r w:rsidR="00DC09B5" w:rsidRPr="00430D53">
        <w:rPr>
          <w:rFonts w:ascii="Arial" w:hAnsi="Arial" w:cs="Arial"/>
          <w:sz w:val="20"/>
          <w:szCs w:val="20"/>
          <w:lang w:val="pl-PL"/>
        </w:rPr>
        <w:t xml:space="preserve">Załącznik </w:t>
      </w:r>
      <w:r w:rsidR="00DC09B5" w:rsidRPr="0011190C">
        <w:rPr>
          <w:rFonts w:ascii="Arial" w:hAnsi="Arial" w:cs="Arial"/>
          <w:sz w:val="20"/>
          <w:szCs w:val="20"/>
          <w:lang w:val="pl-PL"/>
        </w:rPr>
        <w:t>nr 1 do SWZ</w:t>
      </w:r>
    </w:p>
    <w:p w14:paraId="0B78B1F7" w14:textId="77777777" w:rsidR="00865CDC" w:rsidRPr="00430D53" w:rsidRDefault="00B61D1D" w:rsidP="00DC09B5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DC09B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C09B5">
        <w:rPr>
          <w:rFonts w:ascii="Arial" w:hAnsi="Arial" w:cs="Arial"/>
          <w:b/>
          <w:sz w:val="20"/>
          <w:szCs w:val="20"/>
          <w:lang w:val="pl-PL" w:bidi="ar-SA"/>
        </w:rPr>
        <w:t xml:space="preserve">                     </w:t>
      </w:r>
    </w:p>
    <w:p w14:paraId="2673FFE3" w14:textId="77777777" w:rsidR="003667C2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DC09B5">
        <w:rPr>
          <w:rFonts w:ascii="Arial" w:hAnsi="Arial" w:cs="Arial"/>
          <w:b/>
          <w:lang w:val="pl-PL"/>
        </w:rPr>
        <w:t>FORMULARZ OFERTOWY</w:t>
      </w:r>
      <w:r w:rsidRPr="00DC09B5">
        <w:rPr>
          <w:rFonts w:ascii="Arial" w:hAnsi="Arial" w:cs="Arial"/>
          <w:lang w:val="pl-PL"/>
        </w:rPr>
        <w:t xml:space="preserve"> </w:t>
      </w:r>
    </w:p>
    <w:p w14:paraId="30501511" w14:textId="1935225D" w:rsidR="00673DA7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C09B5">
        <w:rPr>
          <w:rFonts w:ascii="Arial" w:hAnsi="Arial" w:cs="Arial"/>
          <w:sz w:val="22"/>
          <w:szCs w:val="22"/>
          <w:lang w:val="pl-PL"/>
        </w:rPr>
        <w:t>(strona pierwsza)</w:t>
      </w:r>
    </w:p>
    <w:p w14:paraId="09F57D02" w14:textId="4DAF2575" w:rsidR="003667C2" w:rsidRPr="003667C2" w:rsidRDefault="003667C2" w:rsidP="003667C2">
      <w:pPr>
        <w:rPr>
          <w:lang w:val="pl-PL" w:bidi="ar-SA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Część – 3 - </w:t>
      </w:r>
      <w:r>
        <w:rPr>
          <w:rFonts w:ascii="Arial" w:hAnsi="Arial" w:cs="Arial"/>
          <w:b/>
          <w:sz w:val="20"/>
          <w:szCs w:val="20"/>
          <w:lang w:val="pl-PL"/>
        </w:rPr>
        <w:t>dostawa respiratora transportowego  2 sztuki</w:t>
      </w:r>
    </w:p>
    <w:p w14:paraId="07C8BEC5" w14:textId="77777777" w:rsidR="003667C2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070E86CE" w14:textId="161391B0" w:rsidR="003667C2" w:rsidRPr="004C062E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53564448" w14:textId="77777777" w:rsidR="003667C2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2F8667E2" w14:textId="77777777" w:rsidR="003667C2" w:rsidRPr="004C062E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524C07E4" w14:textId="77777777" w:rsidR="003667C2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49D797E9" w14:textId="77777777" w:rsidR="003667C2" w:rsidRPr="008B4464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6EEB9691" w14:textId="77777777" w:rsidR="003667C2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5EFC191B" w14:textId="77777777" w:rsidR="003667C2" w:rsidRPr="008B4464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85C1853" w14:textId="77777777" w:rsidR="003667C2" w:rsidRPr="008B4464" w:rsidRDefault="003667C2" w:rsidP="003667C2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501DD0C3" w14:textId="77777777" w:rsidR="003667C2" w:rsidRPr="004C062E" w:rsidRDefault="003667C2" w:rsidP="003667C2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22DEB3EA" w14:textId="77777777" w:rsidR="003667C2" w:rsidRPr="004C062E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54A8E123" w14:textId="77777777" w:rsidR="003667C2" w:rsidRPr="004C062E" w:rsidRDefault="003667C2" w:rsidP="003667C2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6DD1E057" w14:textId="77777777" w:rsidR="003667C2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279867A3" w14:textId="77777777" w:rsidR="003667C2" w:rsidRDefault="003667C2" w:rsidP="003667C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1CCC9FC6" w14:textId="77777777" w:rsidR="003667C2" w:rsidRDefault="003667C2" w:rsidP="003667C2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1A3AE936" w14:textId="77777777" w:rsidR="003667C2" w:rsidRPr="004C062E" w:rsidRDefault="003667C2" w:rsidP="003667C2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32EE15B9" w14:textId="77777777" w:rsidR="003667C2" w:rsidRDefault="003667C2" w:rsidP="00A82839">
      <w:pPr>
        <w:pStyle w:val="Nagwek7"/>
        <w:rPr>
          <w:rFonts w:ascii="Arial" w:hAnsi="Arial" w:cs="Arial"/>
          <w:b/>
          <w:sz w:val="20"/>
          <w:szCs w:val="20"/>
          <w:lang w:val="pl-PL"/>
        </w:rPr>
      </w:pPr>
    </w:p>
    <w:p w14:paraId="4FAE21E4" w14:textId="68F2446D" w:rsidR="00673DA7" w:rsidRPr="00430D53" w:rsidRDefault="003667C2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0" w:name="_Hlk144282829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  <w:bookmarkEnd w:id="0"/>
      <w:r w:rsidR="004B4697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614"/>
        <w:gridCol w:w="1959"/>
        <w:gridCol w:w="1469"/>
        <w:gridCol w:w="2590"/>
      </w:tblGrid>
      <w:tr w:rsidR="00E019AE" w:rsidRPr="00B75A36" w14:paraId="36A110C4" w14:textId="77777777" w:rsidTr="003667C2">
        <w:trPr>
          <w:trHeight w:val="670"/>
        </w:trPr>
        <w:tc>
          <w:tcPr>
            <w:tcW w:w="653" w:type="dxa"/>
            <w:shd w:val="clear" w:color="auto" w:fill="auto"/>
          </w:tcPr>
          <w:p w14:paraId="665713B9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3614" w:type="dxa"/>
            <w:shd w:val="clear" w:color="auto" w:fill="auto"/>
          </w:tcPr>
          <w:p w14:paraId="359C8FA0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959" w:type="dxa"/>
            <w:shd w:val="clear" w:color="auto" w:fill="auto"/>
          </w:tcPr>
          <w:p w14:paraId="523ECAC9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</w:tc>
        <w:tc>
          <w:tcPr>
            <w:tcW w:w="1469" w:type="dxa"/>
            <w:shd w:val="clear" w:color="auto" w:fill="auto"/>
          </w:tcPr>
          <w:p w14:paraId="4DF65CC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2590" w:type="dxa"/>
            <w:shd w:val="clear" w:color="auto" w:fill="auto"/>
          </w:tcPr>
          <w:p w14:paraId="7F53383A" w14:textId="77777777" w:rsidR="00E019AE" w:rsidRPr="00B75A36" w:rsidRDefault="005E50C5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E019AE"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E019AE" w:rsidRPr="00B75A36" w14:paraId="3D3B8C53" w14:textId="77777777" w:rsidTr="003667C2">
        <w:trPr>
          <w:trHeight w:val="201"/>
        </w:trPr>
        <w:tc>
          <w:tcPr>
            <w:tcW w:w="653" w:type="dxa"/>
            <w:shd w:val="clear" w:color="auto" w:fill="auto"/>
          </w:tcPr>
          <w:p w14:paraId="5C0D073E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14:paraId="7ADBBFC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5B58D82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7A687C05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14:paraId="156ACCB2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</w:tr>
      <w:tr w:rsidR="00E019AE" w:rsidRPr="003667C2" w14:paraId="03B58921" w14:textId="77777777" w:rsidTr="003667C2">
        <w:trPr>
          <w:trHeight w:val="1406"/>
        </w:trPr>
        <w:tc>
          <w:tcPr>
            <w:tcW w:w="653" w:type="dxa"/>
            <w:shd w:val="clear" w:color="auto" w:fill="auto"/>
            <w:vAlign w:val="center"/>
          </w:tcPr>
          <w:p w14:paraId="308326D1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4D52D55A" w14:textId="77777777" w:rsidR="00D444AB" w:rsidRDefault="00825F27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Respirator transportowy</w:t>
            </w:r>
            <w:r w:rsidR="0050785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2</w:t>
            </w:r>
            <w:r w:rsidR="00C97B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szt.</w:t>
            </w:r>
          </w:p>
          <w:p w14:paraId="61DF8600" w14:textId="01EB05F3" w:rsidR="003667C2" w:rsidRDefault="003667C2" w:rsidP="003667C2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</w:t>
            </w: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……..</w:t>
            </w:r>
          </w:p>
          <w:p w14:paraId="3274F186" w14:textId="572491A7" w:rsidR="003667C2" w:rsidRPr="00B75A36" w:rsidRDefault="003667C2" w:rsidP="003667C2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B62741A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B0CDBCB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5758C61F" w14:textId="77777777" w:rsidR="00E019AE" w:rsidRPr="00B75A36" w:rsidRDefault="00E019AE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5BDDD883" w14:textId="77777777" w:rsidR="003667C2" w:rsidRDefault="003667C2" w:rsidP="003667C2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CA42208" w14:textId="77777777" w:rsidR="003667C2" w:rsidRDefault="003667C2" w:rsidP="003667C2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751C6CA1" w14:textId="77777777" w:rsidR="003667C2" w:rsidRDefault="003667C2" w:rsidP="003667C2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5E80569F" w14:textId="77777777" w:rsidR="003667C2" w:rsidRPr="00430D53" w:rsidRDefault="003667C2" w:rsidP="003667C2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C87EE98" w14:textId="77777777" w:rsidR="003667C2" w:rsidRPr="00430D53" w:rsidRDefault="003667C2" w:rsidP="003667C2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05D93F73" w14:textId="77777777" w:rsidR="003667C2" w:rsidRPr="00430D53" w:rsidRDefault="003667C2" w:rsidP="003667C2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wartość (bez podatku VAT) (kol. 3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7A63C690" w14:textId="77777777" w:rsidR="003667C2" w:rsidRPr="00430D53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lastRenderedPageBreak/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60C56D75" w14:textId="77777777" w:rsidR="003667C2" w:rsidRPr="00430D53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  <w:t>Podatek VAT (kol,4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105181E" w14:textId="77777777" w:rsidR="003667C2" w:rsidRPr="00430D53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0B7AFEFC" w14:textId="77777777" w:rsidR="003667C2" w:rsidRPr="00E019AE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ab/>
        <w:t xml:space="preserve">c)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>
        <w:rPr>
          <w:rFonts w:ascii="Arial" w:hAnsi="Arial" w:cs="Arial"/>
          <w:position w:val="2"/>
          <w:sz w:val="20"/>
          <w:szCs w:val="20"/>
          <w:lang w:val="pl-PL"/>
        </w:rPr>
        <w:t>kol. 5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0894B2FC" w14:textId="77777777" w:rsidR="003667C2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4BA3322E" w14:textId="77777777" w:rsidR="003667C2" w:rsidRDefault="003667C2" w:rsidP="003667C2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4EC8F73C" w14:textId="77777777" w:rsidR="003667C2" w:rsidRDefault="003667C2" w:rsidP="003667C2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0EC1A18D" w14:textId="77777777" w:rsidR="003667C2" w:rsidRPr="00E019AE" w:rsidRDefault="003667C2" w:rsidP="003667C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C13753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Oferuję okres gwarancji na dostarczony sprzęt medyczny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: </w:t>
      </w:r>
      <w:r w:rsidRPr="00C13753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m</w:t>
      </w:r>
      <w:r w:rsidRPr="00E019AE">
        <w:rPr>
          <w:rFonts w:ascii="Arial" w:hAnsi="Arial" w:cs="Arial"/>
          <w:b/>
          <w:position w:val="2"/>
          <w:sz w:val="20"/>
          <w:szCs w:val="20"/>
          <w:lang w:val="pl-PL"/>
        </w:rPr>
        <w:t>iesięcy</w:t>
      </w:r>
      <w:r>
        <w:rPr>
          <w:rFonts w:ascii="Arial" w:hAnsi="Arial" w:cs="Arial"/>
          <w:b/>
          <w:position w:val="2"/>
          <w:sz w:val="20"/>
          <w:szCs w:val="20"/>
          <w:lang w:val="pl-PL"/>
        </w:rPr>
        <w:t>.</w:t>
      </w:r>
      <w:r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 w:rsidRPr="00280DAF">
        <w:rPr>
          <w:rFonts w:ascii="Arial" w:hAnsi="Arial" w:cs="Arial"/>
          <w:b/>
          <w:position w:val="2"/>
          <w:sz w:val="20"/>
          <w:szCs w:val="20"/>
          <w:lang w:val="pl-PL"/>
        </w:rPr>
        <w:t>*</w:t>
      </w:r>
    </w:p>
    <w:p w14:paraId="355F4F27" w14:textId="77777777" w:rsidR="003667C2" w:rsidRDefault="003667C2" w:rsidP="003667C2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50A2156A" w14:textId="77777777" w:rsidR="003667C2" w:rsidRDefault="003667C2" w:rsidP="003667C2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1D955950" w14:textId="77777777" w:rsidR="003667C2" w:rsidRPr="00CF2F07" w:rsidRDefault="003667C2" w:rsidP="003667C2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59001B9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009EB768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3EEAFCD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56DB2CF4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31587E02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AE6E5C0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zobowiązuję(</w:t>
      </w:r>
      <w:proofErr w:type="spellStart"/>
      <w:r w:rsidRPr="00F31F23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F31F23">
        <w:rPr>
          <w:rFonts w:ascii="Arial" w:hAnsi="Arial" w:cs="Arial"/>
          <w:sz w:val="20"/>
          <w:szCs w:val="20"/>
          <w:lang w:val="pl-PL"/>
        </w:rPr>
        <w:t xml:space="preserve">) się w przypadku przyznania nam zamówienia, do zawarcia umowy w miejscu i terminie wyznaczonym przez Zamawiającego. </w:t>
      </w:r>
    </w:p>
    <w:p w14:paraId="7708B41D" w14:textId="77777777" w:rsidR="003667C2" w:rsidRPr="00F31F23" w:rsidRDefault="003667C2" w:rsidP="003667C2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23F2B3AC" w14:textId="77777777" w:rsidR="003667C2" w:rsidRPr="00F31F23" w:rsidRDefault="003667C2" w:rsidP="003667C2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0E3A022" w14:textId="77777777" w:rsidR="003667C2" w:rsidRPr="00F31F23" w:rsidRDefault="003667C2" w:rsidP="003667C2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2782F93E" w14:textId="77777777" w:rsidR="003667C2" w:rsidRDefault="003667C2" w:rsidP="003667C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66A07E89" w14:textId="77777777" w:rsidR="003667C2" w:rsidRPr="00593495" w:rsidRDefault="003667C2" w:rsidP="003667C2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362344C2" w14:textId="77777777" w:rsidR="003667C2" w:rsidRPr="00593495" w:rsidRDefault="003667C2" w:rsidP="003667C2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02118B0A" w14:textId="77777777" w:rsidR="003667C2" w:rsidRPr="00593495" w:rsidRDefault="003667C2" w:rsidP="003667C2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760FB9D3" w14:textId="77777777" w:rsidR="003667C2" w:rsidRPr="00593495" w:rsidRDefault="003667C2" w:rsidP="003667C2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lastRenderedPageBreak/>
        <w:t>Wskazać wartość towaru objętego obowiązkiem podatkowym Zamawiającego bez kwoty podatku</w:t>
      </w:r>
    </w:p>
    <w:p w14:paraId="5458C086" w14:textId="77777777" w:rsidR="003667C2" w:rsidRPr="00593495" w:rsidRDefault="003667C2" w:rsidP="003667C2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6BDEC299" w14:textId="77777777" w:rsidR="003667C2" w:rsidRPr="00593495" w:rsidRDefault="003667C2" w:rsidP="003667C2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5BDC5354" w14:textId="77777777" w:rsidR="003667C2" w:rsidRPr="00593495" w:rsidRDefault="003667C2" w:rsidP="003667C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E759F26" w14:textId="77777777" w:rsidR="003667C2" w:rsidRPr="00593495" w:rsidRDefault="003667C2" w:rsidP="003667C2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71674247" w14:textId="77777777" w:rsidR="003667C2" w:rsidRDefault="003667C2" w:rsidP="003667C2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216696F4" w14:textId="77777777" w:rsidR="003667C2" w:rsidRPr="00593495" w:rsidRDefault="003667C2" w:rsidP="003667C2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77B9DD89" w14:textId="77777777" w:rsidR="003667C2" w:rsidRPr="00593495" w:rsidRDefault="003667C2" w:rsidP="003667C2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3074DB3D" w14:textId="77777777" w:rsidR="003667C2" w:rsidRPr="00FA6982" w:rsidRDefault="003667C2" w:rsidP="003667C2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0E0B806A" w14:textId="77777777" w:rsidR="003667C2" w:rsidRPr="00593495" w:rsidRDefault="003667C2" w:rsidP="003667C2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A4A2065" w14:textId="77777777" w:rsidR="003667C2" w:rsidRPr="00593495" w:rsidRDefault="003667C2" w:rsidP="003667C2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38C9C43E" w14:textId="77777777" w:rsidR="003667C2" w:rsidRPr="00593495" w:rsidRDefault="003667C2" w:rsidP="003667C2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2F7A5A89" w14:textId="77777777" w:rsidR="003667C2" w:rsidRPr="00593495" w:rsidRDefault="003667C2" w:rsidP="003667C2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03F015B6" w14:textId="77777777" w:rsidR="003667C2" w:rsidRDefault="003667C2" w:rsidP="003667C2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2C7D95B9" w14:textId="77777777" w:rsidR="003667C2" w:rsidRPr="00AC4D71" w:rsidRDefault="003667C2" w:rsidP="003667C2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68E5B34B" w14:textId="77777777" w:rsidR="003667C2" w:rsidRPr="00AC4D71" w:rsidRDefault="003667C2" w:rsidP="003667C2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4F1C4353" w14:textId="77777777" w:rsidR="003667C2" w:rsidRDefault="003667C2" w:rsidP="003667C2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0A4FA365" w14:textId="77777777" w:rsidR="003667C2" w:rsidRPr="008B4464" w:rsidRDefault="003667C2" w:rsidP="003667C2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 xml:space="preserve">(podkreślić </w:t>
      </w:r>
      <w:proofErr w:type="spellStart"/>
      <w:r w:rsidRPr="008B4464">
        <w:rPr>
          <w:rFonts w:ascii="Arial" w:hAnsi="Arial" w:cs="Arial"/>
          <w:i/>
          <w:sz w:val="18"/>
          <w:szCs w:val="18"/>
          <w:lang w:val="pl-PL"/>
        </w:rPr>
        <w:t>własciwe</w:t>
      </w:r>
      <w:proofErr w:type="spellEnd"/>
      <w:r w:rsidRPr="008B4464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2C3BFDCF" w14:textId="77777777" w:rsidR="003667C2" w:rsidRPr="008B4464" w:rsidRDefault="003667C2" w:rsidP="003667C2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1484B6CF" w14:textId="77777777" w:rsidR="003667C2" w:rsidRPr="008B4464" w:rsidRDefault="003667C2" w:rsidP="003667C2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4265D70D" w14:textId="77777777" w:rsidR="003667C2" w:rsidRPr="008B4464" w:rsidRDefault="003667C2" w:rsidP="003667C2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57F7DBDF" w14:textId="77777777" w:rsidR="003667C2" w:rsidRPr="008B4464" w:rsidRDefault="003667C2" w:rsidP="003667C2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5ABAE528" w14:textId="77777777" w:rsidR="003667C2" w:rsidRPr="008B4464" w:rsidRDefault="003667C2" w:rsidP="003667C2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EF625FE" w14:textId="77777777" w:rsidR="003667C2" w:rsidRPr="003215E5" w:rsidRDefault="003667C2" w:rsidP="003667C2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541C61C8" w14:textId="77777777" w:rsidR="003667C2" w:rsidRPr="00AC4D71" w:rsidRDefault="003667C2" w:rsidP="003667C2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5FE00DB2" w14:textId="77777777" w:rsidR="003667C2" w:rsidRPr="00AC4D71" w:rsidRDefault="003667C2" w:rsidP="003667C2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317A4FEA" w14:textId="77777777" w:rsidR="003667C2" w:rsidRPr="00551A7E" w:rsidRDefault="003667C2" w:rsidP="003667C2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3C588D37" w14:textId="77777777" w:rsidR="003667C2" w:rsidRPr="00551A7E" w:rsidRDefault="003667C2" w:rsidP="003667C2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2C2E3C37" w14:textId="77777777" w:rsidR="003667C2" w:rsidRPr="00551A7E" w:rsidRDefault="003667C2" w:rsidP="003667C2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04C8DD88" w14:textId="77777777" w:rsidR="003667C2" w:rsidRPr="00AC4D71" w:rsidRDefault="003667C2" w:rsidP="003667C2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28E74BD3" w14:textId="77777777" w:rsidR="003667C2" w:rsidRPr="00AC4D71" w:rsidRDefault="003667C2" w:rsidP="003667C2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lastRenderedPageBreak/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4C54B7F1" w14:textId="77777777" w:rsidR="003667C2" w:rsidRDefault="003667C2" w:rsidP="003667C2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9216DAB" w14:textId="77777777" w:rsidR="003667C2" w:rsidRPr="00AC4D71" w:rsidRDefault="003667C2" w:rsidP="003667C2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42792026" w14:textId="77777777" w:rsidR="003667C2" w:rsidRPr="00AC4D71" w:rsidRDefault="003667C2" w:rsidP="003667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3BD32247" w14:textId="77777777" w:rsidR="003667C2" w:rsidRPr="009019BC" w:rsidRDefault="003667C2" w:rsidP="003667C2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p w14:paraId="2AA52BFD" w14:textId="77777777" w:rsidR="003667C2" w:rsidRDefault="003667C2" w:rsidP="003667C2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6B96766" w14:textId="77777777" w:rsidR="000C2C55" w:rsidRPr="00430D53" w:rsidRDefault="000C2C55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sectPr w:rsidR="000C2C55" w:rsidRPr="00430D53" w:rsidSect="00CD5AE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F56D" w14:textId="77777777" w:rsidR="00FF0589" w:rsidRDefault="00FF0589">
      <w:r>
        <w:separator/>
      </w:r>
    </w:p>
  </w:endnote>
  <w:endnote w:type="continuationSeparator" w:id="0">
    <w:p w14:paraId="191A603C" w14:textId="77777777" w:rsidR="00FF0589" w:rsidRDefault="00F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82E3" w14:textId="77777777" w:rsidR="009E7F21" w:rsidRDefault="008E3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7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D33C7E" w14:textId="77777777" w:rsidR="009E7F21" w:rsidRDefault="009E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014E" w14:textId="77777777" w:rsidR="009E7F21" w:rsidRPr="008B3AB5" w:rsidRDefault="009E7F21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9BAF" w14:textId="77777777" w:rsidR="00FF0589" w:rsidRDefault="00FF0589">
      <w:r>
        <w:separator/>
      </w:r>
    </w:p>
  </w:footnote>
  <w:footnote w:type="continuationSeparator" w:id="0">
    <w:p w14:paraId="183D228F" w14:textId="77777777" w:rsidR="00FF0589" w:rsidRDefault="00FF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A726" w14:textId="70D29DF5" w:rsidR="009E7F21" w:rsidRDefault="009E7F21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903492EA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106E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0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2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F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6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2A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2D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2540">
    <w:abstractNumId w:val="34"/>
  </w:num>
  <w:num w:numId="2" w16cid:durableId="1140152964">
    <w:abstractNumId w:val="60"/>
  </w:num>
  <w:num w:numId="3" w16cid:durableId="1472405617">
    <w:abstractNumId w:val="65"/>
  </w:num>
  <w:num w:numId="4" w16cid:durableId="122888495">
    <w:abstractNumId w:val="63"/>
  </w:num>
  <w:num w:numId="5" w16cid:durableId="11347639">
    <w:abstractNumId w:val="48"/>
  </w:num>
  <w:num w:numId="6" w16cid:durableId="933170025">
    <w:abstractNumId w:val="46"/>
  </w:num>
  <w:num w:numId="7" w16cid:durableId="284849538">
    <w:abstractNumId w:val="66"/>
  </w:num>
  <w:num w:numId="8" w16cid:durableId="1345011126">
    <w:abstractNumId w:val="49"/>
  </w:num>
  <w:num w:numId="9" w16cid:durableId="1374958675">
    <w:abstractNumId w:val="62"/>
  </w:num>
  <w:num w:numId="10" w16cid:durableId="641737571">
    <w:abstractNumId w:val="59"/>
  </w:num>
  <w:num w:numId="11" w16cid:durableId="156309290">
    <w:abstractNumId w:val="54"/>
  </w:num>
  <w:num w:numId="12" w16cid:durableId="430201312">
    <w:abstractNumId w:val="50"/>
  </w:num>
  <w:num w:numId="13" w16cid:durableId="1475683315">
    <w:abstractNumId w:val="47"/>
  </w:num>
  <w:num w:numId="14" w16cid:durableId="1775592871">
    <w:abstractNumId w:val="51"/>
  </w:num>
  <w:num w:numId="15" w16cid:durableId="471948518">
    <w:abstractNumId w:val="55"/>
  </w:num>
  <w:num w:numId="16" w16cid:durableId="1934898207">
    <w:abstractNumId w:val="64"/>
  </w:num>
  <w:num w:numId="17" w16cid:durableId="948899480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964598">
    <w:abstractNumId w:val="61"/>
  </w:num>
  <w:num w:numId="20" w16cid:durableId="1049454654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C1B4D"/>
    <w:rsid w:val="000C1F84"/>
    <w:rsid w:val="000C2397"/>
    <w:rsid w:val="000C2C55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190C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87D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52EA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A4B"/>
    <w:rsid w:val="0034426A"/>
    <w:rsid w:val="00345558"/>
    <w:rsid w:val="0034748C"/>
    <w:rsid w:val="003536C1"/>
    <w:rsid w:val="00355505"/>
    <w:rsid w:val="003568E7"/>
    <w:rsid w:val="0036349D"/>
    <w:rsid w:val="00363FA8"/>
    <w:rsid w:val="00365CFE"/>
    <w:rsid w:val="003667C2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40D9"/>
    <w:rsid w:val="00425672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07850"/>
    <w:rsid w:val="0050789C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1847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5622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E5E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7FC6"/>
    <w:rsid w:val="0067159F"/>
    <w:rsid w:val="006718D5"/>
    <w:rsid w:val="00671F3D"/>
    <w:rsid w:val="00673C07"/>
    <w:rsid w:val="00673DA7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E5E6E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25F27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7CA3"/>
    <w:rsid w:val="008C02E3"/>
    <w:rsid w:val="008C1AC7"/>
    <w:rsid w:val="008C3139"/>
    <w:rsid w:val="008C56D1"/>
    <w:rsid w:val="008C5C25"/>
    <w:rsid w:val="008C649D"/>
    <w:rsid w:val="008D065D"/>
    <w:rsid w:val="008D32F5"/>
    <w:rsid w:val="008D4577"/>
    <w:rsid w:val="008D71DE"/>
    <w:rsid w:val="008E0422"/>
    <w:rsid w:val="008E1927"/>
    <w:rsid w:val="008E3CB0"/>
    <w:rsid w:val="008E4C75"/>
    <w:rsid w:val="008F44C6"/>
    <w:rsid w:val="008F5EB5"/>
    <w:rsid w:val="009019BC"/>
    <w:rsid w:val="00904A0E"/>
    <w:rsid w:val="00905FC3"/>
    <w:rsid w:val="00906CD0"/>
    <w:rsid w:val="00911616"/>
    <w:rsid w:val="009206F0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2D95"/>
    <w:rsid w:val="00A6358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2555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97B99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D5AED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1679"/>
    <w:rsid w:val="00D339CA"/>
    <w:rsid w:val="00D344A5"/>
    <w:rsid w:val="00D3589A"/>
    <w:rsid w:val="00D368E9"/>
    <w:rsid w:val="00D409FE"/>
    <w:rsid w:val="00D41365"/>
    <w:rsid w:val="00D41A73"/>
    <w:rsid w:val="00D444AB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752A4"/>
    <w:rsid w:val="00D82B5A"/>
    <w:rsid w:val="00D8695E"/>
    <w:rsid w:val="00D908EC"/>
    <w:rsid w:val="00D91272"/>
    <w:rsid w:val="00D913BC"/>
    <w:rsid w:val="00D91993"/>
    <w:rsid w:val="00D93660"/>
    <w:rsid w:val="00D9391C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09B5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430"/>
    <w:rsid w:val="00E00882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0589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2562512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F44C6"/>
    <w:rPr>
      <w:rFonts w:ascii="Symbol" w:hAnsi="Symbol"/>
    </w:rPr>
  </w:style>
  <w:style w:type="character" w:customStyle="1" w:styleId="WW8Num5z0">
    <w:name w:val="WW8Num5z0"/>
    <w:rsid w:val="008F44C6"/>
    <w:rPr>
      <w:rFonts w:ascii="Wingdings" w:hAnsi="Wingdings"/>
    </w:rPr>
  </w:style>
  <w:style w:type="character" w:customStyle="1" w:styleId="WW8Num6z0">
    <w:name w:val="WW8Num6z0"/>
    <w:rsid w:val="008F44C6"/>
    <w:rPr>
      <w:rFonts w:ascii="Symbol" w:hAnsi="Symbol"/>
    </w:rPr>
  </w:style>
  <w:style w:type="character" w:customStyle="1" w:styleId="WW8Num7z0">
    <w:name w:val="WW8Num7z0"/>
    <w:rsid w:val="008F44C6"/>
    <w:rPr>
      <w:rFonts w:ascii="Symbol" w:hAnsi="Symbol"/>
    </w:rPr>
  </w:style>
  <w:style w:type="character" w:customStyle="1" w:styleId="WW8Num7z1">
    <w:name w:val="WW8Num7z1"/>
    <w:rsid w:val="008F44C6"/>
    <w:rPr>
      <w:rFonts w:ascii="Symbol" w:hAnsi="Symbol"/>
    </w:rPr>
  </w:style>
  <w:style w:type="character" w:customStyle="1" w:styleId="WW8Num14z0">
    <w:name w:val="WW8Num14z0"/>
    <w:rsid w:val="008F44C6"/>
    <w:rPr>
      <w:rFonts w:ascii="Symbol" w:hAnsi="Symbol"/>
      <w:b w:val="0"/>
    </w:rPr>
  </w:style>
  <w:style w:type="character" w:customStyle="1" w:styleId="WW8Num15z0">
    <w:name w:val="WW8Num15z0"/>
    <w:rsid w:val="008F44C6"/>
    <w:rPr>
      <w:rFonts w:ascii="Symbol" w:hAnsi="Symbol"/>
    </w:rPr>
  </w:style>
  <w:style w:type="character" w:customStyle="1" w:styleId="WW8Num19z1">
    <w:name w:val="WW8Num19z1"/>
    <w:rsid w:val="008F44C6"/>
    <w:rPr>
      <w:rFonts w:ascii="Wingdings" w:hAnsi="Wingdings"/>
    </w:rPr>
  </w:style>
  <w:style w:type="character" w:customStyle="1" w:styleId="WW8Num20z0">
    <w:name w:val="WW8Num20z0"/>
    <w:rsid w:val="008F44C6"/>
    <w:rPr>
      <w:b w:val="0"/>
    </w:rPr>
  </w:style>
  <w:style w:type="character" w:customStyle="1" w:styleId="WW8Num20z1">
    <w:name w:val="WW8Num20z1"/>
    <w:rsid w:val="008F44C6"/>
    <w:rPr>
      <w:b w:val="0"/>
      <w:sz w:val="22"/>
    </w:rPr>
  </w:style>
  <w:style w:type="character" w:customStyle="1" w:styleId="WW8Num30z0">
    <w:name w:val="WW8Num30z0"/>
    <w:rsid w:val="008F44C6"/>
    <w:rPr>
      <w:b w:val="0"/>
    </w:rPr>
  </w:style>
  <w:style w:type="character" w:customStyle="1" w:styleId="WW8Num31z0">
    <w:name w:val="WW8Num31z0"/>
    <w:rsid w:val="008F44C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8F44C6"/>
    <w:rPr>
      <w:b w:val="0"/>
    </w:rPr>
  </w:style>
  <w:style w:type="character" w:customStyle="1" w:styleId="Absatz-Standardschriftart">
    <w:name w:val="Absatz-Standardschriftart"/>
    <w:rsid w:val="008F44C6"/>
  </w:style>
  <w:style w:type="character" w:customStyle="1" w:styleId="WW8Num4z0">
    <w:name w:val="WW8Num4z0"/>
    <w:rsid w:val="008F44C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F44C6"/>
    <w:rPr>
      <w:rFonts w:ascii="Wingdings" w:hAnsi="Wingdings"/>
    </w:rPr>
  </w:style>
  <w:style w:type="character" w:customStyle="1" w:styleId="WW8Num17z0">
    <w:name w:val="WW8Num17z0"/>
    <w:rsid w:val="008F44C6"/>
    <w:rPr>
      <w:rFonts w:ascii="Symbol" w:hAnsi="Symbol"/>
    </w:rPr>
  </w:style>
  <w:style w:type="character" w:customStyle="1" w:styleId="WW8Num19z0">
    <w:name w:val="WW8Num19z0"/>
    <w:rsid w:val="008F44C6"/>
    <w:rPr>
      <w:b w:val="0"/>
    </w:rPr>
  </w:style>
  <w:style w:type="character" w:customStyle="1" w:styleId="WW8Num25z0">
    <w:name w:val="WW8Num25z0"/>
    <w:rsid w:val="008F44C6"/>
    <w:rPr>
      <w:rFonts w:ascii="Times New Roman" w:hAnsi="Times New Roman" w:cs="Times New Roman"/>
    </w:rPr>
  </w:style>
  <w:style w:type="character" w:customStyle="1" w:styleId="WW8Num27z0">
    <w:name w:val="WW8Num27z0"/>
    <w:rsid w:val="008F44C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8F44C6"/>
    <w:rPr>
      <w:rFonts w:ascii="Symbol" w:hAnsi="Symbol"/>
    </w:rPr>
  </w:style>
  <w:style w:type="character" w:customStyle="1" w:styleId="WW8Num39z1">
    <w:name w:val="WW8Num39z1"/>
    <w:rsid w:val="008F44C6"/>
    <w:rPr>
      <w:rFonts w:ascii="Wingdings" w:hAnsi="Wingdings"/>
    </w:rPr>
  </w:style>
  <w:style w:type="character" w:customStyle="1" w:styleId="WW8Num40z0">
    <w:name w:val="WW8Num40z0"/>
    <w:rsid w:val="008F44C6"/>
    <w:rPr>
      <w:b w:val="0"/>
    </w:rPr>
  </w:style>
  <w:style w:type="character" w:customStyle="1" w:styleId="WW8Num40z1">
    <w:name w:val="WW8Num40z1"/>
    <w:rsid w:val="008F44C6"/>
    <w:rPr>
      <w:b w:val="0"/>
      <w:sz w:val="22"/>
    </w:rPr>
  </w:style>
  <w:style w:type="character" w:customStyle="1" w:styleId="WW8Num50z0">
    <w:name w:val="WW8Num50z0"/>
    <w:rsid w:val="008F44C6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8F44C6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8F44C6"/>
    <w:rPr>
      <w:b w:val="0"/>
    </w:rPr>
  </w:style>
  <w:style w:type="character" w:customStyle="1" w:styleId="WW-Absatz-Standardschriftart">
    <w:name w:val="WW-Absatz-Standardschriftart"/>
    <w:rsid w:val="008F44C6"/>
  </w:style>
  <w:style w:type="character" w:customStyle="1" w:styleId="WW8Num3z0">
    <w:name w:val="WW8Num3z0"/>
    <w:rsid w:val="008F44C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F44C6"/>
    <w:rPr>
      <w:rFonts w:ascii="Courier New" w:hAnsi="Courier New" w:cs="Courier New"/>
    </w:rPr>
  </w:style>
  <w:style w:type="character" w:customStyle="1" w:styleId="WW8Num6z2">
    <w:name w:val="WW8Num6z2"/>
    <w:rsid w:val="008F44C6"/>
    <w:rPr>
      <w:rFonts w:ascii="Wingdings" w:hAnsi="Wingdings"/>
    </w:rPr>
  </w:style>
  <w:style w:type="character" w:customStyle="1" w:styleId="WW8Num11z1">
    <w:name w:val="WW8Num11z1"/>
    <w:rsid w:val="008F44C6"/>
    <w:rPr>
      <w:rFonts w:ascii="Wingdings" w:hAnsi="Wingdings"/>
    </w:rPr>
  </w:style>
  <w:style w:type="character" w:customStyle="1" w:styleId="WW8Num17z1">
    <w:name w:val="WW8Num17z1"/>
    <w:rsid w:val="008F44C6"/>
    <w:rPr>
      <w:rFonts w:ascii="Courier New" w:hAnsi="Courier New" w:cs="Courier New"/>
    </w:rPr>
  </w:style>
  <w:style w:type="character" w:customStyle="1" w:styleId="WW8Num17z2">
    <w:name w:val="WW8Num17z2"/>
    <w:rsid w:val="008F44C6"/>
    <w:rPr>
      <w:rFonts w:ascii="Wingdings" w:hAnsi="Wingdings"/>
    </w:rPr>
  </w:style>
  <w:style w:type="character" w:customStyle="1" w:styleId="WW8Num21z0">
    <w:name w:val="WW8Num21z0"/>
    <w:rsid w:val="008F44C6"/>
    <w:rPr>
      <w:rFonts w:ascii="Times New Roman" w:hAnsi="Times New Roman" w:cs="Times New Roman"/>
    </w:rPr>
  </w:style>
  <w:style w:type="character" w:customStyle="1" w:styleId="WW8Num29z0">
    <w:name w:val="WW8Num29z0"/>
    <w:rsid w:val="008F44C6"/>
    <w:rPr>
      <w:b w:val="0"/>
    </w:rPr>
  </w:style>
  <w:style w:type="character" w:customStyle="1" w:styleId="WW8Num32z1">
    <w:name w:val="WW8Num32z1"/>
    <w:rsid w:val="008F44C6"/>
    <w:rPr>
      <w:b w:val="0"/>
      <w:sz w:val="22"/>
    </w:rPr>
  </w:style>
  <w:style w:type="character" w:customStyle="1" w:styleId="WW8Num34z1">
    <w:name w:val="WW8Num34z1"/>
    <w:rsid w:val="008F44C6"/>
    <w:rPr>
      <w:rFonts w:ascii="Courier New" w:hAnsi="Courier New" w:cs="Courier New"/>
    </w:rPr>
  </w:style>
  <w:style w:type="character" w:customStyle="1" w:styleId="WW8Num34z2">
    <w:name w:val="WW8Num34z2"/>
    <w:rsid w:val="008F44C6"/>
    <w:rPr>
      <w:rFonts w:ascii="Wingdings" w:hAnsi="Wingdings"/>
    </w:rPr>
  </w:style>
  <w:style w:type="character" w:customStyle="1" w:styleId="WW8Num36z0">
    <w:name w:val="WW8Num36z0"/>
    <w:rsid w:val="008F44C6"/>
    <w:rPr>
      <w:rFonts w:ascii="Symbol" w:hAnsi="Symbol"/>
    </w:rPr>
  </w:style>
  <w:style w:type="character" w:customStyle="1" w:styleId="WW8Num36z1">
    <w:name w:val="WW8Num36z1"/>
    <w:rsid w:val="008F44C6"/>
    <w:rPr>
      <w:rFonts w:ascii="Courier New" w:hAnsi="Courier New" w:cs="Courier New"/>
    </w:rPr>
  </w:style>
  <w:style w:type="character" w:customStyle="1" w:styleId="WW8Num36z2">
    <w:name w:val="WW8Num36z2"/>
    <w:rsid w:val="008F44C6"/>
    <w:rPr>
      <w:rFonts w:ascii="Wingdings" w:hAnsi="Wingdings"/>
    </w:rPr>
  </w:style>
  <w:style w:type="character" w:customStyle="1" w:styleId="Domylnaczcionkaakapitu1">
    <w:name w:val="Domyślna czcionka akapitu1"/>
    <w:rsid w:val="008F44C6"/>
  </w:style>
  <w:style w:type="character" w:styleId="Numerstrony">
    <w:name w:val="page number"/>
    <w:basedOn w:val="Domylnaczcionkaakapitu1"/>
    <w:rsid w:val="008F44C6"/>
  </w:style>
  <w:style w:type="paragraph" w:styleId="Tekstpodstawowy">
    <w:name w:val="Body Text"/>
    <w:basedOn w:val="Normalny"/>
    <w:rsid w:val="008F44C6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8F44C6"/>
    <w:rPr>
      <w:rFonts w:cs="MS Mincho"/>
    </w:rPr>
  </w:style>
  <w:style w:type="paragraph" w:styleId="Podpis">
    <w:name w:val="Signature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8F44C6"/>
    <w:pPr>
      <w:suppressLineNumbers/>
    </w:pPr>
    <w:rPr>
      <w:rFonts w:cs="MS Mincho"/>
    </w:rPr>
  </w:style>
  <w:style w:type="paragraph" w:styleId="Nagwek">
    <w:name w:val="head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8F44C6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8F44C6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8F44C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F44C6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8F44C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F44C6"/>
    <w:pPr>
      <w:spacing w:after="120"/>
      <w:ind w:left="283"/>
    </w:pPr>
  </w:style>
  <w:style w:type="paragraph" w:customStyle="1" w:styleId="pkt">
    <w:name w:val="pkt"/>
    <w:basedOn w:val="Normalny"/>
    <w:rsid w:val="008F44C6"/>
    <w:pPr>
      <w:spacing w:before="60" w:after="60"/>
      <w:ind w:left="851" w:hanging="295"/>
      <w:jc w:val="both"/>
    </w:pPr>
  </w:style>
  <w:style w:type="paragraph" w:customStyle="1" w:styleId="ust">
    <w:name w:val="ust"/>
    <w:rsid w:val="008F44C6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8F44C6"/>
    <w:pPr>
      <w:ind w:left="850" w:hanging="425"/>
    </w:pPr>
  </w:style>
  <w:style w:type="paragraph" w:styleId="NormalnyWeb">
    <w:name w:val="Normal (Web)"/>
    <w:basedOn w:val="Normalny"/>
    <w:uiPriority w:val="99"/>
    <w:rsid w:val="008F44C6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8F44C6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F44C6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8F44C6"/>
    <w:pPr>
      <w:suppressLineNumbers/>
    </w:pPr>
  </w:style>
  <w:style w:type="paragraph" w:customStyle="1" w:styleId="Nagwektabeli">
    <w:name w:val="Nagłówek tabeli"/>
    <w:basedOn w:val="Zawartotabeli"/>
    <w:rsid w:val="008F44C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44C6"/>
  </w:style>
  <w:style w:type="paragraph" w:styleId="Tekstdymka">
    <w:name w:val="Balloon Text"/>
    <w:basedOn w:val="Normalny"/>
    <w:rsid w:val="008F44C6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8F44C6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8F44C6"/>
    <w:pPr>
      <w:jc w:val="both"/>
    </w:pPr>
  </w:style>
  <w:style w:type="paragraph" w:styleId="Tekstpodstawowy3">
    <w:name w:val="Body Text 3"/>
    <w:basedOn w:val="Normalny"/>
    <w:rsid w:val="008F44C6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8F44C6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8F44C6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8F44C6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8F44C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44C6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5667F9-DB23-46CC-BC3F-E4246C14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4</cp:revision>
  <cp:lastPrinted>2022-04-27T10:31:00Z</cp:lastPrinted>
  <dcterms:created xsi:type="dcterms:W3CDTF">2023-08-03T06:38:00Z</dcterms:created>
  <dcterms:modified xsi:type="dcterms:W3CDTF">2023-08-30T08:20:00Z</dcterms:modified>
</cp:coreProperties>
</file>