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9E77" w14:textId="77777777" w:rsidR="00A27FEA" w:rsidRDefault="00854736" w:rsidP="0008110F">
      <w:pPr>
        <w:pageBreakBefore/>
        <w:spacing w:before="120" w:after="3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3F128907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6212AE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623934.2022"/>
              <w:maxLength w:val="20"/>
            </w:textInput>
          </w:ffData>
        </w:fldChar>
      </w:r>
      <w:bookmarkStart w:id="0" w:name="ozn_spr"/>
      <w:r w:rsidR="006212AE">
        <w:rPr>
          <w:rFonts w:ascii="Calibri" w:hAnsi="Calibri"/>
          <w:b/>
          <w:bCs/>
          <w:sz w:val="28"/>
        </w:rPr>
        <w:instrText xml:space="preserve"> FORMTEXT </w:instrText>
      </w:r>
      <w:r w:rsidR="006212AE">
        <w:rPr>
          <w:rFonts w:ascii="Calibri" w:hAnsi="Calibri"/>
          <w:b/>
          <w:bCs/>
          <w:sz w:val="28"/>
        </w:rPr>
      </w:r>
      <w:r w:rsidR="006212AE">
        <w:rPr>
          <w:rFonts w:ascii="Calibri" w:hAnsi="Calibri"/>
          <w:b/>
          <w:bCs/>
          <w:sz w:val="28"/>
        </w:rPr>
        <w:fldChar w:fldCharType="separate"/>
      </w:r>
      <w:bookmarkStart w:id="1" w:name="_GoBack"/>
      <w:r w:rsidR="006212AE">
        <w:rPr>
          <w:rFonts w:ascii="Calibri" w:hAnsi="Calibri"/>
          <w:b/>
          <w:bCs/>
          <w:noProof/>
          <w:sz w:val="28"/>
        </w:rPr>
        <w:t>RI.271.1.623934.2022</w:t>
      </w:r>
      <w:bookmarkEnd w:id="1"/>
      <w:r w:rsidR="006212AE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43"/>
        <w:gridCol w:w="688"/>
        <w:gridCol w:w="1345"/>
        <w:gridCol w:w="286"/>
        <w:gridCol w:w="57"/>
        <w:gridCol w:w="1358"/>
        <w:gridCol w:w="216"/>
        <w:gridCol w:w="1485"/>
        <w:gridCol w:w="146"/>
        <w:gridCol w:w="775"/>
        <w:gridCol w:w="85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51F5322A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621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621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1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197C7F7B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  <w:r w:rsidR="006212AE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  <w:r w:rsidR="006212AE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1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0ED95305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  <w:r w:rsidR="006212AE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  <w:r w:rsidR="006212AE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1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6F50A5A5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621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621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3472697C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621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621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6212AE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08110F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  <w:trHeight w:val="113"/>
        </w:trPr>
        <w:tc>
          <w:tcPr>
            <w:tcW w:w="4879" w:type="dxa"/>
            <w:gridSpan w:val="6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6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08110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rHeight w:val="227"/>
        </w:trPr>
        <w:tc>
          <w:tcPr>
            <w:tcW w:w="9709" w:type="dxa"/>
            <w:gridSpan w:val="12"/>
            <w:shd w:val="clear" w:color="auto" w:fill="auto"/>
          </w:tcPr>
          <w:p w14:paraId="051313BF" w14:textId="19A69B67" w:rsidR="00A27FEA" w:rsidRDefault="00854736" w:rsidP="0008110F">
            <w:pPr>
              <w:pStyle w:val="BodyText21"/>
              <w:tabs>
                <w:tab w:val="clear" w:pos="0"/>
              </w:tabs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6212AE">
                  <w:rPr>
                    <w:rFonts w:asciiTheme="minorHAnsi" w:hAnsiTheme="minorHAnsi"/>
                    <w:sz w:val="20"/>
                    <w:szCs w:val="20"/>
                  </w:rPr>
                  <w:t>dostawa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08110F">
        <w:trPr>
          <w:gridAfter w:val="1"/>
          <w:wAfter w:w="6" w:type="dxa"/>
          <w:trHeight w:val="964"/>
        </w:trPr>
        <w:tc>
          <w:tcPr>
            <w:tcW w:w="970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6ABAB5E9" w:rsidR="00A27FEA" w:rsidRPr="00153E80" w:rsidRDefault="006212AE" w:rsidP="006212AE">
            <w:pPr>
              <w:snapToGrid w:val="0"/>
              <w:spacing w:before="113" w:after="113"/>
              <w:ind w:left="356" w:right="56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kup wraz z dostawą sprzętu komputerowego w ramach projektu grantowego pn. &quot;Wsparcie dzieci z rodzin pegeerowskich w rozwoju cyfrowym – Granty PPGR&quot;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Zakup wraz z dostawą sprzętu komputerowego w ramach projektu grantowego pn. "Wsparcie dzieci z rodzin pegeerowskich w rozwoju cyfrowym – Granty PPGR"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12"/>
            <w:shd w:val="clear" w:color="auto" w:fill="auto"/>
            <w:vAlign w:val="bottom"/>
          </w:tcPr>
          <w:p w14:paraId="3B74A891" w14:textId="77777777" w:rsidR="00A27FEA" w:rsidRDefault="00854736" w:rsidP="00D21F91">
            <w:pPr>
              <w:numPr>
                <w:ilvl w:val="0"/>
                <w:numId w:val="1"/>
              </w:numPr>
              <w:tabs>
                <w:tab w:val="clear" w:pos="340"/>
                <w:tab w:val="num" w:pos="356"/>
              </w:tabs>
              <w:snapToGrid w:val="0"/>
              <w:spacing w:before="113"/>
              <w:ind w:left="357" w:right="6" w:hanging="357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12"/>
            <w:shd w:val="clear" w:color="auto" w:fill="auto"/>
            <w:vAlign w:val="bottom"/>
          </w:tcPr>
          <w:p w14:paraId="3F2B86EB" w14:textId="77777777" w:rsidR="00A27FEA" w:rsidRDefault="00854736" w:rsidP="00D21F91">
            <w:pPr>
              <w:snapToGrid w:val="0"/>
              <w:spacing w:line="276" w:lineRule="auto"/>
              <w:ind w:left="356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14:paraId="620E2E24" w14:textId="77777777" w:rsidTr="0008110F">
        <w:trPr>
          <w:trHeight w:val="425"/>
        </w:trPr>
        <w:tc>
          <w:tcPr>
            <w:tcW w:w="2503" w:type="dxa"/>
            <w:gridSpan w:val="2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1A1F3ADC" w:rsidR="007D5AE8" w:rsidRPr="007D5AE8" w:rsidRDefault="00D21F91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08110F">
        <w:trPr>
          <w:trHeight w:val="425"/>
        </w:trPr>
        <w:tc>
          <w:tcPr>
            <w:tcW w:w="2503" w:type="dxa"/>
            <w:gridSpan w:val="2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08110F">
        <w:trPr>
          <w:trHeight w:val="425"/>
        </w:trPr>
        <w:tc>
          <w:tcPr>
            <w:tcW w:w="2503" w:type="dxa"/>
            <w:gridSpan w:val="2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08110F">
        <w:trPr>
          <w:trHeight w:val="425"/>
        </w:trPr>
        <w:tc>
          <w:tcPr>
            <w:tcW w:w="2503" w:type="dxa"/>
            <w:gridSpan w:val="2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2A5C4B87" w:rsidR="007D5AE8" w:rsidRPr="007D5AE8" w:rsidRDefault="00D21F91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08110F">
        <w:trPr>
          <w:trHeight w:val="425"/>
        </w:trPr>
        <w:tc>
          <w:tcPr>
            <w:tcW w:w="2503" w:type="dxa"/>
            <w:gridSpan w:val="2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08110F">
        <w:trPr>
          <w:trHeight w:val="425"/>
        </w:trPr>
        <w:tc>
          <w:tcPr>
            <w:tcW w:w="2503" w:type="dxa"/>
            <w:gridSpan w:val="2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13AD83A7" w:rsidR="007D5AE8" w:rsidRPr="007D5AE8" w:rsidRDefault="00D21F91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08110F">
        <w:trPr>
          <w:trHeight w:val="425"/>
        </w:trPr>
        <w:tc>
          <w:tcPr>
            <w:tcW w:w="2503" w:type="dxa"/>
            <w:gridSpan w:val="2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08329901" w:rsidR="007D5AE8" w:rsidRPr="007D5AE8" w:rsidRDefault="00D21F91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3443E" w14:paraId="2B0287E3" w14:textId="77777777" w:rsidTr="0008110F">
        <w:trPr>
          <w:gridAfter w:val="1"/>
          <w:wAfter w:w="6" w:type="dxa"/>
          <w:trHeight w:val="57"/>
        </w:trPr>
        <w:tc>
          <w:tcPr>
            <w:tcW w:w="9709" w:type="dxa"/>
            <w:gridSpan w:val="12"/>
            <w:shd w:val="clear" w:color="auto" w:fill="auto"/>
            <w:vAlign w:val="center"/>
          </w:tcPr>
          <w:p w14:paraId="184BB244" w14:textId="77777777"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6212AE" w14:paraId="2745225F" w14:textId="77777777" w:rsidTr="008A04C5">
        <w:trPr>
          <w:gridAfter w:val="1"/>
          <w:wAfter w:w="6" w:type="dxa"/>
        </w:trPr>
        <w:tc>
          <w:tcPr>
            <w:tcW w:w="9709" w:type="dxa"/>
            <w:gridSpan w:val="12"/>
            <w:shd w:val="clear" w:color="auto" w:fill="auto"/>
            <w:vAlign w:val="bottom"/>
          </w:tcPr>
          <w:p w14:paraId="5F785AED" w14:textId="66CB0CA9" w:rsidR="006212AE" w:rsidRDefault="006212AE" w:rsidP="009F630D">
            <w:pPr>
              <w:snapToGrid w:val="0"/>
              <w:spacing w:before="113"/>
              <w:ind w:left="357" w:right="6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ramach której </w:t>
            </w:r>
            <w:r w:rsidRPr="009F630D">
              <w:rPr>
                <w:rFonts w:ascii="Calibri" w:hAnsi="Calibri"/>
                <w:b/>
                <w:sz w:val="20"/>
                <w:szCs w:val="20"/>
              </w:rPr>
              <w:t xml:space="preserve">cena </w:t>
            </w:r>
            <w:r w:rsidR="009F630D" w:rsidRPr="009F630D">
              <w:rPr>
                <w:rFonts w:ascii="Calibri" w:hAnsi="Calibri"/>
                <w:b/>
                <w:sz w:val="20"/>
                <w:szCs w:val="20"/>
              </w:rPr>
              <w:t>jednostkowa</w:t>
            </w:r>
            <w:r>
              <w:rPr>
                <w:rFonts w:ascii="Calibri" w:hAnsi="Calibri"/>
                <w:sz w:val="20"/>
                <w:szCs w:val="20"/>
              </w:rPr>
              <w:t xml:space="preserve"> zestawu / kompletu / sztuki ofer</w:t>
            </w:r>
            <w:r w:rsidR="00D21F91">
              <w:rPr>
                <w:rFonts w:ascii="Calibri" w:hAnsi="Calibri"/>
                <w:sz w:val="20"/>
                <w:szCs w:val="20"/>
              </w:rPr>
              <w:t>owanego sprzętu wyniesie:</w:t>
            </w:r>
          </w:p>
        </w:tc>
      </w:tr>
      <w:tr w:rsidR="006212AE" w14:paraId="338C016A" w14:textId="77777777" w:rsidTr="008A04C5">
        <w:trPr>
          <w:gridAfter w:val="1"/>
          <w:wAfter w:w="6" w:type="dxa"/>
          <w:trHeight w:val="397"/>
        </w:trPr>
        <w:tc>
          <w:tcPr>
            <w:tcW w:w="9709" w:type="dxa"/>
            <w:gridSpan w:val="12"/>
            <w:shd w:val="clear" w:color="auto" w:fill="auto"/>
            <w:vAlign w:val="bottom"/>
          </w:tcPr>
          <w:p w14:paraId="22445C0C" w14:textId="082CFD66" w:rsidR="006212AE" w:rsidRDefault="00D21F91" w:rsidP="00D21F91">
            <w:pPr>
              <w:snapToGrid w:val="0"/>
              <w:spacing w:line="276" w:lineRule="auto"/>
              <w:ind w:left="35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Komputer stacjonarny</w:t>
            </w:r>
            <w:r w:rsidR="006212AE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D21F91" w14:paraId="4764412D" w14:textId="77777777" w:rsidTr="0008110F">
        <w:trPr>
          <w:trHeight w:val="425"/>
        </w:trPr>
        <w:tc>
          <w:tcPr>
            <w:tcW w:w="1560" w:type="dxa"/>
            <w:shd w:val="clear" w:color="auto" w:fill="auto"/>
            <w:vAlign w:val="bottom"/>
          </w:tcPr>
          <w:p w14:paraId="1D1F1D2C" w14:textId="77777777" w:rsidR="00D21F91" w:rsidRDefault="00D21F91" w:rsidP="008A04C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9DB6A4" w14:textId="2A5A1875" w:rsidR="00D21F91" w:rsidRPr="007D5AE8" w:rsidRDefault="009F630D" w:rsidP="008A04C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  <w:shd w:val="clear" w:color="auto" w:fill="auto"/>
            <w:vAlign w:val="bottom"/>
          </w:tcPr>
          <w:p w14:paraId="21748DBE" w14:textId="3A14341E" w:rsidR="00D21F91" w:rsidRPr="007D5AE8" w:rsidRDefault="00D21F91" w:rsidP="00D21F91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E758A" w14:textId="4A8E5EF5" w:rsidR="00D21F91" w:rsidRPr="007D5AE8" w:rsidRDefault="009F630D" w:rsidP="008A04C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  <w:shd w:val="clear" w:color="auto" w:fill="auto"/>
            <w:vAlign w:val="bottom"/>
          </w:tcPr>
          <w:p w14:paraId="1B9FD580" w14:textId="23E0AF9D" w:rsidR="00D21F91" w:rsidRPr="007D5AE8" w:rsidRDefault="00D21F91" w:rsidP="00D21F91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AED668" w14:textId="0EED2F70" w:rsidR="00D21F91" w:rsidRPr="007D5AE8" w:rsidRDefault="009F630D" w:rsidP="008A04C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6212AE" w14:paraId="422C84C2" w14:textId="77777777" w:rsidTr="009F630D">
        <w:trPr>
          <w:gridAfter w:val="1"/>
          <w:wAfter w:w="6" w:type="dxa"/>
          <w:trHeight w:val="57"/>
        </w:trPr>
        <w:tc>
          <w:tcPr>
            <w:tcW w:w="9709" w:type="dxa"/>
            <w:gridSpan w:val="12"/>
            <w:shd w:val="clear" w:color="auto" w:fill="auto"/>
            <w:vAlign w:val="center"/>
          </w:tcPr>
          <w:p w14:paraId="451B44D5" w14:textId="77777777" w:rsidR="006212AE" w:rsidRPr="0003443E" w:rsidRDefault="006212AE" w:rsidP="008A04C5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9F630D" w14:paraId="1C754E1D" w14:textId="77777777" w:rsidTr="0088149E">
        <w:trPr>
          <w:gridAfter w:val="1"/>
          <w:wAfter w:w="6" w:type="dxa"/>
          <w:trHeight w:val="397"/>
        </w:trPr>
        <w:tc>
          <w:tcPr>
            <w:tcW w:w="9709" w:type="dxa"/>
            <w:gridSpan w:val="12"/>
            <w:shd w:val="clear" w:color="auto" w:fill="auto"/>
            <w:vAlign w:val="bottom"/>
          </w:tcPr>
          <w:p w14:paraId="5F495CAD" w14:textId="388E780C" w:rsidR="009F630D" w:rsidRDefault="009F630D" w:rsidP="0088149E">
            <w:pPr>
              <w:snapToGrid w:val="0"/>
              <w:spacing w:line="276" w:lineRule="auto"/>
              <w:ind w:left="35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Laptop:</w:t>
            </w:r>
          </w:p>
        </w:tc>
      </w:tr>
      <w:tr w:rsidR="009F630D" w14:paraId="329ADFC6" w14:textId="77777777" w:rsidTr="0008110F">
        <w:trPr>
          <w:trHeight w:val="425"/>
        </w:trPr>
        <w:tc>
          <w:tcPr>
            <w:tcW w:w="1560" w:type="dxa"/>
            <w:shd w:val="clear" w:color="auto" w:fill="auto"/>
            <w:vAlign w:val="bottom"/>
          </w:tcPr>
          <w:p w14:paraId="5B426C46" w14:textId="77777777" w:rsidR="009F630D" w:rsidRDefault="009F630D" w:rsidP="0088149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40AD0C" w14:textId="77777777" w:rsidR="009F630D" w:rsidRPr="007D5AE8" w:rsidRDefault="009F630D" w:rsidP="0088149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  <w:shd w:val="clear" w:color="auto" w:fill="auto"/>
            <w:vAlign w:val="bottom"/>
          </w:tcPr>
          <w:p w14:paraId="323B6340" w14:textId="77777777" w:rsidR="009F630D" w:rsidRPr="007D5AE8" w:rsidRDefault="009F630D" w:rsidP="0088149E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5B6970" w14:textId="77777777" w:rsidR="009F630D" w:rsidRPr="007D5AE8" w:rsidRDefault="009F630D" w:rsidP="0088149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  <w:shd w:val="clear" w:color="auto" w:fill="auto"/>
            <w:vAlign w:val="bottom"/>
          </w:tcPr>
          <w:p w14:paraId="6CE8C9B2" w14:textId="77777777" w:rsidR="009F630D" w:rsidRPr="007D5AE8" w:rsidRDefault="009F630D" w:rsidP="0088149E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8EB3F7" w14:textId="77777777" w:rsidR="009F630D" w:rsidRPr="007D5AE8" w:rsidRDefault="009F630D" w:rsidP="0088149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9F630D" w14:paraId="3D855481" w14:textId="77777777" w:rsidTr="009F630D">
        <w:trPr>
          <w:gridAfter w:val="1"/>
          <w:wAfter w:w="6" w:type="dxa"/>
          <w:trHeight w:val="57"/>
        </w:trPr>
        <w:tc>
          <w:tcPr>
            <w:tcW w:w="9709" w:type="dxa"/>
            <w:gridSpan w:val="12"/>
            <w:shd w:val="clear" w:color="auto" w:fill="auto"/>
            <w:vAlign w:val="center"/>
          </w:tcPr>
          <w:p w14:paraId="7A878EFC" w14:textId="77777777" w:rsidR="009F630D" w:rsidRPr="0003443E" w:rsidRDefault="009F630D" w:rsidP="0088149E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9F630D" w14:paraId="286E753D" w14:textId="77777777" w:rsidTr="00985854">
        <w:trPr>
          <w:gridAfter w:val="1"/>
          <w:wAfter w:w="6" w:type="dxa"/>
          <w:trHeight w:val="397"/>
        </w:trPr>
        <w:tc>
          <w:tcPr>
            <w:tcW w:w="9709" w:type="dxa"/>
            <w:gridSpan w:val="12"/>
            <w:shd w:val="clear" w:color="auto" w:fill="auto"/>
            <w:vAlign w:val="bottom"/>
          </w:tcPr>
          <w:p w14:paraId="74F6502B" w14:textId="58B91B73" w:rsidR="009F630D" w:rsidRDefault="009F630D" w:rsidP="00985854">
            <w:pPr>
              <w:snapToGrid w:val="0"/>
              <w:spacing w:line="276" w:lineRule="auto"/>
              <w:ind w:left="35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Tablet:</w:t>
            </w:r>
          </w:p>
        </w:tc>
      </w:tr>
      <w:tr w:rsidR="009F630D" w14:paraId="325C35CA" w14:textId="77777777" w:rsidTr="0008110F">
        <w:trPr>
          <w:trHeight w:val="425"/>
        </w:trPr>
        <w:tc>
          <w:tcPr>
            <w:tcW w:w="1560" w:type="dxa"/>
            <w:shd w:val="clear" w:color="auto" w:fill="auto"/>
            <w:vAlign w:val="bottom"/>
          </w:tcPr>
          <w:p w14:paraId="30946321" w14:textId="77777777" w:rsidR="009F630D" w:rsidRDefault="009F630D" w:rsidP="0098585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ABA4C8" w14:textId="77777777" w:rsidR="009F630D" w:rsidRPr="007D5AE8" w:rsidRDefault="009F630D" w:rsidP="0098585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  <w:shd w:val="clear" w:color="auto" w:fill="auto"/>
            <w:vAlign w:val="bottom"/>
          </w:tcPr>
          <w:p w14:paraId="1EDD648D" w14:textId="77777777" w:rsidR="009F630D" w:rsidRPr="007D5AE8" w:rsidRDefault="009F630D" w:rsidP="00985854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72B2C" w14:textId="77777777" w:rsidR="009F630D" w:rsidRPr="007D5AE8" w:rsidRDefault="009F630D" w:rsidP="0098585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  <w:shd w:val="clear" w:color="auto" w:fill="auto"/>
            <w:vAlign w:val="bottom"/>
          </w:tcPr>
          <w:p w14:paraId="46F0086E" w14:textId="77777777" w:rsidR="009F630D" w:rsidRPr="007D5AE8" w:rsidRDefault="009F630D" w:rsidP="00985854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804ED0" w14:textId="77777777" w:rsidR="009F630D" w:rsidRPr="007D5AE8" w:rsidRDefault="009F630D" w:rsidP="0098585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9F630D" w14:paraId="0698C223" w14:textId="77777777" w:rsidTr="009F630D">
        <w:trPr>
          <w:gridAfter w:val="1"/>
          <w:wAfter w:w="6" w:type="dxa"/>
          <w:trHeight w:val="57"/>
        </w:trPr>
        <w:tc>
          <w:tcPr>
            <w:tcW w:w="9709" w:type="dxa"/>
            <w:gridSpan w:val="12"/>
            <w:shd w:val="clear" w:color="auto" w:fill="auto"/>
            <w:vAlign w:val="center"/>
          </w:tcPr>
          <w:p w14:paraId="16885104" w14:textId="77777777" w:rsidR="009F630D" w:rsidRPr="0003443E" w:rsidRDefault="009F630D" w:rsidP="00985854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897F6C" w:rsidRPr="00255B50" w14:paraId="44983942" w14:textId="77777777" w:rsidTr="0008110F">
        <w:trPr>
          <w:gridAfter w:val="1"/>
          <w:wAfter w:w="6" w:type="dxa"/>
          <w:trHeight w:val="454"/>
        </w:trPr>
        <w:tc>
          <w:tcPr>
            <w:tcW w:w="4536" w:type="dxa"/>
            <w:gridSpan w:val="4"/>
            <w:shd w:val="clear" w:color="auto" w:fill="auto"/>
            <w:vAlign w:val="center"/>
          </w:tcPr>
          <w:p w14:paraId="1B23D740" w14:textId="77777777" w:rsidR="00897F6C" w:rsidRPr="00255B50" w:rsidRDefault="00897F6C" w:rsidP="00153152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lastRenderedPageBreak/>
              <w:t>Wykonam(y) przedmiot zamówienia w terminie:</w:t>
            </w:r>
          </w:p>
        </w:tc>
        <w:tc>
          <w:tcPr>
            <w:tcW w:w="17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05662D" w14:textId="77777777" w:rsidR="00897F6C" w:rsidRPr="00307CA8" w:rsidRDefault="00897F6C" w:rsidP="00153152">
            <w:pPr>
              <w:snapToGrid w:val="0"/>
              <w:jc w:val="center"/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3472" w:type="dxa"/>
            <w:gridSpan w:val="5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F2DA177" w14:textId="77777777" w:rsidR="00897F6C" w:rsidRPr="00255B50" w:rsidRDefault="00897F6C" w:rsidP="00153152">
            <w:pPr>
              <w:snapToGrid w:val="0"/>
              <w:spacing w:line="276" w:lineRule="auto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dni – licząc od daty zawarcia umowy w/s</w:t>
            </w:r>
          </w:p>
        </w:tc>
      </w:tr>
      <w:tr w:rsidR="00897F6C" w14:paraId="15B21DA3" w14:textId="77777777" w:rsidTr="009F630D">
        <w:trPr>
          <w:gridAfter w:val="1"/>
          <w:wAfter w:w="6" w:type="dxa"/>
          <w:trHeight w:val="340"/>
        </w:trPr>
        <w:tc>
          <w:tcPr>
            <w:tcW w:w="9709" w:type="dxa"/>
            <w:gridSpan w:val="12"/>
            <w:shd w:val="clear" w:color="auto" w:fill="auto"/>
            <w:vAlign w:val="center"/>
          </w:tcPr>
          <w:p w14:paraId="1ED96987" w14:textId="77777777" w:rsidR="00897F6C" w:rsidRDefault="00897F6C" w:rsidP="004E7C43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zamówienia publicznego</w:t>
            </w:r>
            <w:r>
              <w:rPr>
                <w:rFonts w:ascii="Calibri" w:hAnsi="Calibri"/>
                <w:sz w:val="20"/>
                <w:szCs w:val="20"/>
              </w:rPr>
              <w:t>, z zastrzeżeniem pkt. VII ppkt 2 Rozdziału I SWZ.</w:t>
            </w:r>
          </w:p>
        </w:tc>
      </w:tr>
      <w:tr w:rsidR="006212AE" w14:paraId="4F8FF7AE" w14:textId="77777777" w:rsidTr="0008110F">
        <w:trPr>
          <w:gridAfter w:val="1"/>
          <w:wAfter w:w="6" w:type="dxa"/>
          <w:trHeight w:val="454"/>
        </w:trPr>
        <w:tc>
          <w:tcPr>
            <w:tcW w:w="7938" w:type="dxa"/>
            <w:gridSpan w:val="9"/>
            <w:shd w:val="clear" w:color="auto" w:fill="auto"/>
            <w:vAlign w:val="center"/>
          </w:tcPr>
          <w:p w14:paraId="70FC5E02" w14:textId="77777777" w:rsidR="006212AE" w:rsidRDefault="006212AE" w:rsidP="002A4A13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</w:t>
            </w:r>
            <w:r w:rsidRPr="009F630D">
              <w:rPr>
                <w:rFonts w:ascii="Calibri" w:hAnsi="Calibri"/>
                <w:b/>
                <w:iCs/>
                <w:sz w:val="20"/>
                <w:szCs w:val="20"/>
              </w:rPr>
              <w:t>rękojmi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na dostarczony przeze mnie (przez nas) sprzęt komputerowy na okres:</w:t>
            </w: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F58EE" w14:textId="77777777" w:rsidR="006212AE" w:rsidRPr="00307CA8" w:rsidRDefault="006212AE" w:rsidP="002A4A13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DF37303" w14:textId="77777777" w:rsidR="006212AE" w:rsidRDefault="006212AE" w:rsidP="002A4A13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2F7AB2" w14:paraId="022314D5" w14:textId="77777777" w:rsidTr="0008110F">
        <w:trPr>
          <w:gridAfter w:val="1"/>
          <w:wAfter w:w="6" w:type="dxa"/>
          <w:trHeight w:val="57"/>
        </w:trPr>
        <w:tc>
          <w:tcPr>
            <w:tcW w:w="9709" w:type="dxa"/>
            <w:gridSpan w:val="12"/>
            <w:shd w:val="clear" w:color="auto" w:fill="auto"/>
            <w:vAlign w:val="center"/>
          </w:tcPr>
          <w:p w14:paraId="70E0FBA6" w14:textId="77777777" w:rsidR="002F7AB2" w:rsidRPr="0003443E" w:rsidRDefault="002F7AB2" w:rsidP="000F6920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03443E" w14:paraId="3C1819BB" w14:textId="77777777" w:rsidTr="0008110F">
        <w:trPr>
          <w:gridAfter w:val="1"/>
          <w:wAfter w:w="6" w:type="dxa"/>
          <w:trHeight w:val="454"/>
        </w:trPr>
        <w:tc>
          <w:tcPr>
            <w:tcW w:w="7938" w:type="dxa"/>
            <w:gridSpan w:val="9"/>
            <w:shd w:val="clear" w:color="auto" w:fill="auto"/>
            <w:vAlign w:val="center"/>
          </w:tcPr>
          <w:p w14:paraId="16E2D6DE" w14:textId="4B8AF7F6" w:rsidR="0003443E" w:rsidRDefault="006212AE" w:rsidP="006212A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Dostarczony sprzęt komputerowy jest objęty </w:t>
            </w:r>
            <w:r w:rsidRPr="009F630D">
              <w:rPr>
                <w:rFonts w:ascii="Calibri" w:hAnsi="Calibri"/>
                <w:b/>
                <w:iCs/>
                <w:sz w:val="20"/>
                <w:szCs w:val="20"/>
              </w:rPr>
              <w:t>gwarancją producenta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przez okres</w:t>
            </w:r>
            <w:r w:rsid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bookmarkStart w:id="2" w:name="Tekst5"/>
        <w:bookmarkEnd w:id="2"/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D1ED" w14:textId="77777777" w:rsidR="0003443E" w:rsidRPr="00307CA8" w:rsidRDefault="007D31EE" w:rsidP="0093543F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74251" w14:textId="77777777" w:rsidR="0003443E" w:rsidRDefault="0003443E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</w:tbl>
    <w:p w14:paraId="1444B718" w14:textId="77777777" w:rsidR="00A27FEA" w:rsidRDefault="00854736" w:rsidP="009F630D">
      <w:pPr>
        <w:keepNext/>
        <w:numPr>
          <w:ilvl w:val="0"/>
          <w:numId w:val="1"/>
        </w:numPr>
        <w:tabs>
          <w:tab w:val="left" w:pos="0"/>
        </w:tabs>
        <w:spacing w:before="113" w:line="276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14:paraId="2B30D728" w14:textId="77777777" w:rsidR="007B1AFB" w:rsidRDefault="007B1AFB" w:rsidP="009F630D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10F">
        <w:rPr>
          <w:rFonts w:asciiTheme="minorHAnsi" w:hAnsiTheme="minorHAnsi" w:cstheme="minorHAnsi"/>
          <w:sz w:val="20"/>
          <w:szCs w:val="20"/>
        </w:rPr>
      </w:r>
      <w:r w:rsidR="0008110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10F">
        <w:rPr>
          <w:rFonts w:asciiTheme="minorHAnsi" w:hAnsiTheme="minorHAnsi" w:cstheme="minorHAnsi"/>
          <w:sz w:val="20"/>
          <w:szCs w:val="20"/>
        </w:rPr>
      </w:r>
      <w:r w:rsidR="0008110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10F">
        <w:rPr>
          <w:rFonts w:asciiTheme="minorHAnsi" w:hAnsiTheme="minorHAnsi" w:cstheme="minorHAnsi"/>
          <w:sz w:val="20"/>
          <w:szCs w:val="20"/>
        </w:rPr>
      </w:r>
      <w:r w:rsidR="0008110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10F">
        <w:rPr>
          <w:rFonts w:asciiTheme="minorHAnsi" w:hAnsiTheme="minorHAnsi" w:cstheme="minorHAnsi"/>
          <w:sz w:val="20"/>
          <w:szCs w:val="20"/>
        </w:rPr>
      </w:r>
      <w:r w:rsidR="0008110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10F">
        <w:rPr>
          <w:rFonts w:asciiTheme="minorHAnsi" w:hAnsiTheme="minorHAnsi" w:cstheme="minorHAnsi"/>
          <w:sz w:val="20"/>
          <w:szCs w:val="20"/>
        </w:rPr>
      </w:r>
      <w:r w:rsidR="0008110F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F630D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F630D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F630D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3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3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10F">
        <w:rPr>
          <w:rFonts w:asciiTheme="minorHAnsi" w:hAnsiTheme="minorHAnsi" w:cstheme="minorHAnsi"/>
          <w:sz w:val="20"/>
          <w:szCs w:val="20"/>
        </w:rPr>
      </w:r>
      <w:r w:rsidR="0008110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9F630D">
        <w:trPr>
          <w:trHeight w:val="567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307CA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08110F">
        <w:trPr>
          <w:trHeight w:val="57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08110F">
        <w:rPr>
          <w:rFonts w:asciiTheme="minorHAnsi" w:hAnsiTheme="minorHAnsi" w:cstheme="minorHAnsi"/>
          <w:b/>
          <w:bCs/>
          <w:sz w:val="20"/>
          <w:szCs w:val="20"/>
        </w:rPr>
      </w:r>
      <w:r w:rsidR="0008110F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9F630D">
        <w:trPr>
          <w:trHeight w:val="567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307CA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08110F">
        <w:trPr>
          <w:trHeight w:val="170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08110F">
            <w:pPr>
              <w:snapToGrid w:val="0"/>
              <w:spacing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10F">
        <w:rPr>
          <w:rFonts w:asciiTheme="minorHAnsi" w:hAnsiTheme="minorHAnsi" w:cstheme="minorHAnsi"/>
          <w:sz w:val="20"/>
          <w:szCs w:val="20"/>
        </w:rPr>
      </w:r>
      <w:r w:rsidR="0008110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DA1522" w:rsidRPr="00906B98" w14:paraId="3A08A885" w14:textId="77777777" w:rsidTr="009F630D">
        <w:trPr>
          <w:trHeight w:val="567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C642" w14:textId="77777777" w:rsidR="00DA1522" w:rsidRPr="00307CA8" w:rsidRDefault="00DA1522" w:rsidP="00DA1522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b/>
                <w:noProof/>
                <w:sz w:val="20"/>
              </w:rPr>
            </w:pP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fldChar w:fldCharType="end"/>
            </w:r>
          </w:p>
        </w:tc>
      </w:tr>
      <w:tr w:rsidR="00DA1522" w:rsidRPr="00930013" w14:paraId="1F518DC9" w14:textId="77777777" w:rsidTr="009F630D">
        <w:trPr>
          <w:trHeight w:val="227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7935C849" w14:textId="5A4C7650" w:rsidR="00DA1522" w:rsidRPr="00DA1522" w:rsidRDefault="00DA1522" w:rsidP="009F630D">
            <w:pPr>
              <w:snapToGrid w:val="0"/>
              <w:spacing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,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w odniesieniu do której</w:t>
            </w:r>
            <w:r w:rsidR="00CB55E1">
              <w:rPr>
                <w:rFonts w:ascii="Calibri" w:hAnsi="Calibri"/>
                <w:kern w:val="16"/>
                <w:sz w:val="16"/>
                <w:szCs w:val="16"/>
              </w:rPr>
              <w:t>(ego)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 Wykonawca korzysta z zasobów podmiotów je udostępniających na zasadach określonych w art. 118 ust. 1 nPZP</w:t>
            </w:r>
          </w:p>
        </w:tc>
      </w:tr>
    </w:tbl>
    <w:p w14:paraId="16B915D7" w14:textId="77777777" w:rsidR="00A27FEA" w:rsidRDefault="00854736" w:rsidP="009F630D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F630D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F630D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08110F">
        <w:trPr>
          <w:cantSplit/>
          <w:trHeight w:hRule="exact" w:val="454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Pr="00307CA8" w:rsidRDefault="00061A12" w:rsidP="00913BFB">
            <w:pPr>
              <w:ind w:left="425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366ECF7" w14:textId="77777777" w:rsidR="00A27FEA" w:rsidRDefault="00854736" w:rsidP="009F630D">
      <w:pPr>
        <w:numPr>
          <w:ilvl w:val="0"/>
          <w:numId w:val="3"/>
        </w:numPr>
        <w:spacing w:before="120" w:line="276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F630D">
      <w:pPr>
        <w:numPr>
          <w:ilvl w:val="0"/>
          <w:numId w:val="3"/>
        </w:numPr>
        <w:spacing w:line="276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08110F">
        <w:trPr>
          <w:trHeight w:val="567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F630D">
        <w:trPr>
          <w:trHeight w:val="170"/>
        </w:trPr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9F630D">
            <w:pPr>
              <w:snapToGrid w:val="0"/>
              <w:spacing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9F630D">
      <w:pPr>
        <w:numPr>
          <w:ilvl w:val="0"/>
          <w:numId w:val="3"/>
        </w:numPr>
        <w:spacing w:before="60" w:line="276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9F630D">
      <w:pPr>
        <w:tabs>
          <w:tab w:val="left" w:pos="724"/>
          <w:tab w:val="left" w:pos="2835"/>
          <w:tab w:val="left" w:pos="4962"/>
        </w:tabs>
        <w:spacing w:before="100" w:after="120" w:line="276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307CA8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307CA8">
        <w:rPr>
          <w:rFonts w:ascii="Calibri" w:hAnsi="Calibri" w:cs="Calibri"/>
          <w:sz w:val="20"/>
        </w:rPr>
        <w:instrText xml:space="preserve"> FORMTEXT </w:instrText>
      </w:r>
      <w:r w:rsidRPr="00307CA8">
        <w:rPr>
          <w:rFonts w:ascii="Calibri" w:hAnsi="Calibri" w:cs="Calibri"/>
          <w:sz w:val="20"/>
        </w:rPr>
      </w:r>
      <w:r w:rsidRPr="00307CA8">
        <w:rPr>
          <w:rFonts w:ascii="Calibri" w:hAnsi="Calibri" w:cs="Calibri"/>
          <w:sz w:val="20"/>
        </w:rPr>
        <w:fldChar w:fldCharType="separate"/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08110F">
        <w:trPr>
          <w:trHeight w:val="62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Pr="00307CA8" w:rsidRDefault="007D5AE8" w:rsidP="007150B9">
            <w:pPr>
              <w:snapToGrid w:val="0"/>
              <w:ind w:left="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sz w:val="20"/>
              </w:rPr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0811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1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225A2D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8110F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8110F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6AE0CE73" w:rsidR="00A27FEA" w:rsidRPr="0065718F" w:rsidRDefault="00225A2D">
    <w:pPr>
      <w:rPr>
        <w:rFonts w:asciiTheme="minorHAnsi" w:hAnsiTheme="minorHAnsi" w:cstheme="minorHAnsi"/>
        <w:sz w:val="2"/>
        <w:szCs w:val="2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2A9DE425" wp14:editId="13C6DD01">
          <wp:simplePos x="0" y="0"/>
          <wp:positionH relativeFrom="column">
            <wp:posOffset>3810</wp:posOffset>
          </wp:positionH>
          <wp:positionV relativeFrom="paragraph">
            <wp:posOffset>-72390</wp:posOffset>
          </wp:positionV>
          <wp:extent cx="6120130" cy="96075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25A2D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8110F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3FA8E32C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</w:t>
      </w:r>
      <w:r w:rsidR="004D30C3">
        <w:rPr>
          <w:rFonts w:ascii="Calibri" w:hAnsi="Calibri" w:cs="Calibri"/>
          <w:sz w:val="18"/>
        </w:rPr>
        <w:t xml:space="preserve"> ze zm.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225A2D">
      <w:trPr>
        <w:trHeight w:val="567"/>
      </w:trPr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236D3D20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37875878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153E80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08110F" w:rsidRPr="0008110F">
            <w:rPr>
              <w:rFonts w:ascii="Calibri" w:hAnsi="Calibri"/>
              <w:b/>
              <w:bCs/>
              <w:noProof/>
              <w:sz w:val="20"/>
              <w:szCs w:val="20"/>
            </w:rPr>
            <w:t>RI.271.1.623934.2022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BCD5CBD" w:rsidR="00A27FEA" w:rsidRPr="00225A2D" w:rsidRDefault="00225A2D" w:rsidP="00225A2D">
    <w:pPr>
      <w:pStyle w:val="Nagwek1"/>
      <w:spacing w:before="0" w:after="0"/>
      <w:rPr>
        <w:rFonts w:ascii="Calibri" w:hAnsi="Calibri"/>
        <w:sz w:val="2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3DA8F2E" wp14:editId="7554998F">
          <wp:simplePos x="0" y="0"/>
          <wp:positionH relativeFrom="column">
            <wp:posOffset>-43815</wp:posOffset>
          </wp:positionH>
          <wp:positionV relativeFrom="paragraph">
            <wp:posOffset>-1995805</wp:posOffset>
          </wp:positionV>
          <wp:extent cx="6120130" cy="96075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3406E820" wp14:editId="0EF930C1">
          <wp:simplePos x="0" y="0"/>
          <wp:positionH relativeFrom="column">
            <wp:posOffset>52705</wp:posOffset>
          </wp:positionH>
          <wp:positionV relativeFrom="paragraph">
            <wp:posOffset>-944880</wp:posOffset>
          </wp:positionV>
          <wp:extent cx="6120000" cy="608591"/>
          <wp:effectExtent l="0" t="0" r="0" b="127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608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08110F" w:rsidRPr="0008110F">
            <w:rPr>
              <w:rFonts w:ascii="Calibri" w:hAnsi="Calibri"/>
              <w:b/>
              <w:bCs/>
              <w:noProof/>
              <w:sz w:val="20"/>
              <w:szCs w:val="20"/>
            </w:rPr>
            <w:t>RI.271.1.623934.2022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MgTxbGgrJ4XtsuzykEmKs57uC8sSbNozT8QrAAXCnO3ZD/v39bT5Vzry7W2P+qFgK/6FIua4S+9hkM6Snlcsw==" w:salt="bkA97RHuMwKy/0HFHJVzU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8110F"/>
    <w:rsid w:val="000B4FFC"/>
    <w:rsid w:val="000E2E89"/>
    <w:rsid w:val="001209E2"/>
    <w:rsid w:val="00150E65"/>
    <w:rsid w:val="00153E80"/>
    <w:rsid w:val="001D4E7E"/>
    <w:rsid w:val="001E7FB5"/>
    <w:rsid w:val="001F0075"/>
    <w:rsid w:val="00207653"/>
    <w:rsid w:val="00225A2D"/>
    <w:rsid w:val="00267D68"/>
    <w:rsid w:val="00292921"/>
    <w:rsid w:val="002F7AB2"/>
    <w:rsid w:val="0030496F"/>
    <w:rsid w:val="00307CA8"/>
    <w:rsid w:val="00311EE6"/>
    <w:rsid w:val="00380583"/>
    <w:rsid w:val="003C0941"/>
    <w:rsid w:val="003C6ED3"/>
    <w:rsid w:val="004066BA"/>
    <w:rsid w:val="004C4B6C"/>
    <w:rsid w:val="004D30C3"/>
    <w:rsid w:val="004E7C43"/>
    <w:rsid w:val="00513766"/>
    <w:rsid w:val="005423E3"/>
    <w:rsid w:val="00590315"/>
    <w:rsid w:val="005A55DD"/>
    <w:rsid w:val="005B0E3C"/>
    <w:rsid w:val="005D0F43"/>
    <w:rsid w:val="005E689D"/>
    <w:rsid w:val="00610707"/>
    <w:rsid w:val="006212AE"/>
    <w:rsid w:val="00621B01"/>
    <w:rsid w:val="0065718F"/>
    <w:rsid w:val="006D7D5F"/>
    <w:rsid w:val="006E60D4"/>
    <w:rsid w:val="007636D7"/>
    <w:rsid w:val="007779AA"/>
    <w:rsid w:val="007A5BA9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30013"/>
    <w:rsid w:val="00952A6B"/>
    <w:rsid w:val="0095414B"/>
    <w:rsid w:val="00970CA8"/>
    <w:rsid w:val="009A1E0F"/>
    <w:rsid w:val="009C713B"/>
    <w:rsid w:val="009F630D"/>
    <w:rsid w:val="00A1024E"/>
    <w:rsid w:val="00A144AC"/>
    <w:rsid w:val="00A27FEA"/>
    <w:rsid w:val="00A56711"/>
    <w:rsid w:val="00A818A3"/>
    <w:rsid w:val="00A916C0"/>
    <w:rsid w:val="00AC20FF"/>
    <w:rsid w:val="00AE37E6"/>
    <w:rsid w:val="00BF58A0"/>
    <w:rsid w:val="00C34231"/>
    <w:rsid w:val="00C55BB1"/>
    <w:rsid w:val="00CB45CF"/>
    <w:rsid w:val="00CB55E1"/>
    <w:rsid w:val="00CC70E9"/>
    <w:rsid w:val="00CD0836"/>
    <w:rsid w:val="00D21F91"/>
    <w:rsid w:val="00D61359"/>
    <w:rsid w:val="00DA1522"/>
    <w:rsid w:val="00DA1B35"/>
    <w:rsid w:val="00DE4C50"/>
    <w:rsid w:val="00E62702"/>
    <w:rsid w:val="00E94FD6"/>
    <w:rsid w:val="00EC2209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1D67-2705-43E9-96FE-0A03BB3E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21</cp:revision>
  <cp:lastPrinted>2016-08-04T10:26:00Z</cp:lastPrinted>
  <dcterms:created xsi:type="dcterms:W3CDTF">2021-04-02T10:23:00Z</dcterms:created>
  <dcterms:modified xsi:type="dcterms:W3CDTF">2022-06-30T11:29:00Z</dcterms:modified>
</cp:coreProperties>
</file>