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30" w:rsidRPr="00997637" w:rsidRDefault="00D15730" w:rsidP="00D1573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D15730" w:rsidRPr="00997637" w:rsidRDefault="00D15730" w:rsidP="00D15730">
      <w:pPr>
        <w:spacing w:after="0" w:line="360" w:lineRule="auto"/>
        <w:jc w:val="right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Bydgoszcz, </w:t>
      </w:r>
      <w:r w:rsidRPr="00E27D48">
        <w:rPr>
          <w:rFonts w:ascii="Book Antiqua" w:hAnsi="Book Antiqua" w:cs="Century Gothic"/>
          <w:sz w:val="20"/>
          <w:szCs w:val="20"/>
        </w:rPr>
        <w:t xml:space="preserve">dnia </w:t>
      </w:r>
      <w:r w:rsidR="00E27D48" w:rsidRPr="00E27D48">
        <w:rPr>
          <w:rFonts w:ascii="Book Antiqua" w:hAnsi="Book Antiqua" w:cs="Century Gothic"/>
          <w:sz w:val="20"/>
          <w:szCs w:val="20"/>
        </w:rPr>
        <w:t>06.06.</w:t>
      </w:r>
      <w:r w:rsidRPr="00E27D48">
        <w:rPr>
          <w:rFonts w:ascii="Book Antiqua" w:hAnsi="Book Antiqua" w:cs="Century Gothic"/>
          <w:sz w:val="20"/>
          <w:szCs w:val="20"/>
        </w:rPr>
        <w:t>2022 r.</w:t>
      </w:r>
    </w:p>
    <w:p w:rsidR="00D15730" w:rsidRPr="00997637" w:rsidRDefault="00D15730" w:rsidP="00D1573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D15730" w:rsidRPr="00997637" w:rsidRDefault="00D15730" w:rsidP="00D1573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D15730" w:rsidRPr="00997637" w:rsidRDefault="00D15730" w:rsidP="00D15730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>
            <wp:extent cx="3397250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30" w:rsidRPr="00997637" w:rsidRDefault="00D15730" w:rsidP="00D15730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15730" w:rsidRPr="00997637" w:rsidRDefault="00D15730" w:rsidP="00D15730">
      <w:pPr>
        <w:suppressAutoHyphens w:val="0"/>
        <w:spacing w:after="0" w:line="36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D15730" w:rsidRPr="00997637" w:rsidRDefault="00D15730" w:rsidP="00D15730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D15730" w:rsidRPr="00997637" w:rsidRDefault="00D15730" w:rsidP="00D15730">
      <w:pPr>
        <w:suppressAutoHyphens w:val="0"/>
        <w:spacing w:after="0" w:line="36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D15730" w:rsidRPr="00997637" w:rsidRDefault="00D15730" w:rsidP="00D15730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spacing w:after="0" w:line="360" w:lineRule="auto"/>
        <w:rPr>
          <w:rFonts w:ascii="Book Antiqua" w:hAnsi="Book Antiqua" w:cs="Century Gothic"/>
          <w:sz w:val="24"/>
          <w:szCs w:val="24"/>
        </w:rPr>
      </w:pPr>
    </w:p>
    <w:p w:rsidR="00D15730" w:rsidRPr="00997637" w:rsidRDefault="00D15730" w:rsidP="00D15730">
      <w:pPr>
        <w:spacing w:after="0" w:line="360" w:lineRule="auto"/>
        <w:jc w:val="center"/>
        <w:rPr>
          <w:rFonts w:ascii="Book Antiqua" w:hAnsi="Book Antiqua" w:cs="Century Gothic"/>
          <w:b/>
          <w:bCs/>
        </w:rPr>
      </w:pPr>
      <w:r w:rsidRPr="00997637">
        <w:rPr>
          <w:rFonts w:ascii="Book Antiqua" w:hAnsi="Book Antiqua" w:cs="Century Gothic"/>
          <w:b/>
          <w:bCs/>
        </w:rPr>
        <w:t>ZAPYTANIE OFERTOWE NR UKW/DZP-282-ZO-3</w:t>
      </w:r>
      <w:r w:rsidR="005F48C9">
        <w:rPr>
          <w:rFonts w:ascii="Book Antiqua" w:hAnsi="Book Antiqua" w:cs="Century Gothic"/>
          <w:b/>
          <w:bCs/>
        </w:rPr>
        <w:t>7</w:t>
      </w:r>
      <w:r w:rsidRPr="00997637">
        <w:rPr>
          <w:rFonts w:ascii="Book Antiqua" w:hAnsi="Book Antiqua" w:cs="Century Gothic"/>
          <w:b/>
          <w:bCs/>
        </w:rPr>
        <w:t>/2022</w:t>
      </w:r>
    </w:p>
    <w:p w:rsidR="00D15730" w:rsidRPr="00997637" w:rsidRDefault="00D15730" w:rsidP="00D1573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15730" w:rsidRPr="00997637" w:rsidRDefault="00D15730" w:rsidP="00D1573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D15730" w:rsidRPr="00997637" w:rsidRDefault="00D15730" w:rsidP="00D15730">
      <w:pPr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D15730" w:rsidRPr="00997637" w:rsidRDefault="00D15730" w:rsidP="00D15730">
      <w:pPr>
        <w:spacing w:after="0" w:line="360" w:lineRule="auto"/>
        <w:rPr>
          <w:rFonts w:ascii="Book Antiqua" w:hAnsi="Book Antiqua" w:cs="Book Antiqua"/>
          <w:sz w:val="20"/>
          <w:szCs w:val="20"/>
        </w:rPr>
      </w:pPr>
    </w:p>
    <w:p w:rsidR="00D15730" w:rsidRPr="00997637" w:rsidRDefault="00D15730" w:rsidP="00D15730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Tytuł zamówienia:</w:t>
      </w:r>
    </w:p>
    <w:p w:rsidR="00D15730" w:rsidRPr="00E27D48" w:rsidRDefault="005F48C9" w:rsidP="00D15730">
      <w:pPr>
        <w:spacing w:after="0" w:line="360" w:lineRule="auto"/>
        <w:jc w:val="both"/>
        <w:rPr>
          <w:rFonts w:ascii="Book Antiqua" w:hAnsi="Book Antiqua" w:cs="Arial"/>
          <w:b/>
          <w:i/>
          <w:sz w:val="20"/>
          <w:szCs w:val="20"/>
          <w:lang w:val="en-US"/>
        </w:rPr>
      </w:pPr>
      <w:proofErr w:type="spellStart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>Zakwaterowanie</w:t>
      </w:r>
      <w:proofErr w:type="spellEnd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 xml:space="preserve"> </w:t>
      </w:r>
      <w:proofErr w:type="spellStart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>uczestników</w:t>
      </w:r>
      <w:proofErr w:type="spellEnd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 xml:space="preserve"> </w:t>
      </w:r>
      <w:proofErr w:type="spellStart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>konferencji</w:t>
      </w:r>
      <w:proofErr w:type="spellEnd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 xml:space="preserve"> </w:t>
      </w:r>
      <w:proofErr w:type="spellStart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>pn</w:t>
      </w:r>
      <w:proofErr w:type="spellEnd"/>
      <w:r w:rsidRPr="00D9593A">
        <w:rPr>
          <w:rFonts w:ascii="Book Antiqua" w:hAnsi="Book Antiqua" w:cs="Century Gothic"/>
          <w:b/>
          <w:bCs/>
          <w:sz w:val="20"/>
          <w:szCs w:val="20"/>
          <w:lang w:val="en-US"/>
        </w:rPr>
        <w:t xml:space="preserve">. </w:t>
      </w:r>
      <w:r w:rsidR="00E27D48" w:rsidRPr="00E27D48">
        <w:rPr>
          <w:rFonts w:ascii="Book Antiqua" w:hAnsi="Book Antiqua" w:cs="Century Gothic"/>
          <w:b/>
          <w:bCs/>
          <w:sz w:val="20"/>
          <w:szCs w:val="20"/>
          <w:lang w:val="en-US"/>
        </w:rPr>
        <w:t>„Actin and Actin Binding Proteins in Health and Diseases”</w:t>
      </w:r>
      <w:r w:rsidRPr="00E27D48">
        <w:rPr>
          <w:rFonts w:ascii="Book Antiqua" w:hAnsi="Book Antiqua" w:cs="Century Gothic"/>
          <w:b/>
          <w:bCs/>
          <w:sz w:val="20"/>
          <w:szCs w:val="20"/>
          <w:lang w:val="en-US"/>
        </w:rPr>
        <w:t xml:space="preserve"> w </w:t>
      </w:r>
      <w:proofErr w:type="spellStart"/>
      <w:r w:rsidRPr="00E27D48">
        <w:rPr>
          <w:rFonts w:ascii="Book Antiqua" w:hAnsi="Book Antiqua" w:cs="Century Gothic"/>
          <w:b/>
          <w:bCs/>
          <w:sz w:val="20"/>
          <w:szCs w:val="20"/>
          <w:lang w:val="en-US"/>
        </w:rPr>
        <w:t>Bydgoszczy</w:t>
      </w:r>
      <w:proofErr w:type="spellEnd"/>
    </w:p>
    <w:p w:rsidR="00D15730" w:rsidRPr="00997637" w:rsidRDefault="00D15730" w:rsidP="00D15730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Rodzaj zamówienia:</w:t>
      </w:r>
      <w:r w:rsidRPr="00997637">
        <w:rPr>
          <w:rFonts w:ascii="Book Antiqua" w:hAnsi="Book Antiqua" w:cs="Century Gothic"/>
          <w:sz w:val="20"/>
          <w:szCs w:val="20"/>
        </w:rPr>
        <w:t xml:space="preserve"> usługa</w:t>
      </w:r>
    </w:p>
    <w:p w:rsidR="00D15730" w:rsidRPr="00997637" w:rsidRDefault="00D15730" w:rsidP="00D15730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 xml:space="preserve">Opis przedmiotu zamówienia: 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  <w:lang w:eastAsia="pl-PL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3.1</w:t>
      </w:r>
      <w:r w:rsidRPr="00997637">
        <w:rPr>
          <w:rFonts w:ascii="Book Antiqua" w:hAnsi="Book Antiqua" w:cs="Century Gothic"/>
          <w:sz w:val="20"/>
          <w:szCs w:val="20"/>
        </w:rPr>
        <w:t xml:space="preserve"> Przedmiotem zamówienia jest usługa polegająca na zakwaterowaniu uczestników konferencji pn.</w:t>
      </w:r>
      <w:r w:rsidRPr="00997637">
        <w:t xml:space="preserve"> </w:t>
      </w:r>
      <w:r w:rsidR="00E27D48" w:rsidRPr="00E27D48">
        <w:rPr>
          <w:rFonts w:ascii="Book Antiqua" w:hAnsi="Book Antiqua" w:cs="Century Gothic"/>
          <w:sz w:val="20"/>
          <w:szCs w:val="20"/>
        </w:rPr>
        <w:t>„</w:t>
      </w:r>
      <w:proofErr w:type="spellStart"/>
      <w:r w:rsidR="00E27D48" w:rsidRPr="00E27D48">
        <w:rPr>
          <w:rFonts w:ascii="Book Antiqua" w:hAnsi="Book Antiqua" w:cs="Century Gothic"/>
          <w:sz w:val="20"/>
          <w:szCs w:val="20"/>
        </w:rPr>
        <w:t>Actin</w:t>
      </w:r>
      <w:proofErr w:type="spellEnd"/>
      <w:r w:rsidR="00E27D48" w:rsidRPr="00E27D48">
        <w:rPr>
          <w:rFonts w:ascii="Book Antiqua" w:hAnsi="Book Antiqua" w:cs="Century Gothic"/>
          <w:sz w:val="20"/>
          <w:szCs w:val="20"/>
        </w:rPr>
        <w:t xml:space="preserve"> and </w:t>
      </w:r>
      <w:proofErr w:type="spellStart"/>
      <w:r w:rsidR="00E27D48" w:rsidRPr="00E27D48">
        <w:rPr>
          <w:rFonts w:ascii="Book Antiqua" w:hAnsi="Book Antiqua" w:cs="Century Gothic"/>
          <w:sz w:val="20"/>
          <w:szCs w:val="20"/>
        </w:rPr>
        <w:t>Actin</w:t>
      </w:r>
      <w:proofErr w:type="spellEnd"/>
      <w:r w:rsidR="00E27D48" w:rsidRPr="00E27D48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="00E27D48" w:rsidRPr="00E27D48">
        <w:rPr>
          <w:rFonts w:ascii="Book Antiqua" w:hAnsi="Book Antiqua" w:cs="Century Gothic"/>
          <w:sz w:val="20"/>
          <w:szCs w:val="20"/>
        </w:rPr>
        <w:t>Binding</w:t>
      </w:r>
      <w:proofErr w:type="spellEnd"/>
      <w:r w:rsidR="00E27D48" w:rsidRPr="00E27D48"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 w:rsidR="00E27D48" w:rsidRPr="00E27D48">
        <w:rPr>
          <w:rFonts w:ascii="Book Antiqua" w:hAnsi="Book Antiqua" w:cs="Century Gothic"/>
          <w:sz w:val="20"/>
          <w:szCs w:val="20"/>
        </w:rPr>
        <w:t>Proteins</w:t>
      </w:r>
      <w:proofErr w:type="spellEnd"/>
      <w:r w:rsidR="00E27D48" w:rsidRPr="00E27D48">
        <w:rPr>
          <w:rFonts w:ascii="Book Antiqua" w:hAnsi="Book Antiqua" w:cs="Century Gothic"/>
          <w:sz w:val="20"/>
          <w:szCs w:val="20"/>
        </w:rPr>
        <w:t xml:space="preserve"> in </w:t>
      </w:r>
      <w:proofErr w:type="spellStart"/>
      <w:r w:rsidR="00E27D48" w:rsidRPr="00E27D48">
        <w:rPr>
          <w:rFonts w:ascii="Book Antiqua" w:hAnsi="Book Antiqua" w:cs="Century Gothic"/>
          <w:sz w:val="20"/>
          <w:szCs w:val="20"/>
        </w:rPr>
        <w:t>Health</w:t>
      </w:r>
      <w:proofErr w:type="spellEnd"/>
      <w:r w:rsidR="00E27D48" w:rsidRPr="00E27D48">
        <w:rPr>
          <w:rFonts w:ascii="Book Antiqua" w:hAnsi="Book Antiqua" w:cs="Century Gothic"/>
          <w:sz w:val="20"/>
          <w:szCs w:val="20"/>
        </w:rPr>
        <w:t xml:space="preserve"> and </w:t>
      </w:r>
      <w:proofErr w:type="spellStart"/>
      <w:r w:rsidR="00E27D48" w:rsidRPr="00E27D48">
        <w:rPr>
          <w:rFonts w:ascii="Book Antiqua" w:hAnsi="Book Antiqua" w:cs="Century Gothic"/>
          <w:sz w:val="20"/>
          <w:szCs w:val="20"/>
        </w:rPr>
        <w:t>Diseases”</w:t>
      </w:r>
      <w:r w:rsidRPr="00997637">
        <w:rPr>
          <w:rFonts w:ascii="Book Antiqua" w:hAnsi="Book Antiqua" w:cs="Century Gothic"/>
          <w:sz w:val="20"/>
          <w:szCs w:val="20"/>
        </w:rPr>
        <w:t>organizowanej</w:t>
      </w:r>
      <w:proofErr w:type="spellEnd"/>
      <w:r w:rsidRPr="00997637">
        <w:rPr>
          <w:rFonts w:ascii="Book Antiqua" w:hAnsi="Book Antiqua" w:cs="Century Gothic"/>
          <w:sz w:val="20"/>
          <w:szCs w:val="20"/>
        </w:rPr>
        <w:t xml:space="preserve"> w </w:t>
      </w:r>
      <w:r w:rsidR="005F48C9">
        <w:rPr>
          <w:rFonts w:ascii="Book Antiqua" w:hAnsi="Book Antiqua" w:cs="Century Gothic"/>
          <w:sz w:val="20"/>
          <w:szCs w:val="20"/>
        </w:rPr>
        <w:t xml:space="preserve">Bydgoszczy </w:t>
      </w:r>
      <w:r>
        <w:rPr>
          <w:rFonts w:ascii="Book Antiqua" w:hAnsi="Book Antiqua" w:cs="Century Gothic"/>
          <w:sz w:val="20"/>
          <w:szCs w:val="20"/>
        </w:rPr>
        <w:t xml:space="preserve">w jednym obiekcie hotelowym </w:t>
      </w:r>
      <w:r w:rsidR="005F48C9">
        <w:rPr>
          <w:rFonts w:ascii="Book Antiqua" w:hAnsi="Book Antiqua" w:cs="Century Gothic"/>
          <w:sz w:val="20"/>
          <w:szCs w:val="20"/>
        </w:rPr>
        <w:t>w dniach 26.06 -01.07.</w:t>
      </w:r>
      <w:r w:rsidRPr="00997637">
        <w:rPr>
          <w:rFonts w:ascii="Book Antiqua" w:hAnsi="Book Antiqua" w:cs="Century Gothic"/>
          <w:sz w:val="20"/>
          <w:szCs w:val="20"/>
        </w:rPr>
        <w:t xml:space="preserve">2022 r.  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997637">
        <w:rPr>
          <w:rFonts w:ascii="Book Antiqua" w:hAnsi="Book Antiqua" w:cs="Century Gothic"/>
          <w:b/>
          <w:bCs/>
          <w:sz w:val="20"/>
          <w:szCs w:val="20"/>
          <w:lang w:eastAsia="pl-PL"/>
        </w:rPr>
        <w:t>3.2</w:t>
      </w:r>
      <w:r w:rsidRPr="00997637"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="00B530AD" w:rsidRPr="00B530AD">
        <w:rPr>
          <w:rFonts w:ascii="Book Antiqua" w:hAnsi="Book Antiqua" w:cs="Century Gothic"/>
          <w:bCs/>
          <w:sz w:val="20"/>
          <w:szCs w:val="20"/>
          <w:lang w:eastAsia="pl-PL"/>
        </w:rPr>
        <w:t>Zamawiający określa szacunkową liczbę uczestników konferencji w liczbie 19 osób – łącznie 59 noclegów. Zamawiający zastrzega sobie możliwość zwiększenia liczby uczestników lub zmniejszenia liczby uczestników konfere</w:t>
      </w:r>
      <w:r w:rsidR="00B530AD">
        <w:rPr>
          <w:rFonts w:ascii="Book Antiqua" w:hAnsi="Book Antiqua" w:cs="Century Gothic"/>
          <w:bCs/>
          <w:sz w:val="20"/>
          <w:szCs w:val="20"/>
          <w:lang w:eastAsia="pl-PL"/>
        </w:rPr>
        <w:t>ncji/noclegów o maksymalnie 20%.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b/>
          <w:sz w:val="20"/>
          <w:szCs w:val="20"/>
        </w:rPr>
        <w:t>3.3</w:t>
      </w:r>
      <w:r w:rsidRPr="00997637">
        <w:rPr>
          <w:rFonts w:ascii="Book Antiqua" w:hAnsi="Book Antiqua" w:cs="Arial"/>
          <w:sz w:val="20"/>
          <w:szCs w:val="20"/>
        </w:rPr>
        <w:t xml:space="preserve"> Przedmiot zamówienia obejmuje:</w:t>
      </w:r>
    </w:p>
    <w:p w:rsidR="005F48C9" w:rsidRDefault="00D15730" w:rsidP="005F48C9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="Book Antiqua" w:hAnsi="Book Antiqua"/>
          <w:sz w:val="20"/>
          <w:szCs w:val="20"/>
          <w:lang w:eastAsia="en-US"/>
        </w:rPr>
      </w:pPr>
      <w:r w:rsidRPr="00997637">
        <w:rPr>
          <w:rFonts w:ascii="Book Antiqua" w:hAnsi="Book Antiqua" w:cs="Arial"/>
          <w:sz w:val="20"/>
          <w:szCs w:val="20"/>
          <w:lang w:eastAsia="en-US"/>
        </w:rPr>
        <w:t>Zapewnienie</w:t>
      </w:r>
      <w:r w:rsidRPr="00997637">
        <w:rPr>
          <w:rFonts w:ascii="Book Antiqua" w:hAnsi="Book Antiqua"/>
          <w:sz w:val="20"/>
          <w:szCs w:val="20"/>
          <w:lang w:eastAsia="en-US"/>
        </w:rPr>
        <w:t xml:space="preserve"> </w:t>
      </w:r>
      <w:r w:rsidR="005F48C9">
        <w:rPr>
          <w:rFonts w:ascii="Book Antiqua" w:hAnsi="Book Antiqua"/>
          <w:sz w:val="20"/>
          <w:szCs w:val="20"/>
          <w:lang w:eastAsia="en-US"/>
        </w:rPr>
        <w:t xml:space="preserve">łącznie </w:t>
      </w:r>
      <w:r w:rsidR="005F48C9" w:rsidRPr="005F48C9">
        <w:rPr>
          <w:rFonts w:ascii="Book Antiqua" w:hAnsi="Book Antiqua"/>
          <w:sz w:val="20"/>
          <w:szCs w:val="20"/>
          <w:lang w:eastAsia="en-US"/>
        </w:rPr>
        <w:t>59 noclegów ze śniadaniem w hotelu</w:t>
      </w:r>
      <w:r w:rsidR="00955306">
        <w:rPr>
          <w:rFonts w:ascii="Book Antiqua" w:hAnsi="Book Antiqua"/>
          <w:sz w:val="20"/>
          <w:szCs w:val="20"/>
          <w:lang w:eastAsia="en-US"/>
        </w:rPr>
        <w:t xml:space="preserve"> minimum</w:t>
      </w:r>
      <w:r w:rsidR="005F48C9" w:rsidRPr="005F48C9">
        <w:rPr>
          <w:rFonts w:ascii="Book Antiqua" w:hAnsi="Book Antiqua"/>
          <w:sz w:val="20"/>
          <w:szCs w:val="20"/>
          <w:lang w:eastAsia="en-US"/>
        </w:rPr>
        <w:t xml:space="preserve"> 4-gwiazdkowym. Do dyspozycji wymagane jest 17 pokoi jednoosobowych oraz jeden pokój 2-osobowy. Całość usługi musi zostać zrealizowana w dniach 26 czerwca - 1 lipca 2022 r. </w:t>
      </w:r>
    </w:p>
    <w:p w:rsidR="00CD6D07" w:rsidRPr="005F48C9" w:rsidRDefault="00CD6D07" w:rsidP="00CD6D07">
      <w:pPr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rPr>
          <w:rFonts w:ascii="Book Antiqua" w:hAnsi="Book Antiqua"/>
          <w:sz w:val="20"/>
          <w:szCs w:val="20"/>
          <w:lang w:eastAsia="en-US"/>
        </w:rPr>
      </w:pPr>
      <w:r w:rsidRPr="00CD6D07">
        <w:rPr>
          <w:rFonts w:ascii="Book Antiqua" w:hAnsi="Book Antiqua"/>
          <w:sz w:val="20"/>
          <w:szCs w:val="20"/>
          <w:lang w:eastAsia="en-US"/>
        </w:rPr>
        <w:t>Zamawiający wymaga, aby w każdym pokoju był zestaw do parzenia kawy i herbaty.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97637">
        <w:rPr>
          <w:rFonts w:ascii="Book Antiqua" w:hAnsi="Book Antiqua" w:cs="Tahoma"/>
          <w:b/>
          <w:sz w:val="20"/>
          <w:szCs w:val="20"/>
        </w:rPr>
        <w:t>3.4</w:t>
      </w:r>
      <w:r w:rsidRPr="00997637">
        <w:rPr>
          <w:rFonts w:ascii="Book Antiqua" w:hAnsi="Book Antiqua" w:cs="Tahoma"/>
          <w:sz w:val="20"/>
          <w:szCs w:val="20"/>
        </w:rPr>
        <w:t xml:space="preserve"> Do głównych zadań Wykonawcy odpowiedzialnego za </w:t>
      </w:r>
      <w:r w:rsidR="00CD6D07">
        <w:rPr>
          <w:rFonts w:ascii="Book Antiqua" w:hAnsi="Book Antiqua" w:cs="Tahoma"/>
          <w:sz w:val="20"/>
          <w:szCs w:val="20"/>
        </w:rPr>
        <w:t>realizację usługi</w:t>
      </w:r>
      <w:r w:rsidRPr="00997637">
        <w:rPr>
          <w:rFonts w:ascii="Book Antiqua" w:hAnsi="Book Antiqua" w:cs="Tahoma"/>
          <w:sz w:val="20"/>
          <w:szCs w:val="20"/>
        </w:rPr>
        <w:t xml:space="preserve"> należeć będzie:</w:t>
      </w:r>
    </w:p>
    <w:p w:rsidR="00955306" w:rsidRPr="00955306" w:rsidRDefault="00D15730" w:rsidP="00CA7468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997637">
        <w:rPr>
          <w:rFonts w:ascii="Book Antiqua" w:hAnsi="Book Antiqua"/>
          <w:sz w:val="20"/>
          <w:szCs w:val="20"/>
        </w:rPr>
        <w:lastRenderedPageBreak/>
        <w:t xml:space="preserve">zapewnienie uczestnikom konferencji w całym okresie pobytu zakwaterowania w jednym obiekcie hotelowym zapewniającym dobre warunki pobytu (hotel o standardzie minimum </w:t>
      </w:r>
      <w:r w:rsidRPr="00997637">
        <w:rPr>
          <w:rFonts w:ascii="Book Antiqua" w:hAnsi="Book Antiqua"/>
          <w:sz w:val="20"/>
          <w:szCs w:val="20"/>
        </w:rPr>
        <w:br/>
      </w:r>
      <w:r w:rsidR="00955306">
        <w:rPr>
          <w:rFonts w:ascii="Book Antiqua" w:hAnsi="Book Antiqua"/>
          <w:sz w:val="20"/>
          <w:szCs w:val="20"/>
        </w:rPr>
        <w:t>4</w:t>
      </w:r>
      <w:r w:rsidRPr="00997637">
        <w:rPr>
          <w:rFonts w:ascii="Book Antiqua" w:hAnsi="Book Antiqua"/>
          <w:sz w:val="20"/>
          <w:szCs w:val="20"/>
        </w:rPr>
        <w:t xml:space="preserve"> gwiazdkowym, w pokojach jedno-</w:t>
      </w:r>
      <w:r w:rsidR="00955306">
        <w:rPr>
          <w:rFonts w:ascii="Book Antiqua" w:hAnsi="Book Antiqua"/>
          <w:sz w:val="20"/>
          <w:szCs w:val="20"/>
        </w:rPr>
        <w:t>, dwuosobowych</w:t>
      </w:r>
      <w:r w:rsidRPr="00997637">
        <w:rPr>
          <w:rFonts w:ascii="Book Antiqua" w:hAnsi="Book Antiqua"/>
          <w:sz w:val="20"/>
          <w:szCs w:val="20"/>
        </w:rPr>
        <w:t xml:space="preserve"> lub wieloosobowych </w:t>
      </w:r>
      <w:r>
        <w:rPr>
          <w:rFonts w:ascii="Book Antiqua" w:hAnsi="Book Antiqua"/>
          <w:sz w:val="20"/>
          <w:szCs w:val="20"/>
        </w:rPr>
        <w:t>z możliwością</w:t>
      </w:r>
      <w:r w:rsidRPr="00997637">
        <w:rPr>
          <w:rFonts w:ascii="Book Antiqua" w:hAnsi="Book Antiqua"/>
          <w:sz w:val="20"/>
          <w:szCs w:val="20"/>
        </w:rPr>
        <w:t xml:space="preserve"> pojedynczego wykorzystania</w:t>
      </w:r>
      <w:r w:rsidR="00955306" w:rsidRPr="00955306">
        <w:rPr>
          <w:rFonts w:ascii="Book Antiqua" w:hAnsi="Book Antiqua"/>
          <w:sz w:val="20"/>
          <w:szCs w:val="20"/>
        </w:rPr>
        <w:t xml:space="preserve"> </w:t>
      </w:r>
      <w:r w:rsidR="00955306" w:rsidRPr="00997637">
        <w:rPr>
          <w:rFonts w:ascii="Book Antiqua" w:hAnsi="Book Antiqua"/>
          <w:sz w:val="20"/>
          <w:szCs w:val="20"/>
        </w:rPr>
        <w:t xml:space="preserve">w terminie </w:t>
      </w:r>
      <w:r w:rsidR="00955306">
        <w:rPr>
          <w:rFonts w:ascii="Book Antiqua" w:hAnsi="Book Antiqua"/>
          <w:sz w:val="20"/>
          <w:szCs w:val="20"/>
        </w:rPr>
        <w:t>26.06.-01.07.</w:t>
      </w:r>
      <w:r w:rsidR="00955306" w:rsidRPr="00997637">
        <w:rPr>
          <w:rFonts w:ascii="Book Antiqua" w:hAnsi="Book Antiqua"/>
          <w:sz w:val="20"/>
          <w:szCs w:val="20"/>
        </w:rPr>
        <w:t>2022 r.</w:t>
      </w:r>
      <w:r w:rsidRPr="00997637">
        <w:rPr>
          <w:rFonts w:ascii="Book Antiqua" w:hAnsi="Book Antiqua"/>
          <w:sz w:val="20"/>
          <w:szCs w:val="20"/>
        </w:rPr>
        <w:t xml:space="preserve"> </w:t>
      </w:r>
      <w:r w:rsidR="00955306" w:rsidRPr="00955306">
        <w:rPr>
          <w:rFonts w:ascii="Book Antiqua" w:hAnsi="Book Antiqua"/>
          <w:sz w:val="20"/>
          <w:szCs w:val="20"/>
        </w:rPr>
        <w:t xml:space="preserve">Każdy pokój powinien na wyposażeniu posiadać telewizor, </w:t>
      </w:r>
      <w:r w:rsidR="00E27D48">
        <w:rPr>
          <w:rFonts w:ascii="Book Antiqua" w:hAnsi="Book Antiqua"/>
          <w:sz w:val="20"/>
          <w:szCs w:val="20"/>
        </w:rPr>
        <w:t>telefon</w:t>
      </w:r>
      <w:r w:rsidR="00955306" w:rsidRPr="00955306">
        <w:rPr>
          <w:rFonts w:ascii="Book Antiqua" w:hAnsi="Book Antiqua"/>
          <w:sz w:val="20"/>
          <w:szCs w:val="20"/>
        </w:rPr>
        <w:t>, bezprzewodowy dostęp do Internetu, biurko/stolik do pracy oraz pełen węzeł s</w:t>
      </w:r>
      <w:r w:rsidR="00955306">
        <w:rPr>
          <w:rFonts w:ascii="Book Antiqua" w:hAnsi="Book Antiqua"/>
          <w:sz w:val="20"/>
          <w:szCs w:val="20"/>
        </w:rPr>
        <w:t xml:space="preserve">anitarny ( łazienki wyposażone </w:t>
      </w:r>
      <w:r w:rsidR="00955306" w:rsidRPr="00955306">
        <w:rPr>
          <w:rFonts w:ascii="Book Antiqua" w:hAnsi="Book Antiqua"/>
          <w:sz w:val="20"/>
          <w:szCs w:val="20"/>
        </w:rPr>
        <w:t>w kabiny prysznicowe, ręczniki) . Pokoje powinny być klimatyzowane.</w:t>
      </w:r>
    </w:p>
    <w:p w:rsidR="00D15730" w:rsidRPr="00997637" w:rsidRDefault="00955306" w:rsidP="0095530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955306">
        <w:rPr>
          <w:rFonts w:ascii="Book Antiqua" w:hAnsi="Book Antiqua"/>
          <w:sz w:val="20"/>
          <w:szCs w:val="20"/>
        </w:rPr>
        <w:t xml:space="preserve">Obiekt hotelowy musi posiadać co najmniej 4 gwiazdki ( </w:t>
      </w:r>
      <w:r>
        <w:rPr>
          <w:rFonts w:ascii="Book Antiqua" w:hAnsi="Book Antiqua"/>
          <w:sz w:val="20"/>
          <w:szCs w:val="20"/>
        </w:rPr>
        <w:t>4*</w:t>
      </w:r>
      <w:r w:rsidRPr="00955306">
        <w:rPr>
          <w:rFonts w:ascii="Book Antiqua" w:hAnsi="Book Antiqua"/>
          <w:sz w:val="20"/>
          <w:szCs w:val="20"/>
        </w:rPr>
        <w:t xml:space="preserve">***) zgodnie z rozporządzeniem Ministra Gospodarki i Pracy z dnia 19 sierpnia 2004 r. w sprawie obiektów hotelarskich i innych obiektów, w których są świadczone usługi hotelarskie, tj. z dnia 26 października 2017 r. (Dz.U. z 2017 </w:t>
      </w:r>
    </w:p>
    <w:tbl>
      <w:tblPr>
        <w:tblStyle w:val="Tabela-Siatka"/>
        <w:tblpPr w:leftFromText="141" w:rightFromText="141" w:vertAnchor="page" w:horzAnchor="margin" w:tblpX="-318" w:tblpY="626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526"/>
        <w:gridCol w:w="1438"/>
        <w:gridCol w:w="580"/>
        <w:gridCol w:w="1559"/>
        <w:gridCol w:w="1560"/>
        <w:gridCol w:w="1559"/>
        <w:gridCol w:w="709"/>
      </w:tblGrid>
      <w:tr w:rsidR="00EE7B2B" w:rsidRPr="00EE7B2B" w:rsidTr="00EE7B2B">
        <w:trPr>
          <w:trHeight w:val="693"/>
        </w:trPr>
        <w:tc>
          <w:tcPr>
            <w:tcW w:w="675" w:type="dxa"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Osoba Nr</w:t>
            </w:r>
          </w:p>
        </w:tc>
        <w:tc>
          <w:tcPr>
            <w:tcW w:w="1526" w:type="dxa"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Niedziela 26.06</w:t>
            </w:r>
          </w:p>
        </w:tc>
        <w:tc>
          <w:tcPr>
            <w:tcW w:w="1438" w:type="dxa"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Pon. 27.06</w:t>
            </w:r>
          </w:p>
        </w:tc>
        <w:tc>
          <w:tcPr>
            <w:tcW w:w="580" w:type="dxa"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Wt. 28.06</w:t>
            </w:r>
          </w:p>
        </w:tc>
        <w:tc>
          <w:tcPr>
            <w:tcW w:w="1559" w:type="dxa"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Śr. 29.06</w:t>
            </w:r>
          </w:p>
        </w:tc>
        <w:tc>
          <w:tcPr>
            <w:tcW w:w="1560" w:type="dxa"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Czw. 30.06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Pt.1.07</w:t>
            </w:r>
          </w:p>
        </w:tc>
        <w:tc>
          <w:tcPr>
            <w:tcW w:w="709" w:type="dxa"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b/>
                <w:bCs/>
                <w:sz w:val="18"/>
                <w:szCs w:val="18"/>
                <w:lang w:eastAsia="en-US"/>
              </w:rPr>
              <w:t>liczba nocy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686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5+6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  <w:p w:rsidR="00EE7B2B" w:rsidRPr="00EE7B2B" w:rsidRDefault="00EE7B2B" w:rsidP="00EE7B2B">
            <w:pP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  <w:p w:rsidR="00EE7B2B" w:rsidRPr="00EE7B2B" w:rsidRDefault="00EE7B2B" w:rsidP="00EE7B2B">
            <w:pPr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26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66459B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66459B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66459B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26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1438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80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26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7B2B" w:rsidRPr="00EE7B2B" w:rsidRDefault="00EE7B2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26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26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26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zameldowanie</w:t>
            </w:r>
          </w:p>
        </w:tc>
        <w:tc>
          <w:tcPr>
            <w:tcW w:w="580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wymeldowanie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17F52" w:rsidRPr="00EE7B2B" w:rsidRDefault="00F17F52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EE7B2B" w:rsidRPr="00EE7B2B" w:rsidTr="00EE7B2B">
        <w:trPr>
          <w:trHeight w:val="338"/>
        </w:trPr>
        <w:tc>
          <w:tcPr>
            <w:tcW w:w="675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709" w:type="dxa"/>
            <w:noWrap/>
            <w:hideMark/>
          </w:tcPr>
          <w:p w:rsidR="0066459B" w:rsidRPr="00EE7B2B" w:rsidRDefault="0066459B" w:rsidP="00EE7B2B">
            <w:pPr>
              <w:suppressAutoHyphens w:val="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EE7B2B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59</w:t>
            </w:r>
          </w:p>
        </w:tc>
      </w:tr>
    </w:tbl>
    <w:p w:rsidR="001A3870" w:rsidRDefault="0066459B" w:rsidP="00D9593A">
      <w:pPr>
        <w:tabs>
          <w:tab w:val="num" w:pos="142"/>
          <w:tab w:val="left" w:pos="426"/>
          <w:tab w:val="left" w:pos="709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92477">
        <w:rPr>
          <w:rFonts w:ascii="Book Antiqua" w:hAnsi="Book Antiqua"/>
          <w:sz w:val="20"/>
          <w:szCs w:val="20"/>
        </w:rPr>
        <w:t xml:space="preserve">r. poz. 2166) i figurować w Centralnym Wykazie Obiektów Hotelarskich (CWOH </w:t>
      </w:r>
      <w:hyperlink r:id="rId7" w:history="1">
        <w:r w:rsidRPr="00F92477">
          <w:rPr>
            <w:rFonts w:ascii="Book Antiqua" w:hAnsi="Book Antiqua"/>
            <w:color w:val="0000FF"/>
            <w:sz w:val="20"/>
            <w:szCs w:val="20"/>
            <w:u w:val="single"/>
          </w:rPr>
          <w:t>https://turystyka.gov.pl/cwoh/index</w:t>
        </w:r>
      </w:hyperlink>
      <w:r w:rsidRPr="00F92477">
        <w:rPr>
          <w:rFonts w:ascii="Book Antiqua" w:hAnsi="Book Antiqua"/>
          <w:sz w:val="20"/>
          <w:szCs w:val="20"/>
        </w:rPr>
        <w:t xml:space="preserve">  ) jako hotel co najmniej  4 – gwiazdkowy.</w:t>
      </w:r>
    </w:p>
    <w:p w:rsidR="00D15730" w:rsidRDefault="00D9593A" w:rsidP="0066459B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</w:t>
      </w:r>
      <w:r w:rsidR="001A3870" w:rsidRPr="001A3870">
        <w:rPr>
          <w:rFonts w:ascii="Book Antiqua" w:hAnsi="Book Antiqua"/>
          <w:b/>
          <w:sz w:val="20"/>
          <w:szCs w:val="20"/>
        </w:rPr>
        <w:t>)</w:t>
      </w:r>
      <w:r w:rsidR="001A3870">
        <w:rPr>
          <w:rFonts w:ascii="Book Antiqua" w:hAnsi="Book Antiqua"/>
          <w:sz w:val="20"/>
          <w:szCs w:val="20"/>
        </w:rPr>
        <w:t xml:space="preserve"> </w:t>
      </w:r>
      <w:r w:rsidR="0066459B">
        <w:rPr>
          <w:rFonts w:ascii="Book Antiqua" w:hAnsi="Book Antiqua"/>
          <w:sz w:val="20"/>
          <w:szCs w:val="20"/>
        </w:rPr>
        <w:t>Harmonogram realizacji usługi</w:t>
      </w:r>
      <w:r w:rsidR="0066459B" w:rsidRPr="00997637">
        <w:rPr>
          <w:rFonts w:ascii="Book Antiqua" w:hAnsi="Book Antiqua"/>
          <w:sz w:val="20"/>
          <w:szCs w:val="20"/>
        </w:rPr>
        <w:t>:</w:t>
      </w:r>
    </w:p>
    <w:p w:rsidR="0066459B" w:rsidRDefault="0066459B" w:rsidP="0066459B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CD6D07" w:rsidRDefault="00CD6D07" w:rsidP="00CD6D07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:rsidR="00CD6D07" w:rsidRDefault="00CD6D07" w:rsidP="00CD6D07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Book Antiqua" w:hAnsi="Book Antiqua" w:cs="Tahoma"/>
          <w:color w:val="000000"/>
          <w:sz w:val="20"/>
          <w:szCs w:val="20"/>
        </w:rPr>
      </w:pPr>
    </w:p>
    <w:p w:rsidR="00CD6D07" w:rsidRDefault="00D9593A" w:rsidP="0021425D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b/>
          <w:color w:val="000000"/>
          <w:sz w:val="20"/>
          <w:szCs w:val="20"/>
        </w:rPr>
        <w:t>4</w:t>
      </w:r>
      <w:r w:rsidR="0021425D" w:rsidRPr="0021425D">
        <w:rPr>
          <w:rFonts w:ascii="Book Antiqua" w:hAnsi="Book Antiqua" w:cs="Tahoma"/>
          <w:b/>
          <w:color w:val="000000"/>
          <w:sz w:val="20"/>
          <w:szCs w:val="20"/>
        </w:rPr>
        <w:t>)</w:t>
      </w:r>
      <w:r w:rsidR="0021425D" w:rsidRPr="0021425D">
        <w:t xml:space="preserve"> </w:t>
      </w:r>
      <w:r w:rsidR="0021425D" w:rsidRPr="0021425D">
        <w:rPr>
          <w:rFonts w:ascii="Book Antiqua" w:hAnsi="Book Antiqua" w:cs="Tahoma"/>
          <w:color w:val="000000"/>
          <w:sz w:val="20"/>
          <w:szCs w:val="20"/>
        </w:rPr>
        <w:t>Śniadanie w cenie usługi dla wszystkich osób.</w:t>
      </w:r>
    </w:p>
    <w:p w:rsidR="00A7011D" w:rsidRDefault="00D9593A" w:rsidP="0021425D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b/>
          <w:color w:val="000000"/>
          <w:sz w:val="20"/>
          <w:szCs w:val="20"/>
        </w:rPr>
        <w:t>5</w:t>
      </w:r>
      <w:r w:rsidR="00A7011D" w:rsidRPr="00A7011D">
        <w:rPr>
          <w:rFonts w:ascii="Book Antiqua" w:hAnsi="Book Antiqua" w:cs="Tahoma"/>
          <w:b/>
          <w:color w:val="000000"/>
          <w:sz w:val="20"/>
          <w:szCs w:val="20"/>
        </w:rPr>
        <w:t>)</w:t>
      </w: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Pr="00D9593A">
        <w:rPr>
          <w:rFonts w:ascii="Book Antiqua" w:hAnsi="Book Antiqua" w:cs="Tahoma"/>
          <w:color w:val="000000"/>
          <w:sz w:val="20"/>
          <w:szCs w:val="20"/>
        </w:rPr>
        <w:t>Zapewnieni</w:t>
      </w:r>
      <w:r>
        <w:rPr>
          <w:rFonts w:ascii="Book Antiqua" w:hAnsi="Book Antiqua" w:cs="Tahoma"/>
          <w:color w:val="000000"/>
          <w:sz w:val="20"/>
          <w:szCs w:val="20"/>
        </w:rPr>
        <w:t>e</w:t>
      </w:r>
      <w:r w:rsidRPr="00D9593A">
        <w:rPr>
          <w:rFonts w:ascii="Book Antiqua" w:hAnsi="Book Antiqua" w:cs="Tahoma"/>
          <w:color w:val="000000"/>
          <w:sz w:val="20"/>
          <w:szCs w:val="20"/>
        </w:rPr>
        <w:t xml:space="preserve">  parkingu dla gości hotelowych.</w:t>
      </w:r>
    </w:p>
    <w:p w:rsidR="00D15730" w:rsidRPr="0066459B" w:rsidRDefault="006C6DA8" w:rsidP="0066459B">
      <w:pPr>
        <w:numPr>
          <w:ilvl w:val="1"/>
          <w:numId w:val="11"/>
        </w:numPr>
        <w:tabs>
          <w:tab w:val="left" w:pos="284"/>
          <w:tab w:val="left" w:pos="709"/>
        </w:tabs>
        <w:spacing w:after="120" w:line="360" w:lineRule="auto"/>
        <w:ind w:left="0" w:firstLine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Realizacja usługi</w:t>
      </w:r>
      <w:r w:rsidR="00D15730" w:rsidRPr="0066459B">
        <w:rPr>
          <w:rFonts w:ascii="Book Antiqua" w:hAnsi="Book Antiqua" w:cs="Tahoma"/>
          <w:color w:val="000000"/>
          <w:sz w:val="20"/>
          <w:szCs w:val="20"/>
        </w:rPr>
        <w:t xml:space="preserve"> będzie zgodna z obowiązującymi zaleceniami Głównego Inspektoratu Sanitarnego uwzględniające specyfikę działania w zakresie aktualnej sytuacji epidemiologicznej związanej epidemią SARS-CoVid-2.</w:t>
      </w:r>
    </w:p>
    <w:p w:rsidR="00D15730" w:rsidRPr="00997637" w:rsidRDefault="00D15730" w:rsidP="00D15730">
      <w:pPr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:rsidR="00D15730" w:rsidRPr="00997637" w:rsidRDefault="00D15730" w:rsidP="00D15730">
      <w:pPr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:rsidR="00D15730" w:rsidRPr="00997637" w:rsidRDefault="00D15730" w:rsidP="00D15730">
      <w:pPr>
        <w:tabs>
          <w:tab w:val="left" w:pos="142"/>
          <w:tab w:val="left" w:pos="284"/>
        </w:tabs>
        <w:spacing w:after="0" w:line="360" w:lineRule="auto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3.</w:t>
      </w:r>
      <w:r w:rsidR="006C6DA8">
        <w:rPr>
          <w:rFonts w:ascii="Book Antiqua" w:hAnsi="Book Antiqua" w:cs="Century Gothic"/>
          <w:b/>
          <w:sz w:val="20"/>
          <w:szCs w:val="20"/>
        </w:rPr>
        <w:t>6</w:t>
      </w:r>
      <w:r w:rsidRPr="00997637">
        <w:rPr>
          <w:rFonts w:ascii="Book Antiqua" w:hAnsi="Book Antiqua" w:cs="Century Gothic"/>
          <w:sz w:val="20"/>
          <w:szCs w:val="20"/>
        </w:rPr>
        <w:t xml:space="preserve">  Inne dodatkowe postanowienia istotne dla realizacji umowy:</w:t>
      </w:r>
    </w:p>
    <w:p w:rsidR="00D15730" w:rsidRDefault="00D15730" w:rsidP="00D15730">
      <w:pPr>
        <w:numPr>
          <w:ilvl w:val="0"/>
          <w:numId w:val="19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997637">
        <w:rPr>
          <w:rFonts w:ascii="Book Antiqua" w:hAnsi="Book Antiqua" w:cs="Century Gothic"/>
          <w:bCs/>
          <w:sz w:val="20"/>
          <w:szCs w:val="20"/>
        </w:rPr>
        <w:t xml:space="preserve">Zamawiający poda ostateczną liczbę uczestników najpóźniej </w:t>
      </w:r>
      <w:r w:rsidR="00E27D48">
        <w:rPr>
          <w:rFonts w:ascii="Book Antiqua" w:hAnsi="Book Antiqua" w:cs="Century Gothic"/>
          <w:bCs/>
          <w:sz w:val="20"/>
          <w:szCs w:val="20"/>
        </w:rPr>
        <w:t>3</w:t>
      </w:r>
      <w:r w:rsidRPr="00997637">
        <w:rPr>
          <w:rFonts w:ascii="Book Antiqua" w:hAnsi="Book Antiqua" w:cs="Century Gothic"/>
          <w:bCs/>
          <w:sz w:val="20"/>
          <w:szCs w:val="20"/>
        </w:rPr>
        <w:t xml:space="preserve"> dni przed planowanym rozpoczęciem konferencji.</w:t>
      </w:r>
    </w:p>
    <w:p w:rsidR="006C6DA8" w:rsidRPr="006C6DA8" w:rsidRDefault="006C6DA8" w:rsidP="006C6DA8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6C6DA8">
        <w:rPr>
          <w:rFonts w:ascii="Book Antiqua" w:hAnsi="Book Antiqua" w:cs="Century Gothic"/>
          <w:sz w:val="20"/>
          <w:szCs w:val="20"/>
        </w:rPr>
        <w:t>Wykonawca zobowiązany jest do stosowania w razie potrzeby do regulacji właściwych organów dotyczących bezpieczeństwa w obliczu pandemii  COVID-19.</w:t>
      </w:r>
    </w:p>
    <w:p w:rsidR="00D15730" w:rsidRPr="00997637" w:rsidRDefault="00D15730" w:rsidP="00D15730">
      <w:pPr>
        <w:numPr>
          <w:ilvl w:val="0"/>
          <w:numId w:val="19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997637">
        <w:rPr>
          <w:rFonts w:ascii="Book Antiqua" w:hAnsi="Book Antiqua" w:cs="Century Gothic"/>
          <w:bCs/>
          <w:sz w:val="20"/>
          <w:szCs w:val="20"/>
        </w:rPr>
        <w:t xml:space="preserve">W przypadku konieczności odwołania konferencji z przyczyn związanych z ograniczeniami wynikającymi ze stanu epidemii SARS-CoV-2, Zamawiający ustali z Wykonawcą nowy termin konferencji w terminie najbliższych 12 miesięcy od dnia odwołania ograniczeń, jednak nie później niż do </w:t>
      </w:r>
      <w:r w:rsidR="00E27D48" w:rsidRPr="00E27D48">
        <w:rPr>
          <w:rFonts w:ascii="Book Antiqua" w:hAnsi="Book Antiqua" w:cs="Century Gothic"/>
          <w:bCs/>
          <w:sz w:val="20"/>
          <w:szCs w:val="20"/>
        </w:rPr>
        <w:t>30 czerwca 2023 r.</w:t>
      </w:r>
      <w:r w:rsidRPr="00997637">
        <w:rPr>
          <w:rFonts w:ascii="Book Antiqua" w:hAnsi="Book Antiqua" w:cs="Century Gothic"/>
          <w:bCs/>
          <w:sz w:val="20"/>
          <w:szCs w:val="20"/>
        </w:rPr>
        <w:t xml:space="preserve"> </w:t>
      </w:r>
    </w:p>
    <w:p w:rsidR="00D15730" w:rsidRPr="00997637" w:rsidRDefault="00D15730" w:rsidP="00D15730">
      <w:pPr>
        <w:numPr>
          <w:ilvl w:val="0"/>
          <w:numId w:val="19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Wykonawcy nie przysługują roszczenia odszkodowawcze wobec Zamawiającego z tytułu zmniejszenia liczby uczestników o maksymalnie 20%.</w:t>
      </w:r>
    </w:p>
    <w:p w:rsidR="00D15730" w:rsidRPr="00997637" w:rsidRDefault="00D15730" w:rsidP="00D15730">
      <w:pPr>
        <w:tabs>
          <w:tab w:val="left" w:pos="142"/>
          <w:tab w:val="left" w:pos="284"/>
        </w:tabs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3.</w:t>
      </w:r>
      <w:r w:rsidR="006C6DA8">
        <w:rPr>
          <w:rFonts w:ascii="Book Antiqua" w:hAnsi="Book Antiqua" w:cs="Century Gothic"/>
          <w:b/>
          <w:sz w:val="20"/>
          <w:szCs w:val="20"/>
        </w:rPr>
        <w:t>7</w:t>
      </w:r>
      <w:r w:rsidRPr="00997637">
        <w:rPr>
          <w:rFonts w:ascii="Book Antiqua" w:hAnsi="Book Antiqua" w:cs="Century Gothic"/>
          <w:sz w:val="20"/>
          <w:szCs w:val="20"/>
        </w:rPr>
        <w:t xml:space="preserve"> Termin związania ofertą – 30 dni.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Book Antiqua"/>
          <w:b/>
          <w:bCs/>
          <w:sz w:val="20"/>
          <w:szCs w:val="20"/>
        </w:rPr>
        <w:t>4</w:t>
      </w:r>
      <w:r w:rsidRPr="00997637">
        <w:rPr>
          <w:rFonts w:ascii="Book Antiqua" w:hAnsi="Book Antiqua" w:cs="Century Gothic"/>
          <w:sz w:val="20"/>
          <w:szCs w:val="20"/>
        </w:rPr>
        <w:t xml:space="preserve">. </w:t>
      </w:r>
      <w:r w:rsidRPr="00997637">
        <w:rPr>
          <w:rFonts w:ascii="Book Antiqua" w:hAnsi="Book Antiqua" w:cs="Century Gothic"/>
          <w:b/>
          <w:sz w:val="20"/>
          <w:szCs w:val="20"/>
        </w:rPr>
        <w:t xml:space="preserve">Termin realizacji zamówienia: </w:t>
      </w:r>
      <w:r w:rsidR="006C6DA8">
        <w:rPr>
          <w:rFonts w:ascii="Book Antiqua" w:hAnsi="Book Antiqua" w:cs="Century Gothic"/>
          <w:sz w:val="20"/>
          <w:szCs w:val="20"/>
        </w:rPr>
        <w:t>26.06.-01.07.2022</w:t>
      </w:r>
      <w:r w:rsidRPr="00997637">
        <w:rPr>
          <w:rFonts w:ascii="Book Antiqua" w:hAnsi="Book Antiqua" w:cs="Century Gothic"/>
          <w:sz w:val="20"/>
          <w:szCs w:val="20"/>
        </w:rPr>
        <w:t xml:space="preserve"> r.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iCs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5.</w:t>
      </w:r>
      <w:r w:rsidRPr="00997637">
        <w:rPr>
          <w:rFonts w:ascii="Book Antiqua" w:hAnsi="Book Antiqua" w:cs="Century Gothic"/>
          <w:sz w:val="20"/>
          <w:szCs w:val="20"/>
        </w:rPr>
        <w:t xml:space="preserve"> </w:t>
      </w:r>
      <w:r w:rsidRPr="00997637">
        <w:rPr>
          <w:rFonts w:ascii="Book Antiqua" w:hAnsi="Book Antiqua" w:cs="Century Gothic"/>
          <w:b/>
          <w:bCs/>
          <w:sz w:val="20"/>
          <w:szCs w:val="20"/>
        </w:rPr>
        <w:t>Opis sposobu obliczania ceny:</w:t>
      </w:r>
    </w:p>
    <w:p w:rsidR="00D15730" w:rsidRPr="00997637" w:rsidRDefault="00D15730" w:rsidP="00CD6D07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iCs/>
          <w:sz w:val="20"/>
          <w:szCs w:val="20"/>
        </w:rPr>
        <w:t xml:space="preserve"> Cena oferty powinna zawierać wszystkie koszty wykonania usługi z należyta starannością.</w:t>
      </w:r>
    </w:p>
    <w:p w:rsidR="00D15730" w:rsidRPr="00997637" w:rsidRDefault="00D15730" w:rsidP="00D15730">
      <w:pPr>
        <w:tabs>
          <w:tab w:val="left" w:pos="360"/>
        </w:tabs>
        <w:spacing w:after="0"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6. Kryteria wyboru oferty:</w:t>
      </w:r>
    </w:p>
    <w:p w:rsidR="00D15730" w:rsidRPr="00997637" w:rsidRDefault="00D15730" w:rsidP="00D15730">
      <w:pPr>
        <w:tabs>
          <w:tab w:val="left" w:pos="284"/>
        </w:tabs>
        <w:spacing w:after="0" w:line="360" w:lineRule="auto"/>
        <w:ind w:left="709" w:hanging="426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color w:val="000000"/>
          <w:sz w:val="20"/>
          <w:szCs w:val="20"/>
        </w:rPr>
        <w:t>6.1. Zamawiający oceni i porówna jedynie te oferty, które:</w:t>
      </w:r>
    </w:p>
    <w:p w:rsidR="00D15730" w:rsidRPr="00997637" w:rsidRDefault="00D15730" w:rsidP="00D15730">
      <w:pPr>
        <w:spacing w:after="0" w:line="360" w:lineRule="auto"/>
        <w:ind w:left="851" w:hanging="284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a) 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zostaną złożone przez Wykonawców nie wykluczonych przez Zamawiającego z niniejszego postępowania;</w:t>
      </w:r>
    </w:p>
    <w:p w:rsidR="00D15730" w:rsidRPr="00997637" w:rsidRDefault="00D15730" w:rsidP="00D15730">
      <w:pPr>
        <w:spacing w:after="0" w:line="360" w:lineRule="auto"/>
        <w:ind w:left="993" w:hanging="426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b) 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nie zostaną odrzucone przez Zamawiającego.</w:t>
      </w:r>
    </w:p>
    <w:p w:rsidR="00D15730" w:rsidRPr="00997637" w:rsidRDefault="00D15730" w:rsidP="00D15730">
      <w:pPr>
        <w:spacing w:after="0" w:line="360" w:lineRule="auto"/>
        <w:ind w:left="709" w:hanging="426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6.2. 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Oferty zostaną ocenione przez Zamawiającego w oparciu o następujące kryteria i ich znaczenie:</w:t>
      </w:r>
    </w:p>
    <w:p w:rsidR="00D15730" w:rsidRPr="00997637" w:rsidRDefault="00D15730" w:rsidP="00D15730">
      <w:pPr>
        <w:spacing w:after="0" w:line="360" w:lineRule="auto"/>
        <w:ind w:left="709" w:hanging="426"/>
        <w:jc w:val="both"/>
        <w:rPr>
          <w:rFonts w:ascii="Book Antiqua" w:hAnsi="Book Antiqua" w:cs="Century Gothic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3959"/>
        <w:gridCol w:w="3095"/>
      </w:tblGrid>
      <w:tr w:rsidR="00D15730" w:rsidRPr="00997637" w:rsidTr="00E27D48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tabs>
                <w:tab w:val="left" w:pos="0"/>
              </w:tabs>
              <w:spacing w:after="0" w:line="360" w:lineRule="auto"/>
              <w:ind w:right="783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D15730" w:rsidRPr="00997637" w:rsidTr="00E27D48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jc w:val="both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E27D48" w:rsidP="0066459B">
            <w:pPr>
              <w:spacing w:after="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7</w:t>
            </w:r>
            <w:r w:rsidR="00D15730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0</w:t>
            </w:r>
            <w:r w:rsidR="00D15730"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%</w:t>
            </w:r>
          </w:p>
        </w:tc>
      </w:tr>
      <w:tr w:rsidR="00D15730" w:rsidRPr="00997637" w:rsidTr="00E27D48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1407DF" w:rsidRDefault="00CD6D07" w:rsidP="0066459B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  <w:highlight w:val="yellow"/>
              </w:rPr>
            </w:pPr>
            <w:r w:rsidRPr="00CD6D0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Odległość hotelu od  Biblioteki UKW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1407DF" w:rsidRDefault="00E27D48" w:rsidP="0066459B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  <w:highlight w:val="yellow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2</w:t>
            </w:r>
            <w:r w:rsidR="00D15730" w:rsidRPr="001407DF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E27D48" w:rsidRPr="00997637" w:rsidTr="00E27D48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48" w:rsidRPr="00997637" w:rsidRDefault="00E27D48" w:rsidP="0066459B">
            <w:pPr>
              <w:spacing w:after="0" w:line="360" w:lineRule="auto"/>
              <w:jc w:val="both"/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pacing w:val="-3"/>
                <w:sz w:val="20"/>
                <w:szCs w:val="20"/>
              </w:rPr>
              <w:t>3.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48" w:rsidRPr="00CD6D07" w:rsidRDefault="00E27D48" w:rsidP="0066459B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E27D48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Bezpłatny parking</w:t>
            </w: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48" w:rsidRDefault="00E27D48" w:rsidP="0066459B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10 %</w:t>
            </w:r>
          </w:p>
        </w:tc>
      </w:tr>
      <w:tr w:rsidR="00D15730" w:rsidRPr="00997637" w:rsidTr="0066459B"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jc w:val="right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997637">
              <w:rPr>
                <w:rFonts w:ascii="Book Antiqua" w:hAnsi="Book Antiqua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D15730" w:rsidRPr="00997637" w:rsidRDefault="00D15730" w:rsidP="00D15730">
      <w:pPr>
        <w:spacing w:after="0" w:line="360" w:lineRule="auto"/>
        <w:ind w:left="993" w:hanging="426"/>
        <w:rPr>
          <w:rFonts w:ascii="Book Antiqua" w:hAnsi="Book Antiqua"/>
          <w:sz w:val="20"/>
          <w:szCs w:val="20"/>
        </w:rPr>
      </w:pPr>
    </w:p>
    <w:p w:rsidR="00D15730" w:rsidRPr="00997637" w:rsidRDefault="00D15730" w:rsidP="00D15730">
      <w:pPr>
        <w:tabs>
          <w:tab w:val="left" w:pos="284"/>
        </w:tabs>
        <w:spacing w:after="0" w:line="360" w:lineRule="auto"/>
        <w:ind w:left="567" w:hanging="141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Dokonywanie oceny Zamawiający dokona na podstawie następujących wzorów:</w:t>
      </w:r>
    </w:p>
    <w:p w:rsidR="00D15730" w:rsidRPr="00997637" w:rsidRDefault="00D15730" w:rsidP="00D15730">
      <w:pPr>
        <w:tabs>
          <w:tab w:val="left" w:pos="567"/>
        </w:tabs>
        <w:spacing w:after="0" w:line="360" w:lineRule="auto"/>
        <w:jc w:val="both"/>
        <w:rPr>
          <w:rFonts w:ascii="Book Antiqua" w:hAnsi="Book Antiqua" w:cs="Century Gothic"/>
          <w:b/>
          <w:bCs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>dla kryterium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 „</w:t>
      </w: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>cena”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:</w:t>
      </w:r>
    </w:p>
    <w:p w:rsidR="00D15730" w:rsidRPr="00997637" w:rsidRDefault="00D15730" w:rsidP="00D15730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>C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= </w:t>
      </w:r>
      <w:proofErr w:type="spellStart"/>
      <w:r w:rsidRPr="00997637">
        <w:rPr>
          <w:rFonts w:ascii="Book Antiqua" w:hAnsi="Book Antiqua" w:cs="Century Gothic"/>
          <w:color w:val="000000"/>
          <w:sz w:val="20"/>
          <w:szCs w:val="20"/>
        </w:rPr>
        <w:t>C</w:t>
      </w:r>
      <w:r w:rsidRPr="00997637">
        <w:rPr>
          <w:rFonts w:ascii="Book Antiqua" w:hAnsi="Book Antiqua" w:cs="Century Gothic"/>
          <w:color w:val="000000"/>
          <w:sz w:val="20"/>
          <w:szCs w:val="20"/>
          <w:vertAlign w:val="subscript"/>
        </w:rPr>
        <w:t>n</w:t>
      </w:r>
      <w:proofErr w:type="spellEnd"/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 / C</w:t>
      </w:r>
      <w:r w:rsidRPr="00997637">
        <w:rPr>
          <w:rFonts w:ascii="Book Antiqua" w:hAnsi="Book Antiqua" w:cs="Century Gothic"/>
          <w:color w:val="000000"/>
          <w:sz w:val="20"/>
          <w:szCs w:val="20"/>
          <w:vertAlign w:val="subscript"/>
        </w:rPr>
        <w:t>o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 xml:space="preserve"> x 100 pkt x </w:t>
      </w:r>
      <w:r w:rsidR="00E27D48">
        <w:rPr>
          <w:rFonts w:ascii="Book Antiqua" w:hAnsi="Book Antiqua" w:cs="Century Gothic"/>
          <w:color w:val="000000"/>
          <w:sz w:val="20"/>
          <w:szCs w:val="20"/>
        </w:rPr>
        <w:t>7</w:t>
      </w:r>
      <w:r>
        <w:rPr>
          <w:rFonts w:ascii="Book Antiqua" w:hAnsi="Book Antiqua" w:cs="Century Gothic"/>
          <w:color w:val="000000"/>
          <w:sz w:val="20"/>
          <w:szCs w:val="20"/>
        </w:rPr>
        <w:t>0</w:t>
      </w:r>
      <w:r w:rsidRPr="00997637">
        <w:rPr>
          <w:rFonts w:ascii="Book Antiqua" w:hAnsi="Book Antiqua" w:cs="Century Gothic"/>
          <w:color w:val="000000"/>
          <w:sz w:val="20"/>
          <w:szCs w:val="20"/>
        </w:rPr>
        <w:t>%</w:t>
      </w:r>
    </w:p>
    <w:p w:rsidR="00D15730" w:rsidRPr="00997637" w:rsidRDefault="00D15730" w:rsidP="00D15730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gdzie:</w:t>
      </w:r>
    </w:p>
    <w:p w:rsidR="00D15730" w:rsidRPr="00997637" w:rsidRDefault="00D15730" w:rsidP="00D15730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C</w:t>
      </w:r>
      <w:r w:rsidRPr="00997637">
        <w:rPr>
          <w:rFonts w:ascii="Book Antiqua" w:hAnsi="Book Antiqua" w:cs="Century Gothic"/>
          <w:sz w:val="20"/>
          <w:szCs w:val="20"/>
        </w:rPr>
        <w:t xml:space="preserve"> = przyznane punkty za cenę</w:t>
      </w:r>
    </w:p>
    <w:p w:rsidR="00D15730" w:rsidRPr="00997637" w:rsidRDefault="00D15730" w:rsidP="00D15730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b/>
          <w:bCs/>
          <w:sz w:val="20"/>
          <w:szCs w:val="20"/>
        </w:rPr>
      </w:pPr>
      <w:proofErr w:type="spellStart"/>
      <w:r w:rsidRPr="00997637">
        <w:rPr>
          <w:rFonts w:ascii="Book Antiqua" w:hAnsi="Book Antiqua" w:cs="Century Gothic"/>
          <w:b/>
          <w:bCs/>
          <w:sz w:val="20"/>
          <w:szCs w:val="20"/>
        </w:rPr>
        <w:t>C</w:t>
      </w:r>
      <w:r w:rsidRPr="00997637">
        <w:rPr>
          <w:rFonts w:ascii="Book Antiqua" w:hAnsi="Book Antiqua" w:cs="Century Gothic"/>
          <w:b/>
          <w:bCs/>
          <w:sz w:val="20"/>
          <w:szCs w:val="20"/>
          <w:vertAlign w:val="subscript"/>
        </w:rPr>
        <w:t>n</w:t>
      </w:r>
      <w:proofErr w:type="spellEnd"/>
      <w:r w:rsidRPr="00997637">
        <w:rPr>
          <w:rFonts w:ascii="Book Antiqua" w:hAnsi="Book Antiqua" w:cs="Century Gothic"/>
          <w:sz w:val="20"/>
          <w:szCs w:val="20"/>
        </w:rPr>
        <w:t>= najniższa cena ofertowa (brutto) spośród ważnych ofert</w:t>
      </w:r>
    </w:p>
    <w:p w:rsidR="00D15730" w:rsidRPr="00997637" w:rsidRDefault="00D15730" w:rsidP="00D15730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C</w:t>
      </w:r>
      <w:r w:rsidRPr="00997637">
        <w:rPr>
          <w:rFonts w:ascii="Book Antiqua" w:hAnsi="Book Antiqua" w:cs="Century Gothic"/>
          <w:b/>
          <w:bCs/>
          <w:sz w:val="20"/>
          <w:szCs w:val="20"/>
          <w:vertAlign w:val="subscript"/>
        </w:rPr>
        <w:t>o</w:t>
      </w:r>
      <w:r w:rsidRPr="00997637">
        <w:rPr>
          <w:rFonts w:ascii="Book Antiqua" w:hAnsi="Book Antiqua" w:cs="Century Gothic"/>
          <w:sz w:val="20"/>
          <w:szCs w:val="20"/>
        </w:rPr>
        <w:t>= cena oferty ocenianej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Cena to wartość wyrażona w jednostkach pieniężnych uwzględniająca podatek VAT oraz podatek akcyzowy jeżeli na podstawie odrębnych przepisów sprzedaż podlega obciążeniu podatkiem VAT oraz podatkiem akcyzowym. W kryterium tym Wykonawca może otrzymać maksymalnie </w:t>
      </w:r>
      <w:r w:rsidR="00E27D48">
        <w:rPr>
          <w:rFonts w:ascii="Book Antiqua" w:hAnsi="Book Antiqua" w:cs="Century Gothic"/>
          <w:sz w:val="20"/>
          <w:szCs w:val="20"/>
        </w:rPr>
        <w:t>7</w:t>
      </w:r>
      <w:r>
        <w:rPr>
          <w:rFonts w:ascii="Book Antiqua" w:hAnsi="Book Antiqua" w:cs="Century Gothic"/>
          <w:sz w:val="20"/>
          <w:szCs w:val="20"/>
        </w:rPr>
        <w:t>0</w:t>
      </w:r>
      <w:r w:rsidRPr="00997637">
        <w:rPr>
          <w:rFonts w:ascii="Book Antiqua" w:hAnsi="Book Antiqua" w:cs="Century Gothic"/>
          <w:sz w:val="20"/>
          <w:szCs w:val="20"/>
        </w:rPr>
        <w:t xml:space="preserve"> pkt.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b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dla kryterium „</w:t>
      </w:r>
      <w:r w:rsidR="00CD6D07" w:rsidRPr="00CD6D07">
        <w:rPr>
          <w:rFonts w:ascii="Book Antiqua" w:hAnsi="Book Antiqua" w:cs="Century Gothic"/>
          <w:b/>
          <w:bCs/>
          <w:color w:val="000000"/>
          <w:spacing w:val="-3"/>
          <w:sz w:val="20"/>
          <w:szCs w:val="20"/>
        </w:rPr>
        <w:t>Odległość hotelu od  Biblioteki UKW</w:t>
      </w:r>
      <w:r w:rsidRPr="00997637">
        <w:rPr>
          <w:rFonts w:ascii="Book Antiqua" w:hAnsi="Book Antiqua" w:cs="Century Gothic"/>
          <w:b/>
          <w:sz w:val="20"/>
          <w:szCs w:val="20"/>
        </w:rPr>
        <w:t>”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CD6D07" w:rsidRPr="00CD6D07" w:rsidRDefault="00CD6D07" w:rsidP="00CD6D07">
      <w:pPr>
        <w:tabs>
          <w:tab w:val="left" w:pos="0"/>
        </w:tabs>
        <w:suppressAutoHyphens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W kryterium tym oceniana będzie odległość hotelu od  Biblioteki UKW, adres: 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br/>
        <w:t xml:space="preserve">ul.  Karola Szymanowskiego 3, 85-074 Bydgoszcz ( środek komunikacji – pieszo) mierzona za pomocą strony Google </w:t>
      </w:r>
      <w:proofErr w:type="spellStart"/>
      <w:r w:rsidRPr="00CD6D07">
        <w:rPr>
          <w:rFonts w:ascii="Book Antiqua" w:hAnsi="Book Antiqua" w:cs="Book Antiqua"/>
          <w:sz w:val="20"/>
          <w:szCs w:val="20"/>
          <w:lang w:eastAsia="pl-PL"/>
        </w:rPr>
        <w:t>Maps</w:t>
      </w:r>
      <w:proofErr w:type="spellEnd"/>
      <w:r w:rsidRPr="00CD6D07">
        <w:rPr>
          <w:rFonts w:ascii="Book Antiqua" w:hAnsi="Book Antiqua" w:cs="Book Antiqua"/>
          <w:sz w:val="20"/>
          <w:szCs w:val="20"/>
          <w:lang w:eastAsia="pl-PL"/>
        </w:rPr>
        <w:t>.</w:t>
      </w:r>
    </w:p>
    <w:p w:rsidR="00CD6D07" w:rsidRPr="00CD6D07" w:rsidRDefault="00CD6D07" w:rsidP="00CD6D07">
      <w:pPr>
        <w:tabs>
          <w:tab w:val="left" w:pos="0"/>
          <w:tab w:val="left" w:pos="284"/>
        </w:tabs>
        <w:suppressAutoHyphens w:val="0"/>
        <w:spacing w:after="0" w:line="360" w:lineRule="auto"/>
        <w:contextualSpacing/>
        <w:jc w:val="both"/>
        <w:rPr>
          <w:rFonts w:ascii="Book Antiqua" w:hAnsi="Book Antiqua" w:cs="Book Antiqua"/>
          <w:sz w:val="20"/>
          <w:szCs w:val="20"/>
          <w:highlight w:val="yellow"/>
          <w:lang w:eastAsia="pl-PL"/>
        </w:rPr>
      </w:pPr>
    </w:p>
    <w:p w:rsidR="00CD6D07" w:rsidRPr="00CD6D07" w:rsidRDefault="00CD6D07" w:rsidP="00CD6D07">
      <w:pPr>
        <w:tabs>
          <w:tab w:val="left" w:pos="0"/>
        </w:tabs>
        <w:suppressAutoHyphens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sz w:val="20"/>
          <w:szCs w:val="20"/>
          <w:lang w:eastAsia="pl-PL"/>
        </w:rPr>
        <w:t>Punktacja będzie przyznawana zgodnie z poniższą tabelą:</w:t>
      </w:r>
    </w:p>
    <w:tbl>
      <w:tblPr>
        <w:tblpPr w:leftFromText="141" w:rightFromText="141" w:bottomFromText="200" w:vertAnchor="text" w:horzAnchor="margin" w:tblpXSpec="right" w:tblpY="92"/>
        <w:tblW w:w="86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198"/>
        <w:gridCol w:w="3831"/>
      </w:tblGrid>
      <w:tr w:rsidR="00CD6D07" w:rsidRPr="00CD6D07" w:rsidTr="0094588B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1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 xml:space="preserve">Odległość hotelu od </w:t>
            </w:r>
            <w:r w:rsidRPr="00CD6D0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Biblioteki UKW</w:t>
            </w:r>
          </w:p>
        </w:tc>
        <w:tc>
          <w:tcPr>
            <w:tcW w:w="38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Punktacja</w:t>
            </w:r>
          </w:p>
        </w:tc>
      </w:tr>
      <w:tr w:rsidR="00CD6D07" w:rsidRPr="00CD6D07" w:rsidTr="0094588B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CD6D07" w:rsidP="00E27D48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… </w:t>
            </w:r>
            <w:r w:rsidRPr="00CD6D07">
              <w:rPr>
                <w:rFonts w:ascii="Book Antiqua" w:eastAsiaTheme="minorHAnsi" w:hAnsi="Book Antiqua" w:cs="Arial"/>
                <w:lang w:eastAsia="en-US"/>
              </w:rPr>
              <w:t>≤</w:t>
            </w: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 </w:t>
            </w:r>
            <w:r w:rsidR="00E27D48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2</w:t>
            </w: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 km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10</w:t>
            </w:r>
          </w:p>
        </w:tc>
      </w:tr>
      <w:tr w:rsidR="00CD6D07" w:rsidRPr="00CD6D07" w:rsidTr="0094588B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E27D48" w:rsidP="00E27D48">
            <w:pPr>
              <w:widowControl w:val="0"/>
              <w:spacing w:after="0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2</w:t>
            </w:r>
            <w:r w:rsidR="00CD6D07"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km </w:t>
            </w:r>
            <w:r w:rsidR="00CD6D07" w:rsidRPr="00CD6D07">
              <w:rPr>
                <w:rFonts w:ascii="Book Antiqua" w:eastAsia="Times New Roman" w:hAnsi="Book Antiqua" w:cs="Arial"/>
              </w:rPr>
              <w:t>&lt;</w:t>
            </w:r>
            <w:r w:rsidR="00CD6D07"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… </w:t>
            </w:r>
            <w:r w:rsidR="00CD6D07" w:rsidRPr="00CD6D07">
              <w:rPr>
                <w:rFonts w:ascii="Book Antiqua" w:eastAsia="Times New Roman" w:hAnsi="Book Antiqua" w:cs="Arial"/>
              </w:rPr>
              <w:t>≤</w:t>
            </w:r>
            <w:r w:rsidR="00CD6D07"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Arial"/>
                <w:sz w:val="20"/>
                <w:szCs w:val="20"/>
              </w:rPr>
              <w:t>3</w:t>
            </w:r>
            <w:r w:rsidR="00CD6D07" w:rsidRPr="00CD6D07">
              <w:rPr>
                <w:rFonts w:ascii="Book Antiqua" w:eastAsia="Times New Roman" w:hAnsi="Book Antiqua" w:cs="Arial"/>
                <w:sz w:val="20"/>
                <w:szCs w:val="20"/>
              </w:rPr>
              <w:t xml:space="preserve"> km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5</w:t>
            </w:r>
          </w:p>
        </w:tc>
      </w:tr>
      <w:tr w:rsidR="00CD6D07" w:rsidRPr="00CD6D07" w:rsidTr="0094588B">
        <w:trPr>
          <w:trHeight w:val="92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b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D07" w:rsidRPr="00CD6D07" w:rsidRDefault="00E27D48" w:rsidP="00CD6D07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3</w:t>
            </w:r>
            <w:r w:rsidR="00CD6D07"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 xml:space="preserve"> km</w:t>
            </w:r>
            <w:r w:rsidR="00CD6D07" w:rsidRPr="00CD6D07">
              <w:rPr>
                <w:rFonts w:ascii="Book Antiqua" w:eastAsiaTheme="minorHAnsi" w:hAnsi="Book Antiqua" w:cs="Arial"/>
                <w:lang w:eastAsia="en-US"/>
              </w:rPr>
              <w:t xml:space="preserve">&lt; …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D6D07" w:rsidRPr="00CD6D07" w:rsidRDefault="00CD6D07" w:rsidP="00CD6D07">
            <w:pPr>
              <w:jc w:val="center"/>
              <w:rPr>
                <w:rFonts w:ascii="Book Antiqua" w:eastAsiaTheme="minorHAnsi" w:hAnsi="Book Antiqua" w:cs="Arial"/>
                <w:sz w:val="20"/>
                <w:szCs w:val="20"/>
              </w:rPr>
            </w:pPr>
            <w:r w:rsidRPr="00CD6D07">
              <w:rPr>
                <w:rFonts w:ascii="Book Antiqua" w:eastAsiaTheme="minorHAnsi" w:hAnsi="Book Antiqua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CD6D07" w:rsidRPr="00CD6D07" w:rsidRDefault="00CD6D07" w:rsidP="00CD6D07">
      <w:pPr>
        <w:tabs>
          <w:tab w:val="left" w:pos="0"/>
        </w:tabs>
        <w:suppressAutoHyphens w:val="0"/>
        <w:spacing w:after="0" w:line="360" w:lineRule="auto"/>
        <w:rPr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sz w:val="20"/>
          <w:szCs w:val="20"/>
          <w:lang w:eastAsia="pl-PL"/>
        </w:rPr>
        <w:t>Obliczenie ilości punktów za odległość hotelu od miejsca uroczystości zostanie obliczona wg wzoru:</w:t>
      </w:r>
    </w:p>
    <w:p w:rsidR="00CD6D07" w:rsidRPr="00CD6D07" w:rsidRDefault="00CD6D07" w:rsidP="00CD6D07">
      <w:pPr>
        <w:tabs>
          <w:tab w:val="left" w:pos="1134"/>
        </w:tabs>
        <w:suppressAutoHyphens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  <w:u w:val="single"/>
          <w:lang w:eastAsia="pl-PL"/>
        </w:rPr>
      </w:pPr>
      <w:r w:rsidRPr="00CD6D07">
        <w:rPr>
          <w:rFonts w:ascii="Book Antiqua" w:hAnsi="Book Antiqua" w:cs="Century Gothic"/>
          <w:b/>
          <w:bCs/>
          <w:sz w:val="20"/>
          <w:szCs w:val="20"/>
          <w:lang w:eastAsia="pl-PL"/>
        </w:rPr>
        <w:t xml:space="preserve">O 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 xml:space="preserve">=    </w:t>
      </w:r>
      <w:r w:rsidRPr="00CD6D07">
        <w:rPr>
          <w:rFonts w:ascii="Book Antiqua" w:hAnsi="Book Antiqua" w:cs="Century Gothic"/>
          <w:sz w:val="20"/>
          <w:szCs w:val="20"/>
          <w:u w:val="single"/>
          <w:lang w:eastAsia="pl-PL"/>
        </w:rPr>
        <w:t xml:space="preserve"> O</w:t>
      </w:r>
      <w:r w:rsidRPr="00CD6D07">
        <w:rPr>
          <w:rFonts w:ascii="Book Antiqua" w:hAnsi="Book Antiqua" w:cs="Century Gothic"/>
          <w:sz w:val="20"/>
          <w:szCs w:val="20"/>
          <w:u w:val="single"/>
          <w:vertAlign w:val="subscript"/>
          <w:lang w:eastAsia="pl-PL"/>
        </w:rPr>
        <w:t>b</w:t>
      </w:r>
      <w:r w:rsidRPr="00CD6D07">
        <w:rPr>
          <w:rFonts w:ascii="Book Antiqua" w:hAnsi="Book Antiqua" w:cs="Century Gothic"/>
          <w:sz w:val="20"/>
          <w:szCs w:val="20"/>
          <w:u w:val="single"/>
          <w:lang w:eastAsia="pl-PL"/>
        </w:rPr>
        <w:t xml:space="preserve">    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 xml:space="preserve">x 100 x </w:t>
      </w:r>
      <w:r w:rsidR="00E27D48">
        <w:rPr>
          <w:rFonts w:ascii="Book Antiqua" w:hAnsi="Book Antiqua" w:cs="Century Gothic"/>
          <w:sz w:val="20"/>
          <w:szCs w:val="20"/>
          <w:lang w:eastAsia="pl-PL"/>
        </w:rPr>
        <w:t>2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>0%</w:t>
      </w:r>
    </w:p>
    <w:p w:rsidR="00CD6D07" w:rsidRPr="00CD6D07" w:rsidRDefault="00CD6D07" w:rsidP="00CD6D07">
      <w:pPr>
        <w:tabs>
          <w:tab w:val="left" w:pos="1134"/>
        </w:tabs>
        <w:suppressAutoHyphens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CD6D07">
        <w:rPr>
          <w:rFonts w:ascii="Book Antiqua" w:hAnsi="Book Antiqua" w:cs="Century Gothic"/>
          <w:sz w:val="20"/>
          <w:szCs w:val="20"/>
          <w:lang w:eastAsia="pl-PL"/>
        </w:rPr>
        <w:tab/>
        <w:t xml:space="preserve"> O</w:t>
      </w:r>
      <w:r w:rsidRPr="00CD6D07">
        <w:rPr>
          <w:rFonts w:ascii="Book Antiqua" w:hAnsi="Book Antiqua" w:cs="Century Gothic"/>
          <w:sz w:val="20"/>
          <w:szCs w:val="20"/>
          <w:vertAlign w:val="subscript"/>
          <w:lang w:eastAsia="pl-PL"/>
        </w:rPr>
        <w:t>n</w:t>
      </w:r>
      <w:r w:rsidRPr="00CD6D07">
        <w:rPr>
          <w:rFonts w:ascii="Book Antiqua" w:hAnsi="Book Antiqua" w:cs="Century Gothic"/>
          <w:sz w:val="20"/>
          <w:szCs w:val="20"/>
          <w:lang w:eastAsia="pl-PL"/>
        </w:rPr>
        <w:t xml:space="preserve">     </w:t>
      </w:r>
    </w:p>
    <w:p w:rsidR="00CD6D07" w:rsidRPr="00CD6D07" w:rsidRDefault="00CD6D07" w:rsidP="00CD6D07">
      <w:pPr>
        <w:tabs>
          <w:tab w:val="left" w:pos="1134"/>
        </w:tabs>
        <w:suppressAutoHyphens w:val="0"/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CD6D07" w:rsidRPr="00CD6D07" w:rsidRDefault="00CD6D07" w:rsidP="00CD6D07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>O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 – ilość punktów za odległość hotelu od </w:t>
      </w:r>
      <w:r w:rsidRPr="00CD6D07">
        <w:rPr>
          <w:rFonts w:ascii="Book Antiqua" w:eastAsiaTheme="minorHAnsi" w:hAnsi="Book Antiqua" w:cs="Arial"/>
          <w:sz w:val="20"/>
          <w:szCs w:val="20"/>
          <w:lang w:eastAsia="en-US"/>
        </w:rPr>
        <w:t>Biblioteki UKW</w:t>
      </w:r>
    </w:p>
    <w:p w:rsidR="00CD6D07" w:rsidRPr="00CD6D07" w:rsidRDefault="00CD6D07" w:rsidP="00CD6D07">
      <w:pPr>
        <w:tabs>
          <w:tab w:val="left" w:pos="0"/>
        </w:tabs>
        <w:suppressAutoHyphens w:val="0"/>
        <w:spacing w:after="0" w:line="360" w:lineRule="auto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>O</w:t>
      </w:r>
      <w:r w:rsidRPr="00CD6D07">
        <w:rPr>
          <w:rFonts w:ascii="Book Antiqua" w:hAnsi="Book Antiqua" w:cs="Book Antiqua"/>
          <w:b/>
          <w:bCs/>
          <w:sz w:val="20"/>
          <w:szCs w:val="20"/>
          <w:vertAlign w:val="subscript"/>
          <w:lang w:eastAsia="pl-PL"/>
        </w:rPr>
        <w:t>b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 – ilość punktów przyznanych badanej ofercie za</w:t>
      </w:r>
      <w:r w:rsidRPr="00CD6D0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odległość hotelu od </w:t>
      </w:r>
      <w:r w:rsidRPr="00CD6D07">
        <w:rPr>
          <w:rFonts w:ascii="Book Antiqua" w:eastAsiaTheme="minorHAnsi" w:hAnsi="Book Antiqua" w:cs="Arial"/>
          <w:sz w:val="20"/>
          <w:szCs w:val="20"/>
          <w:lang w:eastAsia="en-US"/>
        </w:rPr>
        <w:t>Biblioteki UKW</w:t>
      </w: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</w:t>
      </w:r>
    </w:p>
    <w:p w:rsidR="00CD6D07" w:rsidRPr="00CD6D07" w:rsidRDefault="00CD6D07" w:rsidP="00CD6D07">
      <w:pPr>
        <w:tabs>
          <w:tab w:val="left" w:pos="0"/>
        </w:tabs>
        <w:suppressAutoHyphens w:val="0"/>
        <w:spacing w:after="0" w:line="360" w:lineRule="auto"/>
        <w:rPr>
          <w:rFonts w:ascii="Book Antiqua" w:hAnsi="Book Antiqua" w:cs="Book Antiqua"/>
          <w:sz w:val="20"/>
          <w:szCs w:val="20"/>
          <w:lang w:eastAsia="pl-PL"/>
        </w:rPr>
      </w:pPr>
      <w:r w:rsidRPr="00CD6D07">
        <w:rPr>
          <w:rFonts w:ascii="Book Antiqua" w:hAnsi="Book Antiqua" w:cs="Book Antiqua"/>
          <w:b/>
          <w:bCs/>
          <w:sz w:val="20"/>
          <w:szCs w:val="20"/>
          <w:lang w:eastAsia="pl-PL"/>
        </w:rPr>
        <w:t>O</w:t>
      </w:r>
      <w:r w:rsidRPr="00CD6D07">
        <w:rPr>
          <w:rFonts w:ascii="Book Antiqua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CD6D07">
        <w:rPr>
          <w:rFonts w:ascii="Book Antiqua" w:hAnsi="Book Antiqua" w:cs="Book Antiqua"/>
          <w:sz w:val="20"/>
          <w:szCs w:val="20"/>
          <w:lang w:eastAsia="pl-PL"/>
        </w:rPr>
        <w:t xml:space="preserve"> – maksymalna możliwa do zdobycia ilość punktów spośród ważnych ofert za odległość hotelu od </w:t>
      </w:r>
      <w:r w:rsidRPr="00CD6D07">
        <w:rPr>
          <w:rFonts w:ascii="Book Antiqua" w:eastAsiaTheme="minorHAnsi" w:hAnsi="Book Antiqua" w:cs="Arial"/>
          <w:sz w:val="20"/>
          <w:szCs w:val="20"/>
          <w:lang w:eastAsia="en-US"/>
        </w:rPr>
        <w:t>Biblioteki UKW</w:t>
      </w:r>
    </w:p>
    <w:p w:rsidR="00CD6D07" w:rsidRPr="00CD6D07" w:rsidRDefault="00CD6D07" w:rsidP="00CD6D07">
      <w:pPr>
        <w:tabs>
          <w:tab w:val="left" w:pos="0"/>
        </w:tabs>
        <w:suppressAutoHyphens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CD6D07" w:rsidRDefault="00CD6D07" w:rsidP="00CD6D07">
      <w:pPr>
        <w:tabs>
          <w:tab w:val="left" w:pos="284"/>
        </w:tabs>
        <w:suppressAutoHyphens w:val="0"/>
        <w:spacing w:after="12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x-none"/>
        </w:rPr>
      </w:pPr>
      <w:r w:rsidRPr="00CD6D07">
        <w:rPr>
          <w:rFonts w:ascii="Book Antiqua" w:eastAsia="Times New Roman" w:hAnsi="Book Antiqua" w:cs="Book Antiqua"/>
          <w:bCs/>
          <w:sz w:val="20"/>
          <w:szCs w:val="20"/>
          <w:lang w:val="x-none" w:eastAsia="x-none"/>
        </w:rPr>
        <w:t xml:space="preserve">W kryterium tym Wykonawca może otrzymać maksymalnie </w:t>
      </w:r>
      <w:r w:rsidR="00E27D48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2</w:t>
      </w:r>
      <w:r w:rsidRPr="00CD6D07">
        <w:rPr>
          <w:rFonts w:ascii="Book Antiqua" w:eastAsia="Times New Roman" w:hAnsi="Book Antiqua" w:cs="Book Antiqua"/>
          <w:bCs/>
          <w:sz w:val="20"/>
          <w:szCs w:val="20"/>
          <w:lang w:val="x-none" w:eastAsia="x-none"/>
        </w:rPr>
        <w:t>0 pkt.</w:t>
      </w:r>
    </w:p>
    <w:p w:rsidR="00A7011D" w:rsidRPr="00A7011D" w:rsidRDefault="00A7011D" w:rsidP="00A7011D">
      <w:pPr>
        <w:tabs>
          <w:tab w:val="left" w:pos="284"/>
        </w:tabs>
        <w:suppressAutoHyphens w:val="0"/>
        <w:spacing w:after="12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x-none"/>
        </w:rPr>
      </w:pPr>
      <w:r w:rsidRPr="00A7011D">
        <w:rPr>
          <w:rFonts w:ascii="Book Antiqua" w:eastAsia="Times New Roman" w:hAnsi="Book Antiqua" w:cs="Book Antiqua"/>
          <w:b/>
          <w:bCs/>
          <w:sz w:val="20"/>
          <w:szCs w:val="20"/>
          <w:lang w:eastAsia="x-none"/>
        </w:rPr>
        <w:t>dla kryterium „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x-none"/>
        </w:rPr>
        <w:t>Bezpłatny parking</w:t>
      </w:r>
      <w:r w:rsidRPr="00A7011D">
        <w:rPr>
          <w:rFonts w:ascii="Book Antiqua" w:eastAsia="Times New Roman" w:hAnsi="Book Antiqua" w:cs="Book Antiqua"/>
          <w:b/>
          <w:bCs/>
          <w:sz w:val="20"/>
          <w:szCs w:val="20"/>
          <w:lang w:eastAsia="x-none"/>
        </w:rPr>
        <w:t>”:</w:t>
      </w:r>
    </w:p>
    <w:p w:rsidR="00A7011D" w:rsidRPr="00A7011D" w:rsidRDefault="00A7011D" w:rsidP="00A7011D">
      <w:pPr>
        <w:tabs>
          <w:tab w:val="left" w:pos="284"/>
        </w:tabs>
        <w:suppressAutoHyphens w:val="0"/>
        <w:spacing w:after="12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x-none"/>
        </w:rPr>
      </w:pPr>
      <w:r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W kryterium tym oceniana będzie dostęp do bezpłatnego parkingu. Wykonawca, który zaoferuje bezpłatny parking otrzyma 10 pkt, natomiast wykonawca oferujący parking płatny otrzyma 0 pkt.</w:t>
      </w:r>
      <w:r w:rsidRPr="00A7011D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 xml:space="preserve"> </w:t>
      </w:r>
    </w:p>
    <w:p w:rsidR="00A7011D" w:rsidRPr="00A7011D" w:rsidRDefault="00A7011D" w:rsidP="00A7011D">
      <w:pPr>
        <w:tabs>
          <w:tab w:val="left" w:pos="284"/>
        </w:tabs>
        <w:suppressAutoHyphens w:val="0"/>
        <w:spacing w:after="12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x-none"/>
        </w:rPr>
      </w:pPr>
      <w:r w:rsidRPr="00A7011D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 xml:space="preserve">Zasady przyznawania punktów w kryterium </w:t>
      </w:r>
      <w:r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bezpłatny parking</w:t>
      </w:r>
      <w:r w:rsidRPr="00A7011D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:</w:t>
      </w:r>
    </w:p>
    <w:p w:rsidR="00A7011D" w:rsidRPr="00A7011D" w:rsidRDefault="00A7011D" w:rsidP="00A7011D">
      <w:pPr>
        <w:tabs>
          <w:tab w:val="left" w:pos="284"/>
        </w:tabs>
        <w:suppressAutoHyphens w:val="0"/>
        <w:spacing w:after="12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x-none"/>
        </w:rPr>
      </w:pPr>
      <w:r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Bezpłatny parking</w:t>
      </w:r>
      <w:r w:rsidRPr="00A7011D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 xml:space="preserve"> – </w:t>
      </w:r>
      <w:r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1</w:t>
      </w:r>
      <w:r w:rsidRPr="00A7011D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0 pkt</w:t>
      </w:r>
    </w:p>
    <w:p w:rsidR="00E27D48" w:rsidRPr="00E27D48" w:rsidRDefault="00A7011D" w:rsidP="00CD6D07">
      <w:pPr>
        <w:tabs>
          <w:tab w:val="left" w:pos="284"/>
        </w:tabs>
        <w:suppressAutoHyphens w:val="0"/>
        <w:spacing w:after="120"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lang w:eastAsia="x-none"/>
        </w:rPr>
      </w:pPr>
      <w:r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Parking płatny</w:t>
      </w:r>
      <w:r w:rsidRPr="00A7011D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 xml:space="preserve"> – </w:t>
      </w:r>
      <w:r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>0</w:t>
      </w:r>
      <w:r w:rsidRPr="00A7011D">
        <w:rPr>
          <w:rFonts w:ascii="Book Antiqua" w:eastAsia="Times New Roman" w:hAnsi="Book Antiqua" w:cs="Book Antiqua"/>
          <w:bCs/>
          <w:sz w:val="20"/>
          <w:szCs w:val="20"/>
          <w:lang w:eastAsia="x-none"/>
        </w:rPr>
        <w:t xml:space="preserve"> pkt 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 xml:space="preserve">Łączna ilość punktów ocenianej oferty (ocena końcowa): W = C + </w:t>
      </w:r>
      <w:r w:rsidR="00A7011D">
        <w:rPr>
          <w:rFonts w:ascii="Book Antiqua" w:hAnsi="Book Antiqua" w:cs="Century Gothic"/>
          <w:b/>
          <w:bCs/>
          <w:sz w:val="20"/>
          <w:szCs w:val="20"/>
        </w:rPr>
        <w:t>O + P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 xml:space="preserve">gdzie: 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997637">
        <w:rPr>
          <w:rFonts w:ascii="Book Antiqua" w:hAnsi="Book Antiqua" w:cs="Century Gothic"/>
          <w:bCs/>
          <w:sz w:val="20"/>
          <w:szCs w:val="20"/>
        </w:rPr>
        <w:t xml:space="preserve">W – ocena końcowa, 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 w:rsidRPr="00997637">
        <w:rPr>
          <w:rFonts w:ascii="Book Antiqua" w:hAnsi="Book Antiqua" w:cs="Century Gothic"/>
          <w:bCs/>
          <w:sz w:val="20"/>
          <w:szCs w:val="20"/>
        </w:rPr>
        <w:t xml:space="preserve">C – punkty za cenę, </w:t>
      </w:r>
    </w:p>
    <w:p w:rsidR="00D15730" w:rsidRDefault="001A3870" w:rsidP="00D15730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O</w:t>
      </w:r>
      <w:r w:rsidR="00D15730" w:rsidRPr="00997637">
        <w:rPr>
          <w:rFonts w:ascii="Book Antiqua" w:hAnsi="Book Antiqua" w:cs="Century Gothic"/>
          <w:bCs/>
          <w:sz w:val="20"/>
          <w:szCs w:val="20"/>
        </w:rPr>
        <w:t xml:space="preserve">– punkty za </w:t>
      </w:r>
      <w:r>
        <w:rPr>
          <w:rFonts w:ascii="Book Antiqua" w:hAnsi="Book Antiqua" w:cs="Century Gothic"/>
          <w:bCs/>
          <w:sz w:val="20"/>
          <w:szCs w:val="20"/>
        </w:rPr>
        <w:t xml:space="preserve">odległość </w:t>
      </w:r>
      <w:r w:rsidRPr="001A3870">
        <w:rPr>
          <w:rFonts w:ascii="Book Antiqua" w:hAnsi="Book Antiqua" w:cs="Century Gothic"/>
          <w:bCs/>
          <w:sz w:val="20"/>
          <w:szCs w:val="20"/>
        </w:rPr>
        <w:t>hotelu od  Biblioteki UKW</w:t>
      </w:r>
    </w:p>
    <w:p w:rsidR="00A7011D" w:rsidRPr="00997637" w:rsidRDefault="00A7011D" w:rsidP="00D15730">
      <w:pPr>
        <w:spacing w:after="0"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P – punkty przyznane w kryterium „bezpłatny parking”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7.1 Każdy Wykonawca może złożyć tylko jedną ofertę.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</w:t>
      </w:r>
      <w:r w:rsidRPr="0099763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poprzez platformę zakupową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7.3 Oferta musi być podpisana przez osoby upoważnione do reprezentowania Wykonawcy (Wykonawców wspólnie ubiegających się o udzielenie zamówienia).</w:t>
      </w:r>
    </w:p>
    <w:p w:rsidR="00D15730" w:rsidRPr="00997637" w:rsidRDefault="00D15730" w:rsidP="00D1573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ne dokumenty należy zeskanować 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D15730" w:rsidRPr="00997637" w:rsidRDefault="00D15730" w:rsidP="00D1573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D15730" w:rsidRPr="00997637" w:rsidRDefault="00D15730" w:rsidP="00D1573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D15730" w:rsidRPr="00997637" w:rsidRDefault="00D15730" w:rsidP="00D15730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D15730" w:rsidRPr="00997637" w:rsidTr="0066459B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9763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30" w:rsidRPr="00997637" w:rsidRDefault="00257A7E" w:rsidP="0066459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7A7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10.06.2</w:t>
            </w:r>
            <w:r w:rsidR="00D15730" w:rsidRPr="00257A7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022</w:t>
            </w:r>
            <w:r w:rsidR="00D15730" w:rsidRPr="001B0016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9763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30" w:rsidRPr="00997637" w:rsidRDefault="00D15730" w:rsidP="0066459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9763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D15730" w:rsidRPr="00997637" w:rsidRDefault="00D15730" w:rsidP="00D15730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257A7E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08.06.2022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  <w:r w:rsidRPr="0099763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r. o godz. 12:00</w:t>
      </w:r>
    </w:p>
    <w:p w:rsidR="00D15730" w:rsidRPr="00997637" w:rsidRDefault="00D15730" w:rsidP="00D15730">
      <w:pPr>
        <w:suppressAutoHyphens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D15730" w:rsidRPr="001101DB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D15730" w:rsidRPr="001101DB" w:rsidRDefault="00D15730" w:rsidP="00D1573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D15730" w:rsidRPr="001101DB" w:rsidRDefault="00D15730" w:rsidP="00D1573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D15730" w:rsidRPr="001101DB" w:rsidRDefault="00D15730" w:rsidP="00D1573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:rsidR="00D15730" w:rsidRPr="001101DB" w:rsidRDefault="00D15730" w:rsidP="00D15730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:rsidR="00D15730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01DB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D15730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10. Oświadczenia i dokumenty wymagane dla potwierdzenia spełniania przez wykonawców warunków udziału w postępowaniu: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99763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FE20F3" w:rsidRPr="00FE20F3" w:rsidRDefault="00D15730" w:rsidP="00FE20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045E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="00FE20F3" w:rsidRPr="00FE20F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</w:p>
    <w:p w:rsidR="00D15730" w:rsidRPr="00997637" w:rsidRDefault="00FE20F3" w:rsidP="00FE20F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E20F3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D15730" w:rsidRPr="00997637" w:rsidRDefault="00D15730" w:rsidP="00D1573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Termin i warunki płatności: </w:t>
      </w:r>
      <w:r w:rsidRPr="00997637">
        <w:rPr>
          <w:rFonts w:ascii="Book Antiqua" w:hAnsi="Book Antiqua" w:cs="Century Gothic"/>
          <w:bCs/>
          <w:color w:val="000000"/>
          <w:sz w:val="20"/>
          <w:szCs w:val="20"/>
        </w:rPr>
        <w:t>Wykonawca otrzyma wynagrodzenie po wykonaniu przedmiotu zamówienia, przelewem w terminie do 30 dni licząc od daty wpływu do siedziby Uczelni prawidłowo wystawionego rachunku/faktury.</w:t>
      </w:r>
    </w:p>
    <w:p w:rsidR="00D15730" w:rsidRPr="00997637" w:rsidRDefault="00D15730" w:rsidP="00D157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D15730" w:rsidRPr="00997637" w:rsidRDefault="00D15730" w:rsidP="00D157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D15730" w:rsidRPr="00997637" w:rsidRDefault="00D15730" w:rsidP="00D15730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99763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15730" w:rsidRPr="00997637" w:rsidRDefault="00D15730" w:rsidP="00D15730">
      <w:pPr>
        <w:suppressAutoHyphens w:val="0"/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administratorem Pani/Pana </w:t>
      </w:r>
      <w:r w:rsidRPr="00997637">
        <w:rPr>
          <w:rFonts w:ascii="Book Antiqua" w:hAnsi="Book Antiqua" w:cs="Times New Roman"/>
          <w:sz w:val="20"/>
          <w:szCs w:val="20"/>
        </w:rPr>
        <w:t>danych osobowych jest Uniwersytet Kazimierza Wielkiego z siedzibą przy ul. Chodkiewicza 30, 85-064 Bydgoszcz;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Times New Roman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97637">
        <w:rPr>
          <w:rFonts w:ascii="Book Antiqua" w:hAnsi="Book Antiqua" w:cs="Arial"/>
          <w:i/>
          <w:sz w:val="20"/>
          <w:szCs w:val="20"/>
        </w:rPr>
        <w:t>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Pani/Pana dane osobowe przetwarzane będą na podstawie art. 6 ust. 1 lit. c</w:t>
      </w:r>
      <w:r w:rsidRPr="00997637">
        <w:rPr>
          <w:rFonts w:ascii="Book Antiqua" w:hAnsi="Book Antiqua" w:cs="Arial"/>
          <w:i/>
          <w:sz w:val="20"/>
          <w:szCs w:val="20"/>
        </w:rPr>
        <w:t xml:space="preserve"> </w:t>
      </w:r>
      <w:r w:rsidRPr="00997637">
        <w:rPr>
          <w:rFonts w:ascii="Book Antiqua" w:hAnsi="Book Antiqua" w:cs="Arial"/>
          <w:sz w:val="20"/>
          <w:szCs w:val="20"/>
        </w:rPr>
        <w:t>RODO w celu związanym z postępowaniem o udzielenie zamówienia publicznego prowadzonym w trybie zapytania ofertowego;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>”;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997637">
        <w:rPr>
          <w:rFonts w:ascii="Book Antiqua" w:hAnsi="Book Antiqua" w:cs="Arial"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sz w:val="20"/>
          <w:szCs w:val="20"/>
        </w:rPr>
        <w:t>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posiada Pani/Pan:</w:t>
      </w:r>
    </w:p>
    <w:p w:rsidR="00D15730" w:rsidRPr="00997637" w:rsidRDefault="00D15730" w:rsidP="00D15730">
      <w:pPr>
        <w:numPr>
          <w:ilvl w:val="0"/>
          <w:numId w:val="2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na podstawie art. 15 RODO prawo dostępu do danych osobowych Pani/Pana dotyczących;</w:t>
      </w:r>
    </w:p>
    <w:p w:rsidR="00D15730" w:rsidRPr="00997637" w:rsidRDefault="00D15730" w:rsidP="00D15730">
      <w:pPr>
        <w:numPr>
          <w:ilvl w:val="0"/>
          <w:numId w:val="2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na podstawie art. 16 RODO prawo do sprostowania Pani/Pana danych osobowych </w:t>
      </w:r>
      <w:r w:rsidRPr="00997637">
        <w:rPr>
          <w:rFonts w:ascii="Book Antiqua" w:hAnsi="Book Antiqua" w:cs="Arial"/>
          <w:b/>
          <w:sz w:val="20"/>
          <w:szCs w:val="20"/>
          <w:vertAlign w:val="superscript"/>
        </w:rPr>
        <w:t>1</w:t>
      </w:r>
      <w:r w:rsidRPr="00997637">
        <w:rPr>
          <w:rFonts w:ascii="Book Antiqua" w:hAnsi="Book Antiqua" w:cs="Arial"/>
          <w:sz w:val="20"/>
          <w:szCs w:val="20"/>
        </w:rPr>
        <w:t>;</w:t>
      </w:r>
    </w:p>
    <w:p w:rsidR="00D15730" w:rsidRPr="00997637" w:rsidRDefault="00D15730" w:rsidP="00D15730">
      <w:pPr>
        <w:numPr>
          <w:ilvl w:val="0"/>
          <w:numId w:val="2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997637">
        <w:rPr>
          <w:rFonts w:ascii="Book Antiqua" w:hAnsi="Book Antiqua" w:cs="Arial"/>
          <w:sz w:val="20"/>
          <w:szCs w:val="20"/>
          <w:vertAlign w:val="superscript"/>
        </w:rPr>
        <w:t>2</w:t>
      </w:r>
      <w:r w:rsidRPr="00997637">
        <w:rPr>
          <w:rFonts w:ascii="Book Antiqua" w:hAnsi="Book Antiqua" w:cs="Arial"/>
          <w:sz w:val="20"/>
          <w:szCs w:val="20"/>
        </w:rPr>
        <w:t>;</w:t>
      </w:r>
    </w:p>
    <w:p w:rsidR="00D15730" w:rsidRPr="00997637" w:rsidRDefault="00D15730" w:rsidP="00D15730">
      <w:pPr>
        <w:numPr>
          <w:ilvl w:val="0"/>
          <w:numId w:val="22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15730" w:rsidRPr="00997637" w:rsidRDefault="00D15730" w:rsidP="00D15730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nie przysługuje Pani/Panu:</w:t>
      </w:r>
    </w:p>
    <w:p w:rsidR="00D15730" w:rsidRPr="00997637" w:rsidRDefault="00D15730" w:rsidP="00D15730">
      <w:pPr>
        <w:numPr>
          <w:ilvl w:val="0"/>
          <w:numId w:val="2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w związku z art. 17 ust. 3 lit. b, d lub e RODO prawo do usunięcia danych osobowych;</w:t>
      </w:r>
    </w:p>
    <w:p w:rsidR="00D15730" w:rsidRPr="00997637" w:rsidRDefault="00D15730" w:rsidP="00D15730">
      <w:pPr>
        <w:numPr>
          <w:ilvl w:val="0"/>
          <w:numId w:val="2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Arial"/>
          <w:sz w:val="20"/>
          <w:szCs w:val="20"/>
        </w:rPr>
        <w:t>prawo do przenoszenia danych osobowych, o którym mowa w art. 20 RODO;</w:t>
      </w:r>
    </w:p>
    <w:p w:rsidR="00D15730" w:rsidRPr="00997637" w:rsidRDefault="00D15730" w:rsidP="00D15730">
      <w:pPr>
        <w:numPr>
          <w:ilvl w:val="0"/>
          <w:numId w:val="23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97637">
        <w:rPr>
          <w:rFonts w:ascii="Book Antiqua" w:hAnsi="Book Antiqua" w:cs="Arial"/>
          <w:sz w:val="20"/>
          <w:szCs w:val="20"/>
        </w:rPr>
        <w:t>.</w:t>
      </w:r>
    </w:p>
    <w:p w:rsidR="00D15730" w:rsidRPr="00997637" w:rsidRDefault="00D15730" w:rsidP="00D15730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D15730" w:rsidRPr="00997637" w:rsidRDefault="00D15730" w:rsidP="00D15730">
      <w:pPr>
        <w:suppressAutoHyphens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1 </w:t>
      </w:r>
      <w:r w:rsidRPr="00997637">
        <w:rPr>
          <w:rFonts w:ascii="Book Antiqua" w:hAnsi="Book Antiqua" w:cs="Arial"/>
          <w:b/>
          <w:i/>
          <w:sz w:val="20"/>
          <w:szCs w:val="20"/>
        </w:rPr>
        <w:t>Wyjaśnienie:</w:t>
      </w:r>
      <w:r w:rsidRPr="00997637">
        <w:rPr>
          <w:rFonts w:ascii="Book Antiqua" w:hAnsi="Book Antiqua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997637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Pr="00997637">
        <w:rPr>
          <w:rFonts w:ascii="Book Antiqua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Arial"/>
          <w:i/>
          <w:sz w:val="20"/>
          <w:szCs w:val="20"/>
        </w:rPr>
      </w:pPr>
      <w:r w:rsidRPr="00997637">
        <w:rPr>
          <w:rFonts w:ascii="Book Antiqua" w:hAnsi="Book Antiqua" w:cs="Arial"/>
          <w:b/>
          <w:i/>
          <w:sz w:val="20"/>
          <w:szCs w:val="20"/>
          <w:vertAlign w:val="superscript"/>
        </w:rPr>
        <w:t xml:space="preserve">2 </w:t>
      </w:r>
      <w:r w:rsidRPr="00997637">
        <w:rPr>
          <w:rFonts w:ascii="Book Antiqua" w:hAnsi="Book Antiqua" w:cs="Arial"/>
          <w:b/>
          <w:i/>
          <w:sz w:val="20"/>
          <w:szCs w:val="20"/>
        </w:rPr>
        <w:t>Wyjaśnienie:</w:t>
      </w:r>
      <w:r w:rsidRPr="00997637">
        <w:rPr>
          <w:rFonts w:ascii="Book Antiqua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D15730" w:rsidRPr="00997637" w:rsidRDefault="00D15730" w:rsidP="00D15730">
      <w:pPr>
        <w:pBdr>
          <w:bottom w:val="single" w:sz="6" w:space="1" w:color="auto"/>
        </w:pBd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D15730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99763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D15730" w:rsidRPr="00997637" w:rsidRDefault="00D15730" w:rsidP="00D15730">
      <w:pPr>
        <w:suppressAutoHyphens w:val="0"/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99763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99763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99763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99763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D15730" w:rsidRPr="00071E02" w:rsidRDefault="00D15730" w:rsidP="00D15730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997637">
        <w:rPr>
          <w:rFonts w:ascii="Book Antiqua" w:hAnsi="Book Antiqua" w:cs="Times"/>
          <w:bCs/>
          <w:sz w:val="20"/>
          <w:szCs w:val="20"/>
        </w:rPr>
        <w:t>w sprawach merytorycznych</w:t>
      </w:r>
      <w:r w:rsidRPr="00997637">
        <w:rPr>
          <w:rFonts w:ascii="Book Antiqua" w:hAnsi="Book Antiqua" w:cs="Times"/>
          <w:b/>
          <w:bCs/>
          <w:sz w:val="20"/>
          <w:szCs w:val="20"/>
        </w:rPr>
        <w:t>:</w:t>
      </w:r>
      <w:r w:rsidRPr="00997637">
        <w:rPr>
          <w:rFonts w:ascii="Book Antiqua" w:hAnsi="Book Antiqua" w:cs="Tahoma"/>
          <w:sz w:val="20"/>
          <w:szCs w:val="20"/>
        </w:rPr>
        <w:t xml:space="preserve"> </w:t>
      </w:r>
      <w:r w:rsidRPr="00997637">
        <w:rPr>
          <w:rFonts w:ascii="Book Antiqua" w:hAnsi="Book Antiqua" w:cs="Tahoma"/>
          <w:b/>
          <w:sz w:val="20"/>
          <w:szCs w:val="20"/>
        </w:rPr>
        <w:t xml:space="preserve"> </w:t>
      </w:r>
    </w:p>
    <w:p w:rsidR="00D15730" w:rsidRPr="00D9593A" w:rsidRDefault="00D15730" w:rsidP="00D15730">
      <w:pPr>
        <w:suppressAutoHyphens w:val="0"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val="en-US"/>
        </w:rPr>
      </w:pPr>
      <w:r>
        <w:rPr>
          <w:rFonts w:ascii="Book Antiqua" w:hAnsi="Book Antiqua" w:cs="Tahoma"/>
          <w:b/>
          <w:sz w:val="20"/>
          <w:szCs w:val="20"/>
        </w:rPr>
        <w:t xml:space="preserve">- </w:t>
      </w:r>
      <w:r w:rsidR="002B49D4">
        <w:rPr>
          <w:rFonts w:ascii="Book Antiqua" w:hAnsi="Book Antiqua" w:cs="Times New Roman"/>
          <w:sz w:val="20"/>
          <w:szCs w:val="20"/>
        </w:rPr>
        <w:t xml:space="preserve">prof. dr hab. </w:t>
      </w:r>
      <w:r w:rsidR="002B49D4" w:rsidRPr="00F33489">
        <w:rPr>
          <w:rFonts w:ascii="Book Antiqua" w:hAnsi="Book Antiqua" w:cs="Times New Roman"/>
          <w:sz w:val="20"/>
          <w:szCs w:val="20"/>
        </w:rPr>
        <w:t>Joanna Moraczew</w:t>
      </w:r>
      <w:r w:rsidR="002B49D4">
        <w:rPr>
          <w:rFonts w:ascii="Book Antiqua" w:hAnsi="Book Antiqua" w:cs="Times New Roman"/>
          <w:sz w:val="20"/>
          <w:szCs w:val="20"/>
        </w:rPr>
        <w:t>ska</w:t>
      </w:r>
      <w:r w:rsidR="002B49D4" w:rsidRPr="00F33489">
        <w:rPr>
          <w:rFonts w:ascii="Book Antiqua" w:hAnsi="Book Antiqua" w:cs="Times New Roman"/>
          <w:sz w:val="20"/>
          <w:szCs w:val="20"/>
        </w:rPr>
        <w:t>, tel</w:t>
      </w:r>
      <w:r w:rsidR="002B49D4">
        <w:rPr>
          <w:rFonts w:ascii="Book Antiqua" w:hAnsi="Book Antiqua" w:cs="Times New Roman"/>
          <w:sz w:val="20"/>
          <w:szCs w:val="20"/>
        </w:rPr>
        <w:t>.</w:t>
      </w:r>
      <w:r w:rsidR="002B49D4" w:rsidRPr="00F33489">
        <w:rPr>
          <w:rFonts w:ascii="Book Antiqua" w:hAnsi="Book Antiqua" w:cs="Times New Roman"/>
          <w:sz w:val="20"/>
          <w:szCs w:val="20"/>
        </w:rPr>
        <w:t xml:space="preserve"> </w:t>
      </w:r>
      <w:r w:rsidR="002B49D4" w:rsidRPr="002F2F09">
        <w:rPr>
          <w:rFonts w:ascii="Book Antiqua" w:hAnsi="Book Antiqua" w:cs="Times New Roman"/>
          <w:sz w:val="20"/>
          <w:szCs w:val="20"/>
          <w:lang w:val="en-US"/>
        </w:rPr>
        <w:t>(052) 32-59</w:t>
      </w:r>
      <w:r w:rsidR="002B49D4">
        <w:rPr>
          <w:rFonts w:ascii="Book Antiqua" w:hAnsi="Book Antiqua" w:cs="Times New Roman"/>
          <w:sz w:val="20"/>
          <w:szCs w:val="20"/>
          <w:lang w:val="en-US"/>
        </w:rPr>
        <w:t>-</w:t>
      </w:r>
      <w:r w:rsidR="002B49D4" w:rsidRPr="002F2F09">
        <w:rPr>
          <w:rFonts w:ascii="Book Antiqua" w:hAnsi="Book Antiqua" w:cs="Times New Roman"/>
          <w:sz w:val="20"/>
          <w:szCs w:val="20"/>
          <w:lang w:val="en-US"/>
        </w:rPr>
        <w:t xml:space="preserve">221, e-mail: </w:t>
      </w:r>
      <w:hyperlink r:id="rId8" w:history="1">
        <w:r w:rsidR="002B49D4" w:rsidRPr="002F2F09">
          <w:rPr>
            <w:rStyle w:val="Hipercze"/>
            <w:rFonts w:ascii="Book Antiqua" w:hAnsi="Book Antiqua" w:cs="Times New Roman"/>
            <w:sz w:val="20"/>
            <w:szCs w:val="20"/>
            <w:lang w:val="en-US"/>
          </w:rPr>
          <w:t>moraczjo@ukw.edu.pl</w:t>
        </w:r>
      </w:hyperlink>
      <w:r w:rsidR="002B49D4" w:rsidRPr="002F2F09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</w:p>
    <w:p w:rsidR="00D15730" w:rsidRPr="00997637" w:rsidRDefault="00D15730" w:rsidP="00D15730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w sprawach formalno-prawnych: Weronika Janecka,</w:t>
      </w:r>
      <w:r w:rsidRPr="00997637">
        <w:rPr>
          <w:rFonts w:ascii="Book Antiqua" w:hAnsi="Book Antiqua" w:cs="Tahoma"/>
          <w:sz w:val="20"/>
          <w:szCs w:val="20"/>
        </w:rPr>
        <w:t xml:space="preserve"> tel. (052</w:t>
      </w:r>
      <w:r w:rsidRPr="00997637">
        <w:rPr>
          <w:rFonts w:ascii="Book Antiqua" w:hAnsi="Book Antiqua" w:cs="Book Antiqua"/>
          <w:sz w:val="20"/>
          <w:szCs w:val="20"/>
        </w:rPr>
        <w:t xml:space="preserve">) 34-19-165, </w:t>
      </w:r>
      <w:hyperlink r:id="rId9" w:history="1">
        <w:r w:rsidRPr="00997637">
          <w:rPr>
            <w:rFonts w:ascii="Book Antiqua" w:hAnsi="Book Antiqua" w:cs="Book Antiqua"/>
            <w:color w:val="0000FF"/>
            <w:sz w:val="20"/>
            <w:szCs w:val="20"/>
            <w:u w:val="single"/>
            <w:lang w:eastAsia="en-US"/>
          </w:rPr>
          <w:t>zampub@ukw.edu.pl</w:t>
        </w:r>
      </w:hyperlink>
      <w:r w:rsidRPr="00997637">
        <w:rPr>
          <w:rFonts w:ascii="Book Antiqua" w:hAnsi="Book Antiqua" w:cs="Book Antiqua"/>
          <w:sz w:val="20"/>
          <w:szCs w:val="20"/>
        </w:rPr>
        <w:t xml:space="preserve"> </w:t>
      </w:r>
    </w:p>
    <w:p w:rsidR="00D15730" w:rsidRPr="00997637" w:rsidRDefault="00D15730" w:rsidP="00D15730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8C4F46" w:rsidRDefault="00D15730" w:rsidP="00D15730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r w:rsidRPr="008C4F4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D15730" w:rsidRPr="008C4F46" w:rsidRDefault="00D15730" w:rsidP="00D15730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C4F4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D15730" w:rsidRPr="008C4F46" w:rsidRDefault="00D15730" w:rsidP="00D15730">
      <w:pPr>
        <w:suppressAutoHyphens w:val="0"/>
        <w:spacing w:after="0" w:line="360" w:lineRule="auto"/>
        <w:rPr>
          <w:rFonts w:ascii="Book Antiqua" w:hAnsi="Book Antiqua" w:cs="Book Antiqua"/>
          <w:sz w:val="20"/>
          <w:szCs w:val="20"/>
        </w:rPr>
        <w:sectPr w:rsidR="00D15730" w:rsidRPr="008C4F46">
          <w:pgSz w:w="11906" w:h="16838"/>
          <w:pgMar w:top="993" w:right="1417" w:bottom="1417" w:left="1417" w:header="708" w:footer="708" w:gutter="0"/>
          <w:cols w:space="708"/>
        </w:sectPr>
      </w:pPr>
    </w:p>
    <w:bookmarkEnd w:id="0"/>
    <w:p w:rsidR="00D15730" w:rsidRPr="00997637" w:rsidRDefault="00D15730" w:rsidP="00D15730">
      <w:pPr>
        <w:spacing w:line="360" w:lineRule="auto"/>
        <w:jc w:val="right"/>
        <w:rPr>
          <w:rFonts w:ascii="Book Antiqua" w:hAnsi="Book Antiqua" w:cs="Century Gothic"/>
          <w:bCs/>
          <w:i/>
          <w:sz w:val="20"/>
          <w:szCs w:val="20"/>
        </w:rPr>
      </w:pPr>
      <w:r w:rsidRPr="00997637">
        <w:rPr>
          <w:rFonts w:ascii="Book Antiqua" w:hAnsi="Book Antiqua" w:cs="Century Gothic"/>
          <w:i/>
          <w:sz w:val="20"/>
          <w:szCs w:val="20"/>
        </w:rPr>
        <w:t>Załącznik nr 1</w:t>
      </w:r>
    </w:p>
    <w:p w:rsidR="00D15730" w:rsidRPr="00997637" w:rsidRDefault="00D15730" w:rsidP="00D15730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FORMULARZ OFERTOWY</w:t>
      </w:r>
    </w:p>
    <w:p w:rsidR="00D15730" w:rsidRPr="00997637" w:rsidRDefault="00D15730" w:rsidP="00D15730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DO ZAPYTANIA OFERTOWEGO  NR UKW/DZP-282-ZO-3</w:t>
      </w:r>
      <w:r w:rsidR="00120481">
        <w:rPr>
          <w:rFonts w:ascii="Book Antiqua" w:hAnsi="Book Antiqua" w:cs="Century Gothic"/>
          <w:b/>
          <w:bCs/>
          <w:sz w:val="20"/>
          <w:szCs w:val="20"/>
        </w:rPr>
        <w:t>7</w:t>
      </w:r>
      <w:r w:rsidRPr="00997637">
        <w:rPr>
          <w:rFonts w:ascii="Book Antiqua" w:hAnsi="Book Antiqua" w:cs="Century Gothic"/>
          <w:b/>
          <w:bCs/>
          <w:sz w:val="20"/>
          <w:szCs w:val="20"/>
        </w:rPr>
        <w:t>/2022</w:t>
      </w:r>
    </w:p>
    <w:p w:rsidR="00D15730" w:rsidRPr="00666D01" w:rsidRDefault="00D15730" w:rsidP="00D15730">
      <w:pPr>
        <w:keepNext/>
        <w:numPr>
          <w:ilvl w:val="0"/>
          <w:numId w:val="25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Dane dotyczące Wykonawcy:</w:t>
      </w:r>
    </w:p>
    <w:p w:rsidR="00D15730" w:rsidRPr="00997637" w:rsidRDefault="00D15730" w:rsidP="00D1573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Nazwa: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D15730" w:rsidRPr="00997637" w:rsidRDefault="00D15730" w:rsidP="00D1573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Siedziba: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D15730" w:rsidRPr="00997637" w:rsidRDefault="00D15730" w:rsidP="00D1573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telefonu/faksu: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D15730" w:rsidRPr="00997637" w:rsidRDefault="00D15730" w:rsidP="00D1573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NIP: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D15730" w:rsidRPr="00997637" w:rsidRDefault="00D15730" w:rsidP="00D1573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REGON: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D15730" w:rsidRPr="00997637" w:rsidRDefault="00D15730" w:rsidP="00D15730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Osoba do kontaktu, tel. e-mail: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D15730" w:rsidRPr="002B49D4" w:rsidRDefault="00D15730" w:rsidP="00D15730">
      <w:pPr>
        <w:spacing w:after="0" w:line="360" w:lineRule="auto"/>
        <w:jc w:val="both"/>
        <w:rPr>
          <w:rFonts w:ascii="Book Antiqua" w:hAnsi="Book Antiqua" w:cs="Arial"/>
          <w:b/>
          <w:i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Nawiązując do ogłoszenia w trybie Zapytania Ofertowego oferujemy wykonanie zamówienia na:</w:t>
      </w:r>
      <w:r w:rsidRPr="00997637"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 w:rsidR="00120481">
        <w:rPr>
          <w:rFonts w:ascii="Book Antiqua" w:hAnsi="Book Antiqua" w:cs="Century Gothic"/>
          <w:b/>
          <w:bCs/>
          <w:sz w:val="20"/>
          <w:szCs w:val="20"/>
        </w:rPr>
        <w:t xml:space="preserve">Zakwaterowanie uczestników konferencji pn. </w:t>
      </w:r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>„</w:t>
      </w:r>
      <w:proofErr w:type="spellStart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>Actin</w:t>
      </w:r>
      <w:proofErr w:type="spellEnd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 xml:space="preserve"> and </w:t>
      </w:r>
      <w:proofErr w:type="spellStart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>Actin</w:t>
      </w:r>
      <w:proofErr w:type="spellEnd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proofErr w:type="spellStart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>Binding</w:t>
      </w:r>
      <w:proofErr w:type="spellEnd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proofErr w:type="spellStart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>Proteins</w:t>
      </w:r>
      <w:proofErr w:type="spellEnd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 xml:space="preserve"> in </w:t>
      </w:r>
      <w:proofErr w:type="spellStart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>Health</w:t>
      </w:r>
      <w:proofErr w:type="spellEnd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 xml:space="preserve"> and </w:t>
      </w:r>
      <w:proofErr w:type="spellStart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>Diseases</w:t>
      </w:r>
      <w:proofErr w:type="spellEnd"/>
      <w:r w:rsidR="002B49D4" w:rsidRPr="002B49D4">
        <w:rPr>
          <w:rFonts w:ascii="Book Antiqua" w:hAnsi="Book Antiqua" w:cs="Century Gothic"/>
          <w:b/>
          <w:bCs/>
          <w:sz w:val="20"/>
          <w:szCs w:val="20"/>
        </w:rPr>
        <w:t xml:space="preserve">”  </w:t>
      </w:r>
      <w:r w:rsidR="00120481" w:rsidRPr="002B49D4">
        <w:rPr>
          <w:rFonts w:ascii="Book Antiqua" w:hAnsi="Book Antiqua" w:cs="Century Gothic"/>
          <w:b/>
          <w:bCs/>
          <w:sz w:val="20"/>
          <w:szCs w:val="20"/>
        </w:rPr>
        <w:t>w Bydgoszczy</w:t>
      </w:r>
      <w:r w:rsidR="002B49D4" w:rsidRPr="002B49D4">
        <w:rPr>
          <w:rFonts w:ascii="Book Antiqua" w:hAnsi="Book Antiqua" w:cs="Arial"/>
          <w:b/>
          <w:i/>
          <w:sz w:val="20"/>
          <w:szCs w:val="20"/>
        </w:rPr>
        <w:t xml:space="preserve"> </w:t>
      </w:r>
      <w:r w:rsidRPr="00997637">
        <w:rPr>
          <w:rFonts w:ascii="Book Antiqua" w:hAnsi="Book Antiqua" w:cs="Century Gothic"/>
          <w:sz w:val="20"/>
          <w:szCs w:val="20"/>
        </w:rPr>
        <w:t>w zakresie i na warunkach określonych w Zapytaniu Ofertowym nr UKW/DZP-282-ZO-3</w:t>
      </w:r>
      <w:r w:rsidR="00120481">
        <w:rPr>
          <w:rFonts w:ascii="Book Antiqua" w:hAnsi="Book Antiqua" w:cs="Century Gothic"/>
          <w:sz w:val="20"/>
          <w:szCs w:val="20"/>
        </w:rPr>
        <w:t>7</w:t>
      </w:r>
      <w:r w:rsidRPr="00997637">
        <w:rPr>
          <w:rFonts w:ascii="Book Antiqua" w:hAnsi="Book Antiqua" w:cs="Century Gothic"/>
          <w:sz w:val="20"/>
          <w:szCs w:val="20"/>
        </w:rPr>
        <w:t>/2022: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OFERUJEMY/ Oferuję wykonanie przedmiotu zamówienia za: </w:t>
      </w:r>
    </w:p>
    <w:p w:rsidR="00D15730" w:rsidRDefault="00D15730" w:rsidP="00D1573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33510A">
        <w:rPr>
          <w:rFonts w:ascii="Book Antiqua" w:eastAsia="Times New Roman" w:hAnsi="Book Antiqua" w:cs="Century Gothic"/>
          <w:b/>
          <w:bCs/>
          <w:sz w:val="20"/>
          <w:szCs w:val="20"/>
        </w:rPr>
        <w:t>Kryterium I – Cena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>wartość ofertowa brutto (</w:t>
      </w:r>
      <w:r w:rsidR="002B49D4">
        <w:rPr>
          <w:rFonts w:ascii="Book Antiqua" w:eastAsia="Times New Roman" w:hAnsi="Book Antiqua" w:cs="Century Gothic"/>
          <w:b/>
          <w:bCs/>
          <w:sz w:val="20"/>
          <w:szCs w:val="20"/>
        </w:rPr>
        <w:t>59 noclegów</w:t>
      </w: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>).........................................................</w:t>
      </w:r>
      <w:r w:rsidR="002B49D4">
        <w:rPr>
          <w:rFonts w:ascii="Book Antiqua" w:eastAsia="Times New Roman" w:hAnsi="Book Antiqua" w:cs="Century Gothic"/>
          <w:b/>
          <w:bCs/>
          <w:sz w:val="20"/>
          <w:szCs w:val="20"/>
        </w:rPr>
        <w:t>............................zł*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 </w:t>
      </w:r>
    </w:p>
    <w:p w:rsidR="00D15730" w:rsidRPr="00997637" w:rsidRDefault="00120481" w:rsidP="00D1573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z w:val="20"/>
          <w:szCs w:val="20"/>
        </w:rPr>
        <w:t>*</w:t>
      </w:r>
      <w:r w:rsidR="00D15730" w:rsidRPr="00997637">
        <w:rPr>
          <w:rFonts w:ascii="Book Antiqua" w:eastAsia="Times New Roman" w:hAnsi="Book Antiqua" w:cs="Century Gothic"/>
          <w:sz w:val="20"/>
          <w:szCs w:val="20"/>
        </w:rPr>
        <w:t xml:space="preserve">zaokrąglić do 2 miejsc po przecinku </w:t>
      </w:r>
    </w:p>
    <w:p w:rsidR="00D15730" w:rsidRDefault="00D15730" w:rsidP="00D15730">
      <w:pPr>
        <w:suppressAutoHyphens w:val="0"/>
        <w:spacing w:after="0"/>
        <w:jc w:val="both"/>
        <w:rPr>
          <w:rFonts w:ascii="Book Antiqua" w:eastAsia="Times New Roman" w:hAnsi="Book Antiqua" w:cs="Book Antiqua"/>
          <w:b/>
          <w:sz w:val="21"/>
          <w:szCs w:val="21"/>
          <w:lang w:eastAsia="pl-PL"/>
        </w:rPr>
      </w:pPr>
    </w:p>
    <w:p w:rsidR="00120481" w:rsidRPr="00120481" w:rsidRDefault="00120481" w:rsidP="00120481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2048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II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-</w:t>
      </w:r>
      <w:r w:rsidRPr="0012048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>Odległość hotelu do Biblioteki UKW:</w:t>
      </w:r>
    </w:p>
    <w:p w:rsidR="00120481" w:rsidRPr="00120481" w:rsidRDefault="00120481" w:rsidP="00120481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20481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Nazwa i adres proponowanego hotelu: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……………………………………………………………………</w:t>
      </w:r>
    </w:p>
    <w:p w:rsidR="00120481" w:rsidRPr="00120481" w:rsidRDefault="00120481" w:rsidP="00120481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D15730" w:rsidRDefault="00120481" w:rsidP="00120481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20481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Odległość hotelu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od Biblioteki UKW : ……………………km ( proszę podać odległość </w:t>
      </w:r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w km Państwa obiektu od ul.  Karola Szymanowskiego 3, 85-074 Bydgoszcz ( środek komunikacji – pieszo) wg strony Google </w:t>
      </w:r>
      <w:proofErr w:type="spellStart"/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>Maps</w:t>
      </w:r>
      <w:proofErr w:type="spellEnd"/>
      <w:r w:rsidRPr="00120481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2B49D4" w:rsidRDefault="002B49D4" w:rsidP="00120481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B49D4" w:rsidRDefault="002B49D4" w:rsidP="00120481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B49D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Kryterium III </w:t>
      </w:r>
      <w:r w:rsidRPr="002B49D4">
        <w:rPr>
          <w:rFonts w:ascii="Book Antiqua" w:eastAsia="Times New Roman" w:hAnsi="Book Antiqua" w:cs="Book Antiqua"/>
          <w:sz w:val="20"/>
          <w:szCs w:val="20"/>
          <w:lang w:eastAsia="pl-PL"/>
        </w:rPr>
        <w:t>– Bezpłatny parking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   ……………… ( proszę wpisać </w:t>
      </w:r>
      <w:r w:rsidRPr="002B49D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TAK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przypadku zaoferowania bezpłatnego parkingu </w:t>
      </w:r>
      <w:r w:rsidRPr="002B49D4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lub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B49D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NIE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przypadku zaoferowania parkingu płatnego).</w:t>
      </w:r>
    </w:p>
    <w:p w:rsidR="002B49D4" w:rsidRPr="00120481" w:rsidRDefault="002B49D4" w:rsidP="00120481">
      <w:pPr>
        <w:suppressAutoHyphens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 xml:space="preserve">2. </w:t>
      </w:r>
      <w:r w:rsidRPr="00DA4FD6">
        <w:rPr>
          <w:rFonts w:ascii="Book Antiqua" w:hAnsi="Book Antiqua" w:cs="Book Antiqua"/>
          <w:b/>
          <w:sz w:val="20"/>
          <w:szCs w:val="20"/>
        </w:rPr>
        <w:t>Oświadczam/my</w:t>
      </w:r>
      <w:r w:rsidRPr="00997637">
        <w:rPr>
          <w:rFonts w:ascii="Book Antiqua" w:hAnsi="Book Antiqua" w:cs="Book Antiqua"/>
          <w:sz w:val="20"/>
          <w:szCs w:val="20"/>
        </w:rPr>
        <w:t xml:space="preserve">, że przedmiot zamówienia jest zgodny z opisem przedmiotu zamówienia zawartym w Zapytania Ofertowym nr </w:t>
      </w:r>
      <w:r w:rsidRPr="00997637">
        <w:rPr>
          <w:rFonts w:ascii="Book Antiqua" w:hAnsi="Book Antiqua" w:cs="Century Gothic"/>
          <w:sz w:val="20"/>
          <w:szCs w:val="20"/>
        </w:rPr>
        <w:t>UKW/DZP-282-ZO-3</w:t>
      </w:r>
      <w:r w:rsidR="00120481">
        <w:rPr>
          <w:rFonts w:ascii="Book Antiqua" w:hAnsi="Book Antiqua" w:cs="Century Gothic"/>
          <w:sz w:val="20"/>
          <w:szCs w:val="20"/>
        </w:rPr>
        <w:t>7</w:t>
      </w:r>
      <w:r w:rsidRPr="00997637">
        <w:rPr>
          <w:rFonts w:ascii="Book Antiqua" w:hAnsi="Book Antiqua" w:cs="Century Gothic"/>
          <w:sz w:val="20"/>
          <w:szCs w:val="20"/>
        </w:rPr>
        <w:t>/2022</w:t>
      </w:r>
      <w:r w:rsidRPr="00997637">
        <w:rPr>
          <w:rFonts w:ascii="Book Antiqua" w:hAnsi="Book Antiqua" w:cs="Book Antiqua"/>
          <w:sz w:val="20"/>
          <w:szCs w:val="20"/>
        </w:rPr>
        <w:t>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3. Zobowiązuje/my się wykonać całość przedmiotu zamówienia z należytą starannością.</w:t>
      </w:r>
    </w:p>
    <w:p w:rsidR="00D15730" w:rsidRPr="00997637" w:rsidRDefault="00120481" w:rsidP="00D1573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4. </w:t>
      </w:r>
      <w:r w:rsidR="00D15730" w:rsidRPr="00DA4FD6">
        <w:rPr>
          <w:rFonts w:ascii="Book Antiqua" w:hAnsi="Book Antiqua" w:cs="Book Antiqua"/>
          <w:b/>
          <w:sz w:val="20"/>
          <w:szCs w:val="20"/>
        </w:rPr>
        <w:t>Oświadczam/my</w:t>
      </w:r>
      <w:r w:rsidR="00D15730" w:rsidRPr="00997637"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 w:rsidR="00D15730" w:rsidRPr="00997637"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D15730" w:rsidRPr="00997637" w:rsidRDefault="00D15730" w:rsidP="00D15730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 xml:space="preserve">5. </w:t>
      </w:r>
      <w:r w:rsidRPr="00DA4FD6">
        <w:rPr>
          <w:rFonts w:ascii="Book Antiqua" w:hAnsi="Book Antiqua" w:cs="Book Antiqua"/>
          <w:b/>
          <w:sz w:val="20"/>
          <w:szCs w:val="20"/>
        </w:rPr>
        <w:t>Oświadczam/my</w:t>
      </w:r>
      <w:r w:rsidRPr="00997637">
        <w:rPr>
          <w:rFonts w:ascii="Book Antiqua" w:hAnsi="Book Antiqua" w:cs="Book Antiqua"/>
          <w:sz w:val="20"/>
          <w:szCs w:val="20"/>
        </w:rPr>
        <w:t xml:space="preserve">, że spełniamy warunki udziału w postępowaniu zgodnie z pkt. 9 Zapytania Ofertowego nr </w:t>
      </w:r>
      <w:r w:rsidRPr="00997637">
        <w:rPr>
          <w:rFonts w:ascii="Book Antiqua" w:hAnsi="Book Antiqua" w:cs="Century Gothic"/>
          <w:sz w:val="20"/>
          <w:szCs w:val="20"/>
        </w:rPr>
        <w:t>UKW/DZP-282-ZO-3</w:t>
      </w:r>
      <w:r w:rsidR="00120481">
        <w:rPr>
          <w:rFonts w:ascii="Book Antiqua" w:hAnsi="Book Antiqua" w:cs="Century Gothic"/>
          <w:sz w:val="20"/>
          <w:szCs w:val="20"/>
        </w:rPr>
        <w:t>7</w:t>
      </w:r>
      <w:r w:rsidRPr="00997637">
        <w:rPr>
          <w:rFonts w:ascii="Book Antiqua" w:hAnsi="Book Antiqua" w:cs="Century Gothic"/>
          <w:sz w:val="20"/>
          <w:szCs w:val="20"/>
        </w:rPr>
        <w:t>/2022</w:t>
      </w:r>
      <w:r>
        <w:rPr>
          <w:rFonts w:ascii="Book Antiqua" w:hAnsi="Book Antiqua" w:cs="Book Antiqua"/>
          <w:sz w:val="20"/>
          <w:szCs w:val="20"/>
        </w:rPr>
        <w:t>.</w:t>
      </w:r>
    </w:p>
    <w:p w:rsidR="00D15730" w:rsidRPr="00997637" w:rsidRDefault="00D15730" w:rsidP="00D15730">
      <w:pPr>
        <w:numPr>
          <w:ilvl w:val="0"/>
          <w:numId w:val="2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DA4FD6">
        <w:rPr>
          <w:rFonts w:ascii="Book Antiqua" w:hAnsi="Book Antiqua" w:cs="Century Gothic"/>
          <w:b/>
          <w:sz w:val="20"/>
          <w:szCs w:val="20"/>
        </w:rPr>
        <w:t>Oświadczam/my</w:t>
      </w:r>
      <w:r w:rsidRPr="00997637">
        <w:rPr>
          <w:rFonts w:ascii="Book Antiqua" w:hAnsi="Book Antiqua" w:cs="Century Gothic"/>
          <w:sz w:val="20"/>
          <w:szCs w:val="20"/>
        </w:rPr>
        <w:t>, że w cenie oferty zostały uwzględnione wszystkie koszty związane z realizacją zamówienia, w tym udzielone rabaty.</w:t>
      </w:r>
    </w:p>
    <w:p w:rsidR="00D15730" w:rsidRPr="00997637" w:rsidRDefault="00D15730" w:rsidP="00D15730">
      <w:pPr>
        <w:numPr>
          <w:ilvl w:val="0"/>
          <w:numId w:val="2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DA4FD6">
        <w:rPr>
          <w:rFonts w:ascii="Book Antiqua" w:hAnsi="Book Antiqua" w:cs="Century Gothic"/>
          <w:b/>
          <w:sz w:val="20"/>
          <w:szCs w:val="20"/>
        </w:rPr>
        <w:t>Zobowiązuje/my</w:t>
      </w:r>
      <w:r w:rsidRPr="00997637">
        <w:rPr>
          <w:rFonts w:ascii="Book Antiqua" w:hAnsi="Book Antiqua" w:cs="Century Gothic"/>
          <w:sz w:val="20"/>
          <w:szCs w:val="20"/>
        </w:rPr>
        <w:t xml:space="preserve"> się wykonać całość zamówienia w terminie:  2</w:t>
      </w:r>
      <w:r w:rsidR="00120481">
        <w:rPr>
          <w:rFonts w:ascii="Book Antiqua" w:hAnsi="Book Antiqua" w:cs="Century Gothic"/>
          <w:sz w:val="20"/>
          <w:szCs w:val="20"/>
        </w:rPr>
        <w:t>6.06.-01.07.</w:t>
      </w:r>
      <w:r w:rsidRPr="00997637">
        <w:rPr>
          <w:rFonts w:ascii="Book Antiqua" w:hAnsi="Book Antiqua" w:cs="Century Gothic"/>
          <w:sz w:val="20"/>
          <w:szCs w:val="20"/>
        </w:rPr>
        <w:t>202</w:t>
      </w:r>
      <w:r w:rsidR="00120481">
        <w:rPr>
          <w:rFonts w:ascii="Book Antiqua" w:hAnsi="Book Antiqua" w:cs="Century Gothic"/>
          <w:sz w:val="20"/>
          <w:szCs w:val="20"/>
        </w:rPr>
        <w:t xml:space="preserve">2 </w:t>
      </w:r>
      <w:r w:rsidRPr="00997637">
        <w:rPr>
          <w:rFonts w:ascii="Book Antiqua" w:hAnsi="Book Antiqua" w:cs="Century Gothic"/>
          <w:sz w:val="20"/>
          <w:szCs w:val="20"/>
        </w:rPr>
        <w:t>r.</w:t>
      </w:r>
    </w:p>
    <w:p w:rsidR="00D15730" w:rsidRDefault="00D15730" w:rsidP="00D15730">
      <w:pPr>
        <w:numPr>
          <w:ilvl w:val="0"/>
          <w:numId w:val="2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120481">
        <w:rPr>
          <w:rFonts w:ascii="Book Antiqua" w:hAnsi="Book Antiqua" w:cs="Century Gothic"/>
          <w:b/>
          <w:sz w:val="20"/>
          <w:szCs w:val="20"/>
        </w:rPr>
        <w:t>Oświadczam/ my</w:t>
      </w:r>
      <w:r w:rsidR="00120481">
        <w:rPr>
          <w:rFonts w:ascii="Book Antiqua" w:hAnsi="Book Antiqua" w:cs="Century Gothic"/>
          <w:sz w:val="20"/>
          <w:szCs w:val="20"/>
        </w:rPr>
        <w:t>.</w:t>
      </w:r>
      <w:r w:rsidRPr="00997637">
        <w:rPr>
          <w:rFonts w:ascii="Book Antiqua" w:hAnsi="Book Antiqua" w:cs="Century Gothic"/>
          <w:sz w:val="20"/>
          <w:szCs w:val="20"/>
        </w:rPr>
        <w:t xml:space="preserve"> że akceptuję/my projekt umowy, stanowiący załącznik nr 3 do zapytania ofertowego.</w:t>
      </w:r>
    </w:p>
    <w:p w:rsidR="00120481" w:rsidRPr="00997637" w:rsidRDefault="00120481" w:rsidP="00120481">
      <w:pPr>
        <w:numPr>
          <w:ilvl w:val="0"/>
          <w:numId w:val="2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120481">
        <w:rPr>
          <w:rFonts w:ascii="Book Antiqua" w:hAnsi="Book Antiqua" w:cs="Century Gothic"/>
          <w:b/>
          <w:sz w:val="20"/>
          <w:szCs w:val="20"/>
        </w:rPr>
        <w:t>Oświadczam/my</w:t>
      </w:r>
      <w:r w:rsidRPr="00120481">
        <w:rPr>
          <w:rFonts w:ascii="Book Antiqua" w:hAnsi="Book Antiqua" w:cs="Century Gothic"/>
          <w:sz w:val="20"/>
          <w:szCs w:val="20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D15730" w:rsidRPr="00997637" w:rsidRDefault="00D15730" w:rsidP="00D15730">
      <w:pPr>
        <w:numPr>
          <w:ilvl w:val="0"/>
          <w:numId w:val="26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/>
          <w:b/>
          <w:bCs/>
          <w:color w:val="000000"/>
          <w:sz w:val="20"/>
          <w:szCs w:val="20"/>
        </w:rPr>
        <w:t>OŚWIADCZAM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 xml:space="preserve">, że wypełniłem obowiązki informacyjne przewidziane w art. 13 lub art. 14 RODO </w:t>
      </w:r>
      <w:r w:rsidRPr="00997637"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997637"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>.</w:t>
      </w:r>
    </w:p>
    <w:p w:rsidR="00D15730" w:rsidRPr="00997637" w:rsidRDefault="00D15730" w:rsidP="00D15730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</w:p>
    <w:p w:rsidR="00D15730" w:rsidRPr="00997637" w:rsidRDefault="00D15730" w:rsidP="00D15730">
      <w:pPr>
        <w:spacing w:after="0" w:line="360" w:lineRule="auto"/>
        <w:ind w:left="360"/>
        <w:jc w:val="both"/>
        <w:rPr>
          <w:rFonts w:ascii="Book Antiqua" w:hAnsi="Book Antiqua" w:cs="Arial"/>
          <w:color w:val="000000"/>
          <w:sz w:val="20"/>
          <w:szCs w:val="20"/>
          <w:vertAlign w:val="superscript"/>
        </w:rPr>
      </w:pPr>
      <w:r w:rsidRPr="00997637">
        <w:rPr>
          <w:rFonts w:ascii="Book Antiqua" w:hAnsi="Book Antiqua" w:cs="Arial"/>
          <w:sz w:val="20"/>
          <w:szCs w:val="20"/>
          <w:vertAlign w:val="superscript"/>
        </w:rPr>
        <w:t xml:space="preserve">1 </w:t>
      </w:r>
      <w:r w:rsidRPr="00997637">
        <w:rPr>
          <w:rFonts w:ascii="Book Antiqua" w:hAnsi="Book Antiqua" w:cs="Arial"/>
          <w:sz w:val="20"/>
          <w:szCs w:val="20"/>
        </w:rPr>
        <w:t xml:space="preserve"> rozporządzenie Parlamentu Europejskiego i Rady (UE) 2016/679 z dnia 27 kwietnia 2016 r. </w:t>
      </w:r>
      <w:r w:rsidRPr="00997637">
        <w:rPr>
          <w:rFonts w:ascii="Book Antiqua" w:hAnsi="Book Antiqua" w:cs="Arial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D15730" w:rsidRPr="00666D01" w:rsidRDefault="00D15730" w:rsidP="00D15730">
      <w:pPr>
        <w:spacing w:after="0" w:line="36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>2</w:t>
      </w:r>
      <w:r w:rsidRPr="00997637">
        <w:rPr>
          <w:rFonts w:ascii="Book Antiqua" w:eastAsia="Times New Roman" w:hAnsi="Book Antiqua" w:cs="Arial"/>
          <w:color w:val="000000"/>
          <w:sz w:val="20"/>
          <w:szCs w:val="20"/>
        </w:rPr>
        <w:t xml:space="preserve"> w przypadku gdy wykonawca </w:t>
      </w:r>
      <w:r w:rsidRPr="00997637">
        <w:rPr>
          <w:rFonts w:ascii="Book Antiqua" w:eastAsia="Times New Roman" w:hAnsi="Book Antiqua" w:cs="Arial"/>
          <w:sz w:val="20"/>
          <w:szCs w:val="20"/>
        </w:rPr>
        <w:t>nie przekazuje danych osobowych innych, niż bezpośrednio jego dotyczących, oświadczenia wykonawca nie składa (usunięcie treści oświadczenia np. przez jego wykreślenie).</w:t>
      </w:r>
    </w:p>
    <w:p w:rsidR="00D15730" w:rsidRPr="00997637" w:rsidRDefault="00D15730" w:rsidP="00D15730">
      <w:pPr>
        <w:numPr>
          <w:ilvl w:val="0"/>
          <w:numId w:val="26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  <w:u w:val="single"/>
        </w:rPr>
        <w:t>Załącznikami do oferty są:</w:t>
      </w:r>
    </w:p>
    <w:p w:rsidR="00D15730" w:rsidRPr="00997637" w:rsidRDefault="00D15730" w:rsidP="00D15730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D15730" w:rsidRPr="00997637" w:rsidRDefault="00D15730" w:rsidP="00D15730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D15730" w:rsidRPr="00666D01" w:rsidRDefault="00D15730" w:rsidP="00D15730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D15730" w:rsidRPr="00997637" w:rsidRDefault="00D15730" w:rsidP="00D15730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 xml:space="preserve">............................., dnia ..................... </w:t>
      </w:r>
    </w:p>
    <w:p w:rsidR="00D15730" w:rsidRPr="00997637" w:rsidRDefault="00D15730" w:rsidP="00D15730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</w:p>
    <w:p w:rsidR="00D15730" w:rsidRPr="00997637" w:rsidRDefault="00D15730" w:rsidP="00D15730">
      <w:pPr>
        <w:widowControl w:val="0"/>
        <w:spacing w:line="360" w:lineRule="auto"/>
        <w:jc w:val="right"/>
        <w:rPr>
          <w:rFonts w:ascii="Book Antiqua" w:hAnsi="Book Antiqua"/>
          <w:kern w:val="2"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  <w:t xml:space="preserve"> ………..........................................................</w:t>
      </w:r>
    </w:p>
    <w:p w:rsidR="00DA4FD6" w:rsidRPr="002B49D4" w:rsidRDefault="00D15730" w:rsidP="002B49D4">
      <w:pPr>
        <w:widowControl w:val="0"/>
        <w:spacing w:line="360" w:lineRule="auto"/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>(podpisy upełnomocnionych przedstawicieli Wykonawc</w:t>
      </w:r>
      <w:r w:rsidRPr="00997637">
        <w:rPr>
          <w:rFonts w:ascii="Book Antiqua" w:hAnsi="Book Antiqua" w:cs="Century Gothic"/>
          <w:kern w:val="2"/>
          <w:sz w:val="20"/>
          <w:szCs w:val="20"/>
        </w:rPr>
        <w:t>y)</w:t>
      </w:r>
    </w:p>
    <w:p w:rsidR="00D15730" w:rsidRPr="00997637" w:rsidRDefault="00D15730" w:rsidP="00D15730">
      <w:pPr>
        <w:spacing w:after="0" w:line="360" w:lineRule="auto"/>
        <w:jc w:val="right"/>
        <w:rPr>
          <w:rFonts w:ascii="Book Antiqua" w:hAnsi="Book Antiqua" w:cs="Verdana"/>
          <w:b/>
          <w:bCs/>
          <w:i/>
          <w:sz w:val="20"/>
          <w:szCs w:val="20"/>
        </w:rPr>
      </w:pPr>
      <w:r w:rsidRPr="00997637">
        <w:rPr>
          <w:rFonts w:ascii="Book Antiqua" w:hAnsi="Book Antiqua" w:cs="Century Gothic"/>
          <w:i/>
          <w:spacing w:val="-4"/>
          <w:sz w:val="20"/>
          <w:szCs w:val="20"/>
        </w:rPr>
        <w:t>Załącznik nr 2</w:t>
      </w:r>
    </w:p>
    <w:p w:rsidR="00D15730" w:rsidRPr="00997637" w:rsidRDefault="00D15730" w:rsidP="00D15730">
      <w:pPr>
        <w:spacing w:after="0" w:line="360" w:lineRule="auto"/>
        <w:jc w:val="center"/>
        <w:rPr>
          <w:rFonts w:ascii="Book Antiqua" w:hAnsi="Book Antiqua" w:cs="Century Gothic"/>
          <w:b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color w:val="000000"/>
          <w:sz w:val="20"/>
          <w:szCs w:val="20"/>
        </w:rPr>
        <w:t>FORMULARZ CENOWY</w:t>
      </w:r>
    </w:p>
    <w:p w:rsidR="00D15730" w:rsidRPr="00997637" w:rsidRDefault="00D15730" w:rsidP="00D15730">
      <w:pPr>
        <w:spacing w:after="0" w:line="360" w:lineRule="auto"/>
        <w:ind w:left="-142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Nazwa i adres proponowanego obiektu hotelowego: ……………………………………………………………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</w:t>
      </w:r>
    </w:p>
    <w:p w:rsidR="00D15730" w:rsidRPr="00997637" w:rsidRDefault="00D15730" w:rsidP="00D15730">
      <w:pPr>
        <w:spacing w:after="0" w:line="360" w:lineRule="auto"/>
        <w:ind w:left="-142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Ilość gwiazdek proponowanego obiektu hotelowego: ……………………………………………..</w:t>
      </w:r>
    </w:p>
    <w:tbl>
      <w:tblPr>
        <w:tblpPr w:leftFromText="141" w:rightFromText="141" w:vertAnchor="text" w:horzAnchor="margin" w:tblpY="264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81"/>
        <w:gridCol w:w="1419"/>
        <w:gridCol w:w="1843"/>
        <w:gridCol w:w="2172"/>
      </w:tblGrid>
      <w:tr w:rsidR="00D15730" w:rsidRPr="00997637" w:rsidTr="00664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DA4FD6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 xml:space="preserve">Liczba </w:t>
            </w:r>
            <w:r w:rsidR="00DA4FD6">
              <w:rPr>
                <w:rFonts w:ascii="Book Antiqua" w:hAnsi="Book Antiqua" w:cs="Verdana"/>
                <w:b/>
                <w:iCs/>
                <w:sz w:val="20"/>
                <w:szCs w:val="20"/>
              </w:rPr>
              <w:t>noclegów</w:t>
            </w: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DA4FD6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 xml:space="preserve">Cena jednostkowa brutto za 1 </w:t>
            </w:r>
            <w:r w:rsidR="00DA4FD6">
              <w:rPr>
                <w:rFonts w:ascii="Book Antiqua" w:hAnsi="Book Antiqua" w:cs="Verdana"/>
                <w:b/>
                <w:iCs/>
                <w:sz w:val="20"/>
                <w:szCs w:val="20"/>
              </w:rPr>
              <w:t>nocleg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DA4FD6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Wartość brutto za całość przedmiotu zamówienia</w:t>
            </w: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br/>
            </w:r>
            <w:r w:rsidRPr="00997637">
              <w:rPr>
                <w:rFonts w:ascii="Book Antiqua" w:hAnsi="Book Antiqua" w:cs="Verdana"/>
                <w:iCs/>
                <w:sz w:val="18"/>
                <w:szCs w:val="18"/>
              </w:rPr>
              <w:t xml:space="preserve">( cena jednostkowa brutto za 1 </w:t>
            </w:r>
            <w:r w:rsidR="00DA4FD6">
              <w:rPr>
                <w:rFonts w:ascii="Book Antiqua" w:hAnsi="Book Antiqua" w:cs="Verdana"/>
                <w:iCs/>
                <w:sz w:val="18"/>
                <w:szCs w:val="18"/>
              </w:rPr>
              <w:t>nocleg</w:t>
            </w:r>
            <w:r w:rsidRPr="00997637">
              <w:rPr>
                <w:rFonts w:ascii="Book Antiqua" w:hAnsi="Book Antiqua" w:cs="Verdana"/>
                <w:iCs/>
                <w:sz w:val="18"/>
                <w:szCs w:val="18"/>
              </w:rPr>
              <w:t xml:space="preserve"> x liczba </w:t>
            </w:r>
            <w:r w:rsidR="00DA4FD6">
              <w:rPr>
                <w:rFonts w:ascii="Book Antiqua" w:hAnsi="Book Antiqua" w:cs="Verdana"/>
                <w:iCs/>
                <w:sz w:val="18"/>
                <w:szCs w:val="18"/>
              </w:rPr>
              <w:t>noclegów</w:t>
            </w:r>
            <w:r w:rsidRPr="00997637">
              <w:rPr>
                <w:rFonts w:ascii="Book Antiqua" w:hAnsi="Book Antiqua" w:cs="Verdana"/>
                <w:iCs/>
                <w:sz w:val="18"/>
                <w:szCs w:val="18"/>
              </w:rPr>
              <w:t>)</w:t>
            </w:r>
          </w:p>
        </w:tc>
      </w:tr>
      <w:tr w:rsidR="00D15730" w:rsidRPr="00997637" w:rsidTr="0066459B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5</w:t>
            </w:r>
          </w:p>
        </w:tc>
      </w:tr>
      <w:tr w:rsidR="00D15730" w:rsidRPr="00997637" w:rsidTr="00664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A4FD6" w:rsidP="00DA4FD6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DA4FD6">
              <w:rPr>
                <w:rFonts w:ascii="Book Antiqua" w:hAnsi="Book Antiqua" w:cs="Verdana"/>
                <w:iCs/>
                <w:sz w:val="20"/>
                <w:szCs w:val="20"/>
              </w:rPr>
              <w:t>zakwaterowani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>e</w:t>
            </w:r>
            <w:r w:rsidRPr="00DA4FD6">
              <w:rPr>
                <w:rFonts w:ascii="Book Antiqua" w:hAnsi="Book Antiqua" w:cs="Verdana"/>
                <w:iCs/>
                <w:sz w:val="20"/>
                <w:szCs w:val="20"/>
              </w:rPr>
              <w:t xml:space="preserve"> uczestników konferencji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 xml:space="preserve"> w pokoju jednoosobowym lub </w:t>
            </w:r>
            <w:r w:rsidRPr="002B49D4">
              <w:rPr>
                <w:rFonts w:ascii="Book Antiqua" w:hAnsi="Book Antiqua" w:cs="Verdana"/>
                <w:iCs/>
                <w:sz w:val="20"/>
                <w:szCs w:val="20"/>
              </w:rPr>
              <w:t>wieloosobowym do pojedynczego wykorzystania</w:t>
            </w:r>
            <w:r w:rsidRPr="00DA4FD6">
              <w:rPr>
                <w:rFonts w:ascii="Book Antiqua" w:hAnsi="Book Antiqua" w:cs="Verdana"/>
                <w:iCs/>
                <w:sz w:val="20"/>
                <w:szCs w:val="20"/>
              </w:rPr>
              <w:t xml:space="preserve"> </w:t>
            </w:r>
            <w:r w:rsidR="00D15730"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w terminie 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>26.06.-01.07</w:t>
            </w:r>
            <w:r w:rsidR="00D15730"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 2022 r.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0" w:rsidRPr="00997637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  <w:p w:rsidR="00D15730" w:rsidRPr="00DA4FD6" w:rsidRDefault="00DA4FD6" w:rsidP="0066459B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</w:rPr>
            </w:pPr>
            <w:r>
              <w:rPr>
                <w:rFonts w:ascii="Book Antiqua" w:hAnsi="Book Antiqua" w:cs="Verdana"/>
                <w:iCs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0" w:rsidRPr="00DA4FD6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0" w:rsidRPr="00DA4FD6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</w:tr>
      <w:tr w:rsidR="00D15730" w:rsidRPr="00997637" w:rsidTr="00664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15730" w:rsidP="0066459B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30" w:rsidRPr="00997637" w:rsidRDefault="00DA4FD6" w:rsidP="00DA4FD6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DA4FD6">
              <w:rPr>
                <w:rFonts w:ascii="Book Antiqua" w:hAnsi="Book Antiqua" w:cs="Verdana"/>
                <w:iCs/>
                <w:sz w:val="20"/>
                <w:szCs w:val="20"/>
              </w:rPr>
              <w:t xml:space="preserve">zakwaterowanie uczestników konferencji w pokoju 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>dwuosobowym</w:t>
            </w:r>
            <w:r w:rsidRPr="00DA4FD6">
              <w:rPr>
                <w:rFonts w:ascii="Book Antiqua" w:hAnsi="Book Antiqua" w:cs="Verdana"/>
                <w:iCs/>
                <w:sz w:val="20"/>
                <w:szCs w:val="20"/>
              </w:rPr>
              <w:t xml:space="preserve"> do pojedynczego wykorzystania w terminie 26.06.-01.07 2022 r.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0" w:rsidRPr="00997637" w:rsidRDefault="00D15730" w:rsidP="0066459B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  <w:p w:rsidR="00D15730" w:rsidRPr="00997637" w:rsidRDefault="00DA4FD6" w:rsidP="0066459B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</w:rPr>
            </w:pPr>
            <w:r>
              <w:rPr>
                <w:rFonts w:ascii="Book Antiqua" w:hAnsi="Book Antiqua" w:cs="Verdana"/>
                <w:i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0" w:rsidRPr="00997637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730" w:rsidRPr="00997637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</w:tr>
      <w:tr w:rsidR="00D15730" w:rsidRPr="00997637" w:rsidTr="0066459B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15730" w:rsidRPr="00997637" w:rsidRDefault="00D15730" w:rsidP="0066459B">
            <w:pPr>
              <w:spacing w:before="120" w:after="0" w:line="360" w:lineRule="auto"/>
              <w:jc w:val="right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RAZEM: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730" w:rsidRPr="00997637" w:rsidRDefault="00D15730" w:rsidP="0066459B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</w:tr>
    </w:tbl>
    <w:p w:rsidR="00D15730" w:rsidRPr="00997637" w:rsidRDefault="00D15730" w:rsidP="00D15730">
      <w:pPr>
        <w:spacing w:before="120" w:after="0" w:line="360" w:lineRule="auto"/>
        <w:jc w:val="center"/>
        <w:rPr>
          <w:rFonts w:ascii="Book Antiqua" w:hAnsi="Book Antiqua" w:cs="Verdana"/>
          <w:i/>
          <w:iCs/>
          <w:sz w:val="20"/>
          <w:szCs w:val="20"/>
        </w:rPr>
      </w:pPr>
    </w:p>
    <w:p w:rsidR="002B49D4" w:rsidRDefault="002B49D4" w:rsidP="002B49D4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B49D4" w:rsidRDefault="002B49D4" w:rsidP="002B49D4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2B49D4" w:rsidRDefault="002B49D4" w:rsidP="002B49D4">
      <w:pPr>
        <w:suppressAutoHyphens w:val="0"/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Miejscowość, data</w:t>
      </w:r>
    </w:p>
    <w:p w:rsidR="002B49D4" w:rsidRDefault="002B49D4" w:rsidP="002B49D4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15730" w:rsidRPr="00997637" w:rsidRDefault="00D15730" w:rsidP="002B49D4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D15730" w:rsidRPr="00997637" w:rsidRDefault="00D15730" w:rsidP="00D15730">
      <w:pPr>
        <w:tabs>
          <w:tab w:val="left" w:pos="3585"/>
        </w:tabs>
        <w:suppressAutoHyphens w:val="0"/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997637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D15730" w:rsidRDefault="00D15730" w:rsidP="00D1573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DA4FD6" w:rsidRDefault="00DA4FD6" w:rsidP="00D1573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DA4FD6" w:rsidRDefault="00DA4FD6" w:rsidP="00D1573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DA4FD6" w:rsidRDefault="00DA4FD6" w:rsidP="00D1573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DA4FD6" w:rsidRDefault="00DA4FD6" w:rsidP="00D15730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</w:p>
    <w:p w:rsidR="00DA4FD6" w:rsidRPr="00997637" w:rsidRDefault="00DA4FD6" w:rsidP="0094588B">
      <w:pPr>
        <w:spacing w:after="0" w:line="360" w:lineRule="auto"/>
        <w:rPr>
          <w:rFonts w:ascii="Book Antiqua" w:hAnsi="Book Antiqua"/>
          <w:i/>
          <w:sz w:val="20"/>
          <w:szCs w:val="20"/>
        </w:rPr>
      </w:pPr>
    </w:p>
    <w:p w:rsidR="00D9593A" w:rsidRPr="00997637" w:rsidRDefault="00D9593A" w:rsidP="00D9593A">
      <w:pPr>
        <w:spacing w:after="0" w:line="360" w:lineRule="auto"/>
        <w:rPr>
          <w:rFonts w:ascii="Book Antiqua" w:hAnsi="Book Antiqua"/>
          <w:i/>
          <w:sz w:val="20"/>
          <w:szCs w:val="20"/>
        </w:rPr>
      </w:pPr>
    </w:p>
    <w:p w:rsidR="00D9593A" w:rsidRPr="00997637" w:rsidRDefault="00D9593A" w:rsidP="00D9593A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997637">
        <w:rPr>
          <w:rFonts w:ascii="Book Antiqua" w:hAnsi="Book Antiqua"/>
          <w:i/>
          <w:sz w:val="20"/>
          <w:szCs w:val="20"/>
        </w:rPr>
        <w:t>Załącznik nr 3</w:t>
      </w:r>
    </w:p>
    <w:p w:rsidR="00D9593A" w:rsidRDefault="00D9593A" w:rsidP="00D9593A">
      <w:pPr>
        <w:spacing w:before="120"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ahoma"/>
          <w:b/>
          <w:bCs/>
          <w:sz w:val="20"/>
          <w:szCs w:val="20"/>
        </w:rPr>
        <w:t>UMOWA - PROJEKT</w:t>
      </w:r>
    </w:p>
    <w:p w:rsidR="00D9593A" w:rsidRDefault="00D9593A" w:rsidP="00D9593A">
      <w:pPr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D9593A" w:rsidRDefault="00D9593A" w:rsidP="00D9593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zawarta w </w:t>
      </w:r>
      <w:r>
        <w:rPr>
          <w:rFonts w:ascii="Book Antiqua" w:eastAsia="Times New Roman" w:hAnsi="Book Antiqua" w:cs="Times New Roman"/>
          <w:b/>
          <w:sz w:val="20"/>
          <w:szCs w:val="20"/>
        </w:rPr>
        <w:t>dniu …………………. 2022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roku pomiędzy:</w:t>
      </w:r>
    </w:p>
    <w:p w:rsidR="00D9593A" w:rsidRDefault="00D9593A" w:rsidP="00D9593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1. ZAMAWIAJACYM: Uniwersytetem Kazimierza Wielkiego w Bydgoszczy</w:t>
      </w:r>
      <w:r>
        <w:rPr>
          <w:rFonts w:ascii="Book Antiqua" w:eastAsia="Times New Roman" w:hAnsi="Book Antiqua" w:cs="Times New Roman"/>
          <w:sz w:val="20"/>
          <w:szCs w:val="20"/>
        </w:rPr>
        <w:t xml:space="preserve">, z siedzibą </w:t>
      </w:r>
      <w:r>
        <w:rPr>
          <w:rFonts w:ascii="Book Antiqua" w:eastAsia="Times New Roman" w:hAnsi="Book Antiqua" w:cs="Times New Roman"/>
          <w:sz w:val="20"/>
          <w:szCs w:val="20"/>
        </w:rPr>
        <w:br/>
        <w:t xml:space="preserve">w Bydgoszczy, przy ul. Chodkiewicza 30, 85-064 Bydgoszcz NIP 5542647568, REGON 340057695, zwanym dalej </w:t>
      </w:r>
      <w:r>
        <w:rPr>
          <w:rFonts w:ascii="Book Antiqua" w:eastAsia="Times New Roman" w:hAnsi="Book Antiqua" w:cs="Times New Roman"/>
          <w:b/>
          <w:sz w:val="20"/>
          <w:szCs w:val="20"/>
        </w:rPr>
        <w:t>Uniwersytetem</w:t>
      </w:r>
      <w:r>
        <w:rPr>
          <w:rFonts w:ascii="Book Antiqua" w:eastAsia="Times New Roman" w:hAnsi="Book Antiqua" w:cs="Times New Roman"/>
          <w:sz w:val="20"/>
          <w:szCs w:val="20"/>
        </w:rPr>
        <w:t>, reprezentowanym przez:</w:t>
      </w:r>
    </w:p>
    <w:p w:rsidR="00D9593A" w:rsidRDefault="00D9593A" w:rsidP="00D9593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  <w:r>
        <w:rPr>
          <w:rFonts w:ascii="Book Antiqua" w:eastAsia="Times New Roman" w:hAnsi="Book Antiqua" w:cs="Times New Roman"/>
          <w:sz w:val="20"/>
          <w:szCs w:val="20"/>
        </w:rPr>
        <w:t>,</w:t>
      </w:r>
    </w:p>
    <w:p w:rsidR="00D9593A" w:rsidRDefault="00D9593A" w:rsidP="00D9593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Kwestor,</w:t>
      </w:r>
    </w:p>
    <w:p w:rsidR="00D9593A" w:rsidRDefault="00D9593A" w:rsidP="00D9593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a, </w:t>
      </w:r>
    </w:p>
    <w:p w:rsidR="00D9593A" w:rsidRDefault="00D9593A" w:rsidP="00D9593A">
      <w:pPr>
        <w:spacing w:after="0" w:line="360" w:lineRule="auto"/>
        <w:ind w:right="-622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 xml:space="preserve">2. WYKONAWCĄ: ……………………………………………………………..  </w:t>
      </w:r>
      <w:r>
        <w:rPr>
          <w:rFonts w:ascii="Book Antiqua" w:eastAsia="Times New Roman" w:hAnsi="Book Antiqua" w:cs="Times New Roman"/>
          <w:sz w:val="20"/>
          <w:szCs w:val="20"/>
        </w:rPr>
        <w:t>zwana dalej  „Wykonawcą”</w:t>
      </w:r>
    </w:p>
    <w:p w:rsidR="00D9593A" w:rsidRDefault="00D9593A" w:rsidP="00D9593A">
      <w:pPr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reprezentowanym przez: </w:t>
      </w:r>
    </w:p>
    <w:p w:rsidR="00D9593A" w:rsidRDefault="00D9593A" w:rsidP="00D9593A">
      <w:pPr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……………………………………………...</w:t>
      </w:r>
    </w:p>
    <w:p w:rsidR="00D9593A" w:rsidRDefault="00D9593A" w:rsidP="00D9593A">
      <w:pPr>
        <w:widowControl w:val="0"/>
        <w:suppressAutoHyphens w:val="0"/>
        <w:spacing w:after="0" w:line="360" w:lineRule="auto"/>
        <w:jc w:val="both"/>
        <w:rPr>
          <w:rFonts w:ascii="Book Antiqua" w:eastAsia="Times New Roman" w:hAnsi="Book Antiqua" w:cs="Tahoma"/>
          <w:i/>
          <w:sz w:val="20"/>
          <w:szCs w:val="20"/>
          <w:lang w:eastAsia="pl-PL"/>
        </w:rPr>
      </w:pPr>
    </w:p>
    <w:p w:rsidR="00D9593A" w:rsidRDefault="00D9593A" w:rsidP="00D9593A">
      <w:pPr>
        <w:widowControl w:val="0"/>
        <w:suppressAutoHyphens w:val="0"/>
        <w:spacing w:after="0" w:line="360" w:lineRule="auto"/>
        <w:ind w:firstLine="360"/>
        <w:jc w:val="both"/>
        <w:rPr>
          <w:rFonts w:ascii="Book Antiqua" w:eastAsia="Times New Roman" w:hAnsi="Book Antiqua" w:cs="Tahom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 xml:space="preserve">Niniejsza umowa jest następstwem wyboru przez  Zamawiającego  oferty Wykonawcy w postępowaniu o udzielenie zamówienia publicznego poniżej 130 tys. złotych, prowadzonym w trybie 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>, na podstawie Regulaminu udzielania Zamówień publicznych w UKW w Bydgoszczy.</w:t>
      </w:r>
    </w:p>
    <w:p w:rsidR="00D9593A" w:rsidRDefault="00D9593A" w:rsidP="00D9593A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593A" w:rsidRDefault="00D9593A" w:rsidP="00D9593A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:rsidR="00D9593A" w:rsidRDefault="00D9593A" w:rsidP="00D9593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Przedmiotem niniejszej umowy jest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usługa polegająca na zakwaterowaniu</w:t>
      </w:r>
      <w:r w:rsidRPr="00452234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uczestników konferencji pn. </w:t>
      </w:r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>„</w:t>
      </w:r>
      <w:proofErr w:type="spellStart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>Actin</w:t>
      </w:r>
      <w:proofErr w:type="spellEnd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and </w:t>
      </w:r>
      <w:proofErr w:type="spellStart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>Actin</w:t>
      </w:r>
      <w:proofErr w:type="spellEnd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proofErr w:type="spellStart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>Binding</w:t>
      </w:r>
      <w:proofErr w:type="spellEnd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proofErr w:type="spellStart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>Proteins</w:t>
      </w:r>
      <w:proofErr w:type="spellEnd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in </w:t>
      </w:r>
      <w:proofErr w:type="spellStart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>Health</w:t>
      </w:r>
      <w:proofErr w:type="spellEnd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and </w:t>
      </w:r>
      <w:proofErr w:type="spellStart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>Diseases</w:t>
      </w:r>
      <w:proofErr w:type="spellEnd"/>
      <w:r w:rsidRPr="0094588B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”  </w:t>
      </w:r>
      <w:r w:rsidRPr="00D9593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organizowanej przez Zamawiającego w Bydgoszczy w terminie 26.06.-01.07.2022 r., w jednym obiekcie hotelowym  na terenie miasta Bydgoszczy  zgodnie z wymaganiami określonymi w umowie oraz zapisami zawartymi w treści Zapytania Ofertowego nr UKW/DZP-282-ZO-37/2022 i ofertą wybranego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Wykonawcy.</w:t>
      </w:r>
    </w:p>
    <w:p w:rsidR="00D9593A" w:rsidRDefault="00D9593A" w:rsidP="00D9593A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9593A" w:rsidRDefault="00D9593A" w:rsidP="00D9593A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:rsidR="00D9593A" w:rsidRPr="00D9593A" w:rsidRDefault="00D9593A" w:rsidP="00D9593A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określa szacunkową liczbę uczestników konferencji w liczbie 19 osób – łącznie 59 noclegów. Zamawiający zastrzega sobie możliwość zwiększenia lub zmniejszenia liczby uczestników konferencji/noclegów o maksymalnie 20%,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a Wykonawca nie będzie podnosił żadnych roszczeń z tytułu zmniejszenia liczby uczestników </w:t>
      </w:r>
      <w:r w:rsidRPr="002860F1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konferencji i proporcjonalnego </w:t>
      </w:r>
      <w:r w:rsidRPr="00D9593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obniżenia wynagrodzenia. </w:t>
      </w:r>
    </w:p>
    <w:p w:rsidR="00D9593A" w:rsidRDefault="00D9593A" w:rsidP="00D9593A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D9593A">
        <w:rPr>
          <w:rFonts w:ascii="Book Antiqua" w:hAnsi="Book Antiqua" w:cs="Century Gothic"/>
          <w:bCs/>
          <w:sz w:val="20"/>
          <w:szCs w:val="20"/>
        </w:rPr>
        <w:t xml:space="preserve">Zamawiający wskaże ostateczną liczbę uczestników najpóźniej 3 dni przed planowanym terminem </w:t>
      </w:r>
      <w:r>
        <w:rPr>
          <w:rFonts w:ascii="Book Antiqua" w:hAnsi="Book Antiqua" w:cs="Century Gothic"/>
          <w:bCs/>
          <w:sz w:val="20"/>
          <w:szCs w:val="20"/>
        </w:rPr>
        <w:t>rozpoczęciem konferencji.</w:t>
      </w:r>
    </w:p>
    <w:p w:rsidR="00D9593A" w:rsidRDefault="00D9593A" w:rsidP="00D9593A">
      <w:pPr>
        <w:tabs>
          <w:tab w:val="left" w:pos="284"/>
        </w:tabs>
        <w:suppressAutoHyphens w:val="0"/>
        <w:spacing w:after="0" w:line="360" w:lineRule="auto"/>
        <w:jc w:val="center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D9593A" w:rsidRDefault="00D9593A" w:rsidP="00D9593A">
      <w:pPr>
        <w:tabs>
          <w:tab w:val="left" w:pos="284"/>
        </w:tabs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:rsidR="00D9593A" w:rsidRDefault="00D9593A" w:rsidP="00D9593A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</w:t>
      </w:r>
      <w:r w:rsidRPr="002860F1">
        <w:rPr>
          <w:rFonts w:ascii="Book Antiqua" w:eastAsia="Times New Roman" w:hAnsi="Book Antiqua" w:cs="Times New Roman"/>
          <w:sz w:val="20"/>
          <w:szCs w:val="20"/>
          <w:lang w:eastAsia="pl-PL"/>
        </w:rPr>
        <w:t>wykonanie  całości przedmiotu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 Wykonawca otrzyma wynagrodzenie w wysokości:</w:t>
      </w:r>
    </w:p>
    <w:p w:rsidR="00D9593A" w:rsidRDefault="00D9593A" w:rsidP="00D9593A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wynagrodzenie brutto: .......................... PLN</w:t>
      </w:r>
    </w:p>
    <w:p w:rsidR="00D9593A" w:rsidRDefault="00D9593A" w:rsidP="00D9593A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D9593A" w:rsidRDefault="00D9593A" w:rsidP="00D9593A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9593A" w:rsidRDefault="00D9593A" w:rsidP="00D9593A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bCs/>
          <w:sz w:val="20"/>
          <w:szCs w:val="20"/>
          <w:lang w:eastAsia="pl-PL"/>
        </w:rPr>
        <w:t>Wynagrodzenie obejmuje wszystkie koszty poniesione przez Wykonawcę związane z realizacją przedmiotu umowy.</w:t>
      </w:r>
    </w:p>
    <w:p w:rsidR="00D9593A" w:rsidRPr="00E032E8" w:rsidRDefault="00D9593A" w:rsidP="00D9593A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Wynagrodzenie należne Wykonawcy może ulec zmianie w trakcie trwania umowy. </w:t>
      </w:r>
    </w:p>
    <w:p w:rsidR="00D9593A" w:rsidRDefault="00D9593A" w:rsidP="00D9593A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zmniejszenia ilości uczestników konferencji/noclegów </w:t>
      </w: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wynagrodzenie Wykonawcy ulegnie stosunkowemu obniżeniu, pod warunkiem, że Zamawiający poinformuje o powyższym Wykonawcę co najmniej 3 dni przed terminem rozpoczęcia realizacji przedmiotu umowy.</w:t>
      </w:r>
    </w:p>
    <w:p w:rsidR="00D9593A" w:rsidRPr="00E032E8" w:rsidRDefault="00D9593A" w:rsidP="00D9593A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Całkowitej zapłaty wynagrodzenia  za realizację przedmiotu zamówienia opisanego w § 1 Zamawiający zobowiązuje się dokonać po realizacji  wszystkich usług objętych przedmiotem umowy  przez Wykonawcę w term</w:t>
      </w:r>
      <w:r w:rsidRPr="00E032E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inie 30  dni od dnia dostarczenia Zamawiającemu i zaakceptowania przez niego prawidłowo wystawionej faktury VAT, przelewem na konto wskazane w fakturze VAT.  </w:t>
      </w:r>
    </w:p>
    <w:p w:rsidR="00D9593A" w:rsidRPr="002860F1" w:rsidRDefault="00D9593A" w:rsidP="00D9593A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860F1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zastrzega </w:t>
      </w:r>
      <w:r w:rsidRPr="00D9593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sobie prawo do rozliczenia realizacji usług noclegowych na podstawie faktycznej liczby uczestników konferencji/ wykonanej usługi hotelowej. </w:t>
      </w:r>
    </w:p>
    <w:p w:rsidR="00D9593A" w:rsidRDefault="00927E1A" w:rsidP="00D9593A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</w:t>
      </w:r>
      <w:r w:rsidR="00D9593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D9593A" w:rsidRPr="00133E5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konieczności odwołania konferencji z przyczyn związanych z ograniczeniami wynikającymi ze stanu epidemii SARS-CoV-2, Zamawiający ustali z Wykonawcą nowy termin konferencji w terminie najbliższych 12 miesięcy od dnia odwołania ograniczeń, jednak nie później niż do </w:t>
      </w:r>
      <w:r w:rsidR="00D9593A">
        <w:rPr>
          <w:rFonts w:ascii="Book Antiqua" w:hAnsi="Book Antiqua" w:cs="Century Gothic"/>
          <w:bCs/>
          <w:sz w:val="20"/>
          <w:szCs w:val="20"/>
        </w:rPr>
        <w:t xml:space="preserve">dnia </w:t>
      </w:r>
      <w:r w:rsidR="00D9593A" w:rsidRPr="0094588B">
        <w:rPr>
          <w:rFonts w:ascii="Book Antiqua" w:hAnsi="Book Antiqua" w:cs="Century Gothic"/>
          <w:bCs/>
          <w:sz w:val="20"/>
          <w:szCs w:val="20"/>
        </w:rPr>
        <w:t>30 czerwca 2023</w:t>
      </w:r>
      <w:r w:rsidR="00D9593A">
        <w:rPr>
          <w:rFonts w:ascii="Book Antiqua" w:hAnsi="Book Antiqua" w:cs="Century Gothic"/>
          <w:bCs/>
          <w:sz w:val="20"/>
          <w:szCs w:val="20"/>
        </w:rPr>
        <w:t>r.</w:t>
      </w:r>
    </w:p>
    <w:p w:rsidR="00D9593A" w:rsidRDefault="00D9593A" w:rsidP="00D9593A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593A" w:rsidRDefault="00D9593A" w:rsidP="00D9593A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:rsidR="00D9593A" w:rsidRDefault="00D9593A" w:rsidP="00D9593A">
      <w:pPr>
        <w:numPr>
          <w:ilvl w:val="0"/>
          <w:numId w:val="28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Wykonawca zobowiązuje się do:</w:t>
      </w:r>
    </w:p>
    <w:p w:rsidR="00D9593A" w:rsidRDefault="00D9593A" w:rsidP="00D9593A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21425D">
        <w:rPr>
          <w:rFonts w:ascii="Book Antiqua" w:hAnsi="Book Antiqua"/>
          <w:sz w:val="20"/>
          <w:szCs w:val="20"/>
        </w:rPr>
        <w:t>Zapewnieni</w:t>
      </w:r>
      <w:r>
        <w:rPr>
          <w:rFonts w:ascii="Book Antiqua" w:hAnsi="Book Antiqua"/>
          <w:sz w:val="20"/>
          <w:szCs w:val="20"/>
        </w:rPr>
        <w:t>a</w:t>
      </w:r>
      <w:r w:rsidRPr="0021425D">
        <w:rPr>
          <w:rFonts w:ascii="Book Antiqua" w:hAnsi="Book Antiqua"/>
          <w:sz w:val="20"/>
          <w:szCs w:val="20"/>
        </w:rPr>
        <w:t xml:space="preserve"> łącznie 59 noclegów ze śniadaniem w hotelu minimum 4-gwiazdkowym. Do </w:t>
      </w:r>
      <w:r w:rsidRPr="00D9593A">
        <w:rPr>
          <w:rFonts w:ascii="Book Antiqua" w:hAnsi="Book Antiqua"/>
          <w:sz w:val="20"/>
          <w:szCs w:val="20"/>
        </w:rPr>
        <w:t xml:space="preserve">dyspozycji wymagane jest 17 pokoi jednoosobowych oraz jeden pokój 2-osobowy. Całość usługi zostanie zrealizowana w dniach  od 26 czerwca do 1 lipca 2022 r. </w:t>
      </w:r>
    </w:p>
    <w:p w:rsidR="00D9593A" w:rsidRPr="00955306" w:rsidRDefault="00D9593A" w:rsidP="00D9593A">
      <w:pPr>
        <w:numPr>
          <w:ilvl w:val="0"/>
          <w:numId w:val="27"/>
        </w:numPr>
        <w:tabs>
          <w:tab w:val="num" w:pos="142"/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997637">
        <w:rPr>
          <w:rFonts w:ascii="Book Antiqua" w:hAnsi="Book Antiqua"/>
          <w:sz w:val="20"/>
          <w:szCs w:val="20"/>
        </w:rPr>
        <w:t xml:space="preserve">zapewnienie uczestnikom konferencji w całym okresie pobytu zakwaterowania w jednym obiekcie hotelowym zapewniającym dobre warunki pobytu (hotel o standardzie minimum </w:t>
      </w:r>
      <w:r w:rsidRPr="00997637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4</w:t>
      </w:r>
      <w:r w:rsidRPr="00997637">
        <w:rPr>
          <w:rFonts w:ascii="Book Antiqua" w:hAnsi="Book Antiqua"/>
          <w:sz w:val="20"/>
          <w:szCs w:val="20"/>
        </w:rPr>
        <w:t xml:space="preserve"> gwiazdkowym, w pokojach jedno-</w:t>
      </w:r>
      <w:r>
        <w:rPr>
          <w:rFonts w:ascii="Book Antiqua" w:hAnsi="Book Antiqua"/>
          <w:sz w:val="20"/>
          <w:szCs w:val="20"/>
        </w:rPr>
        <w:t>, dwuosobowych</w:t>
      </w:r>
      <w:r w:rsidRPr="00997637">
        <w:rPr>
          <w:rFonts w:ascii="Book Antiqua" w:hAnsi="Book Antiqua"/>
          <w:sz w:val="20"/>
          <w:szCs w:val="20"/>
        </w:rPr>
        <w:t xml:space="preserve"> lub wieloosobowych </w:t>
      </w:r>
      <w:r>
        <w:rPr>
          <w:rFonts w:ascii="Book Antiqua" w:hAnsi="Book Antiqua"/>
          <w:sz w:val="20"/>
          <w:szCs w:val="20"/>
        </w:rPr>
        <w:t>z możliwością</w:t>
      </w:r>
      <w:r w:rsidRPr="00997637">
        <w:rPr>
          <w:rFonts w:ascii="Book Antiqua" w:hAnsi="Book Antiqua"/>
          <w:sz w:val="20"/>
          <w:szCs w:val="20"/>
        </w:rPr>
        <w:t xml:space="preserve"> pojedynczego wykorzystania</w:t>
      </w:r>
      <w:r w:rsidRPr="00955306">
        <w:rPr>
          <w:rFonts w:ascii="Book Antiqua" w:hAnsi="Book Antiqua"/>
          <w:sz w:val="20"/>
          <w:szCs w:val="20"/>
        </w:rPr>
        <w:t xml:space="preserve"> </w:t>
      </w:r>
      <w:r w:rsidRPr="00997637">
        <w:rPr>
          <w:rFonts w:ascii="Book Antiqua" w:hAnsi="Book Antiqua"/>
          <w:sz w:val="20"/>
          <w:szCs w:val="20"/>
        </w:rPr>
        <w:t xml:space="preserve">w terminie </w:t>
      </w:r>
      <w:r>
        <w:rPr>
          <w:rFonts w:ascii="Book Antiqua" w:hAnsi="Book Antiqua"/>
          <w:sz w:val="20"/>
          <w:szCs w:val="20"/>
        </w:rPr>
        <w:t>26.06.-01.07.</w:t>
      </w:r>
      <w:r w:rsidRPr="00997637">
        <w:rPr>
          <w:rFonts w:ascii="Book Antiqua" w:hAnsi="Book Antiqua"/>
          <w:sz w:val="20"/>
          <w:szCs w:val="20"/>
        </w:rPr>
        <w:t xml:space="preserve">2022 r. </w:t>
      </w:r>
      <w:r w:rsidRPr="00955306">
        <w:rPr>
          <w:rFonts w:ascii="Book Antiqua" w:hAnsi="Book Antiqua"/>
          <w:sz w:val="20"/>
          <w:szCs w:val="20"/>
        </w:rPr>
        <w:t>Każdy pokój powinien na wyposażeniu posiadać telewizor, telefon, bezprzewodowy dostęp do Internetu, biurko/stolik do pracy oraz pełen węzeł s</w:t>
      </w:r>
      <w:r>
        <w:rPr>
          <w:rFonts w:ascii="Book Antiqua" w:hAnsi="Book Antiqua"/>
          <w:sz w:val="20"/>
          <w:szCs w:val="20"/>
        </w:rPr>
        <w:t xml:space="preserve">anitarny ( łazienki wyposażone </w:t>
      </w:r>
      <w:r w:rsidRPr="00955306">
        <w:rPr>
          <w:rFonts w:ascii="Book Antiqua" w:hAnsi="Book Antiqua"/>
          <w:sz w:val="20"/>
          <w:szCs w:val="20"/>
        </w:rPr>
        <w:t>w kabiny prysznicowe, ręczniki) . Pokoje powinny być klimatyzowane.</w:t>
      </w:r>
    </w:p>
    <w:p w:rsidR="00D9593A" w:rsidRPr="00D929E5" w:rsidRDefault="00D9593A" w:rsidP="00D9593A">
      <w:pPr>
        <w:tabs>
          <w:tab w:val="num" w:pos="142"/>
          <w:tab w:val="left" w:pos="426"/>
          <w:tab w:val="left" w:pos="709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55306">
        <w:rPr>
          <w:rFonts w:ascii="Book Antiqua" w:hAnsi="Book Antiqua"/>
          <w:sz w:val="20"/>
          <w:szCs w:val="20"/>
        </w:rPr>
        <w:t xml:space="preserve">Obiekt hotelowy musi posiadać co najmniej 4 gwiazdki ( </w:t>
      </w:r>
      <w:r>
        <w:rPr>
          <w:rFonts w:ascii="Book Antiqua" w:hAnsi="Book Antiqua"/>
          <w:sz w:val="20"/>
          <w:szCs w:val="20"/>
        </w:rPr>
        <w:t>4*</w:t>
      </w:r>
      <w:r w:rsidRPr="00955306">
        <w:rPr>
          <w:rFonts w:ascii="Book Antiqua" w:hAnsi="Book Antiqua"/>
          <w:sz w:val="20"/>
          <w:szCs w:val="20"/>
        </w:rPr>
        <w:t xml:space="preserve">***) zgodnie z rozporządzeniem Ministra Gospodarki i Pracy z dnia 19 sierpnia 2004 r. w sprawie obiektów hotelarskich i innych obiektów, w których są świadczone usługi hotelarskie, tj. z dnia 26 października 2017 r. (Dz.U. z 2017 </w:t>
      </w:r>
      <w:r w:rsidRPr="00F92477">
        <w:rPr>
          <w:rFonts w:ascii="Book Antiqua" w:hAnsi="Book Antiqua"/>
          <w:sz w:val="20"/>
          <w:szCs w:val="20"/>
        </w:rPr>
        <w:t xml:space="preserve">r. poz. 2166) i figurować w Centralnym Wykazie Obiektów Hotelarskich (CWOH </w:t>
      </w:r>
      <w:hyperlink r:id="rId10" w:history="1">
        <w:r w:rsidRPr="00F92477">
          <w:rPr>
            <w:rFonts w:ascii="Book Antiqua" w:hAnsi="Book Antiqua"/>
            <w:color w:val="0000FF"/>
            <w:sz w:val="20"/>
            <w:szCs w:val="20"/>
            <w:u w:val="single"/>
          </w:rPr>
          <w:t>https://turystyka.gov.pl/cwoh/index</w:t>
        </w:r>
      </w:hyperlink>
      <w:r w:rsidRPr="00F92477">
        <w:rPr>
          <w:rFonts w:ascii="Book Antiqua" w:hAnsi="Book Antiqua"/>
          <w:sz w:val="20"/>
          <w:szCs w:val="20"/>
        </w:rPr>
        <w:t xml:space="preserve">  ) jako hotel co najmniej  4 – gwiazdkowy.</w:t>
      </w:r>
    </w:p>
    <w:p w:rsidR="00D9593A" w:rsidRDefault="00D9593A" w:rsidP="00D9593A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21425D">
        <w:rPr>
          <w:rFonts w:ascii="Book Antiqua" w:hAnsi="Book Antiqua"/>
          <w:sz w:val="20"/>
          <w:szCs w:val="20"/>
        </w:rPr>
        <w:t>Zamawiający wymaga, aby w każdym pokoju był zestaw do parzenia kawy i herbaty.</w:t>
      </w:r>
    </w:p>
    <w:p w:rsidR="00D9593A" w:rsidRPr="003E666A" w:rsidRDefault="00D9593A" w:rsidP="00D9593A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hAnsi="Book Antiqua"/>
          <w:sz w:val="20"/>
          <w:szCs w:val="20"/>
        </w:rPr>
      </w:pPr>
      <w:r w:rsidRPr="003E666A">
        <w:rPr>
          <w:rFonts w:ascii="Book Antiqua" w:hAnsi="Book Antiqua"/>
          <w:sz w:val="20"/>
          <w:szCs w:val="20"/>
        </w:rPr>
        <w:t>Zapewnienia  parkingu dla gości hotelowych.</w:t>
      </w:r>
    </w:p>
    <w:p w:rsidR="00D9593A" w:rsidRPr="003E666A" w:rsidRDefault="00D9593A" w:rsidP="00D9593A">
      <w:pPr>
        <w:numPr>
          <w:ilvl w:val="0"/>
          <w:numId w:val="28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E666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Ponadto Wykonawca zobowiązuje się do: </w:t>
      </w:r>
    </w:p>
    <w:p w:rsidR="00D9593A" w:rsidRDefault="00D9593A" w:rsidP="00D9593A">
      <w:pPr>
        <w:keepNext/>
        <w:shd w:val="clear" w:color="auto" w:fill="FFFFFF"/>
        <w:spacing w:after="120" w:line="360" w:lineRule="auto"/>
        <w:jc w:val="both"/>
        <w:outlineLvl w:val="1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3E666A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b) przestrzegania przepisów sanitarno-epidemiologicznych, BHP, </w:t>
      </w:r>
      <w:proofErr w:type="spellStart"/>
      <w:r w:rsidRPr="003E666A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PPoż.</w:t>
      </w:r>
      <w:proofErr w:type="spellEnd"/>
      <w:r w:rsidRPr="003E666A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, zachowania reżimu sanitarnego zgodnie z obowiązującymi przepisami w zakresie</w:t>
      </w:r>
      <w:r w:rsidRPr="003E666A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ustanowienia określonych ograniczeń, nakazów i zakazów w związku z wystąpieniem stanu zagrożenia epidemicznego,</w:t>
      </w:r>
      <w:r w:rsidRPr="003E666A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</w:t>
      </w:r>
    </w:p>
    <w:p w:rsidR="00D9593A" w:rsidRDefault="00D9593A" w:rsidP="00D9593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hAnsi="Book Antiqua" w:cs="Century Gothic"/>
          <w:sz w:val="20"/>
          <w:szCs w:val="20"/>
        </w:rPr>
        <w:t xml:space="preserve">c)stosowania się do regulacji właściwych organów dotyczących bezpieczeństwa </w:t>
      </w:r>
      <w:r w:rsidRPr="00F62267">
        <w:rPr>
          <w:rFonts w:ascii="Book Antiqua" w:hAnsi="Book Antiqua" w:cs="Century Gothic"/>
          <w:sz w:val="20"/>
          <w:szCs w:val="20"/>
        </w:rPr>
        <w:t>w związku z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pandemią  COVID-19.</w:t>
      </w:r>
    </w:p>
    <w:p w:rsidR="00D9593A" w:rsidRDefault="00D9593A" w:rsidP="00D9593A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d) zagwarantowania wysokiej jakości świadczonej usługi.</w:t>
      </w:r>
    </w:p>
    <w:p w:rsidR="00D9593A" w:rsidRPr="00DD4B4B" w:rsidRDefault="00D9593A" w:rsidP="00D9593A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593A" w:rsidRDefault="00D9593A" w:rsidP="00D9593A">
      <w:pPr>
        <w:tabs>
          <w:tab w:val="num" w:pos="284"/>
        </w:tabs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5</w:t>
      </w:r>
    </w:p>
    <w:p w:rsidR="00D9593A" w:rsidRPr="003E666A" w:rsidRDefault="00D9593A" w:rsidP="00D9593A">
      <w:pPr>
        <w:widowControl w:val="0"/>
        <w:numPr>
          <w:ilvl w:val="0"/>
          <w:numId w:val="5"/>
        </w:numPr>
        <w:tabs>
          <w:tab w:val="num" w:pos="284"/>
          <w:tab w:val="num" w:pos="360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W przypadku rozwiązania umowy ze skutkiem natychmiastowym przez Zamawiającego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 xml:space="preserve">z przyczyn leżących po stronie Wykonawcy, w związku z nienależytym wykonywaniem przedmiotu </w:t>
      </w:r>
      <w:r w:rsidRPr="00F62267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umowy lub</w:t>
      </w:r>
      <w:r>
        <w:rPr>
          <w:rFonts w:ascii="Book Antiqua" w:eastAsia="Times New Roman" w:hAnsi="Book Antiqua" w:cs="Times New Roman"/>
          <w:snapToGrid w:val="0"/>
          <w:color w:val="FF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rażącym naruszeniem jej postanowień, Wykonawca dokona zapłaty na rzecz </w:t>
      </w:r>
      <w:r w:rsidRPr="003E666A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Zamawiającego kary umownej w wysokości 20% wartości brutto umowy, o której mowa w </w:t>
      </w:r>
      <w:r w:rsidRPr="003E666A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§ 3 ust. 1.</w:t>
      </w:r>
    </w:p>
    <w:p w:rsidR="00D9593A" w:rsidRDefault="00D9593A" w:rsidP="00D9593A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3E666A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W przypadku braku realizacji któregokolwiek ze świadczeń wskazanych w umowie, </w:t>
      </w:r>
      <w:r w:rsidRPr="003E666A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 xml:space="preserve">a w szczególności określonych w §4 ust. 1 - 4, Wykonawca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zapłaci Zamawiającemu karę umowną w wysokości 2% wartości brutto umowy, o której mowa w § 3 ust. 1  za każdorazowy brak któregokolwiek ze świadczeń.</w:t>
      </w:r>
    </w:p>
    <w:p w:rsidR="00D9593A" w:rsidRPr="00F62267" w:rsidRDefault="00D9593A" w:rsidP="00D9593A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F62267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Maksymalna wysokość kar umownych nie może przekroczyć 20% wartości brutto umowy, o której mowa w § 3 ust. 1. </w:t>
      </w:r>
    </w:p>
    <w:p w:rsidR="00D9593A" w:rsidRDefault="00D9593A" w:rsidP="00D9593A">
      <w:pPr>
        <w:widowControl w:val="0"/>
        <w:numPr>
          <w:ilvl w:val="0"/>
          <w:numId w:val="5"/>
        </w:numPr>
        <w:tabs>
          <w:tab w:val="num" w:pos="284"/>
          <w:tab w:val="num" w:pos="360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Zamawiający zastrzega możliwość dochodzenia odszkodowania na zasadach ogólnych, 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w przypadku gdy poniesiona szkoda  przekracza wysokość zastrzeżonych kar umownych.</w:t>
      </w:r>
    </w:p>
    <w:p w:rsidR="00D9593A" w:rsidRDefault="00D9593A" w:rsidP="00D9593A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593A" w:rsidRDefault="00D9593A" w:rsidP="00D9593A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:rsidR="00D9593A" w:rsidRDefault="00D9593A" w:rsidP="00D9593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1. Zmiany umowy pod rygorem nieważności mogą nastąpić tylko w formie pisemnego aneksu.</w:t>
      </w:r>
    </w:p>
    <w:p w:rsidR="00D9593A" w:rsidRDefault="00D9593A" w:rsidP="00D9593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2. Zamawiający, przewiduje możliwość istotnej zmiany zawartej umowy w stosunku do treści oferty, na podstawie, której dokonano wyboru oferty w następujących okolicznościach:</w:t>
      </w:r>
    </w:p>
    <w:p w:rsidR="00D9593A" w:rsidRDefault="00D9593A" w:rsidP="00D9593A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1)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D9593A" w:rsidRDefault="00D9593A" w:rsidP="00D9593A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2) w przypadku sytuacji, o której mowa w </w:t>
      </w:r>
      <w:r w:rsidRPr="00133E52">
        <w:rPr>
          <w:rFonts w:ascii="Book Antiqua" w:eastAsia="Times New Roman" w:hAnsi="Book Antiqua" w:cs="Century Gothic"/>
          <w:sz w:val="20"/>
          <w:szCs w:val="20"/>
          <w:lang w:eastAsia="pl-PL"/>
        </w:rPr>
        <w:t>§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3 ust. 6.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D9593A" w:rsidRPr="00A717CB" w:rsidRDefault="00D9593A" w:rsidP="00D9593A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3) zmiany obowiązujących przepisów, jeżeli konieczne będzie dostosowanie treści umowy do aktualnego stanu prawnego,</w:t>
      </w:r>
    </w:p>
    <w:p w:rsidR="00D9593A" w:rsidRPr="00A717CB" w:rsidRDefault="00D9593A" w:rsidP="00D9593A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717CB">
        <w:rPr>
          <w:rFonts w:ascii="Book Antiqua" w:eastAsia="Times New Roman" w:hAnsi="Book Antiqua" w:cs="Century Gothic"/>
          <w:sz w:val="20"/>
          <w:szCs w:val="20"/>
          <w:lang w:eastAsia="pl-PL"/>
        </w:rPr>
        <w:t>4)</w:t>
      </w:r>
      <w:r w:rsidRPr="00A717CB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jeżeli w czasie obowiązywania umowy nastąpi zmiana ustawowej stawki podatku od towarów </w:t>
      </w:r>
      <w:r w:rsidRPr="00A717CB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usług (VAT), Strony dokonają odpowiedniej zmiany wynagrodzenia umownego.</w:t>
      </w:r>
    </w:p>
    <w:p w:rsidR="00D9593A" w:rsidRPr="00A717CB" w:rsidRDefault="00D9593A" w:rsidP="00D9593A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593A" w:rsidRPr="00A717CB" w:rsidRDefault="00D9593A" w:rsidP="00D9593A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A717C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:rsidR="00D9593A" w:rsidRDefault="00D9593A" w:rsidP="00D9593A">
      <w:pPr>
        <w:suppressAutoHyphens w:val="0"/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717C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1. W sprawach nieuregulowanych w umowie mają zastosowania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przepisy Kodeksu Cywilnego. </w:t>
      </w:r>
    </w:p>
    <w:p w:rsidR="00D9593A" w:rsidRDefault="00D9593A" w:rsidP="00D9593A">
      <w:pPr>
        <w:tabs>
          <w:tab w:val="left" w:pos="284"/>
        </w:tabs>
        <w:suppressAutoHyphens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ahoma"/>
          <w:bCs/>
          <w:sz w:val="20"/>
          <w:szCs w:val="20"/>
          <w:lang w:eastAsia="pl-PL"/>
        </w:rPr>
        <w:t xml:space="preserve"> Wszelkie spory wynikłe z tej umowy będą rozstrzygały sądy powszechne właściwe ze względu na siedzibę Zamawiającego.</w:t>
      </w:r>
    </w:p>
    <w:p w:rsidR="00D9593A" w:rsidRDefault="00D9593A" w:rsidP="00D9593A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593A" w:rsidRDefault="00D9593A" w:rsidP="00D9593A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9</w:t>
      </w:r>
    </w:p>
    <w:p w:rsidR="00D9593A" w:rsidRDefault="00D9593A" w:rsidP="00D9593A">
      <w:pPr>
        <w:suppressAutoHyphens w:val="0"/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Umowę sporządzono w trzech jednobrzmiących egzemplarzach jeden egzemplarz dla Wykonawcy oraz dwa dla Zamawiającego.  </w:t>
      </w:r>
    </w:p>
    <w:p w:rsidR="00D9593A" w:rsidRDefault="00D9593A" w:rsidP="00D9593A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9593A" w:rsidRDefault="00D9593A" w:rsidP="00D9593A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D9593A" w:rsidRDefault="00D9593A" w:rsidP="00D9593A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….................................................                                                      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...................................................</w:t>
      </w:r>
    </w:p>
    <w:p w:rsidR="00D9593A" w:rsidRDefault="00D9593A" w:rsidP="00D9593A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Zamawiający                                                                                                    Wykonawca</w:t>
      </w:r>
    </w:p>
    <w:p w:rsidR="00D9593A" w:rsidRDefault="00D9593A" w:rsidP="00D9593A"/>
    <w:p w:rsidR="00E67DD1" w:rsidRDefault="00E67DD1" w:rsidP="00D9593A">
      <w:pPr>
        <w:spacing w:after="0" w:line="360" w:lineRule="auto"/>
        <w:jc w:val="right"/>
      </w:pPr>
    </w:p>
    <w:sectPr w:rsidR="00E67DD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5"/>
    <w:multiLevelType w:val="multilevel"/>
    <w:tmpl w:val="1B06032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53B4842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27123CE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C"/>
    <w:multiLevelType w:val="multilevel"/>
    <w:tmpl w:val="DFD0D12C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7">
    <w:nsid w:val="0000000D"/>
    <w:multiLevelType w:val="multilevel"/>
    <w:tmpl w:val="2DD6F392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11563A51"/>
    <w:multiLevelType w:val="hybridMultilevel"/>
    <w:tmpl w:val="E3B8BFD8"/>
    <w:lvl w:ilvl="0" w:tplc="63CAB7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2E1D7B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5E1F04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13420EC"/>
    <w:multiLevelType w:val="hybridMultilevel"/>
    <w:tmpl w:val="EBEC6BA6"/>
    <w:lvl w:ilvl="0" w:tplc="5DC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8">
    <w:nsid w:val="46754A0A"/>
    <w:multiLevelType w:val="multilevel"/>
    <w:tmpl w:val="10E449A2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19">
    <w:nsid w:val="4B8C0687"/>
    <w:multiLevelType w:val="multilevel"/>
    <w:tmpl w:val="F1EA38DC"/>
    <w:lvl w:ilvl="0">
      <w:start w:val="4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 w:hint="default"/>
      </w:rPr>
    </w:lvl>
  </w:abstractNum>
  <w:abstractNum w:abstractNumId="2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219CE"/>
    <w:multiLevelType w:val="hybridMultilevel"/>
    <w:tmpl w:val="7D407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0B7A"/>
    <w:multiLevelType w:val="multilevel"/>
    <w:tmpl w:val="670CA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23">
    <w:nsid w:val="53B330FD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F0E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30"/>
    <w:rsid w:val="00052C72"/>
    <w:rsid w:val="00104E03"/>
    <w:rsid w:val="00120481"/>
    <w:rsid w:val="00133E52"/>
    <w:rsid w:val="001A3870"/>
    <w:rsid w:val="0021425D"/>
    <w:rsid w:val="00257A7E"/>
    <w:rsid w:val="002B49D4"/>
    <w:rsid w:val="003E666A"/>
    <w:rsid w:val="00451E49"/>
    <w:rsid w:val="00452234"/>
    <w:rsid w:val="00511973"/>
    <w:rsid w:val="00540BB2"/>
    <w:rsid w:val="005F48C9"/>
    <w:rsid w:val="0066459B"/>
    <w:rsid w:val="00667913"/>
    <w:rsid w:val="006C6DA8"/>
    <w:rsid w:val="0070298A"/>
    <w:rsid w:val="008C4F46"/>
    <w:rsid w:val="00927E1A"/>
    <w:rsid w:val="0094588B"/>
    <w:rsid w:val="00955306"/>
    <w:rsid w:val="00A7011D"/>
    <w:rsid w:val="00B530AD"/>
    <w:rsid w:val="00CA7468"/>
    <w:rsid w:val="00CD6D07"/>
    <w:rsid w:val="00D15730"/>
    <w:rsid w:val="00D929E5"/>
    <w:rsid w:val="00D9593A"/>
    <w:rsid w:val="00DA4FD6"/>
    <w:rsid w:val="00DD4B4B"/>
    <w:rsid w:val="00E27D48"/>
    <w:rsid w:val="00E67DD1"/>
    <w:rsid w:val="00EE7B2B"/>
    <w:rsid w:val="00F17F52"/>
    <w:rsid w:val="00F92477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57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3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30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306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306"/>
    <w:pPr>
      <w:ind w:left="720"/>
      <w:contextualSpacing/>
    </w:pPr>
  </w:style>
  <w:style w:type="table" w:styleId="Tabela-Siatka">
    <w:name w:val="Table Grid"/>
    <w:basedOn w:val="Standardowy"/>
    <w:uiPriority w:val="59"/>
    <w:rsid w:val="0066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57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30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30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306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5306"/>
    <w:pPr>
      <w:ind w:left="720"/>
      <w:contextualSpacing/>
    </w:pPr>
  </w:style>
  <w:style w:type="table" w:styleId="Tabela-Siatka">
    <w:name w:val="Table Grid"/>
    <w:basedOn w:val="Standardowy"/>
    <w:uiPriority w:val="59"/>
    <w:rsid w:val="0066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czjo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rystyka.gov.pl/cwoh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urystyka.gov.pl/cwoh/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15</Pages>
  <Words>4174</Words>
  <Characters>25047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b) przestrzegania przepisów sanitarno-epidemiologicznych, BHP, PPoż., zachowania</vt:lpstr>
    </vt:vector>
  </TitlesOfParts>
  <Company>Microsoft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24</cp:revision>
  <cp:lastPrinted>2022-06-06T11:50:00Z</cp:lastPrinted>
  <dcterms:created xsi:type="dcterms:W3CDTF">2022-05-31T13:05:00Z</dcterms:created>
  <dcterms:modified xsi:type="dcterms:W3CDTF">2022-06-06T11:57:00Z</dcterms:modified>
</cp:coreProperties>
</file>